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8B0" w:rsidRPr="0018656E" w:rsidRDefault="006A18B0" w:rsidP="006A18B0">
      <w:pPr>
        <w:spacing w:before="120"/>
        <w:jc w:val="center"/>
        <w:outlineLvl w:val="0"/>
        <w:rPr>
          <w:rFonts w:ascii="Arial Narrow" w:hAnsi="Arial Narrow" w:cs="Arial"/>
          <w:b/>
          <w:lang w:val="ro-RO"/>
        </w:rPr>
      </w:pPr>
    </w:p>
    <w:p w:rsidR="005A2F49" w:rsidRPr="00D52D0D" w:rsidRDefault="005A2F49" w:rsidP="005A2F49">
      <w:pPr>
        <w:jc w:val="center"/>
        <w:rPr>
          <w:rFonts w:ascii="Arial Narrow" w:hAnsi="Arial Narrow"/>
          <w:b/>
          <w:bCs/>
          <w:i/>
          <w:noProof/>
          <w:sz w:val="24"/>
          <w:szCs w:val="24"/>
          <w:lang w:val="ro-RO"/>
        </w:rPr>
      </w:pPr>
      <w:r w:rsidRPr="00D52D0D">
        <w:rPr>
          <w:rFonts w:ascii="Arial Narrow" w:hAnsi="Arial Narrow"/>
          <w:b/>
          <w:bCs/>
          <w:i/>
          <w:noProof/>
          <w:sz w:val="24"/>
          <w:szCs w:val="24"/>
          <w:lang w:val="ro-RO"/>
        </w:rPr>
        <w:t>FORMULARE</w:t>
      </w:r>
    </w:p>
    <w:p w:rsidR="005A2F49" w:rsidRPr="00D52D0D" w:rsidRDefault="005A2F49" w:rsidP="005A2F49">
      <w:pPr>
        <w:jc w:val="center"/>
        <w:rPr>
          <w:rFonts w:ascii="Arial Narrow" w:hAnsi="Arial Narrow"/>
          <w:b/>
          <w:bCs/>
          <w:i/>
          <w:noProof/>
          <w:sz w:val="24"/>
          <w:szCs w:val="24"/>
          <w:lang w:val="ro-RO"/>
        </w:rPr>
      </w:pPr>
    </w:p>
    <w:p w:rsidR="005A2F49" w:rsidRPr="00D52D0D" w:rsidRDefault="005A2F49" w:rsidP="005A2F49">
      <w:pPr>
        <w:jc w:val="center"/>
        <w:rPr>
          <w:rFonts w:ascii="Arial Narrow" w:hAnsi="Arial Narrow"/>
          <w:b/>
          <w:bCs/>
          <w:i/>
          <w:noProof/>
          <w:sz w:val="24"/>
          <w:szCs w:val="24"/>
          <w:lang w:val="ro-RO"/>
        </w:rPr>
      </w:pPr>
    </w:p>
    <w:p w:rsidR="005A2F49" w:rsidRPr="00D52D0D" w:rsidRDefault="005A2F49" w:rsidP="005A2F49">
      <w:pPr>
        <w:jc w:val="center"/>
        <w:rPr>
          <w:rFonts w:ascii="Arial Narrow" w:hAnsi="Arial Narrow"/>
          <w:b/>
          <w:bCs/>
          <w:i/>
          <w:noProof/>
          <w:sz w:val="24"/>
          <w:szCs w:val="24"/>
          <w:lang w:val="ro-RO"/>
        </w:rPr>
      </w:pPr>
    </w:p>
    <w:p w:rsidR="005A2F49" w:rsidRPr="00D52D0D" w:rsidRDefault="005A2F49" w:rsidP="005A2F49">
      <w:pPr>
        <w:rPr>
          <w:rFonts w:ascii="Arial Narrow" w:hAnsi="Arial Narrow"/>
          <w:b/>
          <w:bCs/>
          <w:i/>
          <w:noProof/>
          <w:sz w:val="24"/>
          <w:szCs w:val="24"/>
          <w:lang w:val="ro-RO"/>
        </w:rPr>
      </w:pPr>
    </w:p>
    <w:p w:rsidR="005C6311" w:rsidRPr="00D52D0D" w:rsidRDefault="002345DD" w:rsidP="005C6311">
      <w:pPr>
        <w:rPr>
          <w:rFonts w:ascii="Arial Narrow" w:hAnsi="Arial Narrow"/>
          <w:b/>
          <w:i/>
          <w:noProof/>
          <w:sz w:val="24"/>
          <w:szCs w:val="24"/>
          <w:lang w:val="ro-RO"/>
        </w:rPr>
      </w:pPr>
      <w:r w:rsidRPr="00D52D0D">
        <w:rPr>
          <w:rFonts w:ascii="Arial Narrow" w:hAnsi="Arial Narrow"/>
          <w:b/>
          <w:i/>
          <w:noProof/>
          <w:sz w:val="24"/>
          <w:szCs w:val="24"/>
          <w:lang w:val="ro-RO"/>
        </w:rPr>
        <w:t xml:space="preserve">Formularul  – </w:t>
      </w:r>
      <w:r w:rsidR="00DE2F97" w:rsidRPr="00D52D0D">
        <w:rPr>
          <w:rFonts w:ascii="Arial Narrow" w:hAnsi="Arial Narrow"/>
          <w:b/>
          <w:i/>
          <w:noProof/>
          <w:sz w:val="24"/>
          <w:szCs w:val="24"/>
          <w:lang w:val="ro-RO"/>
        </w:rPr>
        <w:t>1</w:t>
      </w:r>
      <w:r w:rsidRPr="00D52D0D">
        <w:rPr>
          <w:rFonts w:ascii="Arial Narrow" w:hAnsi="Arial Narrow"/>
          <w:b/>
          <w:i/>
          <w:noProof/>
          <w:sz w:val="24"/>
          <w:szCs w:val="24"/>
          <w:lang w:val="ro-RO"/>
        </w:rPr>
        <w:tab/>
      </w:r>
      <w:r w:rsidR="00871C68" w:rsidRPr="00D52D0D">
        <w:rPr>
          <w:rFonts w:ascii="Arial Narrow" w:hAnsi="Arial Narrow"/>
          <w:b/>
          <w:i/>
          <w:noProof/>
          <w:sz w:val="24"/>
          <w:szCs w:val="24"/>
          <w:lang w:val="ro-RO"/>
        </w:rPr>
        <w:t xml:space="preserve"> </w:t>
      </w:r>
      <w:r w:rsidRPr="00D52D0D">
        <w:rPr>
          <w:rFonts w:ascii="Arial Narrow" w:hAnsi="Arial Narrow"/>
          <w:b/>
          <w:i/>
          <w:noProof/>
          <w:sz w:val="24"/>
          <w:szCs w:val="24"/>
          <w:lang w:val="ro-RO"/>
        </w:rPr>
        <w:t>Formular de ofert</w:t>
      </w:r>
      <w:r w:rsidR="009B67F9" w:rsidRPr="00D52D0D">
        <w:rPr>
          <w:rFonts w:ascii="Arial Narrow" w:hAnsi="Arial Narrow"/>
          <w:b/>
          <w:i/>
          <w:noProof/>
          <w:sz w:val="24"/>
          <w:szCs w:val="24"/>
          <w:lang w:val="ro-RO"/>
        </w:rPr>
        <w:t>ă</w:t>
      </w:r>
      <w:r w:rsidRPr="00D52D0D">
        <w:rPr>
          <w:rFonts w:ascii="Arial Narrow" w:hAnsi="Arial Narrow"/>
          <w:b/>
          <w:i/>
          <w:noProof/>
          <w:sz w:val="24"/>
          <w:szCs w:val="24"/>
          <w:lang w:val="ro-RO"/>
        </w:rPr>
        <w:t xml:space="preserve"> (propunere</w:t>
      </w:r>
      <w:r w:rsidR="009B67F9" w:rsidRPr="00D52D0D">
        <w:rPr>
          <w:rFonts w:ascii="Arial Narrow" w:hAnsi="Arial Narrow"/>
          <w:b/>
          <w:i/>
          <w:noProof/>
          <w:sz w:val="24"/>
          <w:szCs w:val="24"/>
          <w:lang w:val="ro-RO"/>
        </w:rPr>
        <w:t>a</w:t>
      </w:r>
      <w:r w:rsidRPr="00D52D0D">
        <w:rPr>
          <w:rFonts w:ascii="Arial Narrow" w:hAnsi="Arial Narrow"/>
          <w:b/>
          <w:i/>
          <w:noProof/>
          <w:sz w:val="24"/>
          <w:szCs w:val="24"/>
          <w:lang w:val="ro-RO"/>
        </w:rPr>
        <w:t xml:space="preserve"> financiar</w:t>
      </w:r>
      <w:r w:rsidR="009B67F9" w:rsidRPr="00D52D0D">
        <w:rPr>
          <w:rFonts w:ascii="Arial Narrow" w:hAnsi="Arial Narrow"/>
          <w:b/>
          <w:i/>
          <w:noProof/>
          <w:sz w:val="24"/>
          <w:szCs w:val="24"/>
          <w:lang w:val="ro-RO"/>
        </w:rPr>
        <w:t>ă</w:t>
      </w:r>
      <w:r w:rsidRPr="00D52D0D">
        <w:rPr>
          <w:rFonts w:ascii="Arial Narrow" w:hAnsi="Arial Narrow"/>
          <w:b/>
          <w:i/>
          <w:noProof/>
          <w:sz w:val="24"/>
          <w:szCs w:val="24"/>
          <w:lang w:val="ro-RO"/>
        </w:rPr>
        <w:t xml:space="preserve">) pentru atribuirea </w:t>
      </w:r>
      <w:r w:rsidR="005C6311" w:rsidRPr="00D52D0D">
        <w:rPr>
          <w:rFonts w:ascii="Arial Narrow" w:hAnsi="Arial Narrow"/>
          <w:b/>
          <w:i/>
          <w:noProof/>
          <w:sz w:val="24"/>
          <w:szCs w:val="24"/>
          <w:lang w:val="ro-RO"/>
        </w:rPr>
        <w:t xml:space="preserve"> contractului</w:t>
      </w:r>
    </w:p>
    <w:p w:rsidR="002345DD" w:rsidRPr="00D52D0D" w:rsidRDefault="005C6311" w:rsidP="002345DD">
      <w:pPr>
        <w:rPr>
          <w:rFonts w:ascii="Arial Narrow" w:hAnsi="Arial Narrow"/>
          <w:b/>
          <w:i/>
          <w:noProof/>
          <w:sz w:val="24"/>
          <w:szCs w:val="24"/>
          <w:lang w:val="ro-RO"/>
        </w:rPr>
      </w:pPr>
      <w:r w:rsidRPr="00D52D0D">
        <w:rPr>
          <w:rFonts w:ascii="Arial Narrow" w:hAnsi="Arial Narrow"/>
          <w:b/>
          <w:i/>
          <w:noProof/>
          <w:sz w:val="24"/>
          <w:szCs w:val="24"/>
          <w:lang w:val="ro-RO"/>
        </w:rPr>
        <w:t xml:space="preserve"> </w:t>
      </w:r>
    </w:p>
    <w:p w:rsidR="002345DD" w:rsidRPr="00D52D0D" w:rsidRDefault="002345DD" w:rsidP="002345DD">
      <w:pPr>
        <w:rPr>
          <w:rFonts w:ascii="Arial Narrow" w:hAnsi="Arial Narrow"/>
          <w:b/>
          <w:i/>
          <w:noProof/>
          <w:sz w:val="24"/>
          <w:szCs w:val="24"/>
          <w:lang w:val="ro-RO"/>
        </w:rPr>
      </w:pPr>
      <w:r w:rsidRPr="00D52D0D">
        <w:rPr>
          <w:rFonts w:ascii="Arial Narrow" w:hAnsi="Arial Narrow"/>
          <w:b/>
          <w:i/>
          <w:noProof/>
          <w:sz w:val="24"/>
          <w:szCs w:val="24"/>
          <w:lang w:val="ro-RO"/>
        </w:rPr>
        <w:t xml:space="preserve">Formularul  – </w:t>
      </w:r>
      <w:r w:rsidR="00DE2F97" w:rsidRPr="00D52D0D">
        <w:rPr>
          <w:rFonts w:ascii="Arial Narrow" w:hAnsi="Arial Narrow"/>
          <w:b/>
          <w:i/>
          <w:noProof/>
          <w:sz w:val="24"/>
          <w:szCs w:val="24"/>
          <w:lang w:val="ro-RO"/>
        </w:rPr>
        <w:t>2</w:t>
      </w:r>
      <w:r w:rsidR="00871C68" w:rsidRPr="00D52D0D">
        <w:rPr>
          <w:rFonts w:ascii="Arial Narrow" w:hAnsi="Arial Narrow"/>
          <w:b/>
          <w:i/>
          <w:noProof/>
          <w:sz w:val="24"/>
          <w:szCs w:val="24"/>
          <w:lang w:val="ro-RO"/>
        </w:rPr>
        <w:t xml:space="preserve"> </w:t>
      </w:r>
      <w:r w:rsidRPr="00D52D0D">
        <w:rPr>
          <w:rFonts w:ascii="Arial Narrow" w:hAnsi="Arial Narrow"/>
          <w:b/>
          <w:i/>
          <w:noProof/>
          <w:sz w:val="24"/>
          <w:szCs w:val="24"/>
          <w:lang w:val="ro-RO"/>
        </w:rPr>
        <w:t>Centralizator de preţuri</w:t>
      </w:r>
    </w:p>
    <w:p w:rsidR="00D015C8" w:rsidRPr="00D52D0D" w:rsidRDefault="00D015C8" w:rsidP="002345DD">
      <w:pPr>
        <w:rPr>
          <w:rFonts w:ascii="Arial Narrow" w:hAnsi="Arial Narrow"/>
          <w:b/>
          <w:i/>
          <w:noProof/>
          <w:sz w:val="24"/>
          <w:szCs w:val="24"/>
          <w:lang w:val="ro-RO"/>
        </w:rPr>
      </w:pPr>
    </w:p>
    <w:p w:rsidR="00D015C8" w:rsidRPr="00D52D0D" w:rsidRDefault="00D015C8" w:rsidP="002345DD">
      <w:pPr>
        <w:rPr>
          <w:rFonts w:ascii="Arial Narrow" w:hAnsi="Arial Narrow"/>
          <w:b/>
          <w:i/>
          <w:noProof/>
          <w:sz w:val="24"/>
          <w:szCs w:val="24"/>
          <w:lang w:val="ro-RO"/>
        </w:rPr>
      </w:pPr>
    </w:p>
    <w:p w:rsidR="0065266D" w:rsidRPr="00D52D0D" w:rsidRDefault="0065266D" w:rsidP="002345DD">
      <w:pPr>
        <w:rPr>
          <w:rFonts w:ascii="Arial Narrow" w:hAnsi="Arial Narrow"/>
          <w:b/>
          <w:i/>
          <w:noProof/>
          <w:sz w:val="24"/>
          <w:szCs w:val="24"/>
          <w:lang w:val="ro-RO"/>
        </w:rPr>
      </w:pPr>
    </w:p>
    <w:p w:rsidR="005A2F49" w:rsidRPr="00D52D0D" w:rsidRDefault="005A2F49" w:rsidP="005A2F49">
      <w:pPr>
        <w:rPr>
          <w:rFonts w:ascii="Arial Narrow" w:hAnsi="Arial Narrow"/>
          <w:i/>
          <w:noProof/>
          <w:sz w:val="24"/>
          <w:szCs w:val="24"/>
          <w:lang w:val="ro-RO"/>
        </w:rPr>
      </w:pPr>
    </w:p>
    <w:p w:rsidR="002345DD" w:rsidRPr="00D52D0D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:rsidR="002345DD" w:rsidRPr="00D52D0D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:rsidR="002345DD" w:rsidRPr="00D52D0D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:rsidR="002345DD" w:rsidRPr="00D52D0D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:rsidR="002345DD" w:rsidRPr="00D52D0D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:rsidR="002345DD" w:rsidRPr="00D52D0D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:rsidR="002345DD" w:rsidRPr="00D52D0D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:rsidR="002345DD" w:rsidRPr="00D52D0D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:rsidR="002345DD" w:rsidRPr="00D52D0D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:rsidR="002345DD" w:rsidRPr="00D52D0D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:rsidR="002345DD" w:rsidRPr="00D52D0D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:rsidR="002345DD" w:rsidRPr="00D52D0D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:rsidR="002345DD" w:rsidRPr="00D52D0D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:rsidR="002345DD" w:rsidRPr="00D52D0D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:rsidR="002345DD" w:rsidRPr="00D52D0D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:rsidR="002345DD" w:rsidRPr="00D52D0D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:rsidR="002345DD" w:rsidRPr="00D52D0D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:rsidR="002345DD" w:rsidRPr="00D52D0D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:rsidR="002345DD" w:rsidRPr="00D52D0D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:rsidR="002345DD" w:rsidRPr="00D52D0D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:rsidR="002345DD" w:rsidRPr="00D52D0D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:rsidR="002345DD" w:rsidRPr="00D52D0D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:rsidR="002345DD" w:rsidRPr="00D52D0D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:rsidR="002345DD" w:rsidRPr="00D52D0D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:rsidR="002345DD" w:rsidRPr="00D52D0D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:rsidR="002345DD" w:rsidRPr="00D52D0D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:rsidR="002345DD" w:rsidRPr="00D52D0D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:rsidR="002345DD" w:rsidRPr="00D52D0D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:rsidR="002345DD" w:rsidRPr="00D52D0D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:rsidR="002345DD" w:rsidRPr="00D52D0D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:rsidR="002345DD" w:rsidRPr="00D52D0D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:rsidR="002345DD" w:rsidRPr="00D52D0D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:rsidR="002345DD" w:rsidRPr="00D52D0D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:rsidR="002345DD" w:rsidRPr="00D52D0D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:rsidR="002345DD" w:rsidRPr="00D52D0D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:rsidR="002345DD" w:rsidRPr="00D52D0D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:rsidR="002345DD" w:rsidRPr="00D52D0D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:rsidR="002345DD" w:rsidRPr="00D52D0D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:rsidR="002345DD" w:rsidRPr="00D52D0D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:rsidR="00496EBE" w:rsidRPr="00D52D0D" w:rsidRDefault="00496EBE" w:rsidP="00F966E0">
      <w:pPr>
        <w:jc w:val="right"/>
        <w:rPr>
          <w:rFonts w:ascii="Arial Narrow" w:hAnsi="Arial Narrow"/>
          <w:b/>
          <w:i/>
          <w:noProof/>
          <w:sz w:val="24"/>
          <w:szCs w:val="24"/>
          <w:lang w:val="ro-RO"/>
        </w:rPr>
      </w:pPr>
    </w:p>
    <w:p w:rsidR="00513A56" w:rsidRPr="006D7FE5" w:rsidRDefault="00513A56" w:rsidP="00285ADF">
      <w:pPr>
        <w:jc w:val="right"/>
        <w:rPr>
          <w:rStyle w:val="PageNumber"/>
          <w:rFonts w:ascii="Arial Narrow" w:hAnsi="Arial Narrow"/>
          <w:b/>
          <w:i/>
          <w:sz w:val="24"/>
          <w:szCs w:val="24"/>
          <w:lang w:val="ro-RO"/>
        </w:rPr>
      </w:pPr>
    </w:p>
    <w:p w:rsidR="00513A56" w:rsidRPr="006D7FE5" w:rsidRDefault="00513A56" w:rsidP="00285ADF">
      <w:pPr>
        <w:jc w:val="right"/>
        <w:rPr>
          <w:rStyle w:val="PageNumber"/>
          <w:rFonts w:ascii="Arial Narrow" w:hAnsi="Arial Narrow"/>
          <w:b/>
          <w:i/>
          <w:sz w:val="24"/>
          <w:szCs w:val="24"/>
          <w:lang w:val="ro-RO"/>
        </w:rPr>
      </w:pPr>
    </w:p>
    <w:p w:rsidR="00E5056B" w:rsidRPr="006D7FE5" w:rsidRDefault="00E5056B" w:rsidP="00285ADF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  <w:r w:rsidRPr="006D7FE5">
        <w:rPr>
          <w:rStyle w:val="PageNumber"/>
          <w:rFonts w:ascii="Arial Narrow" w:hAnsi="Arial Narrow"/>
          <w:b/>
          <w:i/>
          <w:sz w:val="24"/>
          <w:szCs w:val="24"/>
          <w:lang w:val="ro-RO"/>
        </w:rPr>
        <w:lastRenderedPageBreak/>
        <w:t xml:space="preserve">FORMULARUL </w:t>
      </w:r>
      <w:r w:rsidR="00AE6FC1" w:rsidRPr="006D7FE5">
        <w:rPr>
          <w:rStyle w:val="PageNumber"/>
          <w:rFonts w:ascii="Arial Narrow" w:hAnsi="Arial Narrow"/>
          <w:b/>
          <w:i/>
          <w:sz w:val="24"/>
          <w:szCs w:val="24"/>
          <w:lang w:val="ro-RO"/>
        </w:rPr>
        <w:t>nr.</w:t>
      </w:r>
      <w:r w:rsidR="00285ADF" w:rsidRPr="006D7FE5">
        <w:rPr>
          <w:rStyle w:val="PageNumber"/>
          <w:rFonts w:ascii="Arial Narrow" w:hAnsi="Arial Narrow"/>
          <w:b/>
          <w:i/>
          <w:sz w:val="24"/>
          <w:szCs w:val="24"/>
          <w:lang w:val="ro-RO"/>
        </w:rPr>
        <w:t xml:space="preserve"> </w:t>
      </w:r>
      <w:r w:rsidR="00DE2F97" w:rsidRPr="006D7FE5">
        <w:rPr>
          <w:rStyle w:val="PageNumber"/>
          <w:rFonts w:ascii="Arial Narrow" w:hAnsi="Arial Narrow"/>
          <w:b/>
          <w:i/>
          <w:sz w:val="24"/>
          <w:szCs w:val="24"/>
          <w:lang w:val="ro-RO"/>
        </w:rPr>
        <w:t>1</w:t>
      </w:r>
    </w:p>
    <w:p w:rsidR="00E5056B" w:rsidRPr="006D7FE5" w:rsidRDefault="00E5056B" w:rsidP="00E5056B">
      <w:pPr>
        <w:jc w:val="both"/>
        <w:outlineLvl w:val="0"/>
        <w:rPr>
          <w:rFonts w:ascii="Arial Narrow" w:hAnsi="Arial Narrow"/>
          <w:i/>
          <w:noProof/>
          <w:sz w:val="24"/>
          <w:szCs w:val="24"/>
          <w:lang w:val="ro-RO"/>
        </w:rPr>
      </w:pPr>
    </w:p>
    <w:p w:rsidR="00054DB3" w:rsidRPr="00295786" w:rsidRDefault="00054DB3" w:rsidP="00054DB3">
      <w:pPr>
        <w:ind w:firstLine="720"/>
        <w:jc w:val="both"/>
        <w:rPr>
          <w:rFonts w:ascii="Arial Narrow" w:hAnsi="Arial Narrow" w:cs="Arial"/>
          <w:sz w:val="24"/>
          <w:szCs w:val="24"/>
          <w:lang w:val="ro-RO"/>
        </w:rPr>
      </w:pPr>
      <w:r w:rsidRPr="00295786">
        <w:rPr>
          <w:rFonts w:ascii="Arial Narrow" w:hAnsi="Arial Narrow" w:cs="Arial"/>
          <w:sz w:val="24"/>
          <w:szCs w:val="24"/>
          <w:lang w:val="ro-RO"/>
        </w:rPr>
        <w:t>OFERTANTUL</w:t>
      </w:r>
    </w:p>
    <w:p w:rsidR="00054DB3" w:rsidRPr="00295786" w:rsidRDefault="00054DB3" w:rsidP="00054DB3">
      <w:pPr>
        <w:ind w:firstLine="720"/>
        <w:jc w:val="both"/>
        <w:rPr>
          <w:rFonts w:ascii="Arial Narrow" w:hAnsi="Arial Narrow" w:cs="Arial"/>
          <w:sz w:val="24"/>
          <w:szCs w:val="24"/>
          <w:lang w:val="ro-RO"/>
        </w:rPr>
      </w:pPr>
      <w:r w:rsidRPr="00295786">
        <w:rPr>
          <w:rFonts w:ascii="Arial Narrow" w:hAnsi="Arial Narrow" w:cs="Arial"/>
          <w:sz w:val="24"/>
          <w:szCs w:val="24"/>
          <w:lang w:val="ro-RO"/>
        </w:rPr>
        <w:t>__________________</w:t>
      </w:r>
    </w:p>
    <w:p w:rsidR="00054DB3" w:rsidRPr="00295786" w:rsidRDefault="00054DB3" w:rsidP="00054DB3">
      <w:pPr>
        <w:ind w:firstLine="720"/>
        <w:jc w:val="both"/>
        <w:rPr>
          <w:rFonts w:ascii="Arial Narrow" w:hAnsi="Arial Narrow" w:cs="Arial"/>
          <w:i/>
          <w:sz w:val="24"/>
          <w:szCs w:val="24"/>
          <w:lang w:val="ro-RO"/>
        </w:rPr>
      </w:pPr>
      <w:r w:rsidRPr="00295786">
        <w:rPr>
          <w:rFonts w:ascii="Arial Narrow" w:hAnsi="Arial Narrow" w:cs="Arial"/>
          <w:sz w:val="24"/>
          <w:szCs w:val="24"/>
          <w:lang w:val="ro-RO"/>
        </w:rPr>
        <w:t xml:space="preserve">   </w:t>
      </w:r>
      <w:r w:rsidRPr="00295786">
        <w:rPr>
          <w:rFonts w:ascii="Arial Narrow" w:hAnsi="Arial Narrow" w:cs="Arial"/>
          <w:i/>
          <w:sz w:val="24"/>
          <w:szCs w:val="24"/>
          <w:lang w:val="ro-RO"/>
        </w:rPr>
        <w:t>(denumirea/numele)</w:t>
      </w:r>
    </w:p>
    <w:p w:rsidR="00054DB3" w:rsidRPr="00295786" w:rsidRDefault="00054DB3" w:rsidP="00054DB3">
      <w:pPr>
        <w:jc w:val="center"/>
        <w:rPr>
          <w:rFonts w:ascii="Arial Narrow" w:hAnsi="Arial Narrow" w:cs="Arial"/>
          <w:b/>
          <w:sz w:val="24"/>
          <w:szCs w:val="24"/>
          <w:lang w:val="ro-RO"/>
        </w:rPr>
      </w:pPr>
    </w:p>
    <w:p w:rsidR="00054DB3" w:rsidRPr="00295786" w:rsidRDefault="00054DB3" w:rsidP="00054DB3">
      <w:pPr>
        <w:jc w:val="center"/>
        <w:rPr>
          <w:rFonts w:ascii="Arial Narrow" w:hAnsi="Arial Narrow" w:cs="Arial"/>
          <w:b/>
          <w:sz w:val="24"/>
          <w:szCs w:val="24"/>
          <w:lang w:val="ro-RO"/>
        </w:rPr>
      </w:pPr>
    </w:p>
    <w:p w:rsidR="00054DB3" w:rsidRPr="00295786" w:rsidRDefault="00054DB3" w:rsidP="00054DB3">
      <w:pPr>
        <w:jc w:val="center"/>
        <w:rPr>
          <w:rFonts w:ascii="Arial Narrow" w:hAnsi="Arial Narrow" w:cs="Arial"/>
          <w:b/>
          <w:sz w:val="24"/>
          <w:szCs w:val="24"/>
          <w:lang w:val="ro-RO"/>
        </w:rPr>
      </w:pPr>
      <w:r w:rsidRPr="00295786">
        <w:rPr>
          <w:rFonts w:ascii="Arial Narrow" w:hAnsi="Arial Narrow" w:cs="Arial"/>
          <w:b/>
          <w:sz w:val="24"/>
          <w:szCs w:val="24"/>
          <w:lang w:val="ro-RO"/>
        </w:rPr>
        <w:t>FORMULAR DE OFERTA</w:t>
      </w:r>
    </w:p>
    <w:p w:rsidR="00054DB3" w:rsidRPr="00295786" w:rsidRDefault="00054DB3" w:rsidP="00054DB3">
      <w:pPr>
        <w:ind w:firstLine="720"/>
        <w:jc w:val="both"/>
        <w:rPr>
          <w:rFonts w:ascii="Arial Narrow" w:hAnsi="Arial Narrow" w:cs="Arial"/>
          <w:sz w:val="24"/>
          <w:szCs w:val="24"/>
          <w:lang w:val="ro-RO"/>
        </w:rPr>
      </w:pPr>
      <w:r w:rsidRPr="00295786">
        <w:rPr>
          <w:rFonts w:ascii="Arial Narrow" w:hAnsi="Arial Narrow" w:cs="Arial"/>
          <w:sz w:val="24"/>
          <w:szCs w:val="24"/>
          <w:lang w:val="ro-RO"/>
        </w:rPr>
        <w:t>Catre ....................................................................................................</w:t>
      </w:r>
    </w:p>
    <w:p w:rsidR="00054DB3" w:rsidRPr="00295786" w:rsidRDefault="00054DB3" w:rsidP="00054DB3">
      <w:pPr>
        <w:ind w:left="720" w:firstLine="720"/>
        <w:jc w:val="both"/>
        <w:rPr>
          <w:rFonts w:ascii="Arial Narrow" w:hAnsi="Arial Narrow" w:cs="Arial"/>
          <w:i/>
          <w:sz w:val="24"/>
          <w:szCs w:val="24"/>
          <w:lang w:val="ro-RO"/>
        </w:rPr>
      </w:pPr>
      <w:r w:rsidRPr="00295786">
        <w:rPr>
          <w:rFonts w:ascii="Arial Narrow" w:hAnsi="Arial Narrow" w:cs="Arial"/>
          <w:i/>
          <w:sz w:val="24"/>
          <w:szCs w:val="24"/>
          <w:lang w:val="ro-RO"/>
        </w:rPr>
        <w:t xml:space="preserve">                     (denumirea autoritatii contractante si adresa completa)</w:t>
      </w:r>
    </w:p>
    <w:p w:rsidR="00054DB3" w:rsidRPr="00295786" w:rsidRDefault="00054DB3" w:rsidP="00054DB3">
      <w:pPr>
        <w:jc w:val="both"/>
        <w:rPr>
          <w:rFonts w:ascii="Arial Narrow" w:hAnsi="Arial Narrow" w:cs="Arial"/>
          <w:sz w:val="24"/>
          <w:szCs w:val="24"/>
          <w:lang w:val="ro-RO"/>
        </w:rPr>
      </w:pPr>
    </w:p>
    <w:p w:rsidR="00054DB3" w:rsidRPr="00295786" w:rsidRDefault="00054DB3" w:rsidP="00054DB3">
      <w:pPr>
        <w:ind w:firstLine="720"/>
        <w:jc w:val="both"/>
        <w:rPr>
          <w:rFonts w:ascii="Arial Narrow" w:hAnsi="Arial Narrow" w:cs="Arial"/>
          <w:sz w:val="24"/>
          <w:szCs w:val="24"/>
          <w:lang w:val="it-IT"/>
        </w:rPr>
      </w:pPr>
      <w:r w:rsidRPr="00295786">
        <w:rPr>
          <w:rFonts w:ascii="Arial Narrow" w:hAnsi="Arial Narrow" w:cs="Arial"/>
          <w:sz w:val="24"/>
          <w:szCs w:val="24"/>
          <w:lang w:val="it-IT"/>
        </w:rPr>
        <w:t xml:space="preserve">    Domnilor,</w:t>
      </w:r>
    </w:p>
    <w:p w:rsidR="00054DB3" w:rsidRPr="00295786" w:rsidRDefault="00054DB3" w:rsidP="00496EBE">
      <w:pPr>
        <w:pStyle w:val="Subtitle"/>
        <w:jc w:val="both"/>
        <w:rPr>
          <w:rFonts w:ascii="Arial Narrow" w:hAnsi="Arial Narrow" w:cs="Arial"/>
          <w:sz w:val="24"/>
          <w:szCs w:val="24"/>
          <w:lang w:val="it-IT"/>
        </w:rPr>
      </w:pPr>
      <w:r w:rsidRPr="00295786">
        <w:rPr>
          <w:rFonts w:ascii="Arial Narrow" w:hAnsi="Arial Narrow" w:cs="Arial"/>
          <w:sz w:val="24"/>
          <w:szCs w:val="24"/>
          <w:lang w:val="it-IT"/>
        </w:rPr>
        <w:t xml:space="preserve">    1. Examinand documentatia de atribuire, subsemnatii, reprezentanti ai ofertantului ______________________________, </w:t>
      </w:r>
      <w:r w:rsidR="00285ADF" w:rsidRPr="00295786">
        <w:rPr>
          <w:rFonts w:ascii="Arial Narrow" w:hAnsi="Arial Narrow" w:cs="Arial"/>
          <w:i/>
          <w:sz w:val="24"/>
          <w:szCs w:val="24"/>
          <w:lang w:val="it-IT"/>
        </w:rPr>
        <w:t xml:space="preserve">(denumirea/numele ofertantului)     </w:t>
      </w:r>
      <w:r w:rsidRPr="00295786">
        <w:rPr>
          <w:rFonts w:ascii="Arial Narrow" w:hAnsi="Arial Narrow" w:cs="Arial"/>
          <w:sz w:val="24"/>
          <w:szCs w:val="24"/>
          <w:lang w:val="it-IT"/>
        </w:rPr>
        <w:t>ne oferim ca, în conformitate cu prevederile si cerintele cuprinse în documentatia mai sus mentionata, s</w:t>
      </w:r>
      <w:r w:rsidR="008A7335">
        <w:rPr>
          <w:rFonts w:ascii="Arial Narrow" w:hAnsi="Arial Narrow" w:cs="Arial"/>
          <w:sz w:val="24"/>
          <w:szCs w:val="24"/>
          <w:lang w:val="it-IT"/>
        </w:rPr>
        <w:t>ă</w:t>
      </w:r>
      <w:r w:rsidRPr="00295786">
        <w:rPr>
          <w:rFonts w:ascii="Arial Narrow" w:hAnsi="Arial Narrow" w:cs="Arial"/>
          <w:sz w:val="24"/>
          <w:szCs w:val="24"/>
          <w:lang w:val="it-IT"/>
        </w:rPr>
        <w:t xml:space="preserve"> </w:t>
      </w:r>
      <w:r w:rsidR="003427D0" w:rsidRPr="003427D0">
        <w:rPr>
          <w:rFonts w:ascii="Arial Narrow" w:hAnsi="Arial Narrow" w:cs="Arial"/>
          <w:sz w:val="24"/>
          <w:szCs w:val="24"/>
          <w:lang w:val="it-IT"/>
        </w:rPr>
        <w:t>prest</w:t>
      </w:r>
      <w:r w:rsidR="008A7335" w:rsidRPr="003427D0">
        <w:rPr>
          <w:rFonts w:ascii="Arial Narrow" w:hAnsi="Arial Narrow" w:cs="Arial"/>
          <w:sz w:val="24"/>
          <w:szCs w:val="24"/>
          <w:lang w:val="it-IT"/>
        </w:rPr>
        <w:t xml:space="preserve">ăm </w:t>
      </w:r>
      <w:r w:rsidR="00893148" w:rsidRPr="003427D0">
        <w:rPr>
          <w:rFonts w:ascii="Arial Narrow" w:hAnsi="Arial Narrow"/>
          <w:i/>
          <w:sz w:val="24"/>
          <w:szCs w:val="24"/>
        </w:rPr>
        <w:t>,,</w:t>
      </w:r>
      <w:r w:rsidR="00FD0BCD">
        <w:rPr>
          <w:rFonts w:ascii="Arial Narrow" w:hAnsi="Arial Narrow"/>
          <w:sz w:val="24"/>
          <w:szCs w:val="24"/>
        </w:rPr>
        <w:t>……</w:t>
      </w:r>
      <w:r w:rsidR="00893148" w:rsidRPr="003427D0">
        <w:rPr>
          <w:rFonts w:ascii="Arial Narrow" w:hAnsi="Arial Narrow"/>
          <w:i/>
          <w:sz w:val="24"/>
          <w:szCs w:val="24"/>
        </w:rPr>
        <w:t>’’</w:t>
      </w:r>
      <w:r w:rsidR="00893148" w:rsidRPr="00295786">
        <w:rPr>
          <w:rFonts w:ascii="Arial Narrow" w:hAnsi="Arial Narrow" w:cs="Arial"/>
          <w:i/>
          <w:sz w:val="24"/>
          <w:szCs w:val="24"/>
          <w:lang w:val="it-IT"/>
        </w:rPr>
        <w:t xml:space="preserve"> </w:t>
      </w:r>
      <w:r w:rsidRPr="00295786">
        <w:rPr>
          <w:rFonts w:ascii="Arial Narrow" w:hAnsi="Arial Narrow" w:cs="Arial"/>
          <w:sz w:val="24"/>
          <w:szCs w:val="24"/>
          <w:lang w:val="it-IT"/>
        </w:rPr>
        <w:t xml:space="preserve">pentru suma de ________________________ lei, </w:t>
      </w:r>
      <w:r w:rsidRPr="00295786">
        <w:rPr>
          <w:rFonts w:ascii="Arial Narrow" w:hAnsi="Arial Narrow" w:cs="Arial"/>
          <w:i/>
          <w:sz w:val="24"/>
          <w:szCs w:val="24"/>
          <w:lang w:val="it-IT"/>
        </w:rPr>
        <w:t xml:space="preserve">(suma în litere si în cifre)                                                    </w:t>
      </w:r>
      <w:r w:rsidRPr="00295786">
        <w:rPr>
          <w:rFonts w:ascii="Arial Narrow" w:hAnsi="Arial Narrow" w:cs="Arial"/>
          <w:sz w:val="24"/>
          <w:szCs w:val="24"/>
          <w:lang w:val="it-IT"/>
        </w:rPr>
        <w:t>la care se adauga taxa pe valoarea adaugata în valoare de ______________________  lei</w:t>
      </w:r>
      <w:r w:rsidRPr="00295786">
        <w:rPr>
          <w:rFonts w:ascii="Arial Narrow" w:hAnsi="Arial Narrow" w:cs="Arial"/>
          <w:i/>
          <w:sz w:val="24"/>
          <w:szCs w:val="24"/>
          <w:lang w:val="it-IT"/>
        </w:rPr>
        <w:t xml:space="preserve"> (suma în litere si în cifre)</w:t>
      </w:r>
    </w:p>
    <w:p w:rsidR="00054DB3" w:rsidRPr="00DE2F97" w:rsidRDefault="00054DB3" w:rsidP="00285ADF">
      <w:pPr>
        <w:spacing w:line="276" w:lineRule="auto"/>
        <w:ind w:firstLine="720"/>
        <w:jc w:val="both"/>
        <w:rPr>
          <w:rFonts w:ascii="Arial Narrow" w:hAnsi="Arial Narrow" w:cs="Arial"/>
          <w:sz w:val="24"/>
          <w:szCs w:val="24"/>
          <w:lang w:val="it-IT"/>
        </w:rPr>
      </w:pPr>
      <w:r w:rsidRPr="00295786">
        <w:rPr>
          <w:rFonts w:ascii="Arial Narrow" w:hAnsi="Arial Narrow" w:cs="Arial"/>
          <w:sz w:val="24"/>
          <w:szCs w:val="24"/>
          <w:lang w:val="it-IT"/>
        </w:rPr>
        <w:t xml:space="preserve">    2. </w:t>
      </w:r>
      <w:r w:rsidR="003B0464" w:rsidRPr="003B0464">
        <w:rPr>
          <w:rFonts w:ascii="Arial Narrow" w:hAnsi="Arial Narrow" w:cs="Arial"/>
          <w:sz w:val="24"/>
          <w:szCs w:val="24"/>
          <w:lang w:val="it-IT"/>
        </w:rPr>
        <w:t>Ne angaj</w:t>
      </w:r>
      <w:r w:rsidR="003B0464" w:rsidRPr="003B0464">
        <w:rPr>
          <w:rFonts w:ascii="Arial Narrow" w:hAnsi="Arial Narrow" w:cs="Arial" w:hint="cs"/>
          <w:sz w:val="24"/>
          <w:szCs w:val="24"/>
          <w:lang w:val="it-IT"/>
        </w:rPr>
        <w:t>ă</w:t>
      </w:r>
      <w:r w:rsidR="003B0464" w:rsidRPr="003B0464">
        <w:rPr>
          <w:rFonts w:ascii="Arial Narrow" w:hAnsi="Arial Narrow" w:cs="Arial"/>
          <w:sz w:val="24"/>
          <w:szCs w:val="24"/>
          <w:lang w:val="it-IT"/>
        </w:rPr>
        <w:t>m ca, în cazul în care oferta noastr</w:t>
      </w:r>
      <w:r w:rsidR="003B0464" w:rsidRPr="003B0464">
        <w:rPr>
          <w:rFonts w:ascii="Arial Narrow" w:hAnsi="Arial Narrow" w:cs="Arial" w:hint="cs"/>
          <w:sz w:val="24"/>
          <w:szCs w:val="24"/>
          <w:lang w:val="it-IT"/>
        </w:rPr>
        <w:t>ă</w:t>
      </w:r>
      <w:r w:rsidR="003B0464" w:rsidRPr="003B0464">
        <w:rPr>
          <w:rFonts w:ascii="Arial Narrow" w:hAnsi="Arial Narrow" w:cs="Arial"/>
          <w:sz w:val="24"/>
          <w:szCs w:val="24"/>
          <w:lang w:val="it-IT"/>
        </w:rPr>
        <w:t xml:space="preserve"> este stabilit</w:t>
      </w:r>
      <w:r w:rsidR="003B0464" w:rsidRPr="003B0464">
        <w:rPr>
          <w:rFonts w:ascii="Arial Narrow" w:hAnsi="Arial Narrow" w:cs="Arial" w:hint="cs"/>
          <w:sz w:val="24"/>
          <w:szCs w:val="24"/>
          <w:lang w:val="it-IT"/>
        </w:rPr>
        <w:t>ă</w:t>
      </w:r>
      <w:r w:rsidR="003B0464" w:rsidRPr="003B0464">
        <w:rPr>
          <w:rFonts w:ascii="Arial Narrow" w:hAnsi="Arial Narrow" w:cs="Arial"/>
          <w:sz w:val="24"/>
          <w:szCs w:val="24"/>
          <w:lang w:val="it-IT"/>
        </w:rPr>
        <w:t xml:space="preserve"> câștig</w:t>
      </w:r>
      <w:r w:rsidR="003B0464" w:rsidRPr="003B0464">
        <w:rPr>
          <w:rFonts w:ascii="Arial Narrow" w:hAnsi="Arial Narrow" w:cs="Arial" w:hint="cs"/>
          <w:sz w:val="24"/>
          <w:szCs w:val="24"/>
          <w:lang w:val="it-IT"/>
        </w:rPr>
        <w:t>ă</w:t>
      </w:r>
      <w:r w:rsidR="003B0464" w:rsidRPr="003B0464">
        <w:rPr>
          <w:rFonts w:ascii="Arial Narrow" w:hAnsi="Arial Narrow" w:cs="Arial"/>
          <w:sz w:val="24"/>
          <w:szCs w:val="24"/>
          <w:lang w:val="it-IT"/>
        </w:rPr>
        <w:t>toare, s</w:t>
      </w:r>
      <w:r w:rsidR="003B0464" w:rsidRPr="003B0464">
        <w:rPr>
          <w:rFonts w:ascii="Arial Narrow" w:hAnsi="Arial Narrow" w:cs="Arial" w:hint="cs"/>
          <w:sz w:val="24"/>
          <w:szCs w:val="24"/>
          <w:lang w:val="it-IT"/>
        </w:rPr>
        <w:t>ă</w:t>
      </w:r>
      <w:r w:rsidR="003B0464" w:rsidRPr="003B0464">
        <w:rPr>
          <w:rFonts w:ascii="Arial Narrow" w:hAnsi="Arial Narrow" w:cs="Arial"/>
          <w:sz w:val="24"/>
          <w:szCs w:val="24"/>
          <w:lang w:val="it-IT"/>
        </w:rPr>
        <w:t xml:space="preserve"> începem serviciile și s</w:t>
      </w:r>
      <w:r w:rsidR="003B0464" w:rsidRPr="003B0464">
        <w:rPr>
          <w:rFonts w:ascii="Arial Narrow" w:hAnsi="Arial Narrow" w:cs="Arial" w:hint="cs"/>
          <w:sz w:val="24"/>
          <w:szCs w:val="24"/>
          <w:lang w:val="it-IT"/>
        </w:rPr>
        <w:t>ă</w:t>
      </w:r>
      <w:r w:rsidR="003B0464" w:rsidRPr="003B0464">
        <w:rPr>
          <w:rFonts w:ascii="Arial Narrow" w:hAnsi="Arial Narrow" w:cs="Arial"/>
          <w:sz w:val="24"/>
          <w:szCs w:val="24"/>
          <w:lang w:val="it-IT"/>
        </w:rPr>
        <w:t xml:space="preserve"> termin</w:t>
      </w:r>
      <w:r w:rsidR="003B0464" w:rsidRPr="003B0464">
        <w:rPr>
          <w:rFonts w:ascii="Arial Narrow" w:hAnsi="Arial Narrow" w:cs="Arial" w:hint="cs"/>
          <w:sz w:val="24"/>
          <w:szCs w:val="24"/>
          <w:lang w:val="it-IT"/>
        </w:rPr>
        <w:t>ă</w:t>
      </w:r>
      <w:r w:rsidR="003B0464" w:rsidRPr="003B0464">
        <w:rPr>
          <w:rFonts w:ascii="Arial Narrow" w:hAnsi="Arial Narrow" w:cs="Arial"/>
          <w:sz w:val="24"/>
          <w:szCs w:val="24"/>
          <w:lang w:val="it-IT"/>
        </w:rPr>
        <w:t>m prestarea acestora în conformitate cu specifica</w:t>
      </w:r>
      <w:r w:rsidR="003B0464" w:rsidRPr="003B0464">
        <w:rPr>
          <w:rFonts w:ascii="Arial Narrow" w:hAnsi="Arial Narrow" w:cs="Arial" w:hint="cs"/>
          <w:sz w:val="24"/>
          <w:szCs w:val="24"/>
          <w:lang w:val="it-IT"/>
        </w:rPr>
        <w:t>ţ</w:t>
      </w:r>
      <w:r w:rsidR="003B0464" w:rsidRPr="003B0464">
        <w:rPr>
          <w:rFonts w:ascii="Arial Narrow" w:hAnsi="Arial Narrow" w:cs="Arial"/>
          <w:sz w:val="24"/>
          <w:szCs w:val="24"/>
          <w:lang w:val="it-IT"/>
        </w:rPr>
        <w:t>iile din caietul de sarcini în _______ (perioada în litere si în cifre)</w:t>
      </w:r>
      <w:r w:rsidR="003B0464">
        <w:rPr>
          <w:rFonts w:ascii="Arial Narrow" w:hAnsi="Arial Narrow" w:cs="Arial"/>
          <w:sz w:val="24"/>
          <w:szCs w:val="24"/>
          <w:lang w:val="it-IT"/>
        </w:rPr>
        <w:t>.</w:t>
      </w:r>
      <w:r w:rsidRPr="00DE2F97">
        <w:rPr>
          <w:rFonts w:ascii="Arial Narrow" w:hAnsi="Arial Narrow" w:cs="Arial"/>
          <w:sz w:val="24"/>
          <w:szCs w:val="24"/>
          <w:lang w:val="it-IT"/>
        </w:rPr>
        <w:t xml:space="preserve">                  </w:t>
      </w:r>
    </w:p>
    <w:p w:rsidR="00054DB3" w:rsidRPr="00295786" w:rsidRDefault="00054DB3" w:rsidP="00285ADF">
      <w:pPr>
        <w:spacing w:line="276" w:lineRule="auto"/>
        <w:ind w:firstLine="720"/>
        <w:jc w:val="both"/>
        <w:rPr>
          <w:rFonts w:ascii="Arial Narrow" w:hAnsi="Arial Narrow" w:cs="Arial"/>
          <w:sz w:val="24"/>
          <w:szCs w:val="24"/>
          <w:lang w:val="it-IT"/>
        </w:rPr>
      </w:pPr>
      <w:r w:rsidRPr="00295786">
        <w:rPr>
          <w:rFonts w:ascii="Arial Narrow" w:hAnsi="Arial Narrow" w:cs="Arial"/>
          <w:sz w:val="24"/>
          <w:szCs w:val="24"/>
          <w:lang w:val="it-IT"/>
        </w:rPr>
        <w:t xml:space="preserve">    3. Ne angajam sa mentinem aceasta oferta valabila pentru o durata de______________ zile, respectiv pana la data de __________________</w:t>
      </w:r>
      <w:r w:rsidRPr="00295786">
        <w:rPr>
          <w:rFonts w:ascii="Arial Narrow" w:hAnsi="Arial Narrow" w:cs="Arial"/>
          <w:i/>
          <w:sz w:val="24"/>
          <w:szCs w:val="24"/>
          <w:lang w:val="it-IT"/>
        </w:rPr>
        <w:t xml:space="preserve">(durata în litere si în cifre)                                                                                                (ziua/luna/anul) </w:t>
      </w:r>
      <w:r w:rsidRPr="00295786">
        <w:rPr>
          <w:rFonts w:ascii="Arial Narrow" w:hAnsi="Arial Narrow" w:cs="Arial"/>
          <w:sz w:val="24"/>
          <w:szCs w:val="24"/>
          <w:lang w:val="it-IT"/>
        </w:rPr>
        <w:t>si ea va ramane obligatorie pentru noi si poate fi acceptata oricand înainte de expirarea perioadei de valabilitate.</w:t>
      </w:r>
    </w:p>
    <w:p w:rsidR="00054DB3" w:rsidRPr="00295786" w:rsidRDefault="00054DB3" w:rsidP="00285ADF">
      <w:pPr>
        <w:spacing w:line="276" w:lineRule="auto"/>
        <w:ind w:firstLine="720"/>
        <w:jc w:val="both"/>
        <w:rPr>
          <w:rFonts w:ascii="Arial Narrow" w:hAnsi="Arial Narrow" w:cs="Arial"/>
          <w:sz w:val="24"/>
          <w:szCs w:val="24"/>
          <w:lang w:val="it-IT"/>
        </w:rPr>
      </w:pPr>
      <w:r w:rsidRPr="00295786">
        <w:rPr>
          <w:rFonts w:ascii="Arial Narrow" w:hAnsi="Arial Narrow" w:cs="Arial"/>
          <w:sz w:val="24"/>
          <w:szCs w:val="24"/>
          <w:lang w:val="it-IT"/>
        </w:rPr>
        <w:t xml:space="preserve">    4. Pana la încheierea si semnarea contractului de achizitie publica aceasta oferta, împreuna cu comunicarea transmisa de dumneavoa</w:t>
      </w:r>
      <w:bookmarkStart w:id="0" w:name="_GoBack"/>
      <w:bookmarkEnd w:id="0"/>
      <w:r w:rsidRPr="00295786">
        <w:rPr>
          <w:rFonts w:ascii="Arial Narrow" w:hAnsi="Arial Narrow" w:cs="Arial"/>
          <w:sz w:val="24"/>
          <w:szCs w:val="24"/>
          <w:lang w:val="it-IT"/>
        </w:rPr>
        <w:t>stra, prin care oferta noastra este stabilita castigatoare, vor constitui un contract angajant între noi.</w:t>
      </w:r>
    </w:p>
    <w:p w:rsidR="00054DB3" w:rsidRPr="00295786" w:rsidRDefault="00054DB3" w:rsidP="00285ADF">
      <w:pPr>
        <w:spacing w:line="276" w:lineRule="auto"/>
        <w:ind w:firstLine="720"/>
        <w:jc w:val="both"/>
        <w:rPr>
          <w:rFonts w:ascii="Arial Narrow" w:hAnsi="Arial Narrow" w:cs="Arial"/>
          <w:sz w:val="24"/>
          <w:szCs w:val="24"/>
          <w:lang w:val="it-IT"/>
        </w:rPr>
      </w:pPr>
      <w:r w:rsidRPr="00295786">
        <w:rPr>
          <w:rFonts w:ascii="Arial Narrow" w:hAnsi="Arial Narrow" w:cs="Arial"/>
          <w:sz w:val="24"/>
          <w:szCs w:val="24"/>
          <w:lang w:val="it-IT"/>
        </w:rPr>
        <w:t xml:space="preserve">    5. Întelegem ca nu sunteti obligati sa acceptati oferta cu cel mai scazut pret sau orice alta oferta pe care o puteti primi.</w:t>
      </w:r>
    </w:p>
    <w:p w:rsidR="00054DB3" w:rsidRPr="00295786" w:rsidRDefault="00054DB3" w:rsidP="00285ADF">
      <w:pPr>
        <w:spacing w:line="276" w:lineRule="auto"/>
        <w:ind w:firstLine="720"/>
        <w:jc w:val="both"/>
        <w:rPr>
          <w:rFonts w:ascii="Arial Narrow" w:hAnsi="Arial Narrow" w:cs="Arial"/>
          <w:sz w:val="24"/>
          <w:szCs w:val="24"/>
          <w:lang w:val="it-IT"/>
        </w:rPr>
      </w:pPr>
    </w:p>
    <w:p w:rsidR="00E90516" w:rsidRPr="00295786" w:rsidRDefault="00E90516" w:rsidP="00054DB3">
      <w:pPr>
        <w:ind w:firstLine="720"/>
        <w:jc w:val="both"/>
        <w:rPr>
          <w:rFonts w:ascii="Arial Narrow" w:hAnsi="Arial Narrow" w:cs="Arial"/>
          <w:sz w:val="24"/>
          <w:szCs w:val="24"/>
          <w:lang w:val="it-IT"/>
        </w:rPr>
      </w:pPr>
    </w:p>
    <w:p w:rsidR="00054DB3" w:rsidRPr="00295786" w:rsidRDefault="00054DB3" w:rsidP="00054DB3">
      <w:pPr>
        <w:ind w:firstLine="720"/>
        <w:jc w:val="both"/>
        <w:rPr>
          <w:rFonts w:ascii="Arial Narrow" w:hAnsi="Arial Narrow" w:cs="Arial"/>
          <w:sz w:val="24"/>
          <w:szCs w:val="24"/>
          <w:lang w:val="ro-RO"/>
        </w:rPr>
      </w:pPr>
      <w:r w:rsidRPr="00295786">
        <w:rPr>
          <w:rFonts w:ascii="Arial Narrow" w:hAnsi="Arial Narrow" w:cs="Arial"/>
          <w:sz w:val="24"/>
          <w:szCs w:val="24"/>
          <w:lang w:val="ro-RO"/>
        </w:rPr>
        <w:t>Data _____/_____/_____</w:t>
      </w:r>
    </w:p>
    <w:p w:rsidR="00E90516" w:rsidRPr="00295786" w:rsidRDefault="00E90516" w:rsidP="00054DB3">
      <w:pPr>
        <w:ind w:firstLine="720"/>
        <w:jc w:val="both"/>
        <w:rPr>
          <w:rFonts w:ascii="Arial Narrow" w:hAnsi="Arial Narrow" w:cs="Arial"/>
          <w:sz w:val="24"/>
          <w:szCs w:val="24"/>
          <w:lang w:val="ro-RO"/>
        </w:rPr>
      </w:pPr>
    </w:p>
    <w:p w:rsidR="00054DB3" w:rsidRPr="00295786" w:rsidRDefault="00054DB3" w:rsidP="00054DB3">
      <w:pPr>
        <w:ind w:firstLine="720"/>
        <w:jc w:val="both"/>
        <w:rPr>
          <w:rFonts w:ascii="Arial Narrow" w:hAnsi="Arial Narrow" w:cs="Arial"/>
          <w:sz w:val="24"/>
          <w:szCs w:val="24"/>
          <w:lang w:val="ro-RO"/>
        </w:rPr>
      </w:pPr>
      <w:r w:rsidRPr="00295786">
        <w:rPr>
          <w:rFonts w:ascii="Arial Narrow" w:hAnsi="Arial Narrow" w:cs="Arial"/>
          <w:sz w:val="24"/>
          <w:szCs w:val="24"/>
          <w:lang w:val="ro-RO"/>
        </w:rPr>
        <w:t xml:space="preserve">_____________, </w:t>
      </w:r>
      <w:r w:rsidR="00B27ACD" w:rsidRPr="00295786">
        <w:rPr>
          <w:rFonts w:ascii="Arial Narrow" w:hAnsi="Arial Narrow" w:cs="Arial"/>
          <w:sz w:val="24"/>
          <w:szCs w:val="24"/>
          <w:lang w:val="ro-RO"/>
        </w:rPr>
        <w:t>î</w:t>
      </w:r>
      <w:r w:rsidRPr="00295786">
        <w:rPr>
          <w:rFonts w:ascii="Arial Narrow" w:hAnsi="Arial Narrow" w:cs="Arial"/>
          <w:sz w:val="24"/>
          <w:szCs w:val="24"/>
          <w:lang w:val="ro-RO"/>
        </w:rPr>
        <w:t>n calitate de _____________________, legal autorizat sa semnez</w:t>
      </w:r>
    </w:p>
    <w:p w:rsidR="00054DB3" w:rsidRPr="00295786" w:rsidRDefault="00054DB3" w:rsidP="00054DB3">
      <w:pPr>
        <w:jc w:val="both"/>
        <w:rPr>
          <w:rFonts w:ascii="Arial Narrow" w:hAnsi="Arial Narrow" w:cs="Arial"/>
          <w:i/>
          <w:sz w:val="24"/>
          <w:szCs w:val="24"/>
          <w:lang w:val="ro-RO"/>
        </w:rPr>
      </w:pPr>
      <w:r w:rsidRPr="00295786">
        <w:rPr>
          <w:rFonts w:ascii="Arial Narrow" w:hAnsi="Arial Narrow" w:cs="Arial"/>
          <w:i/>
          <w:sz w:val="24"/>
          <w:szCs w:val="24"/>
          <w:lang w:val="ro-RO"/>
        </w:rPr>
        <w:t xml:space="preserve">                        (semnatura)</w:t>
      </w:r>
    </w:p>
    <w:p w:rsidR="00054DB3" w:rsidRPr="00295786" w:rsidRDefault="00054DB3" w:rsidP="00054DB3">
      <w:pPr>
        <w:jc w:val="both"/>
        <w:rPr>
          <w:rFonts w:ascii="Arial Narrow" w:hAnsi="Arial Narrow" w:cs="Arial"/>
          <w:sz w:val="24"/>
          <w:szCs w:val="24"/>
          <w:lang w:val="ro-RO"/>
        </w:rPr>
      </w:pPr>
      <w:r w:rsidRPr="00295786">
        <w:rPr>
          <w:rFonts w:ascii="Arial Narrow" w:hAnsi="Arial Narrow" w:cs="Arial"/>
          <w:sz w:val="24"/>
          <w:szCs w:val="24"/>
          <w:lang w:val="ro-RO"/>
        </w:rPr>
        <w:t xml:space="preserve">oferta pentru si </w:t>
      </w:r>
      <w:r w:rsidR="00B27ACD" w:rsidRPr="00295786">
        <w:rPr>
          <w:rFonts w:ascii="Arial Narrow" w:hAnsi="Arial Narrow" w:cs="Arial"/>
          <w:sz w:val="24"/>
          <w:szCs w:val="24"/>
          <w:lang w:val="ro-RO"/>
        </w:rPr>
        <w:t>î</w:t>
      </w:r>
      <w:r w:rsidRPr="00295786">
        <w:rPr>
          <w:rFonts w:ascii="Arial Narrow" w:hAnsi="Arial Narrow" w:cs="Arial"/>
          <w:sz w:val="24"/>
          <w:szCs w:val="24"/>
          <w:lang w:val="ro-RO"/>
        </w:rPr>
        <w:t>n numele ____________________________________.</w:t>
      </w:r>
    </w:p>
    <w:p w:rsidR="00054DB3" w:rsidRPr="00295786" w:rsidRDefault="00054DB3" w:rsidP="00054DB3">
      <w:pPr>
        <w:jc w:val="both"/>
        <w:rPr>
          <w:rFonts w:ascii="Arial Narrow" w:hAnsi="Arial Narrow" w:cs="Arial"/>
          <w:i/>
          <w:sz w:val="24"/>
          <w:szCs w:val="24"/>
          <w:lang w:val="ro-RO"/>
        </w:rPr>
      </w:pPr>
      <w:r w:rsidRPr="00295786">
        <w:rPr>
          <w:rFonts w:ascii="Arial Narrow" w:hAnsi="Arial Narrow" w:cs="Arial"/>
          <w:sz w:val="24"/>
          <w:szCs w:val="24"/>
          <w:lang w:val="ro-RO"/>
        </w:rPr>
        <w:t xml:space="preserve">                                                       </w:t>
      </w:r>
      <w:r w:rsidRPr="00295786">
        <w:rPr>
          <w:rFonts w:ascii="Arial Narrow" w:hAnsi="Arial Narrow" w:cs="Arial"/>
          <w:i/>
          <w:sz w:val="24"/>
          <w:szCs w:val="24"/>
          <w:lang w:val="ro-RO"/>
        </w:rPr>
        <w:t>(denumirea/numele ofertantului)</w:t>
      </w:r>
    </w:p>
    <w:p w:rsidR="00E5056B" w:rsidRPr="00295786" w:rsidRDefault="008522D3" w:rsidP="00054DB3">
      <w:pPr>
        <w:jc w:val="right"/>
        <w:rPr>
          <w:rFonts w:ascii="Arial Narrow" w:hAnsi="Arial Narrow"/>
          <w:i/>
          <w:noProof/>
          <w:sz w:val="24"/>
          <w:szCs w:val="24"/>
        </w:rPr>
      </w:pPr>
      <w:r w:rsidRPr="00295786">
        <w:rPr>
          <w:rFonts w:ascii="Arial Narrow" w:hAnsi="Arial Narrow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-80645</wp:posOffset>
                </wp:positionV>
                <wp:extent cx="6035040" cy="1009015"/>
                <wp:effectExtent l="4445" t="0" r="0" b="3810"/>
                <wp:wrapNone/>
                <wp:docPr id="1" name="Rectangle 2" descr="White marb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5040" cy="1009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 r:embed="rId8"/>
                                <a:srcRect/>
                                <a:tile tx="0" ty="0" sx="100000" sy="100000" flip="none" algn="tl"/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1B4505" id="Rectangle 2" o:spid="_x0000_s1026" alt="White marble" style="position:absolute;margin-left:-9pt;margin-top:-6.35pt;width:475.2pt;height:79.4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" filled="f" stroked="f">
                <v:fill r:id="rId10" o:title="White marble" recolor="t" type="tile"/>
              </v:rect>
            </w:pict>
          </mc:Fallback>
        </mc:AlternateContent>
      </w:r>
      <w:r w:rsidR="00054DB3" w:rsidRPr="00295786">
        <w:rPr>
          <w:rFonts w:ascii="Arial Narrow" w:hAnsi="Arial Narrow" w:cs="Arial"/>
          <w:b/>
          <w:sz w:val="24"/>
          <w:szCs w:val="24"/>
          <w:lang w:val="ro-RO"/>
        </w:rPr>
        <w:br w:type="page"/>
      </w:r>
      <w:r w:rsidR="00E5056B" w:rsidRPr="00295786">
        <w:rPr>
          <w:rStyle w:val="PageNumber"/>
          <w:rFonts w:ascii="Arial Narrow" w:hAnsi="Arial Narrow"/>
          <w:b/>
          <w:i/>
          <w:sz w:val="24"/>
          <w:szCs w:val="24"/>
        </w:rPr>
        <w:lastRenderedPageBreak/>
        <w:t>FORMULARUL nr.</w:t>
      </w:r>
      <w:r w:rsidR="00DE2F97">
        <w:rPr>
          <w:rStyle w:val="PageNumber"/>
          <w:rFonts w:ascii="Arial Narrow" w:hAnsi="Arial Narrow"/>
          <w:b/>
          <w:i/>
          <w:sz w:val="24"/>
          <w:szCs w:val="24"/>
        </w:rPr>
        <w:t xml:space="preserve"> 2</w:t>
      </w:r>
    </w:p>
    <w:p w:rsidR="00E5056B" w:rsidRPr="00295786" w:rsidRDefault="00E5056B" w:rsidP="00E5056B">
      <w:pPr>
        <w:jc w:val="both"/>
        <w:rPr>
          <w:rFonts w:ascii="Arial Narrow" w:hAnsi="Arial Narrow"/>
          <w:i/>
          <w:noProof/>
          <w:sz w:val="24"/>
          <w:szCs w:val="24"/>
        </w:rPr>
      </w:pPr>
      <w:r w:rsidRPr="00295786">
        <w:rPr>
          <w:rFonts w:ascii="Arial Narrow" w:hAnsi="Arial Narrow"/>
          <w:i/>
          <w:noProof/>
          <w:sz w:val="24"/>
          <w:szCs w:val="24"/>
        </w:rPr>
        <w:t>Operator Economic</w:t>
      </w:r>
    </w:p>
    <w:p w:rsidR="00E5056B" w:rsidRPr="00295786" w:rsidRDefault="00E5056B" w:rsidP="00E5056B">
      <w:pPr>
        <w:jc w:val="both"/>
        <w:rPr>
          <w:rFonts w:ascii="Arial Narrow" w:hAnsi="Arial Narrow"/>
          <w:i/>
          <w:noProof/>
          <w:sz w:val="24"/>
          <w:szCs w:val="24"/>
        </w:rPr>
      </w:pPr>
      <w:r w:rsidRPr="00295786">
        <w:rPr>
          <w:rFonts w:ascii="Arial Narrow" w:hAnsi="Arial Narrow"/>
          <w:i/>
          <w:noProof/>
          <w:sz w:val="24"/>
          <w:szCs w:val="24"/>
        </w:rPr>
        <w:t>..........................</w:t>
      </w:r>
    </w:p>
    <w:p w:rsidR="00E5056B" w:rsidRPr="00295786" w:rsidRDefault="00E5056B" w:rsidP="00E5056B">
      <w:pPr>
        <w:jc w:val="both"/>
        <w:rPr>
          <w:rFonts w:ascii="Arial Narrow" w:hAnsi="Arial Narrow"/>
          <w:i/>
          <w:noProof/>
          <w:sz w:val="24"/>
          <w:szCs w:val="24"/>
        </w:rPr>
      </w:pPr>
      <w:r w:rsidRPr="00295786">
        <w:rPr>
          <w:rFonts w:ascii="Arial Narrow" w:hAnsi="Arial Narrow"/>
          <w:i/>
          <w:noProof/>
          <w:sz w:val="24"/>
          <w:szCs w:val="24"/>
        </w:rPr>
        <w:t>(denumirea)</w:t>
      </w:r>
    </w:p>
    <w:p w:rsidR="00E5056B" w:rsidRPr="00295786" w:rsidRDefault="00E5056B" w:rsidP="00E5056B">
      <w:pPr>
        <w:ind w:right="1440"/>
        <w:jc w:val="center"/>
        <w:rPr>
          <w:rFonts w:ascii="Arial Narrow" w:hAnsi="Arial Narrow"/>
          <w:b/>
          <w:bCs/>
          <w:i/>
          <w:sz w:val="24"/>
          <w:szCs w:val="24"/>
        </w:rPr>
      </w:pPr>
    </w:p>
    <w:p w:rsidR="00E5056B" w:rsidRPr="00295786" w:rsidRDefault="00E5056B" w:rsidP="000B776E">
      <w:pPr>
        <w:pStyle w:val="Heading2"/>
        <w:numPr>
          <w:ilvl w:val="0"/>
          <w:numId w:val="0"/>
        </w:numPr>
        <w:jc w:val="center"/>
        <w:rPr>
          <w:rFonts w:ascii="Arial Narrow" w:hAnsi="Arial Narrow"/>
          <w:b w:val="0"/>
          <w:bCs/>
          <w:i/>
          <w:sz w:val="24"/>
          <w:szCs w:val="24"/>
        </w:rPr>
      </w:pPr>
    </w:p>
    <w:p w:rsidR="00B27ACD" w:rsidRPr="00295786" w:rsidRDefault="00E5056B" w:rsidP="00E5056B">
      <w:pPr>
        <w:ind w:left="720" w:right="1440" w:firstLine="720"/>
        <w:jc w:val="center"/>
        <w:outlineLvl w:val="0"/>
        <w:rPr>
          <w:rFonts w:ascii="Arial Narrow" w:hAnsi="Arial Narrow"/>
          <w:b/>
          <w:bCs/>
          <w:i/>
          <w:sz w:val="24"/>
          <w:szCs w:val="24"/>
        </w:rPr>
      </w:pPr>
      <w:r w:rsidRPr="00295786">
        <w:rPr>
          <w:rFonts w:ascii="Arial Narrow" w:hAnsi="Arial Narrow"/>
          <w:b/>
          <w:bCs/>
          <w:i/>
          <w:sz w:val="24"/>
          <w:szCs w:val="24"/>
        </w:rPr>
        <w:t xml:space="preserve">CENTRALIZATOR DE PREŢURI </w:t>
      </w:r>
    </w:p>
    <w:p w:rsidR="00965924" w:rsidRPr="00295786" w:rsidRDefault="00965924" w:rsidP="00E5056B">
      <w:pPr>
        <w:ind w:left="720" w:right="1440" w:firstLine="720"/>
        <w:jc w:val="center"/>
        <w:outlineLvl w:val="0"/>
        <w:rPr>
          <w:rFonts w:ascii="Arial Narrow" w:hAnsi="Arial Narrow"/>
          <w:b/>
          <w:bCs/>
          <w:i/>
          <w:sz w:val="24"/>
          <w:szCs w:val="24"/>
        </w:rPr>
      </w:pPr>
    </w:p>
    <w:tbl>
      <w:tblPr>
        <w:tblW w:w="10434" w:type="dxa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5"/>
        <w:gridCol w:w="4253"/>
        <w:gridCol w:w="708"/>
        <w:gridCol w:w="1276"/>
        <w:gridCol w:w="1134"/>
        <w:gridCol w:w="1134"/>
        <w:gridCol w:w="1134"/>
      </w:tblGrid>
      <w:tr w:rsidR="00965924" w:rsidRPr="00FD0BCD" w:rsidTr="00FD0BCD">
        <w:tc>
          <w:tcPr>
            <w:tcW w:w="795" w:type="dxa"/>
            <w:vAlign w:val="center"/>
          </w:tcPr>
          <w:p w:rsidR="00B27ACD" w:rsidRPr="00FD0BCD" w:rsidRDefault="001205AD" w:rsidP="00225E32">
            <w:pPr>
              <w:jc w:val="right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FD0BCD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NR</w:t>
            </w:r>
            <w:r w:rsidR="00B27ACD" w:rsidRPr="00FD0BCD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.</w:t>
            </w:r>
          </w:p>
          <w:p w:rsidR="00965924" w:rsidRPr="00FD0BCD" w:rsidRDefault="00513A56" w:rsidP="00225E32">
            <w:pPr>
              <w:jc w:val="right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Crt</w:t>
            </w:r>
            <w:r w:rsidR="00965924" w:rsidRPr="00FD0BCD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4253" w:type="dxa"/>
            <w:vAlign w:val="center"/>
          </w:tcPr>
          <w:p w:rsidR="00965924" w:rsidRPr="00FD0BCD" w:rsidRDefault="00965924" w:rsidP="003427D0">
            <w:pPr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FD0BCD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Denumirea</w:t>
            </w:r>
            <w:r w:rsidR="00F40357" w:rsidRPr="00FD0BCD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</w:t>
            </w:r>
            <w:r w:rsidR="003427D0" w:rsidRPr="00FD0BCD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serviciului</w:t>
            </w:r>
          </w:p>
        </w:tc>
        <w:tc>
          <w:tcPr>
            <w:tcW w:w="708" w:type="dxa"/>
            <w:vAlign w:val="center"/>
          </w:tcPr>
          <w:p w:rsidR="00965924" w:rsidRPr="00FD0BCD" w:rsidRDefault="00965924" w:rsidP="00225E32">
            <w:pPr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FD0BCD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UM</w:t>
            </w:r>
          </w:p>
        </w:tc>
        <w:tc>
          <w:tcPr>
            <w:tcW w:w="1276" w:type="dxa"/>
            <w:vAlign w:val="center"/>
          </w:tcPr>
          <w:p w:rsidR="00965924" w:rsidRPr="00FD0BCD" w:rsidRDefault="00965924" w:rsidP="00225E32">
            <w:pPr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FD0BCD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Cantitatea solicitata</w:t>
            </w:r>
          </w:p>
          <w:p w:rsidR="00965924" w:rsidRPr="00FD0BCD" w:rsidRDefault="00965924" w:rsidP="00225E32">
            <w:pPr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FD0BCD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U.M</w:t>
            </w:r>
          </w:p>
        </w:tc>
        <w:tc>
          <w:tcPr>
            <w:tcW w:w="1134" w:type="dxa"/>
          </w:tcPr>
          <w:p w:rsidR="00965924" w:rsidRPr="00FD0BCD" w:rsidRDefault="00965924" w:rsidP="00225E32">
            <w:pPr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FD0BCD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Pret unitar RON </w:t>
            </w:r>
          </w:p>
          <w:p w:rsidR="00965924" w:rsidRPr="00FD0BCD" w:rsidRDefault="00965924" w:rsidP="00225E32">
            <w:pPr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FD0BCD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fara TVA</w:t>
            </w:r>
          </w:p>
        </w:tc>
        <w:tc>
          <w:tcPr>
            <w:tcW w:w="1134" w:type="dxa"/>
          </w:tcPr>
          <w:p w:rsidR="00965924" w:rsidRPr="00FD0BCD" w:rsidRDefault="00965924" w:rsidP="00225E32">
            <w:pPr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FD0BCD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Pret total RON </w:t>
            </w:r>
          </w:p>
          <w:p w:rsidR="00965924" w:rsidRPr="00FD0BCD" w:rsidRDefault="00965924" w:rsidP="00225E32">
            <w:pPr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FD0BCD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fara TVA </w:t>
            </w:r>
          </w:p>
        </w:tc>
        <w:tc>
          <w:tcPr>
            <w:tcW w:w="1134" w:type="dxa"/>
          </w:tcPr>
          <w:p w:rsidR="00965924" w:rsidRPr="00FD0BCD" w:rsidRDefault="00965924" w:rsidP="00225E32">
            <w:pPr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FD0BCD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Taxa pe valoare adaugata RON</w:t>
            </w:r>
          </w:p>
        </w:tc>
      </w:tr>
      <w:tr w:rsidR="00965924" w:rsidRPr="00FD0BCD" w:rsidTr="00FD0BCD">
        <w:tc>
          <w:tcPr>
            <w:tcW w:w="795" w:type="dxa"/>
          </w:tcPr>
          <w:p w:rsidR="00965924" w:rsidRPr="00FD0BCD" w:rsidRDefault="00965924" w:rsidP="00225E32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D0BCD">
              <w:rPr>
                <w:rFonts w:ascii="Times New Roman" w:hAnsi="Times New Roman"/>
                <w:iCs/>
                <w:sz w:val="24"/>
                <w:szCs w:val="24"/>
              </w:rPr>
              <w:t>0</w:t>
            </w:r>
          </w:p>
        </w:tc>
        <w:tc>
          <w:tcPr>
            <w:tcW w:w="4253" w:type="dxa"/>
          </w:tcPr>
          <w:p w:rsidR="00965924" w:rsidRPr="00FD0BCD" w:rsidRDefault="00965924" w:rsidP="00225E32">
            <w:pPr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FD0BCD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965924" w:rsidRPr="00FD0BCD" w:rsidRDefault="00965924" w:rsidP="00225E32">
            <w:pPr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FD0BCD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965924" w:rsidRPr="00FD0BCD" w:rsidRDefault="00965924" w:rsidP="00225E32">
            <w:pPr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FD0BCD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965924" w:rsidRPr="00FD0BCD" w:rsidRDefault="00965924" w:rsidP="00225E32">
            <w:pPr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FD0BCD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965924" w:rsidRPr="00FD0BCD" w:rsidRDefault="00965924" w:rsidP="00225E32">
            <w:pPr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FD0BCD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5=3*4</w:t>
            </w:r>
          </w:p>
        </w:tc>
        <w:tc>
          <w:tcPr>
            <w:tcW w:w="1134" w:type="dxa"/>
          </w:tcPr>
          <w:p w:rsidR="00965924" w:rsidRPr="00FD0BCD" w:rsidRDefault="00965924" w:rsidP="00AF3B22">
            <w:pPr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137E32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6=5*</w:t>
            </w:r>
            <w:r w:rsidR="00AF3B22" w:rsidRPr="00137E32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19</w:t>
            </w:r>
            <w:r w:rsidRPr="00137E32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%</w:t>
            </w:r>
          </w:p>
        </w:tc>
      </w:tr>
      <w:tr w:rsidR="00965924" w:rsidRPr="00FD0BCD" w:rsidTr="00FD0BCD">
        <w:trPr>
          <w:trHeight w:val="1026"/>
        </w:trPr>
        <w:tc>
          <w:tcPr>
            <w:tcW w:w="795" w:type="dxa"/>
            <w:vAlign w:val="center"/>
          </w:tcPr>
          <w:p w:rsidR="00965924" w:rsidRPr="00FD0BCD" w:rsidRDefault="00965924" w:rsidP="00B27ACD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FD0BCD">
              <w:rPr>
                <w:rFonts w:ascii="Times New Roman" w:hAnsi="Times New Roman"/>
                <w:b/>
                <w:iCs/>
                <w:sz w:val="24"/>
                <w:szCs w:val="24"/>
              </w:rPr>
              <w:t>1</w:t>
            </w:r>
          </w:p>
        </w:tc>
        <w:tc>
          <w:tcPr>
            <w:tcW w:w="4253" w:type="dxa"/>
            <w:vAlign w:val="center"/>
          </w:tcPr>
          <w:p w:rsidR="00965924" w:rsidRPr="00D52D0D" w:rsidRDefault="006D7FE5" w:rsidP="006D7FE5">
            <w:pPr>
              <w:tabs>
                <w:tab w:val="left" w:pos="8931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  <w:r w:rsidRPr="006D7FE5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Servicii de consiliere profesional</w:t>
            </w:r>
            <w:r w:rsidRPr="006D7FE5">
              <w:rPr>
                <w:rFonts w:ascii="Times New Roman" w:hAnsi="Times New Roman" w:hint="cs"/>
                <w:b/>
                <w:sz w:val="24"/>
                <w:szCs w:val="24"/>
                <w:lang w:val="fr-FR"/>
              </w:rPr>
              <w:t>ă</w:t>
            </w:r>
            <w:r w:rsidRPr="006D7FE5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 xml:space="preserve"> (coaching)</w:t>
            </w:r>
            <w:r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 xml:space="preserve"> 20.03.2020 – 10.04.2020</w:t>
            </w:r>
          </w:p>
        </w:tc>
        <w:tc>
          <w:tcPr>
            <w:tcW w:w="708" w:type="dxa"/>
            <w:vAlign w:val="center"/>
          </w:tcPr>
          <w:p w:rsidR="00965924" w:rsidRPr="00C63DFA" w:rsidRDefault="00AF3B22" w:rsidP="00B27ACD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3DFA">
              <w:rPr>
                <w:rFonts w:ascii="Times New Roman" w:hAnsi="Times New Roman"/>
                <w:b/>
                <w:sz w:val="24"/>
                <w:szCs w:val="24"/>
              </w:rPr>
              <w:t>serv</w:t>
            </w:r>
          </w:p>
        </w:tc>
        <w:tc>
          <w:tcPr>
            <w:tcW w:w="1276" w:type="dxa"/>
            <w:vAlign w:val="center"/>
          </w:tcPr>
          <w:p w:rsidR="00965924" w:rsidRPr="00C63DFA" w:rsidRDefault="006D7FE5" w:rsidP="00B27ACD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965924" w:rsidRPr="00FD0BCD" w:rsidRDefault="00965924" w:rsidP="00B27AC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65924" w:rsidRPr="00FD0BCD" w:rsidRDefault="00965924" w:rsidP="00B27ACD">
            <w:pPr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65924" w:rsidRPr="00FD0BCD" w:rsidRDefault="00965924" w:rsidP="00B27ACD">
            <w:pPr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</w:tc>
      </w:tr>
      <w:tr w:rsidR="00965924" w:rsidRPr="00FD0BCD" w:rsidTr="00FD0BCD">
        <w:tc>
          <w:tcPr>
            <w:tcW w:w="795" w:type="dxa"/>
          </w:tcPr>
          <w:p w:rsidR="00965924" w:rsidRPr="00513A56" w:rsidRDefault="00965924" w:rsidP="00225E32">
            <w:pPr>
              <w:rPr>
                <w:rFonts w:ascii="Times New Roman" w:hAnsi="Times New Roman"/>
                <w:b/>
                <w:i/>
                <w:iCs/>
                <w:sz w:val="24"/>
                <w:szCs w:val="24"/>
                <w:lang w:val="fr-FR"/>
              </w:rPr>
            </w:pPr>
          </w:p>
        </w:tc>
        <w:tc>
          <w:tcPr>
            <w:tcW w:w="4253" w:type="dxa"/>
          </w:tcPr>
          <w:p w:rsidR="00965924" w:rsidRPr="00EB3907" w:rsidRDefault="00965924" w:rsidP="00225E3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3907">
              <w:rPr>
                <w:rFonts w:ascii="Times New Roman" w:hAnsi="Times New Roman"/>
                <w:b/>
                <w:sz w:val="24"/>
                <w:szCs w:val="24"/>
              </w:rPr>
              <w:t xml:space="preserve">TOTAL </w:t>
            </w:r>
          </w:p>
        </w:tc>
        <w:tc>
          <w:tcPr>
            <w:tcW w:w="708" w:type="dxa"/>
          </w:tcPr>
          <w:p w:rsidR="00965924" w:rsidRPr="00FD0BCD" w:rsidRDefault="00965924" w:rsidP="00225E32">
            <w:pP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65924" w:rsidRPr="00FD0BCD" w:rsidRDefault="00965924" w:rsidP="00225E32">
            <w:pPr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965924" w:rsidRPr="00FD0BCD" w:rsidRDefault="00965924" w:rsidP="00225E32">
            <w:pP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965924" w:rsidRPr="00FD0BCD" w:rsidRDefault="00965924" w:rsidP="00225E32">
            <w:pP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965924" w:rsidRPr="00FD0BCD" w:rsidRDefault="00965924" w:rsidP="00225E32">
            <w:pP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</w:tc>
      </w:tr>
    </w:tbl>
    <w:p w:rsidR="00965924" w:rsidRPr="00295786" w:rsidRDefault="00965924" w:rsidP="00214918">
      <w:pPr>
        <w:ind w:right="1440"/>
        <w:outlineLvl w:val="0"/>
        <w:rPr>
          <w:rFonts w:ascii="Arial Narrow" w:hAnsi="Arial Narrow"/>
          <w:b/>
          <w:bCs/>
          <w:i/>
          <w:sz w:val="24"/>
          <w:szCs w:val="24"/>
        </w:rPr>
      </w:pPr>
    </w:p>
    <w:p w:rsidR="00965924" w:rsidRPr="00D52D0D" w:rsidRDefault="00592057" w:rsidP="00592057">
      <w:pPr>
        <w:ind w:right="1440" w:firstLine="90"/>
        <w:outlineLvl w:val="0"/>
        <w:rPr>
          <w:rFonts w:ascii="Arial Narrow" w:hAnsi="Arial Narrow"/>
          <w:b/>
          <w:bCs/>
          <w:i/>
          <w:sz w:val="24"/>
          <w:szCs w:val="24"/>
          <w:lang w:val="fr-FR"/>
        </w:rPr>
      </w:pPr>
      <w:r w:rsidRPr="00D52D0D">
        <w:rPr>
          <w:rFonts w:ascii="Arial Narrow" w:hAnsi="Arial Narrow"/>
          <w:b/>
          <w:bCs/>
          <w:i/>
          <w:sz w:val="24"/>
          <w:szCs w:val="24"/>
          <w:lang w:val="fr-FR"/>
        </w:rPr>
        <w:t>Ofertanții pot depune ofertă pentru unul sau mai multe loturi.</w:t>
      </w:r>
    </w:p>
    <w:p w:rsidR="00E5056B" w:rsidRPr="00D52D0D" w:rsidRDefault="00E5056B" w:rsidP="00E5056B">
      <w:pPr>
        <w:ind w:right="1440"/>
        <w:outlineLvl w:val="0"/>
        <w:rPr>
          <w:rFonts w:ascii="Arial Narrow" w:hAnsi="Arial Narrow"/>
          <w:i/>
          <w:sz w:val="24"/>
          <w:szCs w:val="24"/>
          <w:lang w:val="fr-FR"/>
        </w:rPr>
      </w:pPr>
    </w:p>
    <w:p w:rsidR="00B27ACD" w:rsidRPr="00D52D0D" w:rsidRDefault="00B27ACD" w:rsidP="00B27ACD">
      <w:pPr>
        <w:spacing w:after="120"/>
        <w:rPr>
          <w:rFonts w:ascii="Arial Narrow" w:hAnsi="Arial Narrow"/>
          <w:i/>
          <w:sz w:val="24"/>
          <w:szCs w:val="24"/>
          <w:lang w:val="fr-FR"/>
        </w:rPr>
      </w:pPr>
      <w:r w:rsidRPr="00D52D0D">
        <w:rPr>
          <w:rFonts w:ascii="Arial Narrow" w:hAnsi="Arial Narrow"/>
          <w:i/>
          <w:sz w:val="24"/>
          <w:szCs w:val="24"/>
          <w:lang w:val="fr-FR"/>
        </w:rPr>
        <w:t>Semnătura ofertantului sau a reprezentantului ofertantului                    .....................................................</w:t>
      </w:r>
    </w:p>
    <w:p w:rsidR="00B27ACD" w:rsidRPr="00D52D0D" w:rsidRDefault="00B27ACD" w:rsidP="00B27ACD">
      <w:pPr>
        <w:spacing w:after="120"/>
        <w:jc w:val="both"/>
        <w:rPr>
          <w:rFonts w:ascii="Arial Narrow" w:hAnsi="Arial Narrow"/>
          <w:i/>
          <w:sz w:val="24"/>
          <w:szCs w:val="24"/>
          <w:lang w:val="fr-FR"/>
        </w:rPr>
      </w:pPr>
      <w:r w:rsidRPr="00D52D0D">
        <w:rPr>
          <w:rFonts w:ascii="Arial Narrow" w:hAnsi="Arial Narrow"/>
          <w:i/>
          <w:sz w:val="24"/>
          <w:szCs w:val="24"/>
          <w:lang w:val="fr-FR"/>
        </w:rPr>
        <w:t>Numele  şi prenumele semnatarului</w:t>
      </w:r>
      <w:r w:rsidRPr="00D52D0D">
        <w:rPr>
          <w:rFonts w:ascii="Arial Narrow" w:hAnsi="Arial Narrow"/>
          <w:i/>
          <w:sz w:val="24"/>
          <w:szCs w:val="24"/>
          <w:lang w:val="fr-FR"/>
        </w:rPr>
        <w:tab/>
      </w:r>
      <w:r w:rsidRPr="00D52D0D">
        <w:rPr>
          <w:rFonts w:ascii="Arial Narrow" w:hAnsi="Arial Narrow"/>
          <w:i/>
          <w:sz w:val="24"/>
          <w:szCs w:val="24"/>
          <w:lang w:val="fr-FR"/>
        </w:rPr>
        <w:tab/>
      </w:r>
      <w:r w:rsidRPr="00D52D0D">
        <w:rPr>
          <w:rFonts w:ascii="Arial Narrow" w:hAnsi="Arial Narrow"/>
          <w:i/>
          <w:sz w:val="24"/>
          <w:szCs w:val="24"/>
          <w:lang w:val="fr-FR"/>
        </w:rPr>
        <w:tab/>
      </w:r>
      <w:r w:rsidRPr="00D52D0D">
        <w:rPr>
          <w:rFonts w:ascii="Arial Narrow" w:hAnsi="Arial Narrow"/>
          <w:i/>
          <w:sz w:val="24"/>
          <w:szCs w:val="24"/>
          <w:lang w:val="fr-FR"/>
        </w:rPr>
        <w:tab/>
        <w:t xml:space="preserve">        .....................................................</w:t>
      </w:r>
    </w:p>
    <w:p w:rsidR="00B27ACD" w:rsidRPr="00D52D0D" w:rsidRDefault="00B27ACD" w:rsidP="00B27ACD">
      <w:pPr>
        <w:spacing w:after="120"/>
        <w:jc w:val="both"/>
        <w:rPr>
          <w:rFonts w:ascii="Arial Narrow" w:hAnsi="Arial Narrow"/>
          <w:i/>
          <w:sz w:val="24"/>
          <w:szCs w:val="24"/>
          <w:lang w:val="fr-FR"/>
        </w:rPr>
      </w:pPr>
      <w:r w:rsidRPr="00D52D0D">
        <w:rPr>
          <w:rFonts w:ascii="Arial Narrow" w:hAnsi="Arial Narrow"/>
          <w:i/>
          <w:sz w:val="24"/>
          <w:szCs w:val="24"/>
          <w:lang w:val="fr-FR"/>
        </w:rPr>
        <w:t>Capacitate de semnătura</w:t>
      </w:r>
      <w:r w:rsidRPr="00D52D0D">
        <w:rPr>
          <w:rFonts w:ascii="Arial Narrow" w:hAnsi="Arial Narrow"/>
          <w:i/>
          <w:sz w:val="24"/>
          <w:szCs w:val="24"/>
          <w:lang w:val="fr-FR"/>
        </w:rPr>
        <w:tab/>
      </w:r>
      <w:r w:rsidRPr="00D52D0D">
        <w:rPr>
          <w:rFonts w:ascii="Arial Narrow" w:hAnsi="Arial Narrow"/>
          <w:i/>
          <w:sz w:val="24"/>
          <w:szCs w:val="24"/>
          <w:lang w:val="fr-FR"/>
        </w:rPr>
        <w:tab/>
      </w:r>
      <w:r w:rsidRPr="00D52D0D">
        <w:rPr>
          <w:rFonts w:ascii="Arial Narrow" w:hAnsi="Arial Narrow"/>
          <w:i/>
          <w:sz w:val="24"/>
          <w:szCs w:val="24"/>
          <w:lang w:val="fr-FR"/>
        </w:rPr>
        <w:tab/>
      </w:r>
      <w:r w:rsidRPr="00D52D0D">
        <w:rPr>
          <w:rFonts w:ascii="Arial Narrow" w:hAnsi="Arial Narrow"/>
          <w:i/>
          <w:sz w:val="24"/>
          <w:szCs w:val="24"/>
          <w:lang w:val="fr-FR"/>
        </w:rPr>
        <w:tab/>
      </w:r>
      <w:r w:rsidRPr="00D52D0D">
        <w:rPr>
          <w:rFonts w:ascii="Arial Narrow" w:hAnsi="Arial Narrow"/>
          <w:i/>
          <w:sz w:val="24"/>
          <w:szCs w:val="24"/>
          <w:lang w:val="fr-FR"/>
        </w:rPr>
        <w:tab/>
        <w:t xml:space="preserve">        .....................................................</w:t>
      </w:r>
    </w:p>
    <w:p w:rsidR="00B27ACD" w:rsidRPr="00D52D0D" w:rsidRDefault="00B27ACD" w:rsidP="00B27ACD">
      <w:pPr>
        <w:spacing w:after="120"/>
        <w:jc w:val="both"/>
        <w:rPr>
          <w:rFonts w:ascii="Arial Narrow" w:hAnsi="Arial Narrow"/>
          <w:b/>
          <w:i/>
          <w:sz w:val="24"/>
          <w:szCs w:val="24"/>
          <w:lang w:val="fr-FR"/>
        </w:rPr>
      </w:pPr>
      <w:r w:rsidRPr="00D52D0D">
        <w:rPr>
          <w:rFonts w:ascii="Arial Narrow" w:hAnsi="Arial Narrow"/>
          <w:b/>
          <w:i/>
          <w:sz w:val="24"/>
          <w:szCs w:val="24"/>
          <w:lang w:val="fr-FR"/>
        </w:rPr>
        <w:t xml:space="preserve">Detalii despre ofertant </w:t>
      </w:r>
    </w:p>
    <w:p w:rsidR="00B27ACD" w:rsidRPr="00D52D0D" w:rsidRDefault="00B27ACD" w:rsidP="00B27ACD">
      <w:pPr>
        <w:spacing w:after="120"/>
        <w:jc w:val="both"/>
        <w:rPr>
          <w:rFonts w:ascii="Arial Narrow" w:hAnsi="Arial Narrow"/>
          <w:i/>
          <w:sz w:val="24"/>
          <w:szCs w:val="24"/>
          <w:lang w:val="fr-FR"/>
        </w:rPr>
      </w:pPr>
      <w:r w:rsidRPr="00D52D0D">
        <w:rPr>
          <w:rFonts w:ascii="Arial Narrow" w:hAnsi="Arial Narrow"/>
          <w:i/>
          <w:sz w:val="24"/>
          <w:szCs w:val="24"/>
          <w:lang w:val="fr-FR"/>
        </w:rPr>
        <w:t xml:space="preserve">Numele ofertantului  </w:t>
      </w:r>
      <w:r w:rsidRPr="00D52D0D">
        <w:rPr>
          <w:rFonts w:ascii="Arial Narrow" w:hAnsi="Arial Narrow"/>
          <w:i/>
          <w:sz w:val="24"/>
          <w:szCs w:val="24"/>
          <w:lang w:val="fr-FR"/>
        </w:rPr>
        <w:tab/>
      </w:r>
      <w:r w:rsidRPr="00D52D0D">
        <w:rPr>
          <w:rFonts w:ascii="Arial Narrow" w:hAnsi="Arial Narrow"/>
          <w:i/>
          <w:sz w:val="24"/>
          <w:szCs w:val="24"/>
          <w:lang w:val="fr-FR"/>
        </w:rPr>
        <w:tab/>
      </w:r>
      <w:r w:rsidRPr="00D52D0D">
        <w:rPr>
          <w:rFonts w:ascii="Arial Narrow" w:hAnsi="Arial Narrow"/>
          <w:i/>
          <w:sz w:val="24"/>
          <w:szCs w:val="24"/>
          <w:lang w:val="fr-FR"/>
        </w:rPr>
        <w:tab/>
      </w:r>
      <w:r w:rsidRPr="00D52D0D">
        <w:rPr>
          <w:rFonts w:ascii="Arial Narrow" w:hAnsi="Arial Narrow"/>
          <w:i/>
          <w:sz w:val="24"/>
          <w:szCs w:val="24"/>
          <w:lang w:val="fr-FR"/>
        </w:rPr>
        <w:tab/>
      </w:r>
      <w:r w:rsidRPr="00D52D0D">
        <w:rPr>
          <w:rFonts w:ascii="Arial Narrow" w:hAnsi="Arial Narrow"/>
          <w:i/>
          <w:sz w:val="24"/>
          <w:szCs w:val="24"/>
          <w:lang w:val="fr-FR"/>
        </w:rPr>
        <w:tab/>
      </w:r>
      <w:r w:rsidRPr="00D52D0D">
        <w:rPr>
          <w:rFonts w:ascii="Arial Narrow" w:hAnsi="Arial Narrow"/>
          <w:i/>
          <w:sz w:val="24"/>
          <w:szCs w:val="24"/>
          <w:lang w:val="fr-FR"/>
        </w:rPr>
        <w:tab/>
        <w:t xml:space="preserve">        .....................................................</w:t>
      </w:r>
    </w:p>
    <w:p w:rsidR="00B27ACD" w:rsidRPr="00D52D0D" w:rsidRDefault="00B27ACD" w:rsidP="00B27ACD">
      <w:pPr>
        <w:spacing w:after="120"/>
        <w:jc w:val="both"/>
        <w:rPr>
          <w:rFonts w:ascii="Arial Narrow" w:hAnsi="Arial Narrow"/>
          <w:i/>
          <w:sz w:val="24"/>
          <w:szCs w:val="24"/>
          <w:lang w:val="fr-FR"/>
        </w:rPr>
      </w:pPr>
      <w:r w:rsidRPr="00D52D0D">
        <w:rPr>
          <w:rFonts w:ascii="Arial Narrow" w:hAnsi="Arial Narrow"/>
          <w:i/>
          <w:sz w:val="24"/>
          <w:szCs w:val="24"/>
          <w:lang w:val="fr-FR"/>
        </w:rPr>
        <w:t>Ţara de reşedinţă</w:t>
      </w:r>
      <w:r w:rsidRPr="00D52D0D">
        <w:rPr>
          <w:rFonts w:ascii="Arial Narrow" w:hAnsi="Arial Narrow"/>
          <w:i/>
          <w:sz w:val="24"/>
          <w:szCs w:val="24"/>
          <w:lang w:val="fr-FR"/>
        </w:rPr>
        <w:tab/>
      </w:r>
      <w:r w:rsidRPr="00D52D0D">
        <w:rPr>
          <w:rFonts w:ascii="Arial Narrow" w:hAnsi="Arial Narrow"/>
          <w:i/>
          <w:sz w:val="24"/>
          <w:szCs w:val="24"/>
          <w:lang w:val="fr-FR"/>
        </w:rPr>
        <w:tab/>
      </w:r>
      <w:r w:rsidRPr="00D52D0D">
        <w:rPr>
          <w:rFonts w:ascii="Arial Narrow" w:hAnsi="Arial Narrow"/>
          <w:i/>
          <w:sz w:val="24"/>
          <w:szCs w:val="24"/>
          <w:lang w:val="fr-FR"/>
        </w:rPr>
        <w:tab/>
      </w:r>
      <w:r w:rsidRPr="00D52D0D">
        <w:rPr>
          <w:rFonts w:ascii="Arial Narrow" w:hAnsi="Arial Narrow"/>
          <w:i/>
          <w:sz w:val="24"/>
          <w:szCs w:val="24"/>
          <w:lang w:val="fr-FR"/>
        </w:rPr>
        <w:tab/>
      </w:r>
      <w:r w:rsidRPr="00D52D0D">
        <w:rPr>
          <w:rFonts w:ascii="Arial Narrow" w:hAnsi="Arial Narrow"/>
          <w:i/>
          <w:sz w:val="24"/>
          <w:szCs w:val="24"/>
          <w:lang w:val="fr-FR"/>
        </w:rPr>
        <w:tab/>
        <w:t xml:space="preserve">                    .....................................................</w:t>
      </w:r>
    </w:p>
    <w:p w:rsidR="00B27ACD" w:rsidRPr="00D52D0D" w:rsidRDefault="00B27ACD" w:rsidP="00B27ACD">
      <w:pPr>
        <w:spacing w:after="120"/>
        <w:jc w:val="both"/>
        <w:rPr>
          <w:rFonts w:ascii="Arial Narrow" w:hAnsi="Arial Narrow"/>
          <w:i/>
          <w:sz w:val="24"/>
          <w:szCs w:val="24"/>
          <w:lang w:val="fr-FR"/>
        </w:rPr>
      </w:pPr>
      <w:r w:rsidRPr="00D52D0D">
        <w:rPr>
          <w:rFonts w:ascii="Arial Narrow" w:hAnsi="Arial Narrow"/>
          <w:i/>
          <w:sz w:val="24"/>
          <w:szCs w:val="24"/>
          <w:lang w:val="fr-FR"/>
        </w:rPr>
        <w:t>Adresa</w:t>
      </w:r>
      <w:r w:rsidRPr="00D52D0D">
        <w:rPr>
          <w:rFonts w:ascii="Arial Narrow" w:hAnsi="Arial Narrow"/>
          <w:i/>
          <w:sz w:val="24"/>
          <w:szCs w:val="24"/>
          <w:lang w:val="fr-FR"/>
        </w:rPr>
        <w:tab/>
      </w:r>
      <w:r w:rsidRPr="00D52D0D">
        <w:rPr>
          <w:rFonts w:ascii="Arial Narrow" w:hAnsi="Arial Narrow"/>
          <w:i/>
          <w:sz w:val="24"/>
          <w:szCs w:val="24"/>
          <w:lang w:val="fr-FR"/>
        </w:rPr>
        <w:tab/>
      </w:r>
      <w:r w:rsidRPr="00D52D0D">
        <w:rPr>
          <w:rFonts w:ascii="Arial Narrow" w:hAnsi="Arial Narrow"/>
          <w:i/>
          <w:sz w:val="24"/>
          <w:szCs w:val="24"/>
          <w:lang w:val="fr-FR"/>
        </w:rPr>
        <w:tab/>
      </w:r>
      <w:r w:rsidRPr="00D52D0D">
        <w:rPr>
          <w:rFonts w:ascii="Arial Narrow" w:hAnsi="Arial Narrow"/>
          <w:i/>
          <w:sz w:val="24"/>
          <w:szCs w:val="24"/>
          <w:lang w:val="fr-FR"/>
        </w:rPr>
        <w:tab/>
      </w:r>
      <w:r w:rsidRPr="00D52D0D">
        <w:rPr>
          <w:rFonts w:ascii="Arial Narrow" w:hAnsi="Arial Narrow"/>
          <w:i/>
          <w:sz w:val="24"/>
          <w:szCs w:val="24"/>
          <w:lang w:val="fr-FR"/>
        </w:rPr>
        <w:tab/>
      </w:r>
      <w:r w:rsidRPr="00D52D0D">
        <w:rPr>
          <w:rFonts w:ascii="Arial Narrow" w:hAnsi="Arial Narrow"/>
          <w:i/>
          <w:sz w:val="24"/>
          <w:szCs w:val="24"/>
          <w:lang w:val="fr-FR"/>
        </w:rPr>
        <w:tab/>
      </w:r>
      <w:r w:rsidRPr="00D52D0D">
        <w:rPr>
          <w:rFonts w:ascii="Arial Narrow" w:hAnsi="Arial Narrow"/>
          <w:i/>
          <w:sz w:val="24"/>
          <w:szCs w:val="24"/>
          <w:lang w:val="fr-FR"/>
        </w:rPr>
        <w:tab/>
      </w:r>
      <w:r w:rsidRPr="00D52D0D">
        <w:rPr>
          <w:rFonts w:ascii="Arial Narrow" w:hAnsi="Arial Narrow"/>
          <w:i/>
          <w:sz w:val="24"/>
          <w:szCs w:val="24"/>
          <w:lang w:val="fr-FR"/>
        </w:rPr>
        <w:tab/>
        <w:t xml:space="preserve">        .....................................................</w:t>
      </w:r>
    </w:p>
    <w:p w:rsidR="00B27ACD" w:rsidRPr="00D52D0D" w:rsidRDefault="00B27ACD" w:rsidP="00B27ACD">
      <w:pPr>
        <w:spacing w:after="120"/>
        <w:jc w:val="both"/>
        <w:rPr>
          <w:rFonts w:ascii="Arial Narrow" w:hAnsi="Arial Narrow"/>
          <w:i/>
          <w:sz w:val="24"/>
          <w:szCs w:val="24"/>
          <w:lang w:val="fr-FR"/>
        </w:rPr>
      </w:pPr>
      <w:r w:rsidRPr="00D52D0D">
        <w:rPr>
          <w:rFonts w:ascii="Arial Narrow" w:hAnsi="Arial Narrow"/>
          <w:i/>
          <w:sz w:val="24"/>
          <w:szCs w:val="24"/>
          <w:lang w:val="fr-FR"/>
        </w:rPr>
        <w:t>Adresa de corespondenţă (dacă este diferită)</w:t>
      </w:r>
      <w:r w:rsidRPr="00D52D0D">
        <w:rPr>
          <w:rFonts w:ascii="Arial Narrow" w:hAnsi="Arial Narrow"/>
          <w:i/>
          <w:sz w:val="24"/>
          <w:szCs w:val="24"/>
          <w:lang w:val="fr-FR"/>
        </w:rPr>
        <w:tab/>
      </w:r>
      <w:r w:rsidRPr="00D52D0D">
        <w:rPr>
          <w:rFonts w:ascii="Arial Narrow" w:hAnsi="Arial Narrow"/>
          <w:i/>
          <w:sz w:val="24"/>
          <w:szCs w:val="24"/>
          <w:lang w:val="fr-FR"/>
        </w:rPr>
        <w:tab/>
      </w:r>
      <w:r w:rsidRPr="00D52D0D">
        <w:rPr>
          <w:rFonts w:ascii="Arial Narrow" w:hAnsi="Arial Narrow"/>
          <w:i/>
          <w:sz w:val="24"/>
          <w:szCs w:val="24"/>
          <w:lang w:val="fr-FR"/>
        </w:rPr>
        <w:tab/>
        <w:t xml:space="preserve">        .....................................................</w:t>
      </w:r>
    </w:p>
    <w:p w:rsidR="00B27ACD" w:rsidRPr="00D52D0D" w:rsidRDefault="00B27ACD" w:rsidP="00B27ACD">
      <w:pPr>
        <w:spacing w:after="120"/>
        <w:jc w:val="both"/>
        <w:rPr>
          <w:rFonts w:ascii="Arial Narrow" w:hAnsi="Arial Narrow"/>
          <w:i/>
          <w:sz w:val="24"/>
          <w:szCs w:val="24"/>
          <w:lang w:val="fr-FR"/>
        </w:rPr>
      </w:pPr>
      <w:r w:rsidRPr="00D52D0D">
        <w:rPr>
          <w:rFonts w:ascii="Arial Narrow" w:hAnsi="Arial Narrow"/>
          <w:i/>
          <w:sz w:val="24"/>
          <w:szCs w:val="24"/>
          <w:lang w:val="fr-FR"/>
        </w:rPr>
        <w:t>Adresa de e-mail                                                                                    .....................................................</w:t>
      </w:r>
    </w:p>
    <w:p w:rsidR="00B27ACD" w:rsidRPr="00D52D0D" w:rsidRDefault="00B27ACD" w:rsidP="00B27ACD">
      <w:pPr>
        <w:spacing w:after="120"/>
        <w:jc w:val="both"/>
        <w:rPr>
          <w:rFonts w:ascii="Arial Narrow" w:hAnsi="Arial Narrow"/>
          <w:i/>
          <w:sz w:val="24"/>
          <w:szCs w:val="24"/>
          <w:lang w:val="fr-FR"/>
        </w:rPr>
      </w:pPr>
      <w:r w:rsidRPr="00D52D0D">
        <w:rPr>
          <w:rFonts w:ascii="Arial Narrow" w:hAnsi="Arial Narrow"/>
          <w:i/>
          <w:sz w:val="24"/>
          <w:szCs w:val="24"/>
          <w:lang w:val="fr-FR"/>
        </w:rPr>
        <w:t>Telefon / Fax</w:t>
      </w:r>
      <w:r w:rsidRPr="00D52D0D">
        <w:rPr>
          <w:rFonts w:ascii="Arial Narrow" w:hAnsi="Arial Narrow"/>
          <w:i/>
          <w:sz w:val="24"/>
          <w:szCs w:val="24"/>
          <w:lang w:val="fr-FR"/>
        </w:rPr>
        <w:tab/>
      </w:r>
      <w:r w:rsidRPr="00D52D0D">
        <w:rPr>
          <w:rFonts w:ascii="Arial Narrow" w:hAnsi="Arial Narrow"/>
          <w:i/>
          <w:sz w:val="24"/>
          <w:szCs w:val="24"/>
          <w:lang w:val="fr-FR"/>
        </w:rPr>
        <w:tab/>
      </w:r>
      <w:r w:rsidRPr="00D52D0D">
        <w:rPr>
          <w:rFonts w:ascii="Arial Narrow" w:hAnsi="Arial Narrow"/>
          <w:i/>
          <w:sz w:val="24"/>
          <w:szCs w:val="24"/>
          <w:lang w:val="fr-FR"/>
        </w:rPr>
        <w:tab/>
      </w:r>
      <w:r w:rsidRPr="00D52D0D">
        <w:rPr>
          <w:rFonts w:ascii="Arial Narrow" w:hAnsi="Arial Narrow"/>
          <w:i/>
          <w:sz w:val="24"/>
          <w:szCs w:val="24"/>
          <w:lang w:val="fr-FR"/>
        </w:rPr>
        <w:tab/>
      </w:r>
      <w:r w:rsidRPr="00D52D0D">
        <w:rPr>
          <w:rFonts w:ascii="Arial Narrow" w:hAnsi="Arial Narrow"/>
          <w:i/>
          <w:sz w:val="24"/>
          <w:szCs w:val="24"/>
          <w:lang w:val="fr-FR"/>
        </w:rPr>
        <w:tab/>
      </w:r>
      <w:r w:rsidRPr="00D52D0D">
        <w:rPr>
          <w:rFonts w:ascii="Arial Narrow" w:hAnsi="Arial Narrow"/>
          <w:i/>
          <w:sz w:val="24"/>
          <w:szCs w:val="24"/>
          <w:lang w:val="fr-FR"/>
        </w:rPr>
        <w:tab/>
      </w:r>
      <w:r w:rsidRPr="00D52D0D">
        <w:rPr>
          <w:rFonts w:ascii="Arial Narrow" w:hAnsi="Arial Narrow"/>
          <w:i/>
          <w:sz w:val="24"/>
          <w:szCs w:val="24"/>
          <w:lang w:val="fr-FR"/>
        </w:rPr>
        <w:tab/>
        <w:t xml:space="preserve">        .....................................................</w:t>
      </w:r>
    </w:p>
    <w:p w:rsidR="00681F2A" w:rsidRPr="00295786" w:rsidRDefault="00B27ACD" w:rsidP="00681F2A">
      <w:pPr>
        <w:spacing w:after="120"/>
        <w:jc w:val="both"/>
        <w:rPr>
          <w:rFonts w:ascii="Arial Narrow" w:hAnsi="Arial Narrow"/>
          <w:i/>
          <w:sz w:val="24"/>
          <w:szCs w:val="24"/>
        </w:rPr>
      </w:pPr>
      <w:r w:rsidRPr="00295786">
        <w:rPr>
          <w:rFonts w:ascii="Arial Narrow" w:hAnsi="Arial Narrow"/>
          <w:i/>
          <w:sz w:val="24"/>
          <w:szCs w:val="24"/>
        </w:rPr>
        <w:t xml:space="preserve">Data </w:t>
      </w:r>
      <w:r w:rsidRPr="00295786">
        <w:rPr>
          <w:rFonts w:ascii="Arial Narrow" w:hAnsi="Arial Narrow"/>
          <w:i/>
          <w:sz w:val="24"/>
          <w:szCs w:val="24"/>
        </w:rPr>
        <w:tab/>
      </w:r>
      <w:r w:rsidRPr="00295786">
        <w:rPr>
          <w:rFonts w:ascii="Arial Narrow" w:hAnsi="Arial Narrow"/>
          <w:i/>
          <w:sz w:val="24"/>
          <w:szCs w:val="24"/>
        </w:rPr>
        <w:tab/>
      </w:r>
      <w:r w:rsidRPr="00295786">
        <w:rPr>
          <w:rFonts w:ascii="Arial Narrow" w:hAnsi="Arial Narrow"/>
          <w:i/>
          <w:sz w:val="24"/>
          <w:szCs w:val="24"/>
        </w:rPr>
        <w:tab/>
      </w:r>
      <w:r w:rsidRPr="00295786">
        <w:rPr>
          <w:rFonts w:ascii="Arial Narrow" w:hAnsi="Arial Narrow"/>
          <w:i/>
          <w:sz w:val="24"/>
          <w:szCs w:val="24"/>
        </w:rPr>
        <w:tab/>
      </w:r>
      <w:r w:rsidRPr="00295786">
        <w:rPr>
          <w:rFonts w:ascii="Arial Narrow" w:hAnsi="Arial Narrow"/>
          <w:i/>
          <w:sz w:val="24"/>
          <w:szCs w:val="24"/>
        </w:rPr>
        <w:tab/>
      </w:r>
      <w:r w:rsidRPr="00295786">
        <w:rPr>
          <w:rFonts w:ascii="Arial Narrow" w:hAnsi="Arial Narrow"/>
          <w:i/>
          <w:sz w:val="24"/>
          <w:szCs w:val="24"/>
        </w:rPr>
        <w:tab/>
      </w:r>
      <w:r w:rsidR="00681F2A">
        <w:rPr>
          <w:rFonts w:ascii="Arial Narrow" w:hAnsi="Arial Narrow"/>
          <w:i/>
          <w:sz w:val="24"/>
          <w:szCs w:val="24"/>
        </w:rPr>
        <w:t xml:space="preserve">                                 </w:t>
      </w:r>
      <w:r w:rsidR="00681F2A" w:rsidRPr="00295786">
        <w:rPr>
          <w:rFonts w:ascii="Arial Narrow" w:hAnsi="Arial Narrow"/>
          <w:i/>
          <w:sz w:val="24"/>
          <w:szCs w:val="24"/>
        </w:rPr>
        <w:t>.....................................................</w:t>
      </w:r>
    </w:p>
    <w:p w:rsidR="0065266D" w:rsidRDefault="0065266D" w:rsidP="00B27ACD">
      <w:pPr>
        <w:spacing w:after="120"/>
        <w:jc w:val="both"/>
        <w:rPr>
          <w:rFonts w:ascii="Arial Narrow" w:hAnsi="Arial Narrow"/>
          <w:i/>
          <w:sz w:val="24"/>
          <w:szCs w:val="24"/>
        </w:rPr>
      </w:pPr>
    </w:p>
    <w:p w:rsidR="00BB0FEE" w:rsidRDefault="00BB0FEE" w:rsidP="00B27ACD">
      <w:pPr>
        <w:spacing w:after="120"/>
        <w:jc w:val="both"/>
        <w:rPr>
          <w:rFonts w:ascii="Arial Narrow" w:hAnsi="Arial Narrow"/>
          <w:i/>
          <w:sz w:val="24"/>
          <w:szCs w:val="24"/>
        </w:rPr>
      </w:pPr>
    </w:p>
    <w:p w:rsidR="00BB0FEE" w:rsidRDefault="00BB0FEE" w:rsidP="00B27ACD">
      <w:pPr>
        <w:spacing w:after="120"/>
        <w:jc w:val="both"/>
        <w:rPr>
          <w:rFonts w:ascii="Arial Narrow" w:hAnsi="Arial Narrow"/>
          <w:i/>
          <w:sz w:val="24"/>
          <w:szCs w:val="24"/>
        </w:rPr>
      </w:pPr>
    </w:p>
    <w:p w:rsidR="00BB0FEE" w:rsidRDefault="00BB0FEE" w:rsidP="00B27ACD">
      <w:pPr>
        <w:spacing w:after="120"/>
        <w:jc w:val="both"/>
        <w:rPr>
          <w:rFonts w:ascii="Arial Narrow" w:hAnsi="Arial Narrow"/>
          <w:i/>
          <w:sz w:val="24"/>
          <w:szCs w:val="24"/>
        </w:rPr>
      </w:pPr>
    </w:p>
    <w:p w:rsidR="00BB0FEE" w:rsidRDefault="00BB0FEE" w:rsidP="00B27ACD">
      <w:pPr>
        <w:spacing w:after="120"/>
        <w:jc w:val="both"/>
        <w:rPr>
          <w:rFonts w:ascii="Arial Narrow" w:hAnsi="Arial Narrow"/>
          <w:i/>
          <w:sz w:val="24"/>
          <w:szCs w:val="24"/>
        </w:rPr>
      </w:pPr>
    </w:p>
    <w:p w:rsidR="00BB0FEE" w:rsidRDefault="00BB0FEE" w:rsidP="00B27ACD">
      <w:pPr>
        <w:spacing w:after="120"/>
        <w:jc w:val="both"/>
        <w:rPr>
          <w:rFonts w:ascii="Arial Narrow" w:hAnsi="Arial Narrow"/>
          <w:i/>
          <w:sz w:val="24"/>
          <w:szCs w:val="24"/>
        </w:rPr>
      </w:pPr>
    </w:p>
    <w:p w:rsidR="00DE2F97" w:rsidRDefault="00DE2F97" w:rsidP="00B27ACD">
      <w:pPr>
        <w:spacing w:after="120"/>
        <w:jc w:val="both"/>
        <w:rPr>
          <w:rFonts w:ascii="Arial Narrow" w:hAnsi="Arial Narrow"/>
          <w:i/>
          <w:sz w:val="24"/>
          <w:szCs w:val="24"/>
        </w:rPr>
      </w:pPr>
    </w:p>
    <w:p w:rsidR="00BB0FEE" w:rsidRDefault="00BB0FEE" w:rsidP="00B27ACD">
      <w:pPr>
        <w:spacing w:after="120"/>
        <w:jc w:val="both"/>
        <w:rPr>
          <w:rFonts w:ascii="Arial Narrow" w:hAnsi="Arial Narrow"/>
          <w:i/>
          <w:sz w:val="24"/>
          <w:szCs w:val="24"/>
        </w:rPr>
      </w:pPr>
    </w:p>
    <w:p w:rsidR="00CD3BF8" w:rsidRDefault="00CD3BF8" w:rsidP="00CD3BF8">
      <w:pPr>
        <w:jc w:val="right"/>
        <w:rPr>
          <w:rStyle w:val="PageNumber"/>
          <w:rFonts w:ascii="Arial Narrow" w:hAnsi="Arial Narrow"/>
          <w:b/>
          <w:i/>
          <w:sz w:val="24"/>
          <w:szCs w:val="24"/>
        </w:rPr>
      </w:pPr>
    </w:p>
    <w:sectPr w:rsidR="00CD3BF8" w:rsidSect="00214918">
      <w:pgSz w:w="11906" w:h="16838"/>
      <w:pgMar w:top="965" w:right="991" w:bottom="426" w:left="1417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1664" w:rsidRDefault="00E61664">
      <w:r>
        <w:separator/>
      </w:r>
    </w:p>
  </w:endnote>
  <w:endnote w:type="continuationSeparator" w:id="0">
    <w:p w:rsidR="00E61664" w:rsidRDefault="00E61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Sans Serif">
    <w:altName w:val="Arial"/>
    <w:panose1 w:val="02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useo Sans For Dell 100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1664" w:rsidRDefault="00E61664">
      <w:r>
        <w:separator/>
      </w:r>
    </w:p>
  </w:footnote>
  <w:footnote w:type="continuationSeparator" w:id="0">
    <w:p w:rsidR="00E61664" w:rsidRDefault="00E616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76"/>
        </w:tabs>
        <w:ind w:left="720" w:hanging="360"/>
      </w:pPr>
      <w:rPr>
        <w:rFonts w:ascii="Times New Roman" w:hAnsi="Times New Roman" w:cs="Times New Roman" w:hint="default"/>
        <w:b/>
        <w:bCs/>
        <w:kern w:val="1"/>
        <w:sz w:val="24"/>
        <w:szCs w:val="24"/>
        <w:lang w:val="es-ES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cs="Wingdings" w:hint="default"/>
        <w:w w:val="105"/>
        <w:sz w:val="24"/>
        <w:szCs w:val="24"/>
        <w:lang w:val="ro-RO"/>
      </w:r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119" w:hanging="220"/>
      </w:pPr>
      <w:rPr>
        <w:rFonts w:ascii="Times New Roman" w:hAnsi="Times New Roman" w:cs="Times New Roman" w:hint="default"/>
        <w:b w:val="0"/>
        <w:color w:val="auto"/>
        <w:w w:val="105"/>
        <w:sz w:val="24"/>
        <w:szCs w:val="24"/>
        <w:shd w:val="clear" w:color="auto" w:fill="FFFF00"/>
        <w:lang w:val="it-IT"/>
      </w:rPr>
    </w:lvl>
  </w:abstractNum>
  <w:abstractNum w:abstractNumId="4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259" w:hanging="360"/>
      </w:pPr>
      <w:rPr>
        <w:rFonts w:ascii="Times New Roman" w:hAnsi="Times New Roman" w:cs="Times New Roman" w:hint="default"/>
        <w:w w:val="105"/>
        <w:sz w:val="24"/>
        <w:szCs w:val="24"/>
        <w:lang w:val="ro-RO"/>
      </w:rPr>
    </w:lvl>
  </w:abstractNum>
  <w:abstractNum w:abstractNumId="5" w15:restartNumberingAfterBreak="0">
    <w:nsid w:val="04E72F3C"/>
    <w:multiLevelType w:val="hybridMultilevel"/>
    <w:tmpl w:val="9982B68C"/>
    <w:lvl w:ilvl="0" w:tplc="F7DEC38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F7DEC380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4F7DB7"/>
    <w:multiLevelType w:val="singleLevel"/>
    <w:tmpl w:val="6D663BFC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0C183128"/>
    <w:multiLevelType w:val="singleLevel"/>
    <w:tmpl w:val="7F2AF116"/>
    <w:lvl w:ilvl="0">
      <w:start w:val="1"/>
      <w:numFmt w:val="bullet"/>
      <w:lvlText w:val=""/>
      <w:lvlJc w:val="left"/>
      <w:pPr>
        <w:tabs>
          <w:tab w:val="num" w:pos="1304"/>
        </w:tabs>
        <w:ind w:left="1304" w:hanging="380"/>
      </w:pPr>
      <w:rPr>
        <w:rFonts w:ascii="Symbol" w:hAnsi="Symbol" w:hint="default"/>
      </w:rPr>
    </w:lvl>
  </w:abstractNum>
  <w:abstractNum w:abstractNumId="8" w15:restartNumberingAfterBreak="0">
    <w:nsid w:val="0E515F0C"/>
    <w:multiLevelType w:val="singleLevel"/>
    <w:tmpl w:val="7F2AF116"/>
    <w:lvl w:ilvl="0">
      <w:start w:val="1"/>
      <w:numFmt w:val="bullet"/>
      <w:lvlText w:val=""/>
      <w:lvlJc w:val="left"/>
      <w:pPr>
        <w:tabs>
          <w:tab w:val="num" w:pos="1304"/>
        </w:tabs>
        <w:ind w:left="1304" w:hanging="380"/>
      </w:pPr>
      <w:rPr>
        <w:rFonts w:ascii="Symbol" w:hAnsi="Symbol" w:hint="default"/>
      </w:rPr>
    </w:lvl>
  </w:abstractNum>
  <w:abstractNum w:abstractNumId="9" w15:restartNumberingAfterBreak="0">
    <w:nsid w:val="13E726DF"/>
    <w:multiLevelType w:val="hybridMultilevel"/>
    <w:tmpl w:val="76644DD6"/>
    <w:lvl w:ilvl="0" w:tplc="9432A7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A92323"/>
    <w:multiLevelType w:val="hybridMultilevel"/>
    <w:tmpl w:val="BF3E39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4040EA"/>
    <w:multiLevelType w:val="hybridMultilevel"/>
    <w:tmpl w:val="77F0A84C"/>
    <w:lvl w:ilvl="0" w:tplc="DCFC680C">
      <w:start w:val="1"/>
      <w:numFmt w:val="decimal"/>
      <w:lvlText w:val="%1."/>
      <w:lvlJc w:val="left"/>
      <w:pPr>
        <w:tabs>
          <w:tab w:val="num" w:pos="717"/>
        </w:tabs>
        <w:ind w:left="0" w:firstLine="0"/>
      </w:pPr>
      <w:rPr>
        <w:rFonts w:ascii="Arial Narrow" w:eastAsia="Times New Roman" w:hAnsi="Arial Narrow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88E25BA"/>
    <w:multiLevelType w:val="hybridMultilevel"/>
    <w:tmpl w:val="7CD0DAD4"/>
    <w:lvl w:ilvl="0" w:tplc="ADB0ABD4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831B6F"/>
    <w:multiLevelType w:val="hybridMultilevel"/>
    <w:tmpl w:val="6360AEEC"/>
    <w:lvl w:ilvl="0" w:tplc="041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8E0EC2"/>
    <w:multiLevelType w:val="hybridMultilevel"/>
    <w:tmpl w:val="BF5CC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096A5F"/>
    <w:multiLevelType w:val="hybridMultilevel"/>
    <w:tmpl w:val="3C46A082"/>
    <w:lvl w:ilvl="0" w:tplc="040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8A267B"/>
    <w:multiLevelType w:val="hybridMultilevel"/>
    <w:tmpl w:val="0A6061E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0347E7"/>
    <w:multiLevelType w:val="singleLevel"/>
    <w:tmpl w:val="A81A8E9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</w:abstractNum>
  <w:abstractNum w:abstractNumId="18" w15:restartNumberingAfterBreak="0">
    <w:nsid w:val="28AE4722"/>
    <w:multiLevelType w:val="hybridMultilevel"/>
    <w:tmpl w:val="0B6EDCB8"/>
    <w:lvl w:ilvl="0" w:tplc="22B01F24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2BDA0DAC"/>
    <w:multiLevelType w:val="hybridMultilevel"/>
    <w:tmpl w:val="501E02AC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500208"/>
    <w:multiLevelType w:val="hybridMultilevel"/>
    <w:tmpl w:val="D53624A6"/>
    <w:lvl w:ilvl="0" w:tplc="41E082C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8E3DDC"/>
    <w:multiLevelType w:val="hybridMultilevel"/>
    <w:tmpl w:val="E1CCE2F8"/>
    <w:lvl w:ilvl="0" w:tplc="B5A28B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10902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D6C23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6443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934E0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11257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0080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D7669D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D0A53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607830"/>
    <w:multiLevelType w:val="hybridMultilevel"/>
    <w:tmpl w:val="1D3020F8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3D76AF3"/>
    <w:multiLevelType w:val="hybridMultilevel"/>
    <w:tmpl w:val="2668B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175428"/>
    <w:multiLevelType w:val="hybridMultilevel"/>
    <w:tmpl w:val="DACC8456"/>
    <w:lvl w:ilvl="0" w:tplc="B9E625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BA449FB"/>
    <w:multiLevelType w:val="hybridMultilevel"/>
    <w:tmpl w:val="8C4CDDD8"/>
    <w:lvl w:ilvl="0" w:tplc="27AAF96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9C144B"/>
    <w:multiLevelType w:val="hybridMultilevel"/>
    <w:tmpl w:val="4EDE079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782191A"/>
    <w:multiLevelType w:val="hybridMultilevel"/>
    <w:tmpl w:val="4E36BDE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C3845F1"/>
    <w:multiLevelType w:val="hybridMultilevel"/>
    <w:tmpl w:val="1730F544"/>
    <w:lvl w:ilvl="0" w:tplc="4E8A7EE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D6432DF"/>
    <w:multiLevelType w:val="hybridMultilevel"/>
    <w:tmpl w:val="A472258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7FF1ABA"/>
    <w:multiLevelType w:val="multilevel"/>
    <w:tmpl w:val="2180B0B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60" w:hanging="1440"/>
      </w:pPr>
      <w:rPr>
        <w:rFonts w:hint="default"/>
      </w:rPr>
    </w:lvl>
  </w:abstractNum>
  <w:abstractNum w:abstractNumId="31" w15:restartNumberingAfterBreak="0">
    <w:nsid w:val="5DFE2497"/>
    <w:multiLevelType w:val="hybridMultilevel"/>
    <w:tmpl w:val="2C6A5F56"/>
    <w:lvl w:ilvl="0" w:tplc="FBBC1D28">
      <w:start w:val="1"/>
      <w:numFmt w:val="decimal"/>
      <w:lvlText w:val="%1."/>
      <w:lvlJc w:val="left"/>
      <w:pPr>
        <w:ind w:left="945" w:hanging="6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2" w15:restartNumberingAfterBreak="0">
    <w:nsid w:val="5EAC2563"/>
    <w:multiLevelType w:val="hybridMultilevel"/>
    <w:tmpl w:val="F2425212"/>
    <w:lvl w:ilvl="0" w:tplc="ABB84EE2">
      <w:start w:val="1"/>
      <w:numFmt w:val="lowerLetter"/>
      <w:lvlText w:val="%1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6B92581"/>
    <w:multiLevelType w:val="hybridMultilevel"/>
    <w:tmpl w:val="227C4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F176D6"/>
    <w:multiLevelType w:val="hybridMultilevel"/>
    <w:tmpl w:val="0BBC9108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5E338C"/>
    <w:multiLevelType w:val="hybridMultilevel"/>
    <w:tmpl w:val="84423648"/>
    <w:lvl w:ilvl="0" w:tplc="812253E8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0013876"/>
    <w:multiLevelType w:val="hybridMultilevel"/>
    <w:tmpl w:val="9334B88E"/>
    <w:lvl w:ilvl="0" w:tplc="04180001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472B0B"/>
    <w:multiLevelType w:val="hybridMultilevel"/>
    <w:tmpl w:val="DA3EF6E6"/>
    <w:lvl w:ilvl="0" w:tplc="2632D466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690B8F"/>
    <w:multiLevelType w:val="hybridMultilevel"/>
    <w:tmpl w:val="4C3E3CF4"/>
    <w:lvl w:ilvl="0" w:tplc="B140686A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EE5A5F"/>
    <w:multiLevelType w:val="hybridMultilevel"/>
    <w:tmpl w:val="37EE0252"/>
    <w:lvl w:ilvl="0" w:tplc="809095FE">
      <w:start w:val="1"/>
      <w:numFmt w:val="lowerLetter"/>
      <w:pStyle w:val="Heading2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37B77BD"/>
    <w:multiLevelType w:val="singleLevel"/>
    <w:tmpl w:val="77600034"/>
    <w:lvl w:ilvl="0">
      <w:start w:val="6"/>
      <w:numFmt w:val="bullet"/>
      <w:lvlText w:val="-"/>
      <w:lvlJc w:val="left"/>
      <w:pPr>
        <w:tabs>
          <w:tab w:val="num" w:pos="2205"/>
        </w:tabs>
        <w:ind w:left="2205" w:hanging="360"/>
      </w:pPr>
      <w:rPr>
        <w:rFonts w:ascii="Times New Roman" w:hAnsi="Times New Roman" w:hint="default"/>
      </w:rPr>
    </w:lvl>
  </w:abstractNum>
  <w:abstractNum w:abstractNumId="41" w15:restartNumberingAfterBreak="0">
    <w:nsid w:val="740125F3"/>
    <w:multiLevelType w:val="hybridMultilevel"/>
    <w:tmpl w:val="7F8A3B54"/>
    <w:lvl w:ilvl="0" w:tplc="96547B5E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 w:val="0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2" w15:restartNumberingAfterBreak="0">
    <w:nsid w:val="74A24A23"/>
    <w:multiLevelType w:val="hybridMultilevel"/>
    <w:tmpl w:val="67627042"/>
    <w:lvl w:ilvl="0" w:tplc="D076B48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1B808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5A200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9684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6AB8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A1E8B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68AB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C4206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6E6C5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0168B2"/>
    <w:multiLevelType w:val="hybridMultilevel"/>
    <w:tmpl w:val="22E627FE"/>
    <w:lvl w:ilvl="0" w:tplc="211A67F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7071E8C"/>
    <w:multiLevelType w:val="hybridMultilevel"/>
    <w:tmpl w:val="7974ED6E"/>
    <w:lvl w:ilvl="0" w:tplc="FEC8D0E4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B0111F"/>
    <w:multiLevelType w:val="hybridMultilevel"/>
    <w:tmpl w:val="0512E0A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1C3141"/>
    <w:multiLevelType w:val="hybridMultilevel"/>
    <w:tmpl w:val="8B54BAF4"/>
    <w:lvl w:ilvl="0" w:tplc="04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17"/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6"/>
  </w:num>
  <w:num w:numId="6">
    <w:abstractNumId w:val="22"/>
  </w:num>
  <w:num w:numId="7">
    <w:abstractNumId w:val="12"/>
  </w:num>
  <w:num w:numId="8">
    <w:abstractNumId w:val="32"/>
  </w:num>
  <w:num w:numId="9">
    <w:abstractNumId w:val="41"/>
  </w:num>
  <w:num w:numId="10">
    <w:abstractNumId w:val="0"/>
  </w:num>
  <w:num w:numId="11">
    <w:abstractNumId w:val="0"/>
  </w:num>
  <w:num w:numId="12">
    <w:abstractNumId w:val="40"/>
  </w:num>
  <w:num w:numId="13">
    <w:abstractNumId w:val="42"/>
  </w:num>
  <w:num w:numId="14">
    <w:abstractNumId w:val="21"/>
  </w:num>
  <w:num w:numId="15">
    <w:abstractNumId w:val="7"/>
  </w:num>
  <w:num w:numId="16">
    <w:abstractNumId w:val="8"/>
  </w:num>
  <w:num w:numId="17">
    <w:abstractNumId w:val="45"/>
  </w:num>
  <w:num w:numId="18">
    <w:abstractNumId w:val="10"/>
  </w:num>
  <w:num w:numId="19">
    <w:abstractNumId w:val="16"/>
  </w:num>
  <w:num w:numId="20">
    <w:abstractNumId w:val="15"/>
  </w:num>
  <w:num w:numId="21">
    <w:abstractNumId w:val="19"/>
  </w:num>
  <w:num w:numId="22">
    <w:abstractNumId w:val="29"/>
  </w:num>
  <w:num w:numId="23">
    <w:abstractNumId w:val="18"/>
  </w:num>
  <w:num w:numId="24">
    <w:abstractNumId w:val="37"/>
  </w:num>
  <w:num w:numId="25">
    <w:abstractNumId w:val="14"/>
  </w:num>
  <w:num w:numId="26">
    <w:abstractNumId w:val="39"/>
  </w:num>
  <w:num w:numId="27">
    <w:abstractNumId w:val="43"/>
  </w:num>
  <w:num w:numId="28">
    <w:abstractNumId w:val="31"/>
  </w:num>
  <w:num w:numId="29">
    <w:abstractNumId w:val="39"/>
  </w:num>
  <w:num w:numId="30">
    <w:abstractNumId w:val="39"/>
  </w:num>
  <w:num w:numId="31">
    <w:abstractNumId w:val="28"/>
  </w:num>
  <w:num w:numId="32">
    <w:abstractNumId w:val="33"/>
  </w:num>
  <w:num w:numId="33">
    <w:abstractNumId w:val="44"/>
  </w:num>
  <w:num w:numId="34">
    <w:abstractNumId w:val="34"/>
  </w:num>
  <w:num w:numId="35">
    <w:abstractNumId w:val="30"/>
  </w:num>
  <w:num w:numId="36">
    <w:abstractNumId w:val="23"/>
  </w:num>
  <w:num w:numId="37">
    <w:abstractNumId w:val="9"/>
  </w:num>
  <w:num w:numId="38">
    <w:abstractNumId w:val="24"/>
  </w:num>
  <w:num w:numId="39">
    <w:abstractNumId w:val="20"/>
  </w:num>
  <w:num w:numId="40">
    <w:abstractNumId w:val="26"/>
  </w:num>
  <w:num w:numId="41">
    <w:abstractNumId w:val="2"/>
  </w:num>
  <w:num w:numId="42">
    <w:abstractNumId w:val="3"/>
  </w:num>
  <w:num w:numId="43">
    <w:abstractNumId w:val="1"/>
  </w:num>
  <w:num w:numId="44">
    <w:abstractNumId w:val="4"/>
  </w:num>
  <w:num w:numId="45">
    <w:abstractNumId w:val="13"/>
  </w:num>
  <w:num w:numId="46">
    <w:abstractNumId w:val="5"/>
  </w:num>
  <w:num w:numId="47">
    <w:abstractNumId w:val="36"/>
  </w:num>
  <w:num w:numId="48">
    <w:abstractNumId w:val="38"/>
  </w:num>
  <w:num w:numId="49">
    <w:abstractNumId w:val="25"/>
  </w:num>
  <w:num w:numId="5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8B0"/>
    <w:rsid w:val="0001082E"/>
    <w:rsid w:val="00026053"/>
    <w:rsid w:val="00031795"/>
    <w:rsid w:val="00031D64"/>
    <w:rsid w:val="000477C4"/>
    <w:rsid w:val="00052FA8"/>
    <w:rsid w:val="00053889"/>
    <w:rsid w:val="0005461D"/>
    <w:rsid w:val="00054DB3"/>
    <w:rsid w:val="0005533A"/>
    <w:rsid w:val="00057688"/>
    <w:rsid w:val="00061806"/>
    <w:rsid w:val="00062688"/>
    <w:rsid w:val="00066BB1"/>
    <w:rsid w:val="00076903"/>
    <w:rsid w:val="0008590A"/>
    <w:rsid w:val="00097822"/>
    <w:rsid w:val="000A2271"/>
    <w:rsid w:val="000B335C"/>
    <w:rsid w:val="000B4778"/>
    <w:rsid w:val="000B5A59"/>
    <w:rsid w:val="000B776E"/>
    <w:rsid w:val="000C1C01"/>
    <w:rsid w:val="000C34C7"/>
    <w:rsid w:val="000C59A8"/>
    <w:rsid w:val="000D27BD"/>
    <w:rsid w:val="000D5F1C"/>
    <w:rsid w:val="000F1DB7"/>
    <w:rsid w:val="0010469F"/>
    <w:rsid w:val="00110E7F"/>
    <w:rsid w:val="00111429"/>
    <w:rsid w:val="00115FD2"/>
    <w:rsid w:val="001205AD"/>
    <w:rsid w:val="00122DAF"/>
    <w:rsid w:val="00136A14"/>
    <w:rsid w:val="00137E32"/>
    <w:rsid w:val="00141EE2"/>
    <w:rsid w:val="00144A69"/>
    <w:rsid w:val="00150D15"/>
    <w:rsid w:val="00151350"/>
    <w:rsid w:val="001633E6"/>
    <w:rsid w:val="001652E3"/>
    <w:rsid w:val="00165582"/>
    <w:rsid w:val="00171AB0"/>
    <w:rsid w:val="001723A2"/>
    <w:rsid w:val="00174FCE"/>
    <w:rsid w:val="00175AA5"/>
    <w:rsid w:val="00180AC0"/>
    <w:rsid w:val="0018656E"/>
    <w:rsid w:val="00186BAA"/>
    <w:rsid w:val="00187428"/>
    <w:rsid w:val="0019128E"/>
    <w:rsid w:val="00192F09"/>
    <w:rsid w:val="001A421F"/>
    <w:rsid w:val="001A43BA"/>
    <w:rsid w:val="001A5351"/>
    <w:rsid w:val="001A5364"/>
    <w:rsid w:val="001B0E57"/>
    <w:rsid w:val="001C3E70"/>
    <w:rsid w:val="001C58E0"/>
    <w:rsid w:val="001C63B0"/>
    <w:rsid w:val="001C7BA4"/>
    <w:rsid w:val="001D4BFF"/>
    <w:rsid w:val="001D65EC"/>
    <w:rsid w:val="001F09DD"/>
    <w:rsid w:val="001F1A20"/>
    <w:rsid w:val="001F42B5"/>
    <w:rsid w:val="002027DA"/>
    <w:rsid w:val="00210525"/>
    <w:rsid w:val="0021095D"/>
    <w:rsid w:val="002141AB"/>
    <w:rsid w:val="00214918"/>
    <w:rsid w:val="00224A20"/>
    <w:rsid w:val="00225E7B"/>
    <w:rsid w:val="00226BE3"/>
    <w:rsid w:val="002345DD"/>
    <w:rsid w:val="00234EB5"/>
    <w:rsid w:val="00235D76"/>
    <w:rsid w:val="00237030"/>
    <w:rsid w:val="002424EE"/>
    <w:rsid w:val="0026197C"/>
    <w:rsid w:val="00263B5C"/>
    <w:rsid w:val="0026405C"/>
    <w:rsid w:val="0027241D"/>
    <w:rsid w:val="00274A49"/>
    <w:rsid w:val="00274EDA"/>
    <w:rsid w:val="00275E5D"/>
    <w:rsid w:val="00283067"/>
    <w:rsid w:val="00285ADF"/>
    <w:rsid w:val="00290102"/>
    <w:rsid w:val="00295786"/>
    <w:rsid w:val="002A789A"/>
    <w:rsid w:val="002B1600"/>
    <w:rsid w:val="002B44E7"/>
    <w:rsid w:val="002B6149"/>
    <w:rsid w:val="002C7C23"/>
    <w:rsid w:val="002E1AA1"/>
    <w:rsid w:val="002F0CEF"/>
    <w:rsid w:val="0030628F"/>
    <w:rsid w:val="003133A2"/>
    <w:rsid w:val="00313EA0"/>
    <w:rsid w:val="00317D4D"/>
    <w:rsid w:val="00321894"/>
    <w:rsid w:val="003231D6"/>
    <w:rsid w:val="00323902"/>
    <w:rsid w:val="00327322"/>
    <w:rsid w:val="00336854"/>
    <w:rsid w:val="00341B9C"/>
    <w:rsid w:val="003427D0"/>
    <w:rsid w:val="00355B9C"/>
    <w:rsid w:val="00366FC3"/>
    <w:rsid w:val="00372094"/>
    <w:rsid w:val="0037529A"/>
    <w:rsid w:val="0038359B"/>
    <w:rsid w:val="00384D91"/>
    <w:rsid w:val="00385AD5"/>
    <w:rsid w:val="003A2E4B"/>
    <w:rsid w:val="003B0464"/>
    <w:rsid w:val="003E79F6"/>
    <w:rsid w:val="003E7B24"/>
    <w:rsid w:val="003F234D"/>
    <w:rsid w:val="00402708"/>
    <w:rsid w:val="00402935"/>
    <w:rsid w:val="0040396A"/>
    <w:rsid w:val="0041072F"/>
    <w:rsid w:val="00412E92"/>
    <w:rsid w:val="004150DE"/>
    <w:rsid w:val="00420DF4"/>
    <w:rsid w:val="00434462"/>
    <w:rsid w:val="00436705"/>
    <w:rsid w:val="00444D4D"/>
    <w:rsid w:val="00446160"/>
    <w:rsid w:val="004525E6"/>
    <w:rsid w:val="00454113"/>
    <w:rsid w:val="004659D4"/>
    <w:rsid w:val="0047473F"/>
    <w:rsid w:val="0048761D"/>
    <w:rsid w:val="00487E07"/>
    <w:rsid w:val="00490DC3"/>
    <w:rsid w:val="004916F7"/>
    <w:rsid w:val="00491F57"/>
    <w:rsid w:val="00496EBE"/>
    <w:rsid w:val="004A0AD5"/>
    <w:rsid w:val="004A31B0"/>
    <w:rsid w:val="004A734A"/>
    <w:rsid w:val="004E14D7"/>
    <w:rsid w:val="004E17FF"/>
    <w:rsid w:val="004E26C1"/>
    <w:rsid w:val="004E2875"/>
    <w:rsid w:val="004E3AC8"/>
    <w:rsid w:val="004E3EE5"/>
    <w:rsid w:val="004E50C0"/>
    <w:rsid w:val="004F1E42"/>
    <w:rsid w:val="00505A1F"/>
    <w:rsid w:val="00505A21"/>
    <w:rsid w:val="00510158"/>
    <w:rsid w:val="00513A56"/>
    <w:rsid w:val="005169FC"/>
    <w:rsid w:val="00526DC0"/>
    <w:rsid w:val="0053770A"/>
    <w:rsid w:val="005443E0"/>
    <w:rsid w:val="00550E6A"/>
    <w:rsid w:val="00556CF1"/>
    <w:rsid w:val="00557393"/>
    <w:rsid w:val="005624D8"/>
    <w:rsid w:val="00562C9D"/>
    <w:rsid w:val="00564503"/>
    <w:rsid w:val="005664B7"/>
    <w:rsid w:val="005704BD"/>
    <w:rsid w:val="00587530"/>
    <w:rsid w:val="00591FBB"/>
    <w:rsid w:val="00592057"/>
    <w:rsid w:val="00597B7E"/>
    <w:rsid w:val="005A2482"/>
    <w:rsid w:val="005A2F49"/>
    <w:rsid w:val="005B077C"/>
    <w:rsid w:val="005B3B5E"/>
    <w:rsid w:val="005B4B75"/>
    <w:rsid w:val="005C00B2"/>
    <w:rsid w:val="005C0257"/>
    <w:rsid w:val="005C6311"/>
    <w:rsid w:val="005D129E"/>
    <w:rsid w:val="005D36D1"/>
    <w:rsid w:val="005D5319"/>
    <w:rsid w:val="005E2B5A"/>
    <w:rsid w:val="005E3BB2"/>
    <w:rsid w:val="005E4712"/>
    <w:rsid w:val="005E59AF"/>
    <w:rsid w:val="00603A7B"/>
    <w:rsid w:val="0061361C"/>
    <w:rsid w:val="00615E08"/>
    <w:rsid w:val="00617CDA"/>
    <w:rsid w:val="0062247A"/>
    <w:rsid w:val="00625783"/>
    <w:rsid w:val="00640393"/>
    <w:rsid w:val="00643285"/>
    <w:rsid w:val="00643ADA"/>
    <w:rsid w:val="00647414"/>
    <w:rsid w:val="0065266D"/>
    <w:rsid w:val="00655E62"/>
    <w:rsid w:val="00656CC7"/>
    <w:rsid w:val="00657E72"/>
    <w:rsid w:val="006632F7"/>
    <w:rsid w:val="006801BF"/>
    <w:rsid w:val="00681F2A"/>
    <w:rsid w:val="00682580"/>
    <w:rsid w:val="0068353E"/>
    <w:rsid w:val="00687BD5"/>
    <w:rsid w:val="00694B7B"/>
    <w:rsid w:val="00694DE7"/>
    <w:rsid w:val="00697B8E"/>
    <w:rsid w:val="006A18B0"/>
    <w:rsid w:val="006A55CE"/>
    <w:rsid w:val="006B5FC9"/>
    <w:rsid w:val="006D33B0"/>
    <w:rsid w:val="006D3DFB"/>
    <w:rsid w:val="006D69E9"/>
    <w:rsid w:val="006D7AE4"/>
    <w:rsid w:val="006D7FE5"/>
    <w:rsid w:val="006E17A1"/>
    <w:rsid w:val="006E72D3"/>
    <w:rsid w:val="006F104B"/>
    <w:rsid w:val="006F1E75"/>
    <w:rsid w:val="00700253"/>
    <w:rsid w:val="0070084B"/>
    <w:rsid w:val="00700C6E"/>
    <w:rsid w:val="00724E8B"/>
    <w:rsid w:val="00726325"/>
    <w:rsid w:val="00740692"/>
    <w:rsid w:val="00743EA7"/>
    <w:rsid w:val="00750C73"/>
    <w:rsid w:val="00755D8B"/>
    <w:rsid w:val="007643BF"/>
    <w:rsid w:val="00765F8C"/>
    <w:rsid w:val="00767A8E"/>
    <w:rsid w:val="00773CB8"/>
    <w:rsid w:val="0077624B"/>
    <w:rsid w:val="00783975"/>
    <w:rsid w:val="00784B6C"/>
    <w:rsid w:val="00796166"/>
    <w:rsid w:val="007A1533"/>
    <w:rsid w:val="007A7848"/>
    <w:rsid w:val="007B2074"/>
    <w:rsid w:val="007C6BA3"/>
    <w:rsid w:val="007D4BD6"/>
    <w:rsid w:val="007D562C"/>
    <w:rsid w:val="007E4EBC"/>
    <w:rsid w:val="007E509B"/>
    <w:rsid w:val="007E72AC"/>
    <w:rsid w:val="00801BB6"/>
    <w:rsid w:val="00803110"/>
    <w:rsid w:val="008074CD"/>
    <w:rsid w:val="008113B0"/>
    <w:rsid w:val="00811757"/>
    <w:rsid w:val="00813DB0"/>
    <w:rsid w:val="00814423"/>
    <w:rsid w:val="0081573C"/>
    <w:rsid w:val="008203F3"/>
    <w:rsid w:val="008252B2"/>
    <w:rsid w:val="008255F4"/>
    <w:rsid w:val="00826E36"/>
    <w:rsid w:val="00827331"/>
    <w:rsid w:val="00827F51"/>
    <w:rsid w:val="00830129"/>
    <w:rsid w:val="00841E85"/>
    <w:rsid w:val="00843AE2"/>
    <w:rsid w:val="0084492B"/>
    <w:rsid w:val="008522D3"/>
    <w:rsid w:val="00854C53"/>
    <w:rsid w:val="0085501C"/>
    <w:rsid w:val="008575D3"/>
    <w:rsid w:val="00860655"/>
    <w:rsid w:val="00860A67"/>
    <w:rsid w:val="00861454"/>
    <w:rsid w:val="008622A5"/>
    <w:rsid w:val="00865AB0"/>
    <w:rsid w:val="00871C68"/>
    <w:rsid w:val="00872BAE"/>
    <w:rsid w:val="00873595"/>
    <w:rsid w:val="00887669"/>
    <w:rsid w:val="00893148"/>
    <w:rsid w:val="00893729"/>
    <w:rsid w:val="00894D06"/>
    <w:rsid w:val="00895F4E"/>
    <w:rsid w:val="00896247"/>
    <w:rsid w:val="0089702A"/>
    <w:rsid w:val="008A7335"/>
    <w:rsid w:val="008C54E2"/>
    <w:rsid w:val="008C6C09"/>
    <w:rsid w:val="008D38E5"/>
    <w:rsid w:val="008D767F"/>
    <w:rsid w:val="008E086C"/>
    <w:rsid w:val="008E1092"/>
    <w:rsid w:val="008E347A"/>
    <w:rsid w:val="008E3EB0"/>
    <w:rsid w:val="008E618A"/>
    <w:rsid w:val="008E63D6"/>
    <w:rsid w:val="008E74D8"/>
    <w:rsid w:val="008E7F33"/>
    <w:rsid w:val="008F0411"/>
    <w:rsid w:val="008F3755"/>
    <w:rsid w:val="008F4262"/>
    <w:rsid w:val="008F4C9C"/>
    <w:rsid w:val="00902168"/>
    <w:rsid w:val="009069D9"/>
    <w:rsid w:val="0090790A"/>
    <w:rsid w:val="00910A75"/>
    <w:rsid w:val="00913ECE"/>
    <w:rsid w:val="00914ACF"/>
    <w:rsid w:val="00922907"/>
    <w:rsid w:val="009237F7"/>
    <w:rsid w:val="00937CDF"/>
    <w:rsid w:val="00943CF2"/>
    <w:rsid w:val="009519A3"/>
    <w:rsid w:val="00965924"/>
    <w:rsid w:val="009734F5"/>
    <w:rsid w:val="009857E3"/>
    <w:rsid w:val="0098644A"/>
    <w:rsid w:val="0099168C"/>
    <w:rsid w:val="009A0B9C"/>
    <w:rsid w:val="009A2241"/>
    <w:rsid w:val="009A5B00"/>
    <w:rsid w:val="009A6AD5"/>
    <w:rsid w:val="009B67F9"/>
    <w:rsid w:val="009C08A5"/>
    <w:rsid w:val="009C0BEE"/>
    <w:rsid w:val="009D0777"/>
    <w:rsid w:val="009D7FDD"/>
    <w:rsid w:val="009E13BB"/>
    <w:rsid w:val="00A0795B"/>
    <w:rsid w:val="00A1052D"/>
    <w:rsid w:val="00A105B7"/>
    <w:rsid w:val="00A15A11"/>
    <w:rsid w:val="00A21097"/>
    <w:rsid w:val="00A317FA"/>
    <w:rsid w:val="00A318E2"/>
    <w:rsid w:val="00A350F6"/>
    <w:rsid w:val="00A37194"/>
    <w:rsid w:val="00A3762A"/>
    <w:rsid w:val="00A47BD2"/>
    <w:rsid w:val="00A63456"/>
    <w:rsid w:val="00A6647C"/>
    <w:rsid w:val="00A76A5D"/>
    <w:rsid w:val="00A918FA"/>
    <w:rsid w:val="00A92050"/>
    <w:rsid w:val="00AA7C07"/>
    <w:rsid w:val="00AB004F"/>
    <w:rsid w:val="00AB0AD3"/>
    <w:rsid w:val="00AB2638"/>
    <w:rsid w:val="00AC0746"/>
    <w:rsid w:val="00AC0B4E"/>
    <w:rsid w:val="00AC3BFB"/>
    <w:rsid w:val="00AC5653"/>
    <w:rsid w:val="00AC7CB5"/>
    <w:rsid w:val="00AD53F7"/>
    <w:rsid w:val="00AD72BA"/>
    <w:rsid w:val="00AE0248"/>
    <w:rsid w:val="00AE053E"/>
    <w:rsid w:val="00AE6FC1"/>
    <w:rsid w:val="00AF3B22"/>
    <w:rsid w:val="00B00BC1"/>
    <w:rsid w:val="00B00E0F"/>
    <w:rsid w:val="00B07852"/>
    <w:rsid w:val="00B128C5"/>
    <w:rsid w:val="00B228AC"/>
    <w:rsid w:val="00B27ACD"/>
    <w:rsid w:val="00B312F6"/>
    <w:rsid w:val="00B40FD2"/>
    <w:rsid w:val="00B456A0"/>
    <w:rsid w:val="00B46E93"/>
    <w:rsid w:val="00B5796A"/>
    <w:rsid w:val="00B64903"/>
    <w:rsid w:val="00B72C05"/>
    <w:rsid w:val="00B80548"/>
    <w:rsid w:val="00B84F66"/>
    <w:rsid w:val="00B93DAB"/>
    <w:rsid w:val="00B954DD"/>
    <w:rsid w:val="00BA198A"/>
    <w:rsid w:val="00BA713B"/>
    <w:rsid w:val="00BB09AA"/>
    <w:rsid w:val="00BB0FEE"/>
    <w:rsid w:val="00BC4660"/>
    <w:rsid w:val="00BC6C87"/>
    <w:rsid w:val="00BD5395"/>
    <w:rsid w:val="00BE7941"/>
    <w:rsid w:val="00BF3110"/>
    <w:rsid w:val="00C00D6F"/>
    <w:rsid w:val="00C0270C"/>
    <w:rsid w:val="00C03E63"/>
    <w:rsid w:val="00C050D0"/>
    <w:rsid w:val="00C052AB"/>
    <w:rsid w:val="00C139C6"/>
    <w:rsid w:val="00C151E5"/>
    <w:rsid w:val="00C20522"/>
    <w:rsid w:val="00C22CEE"/>
    <w:rsid w:val="00C276F0"/>
    <w:rsid w:val="00C355AF"/>
    <w:rsid w:val="00C40B29"/>
    <w:rsid w:val="00C564A1"/>
    <w:rsid w:val="00C572B0"/>
    <w:rsid w:val="00C63DFA"/>
    <w:rsid w:val="00C674A4"/>
    <w:rsid w:val="00C767A2"/>
    <w:rsid w:val="00C80439"/>
    <w:rsid w:val="00C86A08"/>
    <w:rsid w:val="00C91EC9"/>
    <w:rsid w:val="00C92195"/>
    <w:rsid w:val="00C934C2"/>
    <w:rsid w:val="00C952D9"/>
    <w:rsid w:val="00CA4F69"/>
    <w:rsid w:val="00CA7557"/>
    <w:rsid w:val="00CC27CC"/>
    <w:rsid w:val="00CC2BC6"/>
    <w:rsid w:val="00CD19A7"/>
    <w:rsid w:val="00CD3BF8"/>
    <w:rsid w:val="00CE34FA"/>
    <w:rsid w:val="00CE46AB"/>
    <w:rsid w:val="00D015C8"/>
    <w:rsid w:val="00D040C1"/>
    <w:rsid w:val="00D11AE9"/>
    <w:rsid w:val="00D16829"/>
    <w:rsid w:val="00D23D2A"/>
    <w:rsid w:val="00D274AF"/>
    <w:rsid w:val="00D33950"/>
    <w:rsid w:val="00D35F1C"/>
    <w:rsid w:val="00D36F14"/>
    <w:rsid w:val="00D40BA1"/>
    <w:rsid w:val="00D45AD7"/>
    <w:rsid w:val="00D52D0D"/>
    <w:rsid w:val="00D53C47"/>
    <w:rsid w:val="00D647C5"/>
    <w:rsid w:val="00D71F9E"/>
    <w:rsid w:val="00D82A7A"/>
    <w:rsid w:val="00D83E52"/>
    <w:rsid w:val="00D84356"/>
    <w:rsid w:val="00D859E1"/>
    <w:rsid w:val="00D92E3F"/>
    <w:rsid w:val="00DA2D86"/>
    <w:rsid w:val="00DA4CC9"/>
    <w:rsid w:val="00DB35FC"/>
    <w:rsid w:val="00DB603E"/>
    <w:rsid w:val="00DC4272"/>
    <w:rsid w:val="00DD3A18"/>
    <w:rsid w:val="00DE0063"/>
    <w:rsid w:val="00DE27A8"/>
    <w:rsid w:val="00DE2F97"/>
    <w:rsid w:val="00DE6B42"/>
    <w:rsid w:val="00DF08C5"/>
    <w:rsid w:val="00DF5919"/>
    <w:rsid w:val="00E008D9"/>
    <w:rsid w:val="00E0131A"/>
    <w:rsid w:val="00E025B3"/>
    <w:rsid w:val="00E02C69"/>
    <w:rsid w:val="00E05D64"/>
    <w:rsid w:val="00E05E07"/>
    <w:rsid w:val="00E06029"/>
    <w:rsid w:val="00E1171C"/>
    <w:rsid w:val="00E12D43"/>
    <w:rsid w:val="00E15CF3"/>
    <w:rsid w:val="00E17AFA"/>
    <w:rsid w:val="00E225BE"/>
    <w:rsid w:val="00E2718D"/>
    <w:rsid w:val="00E3223A"/>
    <w:rsid w:val="00E43113"/>
    <w:rsid w:val="00E44896"/>
    <w:rsid w:val="00E5056B"/>
    <w:rsid w:val="00E52350"/>
    <w:rsid w:val="00E541AB"/>
    <w:rsid w:val="00E61664"/>
    <w:rsid w:val="00E6169C"/>
    <w:rsid w:val="00E62606"/>
    <w:rsid w:val="00E62EB8"/>
    <w:rsid w:val="00E6371A"/>
    <w:rsid w:val="00E70216"/>
    <w:rsid w:val="00E72889"/>
    <w:rsid w:val="00E75124"/>
    <w:rsid w:val="00E83C5A"/>
    <w:rsid w:val="00E850A3"/>
    <w:rsid w:val="00E90516"/>
    <w:rsid w:val="00E9408A"/>
    <w:rsid w:val="00EA0942"/>
    <w:rsid w:val="00EB1036"/>
    <w:rsid w:val="00EB1C5C"/>
    <w:rsid w:val="00EB2B40"/>
    <w:rsid w:val="00EB3907"/>
    <w:rsid w:val="00EB67E8"/>
    <w:rsid w:val="00EC1CCF"/>
    <w:rsid w:val="00EC1F78"/>
    <w:rsid w:val="00EC3674"/>
    <w:rsid w:val="00EC4C11"/>
    <w:rsid w:val="00EC5354"/>
    <w:rsid w:val="00EC7534"/>
    <w:rsid w:val="00ED6929"/>
    <w:rsid w:val="00EE0A23"/>
    <w:rsid w:val="00EE0A96"/>
    <w:rsid w:val="00EF18BB"/>
    <w:rsid w:val="00EF5868"/>
    <w:rsid w:val="00F15C6B"/>
    <w:rsid w:val="00F16A4E"/>
    <w:rsid w:val="00F17DF6"/>
    <w:rsid w:val="00F20E9E"/>
    <w:rsid w:val="00F340FE"/>
    <w:rsid w:val="00F40357"/>
    <w:rsid w:val="00F41A0D"/>
    <w:rsid w:val="00F5384E"/>
    <w:rsid w:val="00F542AB"/>
    <w:rsid w:val="00F628D0"/>
    <w:rsid w:val="00F82CE9"/>
    <w:rsid w:val="00F831CE"/>
    <w:rsid w:val="00F83817"/>
    <w:rsid w:val="00F93151"/>
    <w:rsid w:val="00F966E0"/>
    <w:rsid w:val="00FB0C50"/>
    <w:rsid w:val="00FB3D4B"/>
    <w:rsid w:val="00FB56F5"/>
    <w:rsid w:val="00FB5C4D"/>
    <w:rsid w:val="00FD0BCD"/>
    <w:rsid w:val="00FD42E6"/>
    <w:rsid w:val="00FD54F1"/>
    <w:rsid w:val="00FE2610"/>
    <w:rsid w:val="00FE4565"/>
    <w:rsid w:val="00FF0BAE"/>
    <w:rsid w:val="00FF30E9"/>
    <w:rsid w:val="00FF5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D6B56F9-5091-447A-9795-704E806B1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18B0"/>
    <w:pPr>
      <w:overflowPunct w:val="0"/>
      <w:autoSpaceDE w:val="0"/>
      <w:autoSpaceDN w:val="0"/>
      <w:adjustRightInd w:val="0"/>
      <w:textAlignment w:val="baseline"/>
    </w:pPr>
    <w:rPr>
      <w:rFonts w:ascii="MS Sans Serif" w:hAnsi="MS Sans Serif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E505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E5056B"/>
    <w:pPr>
      <w:numPr>
        <w:numId w:val="26"/>
      </w:numPr>
      <w:overflowPunct/>
      <w:autoSpaceDE/>
      <w:autoSpaceDN/>
      <w:adjustRightInd/>
      <w:jc w:val="both"/>
      <w:textAlignment w:val="auto"/>
      <w:outlineLvl w:val="1"/>
    </w:pPr>
    <w:rPr>
      <w:rFonts w:ascii="Verdana" w:eastAsia="Times New Roman" w:hAnsi="Verdana"/>
      <w:b/>
      <w:noProof/>
      <w:szCs w:val="2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body text"/>
    <w:basedOn w:val="Normal"/>
    <w:link w:val="BodyTextChar"/>
    <w:rsid w:val="006A18B0"/>
    <w:pPr>
      <w:spacing w:after="120"/>
    </w:pPr>
  </w:style>
  <w:style w:type="paragraph" w:styleId="Footer">
    <w:name w:val="footer"/>
    <w:basedOn w:val="Normal"/>
    <w:link w:val="FooterChar"/>
    <w:rsid w:val="006A18B0"/>
    <w:pPr>
      <w:tabs>
        <w:tab w:val="center" w:pos="4703"/>
        <w:tab w:val="right" w:pos="9406"/>
      </w:tabs>
      <w:overflowPunct/>
      <w:autoSpaceDE/>
      <w:autoSpaceDN/>
      <w:adjustRightInd/>
      <w:jc w:val="both"/>
      <w:textAlignment w:val="auto"/>
    </w:pPr>
    <w:rPr>
      <w:rFonts w:ascii="Arial" w:hAnsi="Arial"/>
      <w:sz w:val="22"/>
      <w:szCs w:val="24"/>
    </w:rPr>
  </w:style>
  <w:style w:type="paragraph" w:styleId="BodyText2">
    <w:name w:val="Body Text 2"/>
    <w:basedOn w:val="Normal"/>
    <w:rsid w:val="006A18B0"/>
    <w:pPr>
      <w:spacing w:after="120" w:line="480" w:lineRule="auto"/>
    </w:pPr>
  </w:style>
  <w:style w:type="character" w:customStyle="1" w:styleId="ln2tparagraf">
    <w:name w:val="ln2tparagraf"/>
    <w:basedOn w:val="DefaultParagraphFont"/>
    <w:rsid w:val="006A18B0"/>
  </w:style>
  <w:style w:type="paragraph" w:customStyle="1" w:styleId="DefaultText">
    <w:name w:val="Default Text"/>
    <w:basedOn w:val="Normal"/>
    <w:link w:val="DefaultTextChar"/>
    <w:rsid w:val="006A18B0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lang w:val="en-GB"/>
    </w:rPr>
  </w:style>
  <w:style w:type="paragraph" w:styleId="ListParagraph">
    <w:name w:val="List Paragraph"/>
    <w:basedOn w:val="Normal"/>
    <w:uiPriority w:val="34"/>
    <w:qFormat/>
    <w:rsid w:val="006A18B0"/>
    <w:pPr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/>
      <w:sz w:val="24"/>
      <w:szCs w:val="24"/>
    </w:rPr>
  </w:style>
  <w:style w:type="paragraph" w:customStyle="1" w:styleId="CaracterChar">
    <w:name w:val="Caracter Char"/>
    <w:basedOn w:val="Normal"/>
    <w:rsid w:val="006A18B0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</w:rPr>
  </w:style>
  <w:style w:type="character" w:customStyle="1" w:styleId="BodyTextChar">
    <w:name w:val="Body Text Char"/>
    <w:aliases w:val="body text Char"/>
    <w:link w:val="BodyText"/>
    <w:rsid w:val="006A18B0"/>
    <w:rPr>
      <w:rFonts w:ascii="MS Sans Serif" w:hAnsi="MS Sans Serif"/>
      <w:lang w:val="en-US" w:eastAsia="en-US" w:bidi="ar-SA"/>
    </w:rPr>
  </w:style>
  <w:style w:type="character" w:customStyle="1" w:styleId="CharChar">
    <w:name w:val="Char Char"/>
    <w:semiHidden/>
    <w:rsid w:val="00355B9C"/>
    <w:rPr>
      <w:rFonts w:ascii="MS Sans Serif" w:hAnsi="MS Sans Serif"/>
      <w:lang w:val="en-US" w:eastAsia="en-US" w:bidi="ar-SA"/>
    </w:rPr>
  </w:style>
  <w:style w:type="character" w:customStyle="1" w:styleId="A10">
    <w:name w:val="A10"/>
    <w:uiPriority w:val="99"/>
    <w:rsid w:val="00026053"/>
    <w:rPr>
      <w:rFonts w:cs="Museo Sans For Dell 100"/>
      <w:color w:val="3E444F"/>
      <w:sz w:val="14"/>
      <w:szCs w:val="14"/>
    </w:rPr>
  </w:style>
  <w:style w:type="paragraph" w:customStyle="1" w:styleId="TableContents">
    <w:name w:val="Table Contents"/>
    <w:basedOn w:val="BodyText"/>
    <w:rsid w:val="002E1AA1"/>
    <w:pPr>
      <w:widowControl w:val="0"/>
      <w:suppressLineNumbers/>
      <w:suppressAutoHyphens/>
      <w:overflowPunct/>
      <w:autoSpaceDE/>
      <w:autoSpaceDN/>
      <w:adjustRightInd/>
      <w:textAlignment w:val="auto"/>
    </w:pPr>
    <w:rPr>
      <w:rFonts w:ascii="Arial" w:eastAsia="Andale Sans UI" w:hAnsi="Arial"/>
      <w:sz w:val="24"/>
      <w:szCs w:val="24"/>
    </w:rPr>
  </w:style>
  <w:style w:type="character" w:customStyle="1" w:styleId="DefaultTextChar">
    <w:name w:val="Default Text Char"/>
    <w:link w:val="DefaultText"/>
    <w:rsid w:val="009A5B00"/>
    <w:rPr>
      <w:sz w:val="24"/>
      <w:lang w:val="en-GB"/>
    </w:rPr>
  </w:style>
  <w:style w:type="paragraph" w:styleId="BodyText3">
    <w:name w:val="Body Text 3"/>
    <w:basedOn w:val="Normal"/>
    <w:link w:val="BodyText3Char"/>
    <w:rsid w:val="0005461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05461D"/>
    <w:rPr>
      <w:rFonts w:ascii="MS Sans Serif" w:hAnsi="MS Sans Serif"/>
      <w:sz w:val="16"/>
      <w:szCs w:val="16"/>
      <w:lang w:val="en-US" w:eastAsia="en-US"/>
    </w:rPr>
  </w:style>
  <w:style w:type="table" w:styleId="TableGrid">
    <w:name w:val="Table Grid"/>
    <w:basedOn w:val="TableNormal"/>
    <w:rsid w:val="001865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327322"/>
    <w:pPr>
      <w:overflowPunct w:val="0"/>
      <w:autoSpaceDE w:val="0"/>
      <w:autoSpaceDN w:val="0"/>
      <w:adjustRightInd w:val="0"/>
      <w:textAlignment w:val="baseline"/>
    </w:pPr>
    <w:rPr>
      <w:rFonts w:ascii="MS Sans Serif" w:hAnsi="MS Sans Serif"/>
      <w:lang w:val="en-US" w:eastAsia="en-US"/>
    </w:rPr>
  </w:style>
  <w:style w:type="paragraph" w:customStyle="1" w:styleId="Standard">
    <w:name w:val="Standard"/>
    <w:uiPriority w:val="99"/>
    <w:rsid w:val="006D3DFB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val="en-US"/>
    </w:rPr>
  </w:style>
  <w:style w:type="paragraph" w:styleId="NormalWeb">
    <w:name w:val="Normal (Web)"/>
    <w:basedOn w:val="Normal"/>
    <w:uiPriority w:val="99"/>
    <w:rsid w:val="00FF509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ro-RO" w:eastAsia="ro-RO"/>
    </w:rPr>
  </w:style>
  <w:style w:type="character" w:customStyle="1" w:styleId="yshortcuts1">
    <w:name w:val="yshortcuts1"/>
    <w:basedOn w:val="DefaultParagraphFont"/>
    <w:uiPriority w:val="99"/>
    <w:rsid w:val="00FF509B"/>
    <w:rPr>
      <w:color w:val="366388"/>
    </w:rPr>
  </w:style>
  <w:style w:type="character" w:styleId="Hyperlink">
    <w:name w:val="Hyperlink"/>
    <w:basedOn w:val="DefaultParagraphFont"/>
    <w:uiPriority w:val="99"/>
    <w:unhideWhenUsed/>
    <w:rsid w:val="00FF509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FF509B"/>
    <w:rPr>
      <w:color w:val="800080"/>
      <w:u w:val="single"/>
    </w:rPr>
  </w:style>
  <w:style w:type="paragraph" w:customStyle="1" w:styleId="xl63">
    <w:name w:val="xl63"/>
    <w:basedOn w:val="Normal"/>
    <w:rsid w:val="00FF509B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  <w:lang w:val="ro-RO" w:eastAsia="ro-RO"/>
    </w:rPr>
  </w:style>
  <w:style w:type="paragraph" w:customStyle="1" w:styleId="xl64">
    <w:name w:val="xl64"/>
    <w:basedOn w:val="Normal"/>
    <w:rsid w:val="00FF509B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  <w:lang w:val="ro-RO" w:eastAsia="ro-RO"/>
    </w:rPr>
  </w:style>
  <w:style w:type="paragraph" w:customStyle="1" w:styleId="xl65">
    <w:name w:val="xl65"/>
    <w:basedOn w:val="Normal"/>
    <w:rsid w:val="00FF509B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  <w:lang w:val="ro-RO" w:eastAsia="ro-RO"/>
    </w:rPr>
  </w:style>
  <w:style w:type="paragraph" w:styleId="Header">
    <w:name w:val="header"/>
    <w:basedOn w:val="Normal"/>
    <w:link w:val="HeaderChar"/>
    <w:rsid w:val="00FF509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FF509B"/>
    <w:rPr>
      <w:rFonts w:ascii="MS Sans Serif" w:hAnsi="MS Sans Serif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E5056B"/>
    <w:rPr>
      <w:rFonts w:ascii="Verdana" w:eastAsia="Times New Roman" w:hAnsi="Verdana"/>
      <w:b/>
      <w:noProof/>
      <w:szCs w:val="22"/>
      <w:lang w:eastAsia="en-US"/>
    </w:rPr>
  </w:style>
  <w:style w:type="character" w:styleId="PageNumber">
    <w:name w:val="page number"/>
    <w:rsid w:val="00E5056B"/>
  </w:style>
  <w:style w:type="paragraph" w:customStyle="1" w:styleId="text">
    <w:name w:val="text"/>
    <w:semiHidden/>
    <w:rsid w:val="00E5056B"/>
    <w:pPr>
      <w:widowControl w:val="0"/>
      <w:spacing w:before="240" w:line="240" w:lineRule="exact"/>
      <w:jc w:val="both"/>
    </w:pPr>
    <w:rPr>
      <w:rFonts w:ascii="Arial" w:eastAsia="Times New Roman" w:hAnsi="Arial"/>
      <w:snapToGrid w:val="0"/>
      <w:sz w:val="24"/>
      <w:lang w:val="cs-CZ" w:eastAsia="en-US"/>
    </w:rPr>
  </w:style>
  <w:style w:type="character" w:customStyle="1" w:styleId="Heading1Char">
    <w:name w:val="Heading 1 Char"/>
    <w:basedOn w:val="DefaultParagraphFont"/>
    <w:link w:val="Heading1"/>
    <w:rsid w:val="00E505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TOC1">
    <w:name w:val="toc 1"/>
    <w:basedOn w:val="Normal"/>
    <w:next w:val="Normal"/>
    <w:rsid w:val="00E5056B"/>
    <w:pPr>
      <w:widowControl w:val="0"/>
      <w:suppressAutoHyphens/>
      <w:overflowPunct/>
      <w:autoSpaceDE/>
      <w:autoSpaceDN/>
      <w:adjustRightInd/>
      <w:spacing w:before="120"/>
      <w:textAlignment w:val="auto"/>
    </w:pPr>
    <w:rPr>
      <w:rFonts w:ascii="Times New Roman" w:eastAsia="Lucida Sans Unicode" w:hAnsi="Times New Roman"/>
      <w:b/>
      <w:bCs/>
      <w:iCs/>
      <w:kern w:val="1"/>
      <w:sz w:val="24"/>
      <w:szCs w:val="24"/>
      <w:lang w:val="en-GB" w:eastAsia="hi-IN" w:bidi="hi-IN"/>
    </w:rPr>
  </w:style>
  <w:style w:type="character" w:styleId="FootnoteReference">
    <w:name w:val="footnote reference"/>
    <w:rsid w:val="00E5056B"/>
    <w:rPr>
      <w:rFonts w:ascii="Times New Roman" w:hAnsi="Times New Roman"/>
      <w:noProof w:val="0"/>
      <w:sz w:val="27"/>
      <w:vertAlign w:val="superscript"/>
      <w:lang w:val="en-US"/>
    </w:rPr>
  </w:style>
  <w:style w:type="paragraph" w:styleId="FootnoteText">
    <w:name w:val="footnote text"/>
    <w:basedOn w:val="Normal"/>
    <w:next w:val="Normal"/>
    <w:link w:val="FootnoteTextChar"/>
    <w:rsid w:val="00E5056B"/>
    <w:pPr>
      <w:overflowPunct/>
      <w:autoSpaceDE/>
      <w:autoSpaceDN/>
      <w:adjustRightInd/>
      <w:textAlignment w:val="auto"/>
    </w:pPr>
    <w:rPr>
      <w:rFonts w:ascii="Times New Roman" w:eastAsia="Times New Roman" w:hAnsi="Times New Roman"/>
      <w:lang w:eastAsia="ro-RO"/>
    </w:rPr>
  </w:style>
  <w:style w:type="character" w:customStyle="1" w:styleId="FootnoteTextChar">
    <w:name w:val="Footnote Text Char"/>
    <w:basedOn w:val="DefaultParagraphFont"/>
    <w:link w:val="FootnoteText"/>
    <w:rsid w:val="00E5056B"/>
    <w:rPr>
      <w:rFonts w:eastAsia="Times New Roman"/>
      <w:lang w:val="en-US"/>
    </w:rPr>
  </w:style>
  <w:style w:type="character" w:customStyle="1" w:styleId="FooterChar">
    <w:name w:val="Footer Char"/>
    <w:basedOn w:val="DefaultParagraphFont"/>
    <w:link w:val="Footer"/>
    <w:rsid w:val="007B2074"/>
    <w:rPr>
      <w:rFonts w:ascii="Arial" w:hAnsi="Arial"/>
      <w:sz w:val="22"/>
      <w:szCs w:val="24"/>
      <w:lang w:val="en-US" w:eastAsia="en-US"/>
    </w:rPr>
  </w:style>
  <w:style w:type="character" w:customStyle="1" w:styleId="NoSpacingChar">
    <w:name w:val="No Spacing Char"/>
    <w:link w:val="NoSpacing"/>
    <w:uiPriority w:val="1"/>
    <w:rsid w:val="00827F51"/>
    <w:rPr>
      <w:rFonts w:ascii="MS Sans Serif" w:hAnsi="MS Sans Serif"/>
      <w:lang w:val="en-US" w:eastAsia="en-US"/>
    </w:rPr>
  </w:style>
  <w:style w:type="paragraph" w:styleId="Subtitle">
    <w:name w:val="Subtitle"/>
    <w:basedOn w:val="Normal"/>
    <w:link w:val="SubtitleChar"/>
    <w:qFormat/>
    <w:rsid w:val="00186BAA"/>
    <w:pPr>
      <w:overflowPunct/>
      <w:autoSpaceDE/>
      <w:autoSpaceDN/>
      <w:adjustRightInd/>
      <w:jc w:val="center"/>
      <w:textAlignment w:val="auto"/>
    </w:pPr>
    <w:rPr>
      <w:rFonts w:ascii="Times New Roman" w:eastAsia="Times New Roman" w:hAnsi="Times New Roman"/>
      <w:b/>
      <w:sz w:val="28"/>
      <w:lang w:val="fr-BE" w:eastAsia="en-GB"/>
    </w:rPr>
  </w:style>
  <w:style w:type="character" w:customStyle="1" w:styleId="SubtitleChar">
    <w:name w:val="Subtitle Char"/>
    <w:basedOn w:val="DefaultParagraphFont"/>
    <w:link w:val="Subtitle"/>
    <w:rsid w:val="00186BAA"/>
    <w:rPr>
      <w:rFonts w:eastAsia="Times New Roman"/>
      <w:b/>
      <w:sz w:val="28"/>
      <w:lang w:val="fr-BE" w:eastAsia="en-GB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96E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Times New Roman" w:hAnsi="Courier New"/>
      <w:lang w:val="x-none" w:eastAsia="x-non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96EBE"/>
    <w:rPr>
      <w:rFonts w:ascii="Courier New" w:eastAsia="Times New Roman" w:hAnsi="Courier New"/>
      <w:lang w:val="x-none" w:eastAsia="x-none"/>
    </w:rPr>
  </w:style>
  <w:style w:type="paragraph" w:styleId="BalloonText">
    <w:name w:val="Balloon Text"/>
    <w:basedOn w:val="Normal"/>
    <w:link w:val="BalloonTextChar"/>
    <w:semiHidden/>
    <w:unhideWhenUsed/>
    <w:rsid w:val="009021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02168"/>
    <w:rPr>
      <w:rFonts w:ascii="Segoe UI" w:hAnsi="Segoe UI" w:cs="Segoe UI"/>
      <w:sz w:val="18"/>
      <w:szCs w:val="18"/>
      <w:lang w:val="en-US" w:eastAsia="en-US"/>
    </w:rPr>
  </w:style>
  <w:style w:type="paragraph" w:customStyle="1" w:styleId="Default">
    <w:name w:val="Default"/>
    <w:rsid w:val="00CD3BF8"/>
    <w:pPr>
      <w:autoSpaceDE w:val="0"/>
      <w:autoSpaceDN w:val="0"/>
      <w:adjustRightInd w:val="0"/>
    </w:pPr>
    <w:rPr>
      <w:rFonts w:ascii="Trebuchet MS" w:eastAsia="Calibri" w:hAnsi="Trebuchet MS" w:cs="Trebuchet MS"/>
      <w:color w:val="000000"/>
      <w:sz w:val="24"/>
      <w:szCs w:val="24"/>
      <w:lang w:val="en-US" w:eastAsia="en-US"/>
    </w:rPr>
  </w:style>
  <w:style w:type="character" w:customStyle="1" w:styleId="apple-converted-space">
    <w:name w:val="apple-converted-space"/>
    <w:rsid w:val="00224A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55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0.jpeg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DDAD66-B65C-40D3-A33A-A8DF4BA29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3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aser</Company>
  <LinksUpToDate>false</LinksUpToDate>
  <CharactersWithSpaces>3807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54</cp:revision>
  <cp:lastPrinted>2019-02-15T08:38:00Z</cp:lastPrinted>
  <dcterms:created xsi:type="dcterms:W3CDTF">2018-03-12T13:25:00Z</dcterms:created>
  <dcterms:modified xsi:type="dcterms:W3CDTF">2020-01-22T08:34:00Z</dcterms:modified>
</cp:coreProperties>
</file>