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25C71" w:rsidRDefault="005A2F49" w:rsidP="00525C71">
      <w:pPr>
        <w:jc w:val="center"/>
        <w:rPr>
          <w:rFonts w:ascii="Times New Roman" w:hAnsi="Times New Roman"/>
          <w:b/>
          <w:bCs/>
          <w:i/>
          <w:noProof/>
          <w:sz w:val="18"/>
          <w:szCs w:val="18"/>
        </w:rPr>
      </w:pPr>
      <w:r w:rsidRPr="00525C71">
        <w:rPr>
          <w:rFonts w:ascii="Times New Roman" w:hAnsi="Times New Roman"/>
          <w:b/>
          <w:bCs/>
          <w:i/>
          <w:noProof/>
          <w:sz w:val="18"/>
          <w:szCs w:val="18"/>
        </w:rPr>
        <w:t>FORMULARE</w:t>
      </w:r>
    </w:p>
    <w:p w:rsidR="005A2F49" w:rsidRPr="00525C71" w:rsidRDefault="005A2F49" w:rsidP="00525C71">
      <w:pPr>
        <w:jc w:val="center"/>
        <w:rPr>
          <w:rFonts w:ascii="Times New Roman" w:hAnsi="Times New Roman"/>
          <w:b/>
          <w:bCs/>
          <w:i/>
          <w:noProof/>
          <w:sz w:val="18"/>
          <w:szCs w:val="18"/>
        </w:rPr>
      </w:pPr>
    </w:p>
    <w:p w:rsidR="005A2F49" w:rsidRPr="00525C71" w:rsidRDefault="005A2F49" w:rsidP="00525C71">
      <w:pPr>
        <w:jc w:val="center"/>
        <w:rPr>
          <w:rFonts w:ascii="Times New Roman" w:hAnsi="Times New Roman"/>
          <w:b/>
          <w:bCs/>
          <w:i/>
          <w:noProof/>
          <w:sz w:val="18"/>
          <w:szCs w:val="18"/>
        </w:rPr>
      </w:pPr>
    </w:p>
    <w:p w:rsidR="005A2F49" w:rsidRPr="00525C71" w:rsidRDefault="005A2F49" w:rsidP="00525C71">
      <w:pPr>
        <w:jc w:val="center"/>
        <w:rPr>
          <w:rFonts w:ascii="Times New Roman" w:hAnsi="Times New Roman"/>
          <w:b/>
          <w:bCs/>
          <w:i/>
          <w:noProof/>
          <w:sz w:val="18"/>
          <w:szCs w:val="18"/>
        </w:rPr>
      </w:pPr>
    </w:p>
    <w:p w:rsidR="005A2F49" w:rsidRPr="00525C71" w:rsidRDefault="005A2F49" w:rsidP="00525C71">
      <w:pPr>
        <w:rPr>
          <w:rFonts w:ascii="Times New Roman" w:hAnsi="Times New Roman"/>
          <w:b/>
          <w:bCs/>
          <w:i/>
          <w:noProof/>
          <w:sz w:val="18"/>
          <w:szCs w:val="18"/>
        </w:rPr>
      </w:pPr>
    </w:p>
    <w:p w:rsidR="00AF3B22" w:rsidRPr="00525C71" w:rsidRDefault="00D015C8" w:rsidP="00525C71">
      <w:pPr>
        <w:rPr>
          <w:rFonts w:ascii="Times New Roman" w:eastAsiaTheme="minorHAnsi" w:hAnsi="Times New Roman"/>
          <w:b/>
          <w:bCs/>
          <w:i/>
          <w:sz w:val="18"/>
          <w:szCs w:val="18"/>
        </w:rPr>
      </w:pPr>
      <w:r w:rsidRPr="00525C71">
        <w:rPr>
          <w:rFonts w:ascii="Times New Roman" w:hAnsi="Times New Roman"/>
          <w:b/>
          <w:i/>
          <w:noProof/>
          <w:sz w:val="18"/>
          <w:szCs w:val="18"/>
        </w:rPr>
        <w:t xml:space="preserve">Formularul – 1 </w:t>
      </w:r>
      <w:r w:rsidR="00483D6F">
        <w:rPr>
          <w:rFonts w:ascii="Times New Roman" w:hAnsi="Times New Roman"/>
          <w:b/>
          <w:i/>
          <w:noProof/>
          <w:sz w:val="18"/>
          <w:szCs w:val="18"/>
        </w:rPr>
        <w:t xml:space="preserve"> </w:t>
      </w:r>
      <w:r w:rsidR="00AF3B22" w:rsidRPr="00525C71">
        <w:rPr>
          <w:rFonts w:ascii="Times New Roman" w:hAnsi="Times New Roman"/>
          <w:b/>
          <w:i/>
          <w:noProof/>
          <w:sz w:val="18"/>
          <w:szCs w:val="18"/>
        </w:rPr>
        <w:t>Declarație privind neîncadrarea în situaţii potenţial generatoare de conflict de interese</w:t>
      </w:r>
    </w:p>
    <w:p w:rsidR="005A2F49" w:rsidRPr="00525C71" w:rsidRDefault="005A2F49" w:rsidP="00525C71">
      <w:pPr>
        <w:ind w:left="1416" w:hanging="1416"/>
        <w:rPr>
          <w:rFonts w:ascii="Times New Roman" w:hAnsi="Times New Roman"/>
          <w:b/>
          <w:i/>
          <w:noProof/>
          <w:sz w:val="18"/>
          <w:szCs w:val="18"/>
        </w:rPr>
      </w:pPr>
    </w:p>
    <w:p w:rsidR="005C6311" w:rsidRPr="00525C71" w:rsidRDefault="002345DD" w:rsidP="00525C71">
      <w:pPr>
        <w:rPr>
          <w:rFonts w:ascii="Times New Roman" w:hAnsi="Times New Roman"/>
          <w:b/>
          <w:i/>
          <w:noProof/>
          <w:sz w:val="18"/>
          <w:szCs w:val="18"/>
        </w:rPr>
      </w:pPr>
      <w:r w:rsidRPr="00525C71">
        <w:rPr>
          <w:rFonts w:ascii="Times New Roman" w:hAnsi="Times New Roman"/>
          <w:b/>
          <w:i/>
          <w:noProof/>
          <w:sz w:val="18"/>
          <w:szCs w:val="18"/>
        </w:rPr>
        <w:t xml:space="preserve">Formularul  – </w:t>
      </w:r>
      <w:r w:rsidR="00496EBE" w:rsidRPr="00525C71">
        <w:rPr>
          <w:rFonts w:ascii="Times New Roman" w:hAnsi="Times New Roman"/>
          <w:b/>
          <w:i/>
          <w:noProof/>
          <w:sz w:val="18"/>
          <w:szCs w:val="18"/>
        </w:rPr>
        <w:t>2</w:t>
      </w:r>
      <w:r w:rsidR="00871C68" w:rsidRPr="00525C71">
        <w:rPr>
          <w:rFonts w:ascii="Times New Roman" w:hAnsi="Times New Roman"/>
          <w:b/>
          <w:i/>
          <w:noProof/>
          <w:sz w:val="18"/>
          <w:szCs w:val="18"/>
        </w:rPr>
        <w:t xml:space="preserve"> </w:t>
      </w:r>
      <w:r w:rsidRPr="00525C71">
        <w:rPr>
          <w:rFonts w:ascii="Times New Roman" w:hAnsi="Times New Roman"/>
          <w:b/>
          <w:i/>
          <w:noProof/>
          <w:sz w:val="18"/>
          <w:szCs w:val="18"/>
        </w:rPr>
        <w:t>Formular de ofert</w:t>
      </w:r>
      <w:r w:rsidR="009B67F9" w:rsidRPr="00525C71">
        <w:rPr>
          <w:rFonts w:ascii="Times New Roman" w:hAnsi="Times New Roman"/>
          <w:b/>
          <w:i/>
          <w:noProof/>
          <w:sz w:val="18"/>
          <w:szCs w:val="18"/>
        </w:rPr>
        <w:t>ă</w:t>
      </w:r>
      <w:r w:rsidRPr="00525C71">
        <w:rPr>
          <w:rFonts w:ascii="Times New Roman" w:hAnsi="Times New Roman"/>
          <w:b/>
          <w:i/>
          <w:noProof/>
          <w:sz w:val="18"/>
          <w:szCs w:val="18"/>
        </w:rPr>
        <w:t xml:space="preserve"> (propunere</w:t>
      </w:r>
      <w:r w:rsidR="009B67F9" w:rsidRPr="00525C71">
        <w:rPr>
          <w:rFonts w:ascii="Times New Roman" w:hAnsi="Times New Roman"/>
          <w:b/>
          <w:i/>
          <w:noProof/>
          <w:sz w:val="18"/>
          <w:szCs w:val="18"/>
        </w:rPr>
        <w:t>a</w:t>
      </w:r>
      <w:r w:rsidRPr="00525C71">
        <w:rPr>
          <w:rFonts w:ascii="Times New Roman" w:hAnsi="Times New Roman"/>
          <w:b/>
          <w:i/>
          <w:noProof/>
          <w:sz w:val="18"/>
          <w:szCs w:val="18"/>
        </w:rPr>
        <w:t xml:space="preserve"> financiar</w:t>
      </w:r>
      <w:r w:rsidR="009B67F9" w:rsidRPr="00525C71">
        <w:rPr>
          <w:rFonts w:ascii="Times New Roman" w:hAnsi="Times New Roman"/>
          <w:b/>
          <w:i/>
          <w:noProof/>
          <w:sz w:val="18"/>
          <w:szCs w:val="18"/>
        </w:rPr>
        <w:t>ă</w:t>
      </w:r>
      <w:r w:rsidRPr="00525C71">
        <w:rPr>
          <w:rFonts w:ascii="Times New Roman" w:hAnsi="Times New Roman"/>
          <w:b/>
          <w:i/>
          <w:noProof/>
          <w:sz w:val="18"/>
          <w:szCs w:val="18"/>
        </w:rPr>
        <w:t xml:space="preserve">) pentru atribuirea </w:t>
      </w:r>
      <w:r w:rsidR="005C6311" w:rsidRPr="00525C71">
        <w:rPr>
          <w:rFonts w:ascii="Times New Roman" w:hAnsi="Times New Roman"/>
          <w:b/>
          <w:i/>
          <w:noProof/>
          <w:sz w:val="18"/>
          <w:szCs w:val="18"/>
        </w:rPr>
        <w:t xml:space="preserve"> contractului</w:t>
      </w:r>
    </w:p>
    <w:p w:rsidR="002345DD" w:rsidRPr="00525C71" w:rsidRDefault="005C6311" w:rsidP="00525C71">
      <w:pPr>
        <w:rPr>
          <w:rFonts w:ascii="Times New Roman" w:hAnsi="Times New Roman"/>
          <w:b/>
          <w:i/>
          <w:noProof/>
          <w:sz w:val="18"/>
          <w:szCs w:val="18"/>
        </w:rPr>
      </w:pPr>
      <w:r w:rsidRPr="00525C71">
        <w:rPr>
          <w:rFonts w:ascii="Times New Roman" w:hAnsi="Times New Roman"/>
          <w:b/>
          <w:i/>
          <w:noProof/>
          <w:sz w:val="18"/>
          <w:szCs w:val="18"/>
        </w:rPr>
        <w:t xml:space="preserve"> </w:t>
      </w:r>
    </w:p>
    <w:p w:rsidR="002345DD" w:rsidRPr="00525C71" w:rsidRDefault="002345DD" w:rsidP="00525C71">
      <w:pPr>
        <w:rPr>
          <w:rFonts w:ascii="Times New Roman" w:hAnsi="Times New Roman"/>
          <w:b/>
          <w:i/>
          <w:noProof/>
          <w:sz w:val="18"/>
          <w:szCs w:val="18"/>
        </w:rPr>
      </w:pPr>
      <w:r w:rsidRPr="00525C71">
        <w:rPr>
          <w:rFonts w:ascii="Times New Roman" w:hAnsi="Times New Roman"/>
          <w:b/>
          <w:i/>
          <w:noProof/>
          <w:sz w:val="18"/>
          <w:szCs w:val="18"/>
        </w:rPr>
        <w:t xml:space="preserve">Formularul  – </w:t>
      </w:r>
      <w:r w:rsidR="00496EBE" w:rsidRPr="00525C71">
        <w:rPr>
          <w:rFonts w:ascii="Times New Roman" w:hAnsi="Times New Roman"/>
          <w:b/>
          <w:i/>
          <w:noProof/>
          <w:sz w:val="18"/>
          <w:szCs w:val="18"/>
        </w:rPr>
        <w:t>3</w:t>
      </w:r>
      <w:r w:rsidR="00871C68" w:rsidRPr="00525C71">
        <w:rPr>
          <w:rFonts w:ascii="Times New Roman" w:hAnsi="Times New Roman"/>
          <w:b/>
          <w:i/>
          <w:noProof/>
          <w:sz w:val="18"/>
          <w:szCs w:val="18"/>
        </w:rPr>
        <w:t xml:space="preserve"> </w:t>
      </w:r>
      <w:r w:rsidRPr="00525C71">
        <w:rPr>
          <w:rFonts w:ascii="Times New Roman" w:hAnsi="Times New Roman"/>
          <w:b/>
          <w:i/>
          <w:noProof/>
          <w:sz w:val="18"/>
          <w:szCs w:val="18"/>
        </w:rPr>
        <w:t>Centralizator de preţuri</w:t>
      </w:r>
    </w:p>
    <w:p w:rsidR="00D015C8" w:rsidRPr="00525C71" w:rsidRDefault="00D015C8" w:rsidP="00525C71">
      <w:pPr>
        <w:rPr>
          <w:rFonts w:ascii="Times New Roman" w:hAnsi="Times New Roman"/>
          <w:b/>
          <w:i/>
          <w:noProof/>
          <w:sz w:val="18"/>
          <w:szCs w:val="18"/>
        </w:rPr>
      </w:pPr>
    </w:p>
    <w:p w:rsidR="00D015C8" w:rsidRPr="00525C71" w:rsidRDefault="00D015C8" w:rsidP="00525C71">
      <w:pPr>
        <w:ind w:left="1416" w:hanging="1416"/>
        <w:rPr>
          <w:rFonts w:ascii="Times New Roman" w:hAnsi="Times New Roman"/>
          <w:b/>
          <w:i/>
          <w:noProof/>
          <w:sz w:val="18"/>
          <w:szCs w:val="18"/>
        </w:rPr>
      </w:pPr>
      <w:r w:rsidRPr="00525C71">
        <w:rPr>
          <w:rFonts w:ascii="Times New Roman" w:hAnsi="Times New Roman"/>
          <w:b/>
          <w:i/>
          <w:noProof/>
          <w:sz w:val="18"/>
          <w:szCs w:val="18"/>
        </w:rPr>
        <w:t>Formularul – 4</w:t>
      </w:r>
      <w:r w:rsidR="00525C71">
        <w:rPr>
          <w:rFonts w:ascii="Times New Roman" w:hAnsi="Times New Roman"/>
          <w:b/>
          <w:i/>
          <w:noProof/>
          <w:sz w:val="18"/>
          <w:szCs w:val="18"/>
        </w:rPr>
        <w:t xml:space="preserve"> </w:t>
      </w:r>
      <w:r w:rsidRPr="00525C71">
        <w:rPr>
          <w:rFonts w:ascii="Times New Roman" w:hAnsi="Times New Roman"/>
          <w:b/>
          <w:i/>
          <w:noProof/>
          <w:sz w:val="18"/>
          <w:szCs w:val="18"/>
        </w:rPr>
        <w:t>Propunere tehnică pentru atribuirea contractului</w:t>
      </w:r>
    </w:p>
    <w:p w:rsidR="00557393" w:rsidRPr="00525C71" w:rsidRDefault="00557393" w:rsidP="00525C71">
      <w:pPr>
        <w:ind w:left="1416" w:hanging="1416"/>
        <w:rPr>
          <w:rFonts w:ascii="Times New Roman" w:hAnsi="Times New Roman"/>
          <w:b/>
          <w:i/>
          <w:noProof/>
          <w:sz w:val="18"/>
          <w:szCs w:val="18"/>
        </w:rPr>
      </w:pPr>
    </w:p>
    <w:p w:rsidR="00D015C8" w:rsidRPr="00525C71" w:rsidRDefault="00D015C8" w:rsidP="00525C71">
      <w:pPr>
        <w:rPr>
          <w:rFonts w:ascii="Times New Roman" w:hAnsi="Times New Roman"/>
          <w:b/>
          <w:i/>
          <w:noProof/>
          <w:sz w:val="18"/>
          <w:szCs w:val="18"/>
        </w:rPr>
      </w:pPr>
    </w:p>
    <w:p w:rsidR="0065266D" w:rsidRPr="00525C71" w:rsidRDefault="0065266D" w:rsidP="00525C71">
      <w:pPr>
        <w:rPr>
          <w:rFonts w:ascii="Times New Roman" w:hAnsi="Times New Roman"/>
          <w:b/>
          <w:i/>
          <w:noProof/>
          <w:sz w:val="18"/>
          <w:szCs w:val="18"/>
        </w:rPr>
      </w:pPr>
    </w:p>
    <w:p w:rsidR="005A2F49" w:rsidRPr="00525C71" w:rsidRDefault="005A2F49" w:rsidP="00525C71">
      <w:pPr>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Default="002345DD"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Pr="00525C71" w:rsidRDefault="00525C71"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496EBE" w:rsidRPr="00525C71" w:rsidRDefault="00496EBE" w:rsidP="00525C71">
      <w:pPr>
        <w:jc w:val="right"/>
        <w:rPr>
          <w:rFonts w:ascii="Times New Roman" w:hAnsi="Times New Roman"/>
          <w:b/>
          <w:i/>
          <w:noProof/>
          <w:sz w:val="18"/>
          <w:szCs w:val="18"/>
        </w:rPr>
      </w:pPr>
    </w:p>
    <w:p w:rsidR="00D015C8" w:rsidRPr="00525C71" w:rsidRDefault="00483D6F" w:rsidP="00483D6F">
      <w:pPr>
        <w:jc w:val="center"/>
        <w:rPr>
          <w:rFonts w:ascii="Times New Roman" w:hAnsi="Times New Roman"/>
          <w:b/>
          <w:i/>
          <w:noProof/>
          <w:sz w:val="18"/>
          <w:szCs w:val="18"/>
        </w:rPr>
      </w:pPr>
      <w:r>
        <w:rPr>
          <w:rFonts w:ascii="Times New Roman" w:hAnsi="Times New Roman"/>
          <w:b/>
          <w:i/>
          <w:noProof/>
          <w:sz w:val="18"/>
          <w:szCs w:val="18"/>
        </w:rPr>
        <w:lastRenderedPageBreak/>
        <w:t xml:space="preserve">                                                                                                                                                             </w:t>
      </w:r>
      <w:r w:rsidR="00D015C8" w:rsidRPr="00525C71">
        <w:rPr>
          <w:rFonts w:ascii="Times New Roman" w:hAnsi="Times New Roman"/>
          <w:b/>
          <w:i/>
          <w:noProof/>
          <w:sz w:val="18"/>
          <w:szCs w:val="18"/>
        </w:rPr>
        <w:t>FORMULARUL nr.1</w:t>
      </w:r>
    </w:p>
    <w:p w:rsidR="00D015C8" w:rsidRPr="00525C71" w:rsidRDefault="00D015C8" w:rsidP="00525C71">
      <w:pPr>
        <w:rPr>
          <w:rFonts w:ascii="Times New Roman" w:eastAsia="Calibri" w:hAnsi="Times New Roman"/>
          <w:b/>
          <w:bCs/>
          <w:sz w:val="18"/>
          <w:szCs w:val="18"/>
        </w:rPr>
      </w:pPr>
    </w:p>
    <w:p w:rsidR="00AF3B22" w:rsidRPr="00525C71" w:rsidRDefault="00AF3B22" w:rsidP="00525C71">
      <w:pPr>
        <w:jc w:val="center"/>
        <w:rPr>
          <w:rFonts w:ascii="Times New Roman" w:eastAsiaTheme="minorHAnsi" w:hAnsi="Times New Roman"/>
          <w:b/>
          <w:bCs/>
          <w:sz w:val="18"/>
          <w:szCs w:val="18"/>
        </w:rPr>
      </w:pPr>
      <w:r w:rsidRPr="00525C71">
        <w:rPr>
          <w:rFonts w:ascii="Times New Roman" w:hAnsi="Times New Roman"/>
          <w:b/>
          <w:noProof/>
          <w:sz w:val="18"/>
          <w:szCs w:val="18"/>
        </w:rPr>
        <w:t>Declarație privind neîncadrarea în situaţii potenţial generatoare de conflict de interese</w:t>
      </w:r>
    </w:p>
    <w:p w:rsidR="00AF3B22" w:rsidRPr="00525C71" w:rsidRDefault="00AF3B22" w:rsidP="00525C71">
      <w:pPr>
        <w:jc w:val="center"/>
        <w:rPr>
          <w:rFonts w:ascii="Times New Roman" w:eastAsiaTheme="minorHAnsi" w:hAnsi="Times New Roman"/>
          <w:b/>
          <w:bCs/>
          <w:sz w:val="18"/>
          <w:szCs w:val="18"/>
        </w:rPr>
      </w:pPr>
    </w:p>
    <w:p w:rsidR="00AF3B22" w:rsidRPr="00525C71" w:rsidRDefault="00AF3B22" w:rsidP="00525C71">
      <w:pPr>
        <w:ind w:right="318" w:firstLine="708"/>
        <w:jc w:val="both"/>
        <w:rPr>
          <w:rFonts w:ascii="Times New Roman" w:eastAsiaTheme="minorHAnsi" w:hAnsi="Times New Roman"/>
          <w:sz w:val="18"/>
          <w:szCs w:val="18"/>
        </w:rPr>
      </w:pPr>
      <w:r w:rsidRPr="00525C71">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525C71">
        <w:rPr>
          <w:rFonts w:ascii="Times New Roman" w:eastAsiaTheme="minorHAnsi" w:hAnsi="Times New Roman"/>
          <w:i/>
          <w:iCs/>
          <w:sz w:val="18"/>
          <w:szCs w:val="18"/>
        </w:rPr>
        <w:t>se menţionează procedura</w:t>
      </w:r>
      <w:r w:rsidRPr="00525C71">
        <w:rPr>
          <w:rFonts w:ascii="Times New Roman" w:eastAsiaTheme="minorHAnsi" w:hAnsi="Times New Roman"/>
          <w:sz w:val="18"/>
          <w:szCs w:val="18"/>
        </w:rPr>
        <w:t>) pentru atribuirea acordului cadru de achiziţie publică având ca</w:t>
      </w:r>
    </w:p>
    <w:p w:rsidR="00AF3B22" w:rsidRPr="00525C71" w:rsidRDefault="00AF3B22" w:rsidP="00525C71">
      <w:pPr>
        <w:tabs>
          <w:tab w:val="left" w:pos="9180"/>
        </w:tabs>
        <w:ind w:right="282"/>
        <w:jc w:val="both"/>
        <w:rPr>
          <w:rFonts w:ascii="Times New Roman" w:eastAsia="Times New Roman" w:hAnsi="Times New Roman"/>
          <w:sz w:val="18"/>
          <w:szCs w:val="18"/>
          <w:lang w:val="fr-FR" w:eastAsia="ar-SA"/>
        </w:rPr>
      </w:pPr>
      <w:r w:rsidRPr="00525C71">
        <w:rPr>
          <w:rFonts w:ascii="Times New Roman" w:eastAsiaTheme="minorHAnsi" w:hAnsi="Times New Roman"/>
          <w:sz w:val="18"/>
          <w:szCs w:val="18"/>
        </w:rPr>
        <w:t>obiect ............................................. (</w:t>
      </w:r>
      <w:r w:rsidRPr="00525C71">
        <w:rPr>
          <w:rFonts w:ascii="Times New Roman" w:eastAsiaTheme="minorHAnsi" w:hAnsi="Times New Roman"/>
          <w:i/>
          <w:iCs/>
          <w:sz w:val="18"/>
          <w:szCs w:val="18"/>
        </w:rPr>
        <w:t>denumire serviciu şi codul CPV</w:t>
      </w:r>
      <w:r w:rsidRPr="00525C71">
        <w:rPr>
          <w:rFonts w:ascii="Times New Roman" w:eastAsiaTheme="minorHAnsi" w:hAnsi="Times New Roman"/>
          <w:sz w:val="18"/>
          <w:szCs w:val="18"/>
        </w:rPr>
        <w:t xml:space="preserve">), la data de ................................... (zi/lună/an), organizată de </w:t>
      </w:r>
      <w:r w:rsidRPr="00525C71">
        <w:rPr>
          <w:rFonts w:ascii="Times New Roman" w:hAnsi="Times New Roman"/>
          <w:sz w:val="18"/>
          <w:szCs w:val="18"/>
        </w:rPr>
        <w:t>Universitatea Dunărea de Jos din Galați</w:t>
      </w:r>
      <w:r w:rsidRPr="00525C71">
        <w:rPr>
          <w:rFonts w:ascii="Times New Roman" w:eastAsiaTheme="minorHAnsi" w:hAnsi="Times New Roman"/>
          <w:sz w:val="18"/>
          <w:szCs w:val="18"/>
        </w:rPr>
        <w:t xml:space="preserve">, declarpe proprie răspundere că </w:t>
      </w:r>
      <w:r w:rsidRPr="00525C71">
        <w:rPr>
          <w:rFonts w:ascii="Times New Roman" w:eastAsia="Times New Roman" w:hAnsi="Times New Roman"/>
          <w:sz w:val="18"/>
          <w:szCs w:val="18"/>
          <w:lang w:val="fr-FR" w:eastAsia="ar-SA"/>
        </w:rPr>
        <w:t xml:space="preserve"> nu mă aflu în următoarele situații care ar putea duce la apariţia unui conflict de interese:</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a)</w:t>
      </w:r>
      <w:r w:rsidRPr="00525C71">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b)</w:t>
      </w:r>
      <w:r w:rsidRPr="00525C71">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c)</w:t>
      </w:r>
      <w:r w:rsidRPr="00525C71">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d)</w:t>
      </w:r>
      <w:r w:rsidRPr="00525C71">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e)</w:t>
      </w:r>
      <w:r w:rsidRPr="00525C71">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525C71" w:rsidRDefault="00AF3B22" w:rsidP="00525C71">
      <w:pPr>
        <w:tabs>
          <w:tab w:val="left" w:pos="9180"/>
        </w:tabs>
        <w:ind w:right="282"/>
        <w:jc w:val="both"/>
        <w:rPr>
          <w:rFonts w:ascii="Times New Roman" w:eastAsia="Times New Roman" w:hAnsi="Times New Roman"/>
          <w:sz w:val="18"/>
          <w:szCs w:val="18"/>
          <w:lang w:val="fr-FR" w:eastAsia="ar-SA"/>
        </w:rPr>
      </w:pPr>
      <w:r w:rsidRPr="00525C71">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525C71" w:rsidRDefault="00AF3B22" w:rsidP="00525C71">
      <w:pPr>
        <w:tabs>
          <w:tab w:val="left" w:pos="9180"/>
        </w:tabs>
        <w:jc w:val="both"/>
        <w:rPr>
          <w:rFonts w:ascii="Times New Roman" w:eastAsiaTheme="minorHAnsi" w:hAnsi="Times New Roman"/>
          <w:sz w:val="18"/>
          <w:szCs w:val="18"/>
          <w:lang w:val="fr-FR"/>
        </w:rPr>
      </w:pPr>
    </w:p>
    <w:p w:rsidR="00AF3B22" w:rsidRPr="00525C71" w:rsidRDefault="00AF3B22" w:rsidP="00525C71">
      <w:pPr>
        <w:ind w:right="318" w:firstLine="708"/>
        <w:jc w:val="both"/>
        <w:rPr>
          <w:rFonts w:ascii="Times New Roman" w:eastAsiaTheme="minorHAnsi" w:hAnsi="Times New Roman"/>
          <w:sz w:val="18"/>
          <w:szCs w:val="18"/>
        </w:rPr>
      </w:pPr>
      <w:r w:rsidRPr="00525C71">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525C71" w:rsidRDefault="00AF3B22" w:rsidP="00525C71">
      <w:pPr>
        <w:ind w:right="318" w:firstLine="708"/>
        <w:jc w:val="both"/>
        <w:rPr>
          <w:rFonts w:ascii="Times New Roman" w:hAnsi="Times New Roman"/>
          <w:b/>
          <w:i/>
          <w:noProof/>
          <w:sz w:val="18"/>
          <w:szCs w:val="18"/>
        </w:rPr>
      </w:pPr>
      <w:r w:rsidRPr="00525C71">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525C71">
        <w:rPr>
          <w:rFonts w:ascii="Times New Roman" w:hAnsi="Times New Roman"/>
          <w:b/>
          <w:i/>
          <w:noProof/>
          <w:sz w:val="18"/>
          <w:szCs w:val="18"/>
        </w:rPr>
        <w:t xml:space="preserve"> </w:t>
      </w:r>
    </w:p>
    <w:p w:rsidR="00D015C8" w:rsidRPr="00525C71" w:rsidRDefault="00D015C8" w:rsidP="00525C71">
      <w:pPr>
        <w:spacing w:after="120"/>
        <w:rPr>
          <w:rFonts w:ascii="Times New Roman" w:hAnsi="Times New Roman"/>
          <w:i/>
          <w:sz w:val="18"/>
          <w:szCs w:val="18"/>
        </w:rPr>
      </w:pPr>
    </w:p>
    <w:p w:rsidR="00D015C8" w:rsidRPr="00525C71" w:rsidRDefault="00D015C8" w:rsidP="00525C71">
      <w:pPr>
        <w:spacing w:after="120"/>
        <w:rPr>
          <w:rFonts w:ascii="Times New Roman" w:hAnsi="Times New Roman"/>
          <w:i/>
          <w:sz w:val="18"/>
          <w:szCs w:val="18"/>
        </w:rPr>
      </w:pPr>
      <w:r w:rsidRPr="00525C71">
        <w:rPr>
          <w:rFonts w:ascii="Times New Roman" w:hAnsi="Times New Roman"/>
          <w:i/>
          <w:sz w:val="18"/>
          <w:szCs w:val="18"/>
        </w:rPr>
        <w:t>Semnătura ofertantului sau a reprezentantului ofertantului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Numele  şi prenumele semnatarului</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Capacitate de semnătura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b/>
          <w:i/>
          <w:sz w:val="18"/>
          <w:szCs w:val="18"/>
        </w:rPr>
      </w:pPr>
      <w:r w:rsidRPr="00525C71">
        <w:rPr>
          <w:rFonts w:ascii="Times New Roman" w:hAnsi="Times New Roman"/>
          <w:b/>
          <w:i/>
          <w:sz w:val="18"/>
          <w:szCs w:val="18"/>
        </w:rPr>
        <w:t xml:space="preserve">Detalii despre ofertant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 xml:space="preserve">Numele ofertantului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Ţara de reşedinţă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Adresa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Adresa de corespondenţă (dacă este diferită)</w:t>
      </w:r>
      <w:r w:rsidRPr="00525C71">
        <w:rPr>
          <w:rFonts w:ascii="Times New Roman" w:hAnsi="Times New Roman"/>
          <w:i/>
          <w:sz w:val="18"/>
          <w:szCs w:val="18"/>
        </w:rPr>
        <w:tab/>
        <w:t xml:space="preserve">                                </w:t>
      </w:r>
      <w:r w:rsidR="001E5E33">
        <w:rPr>
          <w:rFonts w:ascii="Times New Roman" w:hAnsi="Times New Roman"/>
          <w:i/>
          <w:sz w:val="18"/>
          <w:szCs w:val="18"/>
        </w:rPr>
        <w:t xml:space="preserve"> </w:t>
      </w:r>
      <w:r w:rsidRPr="00525C71">
        <w:rPr>
          <w:rFonts w:ascii="Times New Roman" w:hAnsi="Times New Roman"/>
          <w:i/>
          <w:sz w:val="18"/>
          <w:szCs w:val="18"/>
        </w:rPr>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 xml:space="preserve">Adresa de e-mail                                                                            </w:t>
      </w:r>
      <w:r w:rsidR="001E5E33">
        <w:rPr>
          <w:rFonts w:ascii="Times New Roman" w:hAnsi="Times New Roman"/>
          <w:i/>
          <w:sz w:val="18"/>
          <w:szCs w:val="18"/>
        </w:rPr>
        <w:t xml:space="preserve">  </w:t>
      </w:r>
      <w:r w:rsidRPr="00525C71">
        <w:rPr>
          <w:rFonts w:ascii="Times New Roman" w:hAnsi="Times New Roman"/>
          <w:i/>
          <w:sz w:val="18"/>
          <w:szCs w:val="18"/>
        </w:rPr>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Telefon / Fax</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8A7335" w:rsidRPr="00525C71" w:rsidRDefault="00D015C8" w:rsidP="00525C71">
      <w:pPr>
        <w:rPr>
          <w:rFonts w:ascii="Times New Roman" w:hAnsi="Times New Roman"/>
          <w:b/>
          <w:i/>
          <w:noProof/>
          <w:sz w:val="18"/>
          <w:szCs w:val="18"/>
        </w:rPr>
      </w:pPr>
      <w:r w:rsidRPr="00525C71">
        <w:rPr>
          <w:rFonts w:ascii="Times New Roman" w:hAnsi="Times New Roman"/>
          <w:i/>
          <w:sz w:val="18"/>
          <w:szCs w:val="18"/>
        </w:rPr>
        <w:t xml:space="preserve">Data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E5056B" w:rsidRPr="00525C71" w:rsidRDefault="00E5056B" w:rsidP="00525C71">
      <w:pPr>
        <w:jc w:val="right"/>
        <w:rPr>
          <w:rFonts w:ascii="Times New Roman" w:hAnsi="Times New Roman"/>
          <w:i/>
          <w:noProof/>
          <w:sz w:val="18"/>
          <w:szCs w:val="18"/>
        </w:rPr>
      </w:pPr>
      <w:r w:rsidRPr="00525C71">
        <w:rPr>
          <w:rStyle w:val="PageNumber"/>
          <w:rFonts w:ascii="Times New Roman" w:hAnsi="Times New Roman"/>
          <w:b/>
          <w:i/>
          <w:sz w:val="18"/>
          <w:szCs w:val="18"/>
        </w:rPr>
        <w:lastRenderedPageBreak/>
        <w:t xml:space="preserve">FORMULARUL </w:t>
      </w:r>
      <w:r w:rsidR="00AE6FC1" w:rsidRPr="00525C71">
        <w:rPr>
          <w:rStyle w:val="PageNumber"/>
          <w:rFonts w:ascii="Times New Roman" w:hAnsi="Times New Roman"/>
          <w:b/>
          <w:i/>
          <w:sz w:val="18"/>
          <w:szCs w:val="18"/>
        </w:rPr>
        <w:t>nr.</w:t>
      </w:r>
      <w:r w:rsidR="00285ADF" w:rsidRPr="00525C71">
        <w:rPr>
          <w:rStyle w:val="PageNumber"/>
          <w:rFonts w:ascii="Times New Roman" w:hAnsi="Times New Roman"/>
          <w:b/>
          <w:i/>
          <w:sz w:val="18"/>
          <w:szCs w:val="18"/>
        </w:rPr>
        <w:t xml:space="preserve"> </w:t>
      </w:r>
      <w:r w:rsidR="00CD3BF8" w:rsidRPr="00525C71">
        <w:rPr>
          <w:rStyle w:val="PageNumber"/>
          <w:rFonts w:ascii="Times New Roman" w:hAnsi="Times New Roman"/>
          <w:b/>
          <w:i/>
          <w:sz w:val="18"/>
          <w:szCs w:val="18"/>
        </w:rPr>
        <w:t>2</w:t>
      </w:r>
    </w:p>
    <w:p w:rsidR="00E5056B" w:rsidRPr="00525C71" w:rsidRDefault="00E5056B" w:rsidP="00525C71">
      <w:pPr>
        <w:jc w:val="both"/>
        <w:outlineLvl w:val="0"/>
        <w:rPr>
          <w:rFonts w:ascii="Times New Roman" w:hAnsi="Times New Roman"/>
          <w:i/>
          <w:noProof/>
          <w:sz w:val="18"/>
          <w:szCs w:val="18"/>
        </w:rPr>
      </w:pPr>
    </w:p>
    <w:p w:rsidR="00525C71" w:rsidRPr="00525C71" w:rsidRDefault="00525C71" w:rsidP="00525C71">
      <w:pPr>
        <w:rPr>
          <w:rFonts w:ascii="Times New Roman" w:hAnsi="Times New Roman"/>
          <w:b/>
          <w:sz w:val="18"/>
          <w:szCs w:val="18"/>
          <w:lang w:val="es-ES"/>
        </w:rPr>
      </w:pPr>
      <w:r w:rsidRPr="00525C71">
        <w:rPr>
          <w:rFonts w:ascii="Times New Roman" w:hAnsi="Times New Roman"/>
          <w:sz w:val="18"/>
          <w:szCs w:val="18"/>
        </w:rPr>
        <w:t>OFERTANT ……………………….….</w:t>
      </w:r>
      <w:r w:rsidRPr="00525C71">
        <w:rPr>
          <w:rFonts w:ascii="Times New Roman" w:hAnsi="Times New Roman"/>
          <w:sz w:val="18"/>
          <w:szCs w:val="18"/>
        </w:rPr>
        <w:tab/>
      </w:r>
      <w:r w:rsidRPr="00525C71">
        <w:rPr>
          <w:rFonts w:ascii="Times New Roman" w:hAnsi="Times New Roman"/>
          <w:i/>
          <w:sz w:val="18"/>
          <w:szCs w:val="18"/>
          <w:lang w:val="es-ES"/>
        </w:rPr>
        <w:t xml:space="preserve">                                                        </w:t>
      </w:r>
      <w:r w:rsidRPr="00525C71">
        <w:rPr>
          <w:rFonts w:ascii="Times New Roman" w:hAnsi="Times New Roman"/>
          <w:sz w:val="18"/>
          <w:szCs w:val="18"/>
        </w:rPr>
        <w:tab/>
      </w:r>
      <w:r w:rsidRPr="00525C71">
        <w:rPr>
          <w:rFonts w:ascii="Times New Roman" w:hAnsi="Times New Roman"/>
          <w:sz w:val="18"/>
          <w:szCs w:val="18"/>
        </w:rPr>
        <w:tab/>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Cu sediul în …………………………...</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Strada………………….. …….Nr….…Cod postal………</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Telefon………………Fax…………….</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E-mail………………………………….</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Cod înregistrare fiscală………………</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Nr. Înreg. Reg. Comerţului…….….....</w:t>
      </w:r>
    </w:p>
    <w:p w:rsidR="00525C71" w:rsidRPr="00525C71" w:rsidRDefault="00525C71" w:rsidP="00525C71">
      <w:pPr>
        <w:rPr>
          <w:rFonts w:ascii="Times New Roman" w:hAnsi="Times New Roman"/>
          <w:b/>
          <w:sz w:val="18"/>
          <w:szCs w:val="18"/>
        </w:rPr>
      </w:pPr>
      <w:r w:rsidRPr="00525C71">
        <w:rPr>
          <w:rFonts w:ascii="Times New Roman" w:hAnsi="Times New Roman"/>
          <w:sz w:val="18"/>
          <w:szCs w:val="18"/>
        </w:rPr>
        <w:t>Nr……………..data …………….........</w:t>
      </w:r>
    </w:p>
    <w:p w:rsidR="00525C71" w:rsidRPr="00525C71" w:rsidRDefault="00525C71" w:rsidP="00525C71">
      <w:pPr>
        <w:tabs>
          <w:tab w:val="right" w:pos="0"/>
        </w:tabs>
        <w:rPr>
          <w:rFonts w:ascii="Times New Roman" w:hAnsi="Times New Roman"/>
          <w:sz w:val="18"/>
          <w:szCs w:val="18"/>
        </w:rPr>
      </w:pPr>
    </w:p>
    <w:p w:rsidR="00525C71" w:rsidRPr="00525C71" w:rsidRDefault="00525C71" w:rsidP="00525C71">
      <w:pPr>
        <w:jc w:val="center"/>
        <w:outlineLvl w:val="0"/>
        <w:rPr>
          <w:rFonts w:ascii="Times New Roman" w:hAnsi="Times New Roman"/>
          <w:b/>
          <w:sz w:val="18"/>
          <w:szCs w:val="18"/>
        </w:rPr>
      </w:pPr>
    </w:p>
    <w:p w:rsidR="00525C71" w:rsidRPr="00525C71" w:rsidRDefault="00525C71" w:rsidP="00525C71">
      <w:pPr>
        <w:jc w:val="center"/>
        <w:outlineLvl w:val="0"/>
        <w:rPr>
          <w:rFonts w:ascii="Times New Roman" w:hAnsi="Times New Roman"/>
          <w:b/>
          <w:sz w:val="18"/>
          <w:szCs w:val="18"/>
        </w:rPr>
      </w:pPr>
      <w:r w:rsidRPr="00525C71">
        <w:rPr>
          <w:rFonts w:ascii="Times New Roman" w:hAnsi="Times New Roman"/>
          <w:b/>
          <w:sz w:val="18"/>
          <w:szCs w:val="18"/>
        </w:rPr>
        <w:t>FORMULAR DE OFERTA</w:t>
      </w:r>
    </w:p>
    <w:p w:rsidR="00525C71" w:rsidRPr="00525C71" w:rsidRDefault="00525C71" w:rsidP="00525C71">
      <w:pPr>
        <w:ind w:firstLine="720"/>
        <w:jc w:val="center"/>
        <w:outlineLvl w:val="0"/>
        <w:rPr>
          <w:rFonts w:ascii="Times New Roman" w:hAnsi="Times New Roman"/>
          <w:sz w:val="18"/>
          <w:szCs w:val="18"/>
        </w:rPr>
      </w:pPr>
      <w:r w:rsidRPr="00525C71">
        <w:rPr>
          <w:rFonts w:ascii="Times New Roman" w:hAnsi="Times New Roman"/>
          <w:sz w:val="18"/>
          <w:szCs w:val="18"/>
        </w:rPr>
        <w:t>Catre _______________________________________________</w:t>
      </w:r>
    </w:p>
    <w:p w:rsidR="00525C71" w:rsidRPr="00525C71" w:rsidRDefault="00525C71" w:rsidP="00525C71">
      <w:pPr>
        <w:ind w:firstLine="720"/>
        <w:jc w:val="center"/>
        <w:rPr>
          <w:rFonts w:ascii="Times New Roman" w:hAnsi="Times New Roman"/>
          <w:sz w:val="18"/>
          <w:szCs w:val="18"/>
        </w:rPr>
      </w:pPr>
      <w:r w:rsidRPr="00525C71">
        <w:rPr>
          <w:rFonts w:ascii="Times New Roman" w:hAnsi="Times New Roman"/>
          <w:i/>
          <w:sz w:val="18"/>
          <w:szCs w:val="18"/>
        </w:rPr>
        <w:t>(denumirea autoritatii contractante si adresa completa)</w:t>
      </w:r>
    </w:p>
    <w:p w:rsidR="00525C71" w:rsidRPr="00525C71" w:rsidRDefault="00525C71" w:rsidP="00525C71">
      <w:pPr>
        <w:ind w:firstLine="720"/>
        <w:jc w:val="both"/>
        <w:outlineLvl w:val="0"/>
        <w:rPr>
          <w:rFonts w:ascii="Times New Roman" w:hAnsi="Times New Roman"/>
          <w:sz w:val="18"/>
          <w:szCs w:val="18"/>
        </w:rPr>
      </w:pPr>
      <w:r w:rsidRPr="00525C71">
        <w:rPr>
          <w:rFonts w:ascii="Times New Roman" w:hAnsi="Times New Roman"/>
          <w:sz w:val="18"/>
          <w:szCs w:val="18"/>
        </w:rPr>
        <w:t>Domnilor,</w:t>
      </w:r>
    </w:p>
    <w:p w:rsidR="00525C71" w:rsidRPr="00525C71" w:rsidRDefault="00525C71" w:rsidP="00525C71">
      <w:pPr>
        <w:ind w:firstLine="284"/>
        <w:jc w:val="both"/>
        <w:rPr>
          <w:rFonts w:ascii="Times New Roman" w:hAnsi="Times New Roman"/>
          <w:sz w:val="18"/>
          <w:szCs w:val="18"/>
        </w:rPr>
      </w:pPr>
      <w:r w:rsidRPr="00525C71">
        <w:rPr>
          <w:rFonts w:ascii="Times New Roman" w:hAnsi="Times New Roman"/>
          <w:sz w:val="18"/>
          <w:szCs w:val="18"/>
        </w:rPr>
        <w:t xml:space="preserve">1. Examinand documentatia de atribuire, subsemnatii, reprezentanti ai ofertantului_____________________________________ _____________________________________________ ne oferim ca, </w:t>
      </w:r>
    </w:p>
    <w:p w:rsidR="00525C71" w:rsidRPr="00525C71" w:rsidRDefault="00525C71" w:rsidP="00525C71">
      <w:pPr>
        <w:ind w:left="1440" w:firstLine="720"/>
        <w:jc w:val="both"/>
        <w:rPr>
          <w:rFonts w:ascii="Times New Roman" w:hAnsi="Times New Roman"/>
          <w:i/>
          <w:sz w:val="18"/>
          <w:szCs w:val="18"/>
        </w:rPr>
      </w:pPr>
      <w:r w:rsidRPr="00525C71">
        <w:rPr>
          <w:rFonts w:ascii="Times New Roman" w:hAnsi="Times New Roman"/>
          <w:i/>
          <w:sz w:val="18"/>
          <w:szCs w:val="18"/>
        </w:rPr>
        <w:t xml:space="preserve">    (denumirea/numele ofertantului)</w:t>
      </w:r>
    </w:p>
    <w:p w:rsidR="00525C71" w:rsidRPr="00525C71" w:rsidRDefault="00525C71" w:rsidP="00525C71">
      <w:pPr>
        <w:jc w:val="both"/>
        <w:rPr>
          <w:rFonts w:ascii="Times New Roman" w:hAnsi="Times New Roman"/>
          <w:sz w:val="18"/>
          <w:szCs w:val="18"/>
        </w:rPr>
      </w:pPr>
      <w:r w:rsidRPr="00525C71">
        <w:rPr>
          <w:rFonts w:ascii="Times New Roman" w:hAnsi="Times New Roman"/>
          <w:sz w:val="18"/>
          <w:szCs w:val="18"/>
        </w:rPr>
        <w:t>in conformitate cu prevederile si cerintele cuprinse in documentatia mai sus mentionata, sa furnizam __________________________________________  ________________________________________________________________________________________,</w:t>
      </w:r>
    </w:p>
    <w:p w:rsidR="00525C71" w:rsidRPr="00525C71" w:rsidRDefault="00525C71" w:rsidP="00525C71">
      <w:pPr>
        <w:jc w:val="both"/>
        <w:rPr>
          <w:rFonts w:ascii="Times New Roman" w:hAnsi="Times New Roman"/>
          <w:i/>
          <w:sz w:val="18"/>
          <w:szCs w:val="18"/>
        </w:rPr>
      </w:pP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(denumirea produselor)</w:t>
      </w:r>
    </w:p>
    <w:p w:rsidR="00525C71" w:rsidRPr="00525C71" w:rsidRDefault="00525C71" w:rsidP="00525C71">
      <w:pPr>
        <w:jc w:val="both"/>
        <w:rPr>
          <w:rFonts w:ascii="Times New Roman" w:hAnsi="Times New Roman"/>
          <w:i/>
          <w:sz w:val="18"/>
          <w:szCs w:val="18"/>
        </w:rPr>
      </w:pPr>
      <w:r w:rsidRPr="00525C71">
        <w:rPr>
          <w:rFonts w:ascii="Times New Roman" w:hAnsi="Times New Roman"/>
          <w:sz w:val="18"/>
          <w:szCs w:val="18"/>
        </w:rPr>
        <w:t xml:space="preserve">pentru suma de _________________________________________________________________________ lei, </w:t>
      </w:r>
    </w:p>
    <w:p w:rsidR="00525C71" w:rsidRPr="00525C71" w:rsidRDefault="00525C71" w:rsidP="00525C71">
      <w:pPr>
        <w:ind w:left="720" w:firstLine="720"/>
        <w:jc w:val="both"/>
        <w:rPr>
          <w:rFonts w:ascii="Times New Roman" w:hAnsi="Times New Roman"/>
          <w:i/>
          <w:sz w:val="18"/>
          <w:szCs w:val="18"/>
        </w:rPr>
      </w:pPr>
      <w:r w:rsidRPr="00525C71">
        <w:rPr>
          <w:rFonts w:ascii="Times New Roman" w:hAnsi="Times New Roman"/>
          <w:b/>
          <w:i/>
          <w:sz w:val="18"/>
          <w:szCs w:val="18"/>
        </w:rPr>
        <w:t xml:space="preserve">           (suma </w:t>
      </w:r>
      <w:r w:rsidR="00E45C97">
        <w:rPr>
          <w:rFonts w:ascii="Times New Roman" w:hAnsi="Times New Roman"/>
          <w:b/>
          <w:i/>
          <w:sz w:val="18"/>
          <w:szCs w:val="18"/>
        </w:rPr>
        <w:t>î</w:t>
      </w:r>
      <w:r w:rsidRPr="00525C71">
        <w:rPr>
          <w:rFonts w:ascii="Times New Roman" w:hAnsi="Times New Roman"/>
          <w:b/>
          <w:i/>
          <w:sz w:val="18"/>
          <w:szCs w:val="18"/>
        </w:rPr>
        <w:t xml:space="preserve">n litere si </w:t>
      </w:r>
      <w:r w:rsidR="00E45C97">
        <w:rPr>
          <w:rFonts w:ascii="Times New Roman" w:hAnsi="Times New Roman"/>
          <w:b/>
          <w:i/>
          <w:sz w:val="18"/>
          <w:szCs w:val="18"/>
        </w:rPr>
        <w:t>î</w:t>
      </w:r>
      <w:r w:rsidRPr="00525C71">
        <w:rPr>
          <w:rFonts w:ascii="Times New Roman" w:hAnsi="Times New Roman"/>
          <w:b/>
          <w:i/>
          <w:sz w:val="18"/>
          <w:szCs w:val="18"/>
        </w:rPr>
        <w:t>n cifre pentru fiecare lot de produse</w:t>
      </w:r>
    </w:p>
    <w:p w:rsidR="00525C71" w:rsidRPr="00525C71" w:rsidRDefault="00525C71" w:rsidP="00525C71">
      <w:pPr>
        <w:jc w:val="both"/>
        <w:rPr>
          <w:rFonts w:ascii="Times New Roman" w:hAnsi="Times New Roman"/>
          <w:i/>
          <w:sz w:val="18"/>
          <w:szCs w:val="18"/>
        </w:rPr>
      </w:pPr>
      <w:r w:rsidRPr="00525C71">
        <w:rPr>
          <w:rFonts w:ascii="Times New Roman" w:hAnsi="Times New Roman"/>
          <w:sz w:val="18"/>
          <w:szCs w:val="18"/>
        </w:rPr>
        <w:t>platibila dupa receptia</w:t>
      </w:r>
      <w:r w:rsidRPr="00525C71">
        <w:rPr>
          <w:rFonts w:ascii="Times New Roman" w:hAnsi="Times New Roman"/>
          <w:i/>
          <w:sz w:val="18"/>
          <w:szCs w:val="18"/>
        </w:rPr>
        <w:t xml:space="preserve"> </w:t>
      </w:r>
      <w:r w:rsidRPr="00525C71">
        <w:rPr>
          <w:rFonts w:ascii="Times New Roman" w:hAnsi="Times New Roman"/>
          <w:sz w:val="18"/>
          <w:szCs w:val="18"/>
        </w:rPr>
        <w:t>produselor, la care se adauga taxa pe valoarea adaugata in valoare de  ________________________________ lei.</w:t>
      </w:r>
    </w:p>
    <w:p w:rsidR="00525C71" w:rsidRPr="00525C71" w:rsidRDefault="00525C71" w:rsidP="00525C71">
      <w:pPr>
        <w:jc w:val="both"/>
        <w:rPr>
          <w:rFonts w:ascii="Times New Roman" w:hAnsi="Times New Roman"/>
          <w:b/>
          <w:i/>
          <w:sz w:val="18"/>
          <w:szCs w:val="18"/>
        </w:rPr>
      </w:pPr>
      <w:r w:rsidRPr="00525C71">
        <w:rPr>
          <w:rFonts w:ascii="Times New Roman" w:hAnsi="Times New Roman"/>
          <w:b/>
          <w:i/>
          <w:sz w:val="18"/>
          <w:szCs w:val="18"/>
        </w:rPr>
        <w:t xml:space="preserve">                                     (suma </w:t>
      </w:r>
      <w:r w:rsidR="00E45C97">
        <w:rPr>
          <w:rFonts w:ascii="Times New Roman" w:hAnsi="Times New Roman"/>
          <w:b/>
          <w:i/>
          <w:sz w:val="18"/>
          <w:szCs w:val="18"/>
        </w:rPr>
        <w:t>î</w:t>
      </w:r>
      <w:r w:rsidRPr="00525C71">
        <w:rPr>
          <w:rFonts w:ascii="Times New Roman" w:hAnsi="Times New Roman"/>
          <w:b/>
          <w:i/>
          <w:sz w:val="18"/>
          <w:szCs w:val="18"/>
        </w:rPr>
        <w:t xml:space="preserve">n litere si </w:t>
      </w:r>
      <w:r w:rsidR="00E45C97">
        <w:rPr>
          <w:rFonts w:ascii="Times New Roman" w:hAnsi="Times New Roman"/>
          <w:b/>
          <w:i/>
          <w:sz w:val="18"/>
          <w:szCs w:val="18"/>
        </w:rPr>
        <w:t>î</w:t>
      </w:r>
      <w:r w:rsidRPr="00525C71">
        <w:rPr>
          <w:rFonts w:ascii="Times New Roman" w:hAnsi="Times New Roman"/>
          <w:b/>
          <w:i/>
          <w:sz w:val="18"/>
          <w:szCs w:val="18"/>
        </w:rPr>
        <w:t>n cifre pentru fiecare lot de produse)</w:t>
      </w:r>
    </w:p>
    <w:p w:rsidR="00525C71" w:rsidRPr="00525C71" w:rsidRDefault="00525C71" w:rsidP="00525C71">
      <w:pPr>
        <w:ind w:left="5664"/>
        <w:jc w:val="both"/>
        <w:rPr>
          <w:rFonts w:ascii="Times New Roman" w:hAnsi="Times New Roman"/>
          <w:i/>
          <w:sz w:val="18"/>
          <w:szCs w:val="18"/>
        </w:rPr>
      </w:pPr>
    </w:p>
    <w:p w:rsidR="00525C71" w:rsidRPr="00525C71" w:rsidRDefault="00525C71" w:rsidP="00525C71">
      <w:pPr>
        <w:ind w:firstLine="284"/>
        <w:jc w:val="both"/>
        <w:rPr>
          <w:rFonts w:ascii="Times New Roman" w:hAnsi="Times New Roman"/>
          <w:sz w:val="18"/>
          <w:szCs w:val="18"/>
        </w:rPr>
      </w:pPr>
      <w:r w:rsidRPr="00525C71">
        <w:rPr>
          <w:rFonts w:ascii="Times New Roman" w:hAnsi="Times New Roman"/>
          <w:sz w:val="18"/>
          <w:szCs w:val="18"/>
        </w:rPr>
        <w:t>2. Ne angajam ca, in cazul in care oferta noastra este stabilita castigatoare, sa furnizam produsele in graficul de timp anexat.</w:t>
      </w:r>
    </w:p>
    <w:p w:rsidR="00525C71" w:rsidRPr="00525C71" w:rsidRDefault="00525C71" w:rsidP="00525C71">
      <w:pPr>
        <w:ind w:firstLine="720"/>
        <w:jc w:val="both"/>
        <w:rPr>
          <w:rFonts w:ascii="Times New Roman" w:hAnsi="Times New Roman"/>
          <w:sz w:val="18"/>
          <w:szCs w:val="18"/>
        </w:rPr>
      </w:pPr>
    </w:p>
    <w:p w:rsidR="00525C71" w:rsidRPr="00525C71" w:rsidRDefault="00525C71" w:rsidP="00E45C97">
      <w:pPr>
        <w:ind w:firstLine="284"/>
        <w:jc w:val="both"/>
        <w:rPr>
          <w:rFonts w:ascii="Times New Roman" w:hAnsi="Times New Roman"/>
          <w:sz w:val="18"/>
          <w:szCs w:val="18"/>
        </w:rPr>
      </w:pPr>
      <w:r w:rsidRPr="00525C71">
        <w:rPr>
          <w:rFonts w:ascii="Times New Roman" w:hAnsi="Times New Roman"/>
          <w:sz w:val="18"/>
          <w:szCs w:val="18"/>
        </w:rPr>
        <w:t xml:space="preserve">3. Ne angajam sa mentinem aceasta oferta valabila pentru o durata de _____________ zile, </w:t>
      </w:r>
      <w:r w:rsidRPr="00525C71">
        <w:rPr>
          <w:rFonts w:ascii="Times New Roman" w:hAnsi="Times New Roman"/>
          <w:i/>
          <w:sz w:val="18"/>
          <w:szCs w:val="18"/>
        </w:rPr>
        <w:t xml:space="preserve">(durata </w:t>
      </w:r>
      <w:r w:rsidR="00E45C97">
        <w:rPr>
          <w:rFonts w:ascii="Times New Roman" w:hAnsi="Times New Roman"/>
          <w:i/>
          <w:sz w:val="18"/>
          <w:szCs w:val="18"/>
        </w:rPr>
        <w:t>î</w:t>
      </w:r>
      <w:r w:rsidRPr="00525C71">
        <w:rPr>
          <w:rFonts w:ascii="Times New Roman" w:hAnsi="Times New Roman"/>
          <w:i/>
          <w:sz w:val="18"/>
          <w:szCs w:val="18"/>
        </w:rPr>
        <w:t>n litere si cifre)</w:t>
      </w:r>
      <w:r w:rsidR="00E45C97">
        <w:rPr>
          <w:rFonts w:ascii="Times New Roman" w:hAnsi="Times New Roman"/>
          <w:i/>
          <w:sz w:val="18"/>
          <w:szCs w:val="18"/>
        </w:rPr>
        <w:t xml:space="preserve"> </w:t>
      </w:r>
      <w:r w:rsidR="00E45C97" w:rsidRPr="00E45C97">
        <w:rPr>
          <w:rFonts w:ascii="Times New Roman" w:hAnsi="Times New Roman"/>
          <w:sz w:val="18"/>
          <w:szCs w:val="18"/>
        </w:rPr>
        <w:t>de la data depunerii Oferte</w:t>
      </w:r>
      <w:r w:rsidR="00E45C97">
        <w:rPr>
          <w:rFonts w:ascii="Times New Roman" w:hAnsi="Times New Roman"/>
          <w:sz w:val="18"/>
          <w:szCs w:val="18"/>
        </w:rPr>
        <w:t>i</w:t>
      </w:r>
      <w:r w:rsidR="00E45C97">
        <w:rPr>
          <w:rFonts w:ascii="Times New Roman" w:hAnsi="Times New Roman"/>
          <w:i/>
          <w:sz w:val="18"/>
          <w:szCs w:val="18"/>
        </w:rPr>
        <w:t xml:space="preserve"> </w:t>
      </w:r>
      <w:r w:rsidRPr="00525C71">
        <w:rPr>
          <w:rFonts w:ascii="Times New Roman" w:hAnsi="Times New Roman"/>
          <w:sz w:val="18"/>
          <w:szCs w:val="18"/>
        </w:rPr>
        <w:t>si ea va ramane obligatorie pentru noi si poate fi acceptata oricand inainte de expirarea perioadei de valabilitate.</w:t>
      </w:r>
    </w:p>
    <w:p w:rsidR="00525C71" w:rsidRPr="00525C71" w:rsidRDefault="00525C71" w:rsidP="00525C71">
      <w:pPr>
        <w:ind w:firstLine="284"/>
        <w:jc w:val="both"/>
        <w:rPr>
          <w:rFonts w:ascii="Times New Roman" w:hAnsi="Times New Roman"/>
          <w:sz w:val="18"/>
          <w:szCs w:val="18"/>
        </w:rPr>
      </w:pPr>
      <w:r w:rsidRPr="00525C71">
        <w:rPr>
          <w:rFonts w:ascii="Times New Roman" w:hAnsi="Times New Roman"/>
          <w:sz w:val="18"/>
          <w:szCs w:val="18"/>
        </w:rPr>
        <w:t>4. Pana la incheierea si semnarea contractului de achizitie publica aceasta oferta, impreuna cu comunicarea transmisa de dumneavoastra, prin care oferta noastra este stabilita castigatoare, vor constitui un contract angajant intre noi.</w:t>
      </w:r>
    </w:p>
    <w:p w:rsidR="00525C71" w:rsidRPr="00525C71" w:rsidRDefault="00525C71" w:rsidP="00525C71">
      <w:pPr>
        <w:ind w:firstLine="284"/>
        <w:jc w:val="both"/>
        <w:rPr>
          <w:rFonts w:ascii="Times New Roman" w:hAnsi="Times New Roman"/>
          <w:sz w:val="18"/>
          <w:szCs w:val="18"/>
        </w:rPr>
      </w:pPr>
      <w:r w:rsidRPr="00525C71">
        <w:rPr>
          <w:rFonts w:ascii="Times New Roman" w:hAnsi="Times New Roman"/>
          <w:sz w:val="18"/>
          <w:szCs w:val="18"/>
        </w:rPr>
        <w:t>5. Precizam ca:</w:t>
      </w:r>
    </w:p>
    <w:p w:rsidR="00525C71" w:rsidRPr="00525C71" w:rsidRDefault="00525C71" w:rsidP="00525C71">
      <w:pPr>
        <w:jc w:val="both"/>
        <w:rPr>
          <w:rFonts w:ascii="Times New Roman" w:hAnsi="Times New Roman"/>
          <w:sz w:val="18"/>
          <w:szCs w:val="18"/>
        </w:rPr>
      </w:pPr>
      <w:r w:rsidRPr="00525C71">
        <w:rPr>
          <w:rFonts w:ascii="Times New Roman" w:hAnsi="Times New Roman"/>
          <w:sz w:val="18"/>
          <w:szCs w:val="18"/>
        </w:rPr>
        <w:t xml:space="preserve">    |_|   depunem oferta alternativa, ale carei detalii sunt prezentate intr-un formular de oferta separat, marcat in mod clar "alternativa";</w:t>
      </w:r>
    </w:p>
    <w:p w:rsidR="00525C71" w:rsidRPr="00525C71" w:rsidRDefault="00525C71" w:rsidP="00525C71">
      <w:pPr>
        <w:jc w:val="both"/>
        <w:rPr>
          <w:rFonts w:ascii="Times New Roman" w:hAnsi="Times New Roman"/>
          <w:sz w:val="18"/>
          <w:szCs w:val="18"/>
        </w:rPr>
      </w:pPr>
      <w:r w:rsidRPr="00525C71">
        <w:rPr>
          <w:rFonts w:ascii="Times New Roman" w:hAnsi="Times New Roman"/>
          <w:sz w:val="18"/>
          <w:szCs w:val="18"/>
        </w:rPr>
        <w:t xml:space="preserve">    |_|   nu depunem oferta alternativa.</w:t>
      </w:r>
    </w:p>
    <w:p w:rsidR="00525C71" w:rsidRPr="00525C71" w:rsidRDefault="00525C71" w:rsidP="00525C71">
      <w:pPr>
        <w:jc w:val="both"/>
        <w:rPr>
          <w:rFonts w:ascii="Times New Roman" w:hAnsi="Times New Roman"/>
          <w:i/>
          <w:sz w:val="18"/>
          <w:szCs w:val="18"/>
        </w:rPr>
      </w:pPr>
      <w:r w:rsidRPr="00525C71">
        <w:rPr>
          <w:rFonts w:ascii="Times New Roman" w:hAnsi="Times New Roman"/>
          <w:sz w:val="18"/>
          <w:szCs w:val="18"/>
        </w:rPr>
        <w:t xml:space="preserve">            </w:t>
      </w:r>
      <w:r w:rsidRPr="00525C71">
        <w:rPr>
          <w:rFonts w:ascii="Times New Roman" w:hAnsi="Times New Roman"/>
          <w:i/>
          <w:sz w:val="18"/>
          <w:szCs w:val="18"/>
        </w:rPr>
        <w:t>(se bifeaza optiunea corespunzatoare)</w:t>
      </w:r>
    </w:p>
    <w:p w:rsidR="00525C71" w:rsidRPr="00525C71" w:rsidRDefault="005D7C56" w:rsidP="005D7C56">
      <w:pPr>
        <w:jc w:val="both"/>
        <w:rPr>
          <w:rFonts w:ascii="Times New Roman" w:hAnsi="Times New Roman"/>
          <w:sz w:val="18"/>
          <w:szCs w:val="18"/>
        </w:rPr>
      </w:pPr>
      <w:r>
        <w:rPr>
          <w:rFonts w:ascii="Times New Roman" w:hAnsi="Times New Roman"/>
          <w:sz w:val="18"/>
          <w:szCs w:val="18"/>
        </w:rPr>
        <w:t xml:space="preserve">      </w:t>
      </w:r>
      <w:r w:rsidR="00525C71" w:rsidRPr="00525C71">
        <w:rPr>
          <w:rFonts w:ascii="Times New Roman" w:hAnsi="Times New Roman"/>
          <w:sz w:val="18"/>
          <w:szCs w:val="18"/>
        </w:rPr>
        <w:t>6. Am inteles si consimtim ca, in cazul in care oferta noastra este stabilita ca fiind castigatoare, sa constituim garantia de buna executie in conformitate cu prevederile din documentatia de atribuire.</w:t>
      </w:r>
    </w:p>
    <w:p w:rsidR="00525C71" w:rsidRPr="00525C71" w:rsidRDefault="005D7C56" w:rsidP="005D7C56">
      <w:pPr>
        <w:jc w:val="both"/>
        <w:rPr>
          <w:rFonts w:ascii="Times New Roman" w:hAnsi="Times New Roman"/>
          <w:sz w:val="18"/>
          <w:szCs w:val="18"/>
        </w:rPr>
      </w:pPr>
      <w:r>
        <w:rPr>
          <w:rFonts w:ascii="Times New Roman" w:hAnsi="Times New Roman"/>
          <w:sz w:val="18"/>
          <w:szCs w:val="18"/>
        </w:rPr>
        <w:t xml:space="preserve">     </w:t>
      </w:r>
      <w:r w:rsidR="00525C71" w:rsidRPr="00525C71">
        <w:rPr>
          <w:rFonts w:ascii="Times New Roman" w:hAnsi="Times New Roman"/>
          <w:sz w:val="18"/>
          <w:szCs w:val="18"/>
        </w:rPr>
        <w:t>7. Intelegem ca nu sunteti obligati sa acceptati oferta cu cel mai scazut pret sau orice alta oferta pe care o puteti primi.</w:t>
      </w:r>
    </w:p>
    <w:p w:rsidR="00525C71" w:rsidRPr="00525C71" w:rsidRDefault="00525C71" w:rsidP="00525C71">
      <w:pPr>
        <w:jc w:val="both"/>
        <w:rPr>
          <w:rFonts w:ascii="Times New Roman" w:hAnsi="Times New Roman"/>
          <w:sz w:val="18"/>
          <w:szCs w:val="18"/>
        </w:rPr>
      </w:pP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Semnătura ofertantului sau a reprezentantului ofertantului                               </w:t>
      </w:r>
      <w:r w:rsidR="005D7C56">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Numele  şi prenumele semnatarului</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r w:rsidR="005D7C56">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Capacitate de semnătura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b/>
          <w:i/>
          <w:sz w:val="18"/>
          <w:szCs w:val="18"/>
        </w:rPr>
      </w:pPr>
      <w:r w:rsidRPr="00525C71">
        <w:rPr>
          <w:rFonts w:ascii="Times New Roman" w:hAnsi="Times New Roman"/>
          <w:b/>
          <w:i/>
          <w:sz w:val="18"/>
          <w:szCs w:val="18"/>
        </w:rPr>
        <w:t xml:space="preserve">Detalii despre ofertant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Numele ofertantului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Ţara de reşedinţă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Adresa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Adresa de corespondenţă (dacă este diferită)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Telefon / Fax</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r w:rsidR="005D7C56">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 de e-mail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Data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r w:rsidR="005D7C56">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rPr>
          <w:rStyle w:val="PageNumber"/>
          <w:rFonts w:ascii="Times New Roman" w:hAnsi="Times New Roman"/>
          <w:b/>
          <w:i/>
          <w:sz w:val="18"/>
          <w:szCs w:val="18"/>
        </w:rPr>
      </w:pPr>
      <w:r w:rsidRPr="00525C71">
        <w:rPr>
          <w:rStyle w:val="PageNumber"/>
          <w:rFonts w:ascii="Times New Roman" w:hAnsi="Times New Roman"/>
          <w:b/>
          <w:i/>
          <w:sz w:val="18"/>
          <w:szCs w:val="18"/>
        </w:rPr>
        <w:br w:type="page"/>
      </w:r>
    </w:p>
    <w:p w:rsidR="00E5056B" w:rsidRPr="00525C71" w:rsidRDefault="00E5056B" w:rsidP="00525C71">
      <w:pPr>
        <w:jc w:val="right"/>
        <w:rPr>
          <w:rFonts w:ascii="Times New Roman" w:hAnsi="Times New Roman"/>
          <w:i/>
          <w:noProof/>
          <w:sz w:val="18"/>
          <w:szCs w:val="18"/>
        </w:rPr>
      </w:pPr>
      <w:r w:rsidRPr="00525C71">
        <w:rPr>
          <w:rStyle w:val="PageNumber"/>
          <w:rFonts w:ascii="Times New Roman" w:hAnsi="Times New Roman"/>
          <w:b/>
          <w:i/>
          <w:sz w:val="18"/>
          <w:szCs w:val="18"/>
        </w:rPr>
        <w:lastRenderedPageBreak/>
        <w:t>FORMULARUL nr.</w:t>
      </w:r>
      <w:r w:rsidR="00496EBE" w:rsidRPr="00525C71">
        <w:rPr>
          <w:rStyle w:val="PageNumber"/>
          <w:rFonts w:ascii="Times New Roman" w:hAnsi="Times New Roman"/>
          <w:b/>
          <w:i/>
          <w:sz w:val="18"/>
          <w:szCs w:val="18"/>
        </w:rPr>
        <w:t>3</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Operator Economic</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(denumirea)</w:t>
      </w: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left="720" w:right="1440" w:firstLine="720"/>
        <w:jc w:val="center"/>
        <w:outlineLvl w:val="0"/>
        <w:rPr>
          <w:rFonts w:ascii="Times New Roman" w:hAnsi="Times New Roman"/>
          <w:b/>
          <w:bCs/>
          <w:sz w:val="18"/>
          <w:szCs w:val="18"/>
        </w:rPr>
      </w:pPr>
      <w:r w:rsidRPr="00525C71">
        <w:rPr>
          <w:rFonts w:ascii="Times New Roman" w:hAnsi="Times New Roman"/>
          <w:b/>
          <w:bCs/>
          <w:sz w:val="18"/>
          <w:szCs w:val="18"/>
        </w:rPr>
        <w:t>CENTRALIZATOR DE PREŢURI</w:t>
      </w:r>
    </w:p>
    <w:p w:rsidR="00525C71" w:rsidRPr="00525C71" w:rsidRDefault="00525C71" w:rsidP="00525C71">
      <w:pPr>
        <w:spacing w:after="120"/>
        <w:jc w:val="center"/>
        <w:outlineLvl w:val="0"/>
        <w:rPr>
          <w:rFonts w:ascii="Times New Roman" w:hAnsi="Times New Roman"/>
          <w:b/>
          <w:i/>
          <w:sz w:val="18"/>
          <w:szCs w:val="18"/>
        </w:rPr>
      </w:pPr>
      <w:r w:rsidRPr="00525C71">
        <w:rPr>
          <w:rFonts w:ascii="Times New Roman" w:hAnsi="Times New Roman"/>
          <w:b/>
          <w:i/>
          <w:sz w:val="18"/>
          <w:szCs w:val="18"/>
        </w:rPr>
        <w:t>NR. LOT</w:t>
      </w:r>
    </w:p>
    <w:p w:rsidR="00525C71" w:rsidRPr="00525C71" w:rsidRDefault="00525C71" w:rsidP="00525C71">
      <w:pPr>
        <w:ind w:left="720" w:right="1440" w:firstLine="720"/>
        <w:jc w:val="center"/>
        <w:outlineLvl w:val="0"/>
        <w:rPr>
          <w:rFonts w:ascii="Times New Roman" w:hAnsi="Times New Roman"/>
          <w:b/>
          <w:bCs/>
          <w:i/>
          <w:sz w:val="18"/>
          <w:szCs w:val="18"/>
        </w:rPr>
      </w:pPr>
    </w:p>
    <w:tbl>
      <w:tblPr>
        <w:tblW w:w="1055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59"/>
        <w:gridCol w:w="709"/>
        <w:gridCol w:w="1559"/>
        <w:gridCol w:w="1985"/>
        <w:gridCol w:w="1701"/>
        <w:gridCol w:w="1701"/>
      </w:tblGrid>
      <w:tr w:rsidR="00525C71" w:rsidRPr="006639F8" w:rsidTr="003E1593">
        <w:tc>
          <w:tcPr>
            <w:tcW w:w="540" w:type="dxa"/>
          </w:tcPr>
          <w:p w:rsidR="00525C71" w:rsidRPr="006639F8" w:rsidRDefault="00525C71" w:rsidP="00525C71">
            <w:pPr>
              <w:rPr>
                <w:rFonts w:ascii="Times New Roman" w:hAnsi="Times New Roman"/>
                <w:b/>
                <w:i/>
                <w:iCs/>
                <w:sz w:val="18"/>
                <w:szCs w:val="18"/>
              </w:rPr>
            </w:pPr>
            <w:r w:rsidRPr="006639F8">
              <w:rPr>
                <w:rFonts w:ascii="Times New Roman" w:hAnsi="Times New Roman"/>
                <w:b/>
                <w:i/>
                <w:iCs/>
                <w:sz w:val="18"/>
                <w:szCs w:val="18"/>
              </w:rPr>
              <w:t>Nr lot</w:t>
            </w:r>
          </w:p>
        </w:tc>
        <w:tc>
          <w:tcPr>
            <w:tcW w:w="2359" w:type="dxa"/>
          </w:tcPr>
          <w:p w:rsidR="00525C71" w:rsidRPr="006639F8" w:rsidRDefault="00525C71" w:rsidP="00525C71">
            <w:pPr>
              <w:rPr>
                <w:rFonts w:ascii="Times New Roman" w:hAnsi="Times New Roman"/>
                <w:b/>
                <w:i/>
                <w:iCs/>
                <w:sz w:val="18"/>
                <w:szCs w:val="18"/>
              </w:rPr>
            </w:pPr>
            <w:r w:rsidRPr="006639F8">
              <w:rPr>
                <w:rFonts w:ascii="Times New Roman" w:hAnsi="Times New Roman"/>
                <w:b/>
                <w:i/>
                <w:iCs/>
                <w:sz w:val="18"/>
                <w:szCs w:val="18"/>
              </w:rPr>
              <w:t>Denumirea produsului</w:t>
            </w:r>
          </w:p>
        </w:tc>
        <w:tc>
          <w:tcPr>
            <w:tcW w:w="709" w:type="dxa"/>
          </w:tcPr>
          <w:p w:rsidR="00525C71" w:rsidRPr="006639F8" w:rsidRDefault="00525C71" w:rsidP="00525C71">
            <w:pPr>
              <w:rPr>
                <w:rFonts w:ascii="Times New Roman" w:hAnsi="Times New Roman"/>
                <w:b/>
                <w:i/>
                <w:iCs/>
                <w:sz w:val="18"/>
                <w:szCs w:val="18"/>
              </w:rPr>
            </w:pPr>
            <w:r w:rsidRPr="006639F8">
              <w:rPr>
                <w:rFonts w:ascii="Times New Roman" w:hAnsi="Times New Roman"/>
                <w:b/>
                <w:i/>
                <w:iCs/>
                <w:sz w:val="18"/>
                <w:szCs w:val="18"/>
              </w:rPr>
              <w:t>UM</w:t>
            </w:r>
          </w:p>
        </w:tc>
        <w:tc>
          <w:tcPr>
            <w:tcW w:w="1559" w:type="dxa"/>
          </w:tcPr>
          <w:p w:rsidR="00525C71" w:rsidRPr="006639F8" w:rsidRDefault="00525C71" w:rsidP="00525C71">
            <w:pPr>
              <w:rPr>
                <w:rFonts w:ascii="Times New Roman" w:hAnsi="Times New Roman"/>
                <w:b/>
                <w:i/>
                <w:iCs/>
                <w:sz w:val="18"/>
                <w:szCs w:val="18"/>
              </w:rPr>
            </w:pPr>
            <w:r w:rsidRPr="006639F8">
              <w:rPr>
                <w:rFonts w:ascii="Times New Roman" w:hAnsi="Times New Roman"/>
                <w:b/>
                <w:i/>
                <w:iCs/>
                <w:sz w:val="18"/>
                <w:szCs w:val="18"/>
              </w:rPr>
              <w:t>Cantitatea maxima solicitata</w:t>
            </w:r>
          </w:p>
          <w:p w:rsidR="00525C71" w:rsidRPr="006639F8" w:rsidRDefault="00525C71" w:rsidP="00525C71">
            <w:pPr>
              <w:rPr>
                <w:rFonts w:ascii="Times New Roman" w:hAnsi="Times New Roman"/>
                <w:b/>
                <w:i/>
                <w:iCs/>
                <w:sz w:val="18"/>
                <w:szCs w:val="18"/>
              </w:rPr>
            </w:pPr>
            <w:r w:rsidRPr="006639F8">
              <w:rPr>
                <w:rFonts w:ascii="Times New Roman" w:hAnsi="Times New Roman"/>
                <w:b/>
                <w:i/>
                <w:iCs/>
                <w:sz w:val="18"/>
                <w:szCs w:val="18"/>
              </w:rPr>
              <w:t>U.M</w:t>
            </w:r>
          </w:p>
        </w:tc>
        <w:tc>
          <w:tcPr>
            <w:tcW w:w="1985" w:type="dxa"/>
          </w:tcPr>
          <w:p w:rsidR="00525C71" w:rsidRPr="006639F8" w:rsidRDefault="00525C71" w:rsidP="00525C71">
            <w:pPr>
              <w:jc w:val="center"/>
              <w:rPr>
                <w:rFonts w:ascii="Times New Roman" w:hAnsi="Times New Roman"/>
                <w:b/>
                <w:i/>
                <w:iCs/>
                <w:sz w:val="18"/>
                <w:szCs w:val="18"/>
              </w:rPr>
            </w:pPr>
            <w:r w:rsidRPr="006639F8">
              <w:rPr>
                <w:rFonts w:ascii="Times New Roman" w:hAnsi="Times New Roman"/>
                <w:b/>
                <w:i/>
                <w:iCs/>
                <w:sz w:val="18"/>
                <w:szCs w:val="18"/>
              </w:rPr>
              <w:t>Pret unitar RON la destinatia</w:t>
            </w:r>
          </w:p>
          <w:p w:rsidR="00525C71" w:rsidRPr="006639F8" w:rsidRDefault="00525C71" w:rsidP="00525C71">
            <w:pPr>
              <w:jc w:val="center"/>
              <w:rPr>
                <w:rFonts w:ascii="Times New Roman" w:hAnsi="Times New Roman"/>
                <w:b/>
                <w:i/>
                <w:iCs/>
                <w:sz w:val="18"/>
                <w:szCs w:val="18"/>
              </w:rPr>
            </w:pPr>
            <w:r w:rsidRPr="006639F8">
              <w:rPr>
                <w:rFonts w:ascii="Times New Roman" w:hAnsi="Times New Roman"/>
                <w:b/>
                <w:i/>
                <w:iCs/>
                <w:sz w:val="18"/>
                <w:szCs w:val="18"/>
              </w:rPr>
              <w:t>Finala fara TVA</w:t>
            </w:r>
          </w:p>
        </w:tc>
        <w:tc>
          <w:tcPr>
            <w:tcW w:w="1701" w:type="dxa"/>
          </w:tcPr>
          <w:p w:rsidR="00525C71" w:rsidRPr="006639F8" w:rsidRDefault="00525C71" w:rsidP="00525C71">
            <w:pPr>
              <w:jc w:val="center"/>
              <w:rPr>
                <w:rFonts w:ascii="Times New Roman" w:hAnsi="Times New Roman"/>
                <w:b/>
                <w:i/>
                <w:iCs/>
                <w:sz w:val="18"/>
                <w:szCs w:val="18"/>
              </w:rPr>
            </w:pPr>
            <w:r w:rsidRPr="006639F8">
              <w:rPr>
                <w:rFonts w:ascii="Times New Roman" w:hAnsi="Times New Roman"/>
                <w:b/>
                <w:i/>
                <w:iCs/>
                <w:sz w:val="18"/>
                <w:szCs w:val="18"/>
              </w:rPr>
              <w:t>Pret total RON la destinatia</w:t>
            </w:r>
          </w:p>
          <w:p w:rsidR="00525C71" w:rsidRPr="006639F8" w:rsidRDefault="00525C71" w:rsidP="00525C71">
            <w:pPr>
              <w:jc w:val="center"/>
              <w:rPr>
                <w:rFonts w:ascii="Times New Roman" w:hAnsi="Times New Roman"/>
                <w:b/>
                <w:i/>
                <w:iCs/>
                <w:sz w:val="18"/>
                <w:szCs w:val="18"/>
              </w:rPr>
            </w:pPr>
            <w:r w:rsidRPr="006639F8">
              <w:rPr>
                <w:rFonts w:ascii="Times New Roman" w:hAnsi="Times New Roman"/>
                <w:b/>
                <w:i/>
                <w:iCs/>
                <w:sz w:val="18"/>
                <w:szCs w:val="18"/>
              </w:rPr>
              <w:t xml:space="preserve">Finala fara TVA </w:t>
            </w:r>
          </w:p>
        </w:tc>
        <w:tc>
          <w:tcPr>
            <w:tcW w:w="1701" w:type="dxa"/>
          </w:tcPr>
          <w:p w:rsidR="00525C71" w:rsidRPr="006639F8" w:rsidRDefault="00525C71" w:rsidP="00525C71">
            <w:pPr>
              <w:jc w:val="center"/>
              <w:rPr>
                <w:rFonts w:ascii="Times New Roman" w:hAnsi="Times New Roman"/>
                <w:b/>
                <w:i/>
                <w:iCs/>
                <w:sz w:val="18"/>
                <w:szCs w:val="18"/>
              </w:rPr>
            </w:pPr>
            <w:r w:rsidRPr="006639F8">
              <w:rPr>
                <w:rFonts w:ascii="Times New Roman" w:hAnsi="Times New Roman"/>
                <w:b/>
                <w:i/>
                <w:iCs/>
                <w:sz w:val="18"/>
                <w:szCs w:val="18"/>
              </w:rPr>
              <w:t>Taxa pe valoarea adaugata RON</w:t>
            </w:r>
          </w:p>
        </w:tc>
      </w:tr>
      <w:tr w:rsidR="00525C71" w:rsidRPr="006639F8" w:rsidTr="003E1593">
        <w:tc>
          <w:tcPr>
            <w:tcW w:w="540" w:type="dxa"/>
          </w:tcPr>
          <w:p w:rsidR="00525C71" w:rsidRPr="006639F8" w:rsidRDefault="00525C71" w:rsidP="00597DAD">
            <w:pPr>
              <w:jc w:val="center"/>
              <w:rPr>
                <w:rFonts w:ascii="Times New Roman" w:hAnsi="Times New Roman"/>
                <w:b/>
                <w:i/>
                <w:iCs/>
                <w:sz w:val="18"/>
                <w:szCs w:val="18"/>
              </w:rPr>
            </w:pPr>
            <w:r w:rsidRPr="006639F8">
              <w:rPr>
                <w:rFonts w:ascii="Times New Roman" w:hAnsi="Times New Roman"/>
                <w:b/>
                <w:i/>
                <w:iCs/>
                <w:sz w:val="18"/>
                <w:szCs w:val="18"/>
              </w:rPr>
              <w:t>0</w:t>
            </w:r>
          </w:p>
        </w:tc>
        <w:tc>
          <w:tcPr>
            <w:tcW w:w="2359" w:type="dxa"/>
          </w:tcPr>
          <w:p w:rsidR="00525C71" w:rsidRPr="006639F8" w:rsidRDefault="00525C71" w:rsidP="00597DAD">
            <w:pPr>
              <w:jc w:val="center"/>
              <w:rPr>
                <w:rFonts w:ascii="Times New Roman" w:hAnsi="Times New Roman"/>
                <w:b/>
                <w:i/>
                <w:iCs/>
                <w:sz w:val="18"/>
                <w:szCs w:val="18"/>
              </w:rPr>
            </w:pPr>
            <w:r w:rsidRPr="006639F8">
              <w:rPr>
                <w:rFonts w:ascii="Times New Roman" w:hAnsi="Times New Roman"/>
                <w:b/>
                <w:i/>
                <w:iCs/>
                <w:sz w:val="18"/>
                <w:szCs w:val="18"/>
              </w:rPr>
              <w:t>1</w:t>
            </w:r>
          </w:p>
        </w:tc>
        <w:tc>
          <w:tcPr>
            <w:tcW w:w="709" w:type="dxa"/>
          </w:tcPr>
          <w:p w:rsidR="00525C71" w:rsidRPr="006639F8" w:rsidRDefault="00525C71" w:rsidP="00597DAD">
            <w:pPr>
              <w:jc w:val="center"/>
              <w:rPr>
                <w:rFonts w:ascii="Times New Roman" w:hAnsi="Times New Roman"/>
                <w:b/>
                <w:i/>
                <w:iCs/>
                <w:sz w:val="18"/>
                <w:szCs w:val="18"/>
              </w:rPr>
            </w:pPr>
            <w:r w:rsidRPr="006639F8">
              <w:rPr>
                <w:rFonts w:ascii="Times New Roman" w:hAnsi="Times New Roman"/>
                <w:b/>
                <w:i/>
                <w:iCs/>
                <w:sz w:val="18"/>
                <w:szCs w:val="18"/>
              </w:rPr>
              <w:t>2</w:t>
            </w:r>
          </w:p>
        </w:tc>
        <w:tc>
          <w:tcPr>
            <w:tcW w:w="1559" w:type="dxa"/>
          </w:tcPr>
          <w:p w:rsidR="00525C71" w:rsidRPr="006639F8" w:rsidRDefault="00525C71" w:rsidP="00597DAD">
            <w:pPr>
              <w:jc w:val="center"/>
              <w:rPr>
                <w:rFonts w:ascii="Times New Roman" w:hAnsi="Times New Roman"/>
                <w:b/>
                <w:i/>
                <w:iCs/>
                <w:sz w:val="18"/>
                <w:szCs w:val="18"/>
              </w:rPr>
            </w:pPr>
            <w:r w:rsidRPr="006639F8">
              <w:rPr>
                <w:rFonts w:ascii="Times New Roman" w:hAnsi="Times New Roman"/>
                <w:b/>
                <w:i/>
                <w:iCs/>
                <w:sz w:val="18"/>
                <w:szCs w:val="18"/>
              </w:rPr>
              <w:t>3</w:t>
            </w:r>
          </w:p>
        </w:tc>
        <w:tc>
          <w:tcPr>
            <w:tcW w:w="1985" w:type="dxa"/>
          </w:tcPr>
          <w:p w:rsidR="00525C71" w:rsidRPr="006639F8" w:rsidRDefault="00525C71" w:rsidP="00597DAD">
            <w:pPr>
              <w:jc w:val="center"/>
              <w:rPr>
                <w:rFonts w:ascii="Times New Roman" w:hAnsi="Times New Roman"/>
                <w:b/>
                <w:i/>
                <w:iCs/>
                <w:sz w:val="18"/>
                <w:szCs w:val="18"/>
              </w:rPr>
            </w:pPr>
            <w:r w:rsidRPr="006639F8">
              <w:rPr>
                <w:rFonts w:ascii="Times New Roman" w:hAnsi="Times New Roman"/>
                <w:b/>
                <w:i/>
                <w:iCs/>
                <w:sz w:val="18"/>
                <w:szCs w:val="18"/>
              </w:rPr>
              <w:t>4</w:t>
            </w:r>
          </w:p>
        </w:tc>
        <w:tc>
          <w:tcPr>
            <w:tcW w:w="1701" w:type="dxa"/>
          </w:tcPr>
          <w:p w:rsidR="00525C71" w:rsidRPr="006639F8" w:rsidRDefault="00525C71" w:rsidP="00597DAD">
            <w:pPr>
              <w:jc w:val="center"/>
              <w:rPr>
                <w:rFonts w:ascii="Times New Roman" w:hAnsi="Times New Roman"/>
                <w:b/>
                <w:i/>
                <w:iCs/>
                <w:sz w:val="18"/>
                <w:szCs w:val="18"/>
              </w:rPr>
            </w:pPr>
            <w:r w:rsidRPr="006639F8">
              <w:rPr>
                <w:rFonts w:ascii="Times New Roman" w:hAnsi="Times New Roman"/>
                <w:b/>
                <w:i/>
                <w:iCs/>
                <w:sz w:val="18"/>
                <w:szCs w:val="18"/>
              </w:rPr>
              <w:t>5=3*4</w:t>
            </w:r>
          </w:p>
        </w:tc>
        <w:tc>
          <w:tcPr>
            <w:tcW w:w="1701" w:type="dxa"/>
          </w:tcPr>
          <w:p w:rsidR="00525C71" w:rsidRPr="006639F8" w:rsidRDefault="00525C71" w:rsidP="00597DAD">
            <w:pPr>
              <w:jc w:val="center"/>
              <w:rPr>
                <w:rFonts w:ascii="Times New Roman" w:hAnsi="Times New Roman"/>
                <w:b/>
                <w:i/>
                <w:iCs/>
                <w:sz w:val="18"/>
                <w:szCs w:val="18"/>
              </w:rPr>
            </w:pPr>
            <w:r w:rsidRPr="006639F8">
              <w:rPr>
                <w:rFonts w:ascii="Times New Roman" w:hAnsi="Times New Roman"/>
                <w:b/>
                <w:i/>
                <w:iCs/>
                <w:sz w:val="18"/>
                <w:szCs w:val="18"/>
              </w:rPr>
              <w:t>6=5*9%</w:t>
            </w:r>
          </w:p>
        </w:tc>
      </w:tr>
      <w:tr w:rsidR="0007524C" w:rsidRPr="006639F8" w:rsidTr="004778DD">
        <w:tc>
          <w:tcPr>
            <w:tcW w:w="10554" w:type="dxa"/>
            <w:gridSpan w:val="7"/>
          </w:tcPr>
          <w:p w:rsidR="0007524C" w:rsidRPr="006639F8" w:rsidRDefault="0007524C" w:rsidP="0007524C">
            <w:pPr>
              <w:rPr>
                <w:rFonts w:ascii="Times New Roman" w:hAnsi="Times New Roman"/>
                <w:b/>
                <w:i/>
                <w:iCs/>
                <w:sz w:val="18"/>
                <w:szCs w:val="18"/>
              </w:rPr>
            </w:pPr>
            <w:r w:rsidRPr="006639F8">
              <w:rPr>
                <w:rFonts w:ascii="Times New Roman" w:hAnsi="Times New Roman"/>
                <w:b/>
                <w:sz w:val="18"/>
                <w:szCs w:val="18"/>
              </w:rPr>
              <w:t>LOT NR.1 = CARNE (CARCASA SI PIESE) DE PORC</w:t>
            </w: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1</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Carne porc lucru (70/30)</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800</w:t>
            </w:r>
          </w:p>
        </w:tc>
        <w:tc>
          <w:tcPr>
            <w:tcW w:w="1985"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2</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Carne porc lucru (80/20)</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800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3</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Semicarcasa porc</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highlight w:val="yellow"/>
              </w:rPr>
            </w:pPr>
            <w:r w:rsidRPr="006639F8">
              <w:rPr>
                <w:rFonts w:ascii="Times New Roman" w:hAnsi="Times New Roman"/>
                <w:sz w:val="18"/>
                <w:szCs w:val="18"/>
              </w:rPr>
              <w:t>100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4</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Slanina tare fara sorici</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highlight w:val="yellow"/>
              </w:rPr>
            </w:pPr>
            <w:r w:rsidRPr="006639F8">
              <w:rPr>
                <w:rFonts w:ascii="Times New Roman" w:hAnsi="Times New Roman"/>
                <w:sz w:val="18"/>
                <w:szCs w:val="18"/>
              </w:rPr>
              <w:t>350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5</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Carne porc lucru cap (60/40)</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highlight w:val="yellow"/>
              </w:rPr>
            </w:pPr>
            <w:r w:rsidRPr="006639F8">
              <w:rPr>
                <w:rFonts w:ascii="Times New Roman" w:hAnsi="Times New Roman"/>
                <w:sz w:val="18"/>
                <w:szCs w:val="18"/>
              </w:rPr>
              <w:t>100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vMerge w:val="restart"/>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6</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Inima de porc</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40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vMerge/>
          </w:tcPr>
          <w:p w:rsidR="0007524C" w:rsidRPr="006639F8" w:rsidRDefault="0007524C" w:rsidP="0007524C">
            <w:pPr>
              <w:rPr>
                <w:rFonts w:ascii="Times New Roman" w:hAnsi="Times New Roman"/>
                <w:b/>
                <w:i/>
                <w:iCs/>
                <w:sz w:val="18"/>
                <w:szCs w:val="18"/>
              </w:rPr>
            </w:pP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Ficat de porc</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40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7</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Cap porc</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200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8</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Pulpa porc fara os degresata</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500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9</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Ceafa porc fara os cal I</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300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10</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Muschiulet porc</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250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11</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Piept porc</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600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12</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Gusa porc</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250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13</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Cotlet de porc fara os</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500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14</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Slanina cu sorici fasonata (tablii)</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jc w:val="center"/>
              <w:rPr>
                <w:rFonts w:ascii="Times New Roman" w:hAnsi="Times New Roman"/>
                <w:sz w:val="18"/>
                <w:szCs w:val="18"/>
              </w:rPr>
            </w:pPr>
            <w:r w:rsidRPr="006639F8">
              <w:rPr>
                <w:rFonts w:ascii="Times New Roman" w:hAnsi="Times New Roman"/>
                <w:sz w:val="18"/>
                <w:szCs w:val="18"/>
              </w:rPr>
              <w:t>200</w:t>
            </w:r>
          </w:p>
        </w:tc>
        <w:tc>
          <w:tcPr>
            <w:tcW w:w="1985" w:type="dxa"/>
            <w:vAlign w:val="bottom"/>
          </w:tcPr>
          <w:p w:rsidR="0007524C" w:rsidRPr="006639F8" w:rsidRDefault="0007524C" w:rsidP="0007524C">
            <w:pPr>
              <w:jc w:val="right"/>
              <w:rPr>
                <w:rFonts w:ascii="Times New Roman" w:hAnsi="Times New Roman"/>
                <w:i/>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503AA">
        <w:tc>
          <w:tcPr>
            <w:tcW w:w="7152" w:type="dxa"/>
            <w:gridSpan w:val="5"/>
          </w:tcPr>
          <w:p w:rsidR="0007524C" w:rsidRPr="006639F8" w:rsidRDefault="0007524C" w:rsidP="0007524C">
            <w:pPr>
              <w:jc w:val="center"/>
              <w:rPr>
                <w:rFonts w:ascii="Times New Roman" w:hAnsi="Times New Roman"/>
                <w:b/>
                <w:i/>
                <w:iCs/>
                <w:sz w:val="18"/>
                <w:szCs w:val="18"/>
              </w:rPr>
            </w:pPr>
            <w:r w:rsidRPr="006639F8">
              <w:rPr>
                <w:rFonts w:ascii="Times New Roman" w:hAnsi="Times New Roman"/>
                <w:b/>
                <w:i/>
                <w:sz w:val="18"/>
                <w:szCs w:val="18"/>
              </w:rPr>
              <w:t>TOTAL LOT 1</w:t>
            </w: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47FC7">
        <w:tc>
          <w:tcPr>
            <w:tcW w:w="10554" w:type="dxa"/>
            <w:gridSpan w:val="7"/>
          </w:tcPr>
          <w:p w:rsidR="0007524C" w:rsidRPr="006639F8" w:rsidRDefault="0007524C" w:rsidP="0007524C">
            <w:pPr>
              <w:rPr>
                <w:rFonts w:ascii="Times New Roman" w:hAnsi="Times New Roman"/>
                <w:b/>
                <w:i/>
                <w:iCs/>
                <w:sz w:val="18"/>
                <w:szCs w:val="18"/>
              </w:rPr>
            </w:pPr>
            <w:r w:rsidRPr="006639F8">
              <w:rPr>
                <w:rFonts w:ascii="Times New Roman" w:hAnsi="Times New Roman"/>
                <w:b/>
                <w:sz w:val="18"/>
                <w:szCs w:val="18"/>
              </w:rPr>
              <w:t>LOT NR.2 = CARNE DE VITA</w:t>
            </w: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1</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Carne vita lucru cal I</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150</w:t>
            </w:r>
          </w:p>
        </w:tc>
        <w:tc>
          <w:tcPr>
            <w:tcW w:w="1985"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rPr>
                <w:rFonts w:ascii="Times New Roman" w:hAnsi="Times New Roman"/>
                <w:sz w:val="18"/>
                <w:szCs w:val="18"/>
              </w:rPr>
            </w:pPr>
            <w:r w:rsidRPr="006639F8">
              <w:rPr>
                <w:rFonts w:ascii="Times New Roman" w:hAnsi="Times New Roman"/>
                <w:sz w:val="18"/>
                <w:szCs w:val="18"/>
              </w:rPr>
              <w:t>2</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Carne vita lucru cal II</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100</w:t>
            </w:r>
          </w:p>
        </w:tc>
        <w:tc>
          <w:tcPr>
            <w:tcW w:w="1985"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1831A7">
        <w:tc>
          <w:tcPr>
            <w:tcW w:w="7152" w:type="dxa"/>
            <w:gridSpan w:val="5"/>
          </w:tcPr>
          <w:p w:rsidR="0007524C" w:rsidRPr="006639F8" w:rsidRDefault="0007524C" w:rsidP="0007524C">
            <w:pPr>
              <w:jc w:val="center"/>
              <w:rPr>
                <w:rFonts w:ascii="Times New Roman" w:hAnsi="Times New Roman"/>
                <w:b/>
                <w:i/>
                <w:iCs/>
                <w:sz w:val="18"/>
                <w:szCs w:val="18"/>
              </w:rPr>
            </w:pPr>
            <w:r w:rsidRPr="006639F8">
              <w:rPr>
                <w:rFonts w:ascii="Times New Roman" w:hAnsi="Times New Roman"/>
                <w:b/>
                <w:i/>
                <w:sz w:val="18"/>
                <w:szCs w:val="18"/>
              </w:rPr>
              <w:t xml:space="preserve">TOTAL LOT </w:t>
            </w:r>
            <w:r w:rsidRPr="006639F8">
              <w:rPr>
                <w:rFonts w:ascii="Times New Roman" w:hAnsi="Times New Roman"/>
                <w:b/>
                <w:i/>
                <w:sz w:val="18"/>
                <w:szCs w:val="18"/>
              </w:rPr>
              <w:t>2</w:t>
            </w: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5E68FC">
        <w:tc>
          <w:tcPr>
            <w:tcW w:w="10554" w:type="dxa"/>
            <w:gridSpan w:val="7"/>
          </w:tcPr>
          <w:p w:rsidR="0007524C" w:rsidRPr="006639F8" w:rsidRDefault="0007524C" w:rsidP="0007524C">
            <w:pPr>
              <w:rPr>
                <w:rFonts w:ascii="Times New Roman" w:hAnsi="Times New Roman"/>
                <w:b/>
                <w:i/>
                <w:iCs/>
                <w:sz w:val="18"/>
                <w:szCs w:val="18"/>
              </w:rPr>
            </w:pPr>
            <w:r w:rsidRPr="006639F8">
              <w:rPr>
                <w:rFonts w:ascii="Times New Roman" w:hAnsi="Times New Roman"/>
                <w:b/>
                <w:sz w:val="18"/>
                <w:szCs w:val="18"/>
              </w:rPr>
              <w:t>LOT NR.3 =  CARNE DE PASARE</w:t>
            </w:r>
          </w:p>
        </w:tc>
      </w:tr>
      <w:tr w:rsidR="0007524C" w:rsidRPr="006639F8" w:rsidTr="003E1593">
        <w:tc>
          <w:tcPr>
            <w:tcW w:w="540" w:type="dxa"/>
          </w:tcPr>
          <w:p w:rsidR="0007524C" w:rsidRPr="006639F8" w:rsidRDefault="0007524C" w:rsidP="0007524C">
            <w:pPr>
              <w:pStyle w:val="TableContents"/>
              <w:snapToGrid w:val="0"/>
              <w:rPr>
                <w:rFonts w:ascii="Times New Roman" w:hAnsi="Times New Roman"/>
                <w:sz w:val="18"/>
                <w:szCs w:val="18"/>
              </w:rPr>
            </w:pPr>
            <w:r w:rsidRPr="006639F8">
              <w:rPr>
                <w:rFonts w:ascii="Times New Roman" w:hAnsi="Times New Roman"/>
                <w:sz w:val="18"/>
                <w:szCs w:val="18"/>
              </w:rPr>
              <w:t>1</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Pulpe pui fara os</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100</w:t>
            </w:r>
          </w:p>
        </w:tc>
        <w:tc>
          <w:tcPr>
            <w:tcW w:w="1985"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snapToGrid w:val="0"/>
              <w:rPr>
                <w:rFonts w:ascii="Times New Roman" w:hAnsi="Times New Roman"/>
                <w:sz w:val="18"/>
                <w:szCs w:val="18"/>
              </w:rPr>
            </w:pPr>
            <w:r w:rsidRPr="006639F8">
              <w:rPr>
                <w:rFonts w:ascii="Times New Roman" w:hAnsi="Times New Roman"/>
                <w:sz w:val="18"/>
                <w:szCs w:val="18"/>
              </w:rPr>
              <w:t>2</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Piept de pui dezosat si fară piele</w:t>
            </w:r>
          </w:p>
        </w:tc>
        <w:tc>
          <w:tcPr>
            <w:tcW w:w="709" w:type="dxa"/>
          </w:tcPr>
          <w:p w:rsidR="0007524C" w:rsidRPr="006639F8" w:rsidRDefault="0007524C" w:rsidP="0007524C">
            <w:pPr>
              <w:pStyle w:val="Standard"/>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150</w:t>
            </w:r>
          </w:p>
        </w:tc>
        <w:tc>
          <w:tcPr>
            <w:tcW w:w="1985"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3E1593">
        <w:tc>
          <w:tcPr>
            <w:tcW w:w="540" w:type="dxa"/>
          </w:tcPr>
          <w:p w:rsidR="0007524C" w:rsidRPr="006639F8" w:rsidRDefault="0007524C" w:rsidP="0007524C">
            <w:pPr>
              <w:pStyle w:val="TableContents"/>
              <w:snapToGrid w:val="0"/>
              <w:rPr>
                <w:rFonts w:ascii="Times New Roman" w:hAnsi="Times New Roman"/>
                <w:sz w:val="18"/>
                <w:szCs w:val="18"/>
              </w:rPr>
            </w:pPr>
            <w:r w:rsidRPr="006639F8">
              <w:rPr>
                <w:rFonts w:ascii="Times New Roman" w:hAnsi="Times New Roman"/>
                <w:sz w:val="18"/>
                <w:szCs w:val="18"/>
              </w:rPr>
              <w:t>3</w:t>
            </w:r>
          </w:p>
        </w:tc>
        <w:tc>
          <w:tcPr>
            <w:tcW w:w="2359" w:type="dxa"/>
          </w:tcPr>
          <w:p w:rsidR="0007524C" w:rsidRPr="006639F8" w:rsidRDefault="0007524C" w:rsidP="0007524C">
            <w:pPr>
              <w:pStyle w:val="Standard"/>
              <w:rPr>
                <w:rFonts w:cs="Times New Roman"/>
                <w:sz w:val="18"/>
                <w:szCs w:val="18"/>
              </w:rPr>
            </w:pPr>
            <w:r w:rsidRPr="006639F8">
              <w:rPr>
                <w:rFonts w:cs="Times New Roman"/>
                <w:sz w:val="18"/>
                <w:szCs w:val="18"/>
              </w:rPr>
              <w:t>Pulpa curcan fara os</w:t>
            </w:r>
          </w:p>
        </w:tc>
        <w:tc>
          <w:tcPr>
            <w:tcW w:w="709" w:type="dxa"/>
          </w:tcPr>
          <w:p w:rsidR="0007524C" w:rsidRPr="006639F8" w:rsidRDefault="0007524C" w:rsidP="0007524C">
            <w:pPr>
              <w:pStyle w:val="Standard"/>
              <w:snapToGrid w:val="0"/>
              <w:jc w:val="center"/>
              <w:rPr>
                <w:rFonts w:cs="Times New Roman"/>
                <w:sz w:val="18"/>
                <w:szCs w:val="18"/>
              </w:rPr>
            </w:pPr>
            <w:r w:rsidRPr="006639F8">
              <w:rPr>
                <w:rFonts w:cs="Times New Roman"/>
                <w:sz w:val="18"/>
                <w:szCs w:val="18"/>
              </w:rPr>
              <w:t>kg</w:t>
            </w:r>
          </w:p>
        </w:tc>
        <w:tc>
          <w:tcPr>
            <w:tcW w:w="1559" w:type="dxa"/>
          </w:tcPr>
          <w:p w:rsidR="0007524C" w:rsidRPr="006639F8" w:rsidRDefault="0007524C" w:rsidP="0007524C">
            <w:pPr>
              <w:pStyle w:val="TableContents"/>
              <w:snapToGrid w:val="0"/>
              <w:jc w:val="center"/>
              <w:rPr>
                <w:rFonts w:ascii="Times New Roman" w:hAnsi="Times New Roman"/>
                <w:sz w:val="18"/>
                <w:szCs w:val="18"/>
              </w:rPr>
            </w:pPr>
            <w:r w:rsidRPr="006639F8">
              <w:rPr>
                <w:rFonts w:ascii="Times New Roman" w:hAnsi="Times New Roman"/>
                <w:sz w:val="18"/>
                <w:szCs w:val="18"/>
              </w:rPr>
              <w:t>150</w:t>
            </w:r>
          </w:p>
        </w:tc>
        <w:tc>
          <w:tcPr>
            <w:tcW w:w="1985"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2337D5">
        <w:tc>
          <w:tcPr>
            <w:tcW w:w="7152" w:type="dxa"/>
            <w:gridSpan w:val="5"/>
          </w:tcPr>
          <w:p w:rsidR="0007524C" w:rsidRPr="006639F8" w:rsidRDefault="0007524C" w:rsidP="0007524C">
            <w:pPr>
              <w:jc w:val="center"/>
              <w:rPr>
                <w:rFonts w:ascii="Times New Roman" w:hAnsi="Times New Roman"/>
                <w:b/>
                <w:i/>
                <w:iCs/>
                <w:sz w:val="18"/>
                <w:szCs w:val="18"/>
              </w:rPr>
            </w:pPr>
            <w:r w:rsidRPr="006639F8">
              <w:rPr>
                <w:rFonts w:ascii="Times New Roman" w:hAnsi="Times New Roman"/>
                <w:b/>
                <w:i/>
                <w:sz w:val="18"/>
                <w:szCs w:val="18"/>
              </w:rPr>
              <w:t xml:space="preserve">TOTAL LOT </w:t>
            </w:r>
            <w:r w:rsidRPr="006639F8">
              <w:rPr>
                <w:rFonts w:ascii="Times New Roman" w:hAnsi="Times New Roman"/>
                <w:b/>
                <w:i/>
                <w:sz w:val="18"/>
                <w:szCs w:val="18"/>
              </w:rPr>
              <w:t>3</w:t>
            </w:r>
          </w:p>
        </w:tc>
        <w:tc>
          <w:tcPr>
            <w:tcW w:w="1701" w:type="dxa"/>
          </w:tcPr>
          <w:p w:rsidR="0007524C" w:rsidRPr="006639F8" w:rsidRDefault="0007524C" w:rsidP="0007524C">
            <w:pPr>
              <w:rPr>
                <w:rFonts w:ascii="Times New Roman" w:hAnsi="Times New Roman"/>
                <w:b/>
                <w:i/>
                <w:iCs/>
                <w:sz w:val="18"/>
                <w:szCs w:val="18"/>
              </w:rPr>
            </w:pPr>
          </w:p>
        </w:tc>
        <w:tc>
          <w:tcPr>
            <w:tcW w:w="1701" w:type="dxa"/>
          </w:tcPr>
          <w:p w:rsidR="0007524C" w:rsidRPr="006639F8" w:rsidRDefault="0007524C" w:rsidP="0007524C">
            <w:pPr>
              <w:rPr>
                <w:rFonts w:ascii="Times New Roman" w:hAnsi="Times New Roman"/>
                <w:b/>
                <w:i/>
                <w:iCs/>
                <w:sz w:val="18"/>
                <w:szCs w:val="18"/>
              </w:rPr>
            </w:pPr>
          </w:p>
        </w:tc>
      </w:tr>
      <w:tr w:rsidR="0007524C" w:rsidRPr="006639F8" w:rsidTr="00E60199">
        <w:tc>
          <w:tcPr>
            <w:tcW w:w="10554" w:type="dxa"/>
            <w:gridSpan w:val="7"/>
          </w:tcPr>
          <w:p w:rsidR="0007524C" w:rsidRPr="006639F8" w:rsidRDefault="0007524C" w:rsidP="0007524C">
            <w:pPr>
              <w:rPr>
                <w:rFonts w:ascii="Times New Roman" w:hAnsi="Times New Roman"/>
                <w:b/>
                <w:i/>
                <w:iCs/>
                <w:sz w:val="18"/>
                <w:szCs w:val="18"/>
              </w:rPr>
            </w:pPr>
            <w:r w:rsidRPr="006639F8">
              <w:rPr>
                <w:rFonts w:ascii="Times New Roman" w:hAnsi="Times New Roman"/>
                <w:b/>
                <w:sz w:val="18"/>
                <w:szCs w:val="18"/>
              </w:rPr>
              <w:t>LOT NR.4= CARNE DE OAIE</w:t>
            </w:r>
          </w:p>
        </w:tc>
      </w:tr>
      <w:tr w:rsidR="006639F8" w:rsidRPr="006639F8" w:rsidTr="003E1593">
        <w:tc>
          <w:tcPr>
            <w:tcW w:w="540" w:type="dxa"/>
          </w:tcPr>
          <w:p w:rsidR="006639F8" w:rsidRPr="006639F8" w:rsidRDefault="006639F8" w:rsidP="006639F8">
            <w:pPr>
              <w:pStyle w:val="Standard"/>
              <w:snapToGrid w:val="0"/>
              <w:rPr>
                <w:rFonts w:cs="Times New Roman"/>
                <w:sz w:val="18"/>
                <w:szCs w:val="18"/>
              </w:rPr>
            </w:pPr>
            <w:r w:rsidRPr="006639F8">
              <w:rPr>
                <w:rFonts w:cs="Times New Roman"/>
                <w:sz w:val="18"/>
                <w:szCs w:val="18"/>
              </w:rPr>
              <w:t>1</w:t>
            </w:r>
          </w:p>
        </w:tc>
        <w:tc>
          <w:tcPr>
            <w:tcW w:w="2359" w:type="dxa"/>
          </w:tcPr>
          <w:p w:rsidR="006639F8" w:rsidRPr="006639F8" w:rsidRDefault="006639F8" w:rsidP="006639F8">
            <w:pPr>
              <w:pStyle w:val="Standard"/>
              <w:snapToGrid w:val="0"/>
              <w:rPr>
                <w:rFonts w:cs="Times New Roman"/>
                <w:sz w:val="18"/>
                <w:szCs w:val="18"/>
              </w:rPr>
            </w:pPr>
            <w:r w:rsidRPr="006639F8">
              <w:rPr>
                <w:rFonts w:cs="Times New Roman"/>
                <w:b/>
                <w:sz w:val="18"/>
                <w:szCs w:val="18"/>
              </w:rPr>
              <w:t xml:space="preserve"> </w:t>
            </w:r>
            <w:r w:rsidRPr="006639F8">
              <w:rPr>
                <w:rFonts w:cs="Times New Roman"/>
                <w:sz w:val="18"/>
                <w:szCs w:val="18"/>
              </w:rPr>
              <w:t>Carne lucru oaie</w:t>
            </w:r>
          </w:p>
        </w:tc>
        <w:tc>
          <w:tcPr>
            <w:tcW w:w="709" w:type="dxa"/>
          </w:tcPr>
          <w:p w:rsidR="006639F8" w:rsidRPr="006639F8" w:rsidRDefault="006639F8" w:rsidP="006639F8">
            <w:pPr>
              <w:pStyle w:val="Standard"/>
              <w:snapToGrid w:val="0"/>
              <w:rPr>
                <w:rFonts w:cs="Times New Roman"/>
                <w:sz w:val="18"/>
                <w:szCs w:val="18"/>
              </w:rPr>
            </w:pPr>
            <w:r w:rsidRPr="006639F8">
              <w:rPr>
                <w:rFonts w:cs="Times New Roman"/>
                <w:b/>
                <w:sz w:val="18"/>
                <w:szCs w:val="18"/>
              </w:rPr>
              <w:t xml:space="preserve"> </w:t>
            </w:r>
            <w:r w:rsidRPr="006639F8">
              <w:rPr>
                <w:rFonts w:cs="Times New Roman"/>
                <w:sz w:val="18"/>
                <w:szCs w:val="18"/>
              </w:rPr>
              <w:t>kg</w:t>
            </w:r>
          </w:p>
        </w:tc>
        <w:tc>
          <w:tcPr>
            <w:tcW w:w="1559" w:type="dxa"/>
          </w:tcPr>
          <w:p w:rsidR="006639F8" w:rsidRPr="006639F8" w:rsidRDefault="006639F8" w:rsidP="006639F8">
            <w:pPr>
              <w:pStyle w:val="Standard"/>
              <w:snapToGrid w:val="0"/>
              <w:jc w:val="center"/>
              <w:rPr>
                <w:rFonts w:cs="Times New Roman"/>
                <w:sz w:val="18"/>
                <w:szCs w:val="18"/>
              </w:rPr>
            </w:pPr>
            <w:r w:rsidRPr="006639F8">
              <w:rPr>
                <w:rFonts w:cs="Times New Roman"/>
                <w:sz w:val="18"/>
                <w:szCs w:val="18"/>
              </w:rPr>
              <w:t>100</w:t>
            </w:r>
          </w:p>
        </w:tc>
        <w:tc>
          <w:tcPr>
            <w:tcW w:w="1985" w:type="dxa"/>
          </w:tcPr>
          <w:p w:rsidR="006639F8" w:rsidRPr="006639F8" w:rsidRDefault="006639F8" w:rsidP="006639F8">
            <w:pPr>
              <w:rPr>
                <w:rFonts w:ascii="Times New Roman" w:hAnsi="Times New Roman"/>
                <w:b/>
                <w:i/>
                <w:iCs/>
                <w:sz w:val="18"/>
                <w:szCs w:val="18"/>
              </w:rPr>
            </w:pPr>
          </w:p>
        </w:tc>
        <w:tc>
          <w:tcPr>
            <w:tcW w:w="1701" w:type="dxa"/>
          </w:tcPr>
          <w:p w:rsidR="006639F8" w:rsidRPr="006639F8" w:rsidRDefault="006639F8" w:rsidP="006639F8">
            <w:pPr>
              <w:rPr>
                <w:rFonts w:ascii="Times New Roman" w:hAnsi="Times New Roman"/>
                <w:b/>
                <w:i/>
                <w:iCs/>
                <w:sz w:val="18"/>
                <w:szCs w:val="18"/>
              </w:rPr>
            </w:pPr>
          </w:p>
        </w:tc>
        <w:tc>
          <w:tcPr>
            <w:tcW w:w="1701" w:type="dxa"/>
          </w:tcPr>
          <w:p w:rsidR="006639F8" w:rsidRPr="006639F8" w:rsidRDefault="006639F8" w:rsidP="006639F8">
            <w:pPr>
              <w:rPr>
                <w:rFonts w:ascii="Times New Roman" w:hAnsi="Times New Roman"/>
                <w:b/>
                <w:i/>
                <w:iCs/>
                <w:sz w:val="18"/>
                <w:szCs w:val="18"/>
              </w:rPr>
            </w:pPr>
          </w:p>
        </w:tc>
      </w:tr>
      <w:tr w:rsidR="006639F8" w:rsidRPr="006639F8" w:rsidTr="003E1593">
        <w:tc>
          <w:tcPr>
            <w:tcW w:w="540" w:type="dxa"/>
          </w:tcPr>
          <w:p w:rsidR="006639F8" w:rsidRPr="006639F8" w:rsidRDefault="006639F8" w:rsidP="006639F8">
            <w:pPr>
              <w:pStyle w:val="Standard"/>
              <w:snapToGrid w:val="0"/>
              <w:rPr>
                <w:rFonts w:cs="Times New Roman"/>
                <w:sz w:val="18"/>
                <w:szCs w:val="18"/>
              </w:rPr>
            </w:pPr>
            <w:r w:rsidRPr="006639F8">
              <w:rPr>
                <w:rFonts w:cs="Times New Roman"/>
                <w:sz w:val="18"/>
                <w:szCs w:val="18"/>
              </w:rPr>
              <w:t>2</w:t>
            </w:r>
          </w:p>
        </w:tc>
        <w:tc>
          <w:tcPr>
            <w:tcW w:w="2359" w:type="dxa"/>
          </w:tcPr>
          <w:p w:rsidR="006639F8" w:rsidRPr="006639F8" w:rsidRDefault="006639F8" w:rsidP="006639F8">
            <w:pPr>
              <w:pStyle w:val="Standard"/>
              <w:snapToGrid w:val="0"/>
              <w:rPr>
                <w:rFonts w:cs="Times New Roman"/>
                <w:sz w:val="18"/>
                <w:szCs w:val="18"/>
              </w:rPr>
            </w:pPr>
            <w:r w:rsidRPr="006639F8">
              <w:rPr>
                <w:rFonts w:cs="Times New Roman"/>
                <w:sz w:val="18"/>
                <w:szCs w:val="18"/>
              </w:rPr>
              <w:t xml:space="preserve"> Carne pastrama oaie</w:t>
            </w:r>
          </w:p>
        </w:tc>
        <w:tc>
          <w:tcPr>
            <w:tcW w:w="709" w:type="dxa"/>
          </w:tcPr>
          <w:p w:rsidR="006639F8" w:rsidRPr="006639F8" w:rsidRDefault="006639F8" w:rsidP="006639F8">
            <w:pPr>
              <w:pStyle w:val="Standard"/>
              <w:snapToGrid w:val="0"/>
              <w:rPr>
                <w:rFonts w:cs="Times New Roman"/>
                <w:sz w:val="18"/>
                <w:szCs w:val="18"/>
              </w:rPr>
            </w:pPr>
            <w:r w:rsidRPr="006639F8">
              <w:rPr>
                <w:rFonts w:cs="Times New Roman"/>
                <w:sz w:val="18"/>
                <w:szCs w:val="18"/>
              </w:rPr>
              <w:t xml:space="preserve"> kg</w:t>
            </w:r>
          </w:p>
        </w:tc>
        <w:tc>
          <w:tcPr>
            <w:tcW w:w="1559" w:type="dxa"/>
          </w:tcPr>
          <w:p w:rsidR="006639F8" w:rsidRPr="006639F8" w:rsidRDefault="006639F8" w:rsidP="006639F8">
            <w:pPr>
              <w:pStyle w:val="Standard"/>
              <w:snapToGrid w:val="0"/>
              <w:jc w:val="center"/>
              <w:rPr>
                <w:rFonts w:cs="Times New Roman"/>
                <w:sz w:val="18"/>
                <w:szCs w:val="18"/>
              </w:rPr>
            </w:pPr>
            <w:r w:rsidRPr="006639F8">
              <w:rPr>
                <w:rFonts w:cs="Times New Roman"/>
                <w:sz w:val="18"/>
                <w:szCs w:val="18"/>
              </w:rPr>
              <w:t>150</w:t>
            </w:r>
          </w:p>
        </w:tc>
        <w:tc>
          <w:tcPr>
            <w:tcW w:w="1985" w:type="dxa"/>
          </w:tcPr>
          <w:p w:rsidR="006639F8" w:rsidRPr="006639F8" w:rsidRDefault="006639F8" w:rsidP="006639F8">
            <w:pPr>
              <w:rPr>
                <w:rFonts w:ascii="Times New Roman" w:hAnsi="Times New Roman"/>
                <w:b/>
                <w:i/>
                <w:iCs/>
                <w:sz w:val="18"/>
                <w:szCs w:val="18"/>
              </w:rPr>
            </w:pPr>
          </w:p>
        </w:tc>
        <w:tc>
          <w:tcPr>
            <w:tcW w:w="1701" w:type="dxa"/>
          </w:tcPr>
          <w:p w:rsidR="006639F8" w:rsidRPr="006639F8" w:rsidRDefault="006639F8" w:rsidP="006639F8">
            <w:pPr>
              <w:rPr>
                <w:rFonts w:ascii="Times New Roman" w:hAnsi="Times New Roman"/>
                <w:b/>
                <w:i/>
                <w:iCs/>
                <w:sz w:val="18"/>
                <w:szCs w:val="18"/>
              </w:rPr>
            </w:pPr>
          </w:p>
        </w:tc>
        <w:tc>
          <w:tcPr>
            <w:tcW w:w="1701" w:type="dxa"/>
          </w:tcPr>
          <w:p w:rsidR="006639F8" w:rsidRPr="006639F8" w:rsidRDefault="006639F8" w:rsidP="006639F8">
            <w:pPr>
              <w:rPr>
                <w:rFonts w:ascii="Times New Roman" w:hAnsi="Times New Roman"/>
                <w:b/>
                <w:i/>
                <w:iCs/>
                <w:sz w:val="18"/>
                <w:szCs w:val="18"/>
              </w:rPr>
            </w:pPr>
          </w:p>
        </w:tc>
      </w:tr>
      <w:tr w:rsidR="006639F8" w:rsidRPr="006639F8" w:rsidTr="007B31B6">
        <w:tc>
          <w:tcPr>
            <w:tcW w:w="7152" w:type="dxa"/>
            <w:gridSpan w:val="5"/>
          </w:tcPr>
          <w:p w:rsidR="006639F8" w:rsidRPr="006639F8" w:rsidRDefault="006639F8" w:rsidP="006639F8">
            <w:pPr>
              <w:jc w:val="center"/>
              <w:rPr>
                <w:rFonts w:ascii="Times New Roman" w:hAnsi="Times New Roman"/>
                <w:b/>
                <w:i/>
                <w:iCs/>
                <w:sz w:val="18"/>
                <w:szCs w:val="18"/>
              </w:rPr>
            </w:pPr>
            <w:r w:rsidRPr="006639F8">
              <w:rPr>
                <w:rFonts w:ascii="Times New Roman" w:hAnsi="Times New Roman"/>
                <w:b/>
                <w:i/>
                <w:sz w:val="18"/>
                <w:szCs w:val="18"/>
              </w:rPr>
              <w:t xml:space="preserve">TOTAL LOT </w:t>
            </w:r>
            <w:r w:rsidRPr="006639F8">
              <w:rPr>
                <w:rFonts w:ascii="Times New Roman" w:hAnsi="Times New Roman"/>
                <w:b/>
                <w:i/>
                <w:sz w:val="18"/>
                <w:szCs w:val="18"/>
              </w:rPr>
              <w:t>4</w:t>
            </w:r>
          </w:p>
        </w:tc>
        <w:tc>
          <w:tcPr>
            <w:tcW w:w="1701" w:type="dxa"/>
          </w:tcPr>
          <w:p w:rsidR="006639F8" w:rsidRPr="006639F8" w:rsidRDefault="006639F8" w:rsidP="006639F8">
            <w:pPr>
              <w:rPr>
                <w:rFonts w:ascii="Times New Roman" w:hAnsi="Times New Roman"/>
                <w:b/>
                <w:i/>
                <w:iCs/>
                <w:sz w:val="18"/>
                <w:szCs w:val="18"/>
              </w:rPr>
            </w:pPr>
          </w:p>
        </w:tc>
        <w:tc>
          <w:tcPr>
            <w:tcW w:w="1701" w:type="dxa"/>
          </w:tcPr>
          <w:p w:rsidR="006639F8" w:rsidRPr="006639F8" w:rsidRDefault="006639F8" w:rsidP="006639F8">
            <w:pPr>
              <w:rPr>
                <w:rFonts w:ascii="Times New Roman" w:hAnsi="Times New Roman"/>
                <w:b/>
                <w:i/>
                <w:iCs/>
                <w:sz w:val="18"/>
                <w:szCs w:val="18"/>
              </w:rPr>
            </w:pPr>
          </w:p>
        </w:tc>
      </w:tr>
    </w:tbl>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firstLine="90"/>
        <w:outlineLvl w:val="0"/>
        <w:rPr>
          <w:rFonts w:ascii="Times New Roman" w:hAnsi="Times New Roman"/>
          <w:b/>
          <w:bCs/>
          <w:i/>
          <w:sz w:val="18"/>
          <w:szCs w:val="18"/>
        </w:rPr>
      </w:pPr>
      <w:r w:rsidRPr="00525C71">
        <w:rPr>
          <w:rFonts w:ascii="Times New Roman" w:hAnsi="Times New Roman"/>
          <w:b/>
          <w:bCs/>
          <w:i/>
          <w:sz w:val="18"/>
          <w:szCs w:val="18"/>
        </w:rPr>
        <w:t>Ofertanții pot depune ofertă pentru unul sau mai multe loturi.</w:t>
      </w: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outlineLvl w:val="0"/>
        <w:rPr>
          <w:rFonts w:ascii="Times New Roman" w:hAnsi="Times New Roman"/>
          <w:b/>
          <w:i/>
          <w:sz w:val="18"/>
          <w:szCs w:val="18"/>
        </w:rPr>
      </w:pPr>
      <w:r w:rsidRPr="00525C71">
        <w:rPr>
          <w:rFonts w:ascii="Times New Roman" w:hAnsi="Times New Roman"/>
          <w:b/>
          <w:i/>
          <w:sz w:val="18"/>
          <w:szCs w:val="18"/>
        </w:rPr>
        <w:t>NOTA: Se completeaza pentru fiecare lot de produse in parte.</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Semnătura ofertantului sau a reprezentantului ofertantului                             </w:t>
      </w:r>
      <w:r w:rsidR="00597DAD">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Numele  şi prenumele semnatarului</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r w:rsidR="00597DAD">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Capacitate de semnătura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b/>
          <w:i/>
          <w:sz w:val="18"/>
          <w:szCs w:val="18"/>
        </w:rPr>
      </w:pPr>
      <w:r w:rsidRPr="00525C71">
        <w:rPr>
          <w:rFonts w:ascii="Times New Roman" w:hAnsi="Times New Roman"/>
          <w:b/>
          <w:i/>
          <w:sz w:val="18"/>
          <w:szCs w:val="18"/>
        </w:rPr>
        <w:t xml:space="preserve">Detalii despre ofertant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Numele ofertantului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Ţara de reşedinţă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Adresa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lastRenderedPageBreak/>
        <w:t>Adresa de corespondenţă (dacă este diferită)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Telefon / Fax</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 de e-mail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Data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BB0FEE" w:rsidRPr="00525C71" w:rsidRDefault="00BB0FEE" w:rsidP="00525C71">
      <w:pPr>
        <w:spacing w:after="120"/>
        <w:jc w:val="both"/>
        <w:rPr>
          <w:rFonts w:ascii="Times New Roman" w:hAnsi="Times New Roman"/>
          <w:i/>
          <w:sz w:val="18"/>
          <w:szCs w:val="18"/>
        </w:rPr>
      </w:pPr>
    </w:p>
    <w:p w:rsidR="00BB0FEE" w:rsidRPr="00525C71" w:rsidRDefault="00BB0FEE"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Default="00525C71" w:rsidP="00525C71">
      <w:pPr>
        <w:spacing w:after="120"/>
        <w:jc w:val="both"/>
        <w:rPr>
          <w:rFonts w:ascii="Times New Roman" w:hAnsi="Times New Roman"/>
          <w:i/>
          <w:sz w:val="18"/>
          <w:szCs w:val="18"/>
        </w:rPr>
      </w:pPr>
    </w:p>
    <w:p w:rsidR="00597DAD" w:rsidRDefault="00597DAD" w:rsidP="00525C71">
      <w:pPr>
        <w:spacing w:after="120"/>
        <w:jc w:val="both"/>
        <w:rPr>
          <w:rFonts w:ascii="Times New Roman" w:hAnsi="Times New Roman"/>
          <w:i/>
          <w:sz w:val="18"/>
          <w:szCs w:val="18"/>
        </w:rPr>
      </w:pPr>
    </w:p>
    <w:p w:rsidR="00597DAD" w:rsidRDefault="00597DAD" w:rsidP="00525C71">
      <w:pPr>
        <w:spacing w:after="120"/>
        <w:jc w:val="both"/>
        <w:rPr>
          <w:rFonts w:ascii="Times New Roman" w:hAnsi="Times New Roman"/>
          <w:i/>
          <w:sz w:val="18"/>
          <w:szCs w:val="18"/>
        </w:rPr>
      </w:pPr>
    </w:p>
    <w:p w:rsidR="00597DAD" w:rsidRDefault="00597DAD" w:rsidP="00525C71">
      <w:pPr>
        <w:spacing w:after="120"/>
        <w:jc w:val="both"/>
        <w:rPr>
          <w:rFonts w:ascii="Times New Roman" w:hAnsi="Times New Roman"/>
          <w:i/>
          <w:sz w:val="18"/>
          <w:szCs w:val="18"/>
        </w:rPr>
      </w:pPr>
    </w:p>
    <w:p w:rsidR="00597DAD" w:rsidRDefault="00597DAD"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Default="006639F8" w:rsidP="00525C71">
      <w:pPr>
        <w:spacing w:after="120"/>
        <w:jc w:val="both"/>
        <w:rPr>
          <w:rFonts w:ascii="Times New Roman" w:hAnsi="Times New Roman"/>
          <w:i/>
          <w:sz w:val="18"/>
          <w:szCs w:val="18"/>
        </w:rPr>
      </w:pPr>
    </w:p>
    <w:p w:rsidR="006639F8" w:rsidRPr="00525C71" w:rsidRDefault="006639F8"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CD3BF8" w:rsidRPr="00525C71" w:rsidRDefault="00CD3BF8" w:rsidP="00525C71">
      <w:pPr>
        <w:jc w:val="right"/>
        <w:rPr>
          <w:rFonts w:ascii="Times New Roman" w:hAnsi="Times New Roman"/>
          <w:b/>
          <w:i/>
          <w:noProof/>
          <w:sz w:val="18"/>
          <w:szCs w:val="18"/>
        </w:rPr>
      </w:pPr>
      <w:r w:rsidRPr="00525C71">
        <w:rPr>
          <w:rFonts w:ascii="Times New Roman" w:hAnsi="Times New Roman"/>
          <w:b/>
          <w:i/>
          <w:noProof/>
          <w:sz w:val="18"/>
          <w:szCs w:val="18"/>
        </w:rPr>
        <w:lastRenderedPageBreak/>
        <w:t>FORMULARUL nr.4</w:t>
      </w:r>
    </w:p>
    <w:p w:rsidR="00CD3BF8" w:rsidRPr="00525C71" w:rsidRDefault="00CD3BF8" w:rsidP="00525C71">
      <w:pPr>
        <w:jc w:val="center"/>
        <w:rPr>
          <w:rFonts w:ascii="Times New Roman" w:hAnsi="Times New Roman"/>
          <w:b/>
          <w:sz w:val="18"/>
          <w:szCs w:val="18"/>
        </w:rPr>
      </w:pPr>
    </w:p>
    <w:p w:rsidR="00CD3BF8" w:rsidRPr="00525C71" w:rsidRDefault="00CD3BF8" w:rsidP="00525C71">
      <w:pPr>
        <w:ind w:right="1440"/>
        <w:rPr>
          <w:rFonts w:ascii="Times New Roman" w:hAnsi="Times New Roman"/>
          <w:color w:val="000000"/>
          <w:sz w:val="18"/>
          <w:szCs w:val="18"/>
        </w:rPr>
      </w:pP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Operator Economic</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(denumirea)</w:t>
      </w:r>
    </w:p>
    <w:p w:rsidR="00525C71" w:rsidRPr="00525C71" w:rsidRDefault="00525C71" w:rsidP="00525C71">
      <w:pPr>
        <w:tabs>
          <w:tab w:val="right" w:pos="0"/>
        </w:tabs>
        <w:rPr>
          <w:rFonts w:ascii="Times New Roman" w:hAnsi="Times New Roman"/>
          <w:i/>
          <w:sz w:val="18"/>
          <w:szCs w:val="18"/>
        </w:rPr>
      </w:pPr>
    </w:p>
    <w:p w:rsidR="00525C71" w:rsidRPr="00525C71" w:rsidRDefault="00525C71" w:rsidP="00525C71">
      <w:pPr>
        <w:spacing w:after="120"/>
        <w:jc w:val="center"/>
        <w:outlineLvl w:val="0"/>
        <w:rPr>
          <w:rFonts w:ascii="Times New Roman" w:hAnsi="Times New Roman"/>
          <w:b/>
          <w:i/>
          <w:sz w:val="18"/>
          <w:szCs w:val="18"/>
        </w:rPr>
      </w:pPr>
      <w:r w:rsidRPr="00525C71">
        <w:rPr>
          <w:rFonts w:ascii="Times New Roman" w:hAnsi="Times New Roman"/>
          <w:b/>
          <w:i/>
          <w:sz w:val="18"/>
          <w:szCs w:val="18"/>
        </w:rPr>
        <w:t>PROPUNERE TEHNICA</w:t>
      </w:r>
    </w:p>
    <w:p w:rsidR="00525C71" w:rsidRPr="00525C71" w:rsidRDefault="00525C71" w:rsidP="00525C71">
      <w:pPr>
        <w:spacing w:after="120"/>
        <w:jc w:val="center"/>
        <w:outlineLvl w:val="0"/>
        <w:rPr>
          <w:rFonts w:ascii="Times New Roman" w:hAnsi="Times New Roman"/>
          <w:b/>
          <w:i/>
          <w:sz w:val="18"/>
          <w:szCs w:val="18"/>
        </w:rPr>
      </w:pPr>
      <w:r w:rsidRPr="00525C71">
        <w:rPr>
          <w:rFonts w:ascii="Times New Roman" w:hAnsi="Times New Roman"/>
          <w:b/>
          <w:i/>
          <w:sz w:val="18"/>
          <w:szCs w:val="18"/>
        </w:rPr>
        <w:t>NR. LOT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5"/>
        <w:gridCol w:w="3957"/>
      </w:tblGrid>
      <w:tr w:rsidR="00233E8B" w:rsidRPr="00F771E7" w:rsidTr="00A82F7A">
        <w:trPr>
          <w:jc w:val="center"/>
        </w:trPr>
        <w:tc>
          <w:tcPr>
            <w:tcW w:w="5845" w:type="dxa"/>
            <w:tcMar>
              <w:left w:w="57" w:type="dxa"/>
              <w:right w:w="57" w:type="dxa"/>
            </w:tcMar>
          </w:tcPr>
          <w:p w:rsidR="00233E8B" w:rsidRPr="00F771E7" w:rsidRDefault="00F771E7" w:rsidP="00F771E7">
            <w:pPr>
              <w:jc w:val="center"/>
              <w:rPr>
                <w:rFonts w:ascii="Times New Roman" w:hAnsi="Times New Roman"/>
                <w:b/>
                <w:sz w:val="18"/>
                <w:szCs w:val="18"/>
              </w:rPr>
            </w:pPr>
            <w:r w:rsidRPr="00F771E7">
              <w:rPr>
                <w:rFonts w:ascii="Times New Roman" w:hAnsi="Times New Roman"/>
                <w:b/>
                <w:sz w:val="18"/>
                <w:szCs w:val="18"/>
              </w:rPr>
              <w:t>CARACTERISTICI SOLICITATE</w:t>
            </w:r>
          </w:p>
        </w:tc>
        <w:tc>
          <w:tcPr>
            <w:tcW w:w="3957" w:type="dxa"/>
            <w:tcMar>
              <w:left w:w="57" w:type="dxa"/>
              <w:right w:w="57" w:type="dxa"/>
            </w:tcMar>
          </w:tcPr>
          <w:p w:rsidR="00233E8B" w:rsidRPr="00F771E7" w:rsidRDefault="00F771E7" w:rsidP="00F771E7">
            <w:pPr>
              <w:jc w:val="center"/>
              <w:rPr>
                <w:rFonts w:ascii="Times New Roman" w:hAnsi="Times New Roman"/>
                <w:b/>
                <w:sz w:val="18"/>
                <w:szCs w:val="18"/>
              </w:rPr>
            </w:pPr>
            <w:r w:rsidRPr="00F771E7">
              <w:rPr>
                <w:rFonts w:ascii="Times New Roman" w:hAnsi="Times New Roman"/>
                <w:b/>
                <w:sz w:val="18"/>
                <w:szCs w:val="18"/>
              </w:rPr>
              <w:t>CARACTERISTICI PROPUSE</w:t>
            </w:r>
          </w:p>
        </w:tc>
      </w:tr>
      <w:tr w:rsidR="00233E8B" w:rsidRPr="00F771E7" w:rsidTr="00E8509E">
        <w:trPr>
          <w:trHeight w:val="2535"/>
          <w:jc w:val="center"/>
        </w:trPr>
        <w:tc>
          <w:tcPr>
            <w:tcW w:w="5845" w:type="dxa"/>
            <w:tcMar>
              <w:left w:w="57" w:type="dxa"/>
              <w:right w:w="57" w:type="dxa"/>
            </w:tcMar>
          </w:tcPr>
          <w:p w:rsidR="00233E8B" w:rsidRPr="00F771E7" w:rsidRDefault="00233E8B" w:rsidP="00E8509E">
            <w:pPr>
              <w:pStyle w:val="NoSpacing"/>
              <w:rPr>
                <w:rFonts w:ascii="Times New Roman" w:hAnsi="Times New Roman"/>
                <w:b/>
                <w:sz w:val="18"/>
                <w:szCs w:val="18"/>
              </w:rPr>
            </w:pPr>
            <w:r w:rsidRPr="00F771E7">
              <w:rPr>
                <w:rFonts w:ascii="Times New Roman" w:hAnsi="Times New Roman"/>
                <w:b/>
                <w:iCs/>
                <w:kern w:val="2"/>
                <w:sz w:val="18"/>
                <w:szCs w:val="18"/>
                <w:lang w:val="fr-FR" w:eastAsia="ar-SA"/>
              </w:rPr>
              <w:t xml:space="preserve">Propunerea tehnică va contine </w:t>
            </w:r>
            <w:r w:rsidRPr="00F771E7">
              <w:rPr>
                <w:rFonts w:ascii="Times New Roman" w:hAnsi="Times New Roman"/>
                <w:b/>
                <w:sz w:val="18"/>
                <w:szCs w:val="18"/>
              </w:rPr>
              <w:t xml:space="preserve">obligatoriu pentru fiecare produs următoarele: </w:t>
            </w:r>
          </w:p>
          <w:p w:rsidR="00233E8B" w:rsidRPr="00F771E7" w:rsidRDefault="00233E8B" w:rsidP="00E44C8D">
            <w:pPr>
              <w:pStyle w:val="NoSpacing"/>
              <w:numPr>
                <w:ilvl w:val="0"/>
                <w:numId w:val="2"/>
              </w:numPr>
              <w:suppressAutoHyphens/>
              <w:overflowPunct/>
              <w:autoSpaceDE/>
              <w:adjustRightInd/>
              <w:ind w:left="284" w:hanging="284"/>
              <w:textAlignment w:val="auto"/>
              <w:rPr>
                <w:rFonts w:ascii="Times New Roman" w:hAnsi="Times New Roman"/>
                <w:b/>
                <w:sz w:val="18"/>
                <w:szCs w:val="18"/>
                <w:lang w:eastAsia="en-GB"/>
              </w:rPr>
            </w:pPr>
            <w:r w:rsidRPr="00F771E7">
              <w:rPr>
                <w:rFonts w:ascii="Times New Roman" w:hAnsi="Times New Roman"/>
                <w:b/>
                <w:sz w:val="18"/>
                <w:szCs w:val="18"/>
              </w:rPr>
              <w:t>numele produsului complet</w:t>
            </w:r>
            <w:r w:rsidRPr="00F771E7">
              <w:rPr>
                <w:rFonts w:ascii="Times New Roman" w:hAnsi="Times New Roman"/>
                <w:b/>
                <w:iCs/>
                <w:kern w:val="2"/>
                <w:sz w:val="18"/>
                <w:szCs w:val="18"/>
                <w:lang w:val="fr-FR" w:eastAsia="ar-SA"/>
              </w:rPr>
              <w:t>, al tuturor specificatiilor continute în caietul de sarcini, prin care se va demonstra corespondenta propunerii tehnice cu specificatiile caietului de sarcini.</w:t>
            </w:r>
            <w:r w:rsidRPr="00F771E7">
              <w:rPr>
                <w:rFonts w:ascii="Times New Roman" w:hAnsi="Times New Roman"/>
                <w:b/>
                <w:kern w:val="2"/>
                <w:sz w:val="18"/>
                <w:szCs w:val="18"/>
                <w:lang w:val="pt-BR" w:eastAsia="ar-SA"/>
              </w:rPr>
              <w:t xml:space="preserve"> </w:t>
            </w:r>
          </w:p>
          <w:p w:rsidR="00233E8B" w:rsidRPr="00F771E7" w:rsidRDefault="00233E8B" w:rsidP="00E8509E">
            <w:pPr>
              <w:pStyle w:val="Footer"/>
              <w:jc w:val="left"/>
              <w:rPr>
                <w:rFonts w:ascii="Times New Roman" w:hAnsi="Times New Roman"/>
                <w:b/>
                <w:sz w:val="18"/>
                <w:szCs w:val="18"/>
              </w:rPr>
            </w:pPr>
            <w:r w:rsidRPr="00F771E7">
              <w:rPr>
                <w:rFonts w:ascii="Times New Roman" w:hAnsi="Times New Roman"/>
                <w:b/>
                <w:sz w:val="18"/>
                <w:szCs w:val="18"/>
              </w:rPr>
              <w:t>Ofertanții vor prezenta toate caracteristicile în conformitate cu cerințele caietului de sarcini.</w:t>
            </w:r>
          </w:p>
          <w:p w:rsidR="00233E8B" w:rsidRPr="00F771E7" w:rsidRDefault="00233E8B" w:rsidP="00E8509E">
            <w:pPr>
              <w:pStyle w:val="Footer"/>
              <w:jc w:val="left"/>
              <w:rPr>
                <w:rFonts w:ascii="Times New Roman" w:hAnsi="Times New Roman"/>
                <w:b/>
                <w:sz w:val="18"/>
                <w:szCs w:val="18"/>
              </w:rPr>
            </w:pPr>
          </w:p>
        </w:tc>
        <w:tc>
          <w:tcPr>
            <w:tcW w:w="3957" w:type="dxa"/>
            <w:tcMar>
              <w:left w:w="57" w:type="dxa"/>
              <w:right w:w="57" w:type="dxa"/>
            </w:tcMar>
          </w:tcPr>
          <w:p w:rsidR="00233E8B" w:rsidRPr="00F771E7" w:rsidRDefault="00233E8B" w:rsidP="00E8509E">
            <w:pPr>
              <w:spacing w:before="120" w:after="120"/>
              <w:rPr>
                <w:rFonts w:ascii="Times New Roman" w:hAnsi="Times New Roman"/>
                <w:b/>
                <w:sz w:val="18"/>
                <w:szCs w:val="18"/>
              </w:rPr>
            </w:pPr>
            <w:r w:rsidRPr="00F771E7">
              <w:rPr>
                <w:rFonts w:ascii="Times New Roman" w:hAnsi="Times New Roman"/>
                <w:b/>
                <w:sz w:val="18"/>
                <w:szCs w:val="18"/>
              </w:rPr>
              <w:t xml:space="preserve">Descrierea tehnica detaliata a produselor ofertate, precum si alte informatii considerate semnificative, </w:t>
            </w:r>
            <w:r w:rsidR="00AE41B0">
              <w:rPr>
                <w:rFonts w:ascii="Times New Roman" w:hAnsi="Times New Roman"/>
                <w:b/>
                <w:sz w:val="18"/>
                <w:szCs w:val="18"/>
              </w:rPr>
              <w:t>î</w:t>
            </w:r>
            <w:r w:rsidRPr="00F771E7">
              <w:rPr>
                <w:rFonts w:ascii="Times New Roman" w:hAnsi="Times New Roman"/>
                <w:b/>
                <w:sz w:val="18"/>
                <w:szCs w:val="18"/>
              </w:rPr>
              <w:t xml:space="preserve">n vederea verificarii corespondentei propunerii tehnice cu specificatiile tehnice prevazute </w:t>
            </w:r>
            <w:r w:rsidR="00AE41B0">
              <w:rPr>
                <w:rFonts w:ascii="Times New Roman" w:hAnsi="Times New Roman"/>
                <w:b/>
                <w:sz w:val="18"/>
                <w:szCs w:val="18"/>
              </w:rPr>
              <w:t>î</w:t>
            </w:r>
            <w:r w:rsidRPr="00F771E7">
              <w:rPr>
                <w:rFonts w:ascii="Times New Roman" w:hAnsi="Times New Roman"/>
                <w:b/>
                <w:sz w:val="18"/>
                <w:szCs w:val="18"/>
              </w:rPr>
              <w:t xml:space="preserve">n caietul de sarcini. </w:t>
            </w:r>
          </w:p>
          <w:p w:rsidR="00233E8B" w:rsidRPr="00F771E7" w:rsidRDefault="00233E8B" w:rsidP="00E8509E">
            <w:pPr>
              <w:spacing w:before="120" w:after="120"/>
              <w:rPr>
                <w:rFonts w:ascii="Times New Roman" w:hAnsi="Times New Roman"/>
                <w:b/>
                <w:sz w:val="18"/>
                <w:szCs w:val="18"/>
              </w:rPr>
            </w:pPr>
          </w:p>
          <w:p w:rsidR="00233E8B" w:rsidRPr="00F771E7" w:rsidRDefault="00233E8B" w:rsidP="00E8509E">
            <w:pPr>
              <w:shd w:val="clear" w:color="auto" w:fill="FFFFFF"/>
              <w:rPr>
                <w:rFonts w:ascii="Times New Roman" w:hAnsi="Times New Roman"/>
                <w:b/>
                <w:bCs/>
                <w:i/>
                <w:iCs/>
                <w:color w:val="FF0000"/>
                <w:sz w:val="18"/>
                <w:szCs w:val="18"/>
                <w:lang w:val="ro-RO"/>
              </w:rPr>
            </w:pPr>
            <w:r w:rsidRPr="00F771E7">
              <w:rPr>
                <w:rFonts w:ascii="Times New Roman" w:hAnsi="Times New Roman"/>
                <w:b/>
                <w:bCs/>
                <w:i/>
                <w:iCs/>
                <w:color w:val="FF0000"/>
                <w:sz w:val="18"/>
                <w:szCs w:val="18"/>
                <w:highlight w:val="yellow"/>
                <w:lang w:val="ro-RO"/>
              </w:rPr>
              <w:t xml:space="preserve">[Ofertantul </w:t>
            </w:r>
            <w:r w:rsidRPr="00F771E7">
              <w:rPr>
                <w:rFonts w:ascii="Times New Roman" w:hAnsi="Times New Roman"/>
                <w:b/>
                <w:bCs/>
                <w:i/>
                <w:iCs/>
                <w:color w:val="FF0000"/>
                <w:sz w:val="18"/>
                <w:szCs w:val="18"/>
                <w:highlight w:val="yellow"/>
                <w:lang w:val="ro-RO"/>
              </w:rPr>
              <w:t xml:space="preserve">va </w:t>
            </w:r>
            <w:r w:rsidRPr="00F771E7">
              <w:rPr>
                <w:rFonts w:ascii="Times New Roman" w:hAnsi="Times New Roman"/>
                <w:b/>
                <w:bCs/>
                <w:i/>
                <w:iCs/>
                <w:color w:val="FF0000"/>
                <w:sz w:val="18"/>
                <w:szCs w:val="18"/>
                <w:highlight w:val="yellow"/>
                <w:lang w:val="ro-RO"/>
              </w:rPr>
              <w:t xml:space="preserve">introduce </w:t>
            </w:r>
            <w:r w:rsidRPr="00F771E7">
              <w:rPr>
                <w:rFonts w:ascii="Times New Roman" w:eastAsia="Calibri" w:hAnsi="Times New Roman"/>
                <w:b/>
                <w:iCs/>
                <w:color w:val="FF0000"/>
                <w:sz w:val="18"/>
                <w:szCs w:val="18"/>
                <w:highlight w:val="yellow"/>
              </w:rPr>
              <w:t>cerințele propuse</w:t>
            </w:r>
            <w:r w:rsidR="00E8509E">
              <w:rPr>
                <w:rFonts w:ascii="Times New Roman" w:eastAsia="Calibri" w:hAnsi="Times New Roman"/>
                <w:b/>
                <w:iCs/>
                <w:color w:val="FF0000"/>
                <w:sz w:val="18"/>
                <w:szCs w:val="18"/>
                <w:highlight w:val="yellow"/>
              </w:rPr>
              <w:t xml:space="preserve"> ținând cont de fiecare caracteristică solicitată în caietul de sarcini. Toate cerințele din caietul de sarcini sunt minime și obligatorii.</w:t>
            </w:r>
            <w:r w:rsidRPr="00F771E7">
              <w:rPr>
                <w:rFonts w:ascii="Times New Roman" w:hAnsi="Times New Roman"/>
                <w:b/>
                <w:bCs/>
                <w:i/>
                <w:iCs/>
                <w:color w:val="FF0000"/>
                <w:sz w:val="18"/>
                <w:szCs w:val="18"/>
                <w:highlight w:val="yellow"/>
                <w:lang w:val="ro-RO"/>
              </w:rPr>
              <w:t>]</w:t>
            </w:r>
          </w:p>
          <w:p w:rsidR="00233E8B" w:rsidRPr="00F771E7" w:rsidRDefault="00233E8B" w:rsidP="00E8509E">
            <w:pPr>
              <w:spacing w:before="120" w:after="120"/>
              <w:rPr>
                <w:rFonts w:ascii="Times New Roman" w:hAnsi="Times New Roman"/>
                <w:b/>
                <w:sz w:val="18"/>
                <w:szCs w:val="18"/>
              </w:rPr>
            </w:pPr>
          </w:p>
        </w:tc>
      </w:tr>
      <w:tr w:rsidR="00233E8B" w:rsidRPr="00F771E7" w:rsidTr="00712D7F">
        <w:trPr>
          <w:trHeight w:val="566"/>
          <w:jc w:val="center"/>
        </w:trPr>
        <w:tc>
          <w:tcPr>
            <w:tcW w:w="9802" w:type="dxa"/>
            <w:gridSpan w:val="2"/>
            <w:tcMar>
              <w:left w:w="57" w:type="dxa"/>
              <w:right w:w="57" w:type="dxa"/>
            </w:tcMar>
            <w:vAlign w:val="center"/>
          </w:tcPr>
          <w:p w:rsidR="00233E8B" w:rsidRPr="00F771E7" w:rsidRDefault="00233E8B" w:rsidP="00972E4F">
            <w:pPr>
              <w:pStyle w:val="Standard"/>
              <w:jc w:val="center"/>
              <w:rPr>
                <w:rFonts w:cs="Times New Roman"/>
                <w:sz w:val="18"/>
                <w:szCs w:val="18"/>
              </w:rPr>
            </w:pPr>
            <w:r w:rsidRPr="00F771E7">
              <w:rPr>
                <w:rFonts w:cs="Times New Roman"/>
                <w:b/>
                <w:sz w:val="18"/>
                <w:szCs w:val="18"/>
              </w:rPr>
              <w:t>LOT NR.1 = CARNE (CARCASA SI PIESE) DE PORC</w:t>
            </w:r>
          </w:p>
        </w:tc>
      </w:tr>
      <w:tr w:rsidR="00233E8B" w:rsidRPr="00F771E7" w:rsidTr="00C921D0">
        <w:trPr>
          <w:trHeight w:val="566"/>
          <w:jc w:val="center"/>
        </w:trPr>
        <w:tc>
          <w:tcPr>
            <w:tcW w:w="5845" w:type="dxa"/>
            <w:tcMar>
              <w:left w:w="57" w:type="dxa"/>
              <w:right w:w="57" w:type="dxa"/>
            </w:tcMar>
            <w:vAlign w:val="center"/>
          </w:tcPr>
          <w:p w:rsidR="00233E8B" w:rsidRPr="00F771E7" w:rsidRDefault="00233E8B" w:rsidP="00972E4F">
            <w:pPr>
              <w:widowControl w:val="0"/>
              <w:jc w:val="both"/>
              <w:rPr>
                <w:rFonts w:ascii="Times New Roman" w:hAnsi="Times New Roman"/>
                <w:b/>
                <w:sz w:val="18"/>
                <w:szCs w:val="18"/>
                <w:lang w:val="ro-RO"/>
              </w:rPr>
            </w:pPr>
            <w:r w:rsidRPr="00F771E7">
              <w:rPr>
                <w:rFonts w:ascii="Times New Roman" w:hAnsi="Times New Roman"/>
                <w:b/>
                <w:bCs/>
                <w:kern w:val="28"/>
                <w:sz w:val="18"/>
                <w:szCs w:val="18"/>
                <w:lang w:val="fr-FR"/>
              </w:rPr>
              <w:t xml:space="preserve">          </w:t>
            </w:r>
            <w:r w:rsidR="00972E4F">
              <w:rPr>
                <w:rFonts w:ascii="Times New Roman" w:hAnsi="Times New Roman"/>
                <w:b/>
                <w:bCs/>
                <w:kern w:val="28"/>
                <w:sz w:val="18"/>
                <w:szCs w:val="18"/>
                <w:lang w:val="fr-FR"/>
              </w:rPr>
              <w:t xml:space="preserve">   </w:t>
            </w:r>
            <w:r w:rsidRPr="00F771E7">
              <w:rPr>
                <w:rFonts w:ascii="Times New Roman" w:hAnsi="Times New Roman"/>
                <w:b/>
                <w:bCs/>
                <w:kern w:val="28"/>
                <w:sz w:val="18"/>
                <w:szCs w:val="18"/>
                <w:lang w:val="fr-FR"/>
              </w:rPr>
              <w:t xml:space="preserve">  </w:t>
            </w:r>
            <w:r w:rsidRPr="00F771E7">
              <w:rPr>
                <w:rFonts w:ascii="Times New Roman" w:hAnsi="Times New Roman"/>
                <w:b/>
                <w:bCs/>
                <w:kern w:val="28"/>
                <w:sz w:val="18"/>
                <w:szCs w:val="18"/>
                <w:lang w:val="fr-FR"/>
              </w:rPr>
              <w:t xml:space="preserve">TERMEN DE LIVRARE - </w:t>
            </w:r>
            <w:r w:rsidRPr="00F771E7">
              <w:rPr>
                <w:rFonts w:ascii="Times New Roman" w:hAnsi="Times New Roman"/>
                <w:b/>
                <w:sz w:val="18"/>
                <w:szCs w:val="18"/>
                <w:lang w:val="ro-RO"/>
              </w:rPr>
              <w:t xml:space="preserve">de la data semnării contractului până la 31.12.2020, cu respectarea termenului de livrare de </w:t>
            </w:r>
            <w:r w:rsidRPr="00F771E7">
              <w:rPr>
                <w:rFonts w:ascii="Times New Roman" w:hAnsi="Times New Roman"/>
                <w:b/>
                <w:sz w:val="18"/>
                <w:szCs w:val="18"/>
              </w:rPr>
              <w:t>maxim 72 ore de la comanda telefonica sau scrisa.</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să îndeplinească cerinţele prevăzute în Ordinul ministrului sănătăţii, nr. 976/1998 - “Norme de igienă privind producţia, prelucrarea, depozitarea, păstrarea, transportul şi desfacerea alimentelor” cu modificările ulterioare şi O.U.G. 97/2001, privind reglementarea producţiei, circulaţiei şi comercializării alimentelor cu modificările şi completările ulterioare, Legea 150/2004 privind siguranţa alimentelor, modificată şi completată  cu Legea 412/18 octombrie 2004 si Ordinul ministrului sanatatii, nr.975/1998-“Norme de protectie sanitara”.</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(prezentat in anexa), referitor la gradul de prospetime al carnii. (proaspata, refrigerata si congelata).</w:t>
            </w:r>
          </w:p>
          <w:p w:rsidR="00233E8B" w:rsidRPr="00F771E7" w:rsidRDefault="00233E8B" w:rsidP="00F771E7">
            <w:pPr>
              <w:pStyle w:val="TableText"/>
              <w:ind w:firstLine="709"/>
              <w:jc w:val="both"/>
              <w:rPr>
                <w:bCs/>
                <w:sz w:val="18"/>
                <w:szCs w:val="18"/>
              </w:rPr>
            </w:pPr>
            <w:r w:rsidRPr="00F771E7">
              <w:rPr>
                <w:bCs/>
                <w:sz w:val="18"/>
                <w:szCs w:val="18"/>
              </w:rPr>
              <w:t>Furnizorul răspunde pentru calitatea produselor în cadrul termenului de garanţie. Produsele depreciate în perioada de garanţie, precum şi cele care prezintă vicii ascunse vor fi înlocuite gratuit de furnizor.</w:t>
            </w:r>
          </w:p>
          <w:p w:rsidR="00233E8B" w:rsidRPr="00F771E7" w:rsidRDefault="00233E8B" w:rsidP="00F771E7">
            <w:pPr>
              <w:pStyle w:val="TableText"/>
              <w:ind w:firstLine="720"/>
              <w:jc w:val="both"/>
              <w:rPr>
                <w:b/>
                <w:sz w:val="18"/>
                <w:szCs w:val="18"/>
              </w:rPr>
            </w:pPr>
            <w:r w:rsidRPr="00F771E7">
              <w:rPr>
                <w:bCs/>
                <w:sz w:val="18"/>
                <w:szCs w:val="18"/>
              </w:rPr>
              <w:t>Ofertantul câştigător va asigura prezenţa unui delegat la fiecare livrare.</w:t>
            </w:r>
            <w:r w:rsidRPr="00F771E7">
              <w:rPr>
                <w:b/>
                <w:sz w:val="18"/>
                <w:szCs w:val="18"/>
              </w:rPr>
              <w:t xml:space="preserve">        </w:t>
            </w:r>
          </w:p>
          <w:p w:rsidR="00233E8B" w:rsidRPr="00F771E7" w:rsidRDefault="00233E8B" w:rsidP="00F771E7">
            <w:pPr>
              <w:pStyle w:val="TableText"/>
              <w:ind w:firstLine="720"/>
              <w:jc w:val="both"/>
              <w:rPr>
                <w:sz w:val="18"/>
                <w:szCs w:val="18"/>
              </w:rPr>
            </w:pPr>
          </w:p>
          <w:p w:rsidR="00233E8B" w:rsidRPr="00F771E7" w:rsidRDefault="00233E8B" w:rsidP="00F771E7">
            <w:pPr>
              <w:pStyle w:val="Standard"/>
              <w:jc w:val="both"/>
              <w:rPr>
                <w:rFonts w:cs="Times New Roman"/>
                <w:sz w:val="18"/>
                <w:szCs w:val="18"/>
              </w:rPr>
            </w:pPr>
            <w:r w:rsidRPr="00F771E7">
              <w:rPr>
                <w:rFonts w:cs="Times New Roman"/>
                <w:sz w:val="18"/>
                <w:szCs w:val="18"/>
              </w:rPr>
              <w:t xml:space="preserve"> </w:t>
            </w:r>
            <w:r w:rsidRPr="00F771E7">
              <w:rPr>
                <w:rFonts w:cs="Times New Roman"/>
                <w:b/>
                <w:bCs/>
                <w:sz w:val="18"/>
                <w:szCs w:val="18"/>
              </w:rPr>
              <w:t xml:space="preserve"> </w:t>
            </w:r>
            <w:r w:rsidR="00972E4F">
              <w:rPr>
                <w:rFonts w:cs="Times New Roman"/>
                <w:b/>
                <w:bCs/>
                <w:sz w:val="18"/>
                <w:szCs w:val="18"/>
              </w:rPr>
              <w:t xml:space="preserve">             </w:t>
            </w:r>
            <w:r w:rsidRPr="00F771E7">
              <w:rPr>
                <w:rFonts w:cs="Times New Roman"/>
                <w:b/>
                <w:bCs/>
                <w:sz w:val="18"/>
                <w:szCs w:val="18"/>
              </w:rPr>
              <w:t xml:space="preserve">I.  </w:t>
            </w:r>
            <w:r w:rsidRPr="00F771E7">
              <w:rPr>
                <w:rFonts w:cs="Times New Roman"/>
                <w:b/>
                <w:sz w:val="18"/>
                <w:szCs w:val="18"/>
              </w:rPr>
              <w:t>Conditii de livrare:</w:t>
            </w:r>
          </w:p>
          <w:p w:rsidR="00233E8B" w:rsidRPr="00F771E7" w:rsidRDefault="00233E8B" w:rsidP="00F771E7">
            <w:pPr>
              <w:pStyle w:val="NoSpacing"/>
              <w:jc w:val="both"/>
              <w:rPr>
                <w:rFonts w:ascii="Times New Roman" w:hAnsi="Times New Roman"/>
                <w:sz w:val="18"/>
                <w:szCs w:val="18"/>
                <w:u w:val="single"/>
              </w:rPr>
            </w:pPr>
            <w:r w:rsidRPr="00F771E7">
              <w:rPr>
                <w:rFonts w:ascii="Times New Roman" w:hAnsi="Times New Roman"/>
                <w:sz w:val="18"/>
                <w:szCs w:val="18"/>
                <w:u w:val="single"/>
              </w:rPr>
              <w:t>Furnizorul trebuie să prezinte pentru fiecare livrare următoarele documente:</w:t>
            </w:r>
          </w:p>
          <w:p w:rsidR="00233E8B" w:rsidRPr="00F771E7" w:rsidRDefault="00233E8B" w:rsidP="00E44C8D">
            <w:pPr>
              <w:pStyle w:val="NoSpacing"/>
              <w:numPr>
                <w:ilvl w:val="0"/>
                <w:numId w:val="5"/>
              </w:numPr>
              <w:suppressAutoHyphens/>
              <w:overflowPunct/>
              <w:autoSpaceDE/>
              <w:adjustRightInd/>
              <w:jc w:val="both"/>
              <w:rPr>
                <w:rFonts w:ascii="Times New Roman" w:hAnsi="Times New Roman"/>
                <w:sz w:val="18"/>
                <w:szCs w:val="18"/>
                <w:u w:val="single"/>
              </w:rPr>
            </w:pPr>
            <w:r w:rsidRPr="00F771E7">
              <w:rPr>
                <w:rFonts w:ascii="Times New Roman" w:hAnsi="Times New Roman"/>
                <w:sz w:val="18"/>
                <w:szCs w:val="18"/>
                <w:u w:val="single"/>
              </w:rPr>
              <w:t>factură fiscală</w:t>
            </w:r>
          </w:p>
          <w:p w:rsidR="00233E8B" w:rsidRPr="00F771E7" w:rsidRDefault="00233E8B" w:rsidP="00E44C8D">
            <w:pPr>
              <w:pStyle w:val="NoSpacing"/>
              <w:numPr>
                <w:ilvl w:val="0"/>
                <w:numId w:val="3"/>
              </w:numPr>
              <w:suppressAutoHyphens/>
              <w:overflowPunct/>
              <w:autoSpaceDE/>
              <w:adjustRightInd/>
              <w:jc w:val="both"/>
              <w:rPr>
                <w:rFonts w:ascii="Times New Roman" w:hAnsi="Times New Roman"/>
                <w:sz w:val="18"/>
                <w:szCs w:val="18"/>
              </w:rPr>
            </w:pPr>
            <w:r w:rsidRPr="00F771E7">
              <w:rPr>
                <w:rFonts w:ascii="Times New Roman" w:hAnsi="Times New Roman"/>
                <w:sz w:val="18"/>
                <w:szCs w:val="18"/>
                <w:u w:val="single"/>
              </w:rPr>
              <w:t xml:space="preserve">declaraţie de conformitate emisă de producător </w:t>
            </w:r>
            <w:r w:rsidRPr="00F771E7">
              <w:rPr>
                <w:rFonts w:ascii="Times New Roman" w:hAnsi="Times New Roman"/>
                <w:sz w:val="18"/>
                <w:szCs w:val="18"/>
              </w:rPr>
              <w:t xml:space="preserve">(declaraţie pe proprie răspundere </w:t>
            </w:r>
            <w:r w:rsidRPr="00F771E7">
              <w:rPr>
                <w:rStyle w:val="tpt1"/>
                <w:rFonts w:ascii="Times New Roman" w:hAnsi="Times New Roman"/>
                <w:sz w:val="18"/>
                <w:szCs w:val="18"/>
              </w:rPr>
              <w:t>prin care acesta</w:t>
            </w:r>
          </w:p>
          <w:p w:rsidR="00233E8B" w:rsidRPr="00F771E7" w:rsidRDefault="00233E8B" w:rsidP="00F771E7">
            <w:pPr>
              <w:pStyle w:val="NoSpacing"/>
              <w:jc w:val="both"/>
              <w:rPr>
                <w:rFonts w:ascii="Times New Roman" w:hAnsi="Times New Roman"/>
                <w:sz w:val="18"/>
                <w:szCs w:val="18"/>
              </w:rPr>
            </w:pPr>
            <w:r w:rsidRPr="00F771E7">
              <w:rPr>
                <w:rStyle w:val="tpt1"/>
                <w:rFonts w:ascii="Times New Roman" w:hAnsi="Times New Roman"/>
                <w:sz w:val="18"/>
                <w:szCs w:val="18"/>
              </w:rPr>
              <w:t>informează, pe propria răspundere, despre faptul că un produs este conform cu un document tehnic normativ)</w:t>
            </w:r>
          </w:p>
          <w:p w:rsidR="00233E8B" w:rsidRPr="00F771E7" w:rsidRDefault="00233E8B" w:rsidP="00F771E7">
            <w:pPr>
              <w:pStyle w:val="NoSpacing"/>
              <w:jc w:val="both"/>
              <w:rPr>
                <w:rFonts w:ascii="Times New Roman" w:hAnsi="Times New Roman"/>
                <w:sz w:val="18"/>
                <w:szCs w:val="18"/>
              </w:rPr>
            </w:pPr>
            <w:r w:rsidRPr="00F771E7">
              <w:rPr>
                <w:rFonts w:ascii="Times New Roman" w:hAnsi="Times New Roman"/>
                <w:sz w:val="18"/>
                <w:szCs w:val="18"/>
              </w:rPr>
              <w:t>Produsele vor fi livrate in maxim 72 ore de la lansarea comenzii, la statia pilot de carne din cadrul Facultatii de Stiinta si Ingineria Alimentelor, corp F, str. Domneasca nr.111. Comenzile vor fi lansate telefonic sau în scris (prin fax),  în funcţie de necesităţi.</w:t>
            </w:r>
          </w:p>
          <w:p w:rsidR="00233E8B" w:rsidRPr="00F771E7" w:rsidRDefault="00233E8B" w:rsidP="00E44C8D">
            <w:pPr>
              <w:pStyle w:val="NoSpacing"/>
              <w:numPr>
                <w:ilvl w:val="0"/>
                <w:numId w:val="3"/>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 xml:space="preserve">alte documente care sa ateste controlul efectuat asupre materialelor livrate (certificate sanitar-veterinare, buletine de analiza, etc.) </w:t>
            </w:r>
          </w:p>
          <w:p w:rsidR="00233E8B" w:rsidRPr="00F771E7" w:rsidRDefault="00233E8B" w:rsidP="00F771E7">
            <w:pPr>
              <w:pStyle w:val="NoSpacing"/>
              <w:suppressAutoHyphens/>
              <w:overflowPunct/>
              <w:autoSpaceDE/>
              <w:adjustRightInd/>
              <w:jc w:val="both"/>
              <w:rPr>
                <w:rFonts w:ascii="Times New Roman" w:hAnsi="Times New Roman"/>
                <w:sz w:val="18"/>
                <w:szCs w:val="18"/>
              </w:rPr>
            </w:pPr>
          </w:p>
          <w:p w:rsidR="00233E8B" w:rsidRPr="00F771E7" w:rsidRDefault="00972E4F" w:rsidP="00F771E7">
            <w:pPr>
              <w:pStyle w:val="NoSpacing"/>
              <w:jc w:val="both"/>
              <w:rPr>
                <w:rFonts w:ascii="Times New Roman" w:hAnsi="Times New Roman"/>
                <w:sz w:val="18"/>
                <w:szCs w:val="18"/>
              </w:rPr>
            </w:pPr>
            <w:r>
              <w:rPr>
                <w:rFonts w:ascii="Times New Roman" w:hAnsi="Times New Roman"/>
                <w:b/>
                <w:sz w:val="18"/>
                <w:szCs w:val="18"/>
              </w:rPr>
              <w:t xml:space="preserve">                </w:t>
            </w:r>
            <w:r w:rsidR="00233E8B" w:rsidRPr="00F771E7">
              <w:rPr>
                <w:rFonts w:ascii="Times New Roman" w:hAnsi="Times New Roman"/>
                <w:b/>
                <w:sz w:val="18"/>
                <w:szCs w:val="18"/>
              </w:rPr>
              <w:t>II. Condiţii minime de calitate</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Furnizorul va răspunde pentru calitatea produselor livrate, în termenul de valabilitate, autoritatea contractanta fiind în drept să solicite înlocuirea gratuită a celor depreciate în interiorul acestui termen.</w:t>
            </w:r>
          </w:p>
          <w:p w:rsidR="00233E8B"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Autoritatea contractanta îşi rezervă dreptul de a reface analizele privind calitatea bunurilor, în orice moment ulterior achiziţiei. Costurile suplimentare determinate de testarea calităţii bunurilor vor fi suportate de către ofertanţi, in cazul in care, produsele sunt declarate neconforme sau de calitate inferioara celei solicitate in prezentul caiet de sarcini.</w:t>
            </w:r>
          </w:p>
          <w:p w:rsidR="00E8509E" w:rsidRPr="00F771E7" w:rsidRDefault="00E8509E" w:rsidP="00F771E7">
            <w:pPr>
              <w:pStyle w:val="NoSpacing"/>
              <w:ind w:firstLine="720"/>
              <w:jc w:val="both"/>
              <w:rPr>
                <w:rFonts w:ascii="Times New Roman" w:hAnsi="Times New Roman"/>
                <w:sz w:val="18"/>
                <w:szCs w:val="18"/>
              </w:rPr>
            </w:pPr>
          </w:p>
          <w:p w:rsidR="00233E8B" w:rsidRPr="00F771E7" w:rsidRDefault="00233E8B" w:rsidP="00F771E7">
            <w:pPr>
              <w:pStyle w:val="NoSpacing"/>
              <w:ind w:firstLine="720"/>
              <w:jc w:val="both"/>
              <w:rPr>
                <w:rFonts w:ascii="Times New Roman" w:hAnsi="Times New Roman"/>
                <w:sz w:val="18"/>
                <w:szCs w:val="18"/>
              </w:rPr>
            </w:pPr>
          </w:p>
          <w:p w:rsidR="00233E8B" w:rsidRPr="00F771E7" w:rsidRDefault="00972E4F" w:rsidP="00F771E7">
            <w:pPr>
              <w:pStyle w:val="NoSpacing"/>
              <w:jc w:val="both"/>
              <w:rPr>
                <w:rFonts w:ascii="Times New Roman" w:hAnsi="Times New Roman"/>
                <w:sz w:val="18"/>
                <w:szCs w:val="18"/>
              </w:rPr>
            </w:pPr>
            <w:r>
              <w:rPr>
                <w:rFonts w:ascii="Times New Roman" w:hAnsi="Times New Roman"/>
                <w:b/>
                <w:sz w:val="18"/>
                <w:szCs w:val="18"/>
              </w:rPr>
              <w:lastRenderedPageBreak/>
              <w:t xml:space="preserve">                 </w:t>
            </w:r>
            <w:r w:rsidR="00233E8B" w:rsidRPr="00F771E7">
              <w:rPr>
                <w:rFonts w:ascii="Times New Roman" w:hAnsi="Times New Roman"/>
                <w:b/>
                <w:sz w:val="18"/>
                <w:szCs w:val="18"/>
              </w:rPr>
              <w:t>III. Garanţii</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Achizitorul poate respinge la livrare (recepţie)  produsele livrate al căror termen  de valabilitate rămas de la data receptiei,  este mai mic de 80% din termenul  total de valabilitate dat de producător.</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Achizitorul poate respinge lotul de produse dacă la receptia calitativa constată că nu corespunde caracteristicilor tehnice solicitate.</w:t>
            </w:r>
          </w:p>
          <w:p w:rsidR="00233E8B" w:rsidRPr="00F771E7" w:rsidRDefault="00233E8B" w:rsidP="00F771E7">
            <w:pPr>
              <w:pStyle w:val="NoSpacing"/>
              <w:jc w:val="both"/>
              <w:rPr>
                <w:rFonts w:ascii="Times New Roman" w:hAnsi="Times New Roman"/>
                <w:sz w:val="18"/>
                <w:szCs w:val="18"/>
              </w:rPr>
            </w:pPr>
            <w:r w:rsidRPr="00F771E7">
              <w:rPr>
                <w:rFonts w:ascii="Times New Roman" w:hAnsi="Times New Roman"/>
                <w:sz w:val="18"/>
                <w:szCs w:val="18"/>
              </w:rPr>
              <w:t>Autoritatea contractantă  îşi rezervă dreptul de a efectua periodic, pe perioada de derulare a contractului, analiza privind calitatea produsului, la un laborator neutru specializat. Probele supuse analizelor de laborator vor fi prelevate prin sondaj.</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Costurile determinate de testarea calităţii produselor prin laboratoare vor fi suportate de furnizor, dacă se dovedeşte neconformitatea produselor.</w:t>
            </w:r>
          </w:p>
          <w:p w:rsidR="00233E8B" w:rsidRPr="00F771E7" w:rsidRDefault="00233E8B" w:rsidP="00F771E7">
            <w:pPr>
              <w:pStyle w:val="NoSpacing"/>
              <w:ind w:firstLine="720"/>
              <w:jc w:val="both"/>
              <w:rPr>
                <w:rFonts w:ascii="Times New Roman" w:hAnsi="Times New Roman"/>
                <w:sz w:val="18"/>
                <w:szCs w:val="18"/>
              </w:rPr>
            </w:pPr>
          </w:p>
          <w:p w:rsidR="00233E8B" w:rsidRPr="00F771E7" w:rsidRDefault="00972E4F" w:rsidP="00F771E7">
            <w:pPr>
              <w:pStyle w:val="NoSpacing"/>
              <w:jc w:val="both"/>
              <w:rPr>
                <w:rFonts w:ascii="Times New Roman" w:hAnsi="Times New Roman"/>
                <w:sz w:val="18"/>
                <w:szCs w:val="18"/>
              </w:rPr>
            </w:pPr>
            <w:r>
              <w:rPr>
                <w:rFonts w:ascii="Times New Roman" w:hAnsi="Times New Roman"/>
                <w:b/>
                <w:sz w:val="18"/>
                <w:szCs w:val="18"/>
              </w:rPr>
              <w:t xml:space="preserve">               </w:t>
            </w:r>
            <w:r w:rsidR="00233E8B" w:rsidRPr="00F771E7">
              <w:rPr>
                <w:rFonts w:ascii="Times New Roman" w:hAnsi="Times New Roman"/>
                <w:b/>
                <w:sz w:val="18"/>
                <w:szCs w:val="18"/>
              </w:rPr>
              <w:t>IV.</w:t>
            </w:r>
            <w:r w:rsidR="00233E8B" w:rsidRPr="00F771E7">
              <w:rPr>
                <w:rFonts w:ascii="Times New Roman" w:hAnsi="Times New Roman"/>
                <w:sz w:val="18"/>
                <w:szCs w:val="18"/>
              </w:rPr>
              <w:t xml:space="preserve"> </w:t>
            </w:r>
            <w:r w:rsidR="00233E8B" w:rsidRPr="00F771E7">
              <w:rPr>
                <w:rFonts w:ascii="Times New Roman" w:hAnsi="Times New Roman"/>
                <w:b/>
                <w:sz w:val="18"/>
                <w:szCs w:val="18"/>
              </w:rPr>
              <w:t>Marcarea şi etichetarea</w:t>
            </w:r>
            <w:r w:rsidR="00233E8B" w:rsidRPr="00F771E7">
              <w:rPr>
                <w:rFonts w:ascii="Times New Roman" w:hAnsi="Times New Roman"/>
                <w:sz w:val="18"/>
                <w:szCs w:val="18"/>
              </w:rPr>
              <w:t xml:space="preserve"> se va face conform reglementărilor în vigoare. Materialele folosite la ambalare trebuie să fie rezistente, curate, fără miros străin, avizate de Ministerul Sănătăţii şi inscripţionate cu următoarele informaţii:</w:t>
            </w:r>
          </w:p>
          <w:p w:rsidR="00233E8B" w:rsidRPr="00F771E7" w:rsidRDefault="00233E8B" w:rsidP="00E44C8D">
            <w:pPr>
              <w:pStyle w:val="NoSpacing"/>
              <w:numPr>
                <w:ilvl w:val="0"/>
                <w:numId w:val="6"/>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denumirea sortimentului;</w:t>
            </w:r>
          </w:p>
          <w:p w:rsidR="00233E8B" w:rsidRPr="00F771E7" w:rsidRDefault="00233E8B"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denumirea producătorului, localitatea;</w:t>
            </w:r>
          </w:p>
          <w:p w:rsidR="00233E8B" w:rsidRPr="00F771E7" w:rsidRDefault="00233E8B"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 xml:space="preserve">data de </w:t>
            </w:r>
            <w:r w:rsidRPr="00F771E7">
              <w:rPr>
                <w:rFonts w:ascii="Times New Roman" w:hAnsi="Times New Roman"/>
                <w:color w:val="000000"/>
                <w:sz w:val="18"/>
                <w:szCs w:val="18"/>
              </w:rPr>
              <w:t>fabricaţie/</w:t>
            </w:r>
            <w:r w:rsidRPr="00F771E7">
              <w:rPr>
                <w:rFonts w:ascii="Times New Roman" w:hAnsi="Times New Roman"/>
                <w:sz w:val="18"/>
                <w:szCs w:val="18"/>
              </w:rPr>
              <w:t>ambalare şi termen de valabilitate;</w:t>
            </w:r>
          </w:p>
          <w:p w:rsidR="00233E8B" w:rsidRPr="00F771E7" w:rsidRDefault="00233E8B"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condiţii de păstrare;</w:t>
            </w:r>
          </w:p>
          <w:p w:rsidR="00233E8B" w:rsidRPr="00F771E7" w:rsidRDefault="00233E8B" w:rsidP="00E44C8D">
            <w:pPr>
              <w:pStyle w:val="NoSpacing"/>
              <w:numPr>
                <w:ilvl w:val="0"/>
                <w:numId w:val="4"/>
              </w:numPr>
              <w:suppressAutoHyphens/>
              <w:overflowPunct/>
              <w:autoSpaceDE/>
              <w:adjustRightInd/>
              <w:ind w:firstLine="30"/>
              <w:jc w:val="both"/>
              <w:rPr>
                <w:rFonts w:ascii="Times New Roman" w:hAnsi="Times New Roman"/>
                <w:sz w:val="18"/>
                <w:szCs w:val="18"/>
              </w:rPr>
            </w:pPr>
            <w:r w:rsidRPr="00F771E7">
              <w:rPr>
                <w:rFonts w:ascii="Times New Roman" w:hAnsi="Times New Roman"/>
                <w:sz w:val="18"/>
                <w:szCs w:val="18"/>
              </w:rPr>
              <w:t>cantitatea netă;</w:t>
            </w:r>
          </w:p>
          <w:p w:rsidR="00233E8B" w:rsidRPr="00F771E7" w:rsidRDefault="00233E8B" w:rsidP="00F771E7">
            <w:pPr>
              <w:pStyle w:val="NoSpacing"/>
              <w:tabs>
                <w:tab w:val="left" w:pos="1080"/>
              </w:tabs>
              <w:ind w:left="390"/>
              <w:jc w:val="both"/>
              <w:rPr>
                <w:rFonts w:ascii="Times New Roman" w:hAnsi="Times New Roman"/>
                <w:b/>
                <w:sz w:val="18"/>
                <w:szCs w:val="18"/>
              </w:rPr>
            </w:pPr>
          </w:p>
          <w:p w:rsidR="00233E8B" w:rsidRPr="00F771E7" w:rsidRDefault="00233E8B" w:rsidP="00F771E7">
            <w:pPr>
              <w:pStyle w:val="NoSpacing"/>
              <w:tabs>
                <w:tab w:val="left" w:pos="1080"/>
              </w:tabs>
              <w:ind w:left="390"/>
              <w:jc w:val="both"/>
              <w:rPr>
                <w:rFonts w:ascii="Times New Roman" w:hAnsi="Times New Roman"/>
                <w:b/>
                <w:sz w:val="18"/>
                <w:szCs w:val="18"/>
              </w:rPr>
            </w:pPr>
          </w:p>
          <w:p w:rsidR="00233E8B" w:rsidRPr="00F771E7" w:rsidRDefault="00233E8B" w:rsidP="00F771E7">
            <w:pPr>
              <w:pStyle w:val="NoSpacing"/>
              <w:tabs>
                <w:tab w:val="left" w:pos="1080"/>
              </w:tabs>
              <w:ind w:left="390"/>
              <w:jc w:val="both"/>
              <w:rPr>
                <w:rFonts w:ascii="Times New Roman" w:hAnsi="Times New Roman"/>
                <w:b/>
                <w:sz w:val="18"/>
                <w:szCs w:val="18"/>
              </w:rPr>
            </w:pPr>
            <w:r w:rsidRPr="00F771E7">
              <w:rPr>
                <w:rFonts w:ascii="Times New Roman" w:hAnsi="Times New Roman"/>
                <w:b/>
                <w:sz w:val="18"/>
                <w:szCs w:val="18"/>
              </w:rPr>
              <w:t xml:space="preserve">    </w:t>
            </w:r>
            <w:r w:rsidR="00972E4F">
              <w:rPr>
                <w:rFonts w:ascii="Times New Roman" w:hAnsi="Times New Roman"/>
                <w:b/>
                <w:sz w:val="18"/>
                <w:szCs w:val="18"/>
              </w:rPr>
              <w:t xml:space="preserve"> </w:t>
            </w:r>
            <w:r w:rsidRPr="00F771E7">
              <w:rPr>
                <w:rFonts w:ascii="Times New Roman" w:hAnsi="Times New Roman"/>
                <w:b/>
                <w:sz w:val="18"/>
                <w:szCs w:val="18"/>
              </w:rPr>
              <w:t xml:space="preserve">  </w:t>
            </w:r>
            <w:r w:rsidRPr="00F771E7">
              <w:rPr>
                <w:rFonts w:ascii="Times New Roman" w:hAnsi="Times New Roman"/>
                <w:b/>
                <w:sz w:val="18"/>
                <w:szCs w:val="18"/>
              </w:rPr>
              <w:t>Caracteristici tehnice minime</w:t>
            </w:r>
          </w:p>
          <w:p w:rsidR="00233E8B" w:rsidRPr="00F771E7" w:rsidRDefault="00233E8B" w:rsidP="00F771E7">
            <w:pPr>
              <w:pStyle w:val="Standard"/>
              <w:jc w:val="both"/>
              <w:rPr>
                <w:rFonts w:cs="Times New Roman"/>
                <w:sz w:val="18"/>
                <w:szCs w:val="18"/>
              </w:rPr>
            </w:pPr>
            <w:r w:rsidRPr="00F771E7">
              <w:rPr>
                <w:rFonts w:cs="Times New Roman"/>
                <w:sz w:val="18"/>
                <w:szCs w:val="18"/>
              </w:rPr>
              <w:t xml:space="preserve">                                   </w:t>
            </w:r>
          </w:p>
          <w:p w:rsidR="00233E8B" w:rsidRPr="00F771E7" w:rsidRDefault="00233E8B" w:rsidP="00F771E7">
            <w:pPr>
              <w:pStyle w:val="DefaultText"/>
              <w:ind w:left="720"/>
              <w:jc w:val="both"/>
              <w:rPr>
                <w:b/>
                <w:bCs/>
                <w:iCs/>
                <w:sz w:val="18"/>
                <w:szCs w:val="18"/>
              </w:rPr>
            </w:pPr>
            <w:r w:rsidRPr="00F771E7">
              <w:rPr>
                <w:b/>
                <w:bCs/>
                <w:iCs/>
                <w:sz w:val="18"/>
                <w:szCs w:val="18"/>
              </w:rPr>
              <w:t>1. Carne porc lucru (70/30) refrigerata</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 xml:space="preserve">Carnea porc lucru (70/30)  (raport dintre carne si grasime)  sa fie refrigerata, ambalata, etichetata si livrata conform regulilor în vigoare (de exemplu carnea 70/30 reprezinta carne porc lucru cu un continut maxim de 30% grasime si 70% tesut muscular) .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7586-75(prezentat in anexa), referitor la gradul de prospetime al carnii. (proaspata, refrigerata si congelata).</w:t>
            </w:r>
          </w:p>
          <w:p w:rsidR="00233E8B" w:rsidRPr="00F771E7" w:rsidRDefault="00233E8B" w:rsidP="00F771E7">
            <w:pPr>
              <w:pStyle w:val="DefaultText"/>
              <w:jc w:val="both"/>
              <w:rPr>
                <w:b/>
                <w:bCs/>
                <w:iCs/>
                <w:sz w:val="18"/>
                <w:szCs w:val="18"/>
              </w:rPr>
            </w:pPr>
            <w:r w:rsidRPr="00F771E7">
              <w:rPr>
                <w:b/>
                <w:bCs/>
                <w:iCs/>
                <w:sz w:val="18"/>
                <w:szCs w:val="18"/>
              </w:rPr>
              <w:tab/>
              <w:t>2. Carne porc lucru (80/20) refrigerata</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 xml:space="preserve">Carnea porc lucru (80/20)  (raport dintre carne si grasime)  sa fie refrigerata, ambalata, etichetata si livrata conform regulilor în vigoare (de exemplu carnea 80/20 reprezinta carne porc lucru cu un continut maxim de 20% grasime si 80% tesut muscular) .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7586-75(prezentat in anexa), referitor la gradul de prospetime al carnii. (proaspata, refrigerata si congelata).</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b/>
                <w:bCs/>
                <w:iCs/>
                <w:sz w:val="18"/>
                <w:szCs w:val="18"/>
              </w:rPr>
              <w:t xml:space="preserve">3. </w:t>
            </w:r>
            <w:r w:rsidRPr="00F771E7">
              <w:rPr>
                <w:rFonts w:ascii="Times New Roman" w:hAnsi="Times New Roman"/>
                <w:b/>
                <w:sz w:val="18"/>
                <w:szCs w:val="18"/>
              </w:rPr>
              <w:t>Semicarcasa porc refrigerata</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Semicarcasa refrigerata, fara extremitati (cap si picioare), cu un strat de grasime de maxim 3 cm, invelita in folie de polietilena subtire si  livrata conform normelor in vigoare.</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 xml:space="preserve"> Produsul ofertat trebuie sa indeplineasca cerintele prevazute in normativele in vigoare conform STAS 7586-75, referitor la gradul de prospetime al carnii. (proaspata, refrigerata si congelata).</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b/>
                <w:bCs/>
                <w:iCs/>
                <w:sz w:val="18"/>
                <w:szCs w:val="18"/>
              </w:rPr>
              <w:t xml:space="preserve">4. </w:t>
            </w:r>
            <w:r w:rsidRPr="00F771E7">
              <w:rPr>
                <w:rFonts w:ascii="Times New Roman" w:hAnsi="Times New Roman"/>
                <w:b/>
                <w:sz w:val="18"/>
                <w:szCs w:val="18"/>
              </w:rPr>
              <w:t>Slanina tare fara sorici refrigerata</w:t>
            </w:r>
          </w:p>
          <w:p w:rsidR="00233E8B" w:rsidRPr="00F771E7" w:rsidRDefault="00233E8B" w:rsidP="00F771E7">
            <w:pPr>
              <w:pStyle w:val="DefaultText"/>
              <w:ind w:firstLine="720"/>
              <w:jc w:val="both"/>
              <w:rPr>
                <w:sz w:val="18"/>
                <w:szCs w:val="18"/>
              </w:rPr>
            </w:pPr>
            <w:r w:rsidRPr="00F771E7">
              <w:rPr>
                <w:sz w:val="18"/>
                <w:szCs w:val="18"/>
              </w:rPr>
              <w:t xml:space="preserve"> Refrigerata , ambalata, etichetata si livrata conform normelor in vigoare.</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DefaultText"/>
              <w:jc w:val="both"/>
              <w:rPr>
                <w:sz w:val="18"/>
                <w:szCs w:val="18"/>
              </w:rPr>
            </w:pPr>
            <w:r w:rsidRPr="00F771E7">
              <w:rPr>
                <w:sz w:val="18"/>
                <w:szCs w:val="18"/>
              </w:rPr>
              <w:tab/>
            </w:r>
            <w:r w:rsidRPr="00F771E7">
              <w:rPr>
                <w:b/>
                <w:sz w:val="18"/>
                <w:szCs w:val="18"/>
              </w:rPr>
              <w:t>5. Carne porc lucru cap (60/40) refrigerata</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 xml:space="preserve">Carnea porc lucru cap (60/40)  (raport dintre carne si grasime)  sa fie refrigerata, ambalata, etichetata si livrata conform regulilor în vigoare (de exemplu carnea 60/40 reprezinta carne porc lucru cu un continut maxim de 40% grasime si 60% tesut muscular) .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7586-75(prezentat in anexa), referitor la gradul de prospetime al carnii. (proaspata, refrigerata si congelata).</w:t>
            </w:r>
          </w:p>
          <w:p w:rsidR="00233E8B" w:rsidRPr="00F771E7" w:rsidRDefault="00233E8B" w:rsidP="00F771E7">
            <w:pPr>
              <w:pStyle w:val="Standard"/>
              <w:ind w:firstLine="360"/>
              <w:jc w:val="both"/>
              <w:rPr>
                <w:rFonts w:cs="Times New Roman"/>
                <w:sz w:val="18"/>
                <w:szCs w:val="18"/>
              </w:rPr>
            </w:pPr>
            <w:r w:rsidRPr="00F771E7">
              <w:rPr>
                <w:rFonts w:cs="Times New Roman"/>
                <w:b/>
                <w:bCs/>
                <w:iCs/>
                <w:sz w:val="18"/>
                <w:szCs w:val="18"/>
              </w:rPr>
              <w:tab/>
              <w:t xml:space="preserve">6. </w:t>
            </w:r>
            <w:r w:rsidRPr="00F771E7">
              <w:rPr>
                <w:rFonts w:cs="Times New Roman"/>
                <w:b/>
                <w:sz w:val="18"/>
                <w:szCs w:val="18"/>
              </w:rPr>
              <w:t xml:space="preserve">Ficat si inima de porc refrigerat </w:t>
            </w:r>
          </w:p>
          <w:p w:rsidR="00233E8B" w:rsidRPr="00F771E7" w:rsidRDefault="00233E8B" w:rsidP="00F771E7">
            <w:pPr>
              <w:pStyle w:val="DefaultText"/>
              <w:ind w:firstLine="720"/>
              <w:jc w:val="both"/>
              <w:rPr>
                <w:sz w:val="18"/>
                <w:szCs w:val="18"/>
              </w:rPr>
            </w:pPr>
            <w:r w:rsidRPr="00F771E7">
              <w:rPr>
                <w:sz w:val="18"/>
                <w:szCs w:val="18"/>
              </w:rPr>
              <w:t>Cal.I,  refrigerate, ambalate  in pungi polietilena de maxim 3 kg si etichetate cu data pana la care se pot consuma si livrate conform normelor in vigoare.</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b/>
                <w:bCs/>
                <w:iCs/>
                <w:sz w:val="18"/>
                <w:szCs w:val="18"/>
              </w:rPr>
              <w:lastRenderedPageBreak/>
              <w:t xml:space="preserve">7. </w:t>
            </w:r>
            <w:r w:rsidRPr="00F771E7">
              <w:rPr>
                <w:rFonts w:ascii="Times New Roman" w:hAnsi="Times New Roman"/>
                <w:b/>
                <w:sz w:val="18"/>
                <w:szCs w:val="18"/>
              </w:rPr>
              <w:t>Cap de porc refrigerat</w:t>
            </w:r>
          </w:p>
          <w:p w:rsidR="00233E8B" w:rsidRPr="00F771E7" w:rsidRDefault="00233E8B" w:rsidP="00F771E7">
            <w:pPr>
              <w:pStyle w:val="DefaultText"/>
              <w:ind w:firstLine="720"/>
              <w:jc w:val="both"/>
              <w:rPr>
                <w:sz w:val="18"/>
                <w:szCs w:val="18"/>
              </w:rPr>
            </w:pPr>
            <w:r w:rsidRPr="00F771E7">
              <w:rPr>
                <w:sz w:val="18"/>
                <w:szCs w:val="18"/>
              </w:rPr>
              <w:t xml:space="preserve">Capul de porc  fara urechi ambalat  in pungi polietilena de maxim 20 kg si etichetat cu data pana la care se pot consuma si livrate conform normelor in vigoare.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NoSpacing"/>
              <w:jc w:val="both"/>
              <w:rPr>
                <w:rFonts w:ascii="Times New Roman" w:hAnsi="Times New Roman"/>
                <w:sz w:val="18"/>
                <w:szCs w:val="18"/>
              </w:rPr>
            </w:pPr>
            <w:r w:rsidRPr="00F771E7">
              <w:rPr>
                <w:rFonts w:ascii="Times New Roman" w:hAnsi="Times New Roman"/>
                <w:b/>
                <w:bCs/>
                <w:iCs/>
                <w:sz w:val="18"/>
                <w:szCs w:val="18"/>
              </w:rPr>
              <w:tab/>
              <w:t>8.</w:t>
            </w:r>
            <w:r w:rsidRPr="00F771E7">
              <w:rPr>
                <w:rFonts w:ascii="Times New Roman" w:hAnsi="Times New Roman"/>
                <w:b/>
                <w:sz w:val="18"/>
                <w:szCs w:val="18"/>
              </w:rPr>
              <w:t xml:space="preserve"> Pulpa de porc fara os degresata refrigerata</w:t>
            </w:r>
          </w:p>
          <w:p w:rsidR="00233E8B" w:rsidRPr="00F771E7" w:rsidRDefault="00233E8B" w:rsidP="00F771E7">
            <w:pPr>
              <w:pStyle w:val="Standard"/>
              <w:ind w:firstLine="720"/>
              <w:jc w:val="both"/>
              <w:rPr>
                <w:rFonts w:cs="Times New Roman"/>
                <w:sz w:val="18"/>
                <w:szCs w:val="18"/>
              </w:rPr>
            </w:pPr>
            <w:r w:rsidRPr="00F771E7">
              <w:rPr>
                <w:rFonts w:cs="Times New Roman"/>
                <w:sz w:val="18"/>
                <w:szCs w:val="18"/>
              </w:rPr>
              <w:t xml:space="preserve"> Pulpa de porc degresata si fara os refrigerata,  ambalata, etichetata si livrata conform regulilor în vigoare.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NoSpacing"/>
              <w:jc w:val="both"/>
              <w:rPr>
                <w:rFonts w:ascii="Times New Roman" w:hAnsi="Times New Roman"/>
                <w:sz w:val="18"/>
                <w:szCs w:val="18"/>
              </w:rPr>
            </w:pPr>
            <w:r w:rsidRPr="00F771E7">
              <w:rPr>
                <w:rFonts w:ascii="Times New Roman" w:hAnsi="Times New Roman"/>
                <w:b/>
                <w:bCs/>
                <w:iCs/>
                <w:sz w:val="18"/>
                <w:szCs w:val="18"/>
              </w:rPr>
              <w:tab/>
              <w:t xml:space="preserve">9. </w:t>
            </w:r>
            <w:r w:rsidRPr="00F771E7">
              <w:rPr>
                <w:rFonts w:ascii="Times New Roman" w:hAnsi="Times New Roman"/>
                <w:b/>
                <w:sz w:val="18"/>
                <w:szCs w:val="18"/>
              </w:rPr>
              <w:t>Ceafa de porc fara os cal I refrigerata</w:t>
            </w:r>
          </w:p>
          <w:p w:rsidR="00233E8B" w:rsidRPr="00F771E7" w:rsidRDefault="00233E8B" w:rsidP="00F771E7">
            <w:pPr>
              <w:pStyle w:val="Standard"/>
              <w:ind w:firstLine="720"/>
              <w:jc w:val="both"/>
              <w:rPr>
                <w:rFonts w:cs="Times New Roman"/>
                <w:sz w:val="18"/>
                <w:szCs w:val="18"/>
              </w:rPr>
            </w:pPr>
            <w:r w:rsidRPr="00F771E7">
              <w:rPr>
                <w:rFonts w:cs="Times New Roman"/>
                <w:sz w:val="18"/>
                <w:szCs w:val="18"/>
              </w:rPr>
              <w:t xml:space="preserve">Ceafa porc fără os calitatea I refrigerata, ambalata, etichetata si livrata conform regulilor în vigoare.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NoSpacing"/>
              <w:ind w:firstLine="720"/>
              <w:jc w:val="both"/>
              <w:rPr>
                <w:rFonts w:ascii="Times New Roman" w:hAnsi="Times New Roman"/>
                <w:b/>
                <w:sz w:val="18"/>
                <w:szCs w:val="18"/>
              </w:rPr>
            </w:pPr>
            <w:r w:rsidRPr="00F771E7">
              <w:rPr>
                <w:rFonts w:ascii="Times New Roman" w:hAnsi="Times New Roman"/>
                <w:b/>
                <w:sz w:val="18"/>
                <w:szCs w:val="18"/>
              </w:rPr>
              <w:t>10. Muschiulet de porc refrigerat</w:t>
            </w:r>
          </w:p>
          <w:p w:rsidR="00233E8B" w:rsidRPr="00F771E7" w:rsidRDefault="00233E8B" w:rsidP="00F771E7">
            <w:pPr>
              <w:pStyle w:val="Standard"/>
              <w:ind w:firstLine="720"/>
              <w:jc w:val="both"/>
              <w:rPr>
                <w:rFonts w:cs="Times New Roman"/>
                <w:sz w:val="18"/>
                <w:szCs w:val="18"/>
              </w:rPr>
            </w:pPr>
            <w:r w:rsidRPr="00F771E7">
              <w:rPr>
                <w:rFonts w:cs="Times New Roman"/>
                <w:sz w:val="18"/>
                <w:szCs w:val="18"/>
              </w:rPr>
              <w:t xml:space="preserve"> Muschiuletul de porc, refrigerat,  ambalat, etichetat si livrat conform regulilor în vigoare.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DefaultText"/>
              <w:jc w:val="both"/>
              <w:rPr>
                <w:sz w:val="18"/>
                <w:szCs w:val="18"/>
              </w:rPr>
            </w:pPr>
            <w:r w:rsidRPr="00F771E7">
              <w:rPr>
                <w:bCs/>
                <w:iCs/>
                <w:sz w:val="18"/>
                <w:szCs w:val="18"/>
              </w:rPr>
              <w:tab/>
            </w:r>
            <w:r w:rsidRPr="00F771E7">
              <w:rPr>
                <w:b/>
                <w:bCs/>
                <w:iCs/>
                <w:sz w:val="18"/>
                <w:szCs w:val="18"/>
              </w:rPr>
              <w:t>11. Piept de porc cu sorici refrigerat</w:t>
            </w:r>
          </w:p>
          <w:p w:rsidR="00233E8B" w:rsidRPr="00F771E7" w:rsidRDefault="00233E8B" w:rsidP="00F771E7">
            <w:pPr>
              <w:pStyle w:val="Standard"/>
              <w:ind w:firstLine="720"/>
              <w:jc w:val="both"/>
              <w:rPr>
                <w:rFonts w:cs="Times New Roman"/>
                <w:sz w:val="18"/>
                <w:szCs w:val="18"/>
              </w:rPr>
            </w:pPr>
            <w:r w:rsidRPr="00F771E7">
              <w:rPr>
                <w:rFonts w:cs="Times New Roman"/>
                <w:sz w:val="18"/>
                <w:szCs w:val="18"/>
              </w:rPr>
              <w:t xml:space="preserve"> Pieptul de porc cu sorici refrigerat,  ambalat, etichetat si livrat conform regulilor în vigoare.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DefaultText"/>
              <w:jc w:val="both"/>
              <w:rPr>
                <w:b/>
                <w:bCs/>
                <w:iCs/>
                <w:sz w:val="18"/>
                <w:szCs w:val="18"/>
              </w:rPr>
            </w:pPr>
            <w:r w:rsidRPr="00F771E7">
              <w:rPr>
                <w:b/>
                <w:bCs/>
                <w:iCs/>
                <w:sz w:val="18"/>
                <w:szCs w:val="18"/>
              </w:rPr>
              <w:tab/>
              <w:t>12. Gusa de porc refrigerata</w:t>
            </w:r>
          </w:p>
          <w:p w:rsidR="00233E8B" w:rsidRPr="00F771E7" w:rsidRDefault="00233E8B" w:rsidP="00F771E7">
            <w:pPr>
              <w:pStyle w:val="DefaultText"/>
              <w:ind w:firstLine="720"/>
              <w:jc w:val="both"/>
              <w:rPr>
                <w:sz w:val="18"/>
                <w:szCs w:val="18"/>
              </w:rPr>
            </w:pPr>
            <w:r w:rsidRPr="00F771E7">
              <w:rPr>
                <w:sz w:val="18"/>
                <w:szCs w:val="18"/>
              </w:rPr>
              <w:t xml:space="preserve"> Gusa de porc refrigerata, ambalata  si etichetata cu data pana la care se pot consuma si livrate conform normelor in vigoare.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DefaultText"/>
              <w:ind w:firstLine="709"/>
              <w:jc w:val="both"/>
              <w:rPr>
                <w:b/>
                <w:bCs/>
                <w:iCs/>
                <w:sz w:val="18"/>
                <w:szCs w:val="18"/>
              </w:rPr>
            </w:pPr>
            <w:r w:rsidRPr="00F771E7">
              <w:rPr>
                <w:b/>
                <w:bCs/>
                <w:iCs/>
                <w:sz w:val="18"/>
                <w:szCs w:val="18"/>
              </w:rPr>
              <w:t>13. Cotlet de porc fara os refrigerat</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 xml:space="preserve">Cotletul de porc fara os, cu curelusa, refrigerat,  ambalat, etichetat si livrat conform regulilor în vigoare.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DefaultText"/>
              <w:jc w:val="both"/>
              <w:rPr>
                <w:b/>
                <w:bCs/>
                <w:iCs/>
                <w:sz w:val="18"/>
                <w:szCs w:val="18"/>
              </w:rPr>
            </w:pPr>
            <w:r w:rsidRPr="00F771E7">
              <w:rPr>
                <w:b/>
                <w:bCs/>
                <w:iCs/>
                <w:sz w:val="18"/>
                <w:szCs w:val="18"/>
              </w:rPr>
              <w:tab/>
              <w:t>14. Slanina cu sorici fasonata (tablii) refrigerata</w:t>
            </w:r>
          </w:p>
          <w:p w:rsidR="00233E8B" w:rsidRPr="00F771E7" w:rsidRDefault="00233E8B" w:rsidP="00F771E7">
            <w:pPr>
              <w:pStyle w:val="DefaultText"/>
              <w:ind w:firstLine="720"/>
              <w:jc w:val="both"/>
              <w:rPr>
                <w:sz w:val="18"/>
                <w:szCs w:val="18"/>
              </w:rPr>
            </w:pPr>
            <w:r w:rsidRPr="00F771E7">
              <w:rPr>
                <w:sz w:val="18"/>
                <w:szCs w:val="18"/>
              </w:rPr>
              <w:t>Slanina cu sorici fasonata refrigerata (sub forma de tablii), ambalata si etichetata cu data pana la care se poat consuma si livrata conform normelor in vigoare.</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Default="00233E8B" w:rsidP="00F771E7">
            <w:pPr>
              <w:pStyle w:val="Footer"/>
              <w:rPr>
                <w:rFonts w:ascii="Times New Roman" w:hAnsi="Times New Roman"/>
                <w:sz w:val="18"/>
                <w:szCs w:val="18"/>
              </w:rPr>
            </w:pPr>
          </w:p>
          <w:p w:rsidR="00972E4F" w:rsidRPr="00F771E7" w:rsidRDefault="00972E4F" w:rsidP="00F771E7">
            <w:pPr>
              <w:pStyle w:val="Footer"/>
              <w:rPr>
                <w:rFonts w:ascii="Times New Roman" w:hAnsi="Times New Roman"/>
                <w:sz w:val="18"/>
                <w:szCs w:val="18"/>
              </w:rPr>
            </w:pPr>
          </w:p>
          <w:p w:rsidR="00E80982" w:rsidRPr="00F771E7" w:rsidRDefault="00E80982" w:rsidP="00F771E7">
            <w:pPr>
              <w:pStyle w:val="Textbody"/>
              <w:spacing w:line="240" w:lineRule="auto"/>
              <w:ind w:firstLine="720"/>
              <w:jc w:val="both"/>
              <w:rPr>
                <w:rFonts w:ascii="Times New Roman" w:hAnsi="Times New Roman" w:cs="Times New Roman"/>
                <w:sz w:val="18"/>
                <w:szCs w:val="18"/>
              </w:rPr>
            </w:pPr>
            <w:r w:rsidRPr="00F771E7">
              <w:rPr>
                <w:rFonts w:ascii="Times New Roman" w:hAnsi="Times New Roman" w:cs="Times New Roman"/>
                <w:b/>
                <w:sz w:val="18"/>
                <w:szCs w:val="18"/>
              </w:rPr>
              <w:t>Condiţii generale de marcare, ambalare şi etichetare:</w:t>
            </w:r>
          </w:p>
          <w:p w:rsidR="00E80982" w:rsidRPr="00F771E7" w:rsidRDefault="00E80982" w:rsidP="00F771E7">
            <w:pPr>
              <w:pStyle w:val="Textbody"/>
              <w:spacing w:line="240" w:lineRule="auto"/>
              <w:ind w:firstLine="720"/>
              <w:jc w:val="both"/>
              <w:rPr>
                <w:rFonts w:ascii="Times New Roman" w:hAnsi="Times New Roman" w:cs="Times New Roman"/>
                <w:sz w:val="18"/>
                <w:szCs w:val="18"/>
              </w:rPr>
            </w:pPr>
            <w:r w:rsidRPr="00F771E7">
              <w:rPr>
                <w:rFonts w:ascii="Times New Roman" w:hAnsi="Times New Roman" w:cs="Times New Roman"/>
                <w:sz w:val="18"/>
                <w:szCs w:val="18"/>
              </w:rPr>
              <w:t xml:space="preserve">Produsele oferite </w:t>
            </w:r>
            <w:r w:rsidRPr="00F771E7">
              <w:rPr>
                <w:rFonts w:ascii="Times New Roman" w:hAnsi="Times New Roman" w:cs="Times New Roman"/>
                <w:b/>
                <w:sz w:val="18"/>
                <w:szCs w:val="18"/>
                <w:u w:val="single"/>
              </w:rPr>
              <w:t>obligatoriu vor fi marcate</w:t>
            </w:r>
            <w:r w:rsidRPr="00F771E7">
              <w:rPr>
                <w:rFonts w:ascii="Times New Roman" w:hAnsi="Times New Roman" w:cs="Times New Roman"/>
                <w:sz w:val="18"/>
                <w:szCs w:val="18"/>
              </w:rPr>
              <w:t xml:space="preserve"> </w:t>
            </w:r>
            <w:r w:rsidRPr="00F771E7">
              <w:rPr>
                <w:rFonts w:ascii="Times New Roman" w:hAnsi="Times New Roman" w:cs="Times New Roman"/>
                <w:b/>
                <w:sz w:val="18"/>
                <w:szCs w:val="18"/>
              </w:rPr>
              <w:t>(</w:t>
            </w:r>
            <w:r w:rsidRPr="00F771E7">
              <w:rPr>
                <w:rFonts w:ascii="Times New Roman" w:hAnsi="Times New Roman" w:cs="Times New Roman"/>
                <w:b/>
                <w:sz w:val="18"/>
                <w:szCs w:val="18"/>
                <w:u w:val="single"/>
              </w:rPr>
              <w:t>etichetate)</w:t>
            </w:r>
            <w:r w:rsidRPr="00F771E7">
              <w:rPr>
                <w:rFonts w:ascii="Times New Roman" w:hAnsi="Times New Roman" w:cs="Times New Roman"/>
                <w:sz w:val="18"/>
                <w:szCs w:val="18"/>
              </w:rPr>
              <w:t xml:space="preserve"> cu elemente de identificare. Materialele folosite la ambalare trebuie să fie rezistente, curate, fără miros străin, avizate de Ministerul Sănătăţii şi inscripţionate cu următoarele informaţii: </w:t>
            </w:r>
            <w:r w:rsidRPr="00F771E7">
              <w:rPr>
                <w:rFonts w:ascii="Times New Roman" w:hAnsi="Times New Roman" w:cs="Times New Roman"/>
                <w:bCs/>
                <w:sz w:val="18"/>
                <w:szCs w:val="18"/>
              </w:rPr>
              <w:t>denumirea produsului, numele şi adresa producătorului/importatorului, data fabricaţiei, termenul de valabilitate, cantitatea netă, condiţii de depozitare, lista şi cantitatea ingredientelor folosite.</w:t>
            </w:r>
          </w:p>
          <w:p w:rsidR="00E80982" w:rsidRPr="00F771E7" w:rsidRDefault="00E80982" w:rsidP="00F771E7">
            <w:pPr>
              <w:pStyle w:val="DefaultText"/>
              <w:jc w:val="both"/>
              <w:rPr>
                <w:b/>
                <w:sz w:val="18"/>
                <w:szCs w:val="18"/>
              </w:rPr>
            </w:pPr>
            <w:r w:rsidRPr="00F771E7">
              <w:rPr>
                <w:b/>
                <w:sz w:val="18"/>
                <w:szCs w:val="18"/>
              </w:rPr>
              <w:t xml:space="preserve">      </w:t>
            </w:r>
            <w:r w:rsidR="00972E4F">
              <w:rPr>
                <w:b/>
                <w:sz w:val="18"/>
                <w:szCs w:val="18"/>
              </w:rPr>
              <w:t xml:space="preserve">      </w:t>
            </w:r>
            <w:r w:rsidRPr="00F771E7">
              <w:rPr>
                <w:b/>
                <w:sz w:val="18"/>
                <w:szCs w:val="18"/>
              </w:rPr>
              <w:t xml:space="preserve">   Transportul si livrarea produselor</w:t>
            </w:r>
          </w:p>
          <w:p w:rsidR="00E80982" w:rsidRPr="00F771E7" w:rsidRDefault="00E80982" w:rsidP="00F771E7">
            <w:pPr>
              <w:pStyle w:val="Standard"/>
              <w:jc w:val="both"/>
              <w:rPr>
                <w:rFonts w:cs="Times New Roman"/>
                <w:sz w:val="18"/>
                <w:szCs w:val="18"/>
              </w:rPr>
            </w:pPr>
            <w:r w:rsidRPr="00F771E7">
              <w:rPr>
                <w:rFonts w:cs="Times New Roman"/>
                <w:sz w:val="18"/>
                <w:szCs w:val="18"/>
              </w:rPr>
              <w:t xml:space="preserve">      </w:t>
            </w:r>
            <w:r w:rsidR="00972E4F">
              <w:rPr>
                <w:rFonts w:cs="Times New Roman"/>
                <w:sz w:val="18"/>
                <w:szCs w:val="18"/>
              </w:rPr>
              <w:t xml:space="preserve">       </w:t>
            </w:r>
            <w:r w:rsidRPr="00F771E7">
              <w:rPr>
                <w:rFonts w:cs="Times New Roman"/>
                <w:sz w:val="18"/>
                <w:szCs w:val="18"/>
              </w:rPr>
              <w:t xml:space="preserve">  Expedierea produselor este în sarcina exclusivă a furnizorului şi se va face numai cu mijloace de transport care trebuie să îndeplinească următoarele condiţii:</w:t>
            </w:r>
          </w:p>
          <w:p w:rsidR="00E80982" w:rsidRPr="00F771E7" w:rsidRDefault="00E80982" w:rsidP="00F771E7">
            <w:pPr>
              <w:pStyle w:val="Standard"/>
              <w:jc w:val="both"/>
              <w:rPr>
                <w:rFonts w:cs="Times New Roman"/>
                <w:sz w:val="18"/>
                <w:szCs w:val="18"/>
              </w:rPr>
            </w:pPr>
            <w:r w:rsidRPr="00F771E7">
              <w:rPr>
                <w:rFonts w:cs="Times New Roman"/>
                <w:sz w:val="18"/>
                <w:szCs w:val="18"/>
              </w:rPr>
              <w:t>- să fie autorizate sanitar – veterinar,</w:t>
            </w:r>
          </w:p>
          <w:p w:rsidR="00E80982" w:rsidRPr="00F771E7" w:rsidRDefault="00E80982" w:rsidP="00F771E7">
            <w:pPr>
              <w:pStyle w:val="Standard"/>
              <w:jc w:val="both"/>
              <w:rPr>
                <w:rFonts w:cs="Times New Roman"/>
                <w:sz w:val="18"/>
                <w:szCs w:val="18"/>
              </w:rPr>
            </w:pPr>
            <w:r w:rsidRPr="00F771E7">
              <w:rPr>
                <w:rFonts w:cs="Times New Roman"/>
                <w:sz w:val="18"/>
                <w:szCs w:val="18"/>
              </w:rPr>
              <w:t>- să asigure pe toată durata transportului păstrarea nemodificată a caracteristicilor produsului, precum şi protecţia împotriva prafului, insectelor, rozătoarelor şi altor surse de poluare, degradare şi contaminare atât a produselor cât şi a ambalajelor.</w:t>
            </w:r>
          </w:p>
          <w:p w:rsidR="00E80982" w:rsidRDefault="00E80982" w:rsidP="00F771E7">
            <w:pPr>
              <w:pStyle w:val="Standard"/>
              <w:ind w:firstLine="720"/>
              <w:jc w:val="both"/>
              <w:rPr>
                <w:rFonts w:cs="Times New Roman"/>
                <w:sz w:val="18"/>
                <w:szCs w:val="18"/>
              </w:rPr>
            </w:pPr>
            <w:r w:rsidRPr="00F771E7">
              <w:rPr>
                <w:rFonts w:cs="Times New Roman"/>
                <w:sz w:val="18"/>
                <w:szCs w:val="18"/>
              </w:rPr>
              <w:t>Livrarea produselor se va face in functie de necesitatile autoritatii contractante,  pe baza de comanda telefonica sau scrisa, conform celor stabilite prin contract.</w:t>
            </w:r>
          </w:p>
          <w:p w:rsidR="00E8509E" w:rsidRPr="00F771E7" w:rsidRDefault="00E8509E" w:rsidP="00F771E7">
            <w:pPr>
              <w:pStyle w:val="Standard"/>
              <w:ind w:firstLine="720"/>
              <w:jc w:val="both"/>
              <w:rPr>
                <w:rFonts w:cs="Times New Roman"/>
                <w:sz w:val="18"/>
                <w:szCs w:val="18"/>
              </w:rPr>
            </w:pPr>
          </w:p>
          <w:p w:rsidR="00E80982" w:rsidRPr="00F771E7" w:rsidRDefault="00E80982" w:rsidP="00F771E7">
            <w:pPr>
              <w:pStyle w:val="Standard"/>
              <w:ind w:firstLine="720"/>
              <w:jc w:val="both"/>
              <w:rPr>
                <w:rFonts w:cs="Times New Roman"/>
                <w:sz w:val="18"/>
                <w:szCs w:val="18"/>
              </w:rPr>
            </w:pPr>
          </w:p>
          <w:p w:rsidR="00E80982" w:rsidRPr="00F771E7" w:rsidRDefault="00E80982" w:rsidP="00F771E7">
            <w:pPr>
              <w:pStyle w:val="DefaultText"/>
              <w:jc w:val="both"/>
              <w:rPr>
                <w:b/>
                <w:sz w:val="18"/>
                <w:szCs w:val="18"/>
              </w:rPr>
            </w:pPr>
            <w:r w:rsidRPr="00F771E7">
              <w:rPr>
                <w:b/>
                <w:sz w:val="18"/>
                <w:szCs w:val="18"/>
              </w:rPr>
              <w:lastRenderedPageBreak/>
              <w:t xml:space="preserve">      </w:t>
            </w:r>
            <w:r w:rsidR="00972E4F">
              <w:rPr>
                <w:b/>
                <w:sz w:val="18"/>
                <w:szCs w:val="18"/>
              </w:rPr>
              <w:t xml:space="preserve">   </w:t>
            </w:r>
            <w:r w:rsidRPr="00F771E7">
              <w:rPr>
                <w:b/>
                <w:sz w:val="18"/>
                <w:szCs w:val="18"/>
              </w:rPr>
              <w:t xml:space="preserve">       Garanţii</w:t>
            </w:r>
          </w:p>
          <w:p w:rsidR="00E80982" w:rsidRPr="00F771E7" w:rsidRDefault="00E80982" w:rsidP="00F771E7">
            <w:pPr>
              <w:pStyle w:val="DefaultText"/>
              <w:ind w:firstLine="720"/>
              <w:jc w:val="both"/>
              <w:rPr>
                <w:sz w:val="18"/>
                <w:szCs w:val="18"/>
              </w:rPr>
            </w:pPr>
            <w:r w:rsidRPr="00F771E7">
              <w:rPr>
                <w:sz w:val="18"/>
                <w:szCs w:val="18"/>
              </w:rPr>
              <w:t>Termenul de garanţie şi termenul de valabilitate acordate produselor de către furnizor/producător sunt cele prevăzute de legislatia in vigoare.</w:t>
            </w:r>
          </w:p>
          <w:p w:rsidR="00E80982" w:rsidRPr="00F771E7" w:rsidRDefault="00E80982" w:rsidP="00F771E7">
            <w:pPr>
              <w:pStyle w:val="DefaultText"/>
              <w:ind w:firstLine="720"/>
              <w:jc w:val="both"/>
              <w:rPr>
                <w:sz w:val="18"/>
                <w:szCs w:val="18"/>
              </w:rPr>
            </w:pPr>
            <w:r w:rsidRPr="00F771E7">
              <w:rPr>
                <w:sz w:val="18"/>
                <w:szCs w:val="18"/>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E80982" w:rsidRPr="00F771E7" w:rsidRDefault="00E80982" w:rsidP="00F771E7">
            <w:pPr>
              <w:pStyle w:val="DefaultText"/>
              <w:ind w:firstLine="720"/>
              <w:jc w:val="both"/>
              <w:rPr>
                <w:sz w:val="18"/>
                <w:szCs w:val="18"/>
              </w:rPr>
            </w:pPr>
            <w:r w:rsidRPr="00F771E7">
              <w:rPr>
                <w:sz w:val="18"/>
                <w:szCs w:val="18"/>
              </w:rPr>
              <w:t>Achizitorul poate respinge lotul de produse dacă la receptia calitativa constată că  produsele inspectate din punct de vedere calitativ nu corespund caracteristicilor tehnice solicitate.</w:t>
            </w:r>
          </w:p>
          <w:p w:rsidR="00E80982" w:rsidRPr="00F771E7" w:rsidRDefault="00E80982" w:rsidP="00F771E7">
            <w:pPr>
              <w:pStyle w:val="Standard"/>
              <w:ind w:left="144" w:firstLine="576"/>
              <w:jc w:val="both"/>
              <w:rPr>
                <w:rFonts w:cs="Times New Roman"/>
                <w:bCs/>
                <w:iCs/>
                <w:sz w:val="18"/>
                <w:szCs w:val="18"/>
              </w:rPr>
            </w:pPr>
            <w:r w:rsidRPr="00F771E7">
              <w:rPr>
                <w:rFonts w:cs="Times New Roman"/>
                <w:bCs/>
                <w:iCs/>
                <w:sz w:val="18"/>
                <w:szCs w:val="18"/>
              </w:rPr>
              <w:t>Operatorul economic are obligaţia de a livra produsele in  maxim 72 ore de la primirea comenzii in cantitatile solicitate (comenzile vor fi efectuate telefonic sau in scris, de catre administratorul cantinei ).</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Recepţia cantitativă si calitativa a produselor furnizate se execută la sediul statiei pilot de carne şi în prezenţa delegatului furnizorului.</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În cadrul recepţiei cantitative se verifică de către achizitor şi existenţa documentelor care trebuie să însoţească produsele şi a produselor înscrise în aceste documente.</w:t>
            </w:r>
          </w:p>
          <w:p w:rsidR="00E80982" w:rsidRPr="00F771E7" w:rsidRDefault="00E80982" w:rsidP="00F771E7">
            <w:pPr>
              <w:pStyle w:val="Standard"/>
              <w:ind w:firstLine="720"/>
              <w:jc w:val="both"/>
              <w:rPr>
                <w:rFonts w:cs="Times New Roman"/>
                <w:sz w:val="18"/>
                <w:szCs w:val="18"/>
              </w:rPr>
            </w:pPr>
            <w:r w:rsidRPr="00F771E7">
              <w:rPr>
                <w:rFonts w:cs="Times New Roman"/>
                <w:bCs/>
                <w:iCs/>
                <w:sz w:val="18"/>
                <w:szCs w:val="18"/>
              </w:rPr>
              <w:t>Dacă vreunul din produsele livrate nu corespunde caietului de sarcini, achizitorul are dreptul să îl respingă, iar furnizorul are obligaţia, fără a modifica preţul contractului, de a înlocui produsele refuzate în termen de 1(una) zi. Întârzierile datorate înlocuirii produsului nu scutesc furnizorul de plata penalităţilor prevăzute în cadrul contractului de furnizare.</w:t>
            </w:r>
            <w:r w:rsidRPr="00F771E7">
              <w:rPr>
                <w:rFonts w:cs="Times New Roman"/>
                <w:iCs/>
                <w:sz w:val="18"/>
                <w:szCs w:val="18"/>
              </w:rPr>
              <w:t xml:space="preserve"> Daca situatia se repeta  de cel putin trei ori, contractul va fi reziliat.</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Verificarea produselor se face obligatoriu la receptia produselor si va viza:</w:t>
            </w:r>
          </w:p>
          <w:p w:rsidR="00E80982" w:rsidRPr="00F771E7" w:rsidRDefault="00E80982" w:rsidP="00E44C8D">
            <w:pPr>
              <w:pStyle w:val="Standard"/>
              <w:numPr>
                <w:ilvl w:val="0"/>
                <w:numId w:val="9"/>
              </w:numPr>
              <w:jc w:val="both"/>
              <w:rPr>
                <w:rFonts w:cs="Times New Roman"/>
                <w:bCs/>
                <w:iCs/>
                <w:sz w:val="18"/>
                <w:szCs w:val="18"/>
              </w:rPr>
            </w:pPr>
            <w:r w:rsidRPr="00F771E7">
              <w:rPr>
                <w:rFonts w:cs="Times New Roman"/>
                <w:bCs/>
                <w:iCs/>
                <w:sz w:val="18"/>
                <w:szCs w:val="18"/>
              </w:rPr>
              <w:t>produsele vor prezenta elemente de identificare si/sau documentele de insotire privind calitatea acestora, conform reglementarilor in vigoare;</w:t>
            </w:r>
          </w:p>
          <w:p w:rsidR="00E80982" w:rsidRPr="00F771E7" w:rsidRDefault="00972E4F" w:rsidP="00E44C8D">
            <w:pPr>
              <w:pStyle w:val="Standard"/>
              <w:numPr>
                <w:ilvl w:val="0"/>
                <w:numId w:val="8"/>
              </w:numPr>
              <w:jc w:val="both"/>
              <w:rPr>
                <w:rFonts w:cs="Times New Roman"/>
                <w:bCs/>
                <w:iCs/>
                <w:sz w:val="18"/>
                <w:szCs w:val="18"/>
              </w:rPr>
            </w:pPr>
            <w:r>
              <w:rPr>
                <w:rFonts w:cs="Times New Roman"/>
                <w:bCs/>
                <w:iCs/>
                <w:sz w:val="18"/>
                <w:szCs w:val="18"/>
              </w:rPr>
              <w:t>p</w:t>
            </w:r>
            <w:r w:rsidR="00E80982" w:rsidRPr="00F771E7">
              <w:rPr>
                <w:rFonts w:cs="Times New Roman"/>
                <w:bCs/>
                <w:iCs/>
                <w:sz w:val="18"/>
                <w:szCs w:val="18"/>
              </w:rPr>
              <w:t>rodusele sunt conforme cu prevederile din standarde, caiet de sarcini, specificatii tehnice ofertate, norme sanitare si sanitare veterinare.</w:t>
            </w:r>
          </w:p>
          <w:p w:rsidR="00E80982" w:rsidRPr="00F771E7" w:rsidRDefault="00E80982" w:rsidP="00F771E7">
            <w:pPr>
              <w:pStyle w:val="Footer"/>
              <w:rPr>
                <w:rFonts w:ascii="Times New Roman" w:hAnsi="Times New Roman"/>
                <w:sz w:val="18"/>
                <w:szCs w:val="18"/>
              </w:rPr>
            </w:pPr>
          </w:p>
        </w:tc>
        <w:tc>
          <w:tcPr>
            <w:tcW w:w="3957" w:type="dxa"/>
            <w:tcMar>
              <w:left w:w="57" w:type="dxa"/>
              <w:right w:w="57" w:type="dxa"/>
            </w:tcMar>
          </w:tcPr>
          <w:p w:rsidR="00E8509E" w:rsidRPr="00F771E7" w:rsidRDefault="00E8509E" w:rsidP="00E8509E">
            <w:pPr>
              <w:shd w:val="clear" w:color="auto" w:fill="FFFFFF"/>
              <w:jc w:val="center"/>
              <w:rPr>
                <w:rFonts w:ascii="Times New Roman" w:hAnsi="Times New Roman"/>
                <w:b/>
                <w:bCs/>
                <w:i/>
                <w:iCs/>
                <w:color w:val="FF0000"/>
                <w:sz w:val="18"/>
                <w:szCs w:val="18"/>
                <w:lang w:val="ro-RO"/>
              </w:rPr>
            </w:pPr>
            <w:r w:rsidRPr="00F771E7">
              <w:rPr>
                <w:rFonts w:ascii="Times New Roman" w:hAnsi="Times New Roman"/>
                <w:b/>
                <w:bCs/>
                <w:i/>
                <w:iCs/>
                <w:color w:val="FF0000"/>
                <w:sz w:val="18"/>
                <w:szCs w:val="18"/>
                <w:highlight w:val="yellow"/>
                <w:lang w:val="ro-RO"/>
              </w:rPr>
              <w:lastRenderedPageBreak/>
              <w:t xml:space="preserve">[Ofertantul va introduce </w:t>
            </w:r>
            <w:r w:rsidRPr="00F771E7">
              <w:rPr>
                <w:rFonts w:ascii="Times New Roman" w:eastAsia="Calibri" w:hAnsi="Times New Roman"/>
                <w:b/>
                <w:iCs/>
                <w:color w:val="FF0000"/>
                <w:sz w:val="18"/>
                <w:szCs w:val="18"/>
                <w:highlight w:val="yellow"/>
              </w:rPr>
              <w:t>cerințele propuse</w:t>
            </w:r>
            <w:r>
              <w:rPr>
                <w:rFonts w:ascii="Times New Roman" w:eastAsia="Calibri" w:hAnsi="Times New Roman"/>
                <w:b/>
                <w:iCs/>
                <w:color w:val="FF0000"/>
                <w:sz w:val="18"/>
                <w:szCs w:val="18"/>
                <w:highlight w:val="yellow"/>
              </w:rPr>
              <w:t xml:space="preserve"> ținând cont de fiecare caracteristică solicitată în caietul de sarcini. Toate cerințele din caietul de sarcini sunt minime și obligatorii.</w:t>
            </w:r>
            <w:r w:rsidRPr="00F771E7">
              <w:rPr>
                <w:rFonts w:ascii="Times New Roman" w:hAnsi="Times New Roman"/>
                <w:b/>
                <w:bCs/>
                <w:i/>
                <w:iCs/>
                <w:color w:val="FF0000"/>
                <w:sz w:val="18"/>
                <w:szCs w:val="18"/>
                <w:highlight w:val="yellow"/>
                <w:lang w:val="ro-RO"/>
              </w:rPr>
              <w:t>]</w:t>
            </w:r>
          </w:p>
          <w:p w:rsidR="00233E8B" w:rsidRPr="00F771E7" w:rsidRDefault="00233E8B" w:rsidP="00F771E7">
            <w:pPr>
              <w:spacing w:before="120" w:after="120"/>
              <w:rPr>
                <w:rFonts w:ascii="Times New Roman" w:hAnsi="Times New Roman"/>
                <w:sz w:val="18"/>
                <w:szCs w:val="18"/>
              </w:rPr>
            </w:pPr>
          </w:p>
        </w:tc>
      </w:tr>
      <w:tr w:rsidR="00233E8B" w:rsidRPr="00F771E7" w:rsidTr="00CF5980">
        <w:trPr>
          <w:trHeight w:val="566"/>
          <w:jc w:val="center"/>
        </w:trPr>
        <w:tc>
          <w:tcPr>
            <w:tcW w:w="9802" w:type="dxa"/>
            <w:gridSpan w:val="2"/>
            <w:tcMar>
              <w:left w:w="57" w:type="dxa"/>
              <w:right w:w="57" w:type="dxa"/>
            </w:tcMar>
            <w:vAlign w:val="center"/>
          </w:tcPr>
          <w:p w:rsidR="00233E8B" w:rsidRPr="00F771E7" w:rsidRDefault="00233E8B" w:rsidP="00972E4F">
            <w:pPr>
              <w:pStyle w:val="Standard"/>
              <w:snapToGrid w:val="0"/>
              <w:jc w:val="center"/>
              <w:rPr>
                <w:rFonts w:cs="Times New Roman"/>
                <w:sz w:val="18"/>
                <w:szCs w:val="18"/>
              </w:rPr>
            </w:pPr>
            <w:r w:rsidRPr="00F771E7">
              <w:rPr>
                <w:rFonts w:cs="Times New Roman"/>
                <w:b/>
                <w:sz w:val="18"/>
                <w:szCs w:val="18"/>
              </w:rPr>
              <w:lastRenderedPageBreak/>
              <w:t>LOT NR.2 = CARNE DE VITĂ</w:t>
            </w:r>
          </w:p>
        </w:tc>
      </w:tr>
      <w:tr w:rsidR="00233E8B" w:rsidRPr="00F771E7" w:rsidTr="00CC36B8">
        <w:trPr>
          <w:trHeight w:val="566"/>
          <w:jc w:val="center"/>
        </w:trPr>
        <w:tc>
          <w:tcPr>
            <w:tcW w:w="5845" w:type="dxa"/>
            <w:tcMar>
              <w:left w:w="57" w:type="dxa"/>
              <w:right w:w="57" w:type="dxa"/>
            </w:tcMar>
            <w:vAlign w:val="center"/>
          </w:tcPr>
          <w:p w:rsidR="00AE41B0" w:rsidRPr="00F771E7" w:rsidRDefault="00AE41B0" w:rsidP="00AE41B0">
            <w:pPr>
              <w:widowControl w:val="0"/>
              <w:ind w:right="33"/>
              <w:jc w:val="both"/>
              <w:rPr>
                <w:rFonts w:ascii="Times New Roman" w:hAnsi="Times New Roman"/>
                <w:b/>
                <w:sz w:val="18"/>
                <w:szCs w:val="18"/>
                <w:lang w:val="ro-RO"/>
              </w:rPr>
            </w:pPr>
            <w:r w:rsidRPr="00F771E7">
              <w:rPr>
                <w:rFonts w:ascii="Times New Roman" w:hAnsi="Times New Roman"/>
                <w:b/>
                <w:bCs/>
                <w:kern w:val="28"/>
                <w:sz w:val="18"/>
                <w:szCs w:val="18"/>
                <w:lang w:val="fr-FR"/>
              </w:rPr>
              <w:t xml:space="preserve">             </w:t>
            </w:r>
            <w:r>
              <w:rPr>
                <w:rFonts w:ascii="Times New Roman" w:hAnsi="Times New Roman"/>
                <w:b/>
                <w:bCs/>
                <w:kern w:val="28"/>
                <w:sz w:val="18"/>
                <w:szCs w:val="18"/>
                <w:lang w:val="fr-FR"/>
              </w:rPr>
              <w:t xml:space="preserve">    </w:t>
            </w:r>
            <w:r w:rsidRPr="00F771E7">
              <w:rPr>
                <w:rFonts w:ascii="Times New Roman" w:hAnsi="Times New Roman"/>
                <w:b/>
                <w:bCs/>
                <w:kern w:val="28"/>
                <w:sz w:val="18"/>
                <w:szCs w:val="18"/>
                <w:lang w:val="fr-FR"/>
              </w:rPr>
              <w:t xml:space="preserve">TERMEN DE LIVRARE - </w:t>
            </w:r>
            <w:r w:rsidRPr="00F771E7">
              <w:rPr>
                <w:rFonts w:ascii="Times New Roman" w:hAnsi="Times New Roman"/>
                <w:b/>
                <w:sz w:val="18"/>
                <w:szCs w:val="18"/>
                <w:lang w:val="ro-RO"/>
              </w:rPr>
              <w:t xml:space="preserve">de la data semnării contractului până la 31.12.2020, cu respectarea termenului de livrare de </w:t>
            </w:r>
            <w:r w:rsidRPr="00F771E7">
              <w:rPr>
                <w:rFonts w:ascii="Times New Roman" w:hAnsi="Times New Roman"/>
                <w:b/>
                <w:sz w:val="18"/>
                <w:szCs w:val="18"/>
              </w:rPr>
              <w:t>maxim 72 ore de la comanda telefonica sau scrisa.</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să îndeplinească cerinţele prevăzute în Ordinul ministrului sănătăţii, nr. 976/1998 - “Norme de igienă privind producţia, prelucrarea, depozitarea, păstrarea, transportul şi desfacerea alimentelor” cu modificările ulterioare şi O.U.G. 97/2001, privind reglementarea producţiei, circulaţiei şi comercializării alimentelor cu modificările şi completările ulterioare, Legea 150/2004 privind siguranţa alimentelor, modificată şi completată  cu Legea 412/18 octombrie 2004 si Ordinul ministrului sanatatii, nr.975/1998-“Norme de protectie sanitara”.</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(prezentat in anexa), referitor la gradul de prospetime al carnii. (proaspata, refrigerata si congelata).</w:t>
            </w:r>
          </w:p>
          <w:p w:rsidR="00233E8B" w:rsidRPr="00F771E7" w:rsidRDefault="00233E8B" w:rsidP="00F771E7">
            <w:pPr>
              <w:pStyle w:val="TableText"/>
              <w:ind w:firstLine="709"/>
              <w:jc w:val="both"/>
              <w:rPr>
                <w:bCs/>
                <w:sz w:val="18"/>
                <w:szCs w:val="18"/>
              </w:rPr>
            </w:pPr>
            <w:r w:rsidRPr="00F771E7">
              <w:rPr>
                <w:bCs/>
                <w:sz w:val="18"/>
                <w:szCs w:val="18"/>
              </w:rPr>
              <w:t>Furnizorul răspunde pentru calitatea produselor în cadrul termenului de garanţie. Produsele depreciate în perioada de garanţie, precum şi cele care prezintă vicii ascunse vor fi înlocuite gratuit de furnizor.</w:t>
            </w:r>
          </w:p>
          <w:p w:rsidR="00233E8B" w:rsidRPr="00F771E7" w:rsidRDefault="00233E8B" w:rsidP="00F771E7">
            <w:pPr>
              <w:pStyle w:val="TableText"/>
              <w:ind w:firstLine="720"/>
              <w:jc w:val="both"/>
              <w:rPr>
                <w:b/>
                <w:sz w:val="18"/>
                <w:szCs w:val="18"/>
              </w:rPr>
            </w:pPr>
            <w:r w:rsidRPr="00F771E7">
              <w:rPr>
                <w:bCs/>
                <w:sz w:val="18"/>
                <w:szCs w:val="18"/>
              </w:rPr>
              <w:t>Ofertantul câştigător va asigura prezenţa unui delegat la fiecare livrare.</w:t>
            </w:r>
            <w:r w:rsidRPr="00F771E7">
              <w:rPr>
                <w:b/>
                <w:sz w:val="18"/>
                <w:szCs w:val="18"/>
              </w:rPr>
              <w:t xml:space="preserve">        </w:t>
            </w:r>
          </w:p>
          <w:p w:rsidR="00233E8B" w:rsidRPr="00F771E7" w:rsidRDefault="00233E8B" w:rsidP="00F771E7">
            <w:pPr>
              <w:pStyle w:val="TableText"/>
              <w:ind w:firstLine="720"/>
              <w:jc w:val="both"/>
              <w:rPr>
                <w:b/>
                <w:sz w:val="18"/>
                <w:szCs w:val="18"/>
              </w:rPr>
            </w:pPr>
          </w:p>
          <w:p w:rsidR="00233E8B" w:rsidRPr="00F771E7" w:rsidRDefault="00972E4F" w:rsidP="00F771E7">
            <w:pPr>
              <w:pStyle w:val="DefaultText"/>
              <w:jc w:val="both"/>
              <w:rPr>
                <w:sz w:val="18"/>
                <w:szCs w:val="18"/>
              </w:rPr>
            </w:pPr>
            <w:r>
              <w:rPr>
                <w:b/>
                <w:bCs/>
                <w:sz w:val="18"/>
                <w:szCs w:val="18"/>
              </w:rPr>
              <w:t xml:space="preserve">               </w:t>
            </w:r>
            <w:r w:rsidR="00233E8B" w:rsidRPr="00F771E7">
              <w:rPr>
                <w:b/>
                <w:bCs/>
                <w:sz w:val="18"/>
                <w:szCs w:val="18"/>
              </w:rPr>
              <w:t xml:space="preserve">I.  </w:t>
            </w:r>
            <w:r w:rsidR="00233E8B" w:rsidRPr="00F771E7">
              <w:rPr>
                <w:b/>
                <w:sz w:val="18"/>
                <w:szCs w:val="18"/>
              </w:rPr>
              <w:t>Conditii de livrare:</w:t>
            </w:r>
          </w:p>
          <w:p w:rsidR="00233E8B" w:rsidRPr="00F771E7" w:rsidRDefault="00233E8B" w:rsidP="00F771E7">
            <w:pPr>
              <w:pStyle w:val="NoSpacing"/>
              <w:jc w:val="both"/>
              <w:rPr>
                <w:rFonts w:ascii="Times New Roman" w:hAnsi="Times New Roman"/>
                <w:sz w:val="18"/>
                <w:szCs w:val="18"/>
                <w:u w:val="single"/>
              </w:rPr>
            </w:pPr>
            <w:r w:rsidRPr="00F771E7">
              <w:rPr>
                <w:rFonts w:ascii="Times New Roman" w:hAnsi="Times New Roman"/>
                <w:sz w:val="18"/>
                <w:szCs w:val="18"/>
                <w:u w:val="single"/>
              </w:rPr>
              <w:t>Furnizorul trebuie să prezinte pentru fiecare livrare următoarele documente:</w:t>
            </w:r>
          </w:p>
          <w:p w:rsidR="00233E8B" w:rsidRPr="00F771E7" w:rsidRDefault="00233E8B" w:rsidP="00F771E7">
            <w:pPr>
              <w:pStyle w:val="NoSpacing"/>
              <w:jc w:val="both"/>
              <w:rPr>
                <w:rFonts w:ascii="Times New Roman" w:hAnsi="Times New Roman"/>
                <w:sz w:val="18"/>
                <w:szCs w:val="18"/>
                <w:u w:val="single"/>
              </w:rPr>
            </w:pPr>
            <w:r w:rsidRPr="00F771E7">
              <w:rPr>
                <w:rFonts w:ascii="Times New Roman" w:hAnsi="Times New Roman"/>
                <w:sz w:val="18"/>
                <w:szCs w:val="18"/>
                <w:u w:val="single"/>
              </w:rPr>
              <w:t>a) factură fiscală</w:t>
            </w:r>
          </w:p>
          <w:p w:rsidR="00233E8B" w:rsidRPr="00F771E7" w:rsidRDefault="00233E8B" w:rsidP="00F771E7">
            <w:pPr>
              <w:pStyle w:val="NoSpacing"/>
              <w:jc w:val="both"/>
              <w:rPr>
                <w:rFonts w:ascii="Times New Roman" w:hAnsi="Times New Roman"/>
                <w:sz w:val="18"/>
                <w:szCs w:val="18"/>
              </w:rPr>
            </w:pPr>
            <w:r w:rsidRPr="00F771E7">
              <w:rPr>
                <w:rFonts w:ascii="Times New Roman" w:hAnsi="Times New Roman"/>
                <w:sz w:val="18"/>
                <w:szCs w:val="18"/>
                <w:u w:val="single"/>
              </w:rPr>
              <w:t xml:space="preserve">b) declaraţie de conformitate emisă de producător </w:t>
            </w:r>
            <w:r w:rsidRPr="00F771E7">
              <w:rPr>
                <w:rFonts w:ascii="Times New Roman" w:hAnsi="Times New Roman"/>
                <w:sz w:val="18"/>
                <w:szCs w:val="18"/>
              </w:rPr>
              <w:t xml:space="preserve">(declaraţie de proprie răspundere </w:t>
            </w:r>
            <w:r w:rsidRPr="00F771E7">
              <w:rPr>
                <w:rStyle w:val="tpt1"/>
                <w:rFonts w:ascii="Times New Roman" w:hAnsi="Times New Roman"/>
                <w:sz w:val="18"/>
                <w:szCs w:val="18"/>
              </w:rPr>
              <w:t>prin care acesta</w:t>
            </w:r>
          </w:p>
          <w:p w:rsidR="00233E8B" w:rsidRPr="00F771E7" w:rsidRDefault="00233E8B" w:rsidP="00F771E7">
            <w:pPr>
              <w:pStyle w:val="NoSpacing"/>
              <w:jc w:val="both"/>
              <w:rPr>
                <w:rFonts w:ascii="Times New Roman" w:hAnsi="Times New Roman"/>
                <w:sz w:val="18"/>
                <w:szCs w:val="18"/>
              </w:rPr>
            </w:pPr>
            <w:r w:rsidRPr="00F771E7">
              <w:rPr>
                <w:rStyle w:val="tpt1"/>
                <w:rFonts w:ascii="Times New Roman" w:hAnsi="Times New Roman"/>
                <w:sz w:val="18"/>
                <w:szCs w:val="18"/>
              </w:rPr>
              <w:t>informează, pe propria răspundere, despre faptul că un produs este conform cu un document tehnic normativ)</w:t>
            </w:r>
          </w:p>
          <w:p w:rsidR="00233E8B" w:rsidRPr="00F771E7" w:rsidRDefault="00233E8B" w:rsidP="00F771E7">
            <w:pPr>
              <w:pStyle w:val="NoSpacing"/>
              <w:jc w:val="both"/>
              <w:rPr>
                <w:rFonts w:ascii="Times New Roman" w:hAnsi="Times New Roman"/>
                <w:sz w:val="18"/>
                <w:szCs w:val="18"/>
              </w:rPr>
            </w:pPr>
            <w:r w:rsidRPr="00F771E7">
              <w:rPr>
                <w:rFonts w:ascii="Times New Roman" w:hAnsi="Times New Roman"/>
                <w:sz w:val="18"/>
                <w:szCs w:val="18"/>
              </w:rPr>
              <w:t>Produsele vor fi livrate in maxim 72 ore de la lansarea comenzii, la statia pilot de carne din cadrul Facultatii de Stiinta si Ingineria Alimentelor, corp F, str. Domneasca nr.111.Comenzile vor fi lansate telefonic sau în scris (prin fax),  în funcţie de necesităţi</w:t>
            </w:r>
          </w:p>
          <w:p w:rsidR="00233E8B" w:rsidRPr="00F771E7" w:rsidRDefault="00233E8B" w:rsidP="00F771E7">
            <w:pPr>
              <w:pStyle w:val="NoSpacing"/>
              <w:jc w:val="both"/>
              <w:rPr>
                <w:rFonts w:ascii="Times New Roman" w:hAnsi="Times New Roman"/>
                <w:sz w:val="18"/>
                <w:szCs w:val="18"/>
              </w:rPr>
            </w:pPr>
            <w:r w:rsidRPr="00F771E7">
              <w:rPr>
                <w:rFonts w:ascii="Times New Roman" w:hAnsi="Times New Roman"/>
                <w:sz w:val="18"/>
                <w:szCs w:val="18"/>
              </w:rPr>
              <w:t xml:space="preserve">c)  alte documente care sa ateste controlul efectuat asupre materialelor livrate (certificate sanitar-veterinare, buletine de analiza, etc.) </w:t>
            </w:r>
          </w:p>
          <w:p w:rsidR="00233E8B" w:rsidRPr="00F771E7" w:rsidRDefault="00233E8B" w:rsidP="00F771E7">
            <w:pPr>
              <w:pStyle w:val="NoSpacing"/>
              <w:jc w:val="both"/>
              <w:rPr>
                <w:rFonts w:ascii="Times New Roman" w:hAnsi="Times New Roman"/>
                <w:sz w:val="18"/>
                <w:szCs w:val="18"/>
              </w:rPr>
            </w:pPr>
          </w:p>
          <w:p w:rsidR="00233E8B" w:rsidRPr="00F771E7" w:rsidRDefault="00972E4F" w:rsidP="00F771E7">
            <w:pPr>
              <w:pStyle w:val="NoSpacing"/>
              <w:jc w:val="both"/>
              <w:rPr>
                <w:rFonts w:ascii="Times New Roman" w:hAnsi="Times New Roman"/>
                <w:sz w:val="18"/>
                <w:szCs w:val="18"/>
              </w:rPr>
            </w:pPr>
            <w:r>
              <w:rPr>
                <w:rFonts w:ascii="Times New Roman" w:hAnsi="Times New Roman"/>
                <w:b/>
                <w:sz w:val="18"/>
                <w:szCs w:val="18"/>
              </w:rPr>
              <w:t xml:space="preserve">                </w:t>
            </w:r>
            <w:r w:rsidR="00233E8B" w:rsidRPr="00F771E7">
              <w:rPr>
                <w:rFonts w:ascii="Times New Roman" w:hAnsi="Times New Roman"/>
                <w:b/>
                <w:sz w:val="18"/>
                <w:szCs w:val="18"/>
              </w:rPr>
              <w:t>II. Condiţii minime de calitate</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Furnizorul va răspunde pentru calitatea produselor livrate, în termenul de valabilitate, autoritatea contractanta fiind în drept să solicite înlocuirea gratuită a celor depreciate în interiorul acestui termen.</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 xml:space="preserve">Autoritatea contractanta îşi rezervă dreptul de a reface analizele privind calitatea bunurilor, în orice moment ulterior achiziţiei. Costurile </w:t>
            </w:r>
            <w:r w:rsidRPr="00F771E7">
              <w:rPr>
                <w:rFonts w:ascii="Times New Roman" w:hAnsi="Times New Roman"/>
                <w:sz w:val="18"/>
                <w:szCs w:val="18"/>
              </w:rPr>
              <w:lastRenderedPageBreak/>
              <w:t>suplimentare determinate de testarea calităţii bunurilor vor fi suportate de către ofertanţi, in cazul in care, produsele sunt declarate neconforme sau de calitate inferioara celei solicitate in prezentul caiet de sarcini.</w:t>
            </w:r>
          </w:p>
          <w:p w:rsidR="00233E8B" w:rsidRDefault="00233E8B" w:rsidP="00F771E7">
            <w:pPr>
              <w:pStyle w:val="NoSpacing"/>
              <w:ind w:firstLine="720"/>
              <w:jc w:val="both"/>
              <w:rPr>
                <w:rFonts w:ascii="Times New Roman" w:hAnsi="Times New Roman"/>
                <w:sz w:val="18"/>
                <w:szCs w:val="18"/>
              </w:rPr>
            </w:pPr>
          </w:p>
          <w:p w:rsidR="00972E4F" w:rsidRPr="00F771E7" w:rsidRDefault="00972E4F" w:rsidP="00F771E7">
            <w:pPr>
              <w:pStyle w:val="NoSpacing"/>
              <w:ind w:firstLine="720"/>
              <w:jc w:val="both"/>
              <w:rPr>
                <w:rFonts w:ascii="Times New Roman" w:hAnsi="Times New Roman"/>
                <w:sz w:val="18"/>
                <w:szCs w:val="18"/>
              </w:rPr>
            </w:pPr>
          </w:p>
          <w:p w:rsidR="00233E8B" w:rsidRPr="00F771E7" w:rsidRDefault="00972E4F" w:rsidP="00F771E7">
            <w:pPr>
              <w:pStyle w:val="NoSpacing"/>
              <w:jc w:val="both"/>
              <w:rPr>
                <w:rFonts w:ascii="Times New Roman" w:hAnsi="Times New Roman"/>
                <w:sz w:val="18"/>
                <w:szCs w:val="18"/>
              </w:rPr>
            </w:pPr>
            <w:r>
              <w:rPr>
                <w:rFonts w:ascii="Times New Roman" w:hAnsi="Times New Roman"/>
                <w:b/>
                <w:sz w:val="18"/>
                <w:szCs w:val="18"/>
              </w:rPr>
              <w:t xml:space="preserve">                </w:t>
            </w:r>
            <w:r w:rsidR="00233E8B" w:rsidRPr="00F771E7">
              <w:rPr>
                <w:rFonts w:ascii="Times New Roman" w:hAnsi="Times New Roman"/>
                <w:b/>
                <w:sz w:val="18"/>
                <w:szCs w:val="18"/>
              </w:rPr>
              <w:t>III. Garanţii</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Achizitorul poate respinge la livrare (recepţie)  produsele livrate al căror termen  de valabilitate rămas de la data receptiei,  este mai mic de 80% din termenul  total de valabilitate dat de producător.</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233E8B" w:rsidRPr="00F771E7" w:rsidRDefault="00233E8B" w:rsidP="00F771E7">
            <w:pPr>
              <w:pStyle w:val="NoSpacing"/>
              <w:ind w:firstLine="720"/>
              <w:jc w:val="both"/>
              <w:rPr>
                <w:rFonts w:ascii="Times New Roman" w:hAnsi="Times New Roman"/>
                <w:sz w:val="18"/>
                <w:szCs w:val="18"/>
              </w:rPr>
            </w:pPr>
            <w:r w:rsidRPr="00F771E7">
              <w:rPr>
                <w:rFonts w:ascii="Times New Roman" w:hAnsi="Times New Roman"/>
                <w:sz w:val="18"/>
                <w:szCs w:val="18"/>
              </w:rPr>
              <w:t>Achizitorul poate respinge lotul de produse dacă la receptia calitativa constată că nu corespunde caracteristicilor tehnice solicitate.</w:t>
            </w:r>
          </w:p>
          <w:p w:rsidR="00233E8B" w:rsidRPr="00F771E7" w:rsidRDefault="00233E8B" w:rsidP="00F771E7">
            <w:pPr>
              <w:pStyle w:val="NoSpacing"/>
              <w:jc w:val="both"/>
              <w:rPr>
                <w:rFonts w:ascii="Times New Roman" w:hAnsi="Times New Roman"/>
                <w:sz w:val="18"/>
                <w:szCs w:val="18"/>
              </w:rPr>
            </w:pPr>
            <w:r w:rsidRPr="00F771E7">
              <w:rPr>
                <w:rFonts w:ascii="Times New Roman" w:hAnsi="Times New Roman"/>
                <w:sz w:val="18"/>
                <w:szCs w:val="18"/>
              </w:rPr>
              <w:t>Autoritatea contractantă  îşi rezervă dreptul de a efectua periodic, pe perioada de derulare a contractului, analiza privind calitatea produsului, la un laborator neutru specializat. Probele supuse analizelor de laborator vor fi prelevate prin sondaj. Costurile determinate de testarea calităţii produselor prin laboratoare vor fi suportate de furnizor, dacă se dovedeşte neconformitatea produselor.</w:t>
            </w:r>
          </w:p>
          <w:p w:rsidR="00233E8B" w:rsidRPr="00F771E7" w:rsidRDefault="00233E8B" w:rsidP="00F771E7">
            <w:pPr>
              <w:pStyle w:val="NoSpacing"/>
              <w:jc w:val="both"/>
              <w:rPr>
                <w:rFonts w:ascii="Times New Roman" w:hAnsi="Times New Roman"/>
                <w:sz w:val="18"/>
                <w:szCs w:val="18"/>
              </w:rPr>
            </w:pPr>
          </w:p>
          <w:p w:rsidR="00233E8B" w:rsidRPr="00F771E7" w:rsidRDefault="00972E4F" w:rsidP="00F771E7">
            <w:pPr>
              <w:pStyle w:val="NoSpacing"/>
              <w:jc w:val="both"/>
              <w:rPr>
                <w:rFonts w:ascii="Times New Roman" w:hAnsi="Times New Roman"/>
                <w:sz w:val="18"/>
                <w:szCs w:val="18"/>
              </w:rPr>
            </w:pPr>
            <w:r>
              <w:rPr>
                <w:rFonts w:ascii="Times New Roman" w:hAnsi="Times New Roman"/>
                <w:b/>
                <w:sz w:val="18"/>
                <w:szCs w:val="18"/>
              </w:rPr>
              <w:t xml:space="preserve">               </w:t>
            </w:r>
            <w:r w:rsidR="00233E8B" w:rsidRPr="00F771E7">
              <w:rPr>
                <w:rFonts w:ascii="Times New Roman" w:hAnsi="Times New Roman"/>
                <w:b/>
                <w:sz w:val="18"/>
                <w:szCs w:val="18"/>
              </w:rPr>
              <w:t>IV.</w:t>
            </w:r>
            <w:r w:rsidR="00233E8B" w:rsidRPr="00F771E7">
              <w:rPr>
                <w:rFonts w:ascii="Times New Roman" w:hAnsi="Times New Roman"/>
                <w:sz w:val="18"/>
                <w:szCs w:val="18"/>
              </w:rPr>
              <w:t xml:space="preserve"> </w:t>
            </w:r>
            <w:r w:rsidR="00233E8B" w:rsidRPr="00F771E7">
              <w:rPr>
                <w:rFonts w:ascii="Times New Roman" w:hAnsi="Times New Roman"/>
                <w:b/>
                <w:sz w:val="18"/>
                <w:szCs w:val="18"/>
              </w:rPr>
              <w:t>Marcarea şi etichetarea</w:t>
            </w:r>
            <w:r w:rsidR="00233E8B" w:rsidRPr="00F771E7">
              <w:rPr>
                <w:rFonts w:ascii="Times New Roman" w:hAnsi="Times New Roman"/>
                <w:sz w:val="18"/>
                <w:szCs w:val="18"/>
              </w:rPr>
              <w:t xml:space="preserve"> se va face conform reglementărilor în vigoare. Materialele folosite la ambalare trebuie să fie rezistente, curate, fără miros străin, avizate de Ministerul Sănătăţii şi inscripţionate cu următoarele informaţii:</w:t>
            </w:r>
          </w:p>
          <w:p w:rsidR="00233E8B" w:rsidRPr="00F771E7" w:rsidRDefault="00233E8B" w:rsidP="00E44C8D">
            <w:pPr>
              <w:pStyle w:val="NoSpacing"/>
              <w:numPr>
                <w:ilvl w:val="0"/>
                <w:numId w:val="6"/>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denumirea sortimentului;</w:t>
            </w:r>
          </w:p>
          <w:p w:rsidR="00233E8B" w:rsidRPr="00F771E7" w:rsidRDefault="00233E8B"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denumirea producătorului, localitatea;</w:t>
            </w:r>
          </w:p>
          <w:p w:rsidR="00233E8B" w:rsidRPr="00F771E7" w:rsidRDefault="00233E8B"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 xml:space="preserve">data de </w:t>
            </w:r>
            <w:r w:rsidRPr="00F771E7">
              <w:rPr>
                <w:rFonts w:ascii="Times New Roman" w:hAnsi="Times New Roman"/>
                <w:color w:val="000000"/>
                <w:sz w:val="18"/>
                <w:szCs w:val="18"/>
              </w:rPr>
              <w:t>fabricaţie/</w:t>
            </w:r>
            <w:r w:rsidRPr="00F771E7">
              <w:rPr>
                <w:rFonts w:ascii="Times New Roman" w:hAnsi="Times New Roman"/>
                <w:sz w:val="18"/>
                <w:szCs w:val="18"/>
              </w:rPr>
              <w:t>ambalare şi termen de valabilitate;</w:t>
            </w:r>
          </w:p>
          <w:p w:rsidR="00233E8B" w:rsidRPr="00F771E7" w:rsidRDefault="00233E8B"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condiţii de păstrare;</w:t>
            </w:r>
          </w:p>
          <w:p w:rsidR="00233E8B" w:rsidRPr="00F771E7" w:rsidRDefault="00233E8B" w:rsidP="00E44C8D">
            <w:pPr>
              <w:pStyle w:val="NoSpacing"/>
              <w:numPr>
                <w:ilvl w:val="0"/>
                <w:numId w:val="4"/>
              </w:numPr>
              <w:suppressAutoHyphens/>
              <w:overflowPunct/>
              <w:autoSpaceDE/>
              <w:adjustRightInd/>
              <w:ind w:firstLine="30"/>
              <w:jc w:val="both"/>
              <w:rPr>
                <w:rFonts w:ascii="Times New Roman" w:hAnsi="Times New Roman"/>
                <w:sz w:val="18"/>
                <w:szCs w:val="18"/>
              </w:rPr>
            </w:pPr>
            <w:r w:rsidRPr="00F771E7">
              <w:rPr>
                <w:rFonts w:ascii="Times New Roman" w:hAnsi="Times New Roman"/>
                <w:sz w:val="18"/>
                <w:szCs w:val="18"/>
              </w:rPr>
              <w:t>cantitatea netă;</w:t>
            </w:r>
          </w:p>
          <w:p w:rsidR="00233E8B" w:rsidRPr="00F771E7" w:rsidRDefault="00233E8B" w:rsidP="00F771E7">
            <w:pPr>
              <w:pStyle w:val="NoSpacing"/>
              <w:tabs>
                <w:tab w:val="left" w:pos="1080"/>
              </w:tabs>
              <w:ind w:left="390"/>
              <w:jc w:val="both"/>
              <w:rPr>
                <w:rFonts w:ascii="Times New Roman" w:hAnsi="Times New Roman"/>
                <w:b/>
                <w:sz w:val="18"/>
                <w:szCs w:val="18"/>
              </w:rPr>
            </w:pPr>
          </w:p>
          <w:p w:rsidR="00233E8B" w:rsidRPr="00F771E7" w:rsidRDefault="00183DCE" w:rsidP="00F771E7">
            <w:pPr>
              <w:pStyle w:val="NoSpacing"/>
              <w:tabs>
                <w:tab w:val="left" w:pos="1080"/>
              </w:tabs>
              <w:ind w:left="390"/>
              <w:jc w:val="both"/>
              <w:rPr>
                <w:rFonts w:ascii="Times New Roman" w:hAnsi="Times New Roman"/>
                <w:b/>
                <w:sz w:val="18"/>
                <w:szCs w:val="18"/>
              </w:rPr>
            </w:pPr>
            <w:r w:rsidRPr="00F771E7">
              <w:rPr>
                <w:rFonts w:ascii="Times New Roman" w:hAnsi="Times New Roman"/>
                <w:b/>
                <w:sz w:val="18"/>
                <w:szCs w:val="18"/>
              </w:rPr>
              <w:t xml:space="preserve">       </w:t>
            </w:r>
            <w:r w:rsidR="00233E8B" w:rsidRPr="00F771E7">
              <w:rPr>
                <w:rFonts w:ascii="Times New Roman" w:hAnsi="Times New Roman"/>
                <w:b/>
                <w:sz w:val="18"/>
                <w:szCs w:val="18"/>
              </w:rPr>
              <w:t>Caracteristici tehnice minime</w:t>
            </w:r>
          </w:p>
          <w:p w:rsidR="00233E8B" w:rsidRPr="00F771E7" w:rsidRDefault="00233E8B" w:rsidP="00F771E7">
            <w:pPr>
              <w:pStyle w:val="DefaultText"/>
              <w:ind w:firstLine="720"/>
              <w:jc w:val="both"/>
              <w:rPr>
                <w:sz w:val="18"/>
                <w:szCs w:val="18"/>
              </w:rPr>
            </w:pPr>
            <w:r w:rsidRPr="00F771E7">
              <w:rPr>
                <w:sz w:val="18"/>
                <w:szCs w:val="18"/>
              </w:rPr>
              <w:t xml:space="preserve">                                   </w:t>
            </w:r>
          </w:p>
          <w:p w:rsidR="00233E8B" w:rsidRPr="00F771E7" w:rsidRDefault="00233E8B" w:rsidP="00F771E7">
            <w:pPr>
              <w:pStyle w:val="DefaultText"/>
              <w:ind w:firstLine="720"/>
              <w:jc w:val="both"/>
              <w:rPr>
                <w:sz w:val="18"/>
                <w:szCs w:val="18"/>
              </w:rPr>
            </w:pPr>
            <w:r w:rsidRPr="00F771E7">
              <w:rPr>
                <w:b/>
                <w:bCs/>
                <w:iCs/>
                <w:sz w:val="18"/>
                <w:szCs w:val="18"/>
              </w:rPr>
              <w:t xml:space="preserve">1. </w:t>
            </w:r>
            <w:r w:rsidRPr="00F771E7">
              <w:rPr>
                <w:b/>
                <w:sz w:val="18"/>
                <w:szCs w:val="18"/>
              </w:rPr>
              <w:t>Carne vita lucru calitatea I-refrigerata</w:t>
            </w:r>
          </w:p>
          <w:p w:rsidR="00233E8B" w:rsidRPr="00F771E7" w:rsidRDefault="00233E8B" w:rsidP="00F771E7">
            <w:pPr>
              <w:pStyle w:val="Standard"/>
              <w:ind w:firstLine="709"/>
              <w:jc w:val="both"/>
              <w:rPr>
                <w:rFonts w:cs="Times New Roman"/>
                <w:sz w:val="18"/>
                <w:szCs w:val="18"/>
              </w:rPr>
            </w:pPr>
            <w:r w:rsidRPr="00F771E7">
              <w:rPr>
                <w:rFonts w:cs="Times New Roman"/>
                <w:bCs/>
                <w:iCs/>
                <w:sz w:val="18"/>
                <w:szCs w:val="18"/>
              </w:rPr>
              <w:t>Carne macra, fara seu, fara cordoane vasculo-nervoase, tendoane si vase de sange (carne sangerata). Provine prin dezosarea spetei, gatului, grabanului si a pulpei. Carnea vita lucru calitatea I trebuie sa contina maxim 6% proteine colagenice raportate la total proteine. Sa fie refrigerata,</w:t>
            </w:r>
            <w:r w:rsidRPr="00F771E7">
              <w:rPr>
                <w:rFonts w:cs="Times New Roman"/>
                <w:sz w:val="18"/>
                <w:szCs w:val="18"/>
              </w:rPr>
              <w:t xml:space="preserve"> ambalată, etichetata si livrata conform regulilor în vigoare .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233E8B" w:rsidRPr="00F771E7" w:rsidRDefault="00233E8B" w:rsidP="00F771E7">
            <w:pPr>
              <w:pStyle w:val="DefaultText"/>
              <w:jc w:val="both"/>
              <w:rPr>
                <w:sz w:val="18"/>
                <w:szCs w:val="18"/>
              </w:rPr>
            </w:pPr>
            <w:r w:rsidRPr="00F771E7">
              <w:rPr>
                <w:bCs/>
                <w:iCs/>
                <w:sz w:val="18"/>
                <w:szCs w:val="18"/>
              </w:rPr>
              <w:t xml:space="preserve"> </w:t>
            </w:r>
            <w:r w:rsidRPr="00F771E7">
              <w:rPr>
                <w:sz w:val="18"/>
                <w:szCs w:val="18"/>
              </w:rPr>
              <w:t xml:space="preserve">            </w:t>
            </w:r>
            <w:r w:rsidRPr="00F771E7">
              <w:rPr>
                <w:b/>
                <w:bCs/>
                <w:sz w:val="18"/>
                <w:szCs w:val="18"/>
              </w:rPr>
              <w:t>2. Carne vita lucru calitatea II-refrigerata</w:t>
            </w:r>
          </w:p>
          <w:p w:rsidR="00233E8B" w:rsidRPr="00F771E7" w:rsidRDefault="00233E8B" w:rsidP="00F771E7">
            <w:pPr>
              <w:pStyle w:val="Standard"/>
              <w:ind w:firstLine="709"/>
              <w:jc w:val="both"/>
              <w:rPr>
                <w:rFonts w:cs="Times New Roman"/>
                <w:sz w:val="18"/>
                <w:szCs w:val="18"/>
              </w:rPr>
            </w:pPr>
            <w:r w:rsidRPr="00F771E7">
              <w:rPr>
                <w:rFonts w:cs="Times New Roman"/>
                <w:bCs/>
                <w:iCs/>
                <w:sz w:val="18"/>
                <w:szCs w:val="18"/>
              </w:rPr>
              <w:t>Carne macra, fara seu, fara cordoane vasculo-nervoase, tendoane si vase de sange (carne sangerata). Provine de la gat, stern, graban, piept, fleica, rasoluri si din fasonarea portiunilor anatomice prevazute la carnea de vita lucru calitatea I. Carnea vita lucru calitatea a II-a trebuie sa contina maxim 20% proteine colagenice raportate la total proteine. Sa fie refrigerata,</w:t>
            </w:r>
            <w:r w:rsidRPr="00F771E7">
              <w:rPr>
                <w:rFonts w:cs="Times New Roman"/>
                <w:sz w:val="18"/>
                <w:szCs w:val="18"/>
              </w:rPr>
              <w:t xml:space="preserve"> ambalată, etichetata si livrata conform regulilor în vigoare . </w:t>
            </w:r>
          </w:p>
          <w:p w:rsidR="00233E8B" w:rsidRPr="00F771E7" w:rsidRDefault="00233E8B"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E80982" w:rsidRDefault="00E80982" w:rsidP="00F771E7">
            <w:pPr>
              <w:pStyle w:val="Standard"/>
              <w:ind w:firstLine="709"/>
              <w:jc w:val="both"/>
              <w:rPr>
                <w:rFonts w:cs="Times New Roman"/>
                <w:sz w:val="18"/>
                <w:szCs w:val="18"/>
              </w:rPr>
            </w:pPr>
          </w:p>
          <w:p w:rsidR="00972E4F" w:rsidRPr="00F771E7" w:rsidRDefault="00972E4F" w:rsidP="00F771E7">
            <w:pPr>
              <w:pStyle w:val="Standard"/>
              <w:ind w:firstLine="709"/>
              <w:jc w:val="both"/>
              <w:rPr>
                <w:rFonts w:cs="Times New Roman"/>
                <w:sz w:val="18"/>
                <w:szCs w:val="18"/>
              </w:rPr>
            </w:pPr>
          </w:p>
          <w:p w:rsidR="00E80982" w:rsidRPr="00F771E7" w:rsidRDefault="00E80982" w:rsidP="00F771E7">
            <w:pPr>
              <w:pStyle w:val="Textbody"/>
              <w:spacing w:line="240" w:lineRule="auto"/>
              <w:ind w:firstLine="720"/>
              <w:jc w:val="both"/>
              <w:rPr>
                <w:rFonts w:ascii="Times New Roman" w:hAnsi="Times New Roman" w:cs="Times New Roman"/>
                <w:sz w:val="18"/>
                <w:szCs w:val="18"/>
              </w:rPr>
            </w:pPr>
            <w:r w:rsidRPr="00F771E7">
              <w:rPr>
                <w:rFonts w:ascii="Times New Roman" w:hAnsi="Times New Roman" w:cs="Times New Roman"/>
                <w:b/>
                <w:sz w:val="18"/>
                <w:szCs w:val="18"/>
              </w:rPr>
              <w:t>Condiţii generale de marcare, ambalare şi etichetare:</w:t>
            </w:r>
          </w:p>
          <w:p w:rsidR="00E80982" w:rsidRPr="00F771E7" w:rsidRDefault="00E80982" w:rsidP="00F771E7">
            <w:pPr>
              <w:pStyle w:val="Textbody"/>
              <w:spacing w:line="240" w:lineRule="auto"/>
              <w:ind w:firstLine="720"/>
              <w:jc w:val="both"/>
              <w:rPr>
                <w:rFonts w:ascii="Times New Roman" w:hAnsi="Times New Roman" w:cs="Times New Roman"/>
                <w:sz w:val="18"/>
                <w:szCs w:val="18"/>
              </w:rPr>
            </w:pPr>
            <w:r w:rsidRPr="00F771E7">
              <w:rPr>
                <w:rFonts w:ascii="Times New Roman" w:hAnsi="Times New Roman" w:cs="Times New Roman"/>
                <w:sz w:val="18"/>
                <w:szCs w:val="18"/>
              </w:rPr>
              <w:t xml:space="preserve">Produsele oferite </w:t>
            </w:r>
            <w:r w:rsidRPr="00F771E7">
              <w:rPr>
                <w:rFonts w:ascii="Times New Roman" w:hAnsi="Times New Roman" w:cs="Times New Roman"/>
                <w:b/>
                <w:sz w:val="18"/>
                <w:szCs w:val="18"/>
                <w:u w:val="single"/>
              </w:rPr>
              <w:t>obligatoriu vor fi marcate</w:t>
            </w:r>
            <w:r w:rsidRPr="00F771E7">
              <w:rPr>
                <w:rFonts w:ascii="Times New Roman" w:hAnsi="Times New Roman" w:cs="Times New Roman"/>
                <w:sz w:val="18"/>
                <w:szCs w:val="18"/>
              </w:rPr>
              <w:t xml:space="preserve"> </w:t>
            </w:r>
            <w:r w:rsidRPr="00F771E7">
              <w:rPr>
                <w:rFonts w:ascii="Times New Roman" w:hAnsi="Times New Roman" w:cs="Times New Roman"/>
                <w:b/>
                <w:sz w:val="18"/>
                <w:szCs w:val="18"/>
              </w:rPr>
              <w:t>(</w:t>
            </w:r>
            <w:r w:rsidRPr="00F771E7">
              <w:rPr>
                <w:rFonts w:ascii="Times New Roman" w:hAnsi="Times New Roman" w:cs="Times New Roman"/>
                <w:b/>
                <w:sz w:val="18"/>
                <w:szCs w:val="18"/>
                <w:u w:val="single"/>
              </w:rPr>
              <w:t>etichetate)</w:t>
            </w:r>
            <w:r w:rsidRPr="00F771E7">
              <w:rPr>
                <w:rFonts w:ascii="Times New Roman" w:hAnsi="Times New Roman" w:cs="Times New Roman"/>
                <w:sz w:val="18"/>
                <w:szCs w:val="18"/>
              </w:rPr>
              <w:t xml:space="preserve"> cu elemente de identificare. Materialele folosite la ambalare trebuie să fie rezistente, curate, fără miros străin, avizate de Ministerul Sănătăţii şi inscripţionate cu următoarele informaţii: </w:t>
            </w:r>
            <w:r w:rsidRPr="00F771E7">
              <w:rPr>
                <w:rFonts w:ascii="Times New Roman" w:hAnsi="Times New Roman" w:cs="Times New Roman"/>
                <w:bCs/>
                <w:sz w:val="18"/>
                <w:szCs w:val="18"/>
              </w:rPr>
              <w:t>denumirea produsului, numele şi adresa producătorului/importatorului, data fabricaţiei, termenul de valabilitate, cantitatea netă, condiţii de depozitare, lista şi cantitatea ingredientelor folosite.</w:t>
            </w:r>
          </w:p>
          <w:p w:rsidR="00E80982" w:rsidRPr="00F771E7" w:rsidRDefault="00E80982" w:rsidP="00F771E7">
            <w:pPr>
              <w:pStyle w:val="DefaultText"/>
              <w:jc w:val="both"/>
              <w:rPr>
                <w:b/>
                <w:sz w:val="18"/>
                <w:szCs w:val="18"/>
              </w:rPr>
            </w:pPr>
            <w:r w:rsidRPr="00F771E7">
              <w:rPr>
                <w:b/>
                <w:sz w:val="18"/>
                <w:szCs w:val="18"/>
              </w:rPr>
              <w:t xml:space="preserve">        </w:t>
            </w:r>
            <w:r w:rsidR="00972E4F">
              <w:rPr>
                <w:b/>
                <w:sz w:val="18"/>
                <w:szCs w:val="18"/>
              </w:rPr>
              <w:t xml:space="preserve">      </w:t>
            </w:r>
            <w:r w:rsidRPr="00F771E7">
              <w:rPr>
                <w:b/>
                <w:sz w:val="18"/>
                <w:szCs w:val="18"/>
              </w:rPr>
              <w:t xml:space="preserve"> Transportul si livrarea produselor</w:t>
            </w:r>
          </w:p>
          <w:p w:rsidR="00E80982" w:rsidRPr="00F771E7" w:rsidRDefault="00E80982" w:rsidP="00F771E7">
            <w:pPr>
              <w:pStyle w:val="Standard"/>
              <w:jc w:val="both"/>
              <w:rPr>
                <w:rFonts w:cs="Times New Roman"/>
                <w:sz w:val="18"/>
                <w:szCs w:val="18"/>
              </w:rPr>
            </w:pPr>
            <w:r w:rsidRPr="00F771E7">
              <w:rPr>
                <w:rFonts w:cs="Times New Roman"/>
                <w:sz w:val="18"/>
                <w:szCs w:val="18"/>
              </w:rPr>
              <w:t xml:space="preserve">      </w:t>
            </w:r>
            <w:r w:rsidR="00972E4F">
              <w:rPr>
                <w:rFonts w:cs="Times New Roman"/>
                <w:sz w:val="18"/>
                <w:szCs w:val="18"/>
              </w:rPr>
              <w:t xml:space="preserve">       </w:t>
            </w:r>
            <w:r w:rsidRPr="00F771E7">
              <w:rPr>
                <w:rFonts w:cs="Times New Roman"/>
                <w:sz w:val="18"/>
                <w:szCs w:val="18"/>
              </w:rPr>
              <w:t xml:space="preserve">  Expedierea produselor este în sarcina exclusivă a furnizorului şi se va face numai cu mijloace de transport care trebuie să îndeplinească următoarele condiţii:</w:t>
            </w:r>
          </w:p>
          <w:p w:rsidR="00E80982" w:rsidRPr="00F771E7" w:rsidRDefault="00E80982" w:rsidP="00F771E7">
            <w:pPr>
              <w:pStyle w:val="Standard"/>
              <w:jc w:val="both"/>
              <w:rPr>
                <w:rFonts w:cs="Times New Roman"/>
                <w:sz w:val="18"/>
                <w:szCs w:val="18"/>
              </w:rPr>
            </w:pPr>
            <w:r w:rsidRPr="00F771E7">
              <w:rPr>
                <w:rFonts w:cs="Times New Roman"/>
                <w:sz w:val="18"/>
                <w:szCs w:val="18"/>
              </w:rPr>
              <w:t>- să fie autorizate sanitar – veterinar,</w:t>
            </w:r>
          </w:p>
          <w:p w:rsidR="00E80982" w:rsidRPr="00F771E7" w:rsidRDefault="00E80982" w:rsidP="00F771E7">
            <w:pPr>
              <w:pStyle w:val="Standard"/>
              <w:jc w:val="both"/>
              <w:rPr>
                <w:rFonts w:cs="Times New Roman"/>
                <w:sz w:val="18"/>
                <w:szCs w:val="18"/>
              </w:rPr>
            </w:pPr>
            <w:r w:rsidRPr="00F771E7">
              <w:rPr>
                <w:rFonts w:cs="Times New Roman"/>
                <w:sz w:val="18"/>
                <w:szCs w:val="18"/>
              </w:rPr>
              <w:t>- să asigure pe toată durata transportului păstrarea nemodificată a caracteristicilor produsului, precum şi protecţia împotriva prafului, insectelor, rozătoarelor şi altor surse de poluare, degradare şi contaminare atât a produselor cât şi a ambalajelor.</w:t>
            </w:r>
          </w:p>
          <w:p w:rsidR="00E80982" w:rsidRPr="00F771E7" w:rsidRDefault="00E80982" w:rsidP="00F771E7">
            <w:pPr>
              <w:pStyle w:val="Standard"/>
              <w:ind w:firstLine="720"/>
              <w:jc w:val="both"/>
              <w:rPr>
                <w:rFonts w:cs="Times New Roman"/>
                <w:sz w:val="18"/>
                <w:szCs w:val="18"/>
              </w:rPr>
            </w:pPr>
            <w:r w:rsidRPr="00F771E7">
              <w:rPr>
                <w:rFonts w:cs="Times New Roman"/>
                <w:sz w:val="18"/>
                <w:szCs w:val="18"/>
              </w:rPr>
              <w:t>Livrarea produselor se va face in functie de necesitatile autoritatii contractante,  pe baza de comanda telefonica sau scrisa, conform celor stabilite prin contract.</w:t>
            </w:r>
          </w:p>
          <w:p w:rsidR="00E80982" w:rsidRPr="00F771E7" w:rsidRDefault="00E80982" w:rsidP="00F771E7">
            <w:pPr>
              <w:pStyle w:val="DefaultText"/>
              <w:jc w:val="both"/>
              <w:rPr>
                <w:b/>
                <w:sz w:val="18"/>
                <w:szCs w:val="18"/>
              </w:rPr>
            </w:pPr>
            <w:r w:rsidRPr="00F771E7">
              <w:rPr>
                <w:b/>
                <w:sz w:val="18"/>
                <w:szCs w:val="18"/>
              </w:rPr>
              <w:lastRenderedPageBreak/>
              <w:t xml:space="preserve">          </w:t>
            </w:r>
            <w:r w:rsidR="00972E4F">
              <w:rPr>
                <w:b/>
                <w:sz w:val="18"/>
                <w:szCs w:val="18"/>
              </w:rPr>
              <w:t xml:space="preserve">   </w:t>
            </w:r>
            <w:r w:rsidRPr="00F771E7">
              <w:rPr>
                <w:b/>
                <w:sz w:val="18"/>
                <w:szCs w:val="18"/>
              </w:rPr>
              <w:t xml:space="preserve">   Garanţii</w:t>
            </w:r>
          </w:p>
          <w:p w:rsidR="00E80982" w:rsidRPr="00F771E7" w:rsidRDefault="00E80982" w:rsidP="00F771E7">
            <w:pPr>
              <w:pStyle w:val="DefaultText"/>
              <w:ind w:firstLine="720"/>
              <w:jc w:val="both"/>
              <w:rPr>
                <w:sz w:val="18"/>
                <w:szCs w:val="18"/>
              </w:rPr>
            </w:pPr>
            <w:r w:rsidRPr="00F771E7">
              <w:rPr>
                <w:sz w:val="18"/>
                <w:szCs w:val="18"/>
              </w:rPr>
              <w:t>Termenul de garanţie şi termenul de valabilitate acordate produselor de către furnizor/producător sunt cele prevăzute de legislatia in vigoare.</w:t>
            </w:r>
          </w:p>
          <w:p w:rsidR="00E80982" w:rsidRPr="00F771E7" w:rsidRDefault="00E80982" w:rsidP="00F771E7">
            <w:pPr>
              <w:pStyle w:val="DefaultText"/>
              <w:ind w:firstLine="720"/>
              <w:jc w:val="both"/>
              <w:rPr>
                <w:sz w:val="18"/>
                <w:szCs w:val="18"/>
              </w:rPr>
            </w:pPr>
            <w:r w:rsidRPr="00F771E7">
              <w:rPr>
                <w:sz w:val="18"/>
                <w:szCs w:val="18"/>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E80982" w:rsidRPr="00F771E7" w:rsidRDefault="00E80982" w:rsidP="00F771E7">
            <w:pPr>
              <w:pStyle w:val="DefaultText"/>
              <w:ind w:firstLine="720"/>
              <w:jc w:val="both"/>
              <w:rPr>
                <w:sz w:val="18"/>
                <w:szCs w:val="18"/>
              </w:rPr>
            </w:pPr>
            <w:r w:rsidRPr="00F771E7">
              <w:rPr>
                <w:sz w:val="18"/>
                <w:szCs w:val="18"/>
              </w:rPr>
              <w:t>Achizitorul poate respinge lotul de produse dacă la receptia calitativa constată că  produsele inspectate din punct de vedere calitativ nu corespund caracteristicilor tehnice solicitate.</w:t>
            </w:r>
          </w:p>
          <w:p w:rsidR="00E80982" w:rsidRPr="00F771E7" w:rsidRDefault="00E80982" w:rsidP="00F771E7">
            <w:pPr>
              <w:pStyle w:val="Standard"/>
              <w:ind w:left="144" w:firstLine="576"/>
              <w:jc w:val="both"/>
              <w:rPr>
                <w:rFonts w:cs="Times New Roman"/>
                <w:bCs/>
                <w:iCs/>
                <w:sz w:val="18"/>
                <w:szCs w:val="18"/>
              </w:rPr>
            </w:pPr>
            <w:r w:rsidRPr="00F771E7">
              <w:rPr>
                <w:rFonts w:cs="Times New Roman"/>
                <w:bCs/>
                <w:iCs/>
                <w:sz w:val="18"/>
                <w:szCs w:val="18"/>
              </w:rPr>
              <w:t>Operatorul economic are obligaţia de a livra produsele in  maxim 72 ore de la primirea comenzii in cantitatile solicitate (comenzile vor fi efectuate telefonic sau in scris, de catre administratorul cantinei ).</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Recepţia cantitativă si calitativa a produselor furnizate se execută la sediul statiei pilot de carne şi în prezenţa delegatului furnizorului.</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În cadrul recepţiei cantitative se verifică de către achizitor şi existenţa documentelor care trebuie să însoţească produsele şi a produselor înscrise în aceste documente.</w:t>
            </w:r>
          </w:p>
          <w:p w:rsidR="00E80982" w:rsidRPr="00F771E7" w:rsidRDefault="00E80982" w:rsidP="00F771E7">
            <w:pPr>
              <w:pStyle w:val="Standard"/>
              <w:ind w:firstLine="720"/>
              <w:jc w:val="both"/>
              <w:rPr>
                <w:rFonts w:cs="Times New Roman"/>
                <w:sz w:val="18"/>
                <w:szCs w:val="18"/>
              </w:rPr>
            </w:pPr>
            <w:r w:rsidRPr="00F771E7">
              <w:rPr>
                <w:rFonts w:cs="Times New Roman"/>
                <w:bCs/>
                <w:iCs/>
                <w:sz w:val="18"/>
                <w:szCs w:val="18"/>
              </w:rPr>
              <w:t>Dacă vreunul din produsele livrate nu corespunde caietului de sarcini, achizitorul are dreptul să îl respingă, iar furnizorul are obligaţia, fără a modifica preţul contractului, de a înlocui produsele refuzate în termen de 1(una) zi. Întârzierile datorate înlocuirii produsului nu scutesc furnizorul de plata penalităţilor prevăzute în cadrul contractului de furnizare.</w:t>
            </w:r>
            <w:r w:rsidRPr="00F771E7">
              <w:rPr>
                <w:rFonts w:cs="Times New Roman"/>
                <w:iCs/>
                <w:sz w:val="18"/>
                <w:szCs w:val="18"/>
              </w:rPr>
              <w:t xml:space="preserve"> Daca situatia se repeta  de cel putin trei ori, contractul va fi reziliat.</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Verificarea produselor se face obligatoriu la receptia produselor si va viza:</w:t>
            </w:r>
          </w:p>
          <w:p w:rsidR="00E80982" w:rsidRPr="00F771E7" w:rsidRDefault="00E80982" w:rsidP="00E44C8D">
            <w:pPr>
              <w:pStyle w:val="Standard"/>
              <w:numPr>
                <w:ilvl w:val="0"/>
                <w:numId w:val="9"/>
              </w:numPr>
              <w:jc w:val="both"/>
              <w:rPr>
                <w:rFonts w:cs="Times New Roman"/>
                <w:bCs/>
                <w:iCs/>
                <w:sz w:val="18"/>
                <w:szCs w:val="18"/>
              </w:rPr>
            </w:pPr>
            <w:r w:rsidRPr="00F771E7">
              <w:rPr>
                <w:rFonts w:cs="Times New Roman"/>
                <w:bCs/>
                <w:iCs/>
                <w:sz w:val="18"/>
                <w:szCs w:val="18"/>
              </w:rPr>
              <w:t>produsele vor prezenta elemente de identificare si/sau documentele de insotire privind calitatea acestora, conform reglementarilor in vigoare;</w:t>
            </w:r>
          </w:p>
          <w:p w:rsidR="00233E8B" w:rsidRPr="00F771E7" w:rsidRDefault="00972E4F" w:rsidP="00E44C8D">
            <w:pPr>
              <w:pStyle w:val="Standard"/>
              <w:numPr>
                <w:ilvl w:val="0"/>
                <w:numId w:val="8"/>
              </w:numPr>
              <w:jc w:val="both"/>
              <w:rPr>
                <w:rFonts w:cs="Times New Roman"/>
                <w:sz w:val="18"/>
                <w:szCs w:val="18"/>
              </w:rPr>
            </w:pPr>
            <w:r>
              <w:rPr>
                <w:rFonts w:cs="Times New Roman"/>
                <w:bCs/>
                <w:iCs/>
                <w:sz w:val="18"/>
                <w:szCs w:val="18"/>
              </w:rPr>
              <w:t>p</w:t>
            </w:r>
            <w:r w:rsidR="00E80982" w:rsidRPr="00F771E7">
              <w:rPr>
                <w:rFonts w:cs="Times New Roman"/>
                <w:bCs/>
                <w:iCs/>
                <w:sz w:val="18"/>
                <w:szCs w:val="18"/>
              </w:rPr>
              <w:t>rodusele sunt conforme cu prevederile din standarde, caiet de sarcini, specificatii tehnice ofertate, norme sanitare si sanitare veterinare.</w:t>
            </w:r>
          </w:p>
        </w:tc>
        <w:tc>
          <w:tcPr>
            <w:tcW w:w="3957" w:type="dxa"/>
            <w:tcMar>
              <w:left w:w="57" w:type="dxa"/>
              <w:right w:w="57" w:type="dxa"/>
            </w:tcMar>
          </w:tcPr>
          <w:p w:rsidR="00E8509E" w:rsidRPr="00F771E7" w:rsidRDefault="00E8509E" w:rsidP="00E8509E">
            <w:pPr>
              <w:shd w:val="clear" w:color="auto" w:fill="FFFFFF"/>
              <w:jc w:val="center"/>
              <w:rPr>
                <w:rFonts w:ascii="Times New Roman" w:hAnsi="Times New Roman"/>
                <w:b/>
                <w:bCs/>
                <w:i/>
                <w:iCs/>
                <w:color w:val="FF0000"/>
                <w:sz w:val="18"/>
                <w:szCs w:val="18"/>
                <w:lang w:val="ro-RO"/>
              </w:rPr>
            </w:pPr>
            <w:r w:rsidRPr="00F771E7">
              <w:rPr>
                <w:rFonts w:ascii="Times New Roman" w:hAnsi="Times New Roman"/>
                <w:b/>
                <w:bCs/>
                <w:i/>
                <w:iCs/>
                <w:color w:val="FF0000"/>
                <w:sz w:val="18"/>
                <w:szCs w:val="18"/>
                <w:highlight w:val="yellow"/>
                <w:lang w:val="ro-RO"/>
              </w:rPr>
              <w:lastRenderedPageBreak/>
              <w:t xml:space="preserve">[Ofertantul va introduce </w:t>
            </w:r>
            <w:r w:rsidRPr="00F771E7">
              <w:rPr>
                <w:rFonts w:ascii="Times New Roman" w:eastAsia="Calibri" w:hAnsi="Times New Roman"/>
                <w:b/>
                <w:iCs/>
                <w:color w:val="FF0000"/>
                <w:sz w:val="18"/>
                <w:szCs w:val="18"/>
                <w:highlight w:val="yellow"/>
              </w:rPr>
              <w:t>cerințele propuse</w:t>
            </w:r>
            <w:r>
              <w:rPr>
                <w:rFonts w:ascii="Times New Roman" w:eastAsia="Calibri" w:hAnsi="Times New Roman"/>
                <w:b/>
                <w:iCs/>
                <w:color w:val="FF0000"/>
                <w:sz w:val="18"/>
                <w:szCs w:val="18"/>
                <w:highlight w:val="yellow"/>
              </w:rPr>
              <w:t xml:space="preserve"> ținând cont de fiecare caracteristică solicitată în caietul de sarcini. Toate cerințele din caietul de sarcini sunt minime și obligatorii.</w:t>
            </w:r>
            <w:r w:rsidRPr="00F771E7">
              <w:rPr>
                <w:rFonts w:ascii="Times New Roman" w:hAnsi="Times New Roman"/>
                <w:b/>
                <w:bCs/>
                <w:i/>
                <w:iCs/>
                <w:color w:val="FF0000"/>
                <w:sz w:val="18"/>
                <w:szCs w:val="18"/>
                <w:highlight w:val="yellow"/>
                <w:lang w:val="ro-RO"/>
              </w:rPr>
              <w:t>]</w:t>
            </w:r>
          </w:p>
          <w:p w:rsidR="00233E8B" w:rsidRPr="00F771E7" w:rsidRDefault="00233E8B" w:rsidP="00F771E7">
            <w:pPr>
              <w:spacing w:before="120" w:after="120"/>
              <w:rPr>
                <w:rFonts w:ascii="Times New Roman" w:hAnsi="Times New Roman"/>
                <w:sz w:val="18"/>
                <w:szCs w:val="18"/>
              </w:rPr>
            </w:pPr>
          </w:p>
        </w:tc>
      </w:tr>
      <w:tr w:rsidR="00183DCE" w:rsidRPr="00F771E7" w:rsidTr="008E3CD3">
        <w:trPr>
          <w:trHeight w:val="566"/>
          <w:jc w:val="center"/>
        </w:trPr>
        <w:tc>
          <w:tcPr>
            <w:tcW w:w="9802" w:type="dxa"/>
            <w:gridSpan w:val="2"/>
            <w:tcMar>
              <w:left w:w="57" w:type="dxa"/>
              <w:right w:w="57" w:type="dxa"/>
            </w:tcMar>
            <w:vAlign w:val="center"/>
          </w:tcPr>
          <w:p w:rsidR="00183DCE" w:rsidRPr="00F771E7" w:rsidRDefault="00183DCE" w:rsidP="00972E4F">
            <w:pPr>
              <w:pStyle w:val="Standard"/>
              <w:widowControl/>
              <w:tabs>
                <w:tab w:val="left" w:pos="180"/>
              </w:tabs>
              <w:snapToGrid w:val="0"/>
              <w:ind w:firstLine="540"/>
              <w:jc w:val="center"/>
              <w:textAlignment w:val="auto"/>
              <w:rPr>
                <w:rFonts w:cs="Times New Roman"/>
                <w:sz w:val="18"/>
                <w:szCs w:val="18"/>
              </w:rPr>
            </w:pPr>
            <w:r w:rsidRPr="00F771E7">
              <w:rPr>
                <w:rFonts w:cs="Times New Roman"/>
                <w:b/>
                <w:bCs/>
                <w:sz w:val="18"/>
                <w:szCs w:val="18"/>
              </w:rPr>
              <w:lastRenderedPageBreak/>
              <w:t>LOT NR.3 =  CARNE DE PASARE</w:t>
            </w:r>
          </w:p>
        </w:tc>
      </w:tr>
      <w:tr w:rsidR="00183DCE" w:rsidRPr="00F771E7" w:rsidTr="00CC36B8">
        <w:trPr>
          <w:trHeight w:val="566"/>
          <w:jc w:val="center"/>
        </w:trPr>
        <w:tc>
          <w:tcPr>
            <w:tcW w:w="5845" w:type="dxa"/>
            <w:tcMar>
              <w:left w:w="57" w:type="dxa"/>
              <w:right w:w="57" w:type="dxa"/>
            </w:tcMar>
            <w:vAlign w:val="center"/>
          </w:tcPr>
          <w:p w:rsidR="00183DCE" w:rsidRPr="00F771E7" w:rsidRDefault="00183DCE" w:rsidP="00AE41B0">
            <w:pPr>
              <w:widowControl w:val="0"/>
              <w:ind w:right="33"/>
              <w:jc w:val="both"/>
              <w:rPr>
                <w:rFonts w:ascii="Times New Roman" w:hAnsi="Times New Roman"/>
                <w:b/>
                <w:sz w:val="18"/>
                <w:szCs w:val="18"/>
                <w:lang w:val="ro-RO"/>
              </w:rPr>
            </w:pPr>
            <w:r w:rsidRPr="00F771E7">
              <w:rPr>
                <w:rFonts w:ascii="Times New Roman" w:hAnsi="Times New Roman"/>
                <w:b/>
                <w:bCs/>
                <w:kern w:val="28"/>
                <w:sz w:val="18"/>
                <w:szCs w:val="18"/>
                <w:lang w:val="fr-FR"/>
              </w:rPr>
              <w:t xml:space="preserve">             </w:t>
            </w:r>
            <w:r w:rsidR="00AE41B0">
              <w:rPr>
                <w:rFonts w:ascii="Times New Roman" w:hAnsi="Times New Roman"/>
                <w:b/>
                <w:bCs/>
                <w:kern w:val="28"/>
                <w:sz w:val="18"/>
                <w:szCs w:val="18"/>
                <w:lang w:val="fr-FR"/>
              </w:rPr>
              <w:t xml:space="preserve">    </w:t>
            </w:r>
            <w:r w:rsidRPr="00F771E7">
              <w:rPr>
                <w:rFonts w:ascii="Times New Roman" w:hAnsi="Times New Roman"/>
                <w:b/>
                <w:bCs/>
                <w:kern w:val="28"/>
                <w:sz w:val="18"/>
                <w:szCs w:val="18"/>
                <w:lang w:val="fr-FR"/>
              </w:rPr>
              <w:t xml:space="preserve">TERMEN DE LIVRARE - </w:t>
            </w:r>
            <w:r w:rsidRPr="00F771E7">
              <w:rPr>
                <w:rFonts w:ascii="Times New Roman" w:hAnsi="Times New Roman"/>
                <w:b/>
                <w:sz w:val="18"/>
                <w:szCs w:val="18"/>
                <w:lang w:val="ro-RO"/>
              </w:rPr>
              <w:t xml:space="preserve">de la data semnării contractului până la 31.12.2020, cu respectarea termenului de livrare de </w:t>
            </w:r>
            <w:r w:rsidRPr="00F771E7">
              <w:rPr>
                <w:rFonts w:ascii="Times New Roman" w:hAnsi="Times New Roman"/>
                <w:b/>
                <w:sz w:val="18"/>
                <w:szCs w:val="18"/>
              </w:rPr>
              <w:t>maxim 72 ore de la comanda telefonica sau scrisa.</w:t>
            </w:r>
          </w:p>
          <w:p w:rsidR="00183DCE" w:rsidRPr="00F771E7" w:rsidRDefault="00183DCE" w:rsidP="00F771E7">
            <w:pPr>
              <w:pStyle w:val="Standard"/>
              <w:ind w:firstLine="709"/>
              <w:jc w:val="both"/>
              <w:rPr>
                <w:rFonts w:cs="Times New Roman"/>
                <w:sz w:val="18"/>
                <w:szCs w:val="18"/>
              </w:rPr>
            </w:pPr>
            <w:r w:rsidRPr="00F771E7">
              <w:rPr>
                <w:rFonts w:cs="Times New Roman"/>
                <w:sz w:val="18"/>
                <w:szCs w:val="18"/>
              </w:rPr>
              <w:t>Produsele ofertate trebuie să îndeplinească cerinţele prevăzute în Ordinul ministrului sănătăţii, nr. 976/1998 - “Norme de igienă privind producţia, prelucrarea, depozitarea, păstrarea, transportul şi desfacerea alimentelor” cu modificările ulterioare şi O.U.G. 97/2001, privind reglementarea producţiei, circulaţiei şi comercializării alimentelor cu modificările şi completările ulterioare, Legea 150/2004 privind siguranţa alimentelor, modificată şi completată  cu Legea 412/18 octombrie 2004 si Ordinul ministrului sanatatii, nr.975/1998-“Norme de protectie sanitara”.</w:t>
            </w:r>
          </w:p>
          <w:p w:rsidR="00183DCE" w:rsidRPr="00F771E7" w:rsidRDefault="00183DCE"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(prezentat in anexa), referitor la gradul de prospetime al carnii. (proaspata, refrigerata si congelata).</w:t>
            </w:r>
          </w:p>
          <w:p w:rsidR="00183DCE" w:rsidRPr="00F771E7" w:rsidRDefault="00183DCE" w:rsidP="00F771E7">
            <w:pPr>
              <w:pStyle w:val="TableText"/>
              <w:ind w:firstLine="709"/>
              <w:jc w:val="both"/>
              <w:rPr>
                <w:bCs/>
                <w:sz w:val="18"/>
                <w:szCs w:val="18"/>
              </w:rPr>
            </w:pPr>
            <w:r w:rsidRPr="00F771E7">
              <w:rPr>
                <w:bCs/>
                <w:sz w:val="18"/>
                <w:szCs w:val="18"/>
              </w:rPr>
              <w:t>Furnizorul răspunde pentru calitatea produselor în cadrul termenului de garanţie. Produsele depreciate în perioada de garanţie, precum şi cele care prezintă vicii ascunse vor fi înlocuite gratuit de furnizor.</w:t>
            </w:r>
          </w:p>
          <w:p w:rsidR="00183DCE" w:rsidRPr="00F771E7" w:rsidRDefault="00183DCE" w:rsidP="00F771E7">
            <w:pPr>
              <w:pStyle w:val="TableText"/>
              <w:ind w:firstLine="720"/>
              <w:jc w:val="both"/>
              <w:rPr>
                <w:b/>
                <w:sz w:val="18"/>
                <w:szCs w:val="18"/>
              </w:rPr>
            </w:pPr>
            <w:r w:rsidRPr="00F771E7">
              <w:rPr>
                <w:bCs/>
                <w:sz w:val="18"/>
                <w:szCs w:val="18"/>
              </w:rPr>
              <w:t>Ofertantul câştigător va asigura prezenţa unui delegat la fiecare livrare.</w:t>
            </w:r>
            <w:r w:rsidRPr="00F771E7">
              <w:rPr>
                <w:b/>
                <w:sz w:val="18"/>
                <w:szCs w:val="18"/>
              </w:rPr>
              <w:t xml:space="preserve">  </w:t>
            </w:r>
          </w:p>
          <w:p w:rsidR="00183DCE" w:rsidRPr="00F771E7" w:rsidRDefault="00183DCE" w:rsidP="00F771E7">
            <w:pPr>
              <w:pStyle w:val="TableText"/>
              <w:ind w:firstLine="720"/>
              <w:jc w:val="both"/>
              <w:rPr>
                <w:b/>
                <w:sz w:val="18"/>
                <w:szCs w:val="18"/>
              </w:rPr>
            </w:pPr>
            <w:r w:rsidRPr="00F771E7">
              <w:rPr>
                <w:b/>
                <w:sz w:val="18"/>
                <w:szCs w:val="18"/>
              </w:rPr>
              <w:t xml:space="preserve">      </w:t>
            </w:r>
          </w:p>
          <w:p w:rsidR="00183DCE" w:rsidRPr="00F771E7" w:rsidRDefault="00AE41B0" w:rsidP="00F771E7">
            <w:pPr>
              <w:pStyle w:val="Standard"/>
              <w:widowControl/>
              <w:jc w:val="both"/>
              <w:textAlignment w:val="auto"/>
              <w:rPr>
                <w:rFonts w:cs="Times New Roman"/>
                <w:sz w:val="18"/>
                <w:szCs w:val="18"/>
              </w:rPr>
            </w:pPr>
            <w:r>
              <w:rPr>
                <w:rFonts w:cs="Times New Roman"/>
                <w:b/>
                <w:bCs/>
                <w:sz w:val="18"/>
                <w:szCs w:val="18"/>
              </w:rPr>
              <w:t xml:space="preserve">               </w:t>
            </w:r>
            <w:r w:rsidR="00183DCE" w:rsidRPr="00F771E7">
              <w:rPr>
                <w:rFonts w:cs="Times New Roman"/>
                <w:b/>
                <w:bCs/>
                <w:sz w:val="18"/>
                <w:szCs w:val="18"/>
              </w:rPr>
              <w:t xml:space="preserve">I.  </w:t>
            </w:r>
            <w:r w:rsidR="00183DCE" w:rsidRPr="00F771E7">
              <w:rPr>
                <w:rFonts w:cs="Times New Roman"/>
                <w:b/>
                <w:sz w:val="18"/>
                <w:szCs w:val="18"/>
              </w:rPr>
              <w:t>Conditii de livrare:</w:t>
            </w:r>
          </w:p>
          <w:p w:rsidR="00183DCE" w:rsidRPr="00F771E7" w:rsidRDefault="00183DCE" w:rsidP="00F771E7">
            <w:pPr>
              <w:pStyle w:val="NoSpacing"/>
              <w:jc w:val="both"/>
              <w:rPr>
                <w:rFonts w:ascii="Times New Roman" w:hAnsi="Times New Roman"/>
                <w:sz w:val="18"/>
                <w:szCs w:val="18"/>
                <w:u w:val="single"/>
              </w:rPr>
            </w:pPr>
            <w:r w:rsidRPr="00F771E7">
              <w:rPr>
                <w:rFonts w:ascii="Times New Roman" w:hAnsi="Times New Roman"/>
                <w:sz w:val="18"/>
                <w:szCs w:val="18"/>
                <w:u w:val="single"/>
              </w:rPr>
              <w:t>Furnizorul trebuie să prezinte pentru fiecare livrare următoarele documente:</w:t>
            </w:r>
          </w:p>
          <w:p w:rsidR="00183DCE" w:rsidRPr="00F771E7" w:rsidRDefault="00183DCE" w:rsidP="00E44C8D">
            <w:pPr>
              <w:pStyle w:val="NoSpacing"/>
              <w:numPr>
                <w:ilvl w:val="0"/>
                <w:numId w:val="5"/>
              </w:numPr>
              <w:suppressAutoHyphens/>
              <w:overflowPunct/>
              <w:autoSpaceDE/>
              <w:adjustRightInd/>
              <w:jc w:val="both"/>
              <w:rPr>
                <w:rFonts w:ascii="Times New Roman" w:hAnsi="Times New Roman"/>
                <w:sz w:val="18"/>
                <w:szCs w:val="18"/>
                <w:u w:val="single"/>
              </w:rPr>
            </w:pPr>
            <w:r w:rsidRPr="00F771E7">
              <w:rPr>
                <w:rFonts w:ascii="Times New Roman" w:hAnsi="Times New Roman"/>
                <w:sz w:val="18"/>
                <w:szCs w:val="18"/>
                <w:u w:val="single"/>
              </w:rPr>
              <w:t>factură fiscală</w:t>
            </w:r>
          </w:p>
          <w:p w:rsidR="00183DCE" w:rsidRPr="00F771E7" w:rsidRDefault="00183DCE" w:rsidP="00E44C8D">
            <w:pPr>
              <w:pStyle w:val="NoSpacing"/>
              <w:numPr>
                <w:ilvl w:val="0"/>
                <w:numId w:val="3"/>
              </w:numPr>
              <w:suppressAutoHyphens/>
              <w:overflowPunct/>
              <w:autoSpaceDE/>
              <w:adjustRightInd/>
              <w:jc w:val="both"/>
              <w:rPr>
                <w:rFonts w:ascii="Times New Roman" w:hAnsi="Times New Roman"/>
                <w:sz w:val="18"/>
                <w:szCs w:val="18"/>
              </w:rPr>
            </w:pPr>
            <w:r w:rsidRPr="00F771E7">
              <w:rPr>
                <w:rFonts w:ascii="Times New Roman" w:hAnsi="Times New Roman"/>
                <w:sz w:val="18"/>
                <w:szCs w:val="18"/>
                <w:u w:val="single"/>
              </w:rPr>
              <w:t xml:space="preserve">declaraţie de conformitate emisă de producător </w:t>
            </w:r>
            <w:r w:rsidRPr="00F771E7">
              <w:rPr>
                <w:rFonts w:ascii="Times New Roman" w:hAnsi="Times New Roman"/>
                <w:sz w:val="18"/>
                <w:szCs w:val="18"/>
              </w:rPr>
              <w:t xml:space="preserve">(declaraţie de proprie răspundere </w:t>
            </w:r>
            <w:r w:rsidRPr="00F771E7">
              <w:rPr>
                <w:rStyle w:val="tpt1"/>
                <w:rFonts w:ascii="Times New Roman" w:hAnsi="Times New Roman"/>
                <w:sz w:val="18"/>
                <w:szCs w:val="18"/>
              </w:rPr>
              <w:t>prin care acesta</w:t>
            </w:r>
          </w:p>
          <w:p w:rsidR="00183DCE" w:rsidRPr="00F771E7" w:rsidRDefault="00183DCE" w:rsidP="00F771E7">
            <w:pPr>
              <w:pStyle w:val="NoSpacing"/>
              <w:jc w:val="both"/>
              <w:rPr>
                <w:rFonts w:ascii="Times New Roman" w:hAnsi="Times New Roman"/>
                <w:sz w:val="18"/>
                <w:szCs w:val="18"/>
              </w:rPr>
            </w:pPr>
            <w:r w:rsidRPr="00F771E7">
              <w:rPr>
                <w:rStyle w:val="tpt1"/>
                <w:rFonts w:ascii="Times New Roman" w:hAnsi="Times New Roman"/>
                <w:sz w:val="18"/>
                <w:szCs w:val="18"/>
              </w:rPr>
              <w:t>informează, pe propria răspundere, despre faptul că un produs este conform cu un document tehnic normativ)</w:t>
            </w:r>
            <w:r w:rsidRPr="00F771E7">
              <w:rPr>
                <w:rFonts w:ascii="Times New Roman" w:hAnsi="Times New Roman"/>
                <w:sz w:val="18"/>
                <w:szCs w:val="18"/>
              </w:rPr>
              <w:t>.</w:t>
            </w:r>
          </w:p>
          <w:p w:rsidR="00183DCE" w:rsidRPr="00F771E7" w:rsidRDefault="00183DCE" w:rsidP="00F771E7">
            <w:pPr>
              <w:pStyle w:val="NoSpacing"/>
              <w:jc w:val="both"/>
              <w:rPr>
                <w:rFonts w:ascii="Times New Roman" w:hAnsi="Times New Roman"/>
                <w:sz w:val="18"/>
                <w:szCs w:val="18"/>
              </w:rPr>
            </w:pPr>
            <w:r w:rsidRPr="00F771E7">
              <w:rPr>
                <w:rFonts w:ascii="Times New Roman" w:hAnsi="Times New Roman"/>
                <w:sz w:val="18"/>
                <w:szCs w:val="18"/>
              </w:rPr>
              <w:t>Produsele vor fi livrate in maxim 72 ore de la lansarea comenzii, la statia pilot de carne din cadrul Facultatii de Stiinta si Ingineria Alimentelor, corp F, str. Domneasca nr.111.Comenzile vor fi lansate telefonic sau în scris (prin fax),  în funcţie de necesităţi.</w:t>
            </w:r>
          </w:p>
          <w:p w:rsidR="00183DCE" w:rsidRPr="00F771E7" w:rsidRDefault="00183DCE" w:rsidP="00F771E7">
            <w:pPr>
              <w:pStyle w:val="NoSpacing"/>
              <w:jc w:val="both"/>
              <w:rPr>
                <w:rFonts w:ascii="Times New Roman" w:hAnsi="Times New Roman"/>
                <w:sz w:val="18"/>
                <w:szCs w:val="18"/>
              </w:rPr>
            </w:pPr>
            <w:r w:rsidRPr="00F771E7">
              <w:rPr>
                <w:rFonts w:ascii="Times New Roman" w:hAnsi="Times New Roman"/>
                <w:sz w:val="18"/>
                <w:szCs w:val="18"/>
              </w:rPr>
              <w:t xml:space="preserve">c)      alte documente care sa ateste controlul efectuat asupre materialelor livrate (certificate sanitar-veterinare, buletine de analiza, etc.) </w:t>
            </w:r>
          </w:p>
          <w:p w:rsidR="00183DCE" w:rsidRPr="00F771E7" w:rsidRDefault="00183DCE" w:rsidP="00F771E7">
            <w:pPr>
              <w:pStyle w:val="NoSpacing"/>
              <w:jc w:val="both"/>
              <w:rPr>
                <w:rFonts w:ascii="Times New Roman" w:hAnsi="Times New Roman"/>
                <w:sz w:val="18"/>
                <w:szCs w:val="18"/>
              </w:rPr>
            </w:pPr>
          </w:p>
          <w:p w:rsidR="00183DCE" w:rsidRPr="00F771E7" w:rsidRDefault="00183DCE" w:rsidP="00F771E7">
            <w:pPr>
              <w:pStyle w:val="NoSpacing"/>
              <w:jc w:val="both"/>
              <w:rPr>
                <w:rFonts w:ascii="Times New Roman" w:hAnsi="Times New Roman"/>
                <w:sz w:val="18"/>
                <w:szCs w:val="18"/>
                <w:u w:val="single"/>
              </w:rPr>
            </w:pPr>
          </w:p>
          <w:p w:rsidR="00183DCE" w:rsidRPr="00F771E7" w:rsidRDefault="00AE41B0" w:rsidP="00F771E7">
            <w:pPr>
              <w:pStyle w:val="NoSpacing"/>
              <w:jc w:val="both"/>
              <w:rPr>
                <w:rFonts w:ascii="Times New Roman" w:hAnsi="Times New Roman"/>
                <w:sz w:val="18"/>
                <w:szCs w:val="18"/>
              </w:rPr>
            </w:pPr>
            <w:r>
              <w:rPr>
                <w:rFonts w:ascii="Times New Roman" w:hAnsi="Times New Roman"/>
                <w:b/>
                <w:sz w:val="18"/>
                <w:szCs w:val="18"/>
              </w:rPr>
              <w:t xml:space="preserve">                </w:t>
            </w:r>
            <w:r w:rsidR="00183DCE" w:rsidRPr="00F771E7">
              <w:rPr>
                <w:rFonts w:ascii="Times New Roman" w:hAnsi="Times New Roman"/>
                <w:b/>
                <w:sz w:val="18"/>
                <w:szCs w:val="18"/>
              </w:rPr>
              <w:t>II. Condiţii minime de calitate</w:t>
            </w:r>
          </w:p>
          <w:p w:rsidR="00183DCE" w:rsidRPr="00F771E7" w:rsidRDefault="00183DCE" w:rsidP="00F771E7">
            <w:pPr>
              <w:pStyle w:val="NoSpacing"/>
              <w:ind w:firstLine="720"/>
              <w:jc w:val="both"/>
              <w:rPr>
                <w:rFonts w:ascii="Times New Roman" w:hAnsi="Times New Roman"/>
                <w:sz w:val="18"/>
                <w:szCs w:val="18"/>
              </w:rPr>
            </w:pPr>
            <w:r w:rsidRPr="00F771E7">
              <w:rPr>
                <w:rFonts w:ascii="Times New Roman" w:hAnsi="Times New Roman"/>
                <w:sz w:val="18"/>
                <w:szCs w:val="18"/>
              </w:rPr>
              <w:t>Furnizorul va răspunde pentru calitatea produselor livrate, în termenul de valabilitate, autoritatea contractanta fiind în drept să solicite înlocuirea gratuită a celor depreciate în interiorul acestui termen.</w:t>
            </w:r>
          </w:p>
          <w:p w:rsidR="00183DCE" w:rsidRPr="00F771E7" w:rsidRDefault="00183DCE" w:rsidP="00F771E7">
            <w:pPr>
              <w:pStyle w:val="NoSpacing"/>
              <w:ind w:firstLine="720"/>
              <w:jc w:val="both"/>
              <w:rPr>
                <w:rFonts w:ascii="Times New Roman" w:hAnsi="Times New Roman"/>
                <w:sz w:val="18"/>
                <w:szCs w:val="18"/>
              </w:rPr>
            </w:pPr>
            <w:r w:rsidRPr="00F771E7">
              <w:rPr>
                <w:rFonts w:ascii="Times New Roman" w:hAnsi="Times New Roman"/>
                <w:sz w:val="18"/>
                <w:szCs w:val="18"/>
              </w:rPr>
              <w:t xml:space="preserve">Autoritatea contractanta îşi rezervă dreptul de a reface analizele privind calitatea bunurilor, în orice moment ulterior achiziţiei. Costurile </w:t>
            </w:r>
            <w:r w:rsidRPr="00F771E7">
              <w:rPr>
                <w:rFonts w:ascii="Times New Roman" w:hAnsi="Times New Roman"/>
                <w:sz w:val="18"/>
                <w:szCs w:val="18"/>
              </w:rPr>
              <w:lastRenderedPageBreak/>
              <w:t>suplimentare determinate de testarea calităţii bunurilor vor fi suportate de către ofertanţi, in cazul in care, produsele sunt declarate neconforme sau de calitate inferioara celei solicitate in prezentul caiet de sarcini.</w:t>
            </w:r>
          </w:p>
          <w:p w:rsidR="00183DCE" w:rsidRPr="00F771E7" w:rsidRDefault="00183DCE" w:rsidP="00F771E7">
            <w:pPr>
              <w:pStyle w:val="NoSpacing"/>
              <w:ind w:firstLine="720"/>
              <w:jc w:val="both"/>
              <w:rPr>
                <w:rFonts w:ascii="Times New Roman" w:hAnsi="Times New Roman"/>
                <w:sz w:val="18"/>
                <w:szCs w:val="18"/>
              </w:rPr>
            </w:pPr>
          </w:p>
          <w:p w:rsidR="00183DCE" w:rsidRPr="00F771E7" w:rsidRDefault="00AE41B0" w:rsidP="00F771E7">
            <w:pPr>
              <w:pStyle w:val="NoSpacing"/>
              <w:jc w:val="both"/>
              <w:rPr>
                <w:rFonts w:ascii="Times New Roman" w:hAnsi="Times New Roman"/>
                <w:sz w:val="18"/>
                <w:szCs w:val="18"/>
              </w:rPr>
            </w:pPr>
            <w:r>
              <w:rPr>
                <w:rFonts w:ascii="Times New Roman" w:hAnsi="Times New Roman"/>
                <w:b/>
                <w:sz w:val="18"/>
                <w:szCs w:val="18"/>
              </w:rPr>
              <w:t xml:space="preserve">                </w:t>
            </w:r>
            <w:r w:rsidR="00183DCE" w:rsidRPr="00F771E7">
              <w:rPr>
                <w:rFonts w:ascii="Times New Roman" w:hAnsi="Times New Roman"/>
                <w:b/>
                <w:sz w:val="18"/>
                <w:szCs w:val="18"/>
              </w:rPr>
              <w:t>III. Garanţii</w:t>
            </w:r>
          </w:p>
          <w:p w:rsidR="00183DCE" w:rsidRPr="00F771E7" w:rsidRDefault="00183DCE" w:rsidP="00F771E7">
            <w:pPr>
              <w:pStyle w:val="NoSpacing"/>
              <w:ind w:firstLine="720"/>
              <w:jc w:val="both"/>
              <w:rPr>
                <w:rFonts w:ascii="Times New Roman" w:hAnsi="Times New Roman"/>
                <w:sz w:val="18"/>
                <w:szCs w:val="18"/>
              </w:rPr>
            </w:pPr>
            <w:r w:rsidRPr="00F771E7">
              <w:rPr>
                <w:rFonts w:ascii="Times New Roman" w:hAnsi="Times New Roman"/>
                <w:sz w:val="18"/>
                <w:szCs w:val="18"/>
              </w:rPr>
              <w:t>Achizitorul poate respinge la livrare (recepţie)  produsele livrate al căror termen  de valabilitate rămas de la data receptiei,  este mai mic de 80% din termenul  total de valabilitate dat de producător.</w:t>
            </w:r>
          </w:p>
          <w:p w:rsidR="00183DCE" w:rsidRPr="00F771E7" w:rsidRDefault="00183DCE" w:rsidP="00F771E7">
            <w:pPr>
              <w:pStyle w:val="NoSpacing"/>
              <w:ind w:firstLine="720"/>
              <w:jc w:val="both"/>
              <w:rPr>
                <w:rFonts w:ascii="Times New Roman" w:hAnsi="Times New Roman"/>
                <w:sz w:val="18"/>
                <w:szCs w:val="18"/>
              </w:rPr>
            </w:pPr>
            <w:r w:rsidRPr="00F771E7">
              <w:rPr>
                <w:rFonts w:ascii="Times New Roman" w:hAnsi="Times New Roman"/>
                <w:sz w:val="18"/>
                <w:szCs w:val="18"/>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72 de ore,  a produsului necorespunzător.</w:t>
            </w:r>
          </w:p>
          <w:p w:rsidR="00183DCE" w:rsidRPr="00F771E7" w:rsidRDefault="00183DCE" w:rsidP="00F771E7">
            <w:pPr>
              <w:pStyle w:val="NoSpacing"/>
              <w:ind w:firstLine="720"/>
              <w:jc w:val="both"/>
              <w:rPr>
                <w:rFonts w:ascii="Times New Roman" w:hAnsi="Times New Roman"/>
                <w:sz w:val="18"/>
                <w:szCs w:val="18"/>
              </w:rPr>
            </w:pPr>
            <w:r w:rsidRPr="00F771E7">
              <w:rPr>
                <w:rFonts w:ascii="Times New Roman" w:hAnsi="Times New Roman"/>
                <w:sz w:val="18"/>
                <w:szCs w:val="18"/>
              </w:rPr>
              <w:t>Achizitorul poate respinge lotul de produse dacă la receptia calitativa constată că nu corespunde caracteristicilor tehnice solicitate.</w:t>
            </w:r>
          </w:p>
          <w:p w:rsidR="00183DCE" w:rsidRPr="00F771E7" w:rsidRDefault="00183DCE" w:rsidP="00F771E7">
            <w:pPr>
              <w:pStyle w:val="NoSpacing"/>
              <w:jc w:val="both"/>
              <w:rPr>
                <w:rFonts w:ascii="Times New Roman" w:hAnsi="Times New Roman"/>
                <w:sz w:val="18"/>
                <w:szCs w:val="18"/>
              </w:rPr>
            </w:pPr>
            <w:r w:rsidRPr="00F771E7">
              <w:rPr>
                <w:rFonts w:ascii="Times New Roman" w:hAnsi="Times New Roman"/>
                <w:sz w:val="18"/>
                <w:szCs w:val="18"/>
              </w:rPr>
              <w:t>Autoritatea contractantă  îşi rezervă dreptul de a efectua periodic, pe perioada de derulare a contractului, analiza privind calitatea produsului, la un laborator neutru specializat. Probele supuse analizelor de laborator vor fi prelevate prin sondaj. Costurile determinate de testarea calităţii produselor prin laboratoare vor fi suportate de furnizor, dacă se dovedeşte neconformitatea produselor.</w:t>
            </w:r>
          </w:p>
          <w:p w:rsidR="00183DCE" w:rsidRPr="00F771E7" w:rsidRDefault="00183DCE" w:rsidP="00F771E7">
            <w:pPr>
              <w:pStyle w:val="NoSpacing"/>
              <w:jc w:val="both"/>
              <w:rPr>
                <w:rFonts w:ascii="Times New Roman" w:hAnsi="Times New Roman"/>
                <w:sz w:val="18"/>
                <w:szCs w:val="18"/>
              </w:rPr>
            </w:pPr>
          </w:p>
          <w:p w:rsidR="00183DCE" w:rsidRPr="00F771E7" w:rsidRDefault="00AE41B0" w:rsidP="00F771E7">
            <w:pPr>
              <w:pStyle w:val="NoSpacing"/>
              <w:jc w:val="both"/>
              <w:rPr>
                <w:rFonts w:ascii="Times New Roman" w:hAnsi="Times New Roman"/>
                <w:sz w:val="18"/>
                <w:szCs w:val="18"/>
              </w:rPr>
            </w:pPr>
            <w:r>
              <w:rPr>
                <w:rFonts w:ascii="Times New Roman" w:hAnsi="Times New Roman"/>
                <w:b/>
                <w:sz w:val="18"/>
                <w:szCs w:val="18"/>
              </w:rPr>
              <w:t xml:space="preserve">               </w:t>
            </w:r>
            <w:r w:rsidR="00183DCE" w:rsidRPr="00F771E7">
              <w:rPr>
                <w:rFonts w:ascii="Times New Roman" w:hAnsi="Times New Roman"/>
                <w:b/>
                <w:sz w:val="18"/>
                <w:szCs w:val="18"/>
              </w:rPr>
              <w:t>IV.</w:t>
            </w:r>
            <w:r w:rsidR="00183DCE" w:rsidRPr="00F771E7">
              <w:rPr>
                <w:rFonts w:ascii="Times New Roman" w:hAnsi="Times New Roman"/>
                <w:sz w:val="18"/>
                <w:szCs w:val="18"/>
              </w:rPr>
              <w:t xml:space="preserve"> </w:t>
            </w:r>
            <w:r w:rsidR="00183DCE" w:rsidRPr="00F771E7">
              <w:rPr>
                <w:rFonts w:ascii="Times New Roman" w:hAnsi="Times New Roman"/>
                <w:b/>
                <w:sz w:val="18"/>
                <w:szCs w:val="18"/>
              </w:rPr>
              <w:t>Marcarea şi etichetarea</w:t>
            </w:r>
            <w:r w:rsidR="00183DCE" w:rsidRPr="00F771E7">
              <w:rPr>
                <w:rFonts w:ascii="Times New Roman" w:hAnsi="Times New Roman"/>
                <w:sz w:val="18"/>
                <w:szCs w:val="18"/>
              </w:rPr>
              <w:t xml:space="preserve"> se va face conform reglementărilor în vigoare. Materialele folosite la ambalare trebuie să fie rezistente, curate, fără miros străin, avizate de Ministerul Sănătăţii şi inscripţionate cu următoarele informaţii:</w:t>
            </w:r>
          </w:p>
          <w:p w:rsidR="00183DCE" w:rsidRPr="00F771E7" w:rsidRDefault="00183DCE" w:rsidP="00E44C8D">
            <w:pPr>
              <w:pStyle w:val="NoSpacing"/>
              <w:numPr>
                <w:ilvl w:val="0"/>
                <w:numId w:val="6"/>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denumirea sortimentului;</w:t>
            </w:r>
          </w:p>
          <w:p w:rsidR="00183DCE" w:rsidRPr="00F771E7" w:rsidRDefault="00183DCE"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denumirea producătorului, localitatea;</w:t>
            </w:r>
          </w:p>
          <w:p w:rsidR="00183DCE" w:rsidRPr="00F771E7" w:rsidRDefault="00183DCE"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 xml:space="preserve">data de </w:t>
            </w:r>
            <w:r w:rsidRPr="00F771E7">
              <w:rPr>
                <w:rFonts w:ascii="Times New Roman" w:hAnsi="Times New Roman"/>
                <w:color w:val="000000"/>
                <w:sz w:val="18"/>
                <w:szCs w:val="18"/>
              </w:rPr>
              <w:t>fabricaţie/</w:t>
            </w:r>
            <w:r w:rsidRPr="00F771E7">
              <w:rPr>
                <w:rFonts w:ascii="Times New Roman" w:hAnsi="Times New Roman"/>
                <w:sz w:val="18"/>
                <w:szCs w:val="18"/>
              </w:rPr>
              <w:t>ambalare şi termen de valabilitate;</w:t>
            </w:r>
          </w:p>
          <w:p w:rsidR="00183DCE" w:rsidRPr="00F771E7" w:rsidRDefault="00183DCE"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condiţii de păstrare;</w:t>
            </w:r>
          </w:p>
          <w:p w:rsidR="00183DCE" w:rsidRPr="00F771E7" w:rsidRDefault="00183DCE" w:rsidP="00E44C8D">
            <w:pPr>
              <w:pStyle w:val="NoSpacing"/>
              <w:numPr>
                <w:ilvl w:val="0"/>
                <w:numId w:val="4"/>
              </w:numPr>
              <w:suppressAutoHyphens/>
              <w:overflowPunct/>
              <w:autoSpaceDE/>
              <w:adjustRightInd/>
              <w:ind w:firstLine="30"/>
              <w:jc w:val="both"/>
              <w:rPr>
                <w:rFonts w:ascii="Times New Roman" w:hAnsi="Times New Roman"/>
                <w:sz w:val="18"/>
                <w:szCs w:val="18"/>
              </w:rPr>
            </w:pPr>
            <w:r w:rsidRPr="00F771E7">
              <w:rPr>
                <w:rFonts w:ascii="Times New Roman" w:hAnsi="Times New Roman"/>
                <w:sz w:val="18"/>
                <w:szCs w:val="18"/>
              </w:rPr>
              <w:t>cantitatea netă;</w:t>
            </w:r>
          </w:p>
          <w:p w:rsidR="00183DCE" w:rsidRPr="00F771E7" w:rsidRDefault="00183DCE" w:rsidP="00F771E7">
            <w:pPr>
              <w:pStyle w:val="Standard"/>
              <w:widowControl/>
              <w:jc w:val="both"/>
              <w:textAlignment w:val="auto"/>
              <w:rPr>
                <w:rFonts w:cs="Times New Roman"/>
                <w:b/>
                <w:sz w:val="18"/>
                <w:szCs w:val="18"/>
              </w:rPr>
            </w:pPr>
            <w:r w:rsidRPr="00F771E7">
              <w:rPr>
                <w:rFonts w:cs="Times New Roman"/>
                <w:b/>
                <w:sz w:val="18"/>
                <w:szCs w:val="18"/>
              </w:rPr>
              <w:t xml:space="preserve">                                                                                           </w:t>
            </w:r>
          </w:p>
          <w:p w:rsidR="00183DCE" w:rsidRPr="00F771E7" w:rsidRDefault="00183DCE" w:rsidP="00F771E7">
            <w:pPr>
              <w:pStyle w:val="Standard"/>
              <w:widowControl/>
              <w:jc w:val="both"/>
              <w:textAlignment w:val="auto"/>
              <w:rPr>
                <w:rFonts w:cs="Times New Roman"/>
                <w:b/>
                <w:sz w:val="18"/>
                <w:szCs w:val="18"/>
              </w:rPr>
            </w:pPr>
            <w:r w:rsidRPr="00F771E7">
              <w:rPr>
                <w:rFonts w:cs="Times New Roman"/>
                <w:b/>
                <w:sz w:val="18"/>
                <w:szCs w:val="18"/>
              </w:rPr>
              <w:t xml:space="preserve">                                 </w:t>
            </w:r>
          </w:p>
          <w:p w:rsidR="00183DCE" w:rsidRPr="00F771E7" w:rsidRDefault="00183DCE" w:rsidP="00F771E7">
            <w:pPr>
              <w:pStyle w:val="Standard"/>
              <w:widowControl/>
              <w:jc w:val="both"/>
              <w:textAlignment w:val="auto"/>
              <w:rPr>
                <w:rFonts w:cs="Times New Roman"/>
                <w:sz w:val="18"/>
                <w:szCs w:val="18"/>
              </w:rPr>
            </w:pPr>
            <w:r w:rsidRPr="00F771E7">
              <w:rPr>
                <w:rFonts w:cs="Times New Roman"/>
                <w:b/>
                <w:sz w:val="18"/>
                <w:szCs w:val="18"/>
              </w:rPr>
              <w:t xml:space="preserve">           </w:t>
            </w:r>
            <w:r w:rsidR="00C3571D">
              <w:rPr>
                <w:rFonts w:cs="Times New Roman"/>
                <w:b/>
                <w:sz w:val="18"/>
                <w:szCs w:val="18"/>
              </w:rPr>
              <w:t xml:space="preserve">   </w:t>
            </w:r>
            <w:r w:rsidRPr="00F771E7">
              <w:rPr>
                <w:rFonts w:cs="Times New Roman"/>
                <w:b/>
                <w:sz w:val="18"/>
                <w:szCs w:val="18"/>
              </w:rPr>
              <w:t xml:space="preserve">  </w:t>
            </w:r>
            <w:r w:rsidRPr="00F771E7">
              <w:rPr>
                <w:rFonts w:cs="Times New Roman"/>
                <w:b/>
                <w:sz w:val="18"/>
                <w:szCs w:val="18"/>
              </w:rPr>
              <w:t>Caracteristici tehnice minime</w:t>
            </w:r>
          </w:p>
          <w:p w:rsidR="00183DCE" w:rsidRPr="00F771E7" w:rsidRDefault="00183DCE" w:rsidP="00F771E7">
            <w:pPr>
              <w:pStyle w:val="Standard"/>
              <w:widowControl/>
              <w:jc w:val="both"/>
              <w:textAlignment w:val="auto"/>
              <w:rPr>
                <w:rFonts w:cs="Times New Roman"/>
                <w:sz w:val="18"/>
                <w:szCs w:val="18"/>
              </w:rPr>
            </w:pPr>
            <w:r w:rsidRPr="00F771E7">
              <w:rPr>
                <w:rFonts w:cs="Times New Roman"/>
                <w:sz w:val="18"/>
                <w:szCs w:val="18"/>
              </w:rPr>
              <w:t xml:space="preserve">      </w:t>
            </w:r>
          </w:p>
          <w:p w:rsidR="00183DCE" w:rsidRPr="00F771E7" w:rsidRDefault="00183DCE" w:rsidP="00F771E7">
            <w:pPr>
              <w:pStyle w:val="DefaultText"/>
              <w:ind w:firstLine="720"/>
              <w:jc w:val="both"/>
              <w:rPr>
                <w:sz w:val="18"/>
                <w:szCs w:val="18"/>
              </w:rPr>
            </w:pPr>
            <w:r w:rsidRPr="00F771E7">
              <w:rPr>
                <w:b/>
                <w:sz w:val="18"/>
                <w:szCs w:val="18"/>
              </w:rPr>
              <w:t>1.</w:t>
            </w:r>
            <w:r w:rsidRPr="00F771E7">
              <w:rPr>
                <w:bCs/>
                <w:iCs/>
                <w:color w:val="000000"/>
                <w:sz w:val="18"/>
                <w:szCs w:val="18"/>
              </w:rPr>
              <w:t xml:space="preserve"> </w:t>
            </w:r>
            <w:r w:rsidRPr="00F771E7">
              <w:rPr>
                <w:b/>
                <w:bCs/>
                <w:iCs/>
                <w:color w:val="000000"/>
                <w:sz w:val="18"/>
                <w:szCs w:val="18"/>
              </w:rPr>
              <w:t>Pulpe pui fara os, fara spata refrigerate.</w:t>
            </w:r>
          </w:p>
          <w:p w:rsidR="00183DCE" w:rsidRPr="00F771E7" w:rsidRDefault="00183DCE" w:rsidP="00F771E7">
            <w:pPr>
              <w:pStyle w:val="Standard"/>
              <w:ind w:firstLine="720"/>
              <w:jc w:val="both"/>
              <w:rPr>
                <w:rFonts w:cs="Times New Roman"/>
                <w:sz w:val="18"/>
                <w:szCs w:val="18"/>
              </w:rPr>
            </w:pPr>
            <w:r w:rsidRPr="00F771E7">
              <w:rPr>
                <w:rFonts w:cs="Times New Roman"/>
                <w:bCs/>
                <w:iCs/>
                <w:color w:val="000000"/>
                <w:sz w:val="18"/>
                <w:szCs w:val="18"/>
              </w:rPr>
              <w:t xml:space="preserve">Pulpe pui fara os fără spată, refrigerate, </w:t>
            </w:r>
            <w:r w:rsidRPr="00F771E7">
              <w:rPr>
                <w:rFonts w:cs="Times New Roman"/>
                <w:sz w:val="18"/>
                <w:szCs w:val="18"/>
              </w:rPr>
              <w:t xml:space="preserve">ambalate, etichetate si livrate conform regulilor în vigoare. </w:t>
            </w:r>
          </w:p>
          <w:p w:rsidR="00183DCE" w:rsidRPr="00F771E7" w:rsidRDefault="00183DCE"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183DCE" w:rsidRPr="00F771E7" w:rsidRDefault="00183DCE" w:rsidP="00F771E7">
            <w:pPr>
              <w:pStyle w:val="DefaultText"/>
              <w:ind w:firstLine="720"/>
              <w:jc w:val="both"/>
              <w:rPr>
                <w:b/>
                <w:sz w:val="18"/>
                <w:szCs w:val="18"/>
              </w:rPr>
            </w:pPr>
            <w:r w:rsidRPr="00F771E7">
              <w:rPr>
                <w:b/>
                <w:sz w:val="18"/>
                <w:szCs w:val="18"/>
              </w:rPr>
              <w:t>2. Piept de pui dezosat şi fără piele refrigerat.</w:t>
            </w:r>
          </w:p>
          <w:p w:rsidR="00183DCE" w:rsidRPr="00F771E7" w:rsidRDefault="00183DCE" w:rsidP="00F771E7">
            <w:pPr>
              <w:pStyle w:val="Standard"/>
              <w:ind w:firstLine="720"/>
              <w:jc w:val="both"/>
              <w:rPr>
                <w:rFonts w:cs="Times New Roman"/>
                <w:sz w:val="18"/>
                <w:szCs w:val="18"/>
              </w:rPr>
            </w:pPr>
            <w:r w:rsidRPr="00F771E7">
              <w:rPr>
                <w:rFonts w:cs="Times New Roman"/>
                <w:sz w:val="18"/>
                <w:szCs w:val="18"/>
              </w:rPr>
              <w:t xml:space="preserve">Piept pui, fara os si piele, refrigerat, calit. I, ambalat, etichetat si livrat conform regulilor în vigoare. </w:t>
            </w:r>
          </w:p>
          <w:p w:rsidR="00183DCE" w:rsidRPr="00F771E7" w:rsidRDefault="00183DCE"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183DCE" w:rsidRPr="00F771E7" w:rsidRDefault="00183DCE" w:rsidP="00F771E7">
            <w:pPr>
              <w:pStyle w:val="DefaultText"/>
              <w:ind w:firstLine="720"/>
              <w:jc w:val="both"/>
              <w:rPr>
                <w:sz w:val="18"/>
                <w:szCs w:val="18"/>
              </w:rPr>
            </w:pPr>
            <w:r w:rsidRPr="00F771E7">
              <w:rPr>
                <w:b/>
                <w:bCs/>
                <w:sz w:val="18"/>
                <w:szCs w:val="18"/>
              </w:rPr>
              <w:t>3. Pulpa curcan fara os refrigerata</w:t>
            </w:r>
          </w:p>
          <w:p w:rsidR="00183DCE" w:rsidRPr="00F771E7" w:rsidRDefault="00183DCE" w:rsidP="00F771E7">
            <w:pPr>
              <w:pStyle w:val="Standard"/>
              <w:ind w:firstLine="720"/>
              <w:jc w:val="both"/>
              <w:rPr>
                <w:rFonts w:cs="Times New Roman"/>
                <w:sz w:val="18"/>
                <w:szCs w:val="18"/>
              </w:rPr>
            </w:pPr>
            <w:r w:rsidRPr="00F771E7">
              <w:rPr>
                <w:rFonts w:cs="Times New Roman"/>
                <w:sz w:val="18"/>
                <w:szCs w:val="18"/>
              </w:rPr>
              <w:t xml:space="preserve">Pulpa curcan fara os refrigerata,calit. I, ambalata, etichetata si livrata conform regulilor în vigoare. </w:t>
            </w:r>
          </w:p>
          <w:p w:rsidR="00183DCE" w:rsidRDefault="00183DCE"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AE41B0" w:rsidRPr="00F771E7" w:rsidRDefault="00AE41B0" w:rsidP="00F771E7">
            <w:pPr>
              <w:pStyle w:val="Standard"/>
              <w:ind w:firstLine="709"/>
              <w:jc w:val="both"/>
              <w:rPr>
                <w:rFonts w:cs="Times New Roman"/>
                <w:sz w:val="18"/>
                <w:szCs w:val="18"/>
              </w:rPr>
            </w:pPr>
          </w:p>
          <w:p w:rsidR="00E80982" w:rsidRPr="00F771E7" w:rsidRDefault="00E80982" w:rsidP="00F771E7">
            <w:pPr>
              <w:pStyle w:val="Standard"/>
              <w:ind w:firstLine="709"/>
              <w:jc w:val="both"/>
              <w:rPr>
                <w:rFonts w:cs="Times New Roman"/>
                <w:sz w:val="18"/>
                <w:szCs w:val="18"/>
              </w:rPr>
            </w:pPr>
          </w:p>
          <w:p w:rsidR="00E80982" w:rsidRPr="00F771E7" w:rsidRDefault="00E80982" w:rsidP="00F771E7">
            <w:pPr>
              <w:pStyle w:val="Textbody"/>
              <w:spacing w:line="240" w:lineRule="auto"/>
              <w:ind w:firstLine="720"/>
              <w:jc w:val="both"/>
              <w:rPr>
                <w:rFonts w:ascii="Times New Roman" w:hAnsi="Times New Roman" w:cs="Times New Roman"/>
                <w:sz w:val="18"/>
                <w:szCs w:val="18"/>
              </w:rPr>
            </w:pPr>
            <w:r w:rsidRPr="00F771E7">
              <w:rPr>
                <w:rFonts w:ascii="Times New Roman" w:hAnsi="Times New Roman" w:cs="Times New Roman"/>
                <w:b/>
                <w:sz w:val="18"/>
                <w:szCs w:val="18"/>
              </w:rPr>
              <w:t>Condiţii generale de marcare, ambalare şi etichetare:</w:t>
            </w:r>
          </w:p>
          <w:p w:rsidR="00E80982" w:rsidRPr="00F771E7" w:rsidRDefault="00E80982" w:rsidP="00F771E7">
            <w:pPr>
              <w:pStyle w:val="Textbody"/>
              <w:spacing w:line="240" w:lineRule="auto"/>
              <w:ind w:firstLine="720"/>
              <w:jc w:val="both"/>
              <w:rPr>
                <w:rFonts w:ascii="Times New Roman" w:hAnsi="Times New Roman" w:cs="Times New Roman"/>
                <w:sz w:val="18"/>
                <w:szCs w:val="18"/>
              </w:rPr>
            </w:pPr>
            <w:r w:rsidRPr="00F771E7">
              <w:rPr>
                <w:rFonts w:ascii="Times New Roman" w:hAnsi="Times New Roman" w:cs="Times New Roman"/>
                <w:sz w:val="18"/>
                <w:szCs w:val="18"/>
              </w:rPr>
              <w:t xml:space="preserve">Produsele oferite </w:t>
            </w:r>
            <w:r w:rsidRPr="00F771E7">
              <w:rPr>
                <w:rFonts w:ascii="Times New Roman" w:hAnsi="Times New Roman" w:cs="Times New Roman"/>
                <w:b/>
                <w:sz w:val="18"/>
                <w:szCs w:val="18"/>
                <w:u w:val="single"/>
              </w:rPr>
              <w:t>obligatoriu vor fi marcate</w:t>
            </w:r>
            <w:r w:rsidRPr="00F771E7">
              <w:rPr>
                <w:rFonts w:ascii="Times New Roman" w:hAnsi="Times New Roman" w:cs="Times New Roman"/>
                <w:sz w:val="18"/>
                <w:szCs w:val="18"/>
              </w:rPr>
              <w:t xml:space="preserve"> </w:t>
            </w:r>
            <w:r w:rsidRPr="00F771E7">
              <w:rPr>
                <w:rFonts w:ascii="Times New Roman" w:hAnsi="Times New Roman" w:cs="Times New Roman"/>
                <w:b/>
                <w:sz w:val="18"/>
                <w:szCs w:val="18"/>
              </w:rPr>
              <w:t>(</w:t>
            </w:r>
            <w:r w:rsidRPr="00F771E7">
              <w:rPr>
                <w:rFonts w:ascii="Times New Roman" w:hAnsi="Times New Roman" w:cs="Times New Roman"/>
                <w:b/>
                <w:sz w:val="18"/>
                <w:szCs w:val="18"/>
                <w:u w:val="single"/>
              </w:rPr>
              <w:t>etichetate)</w:t>
            </w:r>
            <w:r w:rsidRPr="00F771E7">
              <w:rPr>
                <w:rFonts w:ascii="Times New Roman" w:hAnsi="Times New Roman" w:cs="Times New Roman"/>
                <w:sz w:val="18"/>
                <w:szCs w:val="18"/>
              </w:rPr>
              <w:t xml:space="preserve"> cu elemente de identificare. Materialele folosite la ambalare trebuie să fie rezistente, curate, fără miros străin, avizate de Ministerul Sănătăţii şi inscripţionate cu următoarele informaţii: </w:t>
            </w:r>
            <w:r w:rsidRPr="00F771E7">
              <w:rPr>
                <w:rFonts w:ascii="Times New Roman" w:hAnsi="Times New Roman" w:cs="Times New Roman"/>
                <w:bCs/>
                <w:sz w:val="18"/>
                <w:szCs w:val="18"/>
              </w:rPr>
              <w:t>denumirea produsului, numele şi adresa producătorului/importatorului, data fabricaţiei, termenul de valabilitate, cantitatea netă, condiţii de depozitare, lista şi cantitatea ingredientelor folosite.</w:t>
            </w:r>
          </w:p>
          <w:p w:rsidR="00E80982" w:rsidRPr="00F771E7" w:rsidRDefault="00E80982" w:rsidP="00F771E7">
            <w:pPr>
              <w:pStyle w:val="DefaultText"/>
              <w:jc w:val="both"/>
              <w:rPr>
                <w:b/>
                <w:sz w:val="18"/>
                <w:szCs w:val="18"/>
              </w:rPr>
            </w:pPr>
            <w:r w:rsidRPr="00F771E7">
              <w:rPr>
                <w:b/>
                <w:sz w:val="18"/>
                <w:szCs w:val="18"/>
              </w:rPr>
              <w:t xml:space="preserve">      </w:t>
            </w:r>
            <w:r w:rsidR="00AE41B0">
              <w:rPr>
                <w:b/>
                <w:sz w:val="18"/>
                <w:szCs w:val="18"/>
              </w:rPr>
              <w:t xml:space="preserve">    </w:t>
            </w:r>
            <w:r w:rsidRPr="00F771E7">
              <w:rPr>
                <w:b/>
                <w:sz w:val="18"/>
                <w:szCs w:val="18"/>
              </w:rPr>
              <w:t xml:space="preserve">   Transportul si livrarea produselor</w:t>
            </w:r>
          </w:p>
          <w:p w:rsidR="00E80982" w:rsidRPr="00F771E7" w:rsidRDefault="00E80982" w:rsidP="00F771E7">
            <w:pPr>
              <w:pStyle w:val="Standard"/>
              <w:jc w:val="both"/>
              <w:rPr>
                <w:rFonts w:cs="Times New Roman"/>
                <w:sz w:val="18"/>
                <w:szCs w:val="18"/>
              </w:rPr>
            </w:pPr>
            <w:r w:rsidRPr="00F771E7">
              <w:rPr>
                <w:rFonts w:cs="Times New Roman"/>
                <w:sz w:val="18"/>
                <w:szCs w:val="18"/>
              </w:rPr>
              <w:t xml:space="preserve">       </w:t>
            </w:r>
            <w:r w:rsidR="00AE41B0">
              <w:rPr>
                <w:rFonts w:cs="Times New Roman"/>
                <w:sz w:val="18"/>
                <w:szCs w:val="18"/>
              </w:rPr>
              <w:t xml:space="preserve">      </w:t>
            </w:r>
            <w:r w:rsidRPr="00F771E7">
              <w:rPr>
                <w:rFonts w:cs="Times New Roman"/>
                <w:sz w:val="18"/>
                <w:szCs w:val="18"/>
              </w:rPr>
              <w:t xml:space="preserve"> Expedierea produselor este în sarcina exclusivă a furnizorului şi se va face numai cu mijloace de transport care trebuie să îndeplinească următoarele condiţii:</w:t>
            </w:r>
          </w:p>
          <w:p w:rsidR="00E80982" w:rsidRPr="00F771E7" w:rsidRDefault="00E80982" w:rsidP="00F771E7">
            <w:pPr>
              <w:pStyle w:val="Standard"/>
              <w:jc w:val="both"/>
              <w:rPr>
                <w:rFonts w:cs="Times New Roman"/>
                <w:sz w:val="18"/>
                <w:szCs w:val="18"/>
              </w:rPr>
            </w:pPr>
            <w:r w:rsidRPr="00F771E7">
              <w:rPr>
                <w:rFonts w:cs="Times New Roman"/>
                <w:sz w:val="18"/>
                <w:szCs w:val="18"/>
              </w:rPr>
              <w:t>- să fie autorizate sanitar – veterinar,</w:t>
            </w:r>
          </w:p>
          <w:p w:rsidR="00E80982" w:rsidRPr="00F771E7" w:rsidRDefault="00E80982" w:rsidP="00F771E7">
            <w:pPr>
              <w:pStyle w:val="Standard"/>
              <w:jc w:val="both"/>
              <w:rPr>
                <w:rFonts w:cs="Times New Roman"/>
                <w:sz w:val="18"/>
                <w:szCs w:val="18"/>
              </w:rPr>
            </w:pPr>
            <w:r w:rsidRPr="00F771E7">
              <w:rPr>
                <w:rFonts w:cs="Times New Roman"/>
                <w:sz w:val="18"/>
                <w:szCs w:val="18"/>
              </w:rPr>
              <w:t>- să asigure pe toată durata transportului păstrarea nemodificată a caracteristicilor produsului, precum şi protecţia împotriva prafului, insectelor, rozătoarelor şi altor surse de poluare, degradare şi contaminare atât a produselor cât şi a ambalajelor.</w:t>
            </w:r>
          </w:p>
          <w:p w:rsidR="00E80982" w:rsidRPr="00F771E7" w:rsidRDefault="00E80982" w:rsidP="00F771E7">
            <w:pPr>
              <w:pStyle w:val="Standard"/>
              <w:ind w:firstLine="720"/>
              <w:jc w:val="both"/>
              <w:rPr>
                <w:rFonts w:cs="Times New Roman"/>
                <w:sz w:val="18"/>
                <w:szCs w:val="18"/>
              </w:rPr>
            </w:pPr>
            <w:r w:rsidRPr="00F771E7">
              <w:rPr>
                <w:rFonts w:cs="Times New Roman"/>
                <w:sz w:val="18"/>
                <w:szCs w:val="18"/>
              </w:rPr>
              <w:t>Livrarea produselor se va face in functie de necesitatile autoritatii contractante,  pe baza de comanda telefonica sau scrisa, conform celor stabilite prin contract.</w:t>
            </w:r>
          </w:p>
          <w:p w:rsidR="00E80982" w:rsidRPr="00F771E7" w:rsidRDefault="00E80982" w:rsidP="00F771E7">
            <w:pPr>
              <w:pStyle w:val="Standard"/>
              <w:ind w:firstLine="720"/>
              <w:jc w:val="both"/>
              <w:rPr>
                <w:rFonts w:cs="Times New Roman"/>
                <w:sz w:val="18"/>
                <w:szCs w:val="18"/>
              </w:rPr>
            </w:pPr>
          </w:p>
          <w:p w:rsidR="00E80982" w:rsidRPr="00F771E7" w:rsidRDefault="00E80982" w:rsidP="00F771E7">
            <w:pPr>
              <w:pStyle w:val="DefaultText"/>
              <w:jc w:val="both"/>
              <w:rPr>
                <w:b/>
                <w:sz w:val="18"/>
                <w:szCs w:val="18"/>
              </w:rPr>
            </w:pPr>
            <w:r w:rsidRPr="00F771E7">
              <w:rPr>
                <w:b/>
                <w:sz w:val="18"/>
                <w:szCs w:val="18"/>
              </w:rPr>
              <w:lastRenderedPageBreak/>
              <w:t xml:space="preserve">          </w:t>
            </w:r>
            <w:r w:rsidR="00747502">
              <w:rPr>
                <w:b/>
                <w:sz w:val="18"/>
                <w:szCs w:val="18"/>
              </w:rPr>
              <w:t xml:space="preserve">  </w:t>
            </w:r>
            <w:r w:rsidRPr="00F771E7">
              <w:rPr>
                <w:b/>
                <w:sz w:val="18"/>
                <w:szCs w:val="18"/>
              </w:rPr>
              <w:t xml:space="preserve"> </w:t>
            </w:r>
            <w:r w:rsidR="00AE41B0">
              <w:rPr>
                <w:b/>
                <w:sz w:val="18"/>
                <w:szCs w:val="18"/>
              </w:rPr>
              <w:t xml:space="preserve"> </w:t>
            </w:r>
            <w:r w:rsidRPr="00F771E7">
              <w:rPr>
                <w:b/>
                <w:sz w:val="18"/>
                <w:szCs w:val="18"/>
              </w:rPr>
              <w:t xml:space="preserve">  Garanţii</w:t>
            </w:r>
          </w:p>
          <w:p w:rsidR="00E80982" w:rsidRPr="00F771E7" w:rsidRDefault="00AE41B0" w:rsidP="00AE41B0">
            <w:pPr>
              <w:pStyle w:val="DefaultText"/>
              <w:jc w:val="both"/>
              <w:rPr>
                <w:sz w:val="18"/>
                <w:szCs w:val="18"/>
              </w:rPr>
            </w:pPr>
            <w:r>
              <w:rPr>
                <w:sz w:val="18"/>
                <w:szCs w:val="18"/>
              </w:rPr>
              <w:t xml:space="preserve">             </w:t>
            </w:r>
            <w:r w:rsidR="00747502">
              <w:rPr>
                <w:sz w:val="18"/>
                <w:szCs w:val="18"/>
              </w:rPr>
              <w:t xml:space="preserve">  </w:t>
            </w:r>
            <w:r>
              <w:rPr>
                <w:sz w:val="18"/>
                <w:szCs w:val="18"/>
              </w:rPr>
              <w:t xml:space="preserve"> </w:t>
            </w:r>
            <w:r w:rsidR="00E80982" w:rsidRPr="00F771E7">
              <w:rPr>
                <w:sz w:val="18"/>
                <w:szCs w:val="18"/>
              </w:rPr>
              <w:t>Termenul de garanţie şi termenul de valabilitate acordate produselor de către furnizor/producător sunt cele prevăzute de legislatia in vigoare.</w:t>
            </w:r>
          </w:p>
          <w:p w:rsidR="00E80982" w:rsidRPr="00F771E7" w:rsidRDefault="00E80982" w:rsidP="00F771E7">
            <w:pPr>
              <w:pStyle w:val="DefaultText"/>
              <w:ind w:firstLine="720"/>
              <w:jc w:val="both"/>
              <w:rPr>
                <w:sz w:val="18"/>
                <w:szCs w:val="18"/>
              </w:rPr>
            </w:pPr>
            <w:r w:rsidRPr="00F771E7">
              <w:rPr>
                <w:sz w:val="18"/>
                <w:szCs w:val="18"/>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E80982" w:rsidRPr="00F771E7" w:rsidRDefault="00E80982" w:rsidP="00F771E7">
            <w:pPr>
              <w:pStyle w:val="DefaultText"/>
              <w:ind w:firstLine="720"/>
              <w:jc w:val="both"/>
              <w:rPr>
                <w:sz w:val="18"/>
                <w:szCs w:val="18"/>
              </w:rPr>
            </w:pPr>
            <w:r w:rsidRPr="00F771E7">
              <w:rPr>
                <w:sz w:val="18"/>
                <w:szCs w:val="18"/>
              </w:rPr>
              <w:t>Achizitorul poate respinge lotul de produse dacă la receptia calitativa constată că  produsele inspectate din punct de vedere calitativ nu corespund caracteristicilor tehnice solicitate.</w:t>
            </w:r>
          </w:p>
          <w:p w:rsidR="00E80982" w:rsidRPr="00F771E7" w:rsidRDefault="00E80982" w:rsidP="00F771E7">
            <w:pPr>
              <w:pStyle w:val="Standard"/>
              <w:ind w:left="144" w:firstLine="576"/>
              <w:jc w:val="both"/>
              <w:rPr>
                <w:rFonts w:cs="Times New Roman"/>
                <w:bCs/>
                <w:iCs/>
                <w:sz w:val="18"/>
                <w:szCs w:val="18"/>
              </w:rPr>
            </w:pPr>
            <w:r w:rsidRPr="00F771E7">
              <w:rPr>
                <w:rFonts w:cs="Times New Roman"/>
                <w:bCs/>
                <w:iCs/>
                <w:sz w:val="18"/>
                <w:szCs w:val="18"/>
              </w:rPr>
              <w:t>Operatorul economic are obligaţia de a livra produsele in  maxim 72 ore de la primirea comenzii in cantitatile solicitate (comenzile vor fi efectuate telefonic sau in scris, de catre administratorul cantinei ).</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Recepţia cantitativă si calitativa a produselor furnizate se execută la sediul statiei pilot de carne şi în prezenţa delegatului furnizorului.</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În cadrul recepţiei cantitative se verifică de către achizitor şi existenţa documentelor care trebuie să însoţească produsele şi a produselor înscrise în aceste documente.</w:t>
            </w:r>
          </w:p>
          <w:p w:rsidR="00E80982" w:rsidRPr="00F771E7" w:rsidRDefault="00E80982" w:rsidP="00F771E7">
            <w:pPr>
              <w:pStyle w:val="Standard"/>
              <w:ind w:firstLine="720"/>
              <w:jc w:val="both"/>
              <w:rPr>
                <w:rFonts w:cs="Times New Roman"/>
                <w:sz w:val="18"/>
                <w:szCs w:val="18"/>
              </w:rPr>
            </w:pPr>
            <w:r w:rsidRPr="00F771E7">
              <w:rPr>
                <w:rFonts w:cs="Times New Roman"/>
                <w:bCs/>
                <w:iCs/>
                <w:sz w:val="18"/>
                <w:szCs w:val="18"/>
              </w:rPr>
              <w:t>Dacă vreunul din produsele livrate nu corespunde caietului de sarcini, achizitorul are dreptul să îl respingă, iar furnizorul are obligaţia, fără a modifica preţul contractului, de a înlocui produsele refuzate în termen de 1(una) zi. Întârzierile datorate înlocuirii produsului nu scutesc furnizorul de plata penalităţilor prevăzute în cadrul contractului de furnizare.</w:t>
            </w:r>
            <w:r w:rsidRPr="00F771E7">
              <w:rPr>
                <w:rFonts w:cs="Times New Roman"/>
                <w:iCs/>
                <w:sz w:val="18"/>
                <w:szCs w:val="18"/>
              </w:rPr>
              <w:t xml:space="preserve"> Daca situatia se repeta  de cel putin trei ori, contractul va fi reziliat.</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Verificarea produselor se face obligatoriu la receptia produselor si va viza:</w:t>
            </w:r>
          </w:p>
          <w:p w:rsidR="00E80982" w:rsidRPr="00F771E7" w:rsidRDefault="00E80982" w:rsidP="00E44C8D">
            <w:pPr>
              <w:pStyle w:val="Standard"/>
              <w:numPr>
                <w:ilvl w:val="0"/>
                <w:numId w:val="9"/>
              </w:numPr>
              <w:jc w:val="both"/>
              <w:rPr>
                <w:rFonts w:cs="Times New Roman"/>
                <w:bCs/>
                <w:iCs/>
                <w:sz w:val="18"/>
                <w:szCs w:val="18"/>
              </w:rPr>
            </w:pPr>
            <w:r w:rsidRPr="00F771E7">
              <w:rPr>
                <w:rFonts w:cs="Times New Roman"/>
                <w:bCs/>
                <w:iCs/>
                <w:sz w:val="18"/>
                <w:szCs w:val="18"/>
              </w:rPr>
              <w:t>produsele vor prezenta elemente de identificare si/sau documentele de insotire privind calitatea acestora, conform reglementarilor in vigoare;</w:t>
            </w:r>
          </w:p>
          <w:p w:rsidR="00E80982" w:rsidRPr="00F771E7" w:rsidRDefault="00AE41B0" w:rsidP="00E44C8D">
            <w:pPr>
              <w:pStyle w:val="Standard"/>
              <w:numPr>
                <w:ilvl w:val="0"/>
                <w:numId w:val="8"/>
              </w:numPr>
              <w:jc w:val="both"/>
              <w:rPr>
                <w:rFonts w:cs="Times New Roman"/>
                <w:bCs/>
                <w:iCs/>
                <w:sz w:val="18"/>
                <w:szCs w:val="18"/>
              </w:rPr>
            </w:pPr>
            <w:r>
              <w:rPr>
                <w:rFonts w:cs="Times New Roman"/>
                <w:bCs/>
                <w:iCs/>
                <w:sz w:val="18"/>
                <w:szCs w:val="18"/>
              </w:rPr>
              <w:t>p</w:t>
            </w:r>
            <w:r w:rsidR="00E80982" w:rsidRPr="00F771E7">
              <w:rPr>
                <w:rFonts w:cs="Times New Roman"/>
                <w:bCs/>
                <w:iCs/>
                <w:sz w:val="18"/>
                <w:szCs w:val="18"/>
              </w:rPr>
              <w:t>rodusele sunt conforme cu prevederile din standarde, caiet de sarcini, specificatii tehnice ofertate, norme sanitare si sanitare veterinare.</w:t>
            </w:r>
          </w:p>
          <w:p w:rsidR="00E80982" w:rsidRPr="00F771E7" w:rsidRDefault="00E80982" w:rsidP="00F771E7">
            <w:pPr>
              <w:pStyle w:val="Standard"/>
              <w:ind w:firstLine="709"/>
              <w:rPr>
                <w:rFonts w:cs="Times New Roman"/>
                <w:sz w:val="18"/>
                <w:szCs w:val="18"/>
              </w:rPr>
            </w:pPr>
          </w:p>
          <w:p w:rsidR="00183DCE" w:rsidRPr="00F771E7" w:rsidRDefault="00183DCE" w:rsidP="00F771E7">
            <w:pPr>
              <w:pStyle w:val="Standard"/>
              <w:widowControl/>
              <w:tabs>
                <w:tab w:val="left" w:pos="180"/>
              </w:tabs>
              <w:snapToGrid w:val="0"/>
              <w:ind w:firstLine="540"/>
              <w:jc w:val="center"/>
              <w:textAlignment w:val="auto"/>
              <w:rPr>
                <w:rFonts w:cs="Times New Roman"/>
                <w:b/>
                <w:bCs/>
                <w:sz w:val="18"/>
                <w:szCs w:val="18"/>
              </w:rPr>
            </w:pPr>
          </w:p>
        </w:tc>
        <w:tc>
          <w:tcPr>
            <w:tcW w:w="3957" w:type="dxa"/>
            <w:tcMar>
              <w:left w:w="57" w:type="dxa"/>
              <w:right w:w="57" w:type="dxa"/>
            </w:tcMar>
          </w:tcPr>
          <w:p w:rsidR="00E8509E" w:rsidRPr="00F771E7" w:rsidRDefault="00E8509E" w:rsidP="00E8509E">
            <w:pPr>
              <w:shd w:val="clear" w:color="auto" w:fill="FFFFFF"/>
              <w:jc w:val="center"/>
              <w:rPr>
                <w:rFonts w:ascii="Times New Roman" w:hAnsi="Times New Roman"/>
                <w:b/>
                <w:bCs/>
                <w:i/>
                <w:iCs/>
                <w:color w:val="FF0000"/>
                <w:sz w:val="18"/>
                <w:szCs w:val="18"/>
                <w:lang w:val="ro-RO"/>
              </w:rPr>
            </w:pPr>
            <w:r w:rsidRPr="00F771E7">
              <w:rPr>
                <w:rFonts w:ascii="Times New Roman" w:hAnsi="Times New Roman"/>
                <w:b/>
                <w:bCs/>
                <w:i/>
                <w:iCs/>
                <w:color w:val="FF0000"/>
                <w:sz w:val="18"/>
                <w:szCs w:val="18"/>
                <w:highlight w:val="yellow"/>
                <w:lang w:val="ro-RO"/>
              </w:rPr>
              <w:lastRenderedPageBreak/>
              <w:t xml:space="preserve">[Ofertantul va introduce </w:t>
            </w:r>
            <w:r w:rsidRPr="00F771E7">
              <w:rPr>
                <w:rFonts w:ascii="Times New Roman" w:eastAsia="Calibri" w:hAnsi="Times New Roman"/>
                <w:b/>
                <w:iCs/>
                <w:color w:val="FF0000"/>
                <w:sz w:val="18"/>
                <w:szCs w:val="18"/>
                <w:highlight w:val="yellow"/>
              </w:rPr>
              <w:t>cerințele propuse</w:t>
            </w:r>
            <w:r>
              <w:rPr>
                <w:rFonts w:ascii="Times New Roman" w:eastAsia="Calibri" w:hAnsi="Times New Roman"/>
                <w:b/>
                <w:iCs/>
                <w:color w:val="FF0000"/>
                <w:sz w:val="18"/>
                <w:szCs w:val="18"/>
                <w:highlight w:val="yellow"/>
              </w:rPr>
              <w:t xml:space="preserve"> ținând cont de fiecare caracteristică solicitată în caietul de sarcini. Toate cerințele din caietul de sarcini sunt minime și obligatorii.</w:t>
            </w:r>
            <w:r w:rsidRPr="00F771E7">
              <w:rPr>
                <w:rFonts w:ascii="Times New Roman" w:hAnsi="Times New Roman"/>
                <w:b/>
                <w:bCs/>
                <w:i/>
                <w:iCs/>
                <w:color w:val="FF0000"/>
                <w:sz w:val="18"/>
                <w:szCs w:val="18"/>
                <w:highlight w:val="yellow"/>
                <w:lang w:val="ro-RO"/>
              </w:rPr>
              <w:t>]</w:t>
            </w:r>
          </w:p>
          <w:p w:rsidR="00183DCE" w:rsidRPr="00F771E7" w:rsidRDefault="00183DCE" w:rsidP="00F771E7">
            <w:pPr>
              <w:spacing w:before="120" w:after="120"/>
              <w:rPr>
                <w:rFonts w:ascii="Times New Roman" w:hAnsi="Times New Roman"/>
                <w:sz w:val="18"/>
                <w:szCs w:val="18"/>
              </w:rPr>
            </w:pPr>
          </w:p>
        </w:tc>
      </w:tr>
      <w:tr w:rsidR="00E80982" w:rsidRPr="00F771E7" w:rsidTr="00CC3F91">
        <w:trPr>
          <w:trHeight w:val="566"/>
          <w:jc w:val="center"/>
        </w:trPr>
        <w:tc>
          <w:tcPr>
            <w:tcW w:w="9802" w:type="dxa"/>
            <w:gridSpan w:val="2"/>
            <w:tcMar>
              <w:left w:w="57" w:type="dxa"/>
              <w:right w:w="57" w:type="dxa"/>
            </w:tcMar>
            <w:vAlign w:val="center"/>
          </w:tcPr>
          <w:p w:rsidR="00E80982" w:rsidRPr="00F771E7" w:rsidRDefault="00E80982" w:rsidP="00AE41B0">
            <w:pPr>
              <w:pStyle w:val="NoSpacing"/>
              <w:ind w:left="2160" w:firstLine="720"/>
              <w:jc w:val="both"/>
              <w:rPr>
                <w:rFonts w:ascii="Times New Roman" w:hAnsi="Times New Roman"/>
                <w:sz w:val="18"/>
                <w:szCs w:val="18"/>
              </w:rPr>
            </w:pPr>
            <w:r w:rsidRPr="00F771E7">
              <w:rPr>
                <w:rFonts w:ascii="Times New Roman" w:hAnsi="Times New Roman"/>
                <w:b/>
                <w:sz w:val="18"/>
                <w:szCs w:val="18"/>
              </w:rPr>
              <w:lastRenderedPageBreak/>
              <w:t>LOT NR.4= CARNE DE OAIE</w:t>
            </w:r>
          </w:p>
        </w:tc>
      </w:tr>
      <w:tr w:rsidR="00E80982" w:rsidRPr="00F771E7" w:rsidTr="00CC36B8">
        <w:trPr>
          <w:trHeight w:val="566"/>
          <w:jc w:val="center"/>
        </w:trPr>
        <w:tc>
          <w:tcPr>
            <w:tcW w:w="5845" w:type="dxa"/>
            <w:tcMar>
              <w:left w:w="57" w:type="dxa"/>
              <w:right w:w="57" w:type="dxa"/>
            </w:tcMar>
            <w:vAlign w:val="center"/>
          </w:tcPr>
          <w:p w:rsidR="00E80982" w:rsidRPr="00F771E7" w:rsidRDefault="00E80982" w:rsidP="00E8509E">
            <w:pPr>
              <w:widowControl w:val="0"/>
              <w:ind w:right="33"/>
              <w:jc w:val="both"/>
              <w:rPr>
                <w:rFonts w:ascii="Times New Roman" w:hAnsi="Times New Roman"/>
                <w:b/>
                <w:sz w:val="18"/>
                <w:szCs w:val="18"/>
                <w:lang w:val="ro-RO"/>
              </w:rPr>
            </w:pPr>
            <w:r w:rsidRPr="00F771E7">
              <w:rPr>
                <w:rFonts w:ascii="Times New Roman" w:hAnsi="Times New Roman"/>
                <w:b/>
                <w:bCs/>
                <w:kern w:val="28"/>
                <w:sz w:val="18"/>
                <w:szCs w:val="18"/>
                <w:lang w:val="fr-FR"/>
              </w:rPr>
              <w:t xml:space="preserve">        </w:t>
            </w:r>
            <w:r w:rsidR="00E8509E">
              <w:rPr>
                <w:rFonts w:ascii="Times New Roman" w:hAnsi="Times New Roman"/>
                <w:b/>
                <w:bCs/>
                <w:kern w:val="28"/>
                <w:sz w:val="18"/>
                <w:szCs w:val="18"/>
                <w:lang w:val="fr-FR"/>
              </w:rPr>
              <w:t xml:space="preserve">    </w:t>
            </w:r>
            <w:r w:rsidRPr="00F771E7">
              <w:rPr>
                <w:rFonts w:ascii="Times New Roman" w:hAnsi="Times New Roman"/>
                <w:b/>
                <w:bCs/>
                <w:kern w:val="28"/>
                <w:sz w:val="18"/>
                <w:szCs w:val="18"/>
                <w:lang w:val="fr-FR"/>
              </w:rPr>
              <w:t xml:space="preserve">    </w:t>
            </w:r>
            <w:r w:rsidRPr="00F771E7">
              <w:rPr>
                <w:rFonts w:ascii="Times New Roman" w:hAnsi="Times New Roman"/>
                <w:b/>
                <w:bCs/>
                <w:kern w:val="28"/>
                <w:sz w:val="18"/>
                <w:szCs w:val="18"/>
                <w:lang w:val="fr-FR"/>
              </w:rPr>
              <w:t xml:space="preserve">TERMEN DE LIVRARE - </w:t>
            </w:r>
            <w:r w:rsidRPr="00F771E7">
              <w:rPr>
                <w:rFonts w:ascii="Times New Roman" w:hAnsi="Times New Roman"/>
                <w:b/>
                <w:sz w:val="18"/>
                <w:szCs w:val="18"/>
                <w:lang w:val="ro-RO"/>
              </w:rPr>
              <w:t xml:space="preserve">de la data semnării contractului până la 31.12.2020, cu respectarea termenului de livrare de </w:t>
            </w:r>
            <w:r w:rsidRPr="00F771E7">
              <w:rPr>
                <w:rFonts w:ascii="Times New Roman" w:hAnsi="Times New Roman"/>
                <w:b/>
                <w:sz w:val="18"/>
                <w:szCs w:val="18"/>
              </w:rPr>
              <w:t>maxim 72 ore de la comanda telefonica sau scrisa.</w:t>
            </w:r>
          </w:p>
          <w:p w:rsidR="00E80982" w:rsidRPr="00F771E7" w:rsidRDefault="00E80982" w:rsidP="00F771E7">
            <w:pPr>
              <w:pStyle w:val="Standard"/>
              <w:ind w:firstLine="709"/>
              <w:jc w:val="both"/>
              <w:rPr>
                <w:rFonts w:cs="Times New Roman"/>
                <w:sz w:val="18"/>
                <w:szCs w:val="18"/>
              </w:rPr>
            </w:pPr>
            <w:r w:rsidRPr="00F771E7">
              <w:rPr>
                <w:rFonts w:cs="Times New Roman"/>
                <w:sz w:val="18"/>
                <w:szCs w:val="18"/>
              </w:rPr>
              <w:t>Produsele ofertate trebuie să îndeplinească cerinţele prevăzute în Ordinul ministrului sănătăţii, nr. 976/1998 - “Norme de igienă privind producţia, prelucrarea, depozitarea, păstrarea, transportul şi desfacerea alimentelor” cu modificările ulterioare şi O.U.G. 97/2001, privind reglementarea producţiei, circulaţiei şi comercializării alimentelor cu modificările şi completările ulterioare, Legea 150/2004 privind siguranţa alimentelor, modificată şi completată  cu Legea 412/18 octombrie 2004 si Ordinul ministrului sanatatii, nr.975/1998-“Norme de protectie sanitara”.</w:t>
            </w:r>
          </w:p>
          <w:p w:rsidR="00E80982" w:rsidRPr="00F771E7" w:rsidRDefault="00E80982"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(prezentat in anexa), referitor la gradul de prospetime al carnii. (proaspata, refrigerata si congelata).</w:t>
            </w:r>
          </w:p>
          <w:p w:rsidR="00E80982" w:rsidRPr="00F771E7" w:rsidRDefault="00E80982" w:rsidP="00F771E7">
            <w:pPr>
              <w:pStyle w:val="TableText"/>
              <w:ind w:firstLine="709"/>
              <w:jc w:val="both"/>
              <w:rPr>
                <w:bCs/>
                <w:sz w:val="18"/>
                <w:szCs w:val="18"/>
              </w:rPr>
            </w:pPr>
            <w:r w:rsidRPr="00F771E7">
              <w:rPr>
                <w:bCs/>
                <w:sz w:val="18"/>
                <w:szCs w:val="18"/>
              </w:rPr>
              <w:t>Furnizorul răspunde pentru calitatea produselor în cadrul termenului de garanţie. Produsele depreciate în perioada de garanţie, precum şi cele care prezintă vicii ascunse vor fi înlocuite gratuit de furnizor.</w:t>
            </w:r>
          </w:p>
          <w:p w:rsidR="00E80982" w:rsidRPr="00F771E7" w:rsidRDefault="00E80982" w:rsidP="00F771E7">
            <w:pPr>
              <w:pStyle w:val="TableText"/>
              <w:ind w:firstLine="720"/>
              <w:jc w:val="both"/>
              <w:rPr>
                <w:b/>
                <w:sz w:val="18"/>
                <w:szCs w:val="18"/>
              </w:rPr>
            </w:pPr>
            <w:r w:rsidRPr="00F771E7">
              <w:rPr>
                <w:bCs/>
                <w:sz w:val="18"/>
                <w:szCs w:val="18"/>
              </w:rPr>
              <w:t>Ofertantul câştigător va asigura prezenţa unui delegat la fiecare livrare.</w:t>
            </w:r>
            <w:r w:rsidRPr="00F771E7">
              <w:rPr>
                <w:b/>
                <w:sz w:val="18"/>
                <w:szCs w:val="18"/>
              </w:rPr>
              <w:t xml:space="preserve">  </w:t>
            </w:r>
          </w:p>
          <w:p w:rsidR="00E80982" w:rsidRPr="00F771E7" w:rsidRDefault="00E80982" w:rsidP="00F771E7">
            <w:pPr>
              <w:pStyle w:val="TableText"/>
              <w:ind w:firstLine="720"/>
              <w:jc w:val="both"/>
              <w:rPr>
                <w:b/>
                <w:sz w:val="18"/>
                <w:szCs w:val="18"/>
              </w:rPr>
            </w:pPr>
            <w:r w:rsidRPr="00F771E7">
              <w:rPr>
                <w:b/>
                <w:sz w:val="18"/>
                <w:szCs w:val="18"/>
              </w:rPr>
              <w:t xml:space="preserve">   </w:t>
            </w:r>
          </w:p>
          <w:p w:rsidR="00E80982" w:rsidRPr="00F771E7" w:rsidRDefault="00E80982" w:rsidP="00F771E7">
            <w:pPr>
              <w:pStyle w:val="Standard"/>
              <w:widowControl/>
              <w:tabs>
                <w:tab w:val="left" w:pos="180"/>
              </w:tabs>
              <w:snapToGrid w:val="0"/>
              <w:ind w:firstLine="540"/>
              <w:jc w:val="both"/>
              <w:textAlignment w:val="auto"/>
              <w:rPr>
                <w:rFonts w:cs="Times New Roman"/>
                <w:b/>
                <w:bCs/>
                <w:sz w:val="18"/>
                <w:szCs w:val="18"/>
              </w:rPr>
            </w:pPr>
          </w:p>
          <w:p w:rsidR="00E80982" w:rsidRPr="00F771E7" w:rsidRDefault="00E80982" w:rsidP="00F771E7">
            <w:pPr>
              <w:pStyle w:val="Standard"/>
              <w:widowControl/>
              <w:jc w:val="both"/>
              <w:textAlignment w:val="auto"/>
              <w:rPr>
                <w:rFonts w:cs="Times New Roman"/>
                <w:sz w:val="18"/>
                <w:szCs w:val="18"/>
              </w:rPr>
            </w:pPr>
            <w:r w:rsidRPr="00F771E7">
              <w:rPr>
                <w:rFonts w:cs="Times New Roman"/>
                <w:sz w:val="18"/>
                <w:szCs w:val="18"/>
              </w:rPr>
              <w:t xml:space="preserve">    </w:t>
            </w:r>
            <w:r w:rsidR="00E8509E">
              <w:rPr>
                <w:rFonts w:cs="Times New Roman"/>
                <w:sz w:val="18"/>
                <w:szCs w:val="18"/>
              </w:rPr>
              <w:t xml:space="preserve">        </w:t>
            </w:r>
            <w:r w:rsidRPr="00F771E7">
              <w:rPr>
                <w:rFonts w:cs="Times New Roman"/>
                <w:sz w:val="18"/>
                <w:szCs w:val="18"/>
              </w:rPr>
              <w:t xml:space="preserve">   </w:t>
            </w:r>
            <w:r w:rsidRPr="00F771E7">
              <w:rPr>
                <w:rFonts w:cs="Times New Roman"/>
                <w:b/>
                <w:bCs/>
                <w:sz w:val="18"/>
                <w:szCs w:val="18"/>
              </w:rPr>
              <w:t xml:space="preserve">I.  </w:t>
            </w:r>
            <w:r w:rsidRPr="00F771E7">
              <w:rPr>
                <w:rFonts w:cs="Times New Roman"/>
                <w:b/>
                <w:sz w:val="18"/>
                <w:szCs w:val="18"/>
              </w:rPr>
              <w:t>Conditii de livrare:</w:t>
            </w:r>
          </w:p>
          <w:p w:rsidR="00E80982" w:rsidRPr="00F771E7" w:rsidRDefault="00E80982" w:rsidP="00F771E7">
            <w:pPr>
              <w:pStyle w:val="NoSpacing"/>
              <w:jc w:val="both"/>
              <w:rPr>
                <w:rFonts w:ascii="Times New Roman" w:hAnsi="Times New Roman"/>
                <w:sz w:val="18"/>
                <w:szCs w:val="18"/>
                <w:u w:val="single"/>
              </w:rPr>
            </w:pPr>
            <w:r w:rsidRPr="00F771E7">
              <w:rPr>
                <w:rFonts w:ascii="Times New Roman" w:hAnsi="Times New Roman"/>
                <w:sz w:val="18"/>
                <w:szCs w:val="18"/>
                <w:u w:val="single"/>
              </w:rPr>
              <w:t>Furnizorul trebuie să prezinte pentru fiecare livrare următoarele documente:</w:t>
            </w:r>
          </w:p>
          <w:p w:rsidR="00E80982" w:rsidRPr="00F771E7" w:rsidRDefault="00E80982" w:rsidP="00E44C8D">
            <w:pPr>
              <w:pStyle w:val="NoSpacing"/>
              <w:numPr>
                <w:ilvl w:val="0"/>
                <w:numId w:val="7"/>
              </w:numPr>
              <w:suppressAutoHyphens/>
              <w:overflowPunct/>
              <w:autoSpaceDE/>
              <w:adjustRightInd/>
              <w:jc w:val="both"/>
              <w:rPr>
                <w:rFonts w:ascii="Times New Roman" w:hAnsi="Times New Roman"/>
                <w:sz w:val="18"/>
                <w:szCs w:val="18"/>
                <w:u w:val="single"/>
              </w:rPr>
            </w:pPr>
            <w:r w:rsidRPr="00F771E7">
              <w:rPr>
                <w:rFonts w:ascii="Times New Roman" w:hAnsi="Times New Roman"/>
                <w:sz w:val="18"/>
                <w:szCs w:val="18"/>
                <w:u w:val="single"/>
              </w:rPr>
              <w:t>factură fiscală</w:t>
            </w:r>
          </w:p>
          <w:p w:rsidR="00E80982" w:rsidRPr="00F771E7" w:rsidRDefault="00E80982" w:rsidP="00E44C8D">
            <w:pPr>
              <w:pStyle w:val="NoSpacing"/>
              <w:numPr>
                <w:ilvl w:val="0"/>
                <w:numId w:val="7"/>
              </w:numPr>
              <w:suppressAutoHyphens/>
              <w:overflowPunct/>
              <w:autoSpaceDE/>
              <w:adjustRightInd/>
              <w:jc w:val="both"/>
              <w:rPr>
                <w:rFonts w:ascii="Times New Roman" w:hAnsi="Times New Roman"/>
                <w:sz w:val="18"/>
                <w:szCs w:val="18"/>
              </w:rPr>
            </w:pPr>
            <w:r w:rsidRPr="00F771E7">
              <w:rPr>
                <w:rFonts w:ascii="Times New Roman" w:hAnsi="Times New Roman"/>
                <w:sz w:val="18"/>
                <w:szCs w:val="18"/>
                <w:u w:val="single"/>
              </w:rPr>
              <w:t xml:space="preserve">declaraţie de conformitate emisă de producător </w:t>
            </w:r>
            <w:r w:rsidRPr="00F771E7">
              <w:rPr>
                <w:rFonts w:ascii="Times New Roman" w:hAnsi="Times New Roman"/>
                <w:sz w:val="18"/>
                <w:szCs w:val="18"/>
              </w:rPr>
              <w:t xml:space="preserve">(declaraţie de proprie răspundere </w:t>
            </w:r>
            <w:r w:rsidRPr="00F771E7">
              <w:rPr>
                <w:rStyle w:val="tpt1"/>
                <w:rFonts w:ascii="Times New Roman" w:hAnsi="Times New Roman"/>
                <w:sz w:val="18"/>
                <w:szCs w:val="18"/>
              </w:rPr>
              <w:t>prin care acesta</w:t>
            </w:r>
          </w:p>
          <w:p w:rsidR="00E80982" w:rsidRPr="00F771E7" w:rsidRDefault="00E80982" w:rsidP="00F771E7">
            <w:pPr>
              <w:pStyle w:val="NoSpacing"/>
              <w:jc w:val="both"/>
              <w:rPr>
                <w:rFonts w:ascii="Times New Roman" w:hAnsi="Times New Roman"/>
                <w:sz w:val="18"/>
                <w:szCs w:val="18"/>
              </w:rPr>
            </w:pPr>
            <w:r w:rsidRPr="00F771E7">
              <w:rPr>
                <w:rStyle w:val="tpt1"/>
                <w:rFonts w:ascii="Times New Roman" w:hAnsi="Times New Roman"/>
                <w:sz w:val="18"/>
                <w:szCs w:val="18"/>
              </w:rPr>
              <w:t>informează, pe propria răspundere, despre faptul că un produs este conform cu un document tehnic normativ)</w:t>
            </w:r>
            <w:r w:rsidRPr="00F771E7">
              <w:rPr>
                <w:rFonts w:ascii="Times New Roman" w:hAnsi="Times New Roman"/>
                <w:sz w:val="18"/>
                <w:szCs w:val="18"/>
              </w:rPr>
              <w:t>.</w:t>
            </w:r>
          </w:p>
          <w:p w:rsidR="00E80982" w:rsidRPr="00F771E7" w:rsidRDefault="00E80982" w:rsidP="00F771E7">
            <w:pPr>
              <w:pStyle w:val="NoSpacing"/>
              <w:jc w:val="both"/>
              <w:rPr>
                <w:rFonts w:ascii="Times New Roman" w:hAnsi="Times New Roman"/>
                <w:sz w:val="18"/>
                <w:szCs w:val="18"/>
              </w:rPr>
            </w:pPr>
            <w:r w:rsidRPr="00F771E7">
              <w:rPr>
                <w:rFonts w:ascii="Times New Roman" w:hAnsi="Times New Roman"/>
                <w:sz w:val="18"/>
                <w:szCs w:val="18"/>
              </w:rPr>
              <w:t>Produsele vor fi livrate in maxim 72 ore de la lansarea comenzii, la statia pilot de carne din cadrul Facultatii de Stiinta si Ingineria Alimentelor, corp F, str. Domneasca nr.111.Comenzile vor fi lansate telefonic sau în scris (prin fax),  în funcţie de necesităţi.</w:t>
            </w:r>
          </w:p>
          <w:p w:rsidR="00E80982" w:rsidRPr="00F771E7" w:rsidRDefault="00E80982" w:rsidP="00F771E7">
            <w:pPr>
              <w:pStyle w:val="NoSpacing"/>
              <w:jc w:val="both"/>
              <w:rPr>
                <w:rFonts w:ascii="Times New Roman" w:hAnsi="Times New Roman"/>
                <w:sz w:val="18"/>
                <w:szCs w:val="18"/>
              </w:rPr>
            </w:pPr>
            <w:r w:rsidRPr="00F771E7">
              <w:rPr>
                <w:rFonts w:ascii="Times New Roman" w:hAnsi="Times New Roman"/>
                <w:sz w:val="18"/>
                <w:szCs w:val="18"/>
              </w:rPr>
              <w:t xml:space="preserve">      c) alte documente care sa ateste controlul efectuat asupre materialelor livrate (certificate sanitar-veterinare, buletine de analiza, etc.) </w:t>
            </w:r>
          </w:p>
          <w:p w:rsidR="00E80982" w:rsidRPr="00F771E7" w:rsidRDefault="00E80982" w:rsidP="00F771E7">
            <w:pPr>
              <w:pStyle w:val="NoSpacing"/>
              <w:jc w:val="both"/>
              <w:rPr>
                <w:rFonts w:ascii="Times New Roman" w:hAnsi="Times New Roman"/>
                <w:sz w:val="18"/>
                <w:szCs w:val="18"/>
              </w:rPr>
            </w:pPr>
          </w:p>
          <w:p w:rsidR="00E80982" w:rsidRDefault="00E80982" w:rsidP="00F771E7">
            <w:pPr>
              <w:pStyle w:val="NoSpacing"/>
              <w:jc w:val="both"/>
              <w:rPr>
                <w:rFonts w:ascii="Times New Roman" w:hAnsi="Times New Roman"/>
                <w:sz w:val="18"/>
                <w:szCs w:val="18"/>
              </w:rPr>
            </w:pPr>
          </w:p>
          <w:p w:rsidR="00747502" w:rsidRDefault="00747502" w:rsidP="00F771E7">
            <w:pPr>
              <w:pStyle w:val="NoSpacing"/>
              <w:jc w:val="both"/>
              <w:rPr>
                <w:rFonts w:ascii="Times New Roman" w:hAnsi="Times New Roman"/>
                <w:sz w:val="18"/>
                <w:szCs w:val="18"/>
              </w:rPr>
            </w:pPr>
          </w:p>
          <w:p w:rsidR="00747502" w:rsidRDefault="00747502" w:rsidP="00F771E7">
            <w:pPr>
              <w:pStyle w:val="NoSpacing"/>
              <w:jc w:val="both"/>
              <w:rPr>
                <w:rFonts w:ascii="Times New Roman" w:hAnsi="Times New Roman"/>
                <w:sz w:val="18"/>
                <w:szCs w:val="18"/>
              </w:rPr>
            </w:pPr>
          </w:p>
          <w:p w:rsidR="00747502" w:rsidRPr="00F771E7" w:rsidRDefault="00747502" w:rsidP="00F771E7">
            <w:pPr>
              <w:pStyle w:val="NoSpacing"/>
              <w:jc w:val="both"/>
              <w:rPr>
                <w:rFonts w:ascii="Times New Roman" w:hAnsi="Times New Roman"/>
                <w:sz w:val="18"/>
                <w:szCs w:val="18"/>
              </w:rPr>
            </w:pPr>
            <w:bookmarkStart w:id="0" w:name="_GoBack"/>
            <w:bookmarkEnd w:id="0"/>
          </w:p>
          <w:p w:rsidR="00E80982" w:rsidRPr="00F771E7" w:rsidRDefault="00E8509E" w:rsidP="00F771E7">
            <w:pPr>
              <w:pStyle w:val="NoSpacing"/>
              <w:jc w:val="both"/>
              <w:rPr>
                <w:rFonts w:ascii="Times New Roman" w:hAnsi="Times New Roman"/>
                <w:sz w:val="18"/>
                <w:szCs w:val="18"/>
              </w:rPr>
            </w:pPr>
            <w:r>
              <w:rPr>
                <w:rFonts w:ascii="Times New Roman" w:hAnsi="Times New Roman"/>
                <w:b/>
                <w:sz w:val="18"/>
                <w:szCs w:val="18"/>
              </w:rPr>
              <w:lastRenderedPageBreak/>
              <w:t xml:space="preserve">                </w:t>
            </w:r>
            <w:r w:rsidR="00E80982" w:rsidRPr="00F771E7">
              <w:rPr>
                <w:rFonts w:ascii="Times New Roman" w:hAnsi="Times New Roman"/>
                <w:b/>
                <w:sz w:val="18"/>
                <w:szCs w:val="18"/>
              </w:rPr>
              <w:t>II. Condiţii minime de calitate</w:t>
            </w:r>
          </w:p>
          <w:p w:rsidR="00E80982" w:rsidRPr="00F771E7" w:rsidRDefault="00E80982" w:rsidP="00F771E7">
            <w:pPr>
              <w:pStyle w:val="NoSpacing"/>
              <w:ind w:firstLine="720"/>
              <w:jc w:val="both"/>
              <w:rPr>
                <w:rFonts w:ascii="Times New Roman" w:hAnsi="Times New Roman"/>
                <w:sz w:val="18"/>
                <w:szCs w:val="18"/>
              </w:rPr>
            </w:pPr>
            <w:r w:rsidRPr="00F771E7">
              <w:rPr>
                <w:rFonts w:ascii="Times New Roman" w:hAnsi="Times New Roman"/>
                <w:sz w:val="18"/>
                <w:szCs w:val="18"/>
              </w:rPr>
              <w:t>Furnizorul va răspunde pentru calitatea produselor livrate, în termenul de valabilitate, autoritatea contractanta fiind în drept să solicite înlocuirea gratuită a celor depreciate în interiorul acestui termen.</w:t>
            </w:r>
          </w:p>
          <w:p w:rsidR="00E80982" w:rsidRPr="00F771E7" w:rsidRDefault="00E80982" w:rsidP="00F771E7">
            <w:pPr>
              <w:pStyle w:val="NoSpacing"/>
              <w:ind w:firstLine="720"/>
              <w:jc w:val="both"/>
              <w:rPr>
                <w:rFonts w:ascii="Times New Roman" w:hAnsi="Times New Roman"/>
                <w:sz w:val="18"/>
                <w:szCs w:val="18"/>
              </w:rPr>
            </w:pPr>
            <w:r w:rsidRPr="00F771E7">
              <w:rPr>
                <w:rFonts w:ascii="Times New Roman" w:hAnsi="Times New Roman"/>
                <w:sz w:val="18"/>
                <w:szCs w:val="18"/>
              </w:rPr>
              <w:t>Autoritatea contractanta îşi rezervă dreptul de a reface analizele privind calitatea bunurilor, în orice moment ulterior achiziţiei. Costurile suplimentare determinate de testarea calităţii bunurilor vor fi suportate de către ofertanţi, in cazul in care, produsele sunt declarate neconforme sau de calitate inferioara celei solicitate in prezentul caiet de sarcini.</w:t>
            </w:r>
          </w:p>
          <w:p w:rsidR="00E80982" w:rsidRPr="00F771E7" w:rsidRDefault="00E80982" w:rsidP="00F771E7">
            <w:pPr>
              <w:pStyle w:val="NoSpacing"/>
              <w:ind w:firstLine="720"/>
              <w:jc w:val="both"/>
              <w:rPr>
                <w:rFonts w:ascii="Times New Roman" w:hAnsi="Times New Roman"/>
                <w:sz w:val="18"/>
                <w:szCs w:val="18"/>
              </w:rPr>
            </w:pPr>
          </w:p>
          <w:p w:rsidR="00E80982" w:rsidRPr="00F771E7" w:rsidRDefault="00E8509E" w:rsidP="00F771E7">
            <w:pPr>
              <w:pStyle w:val="NoSpacing"/>
              <w:jc w:val="both"/>
              <w:rPr>
                <w:rFonts w:ascii="Times New Roman" w:hAnsi="Times New Roman"/>
                <w:sz w:val="18"/>
                <w:szCs w:val="18"/>
              </w:rPr>
            </w:pPr>
            <w:r>
              <w:rPr>
                <w:rFonts w:ascii="Times New Roman" w:hAnsi="Times New Roman"/>
                <w:b/>
                <w:sz w:val="18"/>
                <w:szCs w:val="18"/>
              </w:rPr>
              <w:t xml:space="preserve">                </w:t>
            </w:r>
            <w:r w:rsidR="00E80982" w:rsidRPr="00F771E7">
              <w:rPr>
                <w:rFonts w:ascii="Times New Roman" w:hAnsi="Times New Roman"/>
                <w:b/>
                <w:sz w:val="18"/>
                <w:szCs w:val="18"/>
              </w:rPr>
              <w:t>III. Garanţii</w:t>
            </w:r>
          </w:p>
          <w:p w:rsidR="00E80982" w:rsidRPr="00F771E7" w:rsidRDefault="00E80982" w:rsidP="00F771E7">
            <w:pPr>
              <w:pStyle w:val="NoSpacing"/>
              <w:ind w:firstLine="720"/>
              <w:jc w:val="both"/>
              <w:rPr>
                <w:rFonts w:ascii="Times New Roman" w:hAnsi="Times New Roman"/>
                <w:sz w:val="18"/>
                <w:szCs w:val="18"/>
              </w:rPr>
            </w:pPr>
            <w:r w:rsidRPr="00F771E7">
              <w:rPr>
                <w:rFonts w:ascii="Times New Roman" w:hAnsi="Times New Roman"/>
                <w:sz w:val="18"/>
                <w:szCs w:val="18"/>
              </w:rPr>
              <w:t>Achizitorul poate respinge la livrare (recepţie)  produsele livrate al căror termen  de valabilitate rămas de la data receptiei,  este mai mic de 80% din termenul  total de valabilitate dat de producător.</w:t>
            </w:r>
          </w:p>
          <w:p w:rsidR="00E80982" w:rsidRPr="00F771E7" w:rsidRDefault="00E80982" w:rsidP="00F771E7">
            <w:pPr>
              <w:pStyle w:val="NoSpacing"/>
              <w:ind w:firstLine="720"/>
              <w:jc w:val="both"/>
              <w:rPr>
                <w:rFonts w:ascii="Times New Roman" w:hAnsi="Times New Roman"/>
                <w:sz w:val="18"/>
                <w:szCs w:val="18"/>
              </w:rPr>
            </w:pPr>
            <w:r w:rsidRPr="00F771E7">
              <w:rPr>
                <w:rFonts w:ascii="Times New Roman" w:hAnsi="Times New Roman"/>
                <w:sz w:val="18"/>
                <w:szCs w:val="18"/>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E80982" w:rsidRPr="00F771E7" w:rsidRDefault="00E80982" w:rsidP="00F771E7">
            <w:pPr>
              <w:pStyle w:val="NoSpacing"/>
              <w:ind w:firstLine="720"/>
              <w:jc w:val="both"/>
              <w:rPr>
                <w:rFonts w:ascii="Times New Roman" w:hAnsi="Times New Roman"/>
                <w:sz w:val="18"/>
                <w:szCs w:val="18"/>
              </w:rPr>
            </w:pPr>
            <w:r w:rsidRPr="00F771E7">
              <w:rPr>
                <w:rFonts w:ascii="Times New Roman" w:hAnsi="Times New Roman"/>
                <w:sz w:val="18"/>
                <w:szCs w:val="18"/>
              </w:rPr>
              <w:t>Achizitorul poate respinge lotul de produse dacă la receptia calitativa constată că nu corespunde caracteristicilor tehnice solicitate.</w:t>
            </w:r>
          </w:p>
          <w:p w:rsidR="00E80982" w:rsidRPr="00F771E7" w:rsidRDefault="00E80982" w:rsidP="00F771E7">
            <w:pPr>
              <w:pStyle w:val="NoSpacing"/>
              <w:jc w:val="both"/>
              <w:rPr>
                <w:rFonts w:ascii="Times New Roman" w:hAnsi="Times New Roman"/>
                <w:sz w:val="18"/>
                <w:szCs w:val="18"/>
              </w:rPr>
            </w:pPr>
            <w:r w:rsidRPr="00F771E7">
              <w:rPr>
                <w:rFonts w:ascii="Times New Roman" w:hAnsi="Times New Roman"/>
                <w:sz w:val="18"/>
                <w:szCs w:val="18"/>
              </w:rPr>
              <w:t>Autoritatea contractantă  îşi rezervă dreptul de a efectua periodic, pe perioada de derulare a contractului, analiza privind calitatea produsului, la un laborator neutru specializat. Probele supuse analizelor de laborator vor fi prelevate prin sondaj. Costurile determinate de testarea calităţii produselor prin laboratoare vor fi suportate de furnizor, dacă se dovedeşte neconformitatea produselor.</w:t>
            </w:r>
          </w:p>
          <w:p w:rsidR="00E80982" w:rsidRPr="00F771E7" w:rsidRDefault="00E80982" w:rsidP="00F771E7">
            <w:pPr>
              <w:pStyle w:val="NoSpacing"/>
              <w:jc w:val="both"/>
              <w:rPr>
                <w:rFonts w:ascii="Times New Roman" w:hAnsi="Times New Roman"/>
                <w:sz w:val="18"/>
                <w:szCs w:val="18"/>
              </w:rPr>
            </w:pPr>
          </w:p>
          <w:p w:rsidR="00E80982" w:rsidRPr="00F771E7" w:rsidRDefault="00E8509E" w:rsidP="00F771E7">
            <w:pPr>
              <w:pStyle w:val="NoSpacing"/>
              <w:jc w:val="both"/>
              <w:rPr>
                <w:rFonts w:ascii="Times New Roman" w:hAnsi="Times New Roman"/>
                <w:sz w:val="18"/>
                <w:szCs w:val="18"/>
              </w:rPr>
            </w:pPr>
            <w:r>
              <w:rPr>
                <w:rFonts w:ascii="Times New Roman" w:hAnsi="Times New Roman"/>
                <w:b/>
                <w:sz w:val="18"/>
                <w:szCs w:val="18"/>
              </w:rPr>
              <w:t xml:space="preserve">               </w:t>
            </w:r>
            <w:r w:rsidR="00E80982" w:rsidRPr="00F771E7">
              <w:rPr>
                <w:rFonts w:ascii="Times New Roman" w:hAnsi="Times New Roman"/>
                <w:b/>
                <w:sz w:val="18"/>
                <w:szCs w:val="18"/>
              </w:rPr>
              <w:t>IV.</w:t>
            </w:r>
            <w:r w:rsidR="00E80982" w:rsidRPr="00F771E7">
              <w:rPr>
                <w:rFonts w:ascii="Times New Roman" w:hAnsi="Times New Roman"/>
                <w:sz w:val="18"/>
                <w:szCs w:val="18"/>
              </w:rPr>
              <w:t xml:space="preserve"> </w:t>
            </w:r>
            <w:r w:rsidR="00E80982" w:rsidRPr="00F771E7">
              <w:rPr>
                <w:rFonts w:ascii="Times New Roman" w:hAnsi="Times New Roman"/>
                <w:b/>
                <w:sz w:val="18"/>
                <w:szCs w:val="18"/>
              </w:rPr>
              <w:t>Marcarea şi etichetarea</w:t>
            </w:r>
            <w:r w:rsidR="00E80982" w:rsidRPr="00F771E7">
              <w:rPr>
                <w:rFonts w:ascii="Times New Roman" w:hAnsi="Times New Roman"/>
                <w:sz w:val="18"/>
                <w:szCs w:val="18"/>
              </w:rPr>
              <w:t xml:space="preserve"> se va face conform reglementărilor în vigoare. Materialele folosite la ambalare trebuie să fie rezistente, curate, fără miros străin, avizate de Ministerul Sănătăţii şi inscripţionate cu următoarele informaţii:</w:t>
            </w:r>
          </w:p>
          <w:p w:rsidR="00E80982" w:rsidRPr="00F771E7" w:rsidRDefault="00E80982"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denumirea sortimentului;</w:t>
            </w:r>
          </w:p>
          <w:p w:rsidR="00E80982" w:rsidRPr="00F771E7" w:rsidRDefault="00E80982"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denumirea producătorului, localitatea;</w:t>
            </w:r>
          </w:p>
          <w:p w:rsidR="00E80982" w:rsidRPr="00F771E7" w:rsidRDefault="00E80982"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 xml:space="preserve">data de </w:t>
            </w:r>
            <w:r w:rsidRPr="00F771E7">
              <w:rPr>
                <w:rFonts w:ascii="Times New Roman" w:hAnsi="Times New Roman"/>
                <w:color w:val="000000"/>
                <w:sz w:val="18"/>
                <w:szCs w:val="18"/>
              </w:rPr>
              <w:t>fabricaţie/</w:t>
            </w:r>
            <w:r w:rsidRPr="00F771E7">
              <w:rPr>
                <w:rFonts w:ascii="Times New Roman" w:hAnsi="Times New Roman"/>
                <w:sz w:val="18"/>
                <w:szCs w:val="18"/>
              </w:rPr>
              <w:t>ambalare şi termen de valabilitate;</w:t>
            </w:r>
          </w:p>
          <w:p w:rsidR="00E80982" w:rsidRPr="00F771E7" w:rsidRDefault="00E80982" w:rsidP="00E44C8D">
            <w:pPr>
              <w:pStyle w:val="NoSpacing"/>
              <w:numPr>
                <w:ilvl w:val="0"/>
                <w:numId w:val="4"/>
              </w:numPr>
              <w:suppressAutoHyphens/>
              <w:overflowPunct/>
              <w:autoSpaceDE/>
              <w:adjustRightInd/>
              <w:jc w:val="both"/>
              <w:rPr>
                <w:rFonts w:ascii="Times New Roman" w:hAnsi="Times New Roman"/>
                <w:sz w:val="18"/>
                <w:szCs w:val="18"/>
              </w:rPr>
            </w:pPr>
            <w:r w:rsidRPr="00F771E7">
              <w:rPr>
                <w:rFonts w:ascii="Times New Roman" w:hAnsi="Times New Roman"/>
                <w:sz w:val="18"/>
                <w:szCs w:val="18"/>
              </w:rPr>
              <w:t>condiţii de păstrare;</w:t>
            </w:r>
          </w:p>
          <w:p w:rsidR="00E80982" w:rsidRPr="00F771E7" w:rsidRDefault="00E80982" w:rsidP="00E44C8D">
            <w:pPr>
              <w:pStyle w:val="NoSpacing"/>
              <w:numPr>
                <w:ilvl w:val="0"/>
                <w:numId w:val="4"/>
              </w:numPr>
              <w:suppressAutoHyphens/>
              <w:overflowPunct/>
              <w:autoSpaceDE/>
              <w:adjustRightInd/>
              <w:ind w:firstLine="30"/>
              <w:jc w:val="both"/>
              <w:rPr>
                <w:rFonts w:ascii="Times New Roman" w:hAnsi="Times New Roman"/>
                <w:sz w:val="18"/>
                <w:szCs w:val="18"/>
              </w:rPr>
            </w:pPr>
            <w:r w:rsidRPr="00F771E7">
              <w:rPr>
                <w:rFonts w:ascii="Times New Roman" w:hAnsi="Times New Roman"/>
                <w:sz w:val="18"/>
                <w:szCs w:val="18"/>
              </w:rPr>
              <w:t>cantitatea netă;</w:t>
            </w:r>
          </w:p>
          <w:p w:rsidR="00E80982" w:rsidRPr="00F771E7" w:rsidRDefault="00E80982" w:rsidP="00F771E7">
            <w:pPr>
              <w:pStyle w:val="Standard"/>
              <w:widowControl/>
              <w:jc w:val="both"/>
              <w:textAlignment w:val="auto"/>
              <w:rPr>
                <w:rFonts w:cs="Times New Roman"/>
                <w:b/>
                <w:sz w:val="18"/>
                <w:szCs w:val="18"/>
              </w:rPr>
            </w:pPr>
            <w:r w:rsidRPr="00F771E7">
              <w:rPr>
                <w:rFonts w:cs="Times New Roman"/>
                <w:b/>
                <w:sz w:val="18"/>
                <w:szCs w:val="18"/>
              </w:rPr>
              <w:t xml:space="preserve">                                             </w:t>
            </w:r>
          </w:p>
          <w:p w:rsidR="00E80982" w:rsidRPr="00F771E7" w:rsidRDefault="00E80982" w:rsidP="00F771E7">
            <w:pPr>
              <w:pStyle w:val="NoSpacing"/>
              <w:ind w:left="720"/>
              <w:jc w:val="both"/>
              <w:rPr>
                <w:rFonts w:ascii="Times New Roman" w:hAnsi="Times New Roman"/>
                <w:b/>
                <w:sz w:val="18"/>
                <w:szCs w:val="18"/>
              </w:rPr>
            </w:pPr>
            <w:r w:rsidRPr="00F771E7">
              <w:rPr>
                <w:rFonts w:ascii="Times New Roman" w:hAnsi="Times New Roman"/>
                <w:b/>
                <w:sz w:val="18"/>
                <w:szCs w:val="18"/>
              </w:rPr>
              <w:t>1.Carne lucru oaie refrigerata</w:t>
            </w:r>
          </w:p>
          <w:p w:rsidR="00E80982" w:rsidRPr="00F771E7" w:rsidRDefault="00E80982" w:rsidP="00F771E7">
            <w:pPr>
              <w:pStyle w:val="Standard"/>
              <w:ind w:firstLine="720"/>
              <w:jc w:val="both"/>
              <w:rPr>
                <w:rFonts w:cs="Times New Roman"/>
                <w:sz w:val="18"/>
                <w:szCs w:val="18"/>
              </w:rPr>
            </w:pPr>
            <w:r w:rsidRPr="00F771E7">
              <w:rPr>
                <w:rFonts w:cs="Times New Roman"/>
                <w:sz w:val="18"/>
                <w:szCs w:val="18"/>
              </w:rPr>
              <w:t xml:space="preserve">Carnea lucru oaie, refrigerat, ambalata, etichetata si livrata conform regulilor în vigoare. </w:t>
            </w:r>
          </w:p>
          <w:p w:rsidR="00E80982" w:rsidRPr="00F771E7" w:rsidRDefault="00E80982"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E80982" w:rsidRPr="00F771E7" w:rsidRDefault="00E80982" w:rsidP="00F771E7">
            <w:pPr>
              <w:pStyle w:val="NoSpacing"/>
              <w:ind w:left="720"/>
              <w:jc w:val="both"/>
              <w:rPr>
                <w:rFonts w:ascii="Times New Roman" w:hAnsi="Times New Roman"/>
                <w:b/>
                <w:sz w:val="18"/>
                <w:szCs w:val="18"/>
              </w:rPr>
            </w:pPr>
            <w:r w:rsidRPr="00F771E7">
              <w:rPr>
                <w:rFonts w:ascii="Times New Roman" w:hAnsi="Times New Roman"/>
                <w:b/>
                <w:sz w:val="18"/>
                <w:szCs w:val="18"/>
              </w:rPr>
              <w:t>2. Carne oaie pentru pastrama</w:t>
            </w:r>
          </w:p>
          <w:p w:rsidR="00E80982" w:rsidRPr="00F771E7" w:rsidRDefault="00E80982" w:rsidP="00F771E7">
            <w:pPr>
              <w:pStyle w:val="Standard"/>
              <w:ind w:firstLine="720"/>
              <w:jc w:val="both"/>
              <w:rPr>
                <w:rFonts w:cs="Times New Roman"/>
                <w:sz w:val="18"/>
                <w:szCs w:val="18"/>
              </w:rPr>
            </w:pPr>
            <w:r w:rsidRPr="00F771E7">
              <w:rPr>
                <w:rFonts w:cs="Times New Roman"/>
                <w:sz w:val="18"/>
                <w:szCs w:val="18"/>
              </w:rPr>
              <w:t xml:space="preserve">Carnea oaie pentru pastrama (muschiulet si pulpa), refrigerata, ambalata, etichetata si livrata conform regulilor în vigoare. </w:t>
            </w:r>
          </w:p>
          <w:p w:rsidR="00E80982" w:rsidRPr="00F771E7" w:rsidRDefault="00E80982" w:rsidP="00F771E7">
            <w:pPr>
              <w:pStyle w:val="Standard"/>
              <w:ind w:firstLine="709"/>
              <w:jc w:val="both"/>
              <w:rPr>
                <w:rFonts w:cs="Times New Roman"/>
                <w:sz w:val="18"/>
                <w:szCs w:val="18"/>
              </w:rPr>
            </w:pPr>
            <w:r w:rsidRPr="00F771E7">
              <w:rPr>
                <w:rFonts w:cs="Times New Roman"/>
                <w:sz w:val="18"/>
                <w:szCs w:val="18"/>
              </w:rPr>
              <w:t>Produsele ofertate trebuie sa indeplineasca cerintele prevazute in normativele in vigoare conform STAS 7586-75, referitor la gradul de prospetime al carnii. (proaspata, refrigerata si congelata).</w:t>
            </w:r>
          </w:p>
          <w:p w:rsidR="00E80982" w:rsidRDefault="00E80982" w:rsidP="00F771E7">
            <w:pPr>
              <w:pStyle w:val="Standard"/>
              <w:ind w:firstLine="709"/>
              <w:jc w:val="both"/>
              <w:rPr>
                <w:rFonts w:cs="Times New Roman"/>
                <w:sz w:val="18"/>
                <w:szCs w:val="18"/>
              </w:rPr>
            </w:pPr>
          </w:p>
          <w:p w:rsidR="00E8509E" w:rsidRPr="00F771E7" w:rsidRDefault="00E8509E" w:rsidP="00F771E7">
            <w:pPr>
              <w:pStyle w:val="Standard"/>
              <w:ind w:firstLine="709"/>
              <w:jc w:val="both"/>
              <w:rPr>
                <w:rFonts w:cs="Times New Roman"/>
                <w:sz w:val="18"/>
                <w:szCs w:val="18"/>
              </w:rPr>
            </w:pPr>
          </w:p>
          <w:p w:rsidR="00E80982" w:rsidRPr="00F771E7" w:rsidRDefault="00E80982" w:rsidP="00F771E7">
            <w:pPr>
              <w:pStyle w:val="Textbody"/>
              <w:spacing w:line="240" w:lineRule="auto"/>
              <w:ind w:firstLine="720"/>
              <w:jc w:val="both"/>
              <w:rPr>
                <w:rFonts w:ascii="Times New Roman" w:hAnsi="Times New Roman" w:cs="Times New Roman"/>
                <w:sz w:val="18"/>
                <w:szCs w:val="18"/>
              </w:rPr>
            </w:pPr>
            <w:r w:rsidRPr="00F771E7">
              <w:rPr>
                <w:rFonts w:ascii="Times New Roman" w:hAnsi="Times New Roman" w:cs="Times New Roman"/>
                <w:b/>
                <w:sz w:val="18"/>
                <w:szCs w:val="18"/>
              </w:rPr>
              <w:t>Condiţii generale de marcare, ambalare şi etichetare:</w:t>
            </w:r>
          </w:p>
          <w:p w:rsidR="00E80982" w:rsidRPr="00F771E7" w:rsidRDefault="00E80982" w:rsidP="00F771E7">
            <w:pPr>
              <w:pStyle w:val="Textbody"/>
              <w:spacing w:line="240" w:lineRule="auto"/>
              <w:ind w:firstLine="720"/>
              <w:jc w:val="both"/>
              <w:rPr>
                <w:rFonts w:ascii="Times New Roman" w:hAnsi="Times New Roman" w:cs="Times New Roman"/>
                <w:sz w:val="18"/>
                <w:szCs w:val="18"/>
              </w:rPr>
            </w:pPr>
            <w:r w:rsidRPr="00F771E7">
              <w:rPr>
                <w:rFonts w:ascii="Times New Roman" w:hAnsi="Times New Roman" w:cs="Times New Roman"/>
                <w:sz w:val="18"/>
                <w:szCs w:val="18"/>
              </w:rPr>
              <w:t xml:space="preserve">Produsele oferite </w:t>
            </w:r>
            <w:r w:rsidRPr="00F771E7">
              <w:rPr>
                <w:rFonts w:ascii="Times New Roman" w:hAnsi="Times New Roman" w:cs="Times New Roman"/>
                <w:b/>
                <w:sz w:val="18"/>
                <w:szCs w:val="18"/>
                <w:u w:val="single"/>
              </w:rPr>
              <w:t>obligatoriu vor fi marcate</w:t>
            </w:r>
            <w:r w:rsidRPr="00F771E7">
              <w:rPr>
                <w:rFonts w:ascii="Times New Roman" w:hAnsi="Times New Roman" w:cs="Times New Roman"/>
                <w:sz w:val="18"/>
                <w:szCs w:val="18"/>
              </w:rPr>
              <w:t xml:space="preserve"> </w:t>
            </w:r>
            <w:r w:rsidRPr="00F771E7">
              <w:rPr>
                <w:rFonts w:ascii="Times New Roman" w:hAnsi="Times New Roman" w:cs="Times New Roman"/>
                <w:b/>
                <w:sz w:val="18"/>
                <w:szCs w:val="18"/>
              </w:rPr>
              <w:t>(</w:t>
            </w:r>
            <w:r w:rsidRPr="00F771E7">
              <w:rPr>
                <w:rFonts w:ascii="Times New Roman" w:hAnsi="Times New Roman" w:cs="Times New Roman"/>
                <w:b/>
                <w:sz w:val="18"/>
                <w:szCs w:val="18"/>
                <w:u w:val="single"/>
              </w:rPr>
              <w:t>etichetate)</w:t>
            </w:r>
            <w:r w:rsidRPr="00F771E7">
              <w:rPr>
                <w:rFonts w:ascii="Times New Roman" w:hAnsi="Times New Roman" w:cs="Times New Roman"/>
                <w:sz w:val="18"/>
                <w:szCs w:val="18"/>
              </w:rPr>
              <w:t xml:space="preserve"> cu elemente de identificare. Materialele folosite la ambalare trebuie să fie rezistente, curate, fără miros străin, avizate de Ministerul Sănătăţii şi inscripţionate cu următoarele informaţii: </w:t>
            </w:r>
            <w:r w:rsidRPr="00F771E7">
              <w:rPr>
                <w:rFonts w:ascii="Times New Roman" w:hAnsi="Times New Roman" w:cs="Times New Roman"/>
                <w:bCs/>
                <w:sz w:val="18"/>
                <w:szCs w:val="18"/>
              </w:rPr>
              <w:t>denumirea produsului, numele şi adresa producătorului/importatorului, data fabricaţiei, termenul de valabilitate, cantitatea netă, condiţii de depozitare, lista şi cantitatea ingredientelor folosite.</w:t>
            </w:r>
          </w:p>
          <w:p w:rsidR="00E80982" w:rsidRPr="00F771E7" w:rsidRDefault="00E80982" w:rsidP="00F771E7">
            <w:pPr>
              <w:pStyle w:val="DefaultText"/>
              <w:jc w:val="both"/>
              <w:rPr>
                <w:b/>
                <w:sz w:val="18"/>
                <w:szCs w:val="18"/>
              </w:rPr>
            </w:pPr>
            <w:r w:rsidRPr="00F771E7">
              <w:rPr>
                <w:b/>
                <w:sz w:val="18"/>
                <w:szCs w:val="18"/>
              </w:rPr>
              <w:t xml:space="preserve">     </w:t>
            </w:r>
            <w:r w:rsidR="00E8509E">
              <w:rPr>
                <w:b/>
                <w:sz w:val="18"/>
                <w:szCs w:val="18"/>
              </w:rPr>
              <w:t xml:space="preserve">     </w:t>
            </w:r>
            <w:r w:rsidRPr="00F771E7">
              <w:rPr>
                <w:b/>
                <w:sz w:val="18"/>
                <w:szCs w:val="18"/>
              </w:rPr>
              <w:t xml:space="preserve">    Transportul si livrarea produselor</w:t>
            </w:r>
          </w:p>
          <w:p w:rsidR="00E80982" w:rsidRPr="00F771E7" w:rsidRDefault="00E80982" w:rsidP="00F771E7">
            <w:pPr>
              <w:pStyle w:val="Standard"/>
              <w:jc w:val="both"/>
              <w:rPr>
                <w:rFonts w:cs="Times New Roman"/>
                <w:sz w:val="18"/>
                <w:szCs w:val="18"/>
              </w:rPr>
            </w:pPr>
            <w:r w:rsidRPr="00F771E7">
              <w:rPr>
                <w:rFonts w:cs="Times New Roman"/>
                <w:sz w:val="18"/>
                <w:szCs w:val="18"/>
              </w:rPr>
              <w:t xml:space="preserve">        </w:t>
            </w:r>
            <w:r w:rsidR="00E8509E">
              <w:rPr>
                <w:rFonts w:cs="Times New Roman"/>
                <w:sz w:val="18"/>
                <w:szCs w:val="18"/>
              </w:rPr>
              <w:t xml:space="preserve">      </w:t>
            </w:r>
            <w:r w:rsidRPr="00F771E7">
              <w:rPr>
                <w:rFonts w:cs="Times New Roman"/>
                <w:sz w:val="18"/>
                <w:szCs w:val="18"/>
              </w:rPr>
              <w:t>Expedierea produselor este în sarcina exclusivă a furnizorului şi se va face numai cu mijloace de transport care trebuie să îndeplinească următoarele condiţii:</w:t>
            </w:r>
          </w:p>
          <w:p w:rsidR="00E80982" w:rsidRPr="00F771E7" w:rsidRDefault="00E80982" w:rsidP="00F771E7">
            <w:pPr>
              <w:pStyle w:val="Standard"/>
              <w:jc w:val="both"/>
              <w:rPr>
                <w:rFonts w:cs="Times New Roman"/>
                <w:sz w:val="18"/>
                <w:szCs w:val="18"/>
              </w:rPr>
            </w:pPr>
            <w:r w:rsidRPr="00F771E7">
              <w:rPr>
                <w:rFonts w:cs="Times New Roman"/>
                <w:sz w:val="18"/>
                <w:szCs w:val="18"/>
              </w:rPr>
              <w:t>- să fie autorizate sanitar – veterinar,</w:t>
            </w:r>
          </w:p>
          <w:p w:rsidR="00E80982" w:rsidRPr="00F771E7" w:rsidRDefault="00E80982" w:rsidP="00F771E7">
            <w:pPr>
              <w:pStyle w:val="Standard"/>
              <w:jc w:val="both"/>
              <w:rPr>
                <w:rFonts w:cs="Times New Roman"/>
                <w:sz w:val="18"/>
                <w:szCs w:val="18"/>
              </w:rPr>
            </w:pPr>
            <w:r w:rsidRPr="00F771E7">
              <w:rPr>
                <w:rFonts w:cs="Times New Roman"/>
                <w:sz w:val="18"/>
                <w:szCs w:val="18"/>
              </w:rPr>
              <w:t>- să asigure pe toată durata transportului păstrarea nemodificată a caracteristicilor produsului, precum şi protecţia împotriva prafului, insectelor, rozătoarelor şi altor surse de poluare, degradare şi contaminare atât a produselor cât şi a ambalajelor.</w:t>
            </w:r>
          </w:p>
          <w:p w:rsidR="00E80982" w:rsidRPr="00F771E7" w:rsidRDefault="00E80982" w:rsidP="00F771E7">
            <w:pPr>
              <w:pStyle w:val="Standard"/>
              <w:ind w:firstLine="720"/>
              <w:jc w:val="both"/>
              <w:rPr>
                <w:rFonts w:cs="Times New Roman"/>
                <w:sz w:val="18"/>
                <w:szCs w:val="18"/>
              </w:rPr>
            </w:pPr>
            <w:r w:rsidRPr="00F771E7">
              <w:rPr>
                <w:rFonts w:cs="Times New Roman"/>
                <w:sz w:val="18"/>
                <w:szCs w:val="18"/>
              </w:rPr>
              <w:t>Livrarea produselor se va face in functie de necesitatile autoritatii contractante,  pe baza de comanda telefonica sau scrisa, conform celor stabilite prin contract.</w:t>
            </w:r>
          </w:p>
          <w:p w:rsidR="00E80982" w:rsidRPr="00F771E7" w:rsidRDefault="00E80982" w:rsidP="00F771E7">
            <w:pPr>
              <w:pStyle w:val="Standard"/>
              <w:ind w:firstLine="720"/>
              <w:jc w:val="both"/>
              <w:rPr>
                <w:rFonts w:cs="Times New Roman"/>
                <w:sz w:val="18"/>
                <w:szCs w:val="18"/>
              </w:rPr>
            </w:pPr>
          </w:p>
          <w:p w:rsidR="00E80982" w:rsidRPr="00F771E7" w:rsidRDefault="00E80982" w:rsidP="00F771E7">
            <w:pPr>
              <w:pStyle w:val="DefaultText"/>
              <w:jc w:val="both"/>
              <w:rPr>
                <w:b/>
                <w:sz w:val="18"/>
                <w:szCs w:val="18"/>
              </w:rPr>
            </w:pPr>
            <w:r w:rsidRPr="00F771E7">
              <w:rPr>
                <w:b/>
                <w:sz w:val="18"/>
                <w:szCs w:val="18"/>
              </w:rPr>
              <w:t xml:space="preserve">             </w:t>
            </w:r>
            <w:r w:rsidR="00E8509E">
              <w:rPr>
                <w:b/>
                <w:sz w:val="18"/>
                <w:szCs w:val="18"/>
              </w:rPr>
              <w:t xml:space="preserve">   </w:t>
            </w:r>
            <w:r w:rsidRPr="00F771E7">
              <w:rPr>
                <w:b/>
                <w:sz w:val="18"/>
                <w:szCs w:val="18"/>
              </w:rPr>
              <w:t>Garanţii</w:t>
            </w:r>
          </w:p>
          <w:p w:rsidR="00E80982" w:rsidRPr="00F771E7" w:rsidRDefault="00E80982" w:rsidP="00F771E7">
            <w:pPr>
              <w:pStyle w:val="DefaultText"/>
              <w:ind w:firstLine="720"/>
              <w:jc w:val="both"/>
              <w:rPr>
                <w:sz w:val="18"/>
                <w:szCs w:val="18"/>
              </w:rPr>
            </w:pPr>
            <w:r w:rsidRPr="00F771E7">
              <w:rPr>
                <w:sz w:val="18"/>
                <w:szCs w:val="18"/>
              </w:rPr>
              <w:t>Termenul de garanţie şi termenul de valabilitate acordate produselor de către furnizor/producător sunt cele prevăzute de legislatia in vigoare.</w:t>
            </w:r>
          </w:p>
          <w:p w:rsidR="00E80982" w:rsidRPr="00F771E7" w:rsidRDefault="00E80982" w:rsidP="00F771E7">
            <w:pPr>
              <w:pStyle w:val="DefaultText"/>
              <w:ind w:firstLine="720"/>
              <w:jc w:val="both"/>
              <w:rPr>
                <w:sz w:val="18"/>
                <w:szCs w:val="18"/>
              </w:rPr>
            </w:pPr>
            <w:r w:rsidRPr="00F771E7">
              <w:rPr>
                <w:sz w:val="18"/>
                <w:szCs w:val="18"/>
              </w:rPr>
              <w:lastRenderedPageBreak/>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E80982" w:rsidRPr="00F771E7" w:rsidRDefault="00E80982" w:rsidP="00F771E7">
            <w:pPr>
              <w:pStyle w:val="DefaultText"/>
              <w:ind w:firstLine="720"/>
              <w:jc w:val="both"/>
              <w:rPr>
                <w:sz w:val="18"/>
                <w:szCs w:val="18"/>
              </w:rPr>
            </w:pPr>
            <w:r w:rsidRPr="00F771E7">
              <w:rPr>
                <w:sz w:val="18"/>
                <w:szCs w:val="18"/>
              </w:rPr>
              <w:t>Achizitorul poate respinge lotul de produse dacă la receptia calitativa constată că  produsele inspectate din punct de vedere calitativ nu corespund caracteristicilor tehnice solicitate.</w:t>
            </w:r>
          </w:p>
          <w:p w:rsidR="00E80982" w:rsidRPr="00F771E7" w:rsidRDefault="00E80982" w:rsidP="00F771E7">
            <w:pPr>
              <w:pStyle w:val="Standard"/>
              <w:ind w:left="144" w:firstLine="576"/>
              <w:jc w:val="both"/>
              <w:rPr>
                <w:rFonts w:cs="Times New Roman"/>
                <w:bCs/>
                <w:iCs/>
                <w:sz w:val="18"/>
                <w:szCs w:val="18"/>
              </w:rPr>
            </w:pPr>
            <w:r w:rsidRPr="00F771E7">
              <w:rPr>
                <w:rFonts w:cs="Times New Roman"/>
                <w:bCs/>
                <w:iCs/>
                <w:sz w:val="18"/>
                <w:szCs w:val="18"/>
              </w:rPr>
              <w:t>Operatorul economic are obligaţia de a livra produsele in  maxim 72 ore de la primirea comenzii in cantitatile solicitate (comenzile vor fi efectuate telefonic sau in scris, de catre administratorul cantinei ).</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Recepţia cantitativă si calitativa a produselor furnizate se execută la sediul statiei pilot de carne şi în prezenţa delegatului furnizorului.</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În cadrul recepţiei cantitative se verifică de către achizitor şi existenţa documentelor care trebuie să însoţească produsele şi a produselor înscrise în aceste documente.</w:t>
            </w:r>
          </w:p>
          <w:p w:rsidR="00E80982" w:rsidRPr="00F771E7" w:rsidRDefault="00E80982" w:rsidP="00F771E7">
            <w:pPr>
              <w:pStyle w:val="Standard"/>
              <w:ind w:firstLine="720"/>
              <w:jc w:val="both"/>
              <w:rPr>
                <w:rFonts w:cs="Times New Roman"/>
                <w:sz w:val="18"/>
                <w:szCs w:val="18"/>
              </w:rPr>
            </w:pPr>
            <w:r w:rsidRPr="00F771E7">
              <w:rPr>
                <w:rFonts w:cs="Times New Roman"/>
                <w:bCs/>
                <w:iCs/>
                <w:sz w:val="18"/>
                <w:szCs w:val="18"/>
              </w:rPr>
              <w:t>Dacă vreunul din produsele livrate nu corespunde caietului de sarcini, achizitorul are dreptul să îl respingă, iar furnizorul are obligaţia, fără a modifica preţul contractului, de a înlocui produsele refuzate în termen de 1(una) zi. Întârzierile datorate înlocuirii produsului nu scutesc furnizorul de plata penalităţilor prevăzute în cadrul contractului de furnizare.</w:t>
            </w:r>
            <w:r w:rsidRPr="00F771E7">
              <w:rPr>
                <w:rFonts w:cs="Times New Roman"/>
                <w:iCs/>
                <w:sz w:val="18"/>
                <w:szCs w:val="18"/>
              </w:rPr>
              <w:t xml:space="preserve"> Daca situatia se repeta  de cel putin trei ori, contractul va fi reziliat.</w:t>
            </w:r>
          </w:p>
          <w:p w:rsidR="00E80982" w:rsidRPr="00F771E7" w:rsidRDefault="00E80982" w:rsidP="00F771E7">
            <w:pPr>
              <w:pStyle w:val="Standard"/>
              <w:ind w:firstLine="720"/>
              <w:jc w:val="both"/>
              <w:rPr>
                <w:rFonts w:cs="Times New Roman"/>
                <w:bCs/>
                <w:iCs/>
                <w:sz w:val="18"/>
                <w:szCs w:val="18"/>
              </w:rPr>
            </w:pPr>
            <w:r w:rsidRPr="00F771E7">
              <w:rPr>
                <w:rFonts w:cs="Times New Roman"/>
                <w:bCs/>
                <w:iCs/>
                <w:sz w:val="18"/>
                <w:szCs w:val="18"/>
              </w:rPr>
              <w:t>Verificarea produselor se face obligatoriu la receptia produselor si va viza:</w:t>
            </w:r>
          </w:p>
          <w:p w:rsidR="00E80982" w:rsidRPr="00F771E7" w:rsidRDefault="00E80982" w:rsidP="00E44C8D">
            <w:pPr>
              <w:pStyle w:val="Standard"/>
              <w:numPr>
                <w:ilvl w:val="0"/>
                <w:numId w:val="9"/>
              </w:numPr>
              <w:jc w:val="both"/>
              <w:rPr>
                <w:rFonts w:cs="Times New Roman"/>
                <w:bCs/>
                <w:iCs/>
                <w:sz w:val="18"/>
                <w:szCs w:val="18"/>
              </w:rPr>
            </w:pPr>
            <w:r w:rsidRPr="00F771E7">
              <w:rPr>
                <w:rFonts w:cs="Times New Roman"/>
                <w:bCs/>
                <w:iCs/>
                <w:sz w:val="18"/>
                <w:szCs w:val="18"/>
              </w:rPr>
              <w:t>produsele vor prezenta elemente de identificare si/sau documentele de insotire privind calitatea acestora, conform reglementarilor in vigoare;</w:t>
            </w:r>
          </w:p>
          <w:p w:rsidR="00E80982" w:rsidRPr="00F771E7" w:rsidRDefault="00E8509E" w:rsidP="00E44C8D">
            <w:pPr>
              <w:pStyle w:val="Standard"/>
              <w:numPr>
                <w:ilvl w:val="0"/>
                <w:numId w:val="8"/>
              </w:numPr>
              <w:jc w:val="both"/>
              <w:rPr>
                <w:rFonts w:cs="Times New Roman"/>
                <w:bCs/>
                <w:iCs/>
                <w:sz w:val="18"/>
                <w:szCs w:val="18"/>
              </w:rPr>
            </w:pPr>
            <w:r>
              <w:rPr>
                <w:rFonts w:cs="Times New Roman"/>
                <w:bCs/>
                <w:iCs/>
                <w:sz w:val="18"/>
                <w:szCs w:val="18"/>
              </w:rPr>
              <w:t>p</w:t>
            </w:r>
            <w:r w:rsidR="00E80982" w:rsidRPr="00F771E7">
              <w:rPr>
                <w:rFonts w:cs="Times New Roman"/>
                <w:bCs/>
                <w:iCs/>
                <w:sz w:val="18"/>
                <w:szCs w:val="18"/>
              </w:rPr>
              <w:t>rodusele sunt conforme cu prevederile din standarde, caiet de sarcini, specificatii tehnice ofertate, norme sanitare si sanitare veterinare.</w:t>
            </w:r>
          </w:p>
          <w:p w:rsidR="00E80982" w:rsidRPr="00F771E7" w:rsidRDefault="00E80982" w:rsidP="00F771E7">
            <w:pPr>
              <w:pStyle w:val="TableText"/>
              <w:ind w:firstLine="720"/>
              <w:jc w:val="both"/>
              <w:rPr>
                <w:b/>
                <w:sz w:val="18"/>
                <w:szCs w:val="18"/>
              </w:rPr>
            </w:pPr>
          </w:p>
          <w:p w:rsidR="00E80982" w:rsidRPr="00F771E7" w:rsidRDefault="00E80982" w:rsidP="00F771E7">
            <w:pPr>
              <w:pStyle w:val="Standard"/>
              <w:widowControl/>
              <w:tabs>
                <w:tab w:val="left" w:pos="180"/>
              </w:tabs>
              <w:snapToGrid w:val="0"/>
              <w:ind w:firstLine="540"/>
              <w:jc w:val="center"/>
              <w:textAlignment w:val="auto"/>
              <w:rPr>
                <w:rFonts w:cs="Times New Roman"/>
                <w:b/>
                <w:bCs/>
                <w:sz w:val="18"/>
                <w:szCs w:val="18"/>
              </w:rPr>
            </w:pPr>
          </w:p>
        </w:tc>
        <w:tc>
          <w:tcPr>
            <w:tcW w:w="3957" w:type="dxa"/>
            <w:tcMar>
              <w:left w:w="57" w:type="dxa"/>
              <w:right w:w="57" w:type="dxa"/>
            </w:tcMar>
          </w:tcPr>
          <w:p w:rsidR="00E8509E" w:rsidRPr="00F771E7" w:rsidRDefault="00E8509E" w:rsidP="00E8509E">
            <w:pPr>
              <w:shd w:val="clear" w:color="auto" w:fill="FFFFFF"/>
              <w:jc w:val="center"/>
              <w:rPr>
                <w:rFonts w:ascii="Times New Roman" w:hAnsi="Times New Roman"/>
                <w:b/>
                <w:bCs/>
                <w:i/>
                <w:iCs/>
                <w:color w:val="FF0000"/>
                <w:sz w:val="18"/>
                <w:szCs w:val="18"/>
                <w:lang w:val="ro-RO"/>
              </w:rPr>
            </w:pPr>
            <w:r w:rsidRPr="00F771E7">
              <w:rPr>
                <w:rFonts w:ascii="Times New Roman" w:hAnsi="Times New Roman"/>
                <w:b/>
                <w:bCs/>
                <w:i/>
                <w:iCs/>
                <w:color w:val="FF0000"/>
                <w:sz w:val="18"/>
                <w:szCs w:val="18"/>
                <w:highlight w:val="yellow"/>
                <w:lang w:val="ro-RO"/>
              </w:rPr>
              <w:lastRenderedPageBreak/>
              <w:t xml:space="preserve">[Ofertantul va introduce </w:t>
            </w:r>
            <w:r w:rsidRPr="00F771E7">
              <w:rPr>
                <w:rFonts w:ascii="Times New Roman" w:eastAsia="Calibri" w:hAnsi="Times New Roman"/>
                <w:b/>
                <w:iCs/>
                <w:color w:val="FF0000"/>
                <w:sz w:val="18"/>
                <w:szCs w:val="18"/>
                <w:highlight w:val="yellow"/>
              </w:rPr>
              <w:t>cerințele propuse</w:t>
            </w:r>
            <w:r>
              <w:rPr>
                <w:rFonts w:ascii="Times New Roman" w:eastAsia="Calibri" w:hAnsi="Times New Roman"/>
                <w:b/>
                <w:iCs/>
                <w:color w:val="FF0000"/>
                <w:sz w:val="18"/>
                <w:szCs w:val="18"/>
                <w:highlight w:val="yellow"/>
              </w:rPr>
              <w:t xml:space="preserve"> ținând cont de fiecare caracteristică solicitată în caietul de sarcini. Toate cerințele din caietul de sarcini sunt minime și obligatorii.</w:t>
            </w:r>
            <w:r w:rsidRPr="00F771E7">
              <w:rPr>
                <w:rFonts w:ascii="Times New Roman" w:hAnsi="Times New Roman"/>
                <w:b/>
                <w:bCs/>
                <w:i/>
                <w:iCs/>
                <w:color w:val="FF0000"/>
                <w:sz w:val="18"/>
                <w:szCs w:val="18"/>
                <w:highlight w:val="yellow"/>
                <w:lang w:val="ro-RO"/>
              </w:rPr>
              <w:t>]</w:t>
            </w:r>
          </w:p>
          <w:p w:rsidR="00E80982" w:rsidRPr="00F771E7" w:rsidRDefault="00E80982" w:rsidP="00F771E7">
            <w:pPr>
              <w:spacing w:before="120" w:after="120"/>
              <w:rPr>
                <w:rFonts w:ascii="Times New Roman" w:hAnsi="Times New Roman"/>
                <w:sz w:val="18"/>
                <w:szCs w:val="18"/>
              </w:rPr>
            </w:pPr>
          </w:p>
        </w:tc>
      </w:tr>
    </w:tbl>
    <w:p w:rsidR="00525C71" w:rsidRPr="00525C71" w:rsidRDefault="00525C71" w:rsidP="00525C71">
      <w:pPr>
        <w:ind w:right="1440"/>
        <w:rPr>
          <w:rFonts w:ascii="Times New Roman" w:hAnsi="Times New Roman"/>
          <w:b/>
          <w:sz w:val="18"/>
          <w:szCs w:val="18"/>
        </w:rPr>
      </w:pPr>
    </w:p>
    <w:p w:rsidR="00525C71" w:rsidRPr="00525C71" w:rsidRDefault="00525C71" w:rsidP="00525C71">
      <w:pPr>
        <w:ind w:right="1440"/>
        <w:rPr>
          <w:rFonts w:ascii="Times New Roman" w:hAnsi="Times New Roman"/>
          <w:b/>
          <w:sz w:val="18"/>
          <w:szCs w:val="18"/>
        </w:rPr>
      </w:pPr>
    </w:p>
    <w:p w:rsidR="00525C71" w:rsidRPr="00525C71" w:rsidRDefault="00525C71" w:rsidP="00525C71">
      <w:pPr>
        <w:ind w:right="1440"/>
        <w:rPr>
          <w:rFonts w:ascii="Times New Roman" w:hAnsi="Times New Roman"/>
          <w:b/>
          <w:sz w:val="18"/>
          <w:szCs w:val="18"/>
        </w:rPr>
      </w:pPr>
      <w:r w:rsidRPr="00525C71">
        <w:rPr>
          <w:rFonts w:ascii="Times New Roman" w:hAnsi="Times New Roman"/>
          <w:b/>
          <w:sz w:val="18"/>
          <w:szCs w:val="18"/>
        </w:rPr>
        <w:t>NOTA:</w:t>
      </w:r>
      <w:r w:rsidRPr="00525C71">
        <w:rPr>
          <w:rFonts w:ascii="Times New Roman" w:hAnsi="Times New Roman"/>
          <w:sz w:val="18"/>
          <w:szCs w:val="18"/>
        </w:rPr>
        <w:t xml:space="preserve"> </w:t>
      </w:r>
      <w:r w:rsidRPr="00525C71">
        <w:rPr>
          <w:rFonts w:ascii="Times New Roman" w:hAnsi="Times New Roman"/>
          <w:b/>
          <w:sz w:val="18"/>
          <w:szCs w:val="18"/>
        </w:rPr>
        <w:t>Se completează pentru fiecare produs și lot de produse în parte.</w:t>
      </w:r>
    </w:p>
    <w:p w:rsidR="00525C71" w:rsidRPr="00525C71" w:rsidRDefault="00525C71" w:rsidP="00525C71">
      <w:pPr>
        <w:ind w:right="-39"/>
        <w:jc w:val="both"/>
        <w:rPr>
          <w:rFonts w:ascii="Times New Roman" w:hAnsi="Times New Roman"/>
          <w:sz w:val="18"/>
          <w:szCs w:val="18"/>
        </w:rPr>
      </w:pPr>
      <w:r w:rsidRPr="00525C71">
        <w:rPr>
          <w:rFonts w:ascii="Times New Roman" w:hAnsi="Times New Roman"/>
          <w:b/>
          <w:sz w:val="18"/>
          <w:szCs w:val="18"/>
        </w:rPr>
        <w:t>NOTĂ:</w:t>
      </w:r>
      <w:r w:rsidRPr="00525C71">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Semnătura ofertantului sau a reprezentantului ofertantului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Numele  şi prenumele semnatarului</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Capacitate de semnătură                                                                                      .......................................................</w:t>
      </w:r>
    </w:p>
    <w:p w:rsidR="00525C71" w:rsidRPr="00525C71" w:rsidRDefault="00525C71" w:rsidP="00525C71">
      <w:pPr>
        <w:spacing w:after="120"/>
        <w:jc w:val="both"/>
        <w:rPr>
          <w:rFonts w:ascii="Times New Roman" w:hAnsi="Times New Roman"/>
          <w:i/>
          <w:sz w:val="18"/>
          <w:szCs w:val="18"/>
          <w:u w:val="single"/>
        </w:rPr>
      </w:pPr>
      <w:r w:rsidRPr="00525C71">
        <w:rPr>
          <w:rFonts w:ascii="Times New Roman" w:hAnsi="Times New Roman"/>
          <w:i/>
          <w:sz w:val="18"/>
          <w:szCs w:val="18"/>
          <w:u w:val="single"/>
        </w:rPr>
        <w:t xml:space="preserve">Detalii despre ofertant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Numele ofertantului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Ţara de reşedinţă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 de corespondenţă (dacă este diferită)</w:t>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Telefon / Fax</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 de e-mail                                                                                                  .....................................................</w:t>
      </w:r>
    </w:p>
    <w:p w:rsidR="00525C71" w:rsidRPr="00525C71" w:rsidRDefault="00525C71" w:rsidP="00525C71">
      <w:pPr>
        <w:rPr>
          <w:rFonts w:ascii="Times New Roman" w:hAnsi="Times New Roman"/>
          <w:i/>
          <w:sz w:val="18"/>
          <w:szCs w:val="18"/>
        </w:rPr>
      </w:pPr>
      <w:r w:rsidRPr="00525C71">
        <w:rPr>
          <w:rFonts w:ascii="Times New Roman" w:hAnsi="Times New Roman"/>
          <w:i/>
          <w:sz w:val="18"/>
          <w:szCs w:val="18"/>
        </w:rPr>
        <w:t>Cod înregistrare fiscală                                                                                       .....................................................</w:t>
      </w:r>
    </w:p>
    <w:p w:rsidR="00525C71" w:rsidRPr="00525C71" w:rsidRDefault="00525C71" w:rsidP="00525C71">
      <w:pPr>
        <w:rPr>
          <w:rFonts w:ascii="Times New Roman" w:hAnsi="Times New Roman"/>
          <w:i/>
          <w:sz w:val="18"/>
          <w:szCs w:val="18"/>
        </w:rPr>
      </w:pPr>
    </w:p>
    <w:p w:rsidR="00525C71" w:rsidRPr="00525C71" w:rsidRDefault="00525C71" w:rsidP="00525C71">
      <w:pPr>
        <w:rPr>
          <w:rFonts w:ascii="Times New Roman" w:hAnsi="Times New Roman"/>
          <w:i/>
          <w:sz w:val="18"/>
          <w:szCs w:val="18"/>
        </w:rPr>
      </w:pPr>
      <w:r w:rsidRPr="00525C71">
        <w:rPr>
          <w:rFonts w:ascii="Times New Roman" w:hAnsi="Times New Roman"/>
          <w:i/>
          <w:sz w:val="18"/>
          <w:szCs w:val="18"/>
        </w:rPr>
        <w:t>Nr. Înreg. Reg. Comerţului                                                                                  .....................................................</w:t>
      </w:r>
    </w:p>
    <w:p w:rsidR="00525C71" w:rsidRPr="00525C71" w:rsidRDefault="00525C71" w:rsidP="00525C71">
      <w:pPr>
        <w:rPr>
          <w:rFonts w:ascii="Times New Roman" w:hAnsi="Times New Roman"/>
          <w:i/>
          <w:sz w:val="18"/>
          <w:szCs w:val="18"/>
        </w:rPr>
      </w:pP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 xml:space="preserve">Data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sectPr w:rsidR="00525C71" w:rsidRPr="00525C71"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8D" w:rsidRDefault="00E44C8D">
      <w:r>
        <w:separator/>
      </w:r>
    </w:p>
  </w:endnote>
  <w:endnote w:type="continuationSeparator" w:id="0">
    <w:p w:rsidR="00E44C8D" w:rsidRDefault="00E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8D" w:rsidRDefault="00E44C8D">
      <w:r>
        <w:separator/>
      </w:r>
    </w:p>
  </w:footnote>
  <w:footnote w:type="continuationSeparator" w:id="0">
    <w:p w:rsidR="00E44C8D" w:rsidRDefault="00E44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4"/>
  </w:num>
  <w:num w:numId="3">
    <w:abstractNumId w:val="7"/>
  </w:num>
  <w:num w:numId="4">
    <w:abstractNumId w:val="5"/>
  </w:num>
  <w:num w:numId="5">
    <w:abstractNumId w:val="7"/>
    <w:lvlOverride w:ilvl="0">
      <w:startOverride w:val="1"/>
    </w:lvlOverride>
  </w:num>
  <w:num w:numId="6">
    <w:abstractNumId w:val="5"/>
    <w:lvlOverride w:ilvl="0"/>
  </w:num>
  <w:num w:numId="7">
    <w:abstractNumId w:val="8"/>
  </w:num>
  <w:num w:numId="8">
    <w:abstractNumId w:val="6"/>
  </w:num>
  <w:num w:numId="9">
    <w:abstractNumId w:val="6"/>
    <w:lvlOverride w:ilv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524C"/>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04C4"/>
    <w:rsid w:val="00171AB0"/>
    <w:rsid w:val="001723A2"/>
    <w:rsid w:val="00174FCE"/>
    <w:rsid w:val="00175AA5"/>
    <w:rsid w:val="00180AC0"/>
    <w:rsid w:val="00183DCE"/>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1975"/>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3D6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5C71"/>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639F8"/>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47502"/>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2E4F"/>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41B0"/>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3571D"/>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28C6"/>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44C8D"/>
    <w:rsid w:val="00E45C97"/>
    <w:rsid w:val="00E5056B"/>
    <w:rsid w:val="00E52350"/>
    <w:rsid w:val="00E541AB"/>
    <w:rsid w:val="00E6169C"/>
    <w:rsid w:val="00E62606"/>
    <w:rsid w:val="00E62EB8"/>
    <w:rsid w:val="00E6371A"/>
    <w:rsid w:val="00E70216"/>
    <w:rsid w:val="00E72889"/>
    <w:rsid w:val="00E75124"/>
    <w:rsid w:val="00E80982"/>
    <w:rsid w:val="00E83C5A"/>
    <w:rsid w:val="00E8509E"/>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D8448-B3C8-4904-916C-7E256C2F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15</Pages>
  <Words>7943</Words>
  <Characters>45278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53115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58</cp:revision>
  <cp:lastPrinted>2019-02-15T08:38:00Z</cp:lastPrinted>
  <dcterms:created xsi:type="dcterms:W3CDTF">2018-03-12T13:25:00Z</dcterms:created>
  <dcterms:modified xsi:type="dcterms:W3CDTF">2020-01-21T09:11:00Z</dcterms:modified>
</cp:coreProperties>
</file>