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1201F" w:rsidRDefault="008522D3" w:rsidP="00054DB3">
      <w:pPr>
        <w:jc w:val="right"/>
        <w:rP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003B49" w:rsidRPr="00FD0BCD" w:rsidTr="004705D6">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003B49" w:rsidRDefault="00003B49" w:rsidP="00003B49">
            <w:pPr>
              <w:jc w:val="center"/>
              <w:rPr>
                <w:rFonts w:ascii="Times New Roman" w:hAnsi="Times New Roman"/>
                <w:sz w:val="24"/>
                <w:szCs w:val="24"/>
              </w:rPr>
            </w:pPr>
            <w:r>
              <w:rPr>
                <w:rFonts w:ascii="Times New Roman" w:hAnsi="Times New Roman"/>
                <w:sz w:val="24"/>
                <w:szCs w:val="24"/>
              </w:rPr>
              <w:t>1</w:t>
            </w:r>
          </w:p>
        </w:tc>
        <w:tc>
          <w:tcPr>
            <w:tcW w:w="4253" w:type="dxa"/>
          </w:tcPr>
          <w:p w:rsidR="00003B49" w:rsidRPr="00F87EA6" w:rsidRDefault="00003B49" w:rsidP="00003B49">
            <w:pPr>
              <w:rPr>
                <w:rFonts w:ascii="Times New Roman" w:eastAsia="Calibri" w:hAnsi="Times New Roman"/>
                <w:bCs/>
                <w:sz w:val="24"/>
                <w:szCs w:val="24"/>
                <w:lang w:val="ro-RO"/>
              </w:rPr>
            </w:pPr>
            <w:r>
              <w:rPr>
                <w:rFonts w:ascii="Times New Roman" w:hAnsi="Times New Roman"/>
                <w:sz w:val="24"/>
                <w:szCs w:val="24"/>
              </w:rPr>
              <w:t>Servicii coffe break</w:t>
            </w:r>
          </w:p>
        </w:tc>
        <w:tc>
          <w:tcPr>
            <w:tcW w:w="708" w:type="dxa"/>
            <w:vAlign w:val="center"/>
          </w:tcPr>
          <w:p w:rsidR="00003B49" w:rsidRDefault="00003B49" w:rsidP="00003B49">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003B49" w:rsidRDefault="00003B49" w:rsidP="00003B49">
            <w:pPr>
              <w:spacing w:line="240" w:lineRule="exact"/>
              <w:jc w:val="center"/>
              <w:rPr>
                <w:rFonts w:ascii="Times New Roman" w:hAnsi="Times New Roman"/>
                <w:sz w:val="24"/>
                <w:szCs w:val="24"/>
              </w:rPr>
            </w:pPr>
            <w:r>
              <w:rPr>
                <w:rFonts w:ascii="Times New Roman" w:hAnsi="Times New Roman"/>
                <w:sz w:val="24"/>
                <w:szCs w:val="24"/>
              </w:rPr>
              <w:t>13</w:t>
            </w:r>
          </w:p>
        </w:tc>
        <w:tc>
          <w:tcPr>
            <w:tcW w:w="1134" w:type="dxa"/>
            <w:vAlign w:val="center"/>
          </w:tcPr>
          <w:p w:rsidR="00003B49" w:rsidRPr="00FD0BCD" w:rsidRDefault="00003B49" w:rsidP="00003B49">
            <w:pPr>
              <w:jc w:val="center"/>
              <w:rPr>
                <w:rFonts w:ascii="Times New Roman" w:hAnsi="Times New Roman"/>
                <w:i/>
                <w:sz w:val="24"/>
                <w:szCs w:val="24"/>
              </w:rPr>
            </w:pPr>
          </w:p>
        </w:tc>
        <w:tc>
          <w:tcPr>
            <w:tcW w:w="1134" w:type="dxa"/>
            <w:vAlign w:val="center"/>
          </w:tcPr>
          <w:p w:rsidR="00003B49" w:rsidRPr="00FD0BCD" w:rsidRDefault="00003B49" w:rsidP="00003B49">
            <w:pPr>
              <w:jc w:val="center"/>
              <w:rPr>
                <w:rFonts w:ascii="Times New Roman" w:hAnsi="Times New Roman"/>
                <w:b/>
                <w:i/>
                <w:iCs/>
                <w:sz w:val="24"/>
                <w:szCs w:val="24"/>
              </w:rPr>
            </w:pPr>
          </w:p>
        </w:tc>
        <w:tc>
          <w:tcPr>
            <w:tcW w:w="1230" w:type="dxa"/>
            <w:vAlign w:val="center"/>
          </w:tcPr>
          <w:p w:rsidR="00003B49" w:rsidRPr="00FD0BCD" w:rsidRDefault="00003B49" w:rsidP="00003B49">
            <w:pPr>
              <w:jc w:val="center"/>
              <w:rPr>
                <w:rFonts w:ascii="Times New Roman" w:hAnsi="Times New Roman"/>
                <w:b/>
                <w:i/>
                <w:iCs/>
                <w:sz w:val="24"/>
                <w:szCs w:val="24"/>
              </w:rPr>
            </w:pPr>
          </w:p>
        </w:tc>
      </w:tr>
      <w:tr w:rsidR="00003B49" w:rsidRPr="00FD0BCD" w:rsidTr="00563DEE">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003B49" w:rsidRDefault="00003B49" w:rsidP="00003B49">
            <w:pPr>
              <w:jc w:val="center"/>
              <w:rPr>
                <w:rFonts w:ascii="Times New Roman" w:hAnsi="Times New Roman"/>
                <w:sz w:val="24"/>
                <w:szCs w:val="24"/>
              </w:rPr>
            </w:pPr>
            <w:r>
              <w:rPr>
                <w:rFonts w:ascii="Times New Roman" w:hAnsi="Times New Roman"/>
                <w:sz w:val="24"/>
                <w:szCs w:val="24"/>
              </w:rPr>
              <w:t>2</w:t>
            </w:r>
          </w:p>
        </w:tc>
        <w:tc>
          <w:tcPr>
            <w:tcW w:w="4253" w:type="dxa"/>
            <w:vAlign w:val="center"/>
          </w:tcPr>
          <w:p w:rsidR="00003B49" w:rsidRPr="00F87EA6" w:rsidRDefault="00003B49" w:rsidP="00003B49">
            <w:pPr>
              <w:rPr>
                <w:rFonts w:ascii="Times New Roman" w:hAnsi="Times New Roman"/>
                <w:b/>
                <w:sz w:val="24"/>
                <w:szCs w:val="24"/>
                <w:lang w:val="ro-RO"/>
              </w:rPr>
            </w:pPr>
            <w:r>
              <w:rPr>
                <w:rFonts w:ascii="Times New Roman" w:hAnsi="Times New Roman"/>
                <w:sz w:val="24"/>
                <w:szCs w:val="24"/>
              </w:rPr>
              <w:t>Servicii servire masa</w:t>
            </w:r>
            <w:bookmarkStart w:id="0" w:name="_GoBack"/>
            <w:bookmarkEnd w:id="0"/>
          </w:p>
        </w:tc>
        <w:tc>
          <w:tcPr>
            <w:tcW w:w="708" w:type="dxa"/>
            <w:vAlign w:val="center"/>
          </w:tcPr>
          <w:p w:rsidR="00003B49" w:rsidRDefault="00003B49" w:rsidP="00003B49">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003B49" w:rsidRDefault="00003B49" w:rsidP="00003B49">
            <w:pPr>
              <w:spacing w:line="240" w:lineRule="exact"/>
              <w:jc w:val="center"/>
              <w:rPr>
                <w:rFonts w:ascii="Times New Roman" w:hAnsi="Times New Roman"/>
                <w:sz w:val="24"/>
                <w:szCs w:val="24"/>
              </w:rPr>
            </w:pPr>
            <w:r>
              <w:rPr>
                <w:rFonts w:ascii="Times New Roman" w:hAnsi="Times New Roman"/>
                <w:sz w:val="24"/>
                <w:szCs w:val="24"/>
              </w:rPr>
              <w:t>13</w:t>
            </w:r>
          </w:p>
        </w:tc>
        <w:tc>
          <w:tcPr>
            <w:tcW w:w="1134" w:type="dxa"/>
            <w:vAlign w:val="center"/>
          </w:tcPr>
          <w:p w:rsidR="00003B49" w:rsidRPr="00FD0BCD" w:rsidRDefault="00003B49" w:rsidP="00003B49">
            <w:pPr>
              <w:jc w:val="center"/>
              <w:rPr>
                <w:rFonts w:ascii="Times New Roman" w:hAnsi="Times New Roman"/>
                <w:i/>
                <w:sz w:val="24"/>
                <w:szCs w:val="24"/>
              </w:rPr>
            </w:pPr>
          </w:p>
        </w:tc>
        <w:tc>
          <w:tcPr>
            <w:tcW w:w="1134" w:type="dxa"/>
            <w:vAlign w:val="center"/>
          </w:tcPr>
          <w:p w:rsidR="00003B49" w:rsidRPr="00FD0BCD" w:rsidRDefault="00003B49" w:rsidP="00003B49">
            <w:pPr>
              <w:jc w:val="center"/>
              <w:rPr>
                <w:rFonts w:ascii="Times New Roman" w:hAnsi="Times New Roman"/>
                <w:b/>
                <w:i/>
                <w:iCs/>
                <w:sz w:val="24"/>
                <w:szCs w:val="24"/>
              </w:rPr>
            </w:pPr>
          </w:p>
        </w:tc>
        <w:tc>
          <w:tcPr>
            <w:tcW w:w="1230" w:type="dxa"/>
            <w:vAlign w:val="center"/>
          </w:tcPr>
          <w:p w:rsidR="00003B49" w:rsidRPr="00FD0BCD" w:rsidRDefault="00003B49" w:rsidP="00003B49">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34170D" w:rsidRDefault="0034170D" w:rsidP="00F02B3E">
      <w:pPr>
        <w:jc w:val="both"/>
        <w:rPr>
          <w:rFonts w:ascii="Arial Narrow" w:hAnsi="Arial Narrow"/>
          <w:i/>
          <w:sz w:val="24"/>
          <w:szCs w:val="24"/>
        </w:rPr>
      </w:pPr>
    </w:p>
    <w:p w:rsidR="00357897" w:rsidRPr="00F02B3E" w:rsidRDefault="00357897"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0A9" w:rsidRDefault="008C40A9">
      <w:r>
        <w:separator/>
      </w:r>
    </w:p>
  </w:endnote>
  <w:endnote w:type="continuationSeparator" w:id="0">
    <w:p w:rsidR="008C40A9" w:rsidRDefault="008C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S Gothic"/>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0A9" w:rsidRDefault="008C40A9">
      <w:r>
        <w:separator/>
      </w:r>
    </w:p>
  </w:footnote>
  <w:footnote w:type="continuationSeparator" w:id="0">
    <w:p w:rsidR="008C40A9" w:rsidRDefault="008C4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3B49"/>
    <w:rsid w:val="0000405E"/>
    <w:rsid w:val="0001082E"/>
    <w:rsid w:val="000216ED"/>
    <w:rsid w:val="00026053"/>
    <w:rsid w:val="00031795"/>
    <w:rsid w:val="00031D64"/>
    <w:rsid w:val="00033AA1"/>
    <w:rsid w:val="0004712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0DF2"/>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57897"/>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75554"/>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35E5"/>
    <w:rsid w:val="008818A3"/>
    <w:rsid w:val="00887669"/>
    <w:rsid w:val="00893148"/>
    <w:rsid w:val="00893729"/>
    <w:rsid w:val="00894D06"/>
    <w:rsid w:val="00895F4E"/>
    <w:rsid w:val="00896247"/>
    <w:rsid w:val="0089702A"/>
    <w:rsid w:val="008A7335"/>
    <w:rsid w:val="008C3B1F"/>
    <w:rsid w:val="008C40A9"/>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A0795B"/>
    <w:rsid w:val="00A1052D"/>
    <w:rsid w:val="00A105B7"/>
    <w:rsid w:val="00A1201F"/>
    <w:rsid w:val="00A15A11"/>
    <w:rsid w:val="00A21097"/>
    <w:rsid w:val="00A317FA"/>
    <w:rsid w:val="00A318E2"/>
    <w:rsid w:val="00A350F6"/>
    <w:rsid w:val="00A37194"/>
    <w:rsid w:val="00A3762A"/>
    <w:rsid w:val="00A47BD2"/>
    <w:rsid w:val="00A579CB"/>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59DF"/>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09A"/>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C4"/>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3CAB"/>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0848"/>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D4F90-ACAF-42C2-9EC4-94735EDD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2019-10-21T11:57:00Z</cp:lastPrinted>
  <dcterms:created xsi:type="dcterms:W3CDTF">2019-12-05T06:48:00Z</dcterms:created>
  <dcterms:modified xsi:type="dcterms:W3CDTF">2019-12-05T08:09:00Z</dcterms:modified>
</cp:coreProperties>
</file>