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00405E" w:rsidRDefault="00AF3B22" w:rsidP="0000405E">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w:t>
      </w:r>
      <w:r w:rsidR="00316281">
        <w:rPr>
          <w:rFonts w:ascii="Arial Narrow" w:eastAsiaTheme="minorHAnsi" w:hAnsi="Arial Narrow"/>
          <w:sz w:val="24"/>
          <w:szCs w:val="24"/>
        </w:rPr>
        <w:t>,</w:t>
      </w:r>
      <w:r w:rsidRPr="00B53825">
        <w:rPr>
          <w:rFonts w:ascii="Arial Narrow" w:eastAsiaTheme="minorHAnsi" w:hAnsi="Arial Narrow"/>
          <w:sz w:val="24"/>
          <w:szCs w:val="24"/>
        </w:rPr>
        <w:t>............................................................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xml:space="preserve">) pentru </w:t>
      </w:r>
      <w:r w:rsidRPr="0000405E">
        <w:rPr>
          <w:rFonts w:ascii="Arial Narrow" w:eastAsiaTheme="minorHAnsi" w:hAnsi="Arial Narrow"/>
          <w:sz w:val="24"/>
          <w:szCs w:val="24"/>
        </w:rPr>
        <w:t xml:space="preserve">atribuirea </w:t>
      </w:r>
      <w:r w:rsidR="0000405E" w:rsidRPr="0000405E">
        <w:rPr>
          <w:rFonts w:ascii="Arial Narrow" w:eastAsiaTheme="minorHAnsi" w:hAnsi="Arial Narrow"/>
          <w:sz w:val="24"/>
          <w:szCs w:val="24"/>
        </w:rPr>
        <w:t>contractului de</w:t>
      </w:r>
      <w:r w:rsidRPr="0000405E">
        <w:rPr>
          <w:rFonts w:ascii="Arial Narrow" w:eastAsiaTheme="minorHAnsi" w:hAnsi="Arial Narrow"/>
          <w:sz w:val="24"/>
          <w:szCs w:val="24"/>
        </w:rPr>
        <w:t xml:space="preserve"> achiziţie</w:t>
      </w:r>
      <w:r w:rsidRPr="00B53825">
        <w:rPr>
          <w:rFonts w:ascii="Arial Narrow" w:eastAsiaTheme="minorHAnsi" w:hAnsi="Arial Narrow"/>
          <w:sz w:val="24"/>
          <w:szCs w:val="24"/>
        </w:rPr>
        <w:t xml:space="preserve"> publică având ca</w:t>
      </w:r>
      <w:r w:rsidR="0000405E">
        <w:rPr>
          <w:rFonts w:ascii="Arial Narrow" w:eastAsiaTheme="minorHAnsi" w:hAnsi="Arial Narrow"/>
          <w:sz w:val="24"/>
          <w:szCs w:val="24"/>
        </w:rPr>
        <w:t xml:space="preserve"> </w:t>
      </w: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 xml:space="preserve">Universitatea </w:t>
      </w:r>
      <w:r w:rsidR="00081D14">
        <w:rPr>
          <w:rFonts w:ascii="Arial Narrow" w:hAnsi="Arial Narrow"/>
          <w:sz w:val="24"/>
          <w:szCs w:val="24"/>
        </w:rPr>
        <w:t>„</w:t>
      </w:r>
      <w:r w:rsidRPr="00AF3B22">
        <w:rPr>
          <w:rFonts w:ascii="Arial Narrow" w:hAnsi="Arial Narrow"/>
          <w:sz w:val="24"/>
          <w:szCs w:val="24"/>
        </w:rPr>
        <w:t>Dunărea de Jos</w:t>
      </w:r>
      <w:r w:rsidR="00081D14">
        <w:rPr>
          <w:rFonts w:ascii="Arial Narrow" w:hAnsi="Arial Narrow"/>
          <w:sz w:val="24"/>
          <w:szCs w:val="24"/>
        </w:rPr>
        <w:t>”</w:t>
      </w:r>
      <w:r w:rsidRPr="00AF3B22">
        <w:rPr>
          <w:rFonts w:ascii="Arial Narrow" w:hAnsi="Arial Narrow"/>
          <w:sz w:val="24"/>
          <w:szCs w:val="24"/>
        </w:rPr>
        <w:t xml:space="preserve">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00405E">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00405E">
      <w:pPr>
        <w:tabs>
          <w:tab w:val="left" w:pos="9180"/>
        </w:tabs>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C0003A" w:rsidRDefault="00AF3B22" w:rsidP="00C0003A">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w:t>
      </w:r>
      <w:r w:rsidR="00316281">
        <w:rPr>
          <w:rFonts w:ascii="Arial Narrow" w:eastAsiaTheme="minorHAnsi" w:hAnsi="Arial Narrow"/>
          <w:sz w:val="24"/>
          <w:szCs w:val="24"/>
        </w:rPr>
        <w:t>,</w:t>
      </w:r>
      <w:r w:rsidRPr="00AF3B22">
        <w:rPr>
          <w:rFonts w:ascii="Arial Narrow" w:eastAsiaTheme="minorHAnsi" w:hAnsi="Arial Narrow"/>
          <w:sz w:val="24"/>
          <w:szCs w:val="24"/>
        </w:rPr>
        <w:t xml:space="preserve"> </w:t>
      </w:r>
      <w:r w:rsidR="00C0003A">
        <w:rPr>
          <w:rFonts w:ascii="Arial Narrow" w:eastAsiaTheme="minorHAnsi" w:hAnsi="Arial Narrow"/>
          <w:sz w:val="24"/>
          <w:szCs w:val="24"/>
        </w:rPr>
        <w:t xml:space="preserve">………………. </w:t>
      </w:r>
      <w:r w:rsidRPr="00AF3B22">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C0003A" w:rsidRDefault="00AF3B22" w:rsidP="00C0003A">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385480">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230"/>
      </w:tblGrid>
      <w:tr w:rsidR="00965924" w:rsidRPr="00FD0BCD" w:rsidTr="003D2BEE">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941628" w:rsidP="00225E32">
            <w:pPr>
              <w:jc w:val="right"/>
              <w:rPr>
                <w:rFonts w:ascii="Times New Roman" w:hAnsi="Times New Roman"/>
                <w:b/>
                <w:i/>
                <w:iCs/>
                <w:sz w:val="24"/>
                <w:szCs w:val="24"/>
              </w:rPr>
            </w:pPr>
            <w:r>
              <w:rPr>
                <w:rFonts w:ascii="Times New Roman" w:hAnsi="Times New Roman"/>
                <w:b/>
                <w:i/>
                <w:iCs/>
                <w:sz w:val="24"/>
                <w:szCs w:val="24"/>
              </w:rPr>
              <w:t>Crt.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Cantitatea solicitată</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unitar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total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 </w:t>
            </w:r>
          </w:p>
        </w:tc>
        <w:tc>
          <w:tcPr>
            <w:tcW w:w="1230"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Taxa pe valoare adăugată</w:t>
            </w:r>
            <w:r w:rsidR="00965924" w:rsidRPr="00FD0BCD">
              <w:rPr>
                <w:rFonts w:ascii="Times New Roman" w:hAnsi="Times New Roman"/>
                <w:b/>
                <w:i/>
                <w:iCs/>
                <w:sz w:val="24"/>
                <w:szCs w:val="24"/>
              </w:rPr>
              <w:t xml:space="preserve"> RON</w:t>
            </w:r>
          </w:p>
        </w:tc>
      </w:tr>
      <w:tr w:rsidR="00965924" w:rsidRPr="003A3A32" w:rsidTr="00941628">
        <w:tc>
          <w:tcPr>
            <w:tcW w:w="795" w:type="dxa"/>
            <w:tcBorders>
              <w:bottom w:val="single" w:sz="4" w:space="0" w:color="auto"/>
            </w:tcBorders>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230" w:type="dxa"/>
          </w:tcPr>
          <w:p w:rsidR="00965924" w:rsidRPr="003A3A32" w:rsidRDefault="00965924" w:rsidP="00F51106">
            <w:pPr>
              <w:jc w:val="center"/>
              <w:rPr>
                <w:rFonts w:ascii="Times New Roman" w:hAnsi="Times New Roman"/>
                <w:b/>
                <w:i/>
                <w:iCs/>
                <w:sz w:val="24"/>
                <w:szCs w:val="24"/>
              </w:rPr>
            </w:pPr>
            <w:r w:rsidRPr="003A3A32">
              <w:rPr>
                <w:rFonts w:ascii="Times New Roman" w:hAnsi="Times New Roman"/>
                <w:b/>
                <w:i/>
                <w:iCs/>
                <w:sz w:val="24"/>
                <w:szCs w:val="24"/>
              </w:rPr>
              <w:t>6=5*</w:t>
            </w:r>
            <w:r w:rsidR="00F51106">
              <w:rPr>
                <w:rFonts w:ascii="Times New Roman" w:hAnsi="Times New Roman"/>
                <w:b/>
                <w:i/>
                <w:iCs/>
                <w:sz w:val="24"/>
                <w:szCs w:val="24"/>
              </w:rPr>
              <w:t>19</w:t>
            </w:r>
            <w:r w:rsidRPr="003A3A32">
              <w:rPr>
                <w:rFonts w:ascii="Times New Roman" w:hAnsi="Times New Roman"/>
                <w:b/>
                <w:i/>
                <w:iCs/>
                <w:sz w:val="24"/>
                <w:szCs w:val="24"/>
              </w:rPr>
              <w:t>%</w:t>
            </w:r>
          </w:p>
        </w:tc>
      </w:tr>
      <w:tr w:rsidR="001534B1" w:rsidRPr="00FD0BCD" w:rsidTr="00716B93">
        <w:trPr>
          <w:trHeight w:val="699"/>
        </w:trPr>
        <w:tc>
          <w:tcPr>
            <w:tcW w:w="795" w:type="dxa"/>
            <w:tcBorders>
              <w:top w:val="single" w:sz="4" w:space="0" w:color="auto"/>
              <w:left w:val="single" w:sz="4" w:space="0" w:color="auto"/>
              <w:bottom w:val="single" w:sz="4" w:space="0" w:color="auto"/>
              <w:right w:val="single" w:sz="4" w:space="0" w:color="auto"/>
            </w:tcBorders>
            <w:vAlign w:val="center"/>
          </w:tcPr>
          <w:p w:rsidR="001534B1" w:rsidRPr="00B53825" w:rsidRDefault="001534B1" w:rsidP="001534B1">
            <w:pPr>
              <w:jc w:val="center"/>
              <w:rPr>
                <w:rFonts w:ascii="Times New Roman" w:hAnsi="Times New Roman"/>
                <w:sz w:val="24"/>
                <w:szCs w:val="24"/>
              </w:rPr>
            </w:pPr>
            <w:r>
              <w:rPr>
                <w:rFonts w:ascii="Times New Roman" w:hAnsi="Times New Roman"/>
                <w:sz w:val="24"/>
                <w:szCs w:val="24"/>
              </w:rPr>
              <w:t>1</w:t>
            </w:r>
          </w:p>
        </w:tc>
        <w:tc>
          <w:tcPr>
            <w:tcW w:w="4253" w:type="dxa"/>
          </w:tcPr>
          <w:p w:rsidR="001534B1" w:rsidRPr="00F62FC3" w:rsidRDefault="00F51106" w:rsidP="0036069D">
            <w:pPr>
              <w:rPr>
                <w:rFonts w:ascii="Times New Roman" w:hAnsi="Times New Roman"/>
                <w:sz w:val="24"/>
                <w:szCs w:val="24"/>
                <w:lang w:val="ro-RO"/>
              </w:rPr>
            </w:pPr>
            <w:r>
              <w:rPr>
                <w:rFonts w:ascii="Times New Roman" w:hAnsi="Times New Roman"/>
                <w:sz w:val="24"/>
                <w:szCs w:val="24"/>
              </w:rPr>
              <w:t xml:space="preserve">Servicii de organizare eveniment artistic </w:t>
            </w:r>
            <w:r w:rsidR="0036069D">
              <w:rPr>
                <w:rFonts w:ascii="Times New Roman" w:hAnsi="Times New Roman"/>
                <w:i/>
                <w:sz w:val="24"/>
                <w:szCs w:val="24"/>
              </w:rPr>
              <w:t>Connect-r</w:t>
            </w:r>
            <w:bookmarkStart w:id="0" w:name="_GoBack"/>
            <w:bookmarkEnd w:id="0"/>
          </w:p>
        </w:tc>
        <w:tc>
          <w:tcPr>
            <w:tcW w:w="708" w:type="dxa"/>
            <w:vAlign w:val="center"/>
          </w:tcPr>
          <w:p w:rsidR="001534B1" w:rsidRPr="00AF70D4" w:rsidRDefault="00F51106" w:rsidP="001534B1">
            <w:pPr>
              <w:spacing w:line="240" w:lineRule="exact"/>
              <w:jc w:val="center"/>
              <w:rPr>
                <w:rFonts w:ascii="Times New Roman" w:hAnsi="Times New Roman"/>
                <w:sz w:val="24"/>
                <w:szCs w:val="24"/>
              </w:rPr>
            </w:pPr>
            <w:r>
              <w:rPr>
                <w:rFonts w:ascii="Times New Roman" w:hAnsi="Times New Roman"/>
                <w:sz w:val="24"/>
                <w:szCs w:val="24"/>
              </w:rPr>
              <w:t>serv</w:t>
            </w:r>
          </w:p>
        </w:tc>
        <w:tc>
          <w:tcPr>
            <w:tcW w:w="1276" w:type="dxa"/>
            <w:vAlign w:val="center"/>
          </w:tcPr>
          <w:p w:rsidR="001534B1" w:rsidRPr="00AF70D4" w:rsidRDefault="00F51106" w:rsidP="001534B1">
            <w:pPr>
              <w:spacing w:line="240" w:lineRule="exact"/>
              <w:jc w:val="center"/>
              <w:rPr>
                <w:rFonts w:ascii="Times New Roman" w:hAnsi="Times New Roman"/>
                <w:sz w:val="24"/>
                <w:szCs w:val="24"/>
              </w:rPr>
            </w:pPr>
            <w:r>
              <w:rPr>
                <w:rFonts w:ascii="Times New Roman" w:hAnsi="Times New Roman"/>
                <w:sz w:val="24"/>
                <w:szCs w:val="24"/>
              </w:rPr>
              <w:t>1</w:t>
            </w:r>
          </w:p>
        </w:tc>
        <w:tc>
          <w:tcPr>
            <w:tcW w:w="1134" w:type="dxa"/>
            <w:vAlign w:val="center"/>
          </w:tcPr>
          <w:p w:rsidR="001534B1" w:rsidRPr="00FD0BCD" w:rsidRDefault="001534B1" w:rsidP="001534B1">
            <w:pPr>
              <w:jc w:val="center"/>
              <w:rPr>
                <w:rFonts w:ascii="Times New Roman" w:hAnsi="Times New Roman"/>
                <w:i/>
                <w:sz w:val="24"/>
                <w:szCs w:val="24"/>
              </w:rPr>
            </w:pPr>
          </w:p>
        </w:tc>
        <w:tc>
          <w:tcPr>
            <w:tcW w:w="1134" w:type="dxa"/>
            <w:vAlign w:val="center"/>
          </w:tcPr>
          <w:p w:rsidR="001534B1" w:rsidRPr="00FD0BCD" w:rsidRDefault="001534B1" w:rsidP="001534B1">
            <w:pPr>
              <w:jc w:val="center"/>
              <w:rPr>
                <w:rFonts w:ascii="Times New Roman" w:hAnsi="Times New Roman"/>
                <w:b/>
                <w:i/>
                <w:iCs/>
                <w:sz w:val="24"/>
                <w:szCs w:val="24"/>
              </w:rPr>
            </w:pPr>
          </w:p>
        </w:tc>
        <w:tc>
          <w:tcPr>
            <w:tcW w:w="1230" w:type="dxa"/>
            <w:vAlign w:val="center"/>
          </w:tcPr>
          <w:p w:rsidR="001534B1" w:rsidRPr="00FD0BCD" w:rsidRDefault="001534B1" w:rsidP="001534B1">
            <w:pPr>
              <w:jc w:val="center"/>
              <w:rPr>
                <w:rFonts w:ascii="Times New Roman" w:hAnsi="Times New Roman"/>
                <w:b/>
                <w:i/>
                <w:iCs/>
                <w:sz w:val="24"/>
                <w:szCs w:val="24"/>
              </w:rPr>
            </w:pPr>
          </w:p>
        </w:tc>
      </w:tr>
      <w:tr w:rsidR="001B45FC" w:rsidRPr="00FD0BCD" w:rsidTr="003D2BEE">
        <w:trPr>
          <w:trHeight w:val="195"/>
        </w:trPr>
        <w:tc>
          <w:tcPr>
            <w:tcW w:w="795" w:type="dxa"/>
            <w:vAlign w:val="center"/>
          </w:tcPr>
          <w:p w:rsidR="001B45FC" w:rsidRPr="00FD0BCD" w:rsidRDefault="001B45FC" w:rsidP="00B27ACD">
            <w:pPr>
              <w:jc w:val="center"/>
              <w:rPr>
                <w:rFonts w:ascii="Times New Roman" w:hAnsi="Times New Roman"/>
                <w:b/>
                <w:iCs/>
                <w:sz w:val="24"/>
                <w:szCs w:val="24"/>
              </w:rPr>
            </w:pPr>
          </w:p>
        </w:tc>
        <w:tc>
          <w:tcPr>
            <w:tcW w:w="4253" w:type="dxa"/>
            <w:vAlign w:val="center"/>
          </w:tcPr>
          <w:p w:rsidR="001B45FC" w:rsidRPr="00692C2F" w:rsidRDefault="00DC1C52" w:rsidP="001B45FC">
            <w:pPr>
              <w:tabs>
                <w:tab w:val="left" w:pos="8931"/>
              </w:tabs>
              <w:jc w:val="both"/>
              <w:rPr>
                <w:rFonts w:ascii="Times New Roman" w:hAnsi="Times New Roman"/>
                <w:b/>
                <w:sz w:val="24"/>
                <w:szCs w:val="24"/>
              </w:rPr>
            </w:pPr>
            <w:r>
              <w:rPr>
                <w:rFonts w:ascii="Times New Roman" w:hAnsi="Times New Roman"/>
                <w:b/>
                <w:sz w:val="24"/>
                <w:szCs w:val="24"/>
              </w:rPr>
              <w:t xml:space="preserve">Total </w:t>
            </w:r>
          </w:p>
        </w:tc>
        <w:tc>
          <w:tcPr>
            <w:tcW w:w="708" w:type="dxa"/>
            <w:vAlign w:val="center"/>
          </w:tcPr>
          <w:p w:rsidR="001B45FC" w:rsidRPr="00C63DFA" w:rsidRDefault="001B45FC" w:rsidP="00B27ACD">
            <w:pPr>
              <w:spacing w:line="240" w:lineRule="exact"/>
              <w:jc w:val="center"/>
              <w:rPr>
                <w:rFonts w:ascii="Times New Roman" w:hAnsi="Times New Roman"/>
                <w:b/>
                <w:sz w:val="24"/>
                <w:szCs w:val="24"/>
              </w:rPr>
            </w:pPr>
          </w:p>
        </w:tc>
        <w:tc>
          <w:tcPr>
            <w:tcW w:w="1276" w:type="dxa"/>
            <w:vAlign w:val="center"/>
          </w:tcPr>
          <w:p w:rsidR="001B45FC" w:rsidRPr="00C63DFA" w:rsidRDefault="001B45FC" w:rsidP="00B27ACD">
            <w:pPr>
              <w:spacing w:line="240" w:lineRule="exact"/>
              <w:jc w:val="center"/>
              <w:rPr>
                <w:rFonts w:ascii="Times New Roman" w:hAnsi="Times New Roman"/>
                <w:b/>
                <w:sz w:val="24"/>
                <w:szCs w:val="24"/>
              </w:rPr>
            </w:pPr>
          </w:p>
        </w:tc>
        <w:tc>
          <w:tcPr>
            <w:tcW w:w="1134" w:type="dxa"/>
            <w:vAlign w:val="center"/>
          </w:tcPr>
          <w:p w:rsidR="001B45FC" w:rsidRPr="00FD0BCD" w:rsidRDefault="001B45FC" w:rsidP="00B27ACD">
            <w:pPr>
              <w:jc w:val="center"/>
              <w:rPr>
                <w:rFonts w:ascii="Times New Roman" w:hAnsi="Times New Roman"/>
                <w:i/>
                <w:sz w:val="24"/>
                <w:szCs w:val="24"/>
              </w:rPr>
            </w:pPr>
          </w:p>
        </w:tc>
        <w:tc>
          <w:tcPr>
            <w:tcW w:w="1134" w:type="dxa"/>
            <w:vAlign w:val="center"/>
          </w:tcPr>
          <w:p w:rsidR="001B45FC" w:rsidRPr="00FD0BCD" w:rsidRDefault="001B45FC" w:rsidP="00B27ACD">
            <w:pPr>
              <w:jc w:val="center"/>
              <w:rPr>
                <w:rFonts w:ascii="Times New Roman" w:hAnsi="Times New Roman"/>
                <w:b/>
                <w:i/>
                <w:iCs/>
                <w:sz w:val="24"/>
                <w:szCs w:val="24"/>
              </w:rPr>
            </w:pPr>
          </w:p>
        </w:tc>
        <w:tc>
          <w:tcPr>
            <w:tcW w:w="1230" w:type="dxa"/>
            <w:vAlign w:val="center"/>
          </w:tcPr>
          <w:p w:rsidR="001B45FC" w:rsidRPr="00FD0BCD" w:rsidRDefault="001B45FC" w:rsidP="00B27ACD">
            <w:pPr>
              <w:jc w:val="cente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 xml:space="preserve">Se va oferta </w:t>
      </w:r>
      <w:r w:rsidR="0047519C">
        <w:rPr>
          <w:rFonts w:ascii="Arial Narrow" w:hAnsi="Arial Narrow"/>
          <w:b/>
          <w:bCs/>
          <w:i/>
          <w:sz w:val="24"/>
          <w:szCs w:val="24"/>
        </w:rPr>
        <w:t>tot pachetul</w:t>
      </w:r>
      <w:r>
        <w:rPr>
          <w:rFonts w:ascii="Arial Narrow" w:hAnsi="Arial Narrow"/>
          <w:b/>
          <w:bCs/>
          <w:i/>
          <w:sz w:val="24"/>
          <w:szCs w:val="24"/>
        </w:rPr>
        <w:t>.</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 xml:space="preserve">arțiale în cadrul </w:t>
      </w:r>
      <w:r w:rsidR="00105DF1">
        <w:rPr>
          <w:rFonts w:ascii="Arial Narrow" w:hAnsi="Arial Narrow"/>
          <w:b/>
          <w:bCs/>
          <w:i/>
          <w:sz w:val="24"/>
          <w:szCs w:val="24"/>
        </w:rPr>
        <w:t xml:space="preserve">pachetului </w:t>
      </w:r>
      <w:r>
        <w:rPr>
          <w:rFonts w:ascii="Arial Narrow" w:hAnsi="Arial Narrow"/>
          <w:b/>
          <w:bCs/>
          <w:i/>
          <w:sz w:val="24"/>
          <w:szCs w:val="24"/>
        </w:rPr>
        <w:t xml:space="preserve">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34170D" w:rsidRDefault="0034170D" w:rsidP="00F02B3E">
      <w:pPr>
        <w:jc w:val="both"/>
        <w:rPr>
          <w:rFonts w:ascii="Arial Narrow" w:hAnsi="Arial Narrow"/>
          <w:i/>
          <w:sz w:val="24"/>
          <w:szCs w:val="24"/>
        </w:rPr>
      </w:pPr>
    </w:p>
    <w:p w:rsidR="00357897" w:rsidRPr="00F02B3E" w:rsidRDefault="00357897" w:rsidP="00F02B3E">
      <w:pPr>
        <w:jc w:val="both"/>
        <w:rPr>
          <w:rStyle w:val="PageNumber"/>
          <w:rFonts w:ascii="Arial Narrow" w:hAnsi="Arial Narrow" w:cs="Arial"/>
          <w:sz w:val="24"/>
          <w:szCs w:val="24"/>
          <w:lang w:val="fr-FR"/>
        </w:rPr>
      </w:pPr>
    </w:p>
    <w:p w:rsidR="00F02B3E" w:rsidRDefault="00F02B3E" w:rsidP="00BB5CD5">
      <w:pPr>
        <w:rPr>
          <w:rStyle w:val="PageNumber"/>
          <w:rFonts w:ascii="Arial Narrow" w:hAnsi="Arial Narrow"/>
          <w:b/>
          <w:i/>
          <w:sz w:val="24"/>
          <w:szCs w:val="24"/>
        </w:rPr>
      </w:pPr>
    </w:p>
    <w:p w:rsidR="00FC108E" w:rsidRDefault="00FC108E" w:rsidP="00BB5CD5">
      <w:pPr>
        <w:rPr>
          <w:rStyle w:val="PageNumber"/>
          <w:rFonts w:ascii="Arial Narrow" w:hAnsi="Arial Narrow"/>
          <w:b/>
          <w:i/>
          <w:sz w:val="24"/>
          <w:szCs w:val="24"/>
        </w:rPr>
      </w:pPr>
    </w:p>
    <w:p w:rsidR="00FC108E" w:rsidRDefault="00FC108E" w:rsidP="00BB5CD5">
      <w:pPr>
        <w:rPr>
          <w:rStyle w:val="PageNumber"/>
          <w:rFonts w:ascii="Arial Narrow" w:hAnsi="Arial Narrow"/>
          <w:b/>
          <w:i/>
          <w:sz w:val="24"/>
          <w:szCs w:val="24"/>
        </w:rPr>
      </w:pPr>
    </w:p>
    <w:p w:rsidR="00FC108E" w:rsidRDefault="00FC108E"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8DD" w:rsidRDefault="001558DD">
      <w:r>
        <w:separator/>
      </w:r>
    </w:p>
  </w:endnote>
  <w:endnote w:type="continuationSeparator" w:id="0">
    <w:p w:rsidR="001558DD" w:rsidRDefault="0015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8DD" w:rsidRDefault="001558DD">
      <w:r>
        <w:separator/>
      </w:r>
    </w:p>
  </w:footnote>
  <w:footnote w:type="continuationSeparator" w:id="0">
    <w:p w:rsidR="001558DD" w:rsidRDefault="00155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5"/>
  </w:num>
  <w:num w:numId="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216ED"/>
    <w:rsid w:val="00026053"/>
    <w:rsid w:val="00031795"/>
    <w:rsid w:val="00031D64"/>
    <w:rsid w:val="00033AA1"/>
    <w:rsid w:val="000477C4"/>
    <w:rsid w:val="00052FA8"/>
    <w:rsid w:val="00053889"/>
    <w:rsid w:val="0005461D"/>
    <w:rsid w:val="00054DB3"/>
    <w:rsid w:val="0005533A"/>
    <w:rsid w:val="00060C69"/>
    <w:rsid w:val="00061806"/>
    <w:rsid w:val="00062688"/>
    <w:rsid w:val="00066BB1"/>
    <w:rsid w:val="00076903"/>
    <w:rsid w:val="00081D14"/>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534B1"/>
    <w:rsid w:val="001558DD"/>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E5766"/>
    <w:rsid w:val="001F09DD"/>
    <w:rsid w:val="001F1A20"/>
    <w:rsid w:val="001F42B5"/>
    <w:rsid w:val="001F5390"/>
    <w:rsid w:val="001F59D2"/>
    <w:rsid w:val="002027DA"/>
    <w:rsid w:val="00207041"/>
    <w:rsid w:val="00210525"/>
    <w:rsid w:val="0021095D"/>
    <w:rsid w:val="002141AB"/>
    <w:rsid w:val="00214918"/>
    <w:rsid w:val="00225E7B"/>
    <w:rsid w:val="00226BE3"/>
    <w:rsid w:val="002345DD"/>
    <w:rsid w:val="00234EB5"/>
    <w:rsid w:val="00235D76"/>
    <w:rsid w:val="00237030"/>
    <w:rsid w:val="00240DF2"/>
    <w:rsid w:val="002424EE"/>
    <w:rsid w:val="0026197C"/>
    <w:rsid w:val="00262D91"/>
    <w:rsid w:val="00263B5C"/>
    <w:rsid w:val="0026405C"/>
    <w:rsid w:val="0027241D"/>
    <w:rsid w:val="002749A1"/>
    <w:rsid w:val="00274A49"/>
    <w:rsid w:val="00274EDA"/>
    <w:rsid w:val="00275E5D"/>
    <w:rsid w:val="0028027C"/>
    <w:rsid w:val="00280DB1"/>
    <w:rsid w:val="00283067"/>
    <w:rsid w:val="00285ADF"/>
    <w:rsid w:val="00290102"/>
    <w:rsid w:val="00295786"/>
    <w:rsid w:val="002A789A"/>
    <w:rsid w:val="002B1600"/>
    <w:rsid w:val="002B44E7"/>
    <w:rsid w:val="002B6149"/>
    <w:rsid w:val="002C7C23"/>
    <w:rsid w:val="002E1AA1"/>
    <w:rsid w:val="002E4C21"/>
    <w:rsid w:val="002F0CE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B9C"/>
    <w:rsid w:val="00357897"/>
    <w:rsid w:val="0036069D"/>
    <w:rsid w:val="00366FC3"/>
    <w:rsid w:val="00372094"/>
    <w:rsid w:val="0037529A"/>
    <w:rsid w:val="003770D0"/>
    <w:rsid w:val="0038359B"/>
    <w:rsid w:val="00384D91"/>
    <w:rsid w:val="00385480"/>
    <w:rsid w:val="00385AD5"/>
    <w:rsid w:val="003A2E4B"/>
    <w:rsid w:val="003A3A32"/>
    <w:rsid w:val="003D2BEE"/>
    <w:rsid w:val="003E79F6"/>
    <w:rsid w:val="003E7B24"/>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7519C"/>
    <w:rsid w:val="0048761D"/>
    <w:rsid w:val="00487E07"/>
    <w:rsid w:val="00490DC3"/>
    <w:rsid w:val="004916F7"/>
    <w:rsid w:val="00491F57"/>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10158"/>
    <w:rsid w:val="005169FC"/>
    <w:rsid w:val="0052323A"/>
    <w:rsid w:val="0052412E"/>
    <w:rsid w:val="00526DC0"/>
    <w:rsid w:val="0053770A"/>
    <w:rsid w:val="005443E0"/>
    <w:rsid w:val="00550E6A"/>
    <w:rsid w:val="00556CF1"/>
    <w:rsid w:val="00557393"/>
    <w:rsid w:val="005624D8"/>
    <w:rsid w:val="00562C9D"/>
    <w:rsid w:val="00563DEE"/>
    <w:rsid w:val="00564503"/>
    <w:rsid w:val="005664B7"/>
    <w:rsid w:val="005704BD"/>
    <w:rsid w:val="00587530"/>
    <w:rsid w:val="00591FBB"/>
    <w:rsid w:val="00592057"/>
    <w:rsid w:val="00597B7E"/>
    <w:rsid w:val="005A2482"/>
    <w:rsid w:val="005A29FC"/>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268A"/>
    <w:rsid w:val="006632F7"/>
    <w:rsid w:val="006662FF"/>
    <w:rsid w:val="00675554"/>
    <w:rsid w:val="006801BF"/>
    <w:rsid w:val="00681F2A"/>
    <w:rsid w:val="00682580"/>
    <w:rsid w:val="0068353E"/>
    <w:rsid w:val="00687BD5"/>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50C73"/>
    <w:rsid w:val="00755D8B"/>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735E5"/>
    <w:rsid w:val="008818A3"/>
    <w:rsid w:val="00887669"/>
    <w:rsid w:val="00893148"/>
    <w:rsid w:val="00893729"/>
    <w:rsid w:val="00894D06"/>
    <w:rsid w:val="00895F4E"/>
    <w:rsid w:val="00896247"/>
    <w:rsid w:val="0089702A"/>
    <w:rsid w:val="008A7335"/>
    <w:rsid w:val="008C3B1F"/>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0D69"/>
    <w:rsid w:val="00913ECE"/>
    <w:rsid w:val="00914ACF"/>
    <w:rsid w:val="00922907"/>
    <w:rsid w:val="009237F7"/>
    <w:rsid w:val="00930902"/>
    <w:rsid w:val="00937CDF"/>
    <w:rsid w:val="00941628"/>
    <w:rsid w:val="00943CF2"/>
    <w:rsid w:val="009519A3"/>
    <w:rsid w:val="00965924"/>
    <w:rsid w:val="009734F5"/>
    <w:rsid w:val="009857E3"/>
    <w:rsid w:val="0099168C"/>
    <w:rsid w:val="0099720E"/>
    <w:rsid w:val="009A0B9C"/>
    <w:rsid w:val="009A5B00"/>
    <w:rsid w:val="009A6AD5"/>
    <w:rsid w:val="009A7F11"/>
    <w:rsid w:val="009B1D08"/>
    <w:rsid w:val="009B67F9"/>
    <w:rsid w:val="009C08A5"/>
    <w:rsid w:val="009C0BEE"/>
    <w:rsid w:val="009D0777"/>
    <w:rsid w:val="009D192E"/>
    <w:rsid w:val="009D7FDD"/>
    <w:rsid w:val="009E13BB"/>
    <w:rsid w:val="009E46D0"/>
    <w:rsid w:val="009E502D"/>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0AE6"/>
    <w:rsid w:val="00AD53F7"/>
    <w:rsid w:val="00AD59DF"/>
    <w:rsid w:val="00AD72BA"/>
    <w:rsid w:val="00AE0248"/>
    <w:rsid w:val="00AE053E"/>
    <w:rsid w:val="00AE5C76"/>
    <w:rsid w:val="00AE6FC1"/>
    <w:rsid w:val="00AF2855"/>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6609A"/>
    <w:rsid w:val="00B72C05"/>
    <w:rsid w:val="00B80548"/>
    <w:rsid w:val="00B84F66"/>
    <w:rsid w:val="00B931D4"/>
    <w:rsid w:val="00B93DAB"/>
    <w:rsid w:val="00B954DD"/>
    <w:rsid w:val="00BA198A"/>
    <w:rsid w:val="00BA713B"/>
    <w:rsid w:val="00BB09AA"/>
    <w:rsid w:val="00BB0FEE"/>
    <w:rsid w:val="00BB5CD5"/>
    <w:rsid w:val="00BB6C6B"/>
    <w:rsid w:val="00BB6CEC"/>
    <w:rsid w:val="00BC4660"/>
    <w:rsid w:val="00BC6C87"/>
    <w:rsid w:val="00BD5395"/>
    <w:rsid w:val="00BE7941"/>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27DC4"/>
    <w:rsid w:val="00C355AF"/>
    <w:rsid w:val="00C40B29"/>
    <w:rsid w:val="00C564A1"/>
    <w:rsid w:val="00C572B0"/>
    <w:rsid w:val="00C63DFA"/>
    <w:rsid w:val="00C674A4"/>
    <w:rsid w:val="00C767A2"/>
    <w:rsid w:val="00C80439"/>
    <w:rsid w:val="00C831AD"/>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6F07"/>
    <w:rsid w:val="00D015C8"/>
    <w:rsid w:val="00D040C1"/>
    <w:rsid w:val="00D11AE9"/>
    <w:rsid w:val="00D16829"/>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4FBD"/>
    <w:rsid w:val="00DA2D86"/>
    <w:rsid w:val="00DA3784"/>
    <w:rsid w:val="00DA4CC9"/>
    <w:rsid w:val="00DB35FC"/>
    <w:rsid w:val="00DB603E"/>
    <w:rsid w:val="00DC1C52"/>
    <w:rsid w:val="00DC4272"/>
    <w:rsid w:val="00DD3A18"/>
    <w:rsid w:val="00DE0063"/>
    <w:rsid w:val="00DE27A8"/>
    <w:rsid w:val="00DF08C5"/>
    <w:rsid w:val="00DF5919"/>
    <w:rsid w:val="00E008D9"/>
    <w:rsid w:val="00E0131A"/>
    <w:rsid w:val="00E025B3"/>
    <w:rsid w:val="00E02C69"/>
    <w:rsid w:val="00E05457"/>
    <w:rsid w:val="00E05965"/>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3CAB"/>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1476"/>
    <w:rsid w:val="00EF18BB"/>
    <w:rsid w:val="00EF5868"/>
    <w:rsid w:val="00EF7D0D"/>
    <w:rsid w:val="00F02B3E"/>
    <w:rsid w:val="00F15C6B"/>
    <w:rsid w:val="00F16A4E"/>
    <w:rsid w:val="00F17DF6"/>
    <w:rsid w:val="00F20E9E"/>
    <w:rsid w:val="00F340FE"/>
    <w:rsid w:val="00F40357"/>
    <w:rsid w:val="00F40848"/>
    <w:rsid w:val="00F41A0D"/>
    <w:rsid w:val="00F51106"/>
    <w:rsid w:val="00F5384E"/>
    <w:rsid w:val="00F542AB"/>
    <w:rsid w:val="00F7608F"/>
    <w:rsid w:val="00F8096C"/>
    <w:rsid w:val="00F82CE9"/>
    <w:rsid w:val="00F831CE"/>
    <w:rsid w:val="00F83817"/>
    <w:rsid w:val="00F93151"/>
    <w:rsid w:val="00F966E0"/>
    <w:rsid w:val="00FA7E72"/>
    <w:rsid w:val="00FB0C50"/>
    <w:rsid w:val="00FB223F"/>
    <w:rsid w:val="00FB3D4B"/>
    <w:rsid w:val="00FB56F5"/>
    <w:rsid w:val="00FB5C4D"/>
    <w:rsid w:val="00FC108E"/>
    <w:rsid w:val="00FD0BC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2BC6C-CCBD-4816-ACAD-C873A175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2019-11-25T07:30:00Z</cp:lastPrinted>
  <dcterms:created xsi:type="dcterms:W3CDTF">2019-11-25T07:22:00Z</dcterms:created>
  <dcterms:modified xsi:type="dcterms:W3CDTF">2019-12-04T06:45:00Z</dcterms:modified>
</cp:coreProperties>
</file>