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F51106">
            <w:pPr>
              <w:jc w:val="center"/>
              <w:rPr>
                <w:rFonts w:ascii="Times New Roman" w:hAnsi="Times New Roman"/>
                <w:b/>
                <w:i/>
                <w:iCs/>
                <w:sz w:val="24"/>
                <w:szCs w:val="24"/>
              </w:rPr>
            </w:pPr>
            <w:r w:rsidRPr="003A3A32">
              <w:rPr>
                <w:rFonts w:ascii="Times New Roman" w:hAnsi="Times New Roman"/>
                <w:b/>
                <w:i/>
                <w:iCs/>
                <w:sz w:val="24"/>
                <w:szCs w:val="24"/>
              </w:rPr>
              <w:t>6=5*</w:t>
            </w:r>
            <w:r w:rsidR="00F51106">
              <w:rPr>
                <w:rFonts w:ascii="Times New Roman" w:hAnsi="Times New Roman"/>
                <w:b/>
                <w:i/>
                <w:iCs/>
                <w:sz w:val="24"/>
                <w:szCs w:val="24"/>
              </w:rPr>
              <w:t>19</w:t>
            </w:r>
            <w:r w:rsidRPr="003A3A32">
              <w:rPr>
                <w:rFonts w:ascii="Times New Roman" w:hAnsi="Times New Roman"/>
                <w:b/>
                <w:i/>
                <w:iCs/>
                <w:sz w:val="24"/>
                <w:szCs w:val="24"/>
              </w:rPr>
              <w:t>%</w:t>
            </w:r>
          </w:p>
        </w:tc>
      </w:tr>
      <w:tr w:rsidR="001534B1" w:rsidRPr="00FD0BCD" w:rsidTr="00716B93">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1534B1" w:rsidRPr="00B53825" w:rsidRDefault="001534B1" w:rsidP="001534B1">
            <w:pPr>
              <w:jc w:val="center"/>
              <w:rPr>
                <w:rFonts w:ascii="Times New Roman" w:hAnsi="Times New Roman"/>
                <w:sz w:val="24"/>
                <w:szCs w:val="24"/>
              </w:rPr>
            </w:pPr>
            <w:r>
              <w:rPr>
                <w:rFonts w:ascii="Times New Roman" w:hAnsi="Times New Roman"/>
                <w:sz w:val="24"/>
                <w:szCs w:val="24"/>
              </w:rPr>
              <w:t>1</w:t>
            </w:r>
          </w:p>
        </w:tc>
        <w:tc>
          <w:tcPr>
            <w:tcW w:w="4253" w:type="dxa"/>
          </w:tcPr>
          <w:p w:rsidR="001534B1" w:rsidRPr="00F62FC3" w:rsidRDefault="00F51106" w:rsidP="00DA350B">
            <w:pPr>
              <w:rPr>
                <w:rFonts w:ascii="Times New Roman" w:hAnsi="Times New Roman"/>
                <w:sz w:val="24"/>
                <w:szCs w:val="24"/>
                <w:lang w:val="ro-RO"/>
              </w:rPr>
            </w:pPr>
            <w:r>
              <w:rPr>
                <w:rFonts w:ascii="Times New Roman" w:hAnsi="Times New Roman"/>
                <w:sz w:val="24"/>
                <w:szCs w:val="24"/>
              </w:rPr>
              <w:t xml:space="preserve">Servicii de organizare eveniment artistic </w:t>
            </w:r>
            <w:r w:rsidR="00DA350B">
              <w:rPr>
                <w:rFonts w:ascii="Times New Roman" w:hAnsi="Times New Roman"/>
                <w:i/>
                <w:sz w:val="24"/>
                <w:szCs w:val="24"/>
              </w:rPr>
              <w:t>Macanache</w:t>
            </w:r>
            <w:bookmarkStart w:id="0" w:name="_GoBack"/>
            <w:bookmarkEnd w:id="0"/>
          </w:p>
        </w:tc>
        <w:tc>
          <w:tcPr>
            <w:tcW w:w="708" w:type="dxa"/>
            <w:vAlign w:val="center"/>
          </w:tcPr>
          <w:p w:rsidR="001534B1" w:rsidRPr="00AF70D4" w:rsidRDefault="00F51106" w:rsidP="001534B1">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1534B1" w:rsidRPr="00AF70D4" w:rsidRDefault="00F51106" w:rsidP="001534B1">
            <w:pPr>
              <w:spacing w:line="240" w:lineRule="exact"/>
              <w:jc w:val="center"/>
              <w:rPr>
                <w:rFonts w:ascii="Times New Roman" w:hAnsi="Times New Roman"/>
                <w:sz w:val="24"/>
                <w:szCs w:val="24"/>
              </w:rPr>
            </w:pPr>
            <w:r>
              <w:rPr>
                <w:rFonts w:ascii="Times New Roman" w:hAnsi="Times New Roman"/>
                <w:sz w:val="24"/>
                <w:szCs w:val="24"/>
              </w:rPr>
              <w:t>1</w:t>
            </w:r>
          </w:p>
        </w:tc>
        <w:tc>
          <w:tcPr>
            <w:tcW w:w="1134" w:type="dxa"/>
            <w:vAlign w:val="center"/>
          </w:tcPr>
          <w:p w:rsidR="001534B1" w:rsidRPr="00FD0BCD" w:rsidRDefault="001534B1" w:rsidP="001534B1">
            <w:pPr>
              <w:jc w:val="center"/>
              <w:rPr>
                <w:rFonts w:ascii="Times New Roman" w:hAnsi="Times New Roman"/>
                <w:i/>
                <w:sz w:val="24"/>
                <w:szCs w:val="24"/>
              </w:rPr>
            </w:pPr>
          </w:p>
        </w:tc>
        <w:tc>
          <w:tcPr>
            <w:tcW w:w="1134" w:type="dxa"/>
            <w:vAlign w:val="center"/>
          </w:tcPr>
          <w:p w:rsidR="001534B1" w:rsidRPr="00FD0BCD" w:rsidRDefault="001534B1" w:rsidP="001534B1">
            <w:pPr>
              <w:jc w:val="center"/>
              <w:rPr>
                <w:rFonts w:ascii="Times New Roman" w:hAnsi="Times New Roman"/>
                <w:b/>
                <w:i/>
                <w:iCs/>
                <w:sz w:val="24"/>
                <w:szCs w:val="24"/>
              </w:rPr>
            </w:pPr>
          </w:p>
        </w:tc>
        <w:tc>
          <w:tcPr>
            <w:tcW w:w="1230" w:type="dxa"/>
            <w:vAlign w:val="center"/>
          </w:tcPr>
          <w:p w:rsidR="001534B1" w:rsidRPr="00FD0BCD" w:rsidRDefault="001534B1" w:rsidP="001534B1">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FC108E" w:rsidRDefault="00FC108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82" w:rsidRDefault="00C67282">
      <w:r>
        <w:separator/>
      </w:r>
    </w:p>
  </w:endnote>
  <w:endnote w:type="continuationSeparator" w:id="0">
    <w:p w:rsidR="00C67282" w:rsidRDefault="00C6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82" w:rsidRDefault="00C67282">
      <w:r>
        <w:separator/>
      </w:r>
    </w:p>
  </w:footnote>
  <w:footnote w:type="continuationSeparator" w:id="0">
    <w:p w:rsidR="00C67282" w:rsidRDefault="00C67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34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9FC"/>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9E502D"/>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6B"/>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282"/>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350B"/>
    <w:rsid w:val="00DA3784"/>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965"/>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1106"/>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C108E"/>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C1A4D-7816-4518-BCDE-53D6B7CD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2019-11-25T07:30:00Z</cp:lastPrinted>
  <dcterms:created xsi:type="dcterms:W3CDTF">2019-11-25T07:22:00Z</dcterms:created>
  <dcterms:modified xsi:type="dcterms:W3CDTF">2019-11-27T12:35:00Z</dcterms:modified>
</cp:coreProperties>
</file>