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196" w14:textId="77777777" w:rsidR="006A18B0" w:rsidRPr="0018656E" w:rsidRDefault="006A18B0" w:rsidP="006A18B0">
      <w:pPr>
        <w:spacing w:before="120"/>
        <w:jc w:val="center"/>
        <w:outlineLvl w:val="0"/>
        <w:rPr>
          <w:rFonts w:ascii="Arial Narrow" w:hAnsi="Arial Narrow" w:cs="Arial"/>
          <w:b/>
          <w:lang w:val="ro-RO"/>
        </w:rPr>
      </w:pPr>
    </w:p>
    <w:p w14:paraId="0C5BF2E9" w14:textId="77777777" w:rsidR="005A2F49" w:rsidRPr="00683F77" w:rsidRDefault="005A2F49" w:rsidP="005A2F49">
      <w:pPr>
        <w:jc w:val="center"/>
        <w:rPr>
          <w:rFonts w:ascii="Times New Roman" w:hAnsi="Times New Roman"/>
          <w:b/>
          <w:bCs/>
          <w:i/>
          <w:noProof/>
          <w:sz w:val="22"/>
          <w:szCs w:val="22"/>
          <w:lang w:val="ro-RO"/>
        </w:rPr>
      </w:pPr>
      <w:r w:rsidRPr="00683F77">
        <w:rPr>
          <w:rFonts w:ascii="Times New Roman" w:hAnsi="Times New Roman"/>
          <w:b/>
          <w:bCs/>
          <w:i/>
          <w:noProof/>
          <w:sz w:val="22"/>
          <w:szCs w:val="22"/>
          <w:lang w:val="ro-RO"/>
        </w:rPr>
        <w:t>FORMULARE</w:t>
      </w:r>
    </w:p>
    <w:p w14:paraId="3E828FD7" w14:textId="77777777" w:rsidR="005A2F49" w:rsidRPr="00683F77" w:rsidRDefault="005A2F49" w:rsidP="005A2F49">
      <w:pPr>
        <w:jc w:val="center"/>
        <w:rPr>
          <w:rFonts w:ascii="Times New Roman" w:hAnsi="Times New Roman"/>
          <w:b/>
          <w:bCs/>
          <w:i/>
          <w:noProof/>
          <w:sz w:val="22"/>
          <w:szCs w:val="22"/>
          <w:lang w:val="ro-RO"/>
        </w:rPr>
      </w:pPr>
    </w:p>
    <w:p w14:paraId="31D4F19D" w14:textId="77777777" w:rsidR="005A2F49" w:rsidRPr="00683F77" w:rsidRDefault="005A2F49" w:rsidP="005A2F49">
      <w:pPr>
        <w:jc w:val="center"/>
        <w:rPr>
          <w:rFonts w:ascii="Times New Roman" w:hAnsi="Times New Roman"/>
          <w:b/>
          <w:bCs/>
          <w:i/>
          <w:noProof/>
          <w:sz w:val="22"/>
          <w:szCs w:val="22"/>
          <w:lang w:val="ro-RO"/>
        </w:rPr>
      </w:pPr>
    </w:p>
    <w:p w14:paraId="5145EAF4" w14:textId="77777777" w:rsidR="005A2F49" w:rsidRPr="00683F77" w:rsidRDefault="005A2F49" w:rsidP="005A2F49">
      <w:pPr>
        <w:jc w:val="center"/>
        <w:rPr>
          <w:rFonts w:ascii="Times New Roman" w:hAnsi="Times New Roman"/>
          <w:b/>
          <w:bCs/>
          <w:i/>
          <w:noProof/>
          <w:sz w:val="22"/>
          <w:szCs w:val="22"/>
          <w:lang w:val="ro-RO"/>
        </w:rPr>
      </w:pPr>
    </w:p>
    <w:p w14:paraId="02536118" w14:textId="77777777" w:rsidR="005A2F49" w:rsidRPr="00683F77" w:rsidRDefault="005A2F49" w:rsidP="007D0D6C">
      <w:pPr>
        <w:rPr>
          <w:rFonts w:ascii="Times New Roman" w:hAnsi="Times New Roman"/>
          <w:b/>
          <w:i/>
          <w:noProof/>
          <w:sz w:val="22"/>
          <w:szCs w:val="22"/>
          <w:lang w:val="ro-RO"/>
        </w:rPr>
      </w:pPr>
    </w:p>
    <w:p w14:paraId="53C09003" w14:textId="69BCBD31" w:rsidR="005C6311" w:rsidRPr="00683F77" w:rsidRDefault="002345DD" w:rsidP="005C6311">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7D0D6C" w:rsidRPr="00683F77">
        <w:rPr>
          <w:rFonts w:ascii="Times New Roman" w:hAnsi="Times New Roman"/>
          <w:b/>
          <w:i/>
          <w:noProof/>
          <w:sz w:val="22"/>
          <w:szCs w:val="22"/>
          <w:lang w:val="ro-RO"/>
        </w:rPr>
        <w:t>1</w:t>
      </w:r>
      <w:r w:rsidR="00871C68" w:rsidRPr="00683F77">
        <w:rPr>
          <w:rFonts w:ascii="Times New Roman" w:hAnsi="Times New Roman"/>
          <w:b/>
          <w:i/>
          <w:noProof/>
          <w:sz w:val="22"/>
          <w:szCs w:val="22"/>
          <w:lang w:val="ro-RO"/>
        </w:rPr>
        <w:t xml:space="preserve"> </w:t>
      </w:r>
      <w:r w:rsidRPr="00683F77">
        <w:rPr>
          <w:rFonts w:ascii="Times New Roman" w:hAnsi="Times New Roman"/>
          <w:b/>
          <w:i/>
          <w:noProof/>
          <w:sz w:val="22"/>
          <w:szCs w:val="22"/>
          <w:lang w:val="ro-RO"/>
        </w:rPr>
        <w:t>Formular de ofert</w:t>
      </w:r>
      <w:r w:rsidR="009B67F9" w:rsidRPr="00683F77">
        <w:rPr>
          <w:rFonts w:ascii="Times New Roman" w:hAnsi="Times New Roman"/>
          <w:b/>
          <w:i/>
          <w:noProof/>
          <w:sz w:val="22"/>
          <w:szCs w:val="22"/>
          <w:lang w:val="ro-RO"/>
        </w:rPr>
        <w:t>ă</w:t>
      </w:r>
      <w:r w:rsidR="00582F90">
        <w:rPr>
          <w:rFonts w:ascii="Times New Roman" w:hAnsi="Times New Roman"/>
          <w:b/>
          <w:i/>
          <w:noProof/>
          <w:sz w:val="22"/>
          <w:szCs w:val="22"/>
          <w:lang w:val="ro-RO"/>
        </w:rPr>
        <w:t xml:space="preserve"> Lotul 1</w:t>
      </w:r>
      <w:r w:rsidRPr="00683F77">
        <w:rPr>
          <w:rFonts w:ascii="Times New Roman" w:hAnsi="Times New Roman"/>
          <w:b/>
          <w:i/>
          <w:noProof/>
          <w:sz w:val="22"/>
          <w:szCs w:val="22"/>
          <w:lang w:val="ro-RO"/>
        </w:rPr>
        <w:t xml:space="preserve"> (propunere</w:t>
      </w:r>
      <w:r w:rsidR="009B67F9" w:rsidRPr="00683F77">
        <w:rPr>
          <w:rFonts w:ascii="Times New Roman" w:hAnsi="Times New Roman"/>
          <w:b/>
          <w:i/>
          <w:noProof/>
          <w:sz w:val="22"/>
          <w:szCs w:val="22"/>
          <w:lang w:val="ro-RO"/>
        </w:rPr>
        <w:t>a</w:t>
      </w:r>
      <w:r w:rsidRPr="00683F77">
        <w:rPr>
          <w:rFonts w:ascii="Times New Roman" w:hAnsi="Times New Roman"/>
          <w:b/>
          <w:i/>
          <w:noProof/>
          <w:sz w:val="22"/>
          <w:szCs w:val="22"/>
          <w:lang w:val="ro-RO"/>
        </w:rPr>
        <w:t xml:space="preserve"> financiar</w:t>
      </w:r>
      <w:r w:rsidR="009B67F9" w:rsidRPr="00683F77">
        <w:rPr>
          <w:rFonts w:ascii="Times New Roman" w:hAnsi="Times New Roman"/>
          <w:b/>
          <w:i/>
          <w:noProof/>
          <w:sz w:val="22"/>
          <w:szCs w:val="22"/>
          <w:lang w:val="ro-RO"/>
        </w:rPr>
        <w:t>ă</w:t>
      </w:r>
      <w:r w:rsidRPr="00683F77">
        <w:rPr>
          <w:rFonts w:ascii="Times New Roman" w:hAnsi="Times New Roman"/>
          <w:b/>
          <w:i/>
          <w:noProof/>
          <w:sz w:val="22"/>
          <w:szCs w:val="22"/>
          <w:lang w:val="ro-RO"/>
        </w:rPr>
        <w:t xml:space="preserve">) pentru atribuirea </w:t>
      </w:r>
      <w:r w:rsidR="005C6311" w:rsidRPr="00683F77">
        <w:rPr>
          <w:rFonts w:ascii="Times New Roman" w:hAnsi="Times New Roman"/>
          <w:b/>
          <w:i/>
          <w:noProof/>
          <w:sz w:val="22"/>
          <w:szCs w:val="22"/>
          <w:lang w:val="ro-RO"/>
        </w:rPr>
        <w:t xml:space="preserve"> contractului</w:t>
      </w:r>
    </w:p>
    <w:p w14:paraId="1D61A912" w14:textId="77777777" w:rsidR="002345DD" w:rsidRPr="00683F77" w:rsidRDefault="005C6311"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469FEA2F" w14:textId="5FEB2F04" w:rsidR="002345DD" w:rsidRDefault="002345DD"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CB64B8" w:rsidRPr="00683F77">
        <w:rPr>
          <w:rFonts w:ascii="Times New Roman" w:hAnsi="Times New Roman"/>
          <w:b/>
          <w:i/>
          <w:noProof/>
          <w:sz w:val="22"/>
          <w:szCs w:val="22"/>
          <w:lang w:val="ro-RO"/>
        </w:rPr>
        <w:t xml:space="preserve">2 </w:t>
      </w:r>
      <w:r w:rsidRPr="00683F77">
        <w:rPr>
          <w:rFonts w:ascii="Times New Roman" w:hAnsi="Times New Roman"/>
          <w:b/>
          <w:i/>
          <w:noProof/>
          <w:sz w:val="22"/>
          <w:szCs w:val="22"/>
          <w:lang w:val="ro-RO"/>
        </w:rPr>
        <w:t>Centralizator de preţuri</w:t>
      </w:r>
      <w:r w:rsidR="00582F90">
        <w:rPr>
          <w:rFonts w:ascii="Times New Roman" w:hAnsi="Times New Roman"/>
          <w:b/>
          <w:i/>
          <w:noProof/>
          <w:sz w:val="22"/>
          <w:szCs w:val="22"/>
          <w:lang w:val="ro-RO"/>
        </w:rPr>
        <w:t xml:space="preserve"> Lotul 1</w:t>
      </w:r>
    </w:p>
    <w:p w14:paraId="7AB570E4" w14:textId="77777777" w:rsidR="00582F90" w:rsidRDefault="00582F90" w:rsidP="002345DD">
      <w:pPr>
        <w:rPr>
          <w:rFonts w:ascii="Times New Roman" w:hAnsi="Times New Roman"/>
          <w:b/>
          <w:i/>
          <w:noProof/>
          <w:sz w:val="22"/>
          <w:szCs w:val="22"/>
          <w:lang w:val="ro-RO"/>
        </w:rPr>
      </w:pPr>
    </w:p>
    <w:p w14:paraId="0D99918E" w14:textId="1DC7708F"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Pr>
          <w:rFonts w:ascii="Times New Roman" w:hAnsi="Times New Roman"/>
          <w:b/>
          <w:i/>
          <w:noProof/>
          <w:sz w:val="22"/>
          <w:szCs w:val="22"/>
          <w:lang w:val="ro-RO"/>
        </w:rPr>
        <w:t>3</w:t>
      </w:r>
      <w:r w:rsidRPr="00683F77">
        <w:rPr>
          <w:rFonts w:ascii="Times New Roman" w:hAnsi="Times New Roman"/>
          <w:b/>
          <w:i/>
          <w:noProof/>
          <w:sz w:val="22"/>
          <w:szCs w:val="22"/>
          <w:lang w:val="ro-RO"/>
        </w:rPr>
        <w:t xml:space="preserve"> Formular de ofertă</w:t>
      </w:r>
      <w:r>
        <w:rPr>
          <w:rFonts w:ascii="Times New Roman" w:hAnsi="Times New Roman"/>
          <w:b/>
          <w:i/>
          <w:noProof/>
          <w:sz w:val="22"/>
          <w:szCs w:val="22"/>
          <w:lang w:val="ro-RO"/>
        </w:rPr>
        <w:t xml:space="preserve"> Lotul 2</w:t>
      </w:r>
      <w:r w:rsidRPr="00683F77">
        <w:rPr>
          <w:rFonts w:ascii="Times New Roman" w:hAnsi="Times New Roman"/>
          <w:b/>
          <w:i/>
          <w:noProof/>
          <w:sz w:val="22"/>
          <w:szCs w:val="22"/>
          <w:lang w:val="ro-RO"/>
        </w:rPr>
        <w:t xml:space="preserve"> (propunerea financiară) pentru atribuirea  contractului</w:t>
      </w:r>
    </w:p>
    <w:p w14:paraId="5771AFDA" w14:textId="77777777"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3F743209" w14:textId="371F3117"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Pr>
          <w:rFonts w:ascii="Times New Roman" w:hAnsi="Times New Roman"/>
          <w:b/>
          <w:i/>
          <w:noProof/>
          <w:sz w:val="22"/>
          <w:szCs w:val="22"/>
          <w:lang w:val="ro-RO"/>
        </w:rPr>
        <w:t>4</w:t>
      </w:r>
      <w:r w:rsidRPr="00683F77">
        <w:rPr>
          <w:rFonts w:ascii="Times New Roman" w:hAnsi="Times New Roman"/>
          <w:b/>
          <w:i/>
          <w:noProof/>
          <w:sz w:val="22"/>
          <w:szCs w:val="22"/>
          <w:lang w:val="ro-RO"/>
        </w:rPr>
        <w:t xml:space="preserve"> Centralizator de preţuri</w:t>
      </w:r>
      <w:r>
        <w:rPr>
          <w:rFonts w:ascii="Times New Roman" w:hAnsi="Times New Roman"/>
          <w:b/>
          <w:i/>
          <w:noProof/>
          <w:sz w:val="22"/>
          <w:szCs w:val="22"/>
          <w:lang w:val="ro-RO"/>
        </w:rPr>
        <w:t xml:space="preserve"> Lotul 2</w:t>
      </w:r>
    </w:p>
    <w:p w14:paraId="7FE7F452" w14:textId="77777777" w:rsidR="00D015C8" w:rsidRPr="00683F77" w:rsidRDefault="00D015C8" w:rsidP="002345DD">
      <w:pPr>
        <w:rPr>
          <w:rFonts w:ascii="Times New Roman" w:hAnsi="Times New Roman"/>
          <w:b/>
          <w:i/>
          <w:noProof/>
          <w:sz w:val="22"/>
          <w:szCs w:val="22"/>
          <w:lang w:val="ro-RO"/>
        </w:rPr>
      </w:pPr>
    </w:p>
    <w:p w14:paraId="0094F989" w14:textId="76BA62A9" w:rsidR="00D015C8" w:rsidRPr="00683F77" w:rsidRDefault="007D0D6C" w:rsidP="00D015C8">
      <w:pPr>
        <w:ind w:left="1416" w:hanging="1416"/>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582F90">
        <w:rPr>
          <w:rFonts w:ascii="Times New Roman" w:hAnsi="Times New Roman"/>
          <w:b/>
          <w:i/>
          <w:noProof/>
          <w:sz w:val="22"/>
          <w:szCs w:val="22"/>
          <w:lang w:val="ro-RO"/>
        </w:rPr>
        <w:t xml:space="preserve">5 </w:t>
      </w:r>
      <w:r w:rsidR="00D015C8" w:rsidRPr="00683F77">
        <w:rPr>
          <w:rFonts w:ascii="Times New Roman" w:hAnsi="Times New Roman"/>
          <w:b/>
          <w:i/>
          <w:noProof/>
          <w:sz w:val="22"/>
          <w:szCs w:val="22"/>
          <w:lang w:val="ro-RO"/>
        </w:rPr>
        <w:t>Propunere tehnică pentru atribuirea contractului</w:t>
      </w:r>
    </w:p>
    <w:p w14:paraId="6E35A71A" w14:textId="77777777" w:rsidR="00557393" w:rsidRPr="00683F77" w:rsidRDefault="00557393" w:rsidP="00D015C8">
      <w:pPr>
        <w:ind w:left="1416" w:hanging="1416"/>
        <w:rPr>
          <w:rFonts w:ascii="Times New Roman" w:hAnsi="Times New Roman"/>
          <w:b/>
          <w:i/>
          <w:noProof/>
          <w:sz w:val="22"/>
          <w:szCs w:val="22"/>
          <w:lang w:val="ro-RO"/>
        </w:rPr>
      </w:pPr>
    </w:p>
    <w:p w14:paraId="1B588257" w14:textId="191B7805" w:rsidR="00784B6C" w:rsidRPr="00683F77" w:rsidRDefault="00784B6C" w:rsidP="00784B6C">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582F90">
        <w:rPr>
          <w:rFonts w:ascii="Times New Roman" w:hAnsi="Times New Roman"/>
          <w:b/>
          <w:i/>
          <w:noProof/>
          <w:sz w:val="22"/>
          <w:szCs w:val="22"/>
          <w:lang w:val="ro-RO"/>
        </w:rPr>
        <w:t>6</w:t>
      </w:r>
      <w:r w:rsidRPr="00683F77">
        <w:rPr>
          <w:rFonts w:ascii="Times New Roman" w:hAnsi="Times New Roman"/>
          <w:b/>
          <w:i/>
          <w:noProof/>
          <w:sz w:val="22"/>
          <w:szCs w:val="22"/>
          <w:lang w:val="ro-RO"/>
        </w:rPr>
        <w:t xml:space="preserve"> Declarație privind sănătatea si securitatea în muncă</w:t>
      </w:r>
    </w:p>
    <w:p w14:paraId="2D8D0638" w14:textId="77777777" w:rsidR="001373A4" w:rsidRPr="00683F77" w:rsidRDefault="001373A4" w:rsidP="00784B6C">
      <w:pPr>
        <w:rPr>
          <w:rFonts w:ascii="Times New Roman" w:hAnsi="Times New Roman"/>
          <w:b/>
          <w:i/>
          <w:noProof/>
          <w:sz w:val="22"/>
          <w:szCs w:val="22"/>
          <w:lang w:val="ro-RO"/>
        </w:rPr>
      </w:pPr>
    </w:p>
    <w:p w14:paraId="1634582E" w14:textId="2881BF1C" w:rsidR="001373A4" w:rsidRPr="00683F77" w:rsidRDefault="001373A4" w:rsidP="00784B6C">
      <w:pPr>
        <w:rPr>
          <w:rFonts w:ascii="Times New Roman" w:hAnsi="Times New Roman"/>
          <w:b/>
          <w:i/>
          <w:noProof/>
          <w:sz w:val="22"/>
          <w:szCs w:val="22"/>
        </w:rPr>
      </w:pPr>
      <w:r w:rsidRPr="00683F77">
        <w:rPr>
          <w:rFonts w:ascii="Times New Roman" w:hAnsi="Times New Roman"/>
          <w:b/>
          <w:i/>
          <w:noProof/>
          <w:sz w:val="22"/>
          <w:szCs w:val="22"/>
        </w:rPr>
        <w:t xml:space="preserve">Formularul – </w:t>
      </w:r>
      <w:r w:rsidR="00582F90">
        <w:rPr>
          <w:rFonts w:ascii="Times New Roman" w:hAnsi="Times New Roman"/>
          <w:b/>
          <w:i/>
          <w:noProof/>
          <w:sz w:val="22"/>
          <w:szCs w:val="22"/>
        </w:rPr>
        <w:t>7</w:t>
      </w:r>
      <w:r w:rsidRPr="00683F77">
        <w:rPr>
          <w:rFonts w:ascii="Times New Roman" w:hAnsi="Times New Roman"/>
          <w:b/>
          <w:i/>
          <w:noProof/>
          <w:sz w:val="22"/>
          <w:szCs w:val="22"/>
        </w:rPr>
        <w:t xml:space="preserve"> Declarație privind conflictul de interese</w:t>
      </w:r>
    </w:p>
    <w:p w14:paraId="71279B46" w14:textId="77777777" w:rsidR="001373A4" w:rsidRPr="00683F77" w:rsidRDefault="001373A4" w:rsidP="00784B6C">
      <w:pPr>
        <w:rPr>
          <w:rFonts w:ascii="Times New Roman" w:hAnsi="Times New Roman"/>
          <w:b/>
          <w:i/>
          <w:noProof/>
          <w:sz w:val="22"/>
          <w:szCs w:val="22"/>
        </w:rPr>
      </w:pPr>
    </w:p>
    <w:p w14:paraId="177CBFF9" w14:textId="77777777" w:rsidR="00D015C8" w:rsidRPr="00683F77" w:rsidRDefault="00D015C8" w:rsidP="002345DD">
      <w:pPr>
        <w:rPr>
          <w:rFonts w:ascii="Times New Roman" w:hAnsi="Times New Roman"/>
          <w:b/>
          <w:i/>
          <w:noProof/>
          <w:sz w:val="22"/>
          <w:szCs w:val="22"/>
        </w:rPr>
      </w:pPr>
    </w:p>
    <w:p w14:paraId="27DD6A88" w14:textId="77777777" w:rsidR="0065266D" w:rsidRPr="00683F77" w:rsidRDefault="0065266D" w:rsidP="002345DD">
      <w:pPr>
        <w:rPr>
          <w:rFonts w:ascii="Times New Roman" w:hAnsi="Times New Roman"/>
          <w:b/>
          <w:i/>
          <w:noProof/>
          <w:sz w:val="22"/>
          <w:szCs w:val="22"/>
        </w:rPr>
      </w:pPr>
    </w:p>
    <w:p w14:paraId="744CAA49" w14:textId="77777777" w:rsidR="005A2F49" w:rsidRPr="00683F77" w:rsidRDefault="005A2F49" w:rsidP="005A2F49">
      <w:pPr>
        <w:rPr>
          <w:rFonts w:ascii="Times New Roman" w:hAnsi="Times New Roman"/>
          <w:i/>
          <w:noProof/>
          <w:sz w:val="22"/>
          <w:szCs w:val="22"/>
        </w:rPr>
      </w:pPr>
    </w:p>
    <w:p w14:paraId="3C2DAC47" w14:textId="77777777" w:rsidR="002345DD" w:rsidRPr="00683F77" w:rsidRDefault="002345DD" w:rsidP="00E5056B">
      <w:pPr>
        <w:jc w:val="right"/>
        <w:rPr>
          <w:rFonts w:ascii="Times New Roman" w:hAnsi="Times New Roman"/>
          <w:i/>
          <w:noProof/>
          <w:sz w:val="22"/>
          <w:szCs w:val="22"/>
        </w:rPr>
      </w:pPr>
    </w:p>
    <w:p w14:paraId="3F370014" w14:textId="77777777" w:rsidR="002345DD" w:rsidRPr="00683F77" w:rsidRDefault="002345DD" w:rsidP="00E5056B">
      <w:pPr>
        <w:jc w:val="right"/>
        <w:rPr>
          <w:rFonts w:ascii="Times New Roman" w:hAnsi="Times New Roman"/>
          <w:i/>
          <w:noProof/>
          <w:sz w:val="22"/>
          <w:szCs w:val="22"/>
        </w:rPr>
      </w:pPr>
    </w:p>
    <w:p w14:paraId="3C0AC267" w14:textId="77777777" w:rsidR="002345DD" w:rsidRPr="00683F77" w:rsidRDefault="002345DD" w:rsidP="00E5056B">
      <w:pPr>
        <w:jc w:val="right"/>
        <w:rPr>
          <w:rFonts w:ascii="Times New Roman" w:hAnsi="Times New Roman"/>
          <w:i/>
          <w:noProof/>
          <w:sz w:val="22"/>
          <w:szCs w:val="22"/>
        </w:rPr>
      </w:pPr>
    </w:p>
    <w:p w14:paraId="03D0B9AC" w14:textId="77777777" w:rsidR="002345DD" w:rsidRPr="00683F77" w:rsidRDefault="002345DD" w:rsidP="00E5056B">
      <w:pPr>
        <w:jc w:val="right"/>
        <w:rPr>
          <w:rFonts w:ascii="Times New Roman" w:hAnsi="Times New Roman"/>
          <w:i/>
          <w:noProof/>
          <w:sz w:val="22"/>
          <w:szCs w:val="22"/>
        </w:rPr>
      </w:pPr>
    </w:p>
    <w:p w14:paraId="796F9D33" w14:textId="77777777" w:rsidR="002345DD" w:rsidRPr="00683F77" w:rsidRDefault="002345DD" w:rsidP="00E5056B">
      <w:pPr>
        <w:jc w:val="right"/>
        <w:rPr>
          <w:rFonts w:ascii="Times New Roman" w:hAnsi="Times New Roman"/>
          <w:i/>
          <w:noProof/>
          <w:sz w:val="22"/>
          <w:szCs w:val="22"/>
        </w:rPr>
      </w:pPr>
    </w:p>
    <w:p w14:paraId="49EEA3B0" w14:textId="77777777" w:rsidR="002345DD" w:rsidRPr="00683F77" w:rsidRDefault="002345DD" w:rsidP="00E5056B">
      <w:pPr>
        <w:jc w:val="right"/>
        <w:rPr>
          <w:rFonts w:ascii="Times New Roman" w:hAnsi="Times New Roman"/>
          <w:i/>
          <w:noProof/>
          <w:sz w:val="22"/>
          <w:szCs w:val="22"/>
        </w:rPr>
      </w:pPr>
    </w:p>
    <w:p w14:paraId="630A8202" w14:textId="77777777" w:rsidR="002345DD" w:rsidRPr="00683F77" w:rsidRDefault="002345DD" w:rsidP="00E5056B">
      <w:pPr>
        <w:jc w:val="right"/>
        <w:rPr>
          <w:rFonts w:ascii="Times New Roman" w:hAnsi="Times New Roman"/>
          <w:i/>
          <w:noProof/>
          <w:sz w:val="22"/>
          <w:szCs w:val="22"/>
        </w:rPr>
      </w:pPr>
    </w:p>
    <w:p w14:paraId="252A7639" w14:textId="77777777" w:rsidR="002345DD" w:rsidRPr="00683F77" w:rsidRDefault="002345DD" w:rsidP="00E5056B">
      <w:pPr>
        <w:jc w:val="right"/>
        <w:rPr>
          <w:rFonts w:ascii="Times New Roman" w:hAnsi="Times New Roman"/>
          <w:i/>
          <w:noProof/>
          <w:sz w:val="22"/>
          <w:szCs w:val="22"/>
        </w:rPr>
      </w:pPr>
    </w:p>
    <w:p w14:paraId="690626F8" w14:textId="77777777" w:rsidR="002345DD" w:rsidRPr="00683F77" w:rsidRDefault="002345DD" w:rsidP="00E5056B">
      <w:pPr>
        <w:jc w:val="right"/>
        <w:rPr>
          <w:rFonts w:ascii="Times New Roman" w:hAnsi="Times New Roman"/>
          <w:i/>
          <w:noProof/>
          <w:sz w:val="22"/>
          <w:szCs w:val="22"/>
        </w:rPr>
      </w:pPr>
    </w:p>
    <w:p w14:paraId="2C11F620" w14:textId="77777777" w:rsidR="002345DD" w:rsidRPr="00683F77" w:rsidRDefault="002345DD" w:rsidP="00E5056B">
      <w:pPr>
        <w:jc w:val="right"/>
        <w:rPr>
          <w:rFonts w:ascii="Times New Roman" w:hAnsi="Times New Roman"/>
          <w:i/>
          <w:noProof/>
          <w:sz w:val="22"/>
          <w:szCs w:val="22"/>
        </w:rPr>
      </w:pPr>
    </w:p>
    <w:p w14:paraId="481BF108" w14:textId="77777777" w:rsidR="002345DD" w:rsidRPr="00683F77" w:rsidRDefault="002345DD" w:rsidP="00E5056B">
      <w:pPr>
        <w:jc w:val="right"/>
        <w:rPr>
          <w:rFonts w:ascii="Times New Roman" w:hAnsi="Times New Roman"/>
          <w:i/>
          <w:noProof/>
          <w:sz w:val="22"/>
          <w:szCs w:val="22"/>
        </w:rPr>
      </w:pPr>
    </w:p>
    <w:p w14:paraId="72FA9DB7" w14:textId="77777777" w:rsidR="002345DD" w:rsidRPr="00683F77" w:rsidRDefault="002345DD" w:rsidP="00E5056B">
      <w:pPr>
        <w:jc w:val="right"/>
        <w:rPr>
          <w:rFonts w:ascii="Times New Roman" w:hAnsi="Times New Roman"/>
          <w:i/>
          <w:noProof/>
          <w:sz w:val="22"/>
          <w:szCs w:val="22"/>
        </w:rPr>
      </w:pPr>
    </w:p>
    <w:p w14:paraId="13815F35" w14:textId="77777777" w:rsidR="002345DD" w:rsidRPr="00683F77" w:rsidRDefault="002345DD" w:rsidP="00E5056B">
      <w:pPr>
        <w:jc w:val="right"/>
        <w:rPr>
          <w:rFonts w:ascii="Times New Roman" w:hAnsi="Times New Roman"/>
          <w:i/>
          <w:noProof/>
          <w:sz w:val="22"/>
          <w:szCs w:val="22"/>
        </w:rPr>
      </w:pPr>
    </w:p>
    <w:p w14:paraId="652E331E" w14:textId="77777777" w:rsidR="002345DD" w:rsidRPr="00683F77" w:rsidRDefault="002345DD" w:rsidP="00E5056B">
      <w:pPr>
        <w:jc w:val="right"/>
        <w:rPr>
          <w:rFonts w:ascii="Times New Roman" w:hAnsi="Times New Roman"/>
          <w:i/>
          <w:noProof/>
          <w:sz w:val="22"/>
          <w:szCs w:val="22"/>
        </w:rPr>
      </w:pPr>
    </w:p>
    <w:p w14:paraId="386BEEF3" w14:textId="77777777" w:rsidR="002345DD" w:rsidRPr="00683F77" w:rsidRDefault="002345DD" w:rsidP="00E5056B">
      <w:pPr>
        <w:jc w:val="right"/>
        <w:rPr>
          <w:rFonts w:ascii="Times New Roman" w:hAnsi="Times New Roman"/>
          <w:i/>
          <w:noProof/>
          <w:sz w:val="22"/>
          <w:szCs w:val="22"/>
        </w:rPr>
      </w:pPr>
    </w:p>
    <w:p w14:paraId="1FBAAD15" w14:textId="77777777" w:rsidR="002345DD" w:rsidRPr="00683F77" w:rsidRDefault="002345DD" w:rsidP="00E5056B">
      <w:pPr>
        <w:jc w:val="right"/>
        <w:rPr>
          <w:rFonts w:ascii="Times New Roman" w:hAnsi="Times New Roman"/>
          <w:i/>
          <w:noProof/>
          <w:sz w:val="22"/>
          <w:szCs w:val="22"/>
        </w:rPr>
      </w:pPr>
    </w:p>
    <w:p w14:paraId="578EB912" w14:textId="77777777" w:rsidR="002345DD" w:rsidRPr="00683F77" w:rsidRDefault="002345DD" w:rsidP="00E5056B">
      <w:pPr>
        <w:jc w:val="right"/>
        <w:rPr>
          <w:rFonts w:ascii="Times New Roman" w:hAnsi="Times New Roman"/>
          <w:i/>
          <w:noProof/>
          <w:sz w:val="22"/>
          <w:szCs w:val="22"/>
        </w:rPr>
      </w:pPr>
    </w:p>
    <w:p w14:paraId="195EDB75" w14:textId="77777777" w:rsidR="002345DD" w:rsidRPr="00683F77" w:rsidRDefault="002345DD" w:rsidP="00E5056B">
      <w:pPr>
        <w:jc w:val="right"/>
        <w:rPr>
          <w:rFonts w:ascii="Times New Roman" w:hAnsi="Times New Roman"/>
          <w:i/>
          <w:noProof/>
          <w:sz w:val="22"/>
          <w:szCs w:val="22"/>
        </w:rPr>
      </w:pPr>
    </w:p>
    <w:p w14:paraId="6715CAE7" w14:textId="77777777" w:rsidR="002345DD" w:rsidRPr="00683F77" w:rsidRDefault="002345DD" w:rsidP="00E5056B">
      <w:pPr>
        <w:jc w:val="right"/>
        <w:rPr>
          <w:rFonts w:ascii="Times New Roman" w:hAnsi="Times New Roman"/>
          <w:i/>
          <w:noProof/>
          <w:sz w:val="22"/>
          <w:szCs w:val="22"/>
        </w:rPr>
      </w:pPr>
    </w:p>
    <w:p w14:paraId="4A15F0FC" w14:textId="77777777" w:rsidR="002345DD" w:rsidRPr="00683F77" w:rsidRDefault="002345DD" w:rsidP="00E5056B">
      <w:pPr>
        <w:jc w:val="right"/>
        <w:rPr>
          <w:rFonts w:ascii="Times New Roman" w:hAnsi="Times New Roman"/>
          <w:i/>
          <w:noProof/>
          <w:sz w:val="22"/>
          <w:szCs w:val="22"/>
        </w:rPr>
      </w:pPr>
    </w:p>
    <w:p w14:paraId="46CAD10F" w14:textId="77777777" w:rsidR="002345DD" w:rsidRPr="00683F77" w:rsidRDefault="002345DD" w:rsidP="00E5056B">
      <w:pPr>
        <w:jc w:val="right"/>
        <w:rPr>
          <w:rFonts w:ascii="Times New Roman" w:hAnsi="Times New Roman"/>
          <w:i/>
          <w:noProof/>
          <w:sz w:val="22"/>
          <w:szCs w:val="22"/>
        </w:rPr>
      </w:pPr>
    </w:p>
    <w:p w14:paraId="6DC2FA4C" w14:textId="77777777" w:rsidR="002345DD" w:rsidRPr="00683F77" w:rsidRDefault="002345DD" w:rsidP="00E5056B">
      <w:pPr>
        <w:jc w:val="right"/>
        <w:rPr>
          <w:rFonts w:ascii="Times New Roman" w:hAnsi="Times New Roman"/>
          <w:i/>
          <w:noProof/>
          <w:sz w:val="22"/>
          <w:szCs w:val="22"/>
        </w:rPr>
      </w:pPr>
    </w:p>
    <w:p w14:paraId="6C092B3F" w14:textId="77777777" w:rsidR="002345DD" w:rsidRPr="00683F77" w:rsidRDefault="002345DD" w:rsidP="00E5056B">
      <w:pPr>
        <w:jc w:val="right"/>
        <w:rPr>
          <w:rFonts w:ascii="Times New Roman" w:hAnsi="Times New Roman"/>
          <w:i/>
          <w:noProof/>
          <w:sz w:val="22"/>
          <w:szCs w:val="22"/>
        </w:rPr>
      </w:pPr>
    </w:p>
    <w:p w14:paraId="36CCF09F" w14:textId="77777777" w:rsidR="002345DD" w:rsidRPr="00683F77" w:rsidRDefault="002345DD" w:rsidP="00E5056B">
      <w:pPr>
        <w:jc w:val="right"/>
        <w:rPr>
          <w:rFonts w:ascii="Times New Roman" w:hAnsi="Times New Roman"/>
          <w:i/>
          <w:noProof/>
          <w:sz w:val="22"/>
          <w:szCs w:val="22"/>
        </w:rPr>
      </w:pPr>
    </w:p>
    <w:p w14:paraId="6F37CA6B" w14:textId="77777777" w:rsidR="002345DD" w:rsidRPr="00683F77" w:rsidRDefault="002345DD" w:rsidP="00E5056B">
      <w:pPr>
        <w:jc w:val="right"/>
        <w:rPr>
          <w:rFonts w:ascii="Times New Roman" w:hAnsi="Times New Roman"/>
          <w:i/>
          <w:noProof/>
          <w:sz w:val="22"/>
          <w:szCs w:val="22"/>
        </w:rPr>
      </w:pPr>
    </w:p>
    <w:p w14:paraId="4A5D4FB9" w14:textId="77777777" w:rsidR="002345DD" w:rsidRPr="00683F77" w:rsidRDefault="002345DD" w:rsidP="00E5056B">
      <w:pPr>
        <w:jc w:val="right"/>
        <w:rPr>
          <w:rFonts w:ascii="Times New Roman" w:hAnsi="Times New Roman"/>
          <w:i/>
          <w:noProof/>
          <w:sz w:val="22"/>
          <w:szCs w:val="22"/>
        </w:rPr>
      </w:pPr>
    </w:p>
    <w:p w14:paraId="78C858ED" w14:textId="77777777" w:rsidR="002345DD" w:rsidRPr="00683F77" w:rsidRDefault="002345DD" w:rsidP="00E5056B">
      <w:pPr>
        <w:jc w:val="right"/>
        <w:rPr>
          <w:rFonts w:ascii="Times New Roman" w:hAnsi="Times New Roman"/>
          <w:i/>
          <w:noProof/>
          <w:sz w:val="22"/>
          <w:szCs w:val="22"/>
        </w:rPr>
      </w:pPr>
    </w:p>
    <w:p w14:paraId="39086B71" w14:textId="77777777" w:rsidR="002345DD" w:rsidRPr="00683F77" w:rsidRDefault="002345DD" w:rsidP="00E5056B">
      <w:pPr>
        <w:jc w:val="right"/>
        <w:rPr>
          <w:rFonts w:ascii="Times New Roman" w:hAnsi="Times New Roman"/>
          <w:i/>
          <w:noProof/>
          <w:sz w:val="22"/>
          <w:szCs w:val="22"/>
        </w:rPr>
      </w:pPr>
    </w:p>
    <w:p w14:paraId="130EA4E5" w14:textId="77777777" w:rsidR="002345DD" w:rsidRPr="00683F77" w:rsidRDefault="002345DD" w:rsidP="00E5056B">
      <w:pPr>
        <w:jc w:val="right"/>
        <w:rPr>
          <w:rFonts w:ascii="Times New Roman" w:hAnsi="Times New Roman"/>
          <w:i/>
          <w:noProof/>
          <w:sz w:val="22"/>
          <w:szCs w:val="22"/>
        </w:rPr>
      </w:pPr>
    </w:p>
    <w:p w14:paraId="33D8ACAD" w14:textId="77777777" w:rsidR="002345DD" w:rsidRPr="00683F77" w:rsidRDefault="002345DD" w:rsidP="00E5056B">
      <w:pPr>
        <w:jc w:val="right"/>
        <w:rPr>
          <w:rFonts w:ascii="Times New Roman" w:hAnsi="Times New Roman"/>
          <w:i/>
          <w:noProof/>
          <w:sz w:val="22"/>
          <w:szCs w:val="22"/>
        </w:rPr>
      </w:pPr>
    </w:p>
    <w:p w14:paraId="1A652744" w14:textId="77777777" w:rsidR="002345DD" w:rsidRPr="00683F77" w:rsidRDefault="002345DD" w:rsidP="00E5056B">
      <w:pPr>
        <w:jc w:val="right"/>
        <w:rPr>
          <w:rFonts w:ascii="Times New Roman" w:hAnsi="Times New Roman"/>
          <w:i/>
          <w:noProof/>
          <w:sz w:val="22"/>
          <w:szCs w:val="22"/>
        </w:rPr>
      </w:pPr>
    </w:p>
    <w:p w14:paraId="35A01AF2" w14:textId="77777777" w:rsidR="002345DD" w:rsidRPr="00683F77" w:rsidRDefault="002345DD" w:rsidP="00E5056B">
      <w:pPr>
        <w:jc w:val="right"/>
        <w:rPr>
          <w:rFonts w:ascii="Times New Roman" w:hAnsi="Times New Roman"/>
          <w:i/>
          <w:noProof/>
          <w:sz w:val="22"/>
          <w:szCs w:val="22"/>
        </w:rPr>
      </w:pPr>
    </w:p>
    <w:p w14:paraId="5A367514" w14:textId="21C6CE2C" w:rsidR="002345DD" w:rsidRPr="00683F77" w:rsidRDefault="002345DD" w:rsidP="00E5056B">
      <w:pPr>
        <w:jc w:val="right"/>
        <w:rPr>
          <w:rFonts w:ascii="Times New Roman" w:hAnsi="Times New Roman"/>
          <w:i/>
          <w:noProof/>
          <w:sz w:val="22"/>
          <w:szCs w:val="22"/>
        </w:rPr>
      </w:pPr>
    </w:p>
    <w:p w14:paraId="62E03BFC" w14:textId="4F6A0FC2" w:rsidR="003F0A92" w:rsidRPr="00683F77" w:rsidRDefault="003F0A92" w:rsidP="00E5056B">
      <w:pPr>
        <w:jc w:val="right"/>
        <w:rPr>
          <w:rFonts w:ascii="Times New Roman" w:hAnsi="Times New Roman"/>
          <w:i/>
          <w:noProof/>
          <w:sz w:val="22"/>
          <w:szCs w:val="22"/>
        </w:rPr>
      </w:pPr>
    </w:p>
    <w:p w14:paraId="32EB5DD1" w14:textId="0A7AFAB0" w:rsidR="003F0A92" w:rsidRPr="00683F77" w:rsidRDefault="003F0A92" w:rsidP="00E5056B">
      <w:pPr>
        <w:jc w:val="right"/>
        <w:rPr>
          <w:rFonts w:ascii="Times New Roman" w:hAnsi="Times New Roman"/>
          <w:i/>
          <w:noProof/>
          <w:sz w:val="22"/>
          <w:szCs w:val="22"/>
        </w:rPr>
      </w:pPr>
    </w:p>
    <w:p w14:paraId="2AEFEAA9" w14:textId="510A1C20" w:rsidR="003F0A92" w:rsidRPr="00683F77" w:rsidRDefault="003F0A92" w:rsidP="00E5056B">
      <w:pPr>
        <w:jc w:val="right"/>
        <w:rPr>
          <w:rFonts w:ascii="Times New Roman" w:hAnsi="Times New Roman"/>
          <w:i/>
          <w:noProof/>
          <w:sz w:val="22"/>
          <w:szCs w:val="22"/>
        </w:rPr>
      </w:pPr>
    </w:p>
    <w:p w14:paraId="0BE5E373" w14:textId="0D5374DE" w:rsidR="003F0A92" w:rsidRPr="00683F77" w:rsidRDefault="003F0A92" w:rsidP="00E5056B">
      <w:pPr>
        <w:jc w:val="right"/>
        <w:rPr>
          <w:rFonts w:ascii="Times New Roman" w:hAnsi="Times New Roman"/>
          <w:i/>
          <w:noProof/>
          <w:sz w:val="22"/>
          <w:szCs w:val="22"/>
        </w:rPr>
      </w:pPr>
    </w:p>
    <w:p w14:paraId="051DC5DB" w14:textId="77777777" w:rsidR="00BF31FF" w:rsidRPr="00683F77" w:rsidRDefault="00BF31FF" w:rsidP="00BF31FF">
      <w:pPr>
        <w:rPr>
          <w:rStyle w:val="PageNumber"/>
          <w:rFonts w:ascii="Times New Roman" w:hAnsi="Times New Roman"/>
          <w:b/>
          <w:i/>
          <w:sz w:val="22"/>
          <w:szCs w:val="22"/>
        </w:rPr>
      </w:pPr>
    </w:p>
    <w:p w14:paraId="623C2192" w14:textId="77777777" w:rsidR="00E5056B" w:rsidRPr="00683F77" w:rsidRDefault="00E5056B" w:rsidP="00285ADF">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w:t>
      </w:r>
      <w:r w:rsidR="00AE6FC1" w:rsidRPr="00683F77">
        <w:rPr>
          <w:rStyle w:val="PageNumber"/>
          <w:rFonts w:ascii="Times New Roman" w:hAnsi="Times New Roman"/>
          <w:b/>
          <w:i/>
          <w:sz w:val="22"/>
          <w:szCs w:val="22"/>
        </w:rPr>
        <w:t>nr.</w:t>
      </w:r>
      <w:r w:rsidR="00285ADF" w:rsidRPr="00683F77">
        <w:rPr>
          <w:rStyle w:val="PageNumber"/>
          <w:rFonts w:ascii="Times New Roman" w:hAnsi="Times New Roman"/>
          <w:b/>
          <w:i/>
          <w:sz w:val="22"/>
          <w:szCs w:val="22"/>
        </w:rPr>
        <w:t xml:space="preserve"> </w:t>
      </w:r>
      <w:r w:rsidR="00EA2ABB" w:rsidRPr="00683F77">
        <w:rPr>
          <w:rStyle w:val="PageNumber"/>
          <w:rFonts w:ascii="Times New Roman" w:hAnsi="Times New Roman"/>
          <w:b/>
          <w:i/>
          <w:sz w:val="22"/>
          <w:szCs w:val="22"/>
        </w:rPr>
        <w:t>1</w:t>
      </w:r>
    </w:p>
    <w:p w14:paraId="37E0D507" w14:textId="77777777" w:rsidR="00E5056B" w:rsidRPr="00683F77" w:rsidRDefault="00E5056B" w:rsidP="00E5056B">
      <w:pPr>
        <w:jc w:val="both"/>
        <w:outlineLvl w:val="0"/>
        <w:rPr>
          <w:rFonts w:ascii="Times New Roman" w:hAnsi="Times New Roman"/>
          <w:i/>
          <w:noProof/>
          <w:sz w:val="22"/>
          <w:szCs w:val="22"/>
        </w:rPr>
      </w:pPr>
    </w:p>
    <w:p w14:paraId="4759321A"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43E3F101"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1AA179E0" w14:textId="77777777" w:rsidR="00054DB3" w:rsidRPr="00683F77" w:rsidRDefault="00054DB3" w:rsidP="00054DB3">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3FCD36EE" w14:textId="77777777" w:rsidR="00054DB3" w:rsidRPr="00683F77" w:rsidRDefault="00054DB3" w:rsidP="00054DB3">
      <w:pPr>
        <w:jc w:val="center"/>
        <w:rPr>
          <w:rFonts w:ascii="Times New Roman" w:hAnsi="Times New Roman"/>
          <w:b/>
          <w:sz w:val="22"/>
          <w:szCs w:val="22"/>
          <w:lang w:val="ro-RO"/>
        </w:rPr>
      </w:pPr>
    </w:p>
    <w:p w14:paraId="3EC116E9" w14:textId="77777777" w:rsidR="00054DB3" w:rsidRPr="00683F77" w:rsidRDefault="00054DB3" w:rsidP="00054DB3">
      <w:pPr>
        <w:jc w:val="center"/>
        <w:rPr>
          <w:rFonts w:ascii="Times New Roman" w:hAnsi="Times New Roman"/>
          <w:b/>
          <w:sz w:val="22"/>
          <w:szCs w:val="22"/>
          <w:lang w:val="ro-RO"/>
        </w:rPr>
      </w:pPr>
    </w:p>
    <w:p w14:paraId="1098C94E" w14:textId="77777777" w:rsidR="00054DB3" w:rsidRDefault="00385480" w:rsidP="00054DB3">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0F3B3EA0" w14:textId="63C30B08" w:rsidR="001D50E1" w:rsidRPr="00683F77" w:rsidRDefault="001D50E1" w:rsidP="00054DB3">
      <w:pPr>
        <w:jc w:val="center"/>
        <w:rPr>
          <w:rFonts w:ascii="Times New Roman" w:hAnsi="Times New Roman"/>
          <w:b/>
          <w:sz w:val="22"/>
          <w:szCs w:val="22"/>
          <w:lang w:val="ro-RO"/>
        </w:rPr>
      </w:pPr>
      <w:r>
        <w:rPr>
          <w:rFonts w:ascii="Times New Roman" w:hAnsi="Times New Roman"/>
          <w:b/>
          <w:sz w:val="22"/>
          <w:szCs w:val="22"/>
          <w:lang w:val="ro-RO"/>
        </w:rPr>
        <w:t>Lotul 1</w:t>
      </w:r>
    </w:p>
    <w:p w14:paraId="506F74F3" w14:textId="77777777" w:rsidR="00054DB3" w:rsidRPr="00683F77" w:rsidRDefault="00385480"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Că</w:t>
      </w:r>
      <w:r w:rsidR="00054DB3" w:rsidRPr="00683F77">
        <w:rPr>
          <w:rFonts w:ascii="Times New Roman" w:hAnsi="Times New Roman"/>
          <w:sz w:val="22"/>
          <w:szCs w:val="22"/>
          <w:lang w:val="ro-RO"/>
        </w:rPr>
        <w:t>tre ....................................................................................................</w:t>
      </w:r>
    </w:p>
    <w:p w14:paraId="5EE67048" w14:textId="77777777" w:rsidR="00054DB3" w:rsidRPr="00683F77" w:rsidRDefault="00054DB3" w:rsidP="00054DB3">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w:t>
      </w:r>
      <w:r w:rsidR="00385480" w:rsidRPr="00683F77">
        <w:rPr>
          <w:rFonts w:ascii="Times New Roman" w:hAnsi="Times New Roman"/>
          <w:i/>
          <w:sz w:val="22"/>
          <w:szCs w:val="22"/>
          <w:lang w:val="ro-RO"/>
        </w:rPr>
        <w:t xml:space="preserve">            (denumirea autorității contractante și adresa completă</w:t>
      </w:r>
      <w:r w:rsidRPr="00683F77">
        <w:rPr>
          <w:rFonts w:ascii="Times New Roman" w:hAnsi="Times New Roman"/>
          <w:i/>
          <w:sz w:val="22"/>
          <w:szCs w:val="22"/>
          <w:lang w:val="ro-RO"/>
        </w:rPr>
        <w:t>)</w:t>
      </w:r>
    </w:p>
    <w:p w14:paraId="496E6A79" w14:textId="77777777" w:rsidR="00054DB3" w:rsidRPr="00683F77" w:rsidRDefault="00054DB3" w:rsidP="00054DB3">
      <w:pPr>
        <w:jc w:val="both"/>
        <w:rPr>
          <w:rFonts w:ascii="Times New Roman" w:hAnsi="Times New Roman"/>
          <w:sz w:val="22"/>
          <w:szCs w:val="22"/>
          <w:lang w:val="ro-RO"/>
        </w:rPr>
      </w:pPr>
    </w:p>
    <w:p w14:paraId="2BF78883" w14:textId="77777777" w:rsidR="00054DB3" w:rsidRPr="00683F77" w:rsidRDefault="00054DB3" w:rsidP="00054DB3">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523CDA49" w14:textId="6CBD8400" w:rsidR="00054DB3" w:rsidRPr="00683F77" w:rsidRDefault="00385480" w:rsidP="00496EBE">
      <w:pPr>
        <w:pStyle w:val="Subtitle"/>
        <w:jc w:val="both"/>
        <w:rPr>
          <w:sz w:val="22"/>
          <w:szCs w:val="22"/>
          <w:lang w:val="it-IT"/>
        </w:rPr>
      </w:pPr>
      <w:r w:rsidRPr="00683F77">
        <w:rPr>
          <w:sz w:val="22"/>
          <w:szCs w:val="22"/>
          <w:lang w:val="it-IT"/>
        </w:rPr>
        <w:t xml:space="preserve">    1. Examinând documentația de atribuire, subsemnații, reprezentanț</w:t>
      </w:r>
      <w:r w:rsidR="00054DB3" w:rsidRPr="00683F77">
        <w:rPr>
          <w:sz w:val="22"/>
          <w:szCs w:val="22"/>
          <w:lang w:val="it-IT"/>
        </w:rPr>
        <w:t>i ai ofertantului ______________________________</w:t>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t xml:space="preserve">_               </w:t>
      </w:r>
      <w:r w:rsidR="00054DB3" w:rsidRPr="00683F77">
        <w:rPr>
          <w:sz w:val="22"/>
          <w:szCs w:val="22"/>
          <w:lang w:val="it-IT"/>
        </w:rPr>
        <w:t xml:space="preserve">, </w:t>
      </w:r>
      <w:r w:rsidR="00285ADF" w:rsidRPr="00683F77">
        <w:rPr>
          <w:i/>
          <w:sz w:val="22"/>
          <w:szCs w:val="22"/>
          <w:lang w:val="it-IT"/>
        </w:rPr>
        <w:t xml:space="preserve">(denumirea/numele ofertantului)     </w:t>
      </w:r>
      <w:r w:rsidR="00054DB3" w:rsidRPr="00683F77">
        <w:rPr>
          <w:sz w:val="22"/>
          <w:szCs w:val="22"/>
          <w:lang w:val="it-IT"/>
        </w:rPr>
        <w:t xml:space="preserve">ne oferim ca, </w:t>
      </w:r>
      <w:r w:rsidRPr="00683F77">
        <w:rPr>
          <w:sz w:val="22"/>
          <w:szCs w:val="22"/>
          <w:lang w:val="it-IT"/>
        </w:rPr>
        <w:t>în conformitate cu prevederile și cerinț</w:t>
      </w:r>
      <w:r w:rsidR="00054DB3" w:rsidRPr="00683F77">
        <w:rPr>
          <w:sz w:val="22"/>
          <w:szCs w:val="22"/>
          <w:lang w:val="it-IT"/>
        </w:rPr>
        <w:t xml:space="preserve">ele cuprinse </w:t>
      </w:r>
      <w:r w:rsidRPr="00683F77">
        <w:rPr>
          <w:sz w:val="22"/>
          <w:szCs w:val="22"/>
          <w:lang w:val="it-IT"/>
        </w:rPr>
        <w:t>în documentația mai sus menționată</w:t>
      </w:r>
      <w:r w:rsidR="00054DB3" w:rsidRPr="00683F77">
        <w:rPr>
          <w:sz w:val="22"/>
          <w:szCs w:val="22"/>
          <w:lang w:val="it-IT"/>
        </w:rPr>
        <w:t>, s</w:t>
      </w:r>
      <w:r w:rsidR="008A7335" w:rsidRPr="00683F77">
        <w:rPr>
          <w:sz w:val="22"/>
          <w:szCs w:val="22"/>
          <w:lang w:val="it-IT"/>
        </w:rPr>
        <w:t>ă</w:t>
      </w:r>
      <w:r w:rsidR="00054DB3" w:rsidRPr="00683F77">
        <w:rPr>
          <w:sz w:val="22"/>
          <w:szCs w:val="22"/>
          <w:lang w:val="it-IT"/>
        </w:rPr>
        <w:t xml:space="preserve"> </w:t>
      </w:r>
      <w:r w:rsidR="003427D0" w:rsidRPr="00683F77">
        <w:rPr>
          <w:sz w:val="22"/>
          <w:szCs w:val="22"/>
          <w:lang w:val="it-IT"/>
        </w:rPr>
        <w:t>prest</w:t>
      </w:r>
      <w:r w:rsidR="008A7335" w:rsidRPr="00683F77">
        <w:rPr>
          <w:sz w:val="22"/>
          <w:szCs w:val="22"/>
          <w:lang w:val="it-IT"/>
        </w:rPr>
        <w:t xml:space="preserve">ăm </w:t>
      </w:r>
      <w:r w:rsidR="00201333" w:rsidRPr="00683F77">
        <w:rPr>
          <w:i/>
          <w:sz w:val="22"/>
          <w:szCs w:val="22"/>
          <w:lang w:val="it-IT"/>
        </w:rPr>
        <w:t>„</w:t>
      </w:r>
      <w:r w:rsidR="00C31130" w:rsidRPr="00C31130">
        <w:t xml:space="preserve"> </w:t>
      </w:r>
      <w:r w:rsidR="00C31130" w:rsidRPr="00C31130">
        <w:rPr>
          <w:sz w:val="22"/>
          <w:szCs w:val="22"/>
          <w:lang w:val="it-IT"/>
        </w:rPr>
        <w:t>Servicii de catering - prânz și servicii de coffe break pentru 15 de persoane în ziua de 13.09.2023 și 15.09.2023</w:t>
      </w:r>
      <w:r w:rsidR="00201333" w:rsidRPr="00683F77">
        <w:rPr>
          <w:sz w:val="22"/>
          <w:szCs w:val="22"/>
          <w:lang w:val="it-IT"/>
        </w:rPr>
        <w:t xml:space="preserve">” </w:t>
      </w:r>
      <w:r w:rsidR="00054DB3" w:rsidRPr="00683F77">
        <w:rPr>
          <w:sz w:val="22"/>
          <w:szCs w:val="22"/>
          <w:lang w:val="it-IT"/>
        </w:rPr>
        <w:t xml:space="preserve">pentru suma de ________________________ lei, </w:t>
      </w:r>
      <w:r w:rsidRPr="00683F77">
        <w:rPr>
          <w:i/>
          <w:sz w:val="22"/>
          <w:szCs w:val="22"/>
          <w:lang w:val="it-IT"/>
        </w:rPr>
        <w:t>(suma în litere ș</w:t>
      </w:r>
      <w:r w:rsidR="00054DB3" w:rsidRPr="00683F77">
        <w:rPr>
          <w:i/>
          <w:sz w:val="22"/>
          <w:szCs w:val="22"/>
          <w:lang w:val="it-IT"/>
        </w:rPr>
        <w:t xml:space="preserve">i în cifre)                                                    </w:t>
      </w:r>
      <w:r w:rsidRPr="00683F77">
        <w:rPr>
          <w:sz w:val="22"/>
          <w:szCs w:val="22"/>
          <w:lang w:val="it-IT"/>
        </w:rPr>
        <w:t>la care se adaugă taxa pe valoarea adaugată</w:t>
      </w:r>
      <w:r w:rsidR="00054DB3" w:rsidRPr="00683F77">
        <w:rPr>
          <w:sz w:val="22"/>
          <w:szCs w:val="22"/>
          <w:lang w:val="it-IT"/>
        </w:rPr>
        <w:t xml:space="preserve"> în valoare de ______________________  lei</w:t>
      </w:r>
      <w:r w:rsidRPr="00683F77">
        <w:rPr>
          <w:i/>
          <w:sz w:val="22"/>
          <w:szCs w:val="22"/>
          <w:lang w:val="it-IT"/>
        </w:rPr>
        <w:t xml:space="preserve"> (suma în litere ș</w:t>
      </w:r>
      <w:r w:rsidR="00054DB3" w:rsidRPr="00683F77">
        <w:rPr>
          <w:i/>
          <w:sz w:val="22"/>
          <w:szCs w:val="22"/>
          <w:lang w:val="it-IT"/>
        </w:rPr>
        <w:t>i în cifre)</w:t>
      </w:r>
    </w:p>
    <w:p w14:paraId="038F146A"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w:t>
      </w:r>
      <w:r w:rsidR="00054DB3" w:rsidRPr="00683F77">
        <w:rPr>
          <w:rFonts w:ascii="Times New Roman" w:hAnsi="Times New Roman"/>
          <w:sz w:val="22"/>
          <w:szCs w:val="22"/>
          <w:lang w:val="it-IT"/>
        </w:rPr>
        <w:t>m ca,</w:t>
      </w:r>
      <w:r w:rsidRPr="00683F77">
        <w:rPr>
          <w:rFonts w:ascii="Times New Roman" w:hAnsi="Times New Roman"/>
          <w:sz w:val="22"/>
          <w:szCs w:val="22"/>
          <w:lang w:val="it-IT"/>
        </w:rPr>
        <w:t xml:space="preserve"> în cazul în care oferta noastră este stabilită câștigătoare, să începem serviciile și să termină</w:t>
      </w:r>
      <w:r w:rsidR="00054DB3" w:rsidRPr="00683F77">
        <w:rPr>
          <w:rFonts w:ascii="Times New Roman" w:hAnsi="Times New Roman"/>
          <w:sz w:val="22"/>
          <w:szCs w:val="22"/>
          <w:lang w:val="it-IT"/>
        </w:rPr>
        <w:t xml:space="preserve">m prestarea acestora în conformitate cu specificaţiile din caietul de sarcini în _______ </w:t>
      </w:r>
      <w:r w:rsidR="00054DB3" w:rsidRPr="00683F77">
        <w:rPr>
          <w:rFonts w:ascii="Times New Roman" w:hAnsi="Times New Roman"/>
          <w:i/>
          <w:sz w:val="22"/>
          <w:szCs w:val="22"/>
          <w:lang w:val="it-IT"/>
        </w:rPr>
        <w:t>(perioada în litere si în cifre)</w:t>
      </w:r>
      <w:r w:rsidR="00054DB3" w:rsidRPr="00683F77">
        <w:rPr>
          <w:rFonts w:ascii="Times New Roman" w:hAnsi="Times New Roman"/>
          <w:sz w:val="22"/>
          <w:szCs w:val="22"/>
          <w:lang w:val="it-IT"/>
        </w:rPr>
        <w:t xml:space="preserve">.                  </w:t>
      </w:r>
    </w:p>
    <w:p w14:paraId="230EDD95" w14:textId="7DD76281"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w:t>
      </w:r>
      <w:r w:rsidR="00054DB3" w:rsidRPr="00683F77">
        <w:rPr>
          <w:rFonts w:ascii="Times New Roman" w:hAnsi="Times New Roman"/>
          <w:sz w:val="22"/>
          <w:szCs w:val="22"/>
          <w:lang w:val="it-IT"/>
        </w:rPr>
        <w:t xml:space="preserve"> de</w:t>
      </w:r>
      <w:r w:rsidR="00A57E5E">
        <w:rPr>
          <w:rFonts w:ascii="Times New Roman" w:hAnsi="Times New Roman"/>
          <w:sz w:val="22"/>
          <w:szCs w:val="22"/>
          <w:lang w:val="it-IT"/>
        </w:rPr>
        <w:t xml:space="preserve"> 30 </w:t>
      </w:r>
      <w:r w:rsidRPr="00683F77">
        <w:rPr>
          <w:rFonts w:ascii="Times New Roman" w:hAnsi="Times New Roman"/>
          <w:sz w:val="22"/>
          <w:szCs w:val="22"/>
          <w:lang w:val="it-IT"/>
        </w:rPr>
        <w:t>zile, respectiv până</w:t>
      </w:r>
      <w:r w:rsidR="00054DB3" w:rsidRPr="00683F77">
        <w:rPr>
          <w:rFonts w:ascii="Times New Roman" w:hAnsi="Times New Roman"/>
          <w:sz w:val="22"/>
          <w:szCs w:val="22"/>
          <w:lang w:val="it-IT"/>
        </w:rPr>
        <w:t xml:space="preserve"> la data de __________________</w:t>
      </w:r>
      <w:r w:rsidR="00054DB3"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w:t>
      </w:r>
      <w:r w:rsidR="00054DB3" w:rsidRPr="00683F77">
        <w:rPr>
          <w:rFonts w:ascii="Times New Roman" w:hAnsi="Times New Roman"/>
          <w:sz w:val="22"/>
          <w:szCs w:val="22"/>
          <w:lang w:val="it-IT"/>
        </w:rPr>
        <w:t>nd înainte de expirarea perioadei de valabilitate.</w:t>
      </w:r>
    </w:p>
    <w:p w14:paraId="0C576404"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w:t>
      </w:r>
      <w:r w:rsidR="00054DB3" w:rsidRPr="00683F77">
        <w:rPr>
          <w:rFonts w:ascii="Times New Roman" w:hAnsi="Times New Roman"/>
          <w:sz w:val="22"/>
          <w:szCs w:val="22"/>
          <w:lang w:val="it-IT"/>
        </w:rPr>
        <w:t xml:space="preserve">i </w:t>
      </w:r>
      <w:r w:rsidRPr="00683F77">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683F77">
        <w:rPr>
          <w:rFonts w:ascii="Times New Roman" w:hAnsi="Times New Roman"/>
          <w:sz w:val="22"/>
          <w:szCs w:val="22"/>
          <w:lang w:val="it-IT"/>
        </w:rPr>
        <w:t>toare, vor constitui un contract angajant între noi.</w:t>
      </w:r>
    </w:p>
    <w:p w14:paraId="0FA49A7D" w14:textId="77777777" w:rsidR="00054DB3" w:rsidRPr="00683F77" w:rsidRDefault="00054DB3" w:rsidP="00D94FBD">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w:t>
      </w:r>
      <w:r w:rsidR="00385480" w:rsidRPr="00683F77">
        <w:rPr>
          <w:rFonts w:ascii="Times New Roman" w:hAnsi="Times New Roman"/>
          <w:sz w:val="22"/>
          <w:szCs w:val="22"/>
          <w:lang w:val="it-IT"/>
        </w:rPr>
        <w:t>egem că nu sunteți obligați să acceptaț</w:t>
      </w:r>
      <w:r w:rsidR="003A3A32" w:rsidRPr="00683F77">
        <w:rPr>
          <w:rFonts w:ascii="Times New Roman" w:hAnsi="Times New Roman"/>
          <w:sz w:val="22"/>
          <w:szCs w:val="22"/>
          <w:lang w:val="it-IT"/>
        </w:rPr>
        <w:t>i oferta cu cel mai scăzut preț sau orice altă ofertă pe care o puteț</w:t>
      </w:r>
      <w:r w:rsidRPr="00683F77">
        <w:rPr>
          <w:rFonts w:ascii="Times New Roman" w:hAnsi="Times New Roman"/>
          <w:sz w:val="22"/>
          <w:szCs w:val="22"/>
          <w:lang w:val="it-IT"/>
        </w:rPr>
        <w:t>i primi.</w:t>
      </w:r>
    </w:p>
    <w:p w14:paraId="38C76741" w14:textId="77777777" w:rsidR="00E90516" w:rsidRPr="00683F77" w:rsidRDefault="00E90516" w:rsidP="00054DB3">
      <w:pPr>
        <w:ind w:firstLine="720"/>
        <w:jc w:val="both"/>
        <w:rPr>
          <w:rFonts w:ascii="Times New Roman" w:hAnsi="Times New Roman"/>
          <w:sz w:val="22"/>
          <w:szCs w:val="22"/>
          <w:lang w:val="it-IT"/>
        </w:rPr>
      </w:pPr>
    </w:p>
    <w:p w14:paraId="54D10B2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72A55ECF" w14:textId="77777777" w:rsidR="00E90516" w:rsidRPr="00683F77" w:rsidRDefault="00E90516" w:rsidP="00054DB3">
      <w:pPr>
        <w:ind w:firstLine="720"/>
        <w:jc w:val="both"/>
        <w:rPr>
          <w:rFonts w:ascii="Times New Roman" w:hAnsi="Times New Roman"/>
          <w:sz w:val="22"/>
          <w:szCs w:val="22"/>
          <w:lang w:val="ro-RO"/>
        </w:rPr>
      </w:pPr>
    </w:p>
    <w:p w14:paraId="4D33194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 xml:space="preserve">_____________, </w:t>
      </w:r>
      <w:r w:rsidR="00B27ACD" w:rsidRPr="00683F77">
        <w:rPr>
          <w:rFonts w:ascii="Times New Roman" w:hAnsi="Times New Roman"/>
          <w:sz w:val="22"/>
          <w:szCs w:val="22"/>
          <w:lang w:val="ro-RO"/>
        </w:rPr>
        <w:t>î</w:t>
      </w:r>
      <w:r w:rsidRPr="00683F77">
        <w:rPr>
          <w:rFonts w:ascii="Times New Roman" w:hAnsi="Times New Roman"/>
          <w:sz w:val="22"/>
          <w:szCs w:val="22"/>
          <w:lang w:val="ro-RO"/>
        </w:rPr>
        <w:t>n calitate de _____________________, legal autorizat sa semnez</w:t>
      </w:r>
    </w:p>
    <w:p w14:paraId="3C5D3F76"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60587213" w14:textId="77777777" w:rsidR="00054DB3" w:rsidRPr="00683F77" w:rsidRDefault="003A3A32" w:rsidP="00054DB3">
      <w:pPr>
        <w:jc w:val="both"/>
        <w:rPr>
          <w:rFonts w:ascii="Times New Roman" w:hAnsi="Times New Roman"/>
          <w:sz w:val="22"/>
          <w:szCs w:val="22"/>
          <w:lang w:val="ro-RO"/>
        </w:rPr>
      </w:pPr>
      <w:r w:rsidRPr="00683F77">
        <w:rPr>
          <w:rFonts w:ascii="Times New Roman" w:hAnsi="Times New Roman"/>
          <w:sz w:val="22"/>
          <w:szCs w:val="22"/>
          <w:lang w:val="ro-RO"/>
        </w:rPr>
        <w:t>oferta pentru ș</w:t>
      </w:r>
      <w:r w:rsidR="00054DB3" w:rsidRPr="00683F77">
        <w:rPr>
          <w:rFonts w:ascii="Times New Roman" w:hAnsi="Times New Roman"/>
          <w:sz w:val="22"/>
          <w:szCs w:val="22"/>
          <w:lang w:val="ro-RO"/>
        </w:rPr>
        <w:t xml:space="preserve">i </w:t>
      </w:r>
      <w:r w:rsidR="00B27ACD" w:rsidRPr="00683F77">
        <w:rPr>
          <w:rFonts w:ascii="Times New Roman" w:hAnsi="Times New Roman"/>
          <w:sz w:val="22"/>
          <w:szCs w:val="22"/>
          <w:lang w:val="ro-RO"/>
        </w:rPr>
        <w:t>î</w:t>
      </w:r>
      <w:r w:rsidR="00054DB3" w:rsidRPr="00683F77">
        <w:rPr>
          <w:rFonts w:ascii="Times New Roman" w:hAnsi="Times New Roman"/>
          <w:sz w:val="22"/>
          <w:szCs w:val="22"/>
          <w:lang w:val="ro-RO"/>
        </w:rPr>
        <w:t>n numele ____________________________________.</w:t>
      </w:r>
    </w:p>
    <w:p w14:paraId="3C1D256F"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033D3028" w14:textId="77777777" w:rsidR="001D50E1" w:rsidRDefault="001D50E1" w:rsidP="00054DB3">
      <w:pPr>
        <w:jc w:val="right"/>
        <w:rPr>
          <w:rFonts w:ascii="Times New Roman" w:hAnsi="Times New Roman"/>
          <w:b/>
          <w:sz w:val="22"/>
          <w:szCs w:val="22"/>
          <w:lang w:val="ro-RO"/>
        </w:rPr>
      </w:pPr>
    </w:p>
    <w:p w14:paraId="3BB09B94" w14:textId="77777777" w:rsidR="001D50E1" w:rsidRDefault="001D50E1" w:rsidP="00054DB3">
      <w:pPr>
        <w:jc w:val="right"/>
        <w:rPr>
          <w:rFonts w:ascii="Times New Roman" w:hAnsi="Times New Roman"/>
          <w:b/>
          <w:sz w:val="22"/>
          <w:szCs w:val="22"/>
          <w:lang w:val="ro-RO"/>
        </w:rPr>
      </w:pPr>
    </w:p>
    <w:p w14:paraId="0DE3B6C9" w14:textId="77777777" w:rsidR="001D50E1" w:rsidRDefault="001D50E1" w:rsidP="00054DB3">
      <w:pPr>
        <w:jc w:val="right"/>
        <w:rPr>
          <w:rFonts w:ascii="Times New Roman" w:hAnsi="Times New Roman"/>
          <w:b/>
          <w:sz w:val="22"/>
          <w:szCs w:val="22"/>
          <w:lang w:val="ro-RO"/>
        </w:rPr>
      </w:pPr>
    </w:p>
    <w:p w14:paraId="27970C0F" w14:textId="77777777" w:rsidR="001D50E1" w:rsidRDefault="001D50E1" w:rsidP="00054DB3">
      <w:pPr>
        <w:jc w:val="right"/>
        <w:rPr>
          <w:rFonts w:ascii="Times New Roman" w:hAnsi="Times New Roman"/>
          <w:b/>
          <w:sz w:val="22"/>
          <w:szCs w:val="22"/>
          <w:lang w:val="ro-RO"/>
        </w:rPr>
      </w:pPr>
    </w:p>
    <w:p w14:paraId="3599E4C9" w14:textId="77777777" w:rsidR="001D50E1" w:rsidRDefault="001D50E1" w:rsidP="00054DB3">
      <w:pPr>
        <w:jc w:val="right"/>
        <w:rPr>
          <w:rFonts w:ascii="Times New Roman" w:hAnsi="Times New Roman"/>
          <w:b/>
          <w:sz w:val="22"/>
          <w:szCs w:val="22"/>
          <w:lang w:val="ro-RO"/>
        </w:rPr>
      </w:pPr>
    </w:p>
    <w:p w14:paraId="2AD5D92E" w14:textId="77777777" w:rsidR="001D50E1" w:rsidRDefault="001D50E1" w:rsidP="00054DB3">
      <w:pPr>
        <w:jc w:val="right"/>
        <w:rPr>
          <w:rFonts w:ascii="Times New Roman" w:hAnsi="Times New Roman"/>
          <w:b/>
          <w:sz w:val="22"/>
          <w:szCs w:val="22"/>
          <w:lang w:val="ro-RO"/>
        </w:rPr>
      </w:pPr>
    </w:p>
    <w:p w14:paraId="47C6EF1B" w14:textId="77777777" w:rsidR="001D50E1" w:rsidRDefault="001D50E1" w:rsidP="00054DB3">
      <w:pPr>
        <w:jc w:val="right"/>
        <w:rPr>
          <w:rFonts w:ascii="Times New Roman" w:hAnsi="Times New Roman"/>
          <w:b/>
          <w:sz w:val="22"/>
          <w:szCs w:val="22"/>
          <w:lang w:val="ro-RO"/>
        </w:rPr>
      </w:pPr>
    </w:p>
    <w:p w14:paraId="7AA6E419" w14:textId="77777777" w:rsidR="001D50E1" w:rsidRDefault="001D50E1" w:rsidP="00054DB3">
      <w:pPr>
        <w:jc w:val="right"/>
        <w:rPr>
          <w:rFonts w:ascii="Times New Roman" w:hAnsi="Times New Roman"/>
          <w:b/>
          <w:sz w:val="22"/>
          <w:szCs w:val="22"/>
          <w:lang w:val="ro-RO"/>
        </w:rPr>
      </w:pPr>
    </w:p>
    <w:p w14:paraId="0A183DF6" w14:textId="77777777" w:rsidR="001D50E1" w:rsidRDefault="001D50E1" w:rsidP="00054DB3">
      <w:pPr>
        <w:jc w:val="right"/>
        <w:rPr>
          <w:rFonts w:ascii="Times New Roman" w:hAnsi="Times New Roman"/>
          <w:b/>
          <w:sz w:val="22"/>
          <w:szCs w:val="22"/>
          <w:lang w:val="ro-RO"/>
        </w:rPr>
      </w:pPr>
    </w:p>
    <w:p w14:paraId="2EB04D59" w14:textId="77777777" w:rsidR="001D50E1" w:rsidRDefault="001D50E1" w:rsidP="00054DB3">
      <w:pPr>
        <w:jc w:val="right"/>
        <w:rPr>
          <w:rFonts w:ascii="Times New Roman" w:hAnsi="Times New Roman"/>
          <w:b/>
          <w:sz w:val="22"/>
          <w:szCs w:val="22"/>
          <w:lang w:val="ro-RO"/>
        </w:rPr>
      </w:pPr>
    </w:p>
    <w:p w14:paraId="16844221" w14:textId="77777777" w:rsidR="001D50E1" w:rsidRDefault="001D50E1" w:rsidP="00054DB3">
      <w:pPr>
        <w:jc w:val="right"/>
        <w:rPr>
          <w:rFonts w:ascii="Times New Roman" w:hAnsi="Times New Roman"/>
          <w:b/>
          <w:sz w:val="22"/>
          <w:szCs w:val="22"/>
          <w:lang w:val="ro-RO"/>
        </w:rPr>
      </w:pPr>
    </w:p>
    <w:p w14:paraId="23DBB8C3" w14:textId="77777777" w:rsidR="001D50E1" w:rsidRDefault="001D50E1" w:rsidP="00054DB3">
      <w:pPr>
        <w:jc w:val="right"/>
        <w:rPr>
          <w:rFonts w:ascii="Times New Roman" w:hAnsi="Times New Roman"/>
          <w:b/>
          <w:sz w:val="22"/>
          <w:szCs w:val="22"/>
          <w:lang w:val="ro-RO"/>
        </w:rPr>
      </w:pPr>
    </w:p>
    <w:p w14:paraId="59B41DB7" w14:textId="77777777" w:rsidR="001D50E1" w:rsidRDefault="001D50E1" w:rsidP="00054DB3">
      <w:pPr>
        <w:jc w:val="right"/>
        <w:rPr>
          <w:rFonts w:ascii="Times New Roman" w:hAnsi="Times New Roman"/>
          <w:b/>
          <w:sz w:val="22"/>
          <w:szCs w:val="22"/>
          <w:lang w:val="ro-RO"/>
        </w:rPr>
      </w:pPr>
    </w:p>
    <w:p w14:paraId="0105EB08" w14:textId="77777777" w:rsidR="001D50E1" w:rsidRDefault="001D50E1" w:rsidP="00054DB3">
      <w:pPr>
        <w:jc w:val="right"/>
        <w:rPr>
          <w:rFonts w:ascii="Times New Roman" w:hAnsi="Times New Roman"/>
          <w:b/>
          <w:sz w:val="22"/>
          <w:szCs w:val="22"/>
          <w:lang w:val="ro-RO"/>
        </w:rPr>
      </w:pPr>
    </w:p>
    <w:p w14:paraId="7DE12FC2" w14:textId="77777777" w:rsidR="001D50E1" w:rsidRDefault="001D50E1" w:rsidP="00054DB3">
      <w:pPr>
        <w:jc w:val="right"/>
        <w:rPr>
          <w:rFonts w:ascii="Times New Roman" w:hAnsi="Times New Roman"/>
          <w:b/>
          <w:sz w:val="22"/>
          <w:szCs w:val="22"/>
          <w:lang w:val="ro-RO"/>
        </w:rPr>
      </w:pPr>
    </w:p>
    <w:p w14:paraId="5D5784A5" w14:textId="77777777" w:rsidR="001D50E1" w:rsidRDefault="001D50E1" w:rsidP="00054DB3">
      <w:pPr>
        <w:jc w:val="right"/>
        <w:rPr>
          <w:rFonts w:ascii="Times New Roman" w:hAnsi="Times New Roman"/>
          <w:b/>
          <w:sz w:val="22"/>
          <w:szCs w:val="22"/>
          <w:lang w:val="ro-RO"/>
        </w:rPr>
      </w:pPr>
    </w:p>
    <w:p w14:paraId="709F54DD" w14:textId="77777777" w:rsidR="001D50E1" w:rsidRDefault="001D50E1" w:rsidP="00054DB3">
      <w:pPr>
        <w:jc w:val="right"/>
        <w:rPr>
          <w:rFonts w:ascii="Times New Roman" w:hAnsi="Times New Roman"/>
          <w:b/>
          <w:sz w:val="22"/>
          <w:szCs w:val="22"/>
          <w:lang w:val="ro-RO"/>
        </w:rPr>
      </w:pPr>
    </w:p>
    <w:p w14:paraId="0D96D0F1" w14:textId="77777777" w:rsidR="001D50E1" w:rsidRDefault="001D50E1" w:rsidP="00054DB3">
      <w:pPr>
        <w:jc w:val="right"/>
        <w:rPr>
          <w:rFonts w:ascii="Times New Roman" w:hAnsi="Times New Roman"/>
          <w:b/>
          <w:sz w:val="22"/>
          <w:szCs w:val="22"/>
          <w:lang w:val="ro-RO"/>
        </w:rPr>
      </w:pPr>
    </w:p>
    <w:p w14:paraId="7107D5D6" w14:textId="77777777" w:rsidR="001D50E1" w:rsidRDefault="001D50E1" w:rsidP="00054DB3">
      <w:pPr>
        <w:jc w:val="right"/>
        <w:rPr>
          <w:rFonts w:ascii="Times New Roman" w:hAnsi="Times New Roman"/>
          <w:b/>
          <w:sz w:val="22"/>
          <w:szCs w:val="22"/>
          <w:lang w:val="ro-RO"/>
        </w:rPr>
      </w:pPr>
    </w:p>
    <w:p w14:paraId="6F049D08" w14:textId="77777777" w:rsidR="001D50E1" w:rsidRDefault="001D50E1" w:rsidP="00C31130">
      <w:pPr>
        <w:rPr>
          <w:rFonts w:ascii="Times New Roman" w:hAnsi="Times New Roman"/>
          <w:b/>
          <w:sz w:val="22"/>
          <w:szCs w:val="22"/>
          <w:lang w:val="ro-RO"/>
        </w:rPr>
      </w:pPr>
    </w:p>
    <w:p w14:paraId="62CC4EE4" w14:textId="09ADC649" w:rsidR="001D50E1" w:rsidRPr="00683F77" w:rsidRDefault="001D50E1" w:rsidP="001D50E1">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nr. </w:t>
      </w:r>
      <w:r>
        <w:rPr>
          <w:rStyle w:val="PageNumber"/>
          <w:rFonts w:ascii="Times New Roman" w:hAnsi="Times New Roman"/>
          <w:b/>
          <w:i/>
          <w:sz w:val="22"/>
          <w:szCs w:val="22"/>
        </w:rPr>
        <w:t>2</w:t>
      </w:r>
    </w:p>
    <w:p w14:paraId="52FB7E2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Operator Economic</w:t>
      </w:r>
    </w:p>
    <w:p w14:paraId="1524A67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w:t>
      </w:r>
    </w:p>
    <w:p w14:paraId="3A140C50"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(denumirea)</w:t>
      </w:r>
    </w:p>
    <w:p w14:paraId="2E29190D" w14:textId="77777777" w:rsidR="001D50E1" w:rsidRPr="00683F77" w:rsidRDefault="001D50E1" w:rsidP="001D50E1">
      <w:pPr>
        <w:ind w:right="1440"/>
        <w:jc w:val="center"/>
        <w:rPr>
          <w:rFonts w:ascii="Times New Roman" w:hAnsi="Times New Roman"/>
          <w:b/>
          <w:bCs/>
          <w:i/>
          <w:sz w:val="22"/>
          <w:szCs w:val="22"/>
        </w:rPr>
      </w:pPr>
    </w:p>
    <w:p w14:paraId="79B2E634" w14:textId="77777777" w:rsidR="001D50E1" w:rsidRDefault="001D50E1" w:rsidP="001D50E1">
      <w:pPr>
        <w:ind w:left="720" w:right="1440" w:firstLine="720"/>
        <w:jc w:val="center"/>
        <w:outlineLvl w:val="0"/>
        <w:rPr>
          <w:rFonts w:ascii="Times New Roman" w:hAnsi="Times New Roman"/>
          <w:b/>
          <w:bCs/>
          <w:i/>
          <w:sz w:val="22"/>
          <w:szCs w:val="22"/>
        </w:rPr>
      </w:pPr>
      <w:r w:rsidRPr="00683F77">
        <w:rPr>
          <w:rFonts w:ascii="Times New Roman" w:hAnsi="Times New Roman"/>
          <w:b/>
          <w:bCs/>
          <w:i/>
          <w:sz w:val="22"/>
          <w:szCs w:val="22"/>
        </w:rPr>
        <w:t xml:space="preserve">CENTRALIZATOR DE PREŢURI </w:t>
      </w:r>
    </w:p>
    <w:p w14:paraId="61CFEAD5" w14:textId="23D4C33A" w:rsidR="001D50E1" w:rsidRPr="001A4D7C" w:rsidRDefault="00C31130" w:rsidP="001D50E1">
      <w:pPr>
        <w:ind w:left="720" w:right="1440" w:firstLine="720"/>
        <w:jc w:val="center"/>
        <w:outlineLvl w:val="0"/>
        <w:rPr>
          <w:rFonts w:ascii="Times New Roman" w:hAnsi="Times New Roman"/>
          <w:b/>
          <w:bCs/>
          <w:i/>
          <w:sz w:val="24"/>
          <w:szCs w:val="24"/>
        </w:rPr>
      </w:pPr>
      <w:proofErr w:type="spellStart"/>
      <w:r w:rsidRPr="001A4D7C">
        <w:rPr>
          <w:rFonts w:ascii="Times New Roman" w:hAnsi="Times New Roman"/>
          <w:b/>
          <w:bCs/>
          <w:sz w:val="24"/>
          <w:szCs w:val="24"/>
        </w:rPr>
        <w:t>Servicii</w:t>
      </w:r>
      <w:proofErr w:type="spellEnd"/>
      <w:r w:rsidRPr="001A4D7C">
        <w:rPr>
          <w:rFonts w:ascii="Times New Roman" w:hAnsi="Times New Roman"/>
          <w:b/>
          <w:bCs/>
          <w:sz w:val="24"/>
          <w:szCs w:val="24"/>
        </w:rPr>
        <w:t xml:space="preserve"> de catering - </w:t>
      </w:r>
      <w:proofErr w:type="spellStart"/>
      <w:r w:rsidRPr="001A4D7C">
        <w:rPr>
          <w:rFonts w:ascii="Times New Roman" w:hAnsi="Times New Roman"/>
          <w:b/>
          <w:bCs/>
          <w:sz w:val="24"/>
          <w:szCs w:val="24"/>
        </w:rPr>
        <w:t>prânz</w:t>
      </w:r>
      <w:proofErr w:type="spellEnd"/>
      <w:r w:rsidRPr="001A4D7C">
        <w:rPr>
          <w:rFonts w:ascii="Times New Roman" w:hAnsi="Times New Roman"/>
          <w:b/>
          <w:bCs/>
          <w:sz w:val="24"/>
          <w:szCs w:val="24"/>
        </w:rPr>
        <w:t xml:space="preserve"> </w:t>
      </w:r>
      <w:proofErr w:type="spellStart"/>
      <w:r w:rsidRPr="001A4D7C">
        <w:rPr>
          <w:rFonts w:ascii="Times New Roman" w:hAnsi="Times New Roman"/>
          <w:b/>
          <w:bCs/>
          <w:sz w:val="24"/>
          <w:szCs w:val="24"/>
        </w:rPr>
        <w:t>și</w:t>
      </w:r>
      <w:proofErr w:type="spellEnd"/>
      <w:r w:rsidRPr="001A4D7C">
        <w:rPr>
          <w:rFonts w:ascii="Times New Roman" w:hAnsi="Times New Roman"/>
          <w:b/>
          <w:bCs/>
          <w:sz w:val="24"/>
          <w:szCs w:val="24"/>
        </w:rPr>
        <w:t xml:space="preserve"> </w:t>
      </w:r>
      <w:proofErr w:type="spellStart"/>
      <w:r w:rsidRPr="001A4D7C">
        <w:rPr>
          <w:rFonts w:ascii="Times New Roman" w:hAnsi="Times New Roman"/>
          <w:b/>
          <w:bCs/>
          <w:sz w:val="24"/>
          <w:szCs w:val="24"/>
        </w:rPr>
        <w:t>servicii</w:t>
      </w:r>
      <w:proofErr w:type="spellEnd"/>
      <w:r w:rsidRPr="001A4D7C">
        <w:rPr>
          <w:rFonts w:ascii="Times New Roman" w:hAnsi="Times New Roman"/>
          <w:b/>
          <w:bCs/>
          <w:sz w:val="24"/>
          <w:szCs w:val="24"/>
        </w:rPr>
        <w:t xml:space="preserve"> de </w:t>
      </w:r>
      <w:proofErr w:type="spellStart"/>
      <w:r w:rsidRPr="001A4D7C">
        <w:rPr>
          <w:rFonts w:ascii="Times New Roman" w:hAnsi="Times New Roman"/>
          <w:b/>
          <w:bCs/>
          <w:sz w:val="24"/>
          <w:szCs w:val="24"/>
        </w:rPr>
        <w:t>coffe</w:t>
      </w:r>
      <w:proofErr w:type="spellEnd"/>
      <w:r w:rsidRPr="001A4D7C">
        <w:rPr>
          <w:rFonts w:ascii="Times New Roman" w:hAnsi="Times New Roman"/>
          <w:b/>
          <w:bCs/>
          <w:sz w:val="24"/>
          <w:szCs w:val="24"/>
        </w:rPr>
        <w:t xml:space="preserve"> break </w:t>
      </w:r>
      <w:proofErr w:type="spellStart"/>
      <w:r w:rsidRPr="001A4D7C">
        <w:rPr>
          <w:rFonts w:ascii="Times New Roman" w:hAnsi="Times New Roman"/>
          <w:b/>
          <w:bCs/>
          <w:sz w:val="24"/>
          <w:szCs w:val="24"/>
        </w:rPr>
        <w:t>pentru</w:t>
      </w:r>
      <w:proofErr w:type="spellEnd"/>
      <w:r w:rsidRPr="001A4D7C">
        <w:rPr>
          <w:rFonts w:ascii="Times New Roman" w:hAnsi="Times New Roman"/>
          <w:b/>
          <w:bCs/>
          <w:sz w:val="24"/>
          <w:szCs w:val="24"/>
        </w:rPr>
        <w:t xml:space="preserve"> 15 de </w:t>
      </w:r>
      <w:proofErr w:type="spellStart"/>
      <w:r w:rsidRPr="001A4D7C">
        <w:rPr>
          <w:rFonts w:ascii="Times New Roman" w:hAnsi="Times New Roman"/>
          <w:b/>
          <w:bCs/>
          <w:sz w:val="24"/>
          <w:szCs w:val="24"/>
        </w:rPr>
        <w:t>persoane</w:t>
      </w:r>
      <w:proofErr w:type="spellEnd"/>
      <w:r w:rsidRPr="001A4D7C">
        <w:rPr>
          <w:rFonts w:ascii="Times New Roman" w:hAnsi="Times New Roman"/>
          <w:b/>
          <w:bCs/>
          <w:sz w:val="24"/>
          <w:szCs w:val="24"/>
        </w:rPr>
        <w:t xml:space="preserve"> </w:t>
      </w:r>
      <w:proofErr w:type="spellStart"/>
      <w:r w:rsidRPr="001A4D7C">
        <w:rPr>
          <w:rFonts w:ascii="Times New Roman" w:hAnsi="Times New Roman"/>
          <w:b/>
          <w:bCs/>
          <w:sz w:val="24"/>
          <w:szCs w:val="24"/>
        </w:rPr>
        <w:t>în</w:t>
      </w:r>
      <w:proofErr w:type="spellEnd"/>
      <w:r w:rsidRPr="001A4D7C">
        <w:rPr>
          <w:rFonts w:ascii="Times New Roman" w:hAnsi="Times New Roman"/>
          <w:b/>
          <w:bCs/>
          <w:sz w:val="24"/>
          <w:szCs w:val="24"/>
        </w:rPr>
        <w:t xml:space="preserve"> </w:t>
      </w:r>
      <w:proofErr w:type="spellStart"/>
      <w:r w:rsidRPr="001A4D7C">
        <w:rPr>
          <w:rFonts w:ascii="Times New Roman" w:hAnsi="Times New Roman"/>
          <w:b/>
          <w:bCs/>
          <w:sz w:val="24"/>
          <w:szCs w:val="24"/>
        </w:rPr>
        <w:t>ziua</w:t>
      </w:r>
      <w:proofErr w:type="spellEnd"/>
      <w:r w:rsidRPr="001A4D7C">
        <w:rPr>
          <w:rFonts w:ascii="Times New Roman" w:hAnsi="Times New Roman"/>
          <w:b/>
          <w:bCs/>
          <w:sz w:val="24"/>
          <w:szCs w:val="24"/>
        </w:rPr>
        <w:t xml:space="preserve"> de 13.09.2023 </w:t>
      </w:r>
      <w:proofErr w:type="spellStart"/>
      <w:r w:rsidRPr="001A4D7C">
        <w:rPr>
          <w:rFonts w:ascii="Times New Roman" w:hAnsi="Times New Roman"/>
          <w:b/>
          <w:bCs/>
          <w:sz w:val="24"/>
          <w:szCs w:val="24"/>
        </w:rPr>
        <w:t>și</w:t>
      </w:r>
      <w:proofErr w:type="spellEnd"/>
      <w:r w:rsidRPr="001A4D7C">
        <w:rPr>
          <w:rFonts w:ascii="Times New Roman" w:hAnsi="Times New Roman"/>
          <w:b/>
          <w:bCs/>
          <w:sz w:val="24"/>
          <w:szCs w:val="24"/>
        </w:rPr>
        <w:t xml:space="preserve"> 15.09.2023</w:t>
      </w:r>
      <w:r w:rsidR="001D50E1" w:rsidRPr="001D50E1">
        <w:rPr>
          <w:rFonts w:ascii="Times New Roman" w:hAnsi="Times New Roman"/>
          <w:b/>
          <w:bCs/>
          <w:sz w:val="24"/>
          <w:szCs w:val="24"/>
          <w:lang w:val="it-IT"/>
        </w:rPr>
        <w:t>- Lotul 1</w:t>
      </w:r>
    </w:p>
    <w:p w14:paraId="5F365AF7" w14:textId="77777777" w:rsidR="001D50E1" w:rsidRPr="001A4D7C" w:rsidRDefault="001D50E1" w:rsidP="001D50E1">
      <w:pPr>
        <w:ind w:left="720" w:right="1440" w:firstLine="720"/>
        <w:jc w:val="center"/>
        <w:outlineLvl w:val="0"/>
        <w:rPr>
          <w:rFonts w:ascii="Times New Roman" w:hAnsi="Times New Roman"/>
          <w:b/>
          <w:bCs/>
          <w: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77"/>
        <w:gridCol w:w="720"/>
        <w:gridCol w:w="1170"/>
        <w:gridCol w:w="1260"/>
        <w:gridCol w:w="1350"/>
        <w:gridCol w:w="1260"/>
      </w:tblGrid>
      <w:tr w:rsidR="00FF140C" w:rsidRPr="00D3550B" w14:paraId="4B6239D2" w14:textId="77777777" w:rsidTr="00FF140C">
        <w:trPr>
          <w:trHeight w:val="788"/>
          <w:jc w:val="center"/>
        </w:trPr>
        <w:tc>
          <w:tcPr>
            <w:tcW w:w="723" w:type="dxa"/>
            <w:vAlign w:val="center"/>
          </w:tcPr>
          <w:p w14:paraId="434C9C28"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Nr. crt.</w:t>
            </w:r>
          </w:p>
        </w:tc>
        <w:tc>
          <w:tcPr>
            <w:tcW w:w="2877" w:type="dxa"/>
            <w:vAlign w:val="center"/>
          </w:tcPr>
          <w:p w14:paraId="6D0F8FFB"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Denumirea serviciului</w:t>
            </w:r>
          </w:p>
        </w:tc>
        <w:tc>
          <w:tcPr>
            <w:tcW w:w="720" w:type="dxa"/>
          </w:tcPr>
          <w:p w14:paraId="09138E24"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Um</w:t>
            </w:r>
          </w:p>
        </w:tc>
        <w:tc>
          <w:tcPr>
            <w:tcW w:w="1170" w:type="dxa"/>
            <w:vAlign w:val="center"/>
          </w:tcPr>
          <w:p w14:paraId="4E40BB97"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Cantitatea solicitată</w:t>
            </w:r>
          </w:p>
          <w:p w14:paraId="246978C2"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U.M</w:t>
            </w:r>
          </w:p>
        </w:tc>
        <w:tc>
          <w:tcPr>
            <w:tcW w:w="1260" w:type="dxa"/>
          </w:tcPr>
          <w:p w14:paraId="42E75C16" w14:textId="73A5EA7C"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total estimat RON fără TVA</w:t>
            </w:r>
          </w:p>
        </w:tc>
        <w:tc>
          <w:tcPr>
            <w:tcW w:w="1350" w:type="dxa"/>
            <w:vAlign w:val="center"/>
          </w:tcPr>
          <w:p w14:paraId="7D4A6957" w14:textId="4BA98F32"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unitar RON fără TVA</w:t>
            </w:r>
          </w:p>
        </w:tc>
        <w:tc>
          <w:tcPr>
            <w:tcW w:w="1260" w:type="dxa"/>
            <w:vAlign w:val="center"/>
          </w:tcPr>
          <w:p w14:paraId="2AB817A8"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total RON</w:t>
            </w:r>
          </w:p>
          <w:p w14:paraId="737054FB"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fără TVA</w:t>
            </w:r>
          </w:p>
        </w:tc>
      </w:tr>
      <w:tr w:rsidR="00FF140C" w:rsidRPr="00D3550B" w14:paraId="49C68BF6" w14:textId="77777777" w:rsidTr="00FF140C">
        <w:trPr>
          <w:trHeight w:val="267"/>
          <w:jc w:val="center"/>
        </w:trPr>
        <w:tc>
          <w:tcPr>
            <w:tcW w:w="723" w:type="dxa"/>
            <w:vAlign w:val="center"/>
          </w:tcPr>
          <w:p w14:paraId="12510F13"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0</w:t>
            </w:r>
          </w:p>
        </w:tc>
        <w:tc>
          <w:tcPr>
            <w:tcW w:w="2877" w:type="dxa"/>
            <w:vAlign w:val="center"/>
          </w:tcPr>
          <w:p w14:paraId="4ABC00F4"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1</w:t>
            </w:r>
          </w:p>
        </w:tc>
        <w:tc>
          <w:tcPr>
            <w:tcW w:w="720" w:type="dxa"/>
          </w:tcPr>
          <w:p w14:paraId="297D5B32"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2</w:t>
            </w:r>
          </w:p>
        </w:tc>
        <w:tc>
          <w:tcPr>
            <w:tcW w:w="1170" w:type="dxa"/>
            <w:vAlign w:val="center"/>
          </w:tcPr>
          <w:p w14:paraId="49205CBD" w14:textId="77777777"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3</w:t>
            </w:r>
          </w:p>
        </w:tc>
        <w:tc>
          <w:tcPr>
            <w:tcW w:w="1260" w:type="dxa"/>
          </w:tcPr>
          <w:p w14:paraId="51437CBB" w14:textId="3F218425"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4</w:t>
            </w:r>
          </w:p>
        </w:tc>
        <w:tc>
          <w:tcPr>
            <w:tcW w:w="1350" w:type="dxa"/>
            <w:vAlign w:val="center"/>
          </w:tcPr>
          <w:p w14:paraId="799294C0" w14:textId="747B1400"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5</w:t>
            </w:r>
          </w:p>
        </w:tc>
        <w:tc>
          <w:tcPr>
            <w:tcW w:w="1260" w:type="dxa"/>
            <w:vAlign w:val="center"/>
          </w:tcPr>
          <w:p w14:paraId="07617EA4" w14:textId="76015492" w:rsidR="00FF140C" w:rsidRPr="00D3550B" w:rsidRDefault="00FF140C"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6=</w:t>
            </w:r>
            <w:r>
              <w:rPr>
                <w:rFonts w:ascii="Times New Roman" w:eastAsia="Calibri" w:hAnsi="Times New Roman"/>
                <w:b/>
                <w:iCs/>
                <w:lang w:val="ro-RO"/>
              </w:rPr>
              <w:t>3</w:t>
            </w:r>
            <w:r w:rsidRPr="00D3550B">
              <w:rPr>
                <w:rFonts w:ascii="Times New Roman" w:eastAsia="Calibri" w:hAnsi="Times New Roman"/>
                <w:b/>
                <w:iCs/>
                <w:lang w:val="ro-RO"/>
              </w:rPr>
              <w:t>*5</w:t>
            </w:r>
          </w:p>
        </w:tc>
      </w:tr>
      <w:tr w:rsidR="00FF140C" w:rsidRPr="00D3550B" w14:paraId="2F2DFBFE" w14:textId="77777777" w:rsidTr="00FF140C">
        <w:trPr>
          <w:trHeight w:val="747"/>
          <w:jc w:val="center"/>
        </w:trPr>
        <w:tc>
          <w:tcPr>
            <w:tcW w:w="723" w:type="dxa"/>
            <w:vMerge w:val="restart"/>
            <w:vAlign w:val="center"/>
          </w:tcPr>
          <w:p w14:paraId="60F43EBF" w14:textId="77777777" w:rsidR="00FF140C" w:rsidRPr="00D3550B" w:rsidRDefault="00FF140C" w:rsidP="00D3550B">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Lotul 1</w:t>
            </w:r>
          </w:p>
        </w:tc>
        <w:tc>
          <w:tcPr>
            <w:tcW w:w="2877" w:type="dxa"/>
            <w:tcBorders>
              <w:top w:val="single" w:sz="8" w:space="0" w:color="auto"/>
              <w:left w:val="nil"/>
              <w:bottom w:val="single" w:sz="8" w:space="0" w:color="auto"/>
              <w:right w:val="single" w:sz="4" w:space="0" w:color="auto"/>
            </w:tcBorders>
            <w:shd w:val="clear" w:color="auto" w:fill="auto"/>
            <w:vAlign w:val="center"/>
          </w:tcPr>
          <w:p w14:paraId="1518122F" w14:textId="7C435D91" w:rsidR="00FF140C" w:rsidRPr="00D3550B" w:rsidRDefault="00FF140C" w:rsidP="00D3550B">
            <w:pPr>
              <w:pStyle w:val="ListParagraph"/>
              <w:spacing w:line="276" w:lineRule="auto"/>
              <w:ind w:left="0"/>
              <w:jc w:val="both"/>
              <w:outlineLvl w:val="0"/>
              <w:rPr>
                <w:rFonts w:eastAsia="Calibri"/>
                <w:snapToGrid w:val="0"/>
                <w:sz w:val="20"/>
                <w:szCs w:val="20"/>
                <w:lang w:val="fr-FR"/>
              </w:rPr>
            </w:pPr>
            <w:r w:rsidRPr="004E13C2">
              <w:rPr>
                <w:bCs/>
                <w:sz w:val="20"/>
                <w:szCs w:val="20"/>
                <w:lang w:val="ro-RO"/>
              </w:rPr>
              <w:t>Servicii de catering - prânz pentru 15 persoane în ziua de 13.09.2023 și în ziua de 15.09.2023</w:t>
            </w:r>
          </w:p>
        </w:tc>
        <w:tc>
          <w:tcPr>
            <w:tcW w:w="720" w:type="dxa"/>
            <w:vAlign w:val="center"/>
          </w:tcPr>
          <w:p w14:paraId="577E6506" w14:textId="3E1FB716" w:rsidR="00FF140C" w:rsidRPr="00D3550B" w:rsidRDefault="00FF140C" w:rsidP="00D3550B">
            <w:pPr>
              <w:spacing w:line="276" w:lineRule="auto"/>
              <w:jc w:val="center"/>
              <w:rPr>
                <w:rFonts w:ascii="Times New Roman" w:hAnsi="Times New Roman"/>
              </w:rPr>
            </w:pPr>
            <w:r w:rsidRPr="00D3550B">
              <w:rPr>
                <w:rFonts w:ascii="Times New Roman" w:hAnsi="Times New Roman"/>
              </w:rPr>
              <w:t>pers</w:t>
            </w:r>
          </w:p>
        </w:tc>
        <w:tc>
          <w:tcPr>
            <w:tcW w:w="1170" w:type="dxa"/>
            <w:shd w:val="clear" w:color="auto" w:fill="auto"/>
            <w:vAlign w:val="center"/>
          </w:tcPr>
          <w:p w14:paraId="26F669C1" w14:textId="251988DF" w:rsidR="00FF140C" w:rsidRPr="00D3550B" w:rsidRDefault="00FF140C" w:rsidP="00D3550B">
            <w:pPr>
              <w:spacing w:line="276" w:lineRule="auto"/>
              <w:jc w:val="center"/>
              <w:rPr>
                <w:rFonts w:ascii="Times New Roman" w:hAnsi="Times New Roman"/>
              </w:rPr>
            </w:pPr>
            <w:r>
              <w:rPr>
                <w:rFonts w:ascii="Times New Roman" w:hAnsi="Times New Roman"/>
              </w:rPr>
              <w:t>30</w:t>
            </w:r>
          </w:p>
        </w:tc>
        <w:tc>
          <w:tcPr>
            <w:tcW w:w="1260" w:type="dxa"/>
            <w:tcBorders>
              <w:top w:val="single" w:sz="4" w:space="0" w:color="auto"/>
              <w:left w:val="nil"/>
              <w:bottom w:val="single" w:sz="4" w:space="0" w:color="auto"/>
              <w:right w:val="single" w:sz="4" w:space="0" w:color="auto"/>
            </w:tcBorders>
            <w:shd w:val="clear" w:color="auto" w:fill="auto"/>
            <w:vAlign w:val="center"/>
          </w:tcPr>
          <w:p w14:paraId="2E35C1A6" w14:textId="7441CDC9" w:rsidR="00FF140C" w:rsidRPr="004E13C2" w:rsidRDefault="00FF140C" w:rsidP="00D3550B">
            <w:pPr>
              <w:overflowPunct/>
              <w:autoSpaceDE/>
              <w:autoSpaceDN/>
              <w:adjustRightInd/>
              <w:jc w:val="center"/>
              <w:textAlignment w:val="auto"/>
              <w:rPr>
                <w:rFonts w:ascii="Times New Roman" w:eastAsia="Calibri" w:hAnsi="Times New Roman"/>
                <w:iCs/>
                <w:lang w:val="ro-RO"/>
              </w:rPr>
            </w:pPr>
            <w:r w:rsidRPr="004E13C2">
              <w:rPr>
                <w:rFonts w:ascii="Times New Roman" w:eastAsia="Calibri" w:hAnsi="Times New Roman"/>
                <w:iCs/>
                <w:lang w:val="ro-RO"/>
              </w:rPr>
              <w:t>2477.00</w:t>
            </w:r>
          </w:p>
        </w:tc>
        <w:tc>
          <w:tcPr>
            <w:tcW w:w="1350" w:type="dxa"/>
            <w:vAlign w:val="center"/>
          </w:tcPr>
          <w:p w14:paraId="5643CB08" w14:textId="2514E8DA" w:rsidR="00FF140C" w:rsidRPr="00D3550B" w:rsidRDefault="00FF140C" w:rsidP="00D3550B">
            <w:pPr>
              <w:overflowPunct/>
              <w:autoSpaceDE/>
              <w:autoSpaceDN/>
              <w:adjustRightInd/>
              <w:jc w:val="center"/>
              <w:textAlignment w:val="auto"/>
              <w:rPr>
                <w:rFonts w:ascii="Times New Roman" w:eastAsia="Calibri" w:hAnsi="Times New Roman"/>
                <w:lang w:val="ro-RO"/>
              </w:rPr>
            </w:pPr>
            <w:r w:rsidRPr="00D3550B">
              <w:rPr>
                <w:rFonts w:ascii="Times New Roman" w:eastAsia="Calibri" w:hAnsi="Times New Roman"/>
                <w:i/>
                <w:lang w:val="ro-RO"/>
              </w:rPr>
              <w:t>se completează de către ofertant</w:t>
            </w:r>
          </w:p>
        </w:tc>
        <w:tc>
          <w:tcPr>
            <w:tcW w:w="1260" w:type="dxa"/>
            <w:vAlign w:val="center"/>
          </w:tcPr>
          <w:p w14:paraId="01D0DB69" w14:textId="77777777" w:rsidR="00FF140C" w:rsidRPr="00D3550B" w:rsidRDefault="00FF140C" w:rsidP="00D3550B">
            <w:pPr>
              <w:overflowPunct/>
              <w:autoSpaceDE/>
              <w:autoSpaceDN/>
              <w:adjustRightInd/>
              <w:jc w:val="center"/>
              <w:textAlignment w:val="auto"/>
              <w:rPr>
                <w:rFonts w:ascii="Times New Roman" w:eastAsia="Calibri" w:hAnsi="Times New Roman"/>
                <w:lang w:val="ro-RO"/>
              </w:rPr>
            </w:pPr>
            <w:r w:rsidRPr="00D3550B">
              <w:rPr>
                <w:rFonts w:ascii="Times New Roman" w:eastAsia="Calibri" w:hAnsi="Times New Roman"/>
                <w:i/>
                <w:lang w:val="ro-RO"/>
              </w:rPr>
              <w:t>se completează de către ofertant</w:t>
            </w:r>
          </w:p>
        </w:tc>
      </w:tr>
      <w:tr w:rsidR="00FF140C" w:rsidRPr="00D3550B" w14:paraId="53CD3300" w14:textId="77777777" w:rsidTr="00FF140C">
        <w:trPr>
          <w:trHeight w:val="747"/>
          <w:jc w:val="center"/>
        </w:trPr>
        <w:tc>
          <w:tcPr>
            <w:tcW w:w="723" w:type="dxa"/>
            <w:vMerge/>
            <w:vAlign w:val="center"/>
          </w:tcPr>
          <w:p w14:paraId="1228FFB7" w14:textId="77777777" w:rsidR="00FF140C" w:rsidRPr="00D3550B" w:rsidRDefault="00FF140C" w:rsidP="00D3550B">
            <w:pPr>
              <w:overflowPunct/>
              <w:autoSpaceDE/>
              <w:autoSpaceDN/>
              <w:adjustRightInd/>
              <w:jc w:val="center"/>
              <w:textAlignment w:val="auto"/>
              <w:rPr>
                <w:rFonts w:ascii="Times New Roman" w:eastAsia="Calibri" w:hAnsi="Times New Roman"/>
                <w:b/>
                <w:iCs/>
                <w:lang w:val="ro-RO"/>
              </w:rPr>
            </w:pPr>
          </w:p>
        </w:tc>
        <w:tc>
          <w:tcPr>
            <w:tcW w:w="2877" w:type="dxa"/>
            <w:tcBorders>
              <w:top w:val="single" w:sz="8" w:space="0" w:color="auto"/>
              <w:left w:val="nil"/>
              <w:bottom w:val="single" w:sz="4" w:space="0" w:color="auto"/>
              <w:right w:val="single" w:sz="4" w:space="0" w:color="auto"/>
            </w:tcBorders>
            <w:shd w:val="clear" w:color="auto" w:fill="auto"/>
            <w:vAlign w:val="center"/>
          </w:tcPr>
          <w:p w14:paraId="49E6CB0C" w14:textId="67F569B9" w:rsidR="00FF140C" w:rsidRPr="00D3550B" w:rsidRDefault="00FF140C" w:rsidP="00D3550B">
            <w:pPr>
              <w:pStyle w:val="ListParagraph"/>
              <w:spacing w:line="276" w:lineRule="auto"/>
              <w:ind w:left="0"/>
              <w:jc w:val="both"/>
              <w:outlineLvl w:val="0"/>
              <w:rPr>
                <w:rFonts w:eastAsia="Calibri"/>
                <w:snapToGrid w:val="0"/>
                <w:sz w:val="20"/>
                <w:szCs w:val="20"/>
                <w:lang w:val="fr-FR"/>
              </w:rPr>
            </w:pPr>
            <w:proofErr w:type="spellStart"/>
            <w:r w:rsidRPr="004E13C2">
              <w:rPr>
                <w:rFonts w:eastAsia="Calibri"/>
                <w:snapToGrid w:val="0"/>
                <w:sz w:val="20"/>
                <w:szCs w:val="20"/>
                <w:lang w:val="fr-FR"/>
              </w:rPr>
              <w:t>Servicii</w:t>
            </w:r>
            <w:proofErr w:type="spellEnd"/>
            <w:r w:rsidRPr="004E13C2">
              <w:rPr>
                <w:rFonts w:eastAsia="Calibri"/>
                <w:snapToGrid w:val="0"/>
                <w:sz w:val="20"/>
                <w:szCs w:val="20"/>
                <w:lang w:val="fr-FR"/>
              </w:rPr>
              <w:t xml:space="preserve"> de </w:t>
            </w:r>
            <w:proofErr w:type="spellStart"/>
            <w:r w:rsidRPr="004E13C2">
              <w:rPr>
                <w:rFonts w:eastAsia="Calibri"/>
                <w:snapToGrid w:val="0"/>
                <w:sz w:val="20"/>
                <w:szCs w:val="20"/>
                <w:lang w:val="fr-FR"/>
              </w:rPr>
              <w:t>coffe</w:t>
            </w:r>
            <w:proofErr w:type="spellEnd"/>
            <w:r w:rsidRPr="004E13C2">
              <w:rPr>
                <w:rFonts w:eastAsia="Calibri"/>
                <w:snapToGrid w:val="0"/>
                <w:sz w:val="20"/>
                <w:szCs w:val="20"/>
                <w:lang w:val="fr-FR"/>
              </w:rPr>
              <w:t xml:space="preserve"> break </w:t>
            </w:r>
            <w:proofErr w:type="spellStart"/>
            <w:r w:rsidRPr="004E13C2">
              <w:rPr>
                <w:rFonts w:eastAsia="Calibri"/>
                <w:snapToGrid w:val="0"/>
                <w:sz w:val="20"/>
                <w:szCs w:val="20"/>
                <w:lang w:val="fr-FR"/>
              </w:rPr>
              <w:t>pentru</w:t>
            </w:r>
            <w:proofErr w:type="spellEnd"/>
            <w:r w:rsidRPr="004E13C2">
              <w:rPr>
                <w:rFonts w:eastAsia="Calibri"/>
                <w:snapToGrid w:val="0"/>
                <w:sz w:val="20"/>
                <w:szCs w:val="20"/>
                <w:lang w:val="fr-FR"/>
              </w:rPr>
              <w:t xml:space="preserve"> </w:t>
            </w:r>
            <w:proofErr w:type="gramStart"/>
            <w:r w:rsidRPr="004E13C2">
              <w:rPr>
                <w:rFonts w:eastAsia="Calibri"/>
                <w:snapToGrid w:val="0"/>
                <w:sz w:val="20"/>
                <w:szCs w:val="20"/>
                <w:lang w:val="fr-FR"/>
              </w:rPr>
              <w:t xml:space="preserve">15  </w:t>
            </w:r>
            <w:proofErr w:type="spellStart"/>
            <w:r w:rsidRPr="004E13C2">
              <w:rPr>
                <w:rFonts w:eastAsia="Calibri"/>
                <w:snapToGrid w:val="0"/>
                <w:sz w:val="20"/>
                <w:szCs w:val="20"/>
                <w:lang w:val="fr-FR"/>
              </w:rPr>
              <w:t>persoane</w:t>
            </w:r>
            <w:proofErr w:type="spellEnd"/>
            <w:proofErr w:type="gramEnd"/>
            <w:r w:rsidRPr="004E13C2">
              <w:rPr>
                <w:rFonts w:eastAsia="Calibri"/>
                <w:snapToGrid w:val="0"/>
                <w:sz w:val="20"/>
                <w:szCs w:val="20"/>
                <w:lang w:val="fr-FR"/>
              </w:rPr>
              <w:t xml:space="preserve"> </w:t>
            </w:r>
            <w:proofErr w:type="spellStart"/>
            <w:r w:rsidRPr="004E13C2">
              <w:rPr>
                <w:rFonts w:eastAsia="Calibri"/>
                <w:snapToGrid w:val="0"/>
                <w:sz w:val="20"/>
                <w:szCs w:val="20"/>
                <w:lang w:val="fr-FR"/>
              </w:rPr>
              <w:t>în</w:t>
            </w:r>
            <w:proofErr w:type="spellEnd"/>
            <w:r w:rsidRPr="004E13C2">
              <w:rPr>
                <w:rFonts w:eastAsia="Calibri"/>
                <w:snapToGrid w:val="0"/>
                <w:sz w:val="20"/>
                <w:szCs w:val="20"/>
                <w:lang w:val="fr-FR"/>
              </w:rPr>
              <w:t xml:space="preserve"> </w:t>
            </w:r>
            <w:proofErr w:type="spellStart"/>
            <w:r w:rsidRPr="004E13C2">
              <w:rPr>
                <w:rFonts w:eastAsia="Calibri"/>
                <w:snapToGrid w:val="0"/>
                <w:sz w:val="20"/>
                <w:szCs w:val="20"/>
                <w:lang w:val="fr-FR"/>
              </w:rPr>
              <w:t>ziua</w:t>
            </w:r>
            <w:proofErr w:type="spellEnd"/>
            <w:r w:rsidRPr="004E13C2">
              <w:rPr>
                <w:rFonts w:eastAsia="Calibri"/>
                <w:snapToGrid w:val="0"/>
                <w:sz w:val="20"/>
                <w:szCs w:val="20"/>
                <w:lang w:val="fr-FR"/>
              </w:rPr>
              <w:t xml:space="preserve"> de 13.09.2023 </w:t>
            </w:r>
            <w:proofErr w:type="spellStart"/>
            <w:r w:rsidRPr="004E13C2">
              <w:rPr>
                <w:rFonts w:eastAsia="Calibri"/>
                <w:snapToGrid w:val="0"/>
                <w:sz w:val="20"/>
                <w:szCs w:val="20"/>
                <w:lang w:val="fr-FR"/>
              </w:rPr>
              <w:t>și</w:t>
            </w:r>
            <w:proofErr w:type="spellEnd"/>
            <w:r w:rsidRPr="004E13C2">
              <w:rPr>
                <w:rFonts w:eastAsia="Calibri"/>
                <w:snapToGrid w:val="0"/>
                <w:sz w:val="20"/>
                <w:szCs w:val="20"/>
                <w:lang w:val="fr-FR"/>
              </w:rPr>
              <w:t xml:space="preserve"> </w:t>
            </w:r>
            <w:proofErr w:type="spellStart"/>
            <w:r w:rsidRPr="004E13C2">
              <w:rPr>
                <w:rFonts w:eastAsia="Calibri"/>
                <w:snapToGrid w:val="0"/>
                <w:sz w:val="20"/>
                <w:szCs w:val="20"/>
                <w:lang w:val="fr-FR"/>
              </w:rPr>
              <w:t>în</w:t>
            </w:r>
            <w:proofErr w:type="spellEnd"/>
            <w:r w:rsidRPr="004E13C2">
              <w:rPr>
                <w:rFonts w:eastAsia="Calibri"/>
                <w:snapToGrid w:val="0"/>
                <w:sz w:val="20"/>
                <w:szCs w:val="20"/>
                <w:lang w:val="fr-FR"/>
              </w:rPr>
              <w:t xml:space="preserve"> </w:t>
            </w:r>
            <w:proofErr w:type="spellStart"/>
            <w:r w:rsidRPr="004E13C2">
              <w:rPr>
                <w:rFonts w:eastAsia="Calibri"/>
                <w:snapToGrid w:val="0"/>
                <w:sz w:val="20"/>
                <w:szCs w:val="20"/>
                <w:lang w:val="fr-FR"/>
              </w:rPr>
              <w:t>ziua</w:t>
            </w:r>
            <w:proofErr w:type="spellEnd"/>
            <w:r w:rsidRPr="004E13C2">
              <w:rPr>
                <w:rFonts w:eastAsia="Calibri"/>
                <w:snapToGrid w:val="0"/>
                <w:sz w:val="20"/>
                <w:szCs w:val="20"/>
                <w:lang w:val="fr-FR"/>
              </w:rPr>
              <w:t xml:space="preserve"> de 15.09.2023</w:t>
            </w:r>
          </w:p>
        </w:tc>
        <w:tc>
          <w:tcPr>
            <w:tcW w:w="720" w:type="dxa"/>
            <w:vAlign w:val="center"/>
          </w:tcPr>
          <w:p w14:paraId="360874B6" w14:textId="77E19945" w:rsidR="00FF140C" w:rsidRPr="00D3550B" w:rsidRDefault="00FF140C" w:rsidP="00D3550B">
            <w:pPr>
              <w:spacing w:line="276" w:lineRule="auto"/>
              <w:jc w:val="center"/>
              <w:rPr>
                <w:rFonts w:ascii="Times New Roman" w:hAnsi="Times New Roman"/>
              </w:rPr>
            </w:pPr>
            <w:r w:rsidRPr="00D3550B">
              <w:rPr>
                <w:rFonts w:ascii="Times New Roman" w:hAnsi="Times New Roman"/>
              </w:rPr>
              <w:t>pers</w:t>
            </w:r>
          </w:p>
        </w:tc>
        <w:tc>
          <w:tcPr>
            <w:tcW w:w="1170" w:type="dxa"/>
            <w:shd w:val="clear" w:color="auto" w:fill="auto"/>
            <w:vAlign w:val="center"/>
          </w:tcPr>
          <w:p w14:paraId="7D722C6D" w14:textId="28086589" w:rsidR="00FF140C" w:rsidRPr="00D3550B" w:rsidRDefault="00FF140C" w:rsidP="00D3550B">
            <w:pPr>
              <w:spacing w:line="276" w:lineRule="auto"/>
              <w:jc w:val="center"/>
              <w:rPr>
                <w:rFonts w:ascii="Times New Roman" w:hAnsi="Times New Roman"/>
              </w:rPr>
            </w:pPr>
            <w:r>
              <w:rPr>
                <w:rFonts w:ascii="Times New Roman" w:hAnsi="Times New Roman"/>
              </w:rPr>
              <w:t>30</w:t>
            </w:r>
          </w:p>
        </w:tc>
        <w:tc>
          <w:tcPr>
            <w:tcW w:w="1260" w:type="dxa"/>
            <w:tcBorders>
              <w:top w:val="single" w:sz="4" w:space="0" w:color="auto"/>
              <w:left w:val="nil"/>
              <w:bottom w:val="single" w:sz="4" w:space="0" w:color="auto"/>
              <w:right w:val="single" w:sz="4" w:space="0" w:color="auto"/>
            </w:tcBorders>
            <w:shd w:val="clear" w:color="auto" w:fill="auto"/>
            <w:vAlign w:val="center"/>
          </w:tcPr>
          <w:p w14:paraId="035A4E90" w14:textId="15A258DF" w:rsidR="00FF140C" w:rsidRPr="004E13C2" w:rsidRDefault="00FF140C" w:rsidP="00D3550B">
            <w:pPr>
              <w:overflowPunct/>
              <w:autoSpaceDE/>
              <w:autoSpaceDN/>
              <w:adjustRightInd/>
              <w:jc w:val="center"/>
              <w:textAlignment w:val="auto"/>
              <w:rPr>
                <w:rFonts w:ascii="Times New Roman" w:eastAsia="Calibri" w:hAnsi="Times New Roman"/>
                <w:iCs/>
                <w:lang w:val="ro-RO"/>
              </w:rPr>
            </w:pPr>
            <w:r w:rsidRPr="004E13C2">
              <w:rPr>
                <w:rFonts w:ascii="Times New Roman" w:eastAsia="Calibri" w:hAnsi="Times New Roman"/>
                <w:iCs/>
                <w:lang w:val="ro-RO"/>
              </w:rPr>
              <w:t>550.00</w:t>
            </w:r>
          </w:p>
        </w:tc>
        <w:tc>
          <w:tcPr>
            <w:tcW w:w="1350" w:type="dxa"/>
            <w:vAlign w:val="center"/>
          </w:tcPr>
          <w:p w14:paraId="201F4849" w14:textId="5F52B799" w:rsidR="00FF140C" w:rsidRPr="00D3550B" w:rsidRDefault="00FF140C" w:rsidP="00D3550B">
            <w:pPr>
              <w:overflowPunct/>
              <w:autoSpaceDE/>
              <w:autoSpaceDN/>
              <w:adjustRightInd/>
              <w:jc w:val="center"/>
              <w:textAlignment w:val="auto"/>
              <w:rPr>
                <w:rFonts w:ascii="Times New Roman" w:eastAsia="Calibri" w:hAnsi="Times New Roman"/>
                <w:i/>
                <w:lang w:val="ro-RO"/>
              </w:rPr>
            </w:pPr>
            <w:r w:rsidRPr="00D3550B">
              <w:rPr>
                <w:rFonts w:ascii="Times New Roman" w:eastAsia="Calibri" w:hAnsi="Times New Roman"/>
                <w:i/>
                <w:lang w:val="ro-RO"/>
              </w:rPr>
              <w:t>se completează de către ofertant</w:t>
            </w:r>
          </w:p>
        </w:tc>
        <w:tc>
          <w:tcPr>
            <w:tcW w:w="1260" w:type="dxa"/>
            <w:vAlign w:val="center"/>
          </w:tcPr>
          <w:p w14:paraId="6B24E791" w14:textId="77777777" w:rsidR="00FF140C" w:rsidRPr="00D3550B" w:rsidRDefault="00FF140C" w:rsidP="00D3550B">
            <w:pPr>
              <w:overflowPunct/>
              <w:autoSpaceDE/>
              <w:autoSpaceDN/>
              <w:adjustRightInd/>
              <w:jc w:val="center"/>
              <w:textAlignment w:val="auto"/>
              <w:rPr>
                <w:rFonts w:ascii="Times New Roman" w:eastAsia="Calibri" w:hAnsi="Times New Roman"/>
                <w:i/>
                <w:lang w:val="ro-RO"/>
              </w:rPr>
            </w:pPr>
            <w:r w:rsidRPr="00D3550B">
              <w:rPr>
                <w:rFonts w:ascii="Times New Roman" w:eastAsia="Calibri" w:hAnsi="Times New Roman"/>
                <w:i/>
                <w:lang w:val="ro-RO"/>
              </w:rPr>
              <w:t>se completează de către ofertant</w:t>
            </w:r>
          </w:p>
        </w:tc>
      </w:tr>
      <w:tr w:rsidR="00FF140C" w:rsidRPr="00D3550B" w14:paraId="16E47930" w14:textId="77777777" w:rsidTr="00FF140C">
        <w:trPr>
          <w:trHeight w:val="747"/>
          <w:jc w:val="center"/>
        </w:trPr>
        <w:tc>
          <w:tcPr>
            <w:tcW w:w="723" w:type="dxa"/>
          </w:tcPr>
          <w:p w14:paraId="0DDF71F6" w14:textId="77777777" w:rsidR="00FF140C" w:rsidRPr="00D3550B" w:rsidRDefault="00FF140C" w:rsidP="00216E5E">
            <w:pPr>
              <w:overflowPunct/>
              <w:autoSpaceDE/>
              <w:autoSpaceDN/>
              <w:adjustRightInd/>
              <w:jc w:val="center"/>
              <w:textAlignment w:val="auto"/>
              <w:rPr>
                <w:rFonts w:ascii="Times New Roman" w:eastAsia="Calibri" w:hAnsi="Times New Roman"/>
                <w:b/>
                <w:bCs/>
                <w:iCs/>
                <w:lang w:val="ro-RO"/>
              </w:rPr>
            </w:pPr>
          </w:p>
        </w:tc>
        <w:tc>
          <w:tcPr>
            <w:tcW w:w="4767" w:type="dxa"/>
            <w:gridSpan w:val="3"/>
          </w:tcPr>
          <w:p w14:paraId="0BF51C00" w14:textId="12B365B4" w:rsidR="00FF140C" w:rsidRPr="00D3550B" w:rsidRDefault="00FF140C" w:rsidP="00216E5E">
            <w:pPr>
              <w:overflowPunct/>
              <w:autoSpaceDE/>
              <w:autoSpaceDN/>
              <w:adjustRightInd/>
              <w:jc w:val="center"/>
              <w:textAlignment w:val="auto"/>
              <w:rPr>
                <w:rFonts w:ascii="Times New Roman" w:eastAsia="Calibri" w:hAnsi="Times New Roman"/>
                <w:b/>
                <w:bCs/>
                <w:iCs/>
                <w:lang w:val="ro-RO"/>
              </w:rPr>
            </w:pPr>
            <w:r w:rsidRPr="00D3550B">
              <w:rPr>
                <w:rFonts w:ascii="Times New Roman" w:eastAsia="Calibri" w:hAnsi="Times New Roman"/>
                <w:b/>
                <w:bCs/>
                <w:iCs/>
                <w:lang w:val="ro-RO"/>
              </w:rPr>
              <w:t>TOTAL</w:t>
            </w:r>
          </w:p>
        </w:tc>
        <w:tc>
          <w:tcPr>
            <w:tcW w:w="1260" w:type="dxa"/>
            <w:vAlign w:val="center"/>
          </w:tcPr>
          <w:p w14:paraId="4BD6F121" w14:textId="725A0FDB" w:rsidR="00FF140C" w:rsidRPr="00D3550B" w:rsidRDefault="00FF140C" w:rsidP="00216E5E">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3027.00</w:t>
            </w:r>
          </w:p>
        </w:tc>
        <w:tc>
          <w:tcPr>
            <w:tcW w:w="1350" w:type="dxa"/>
            <w:vAlign w:val="center"/>
          </w:tcPr>
          <w:p w14:paraId="4DB6DC45" w14:textId="4BA674AD" w:rsidR="00FF140C" w:rsidRPr="00D3550B" w:rsidRDefault="00FF140C" w:rsidP="00216E5E">
            <w:pPr>
              <w:overflowPunct/>
              <w:autoSpaceDE/>
              <w:autoSpaceDN/>
              <w:adjustRightInd/>
              <w:jc w:val="center"/>
              <w:textAlignment w:val="auto"/>
              <w:rPr>
                <w:rFonts w:ascii="Times New Roman" w:eastAsia="Calibri" w:hAnsi="Times New Roman"/>
                <w:b/>
                <w:bCs/>
                <w:iCs/>
                <w:lang w:val="ro-RO"/>
              </w:rPr>
            </w:pPr>
          </w:p>
        </w:tc>
        <w:tc>
          <w:tcPr>
            <w:tcW w:w="1260" w:type="dxa"/>
            <w:vAlign w:val="center"/>
          </w:tcPr>
          <w:p w14:paraId="7B2D267E" w14:textId="77777777" w:rsidR="00FF140C" w:rsidRPr="00D3550B" w:rsidRDefault="00FF140C" w:rsidP="00216E5E">
            <w:pPr>
              <w:overflowPunct/>
              <w:autoSpaceDE/>
              <w:autoSpaceDN/>
              <w:adjustRightInd/>
              <w:jc w:val="center"/>
              <w:textAlignment w:val="auto"/>
              <w:rPr>
                <w:rFonts w:ascii="Times New Roman" w:eastAsia="Calibri" w:hAnsi="Times New Roman"/>
                <w:b/>
                <w:bCs/>
                <w:i/>
                <w:lang w:val="ro-RO"/>
              </w:rPr>
            </w:pPr>
            <w:r w:rsidRPr="00D3550B">
              <w:rPr>
                <w:rFonts w:ascii="Times New Roman" w:eastAsia="Calibri" w:hAnsi="Times New Roman"/>
                <w:b/>
                <w:bCs/>
                <w:i/>
                <w:lang w:val="ro-RO"/>
              </w:rPr>
              <w:t>se completează de către ofertant</w:t>
            </w:r>
          </w:p>
        </w:tc>
      </w:tr>
    </w:tbl>
    <w:p w14:paraId="5609E5D3" w14:textId="77777777" w:rsidR="001D50E1" w:rsidRPr="009653FB" w:rsidRDefault="001D50E1" w:rsidP="001D50E1">
      <w:pPr>
        <w:ind w:right="1440"/>
        <w:jc w:val="both"/>
        <w:outlineLvl w:val="0"/>
        <w:rPr>
          <w:rFonts w:ascii="Times New Roman" w:hAnsi="Times New Roman"/>
          <w:b/>
          <w:bCs/>
          <w:i/>
          <w:sz w:val="22"/>
          <w:szCs w:val="22"/>
          <w:lang w:val="fr-FR"/>
        </w:rPr>
      </w:pPr>
    </w:p>
    <w:p w14:paraId="54C2C31E" w14:textId="77777777" w:rsidR="001D50E1" w:rsidRPr="009653FB" w:rsidRDefault="001D50E1" w:rsidP="001D50E1">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4EC42C37" w14:textId="77777777" w:rsidR="001D50E1" w:rsidRPr="00683F77" w:rsidRDefault="001D50E1" w:rsidP="001D50E1">
      <w:pPr>
        <w:ind w:right="1440"/>
        <w:jc w:val="both"/>
        <w:outlineLvl w:val="0"/>
        <w:rPr>
          <w:rFonts w:ascii="Times New Roman" w:hAnsi="Times New Roman"/>
          <w:b/>
          <w:bCs/>
          <w:i/>
          <w:color w:val="FF0000"/>
          <w:sz w:val="22"/>
          <w:szCs w:val="22"/>
          <w:lang w:val="fr-FR"/>
        </w:rPr>
      </w:pPr>
    </w:p>
    <w:p w14:paraId="56E11D69" w14:textId="77777777" w:rsidR="001D50E1" w:rsidRPr="00683F77" w:rsidRDefault="001D50E1" w:rsidP="001D50E1">
      <w:pPr>
        <w:ind w:right="-132"/>
        <w:outlineLvl w:val="0"/>
        <w:rPr>
          <w:rFonts w:ascii="Times New Roman" w:hAnsi="Times New Roman"/>
          <w:i/>
          <w:sz w:val="22"/>
          <w:szCs w:val="22"/>
          <w:lang w:val="fr-FR"/>
        </w:rPr>
      </w:pPr>
    </w:p>
    <w:p w14:paraId="15322069" w14:textId="77777777" w:rsidR="001D50E1" w:rsidRPr="00683F77" w:rsidRDefault="001D50E1" w:rsidP="001D50E1">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ofertantului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3F1218C3" w14:textId="77777777" w:rsidR="001D50E1" w:rsidRPr="00683F77" w:rsidRDefault="001D50E1" w:rsidP="001D50E1">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44CC8A8"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0BAAA61" w14:textId="77777777" w:rsidR="001D50E1" w:rsidRPr="00683F77" w:rsidRDefault="001D50E1" w:rsidP="001D50E1">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1426FA72"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662AB87"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25B1D4C"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C7F8DB9"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46CFD5A"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24403BF1" w14:textId="77777777" w:rsidR="001D50E1" w:rsidRPr="00683F77" w:rsidRDefault="001D50E1" w:rsidP="001D50E1">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F4842A6" w14:textId="77777777" w:rsidR="001D50E1" w:rsidRPr="00683F77" w:rsidRDefault="001D50E1" w:rsidP="001D50E1">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3C2F1FB7" w14:textId="77777777" w:rsidR="001D50E1" w:rsidRDefault="001D50E1" w:rsidP="00054DB3">
      <w:pPr>
        <w:jc w:val="right"/>
        <w:rPr>
          <w:rFonts w:ascii="Times New Roman" w:hAnsi="Times New Roman"/>
          <w:b/>
          <w:sz w:val="22"/>
          <w:szCs w:val="22"/>
          <w:lang w:val="ro-RO"/>
        </w:rPr>
      </w:pPr>
    </w:p>
    <w:p w14:paraId="1EF2811C" w14:textId="77777777" w:rsidR="001D50E1" w:rsidRDefault="001D50E1" w:rsidP="00054DB3">
      <w:pPr>
        <w:jc w:val="right"/>
        <w:rPr>
          <w:rFonts w:ascii="Times New Roman" w:hAnsi="Times New Roman"/>
          <w:b/>
          <w:sz w:val="22"/>
          <w:szCs w:val="22"/>
          <w:lang w:val="ro-RO"/>
        </w:rPr>
      </w:pPr>
    </w:p>
    <w:p w14:paraId="09F34910" w14:textId="77777777" w:rsidR="001D50E1" w:rsidRDefault="001D50E1" w:rsidP="00054DB3">
      <w:pPr>
        <w:jc w:val="right"/>
        <w:rPr>
          <w:rFonts w:ascii="Times New Roman" w:hAnsi="Times New Roman"/>
          <w:b/>
          <w:sz w:val="22"/>
          <w:szCs w:val="22"/>
          <w:lang w:val="ro-RO"/>
        </w:rPr>
      </w:pPr>
    </w:p>
    <w:p w14:paraId="111C4F98" w14:textId="77777777" w:rsidR="001D50E1" w:rsidRDefault="001D50E1" w:rsidP="00054DB3">
      <w:pPr>
        <w:jc w:val="right"/>
        <w:rPr>
          <w:rFonts w:ascii="Times New Roman" w:hAnsi="Times New Roman"/>
          <w:b/>
          <w:sz w:val="22"/>
          <w:szCs w:val="22"/>
          <w:lang w:val="ro-RO"/>
        </w:rPr>
      </w:pPr>
    </w:p>
    <w:p w14:paraId="00D3A16D" w14:textId="77777777" w:rsidR="001D50E1" w:rsidRDefault="001D50E1" w:rsidP="00054DB3">
      <w:pPr>
        <w:jc w:val="right"/>
        <w:rPr>
          <w:rFonts w:ascii="Times New Roman" w:hAnsi="Times New Roman"/>
          <w:b/>
          <w:sz w:val="22"/>
          <w:szCs w:val="22"/>
          <w:lang w:val="ro-RO"/>
        </w:rPr>
      </w:pPr>
    </w:p>
    <w:p w14:paraId="4914C043" w14:textId="77777777" w:rsidR="001D50E1" w:rsidRDefault="001D50E1" w:rsidP="00054DB3">
      <w:pPr>
        <w:jc w:val="right"/>
        <w:rPr>
          <w:rFonts w:ascii="Times New Roman" w:hAnsi="Times New Roman"/>
          <w:b/>
          <w:sz w:val="22"/>
          <w:szCs w:val="22"/>
          <w:lang w:val="ro-RO"/>
        </w:rPr>
      </w:pPr>
    </w:p>
    <w:p w14:paraId="4BCE644E" w14:textId="77777777" w:rsidR="001D50E1" w:rsidRDefault="001D50E1" w:rsidP="00054DB3">
      <w:pPr>
        <w:jc w:val="right"/>
        <w:rPr>
          <w:rFonts w:ascii="Times New Roman" w:hAnsi="Times New Roman"/>
          <w:b/>
          <w:sz w:val="22"/>
          <w:szCs w:val="22"/>
          <w:lang w:val="ro-RO"/>
        </w:rPr>
      </w:pPr>
    </w:p>
    <w:p w14:paraId="18011A08" w14:textId="77777777" w:rsidR="001D50E1" w:rsidRDefault="001D50E1" w:rsidP="00054DB3">
      <w:pPr>
        <w:jc w:val="right"/>
        <w:rPr>
          <w:rFonts w:ascii="Times New Roman" w:hAnsi="Times New Roman"/>
          <w:b/>
          <w:sz w:val="22"/>
          <w:szCs w:val="22"/>
          <w:lang w:val="ro-RO"/>
        </w:rPr>
      </w:pPr>
    </w:p>
    <w:p w14:paraId="10300432" w14:textId="77777777" w:rsidR="001D50E1" w:rsidRDefault="001D50E1" w:rsidP="00054DB3">
      <w:pPr>
        <w:jc w:val="right"/>
        <w:rPr>
          <w:rFonts w:ascii="Times New Roman" w:hAnsi="Times New Roman"/>
          <w:b/>
          <w:sz w:val="22"/>
          <w:szCs w:val="22"/>
          <w:lang w:val="ro-RO"/>
        </w:rPr>
      </w:pPr>
    </w:p>
    <w:p w14:paraId="7E7481CD" w14:textId="7B441510" w:rsidR="0072492A" w:rsidRDefault="008522D3" w:rsidP="001D50E1">
      <w:pPr>
        <w:rPr>
          <w:rFonts w:ascii="Times New Roman" w:hAnsi="Times New Roman"/>
          <w:b/>
          <w:sz w:val="22"/>
          <w:szCs w:val="22"/>
          <w:lang w:val="ro-RO"/>
        </w:rPr>
      </w:pPr>
      <w:r w:rsidRPr="00683F77">
        <w:rPr>
          <w:rFonts w:ascii="Times New Roman" w:hAnsi="Times New Roman"/>
          <w:noProof/>
          <w:sz w:val="22"/>
          <w:szCs w:val="22"/>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83F77">
        <w:rPr>
          <w:rFonts w:ascii="Times New Roman" w:hAnsi="Times New Roman"/>
          <w:b/>
          <w:sz w:val="22"/>
          <w:szCs w:val="22"/>
          <w:lang w:val="ro-RO"/>
        </w:rPr>
        <w:br w:type="page"/>
      </w:r>
    </w:p>
    <w:p w14:paraId="05FAC5DC" w14:textId="44923043" w:rsidR="0072492A" w:rsidRPr="00683F77" w:rsidRDefault="0072492A" w:rsidP="0072492A">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nr. </w:t>
      </w:r>
      <w:r w:rsidR="001D50E1">
        <w:rPr>
          <w:rStyle w:val="PageNumber"/>
          <w:rFonts w:ascii="Times New Roman" w:hAnsi="Times New Roman"/>
          <w:b/>
          <w:i/>
          <w:sz w:val="22"/>
          <w:szCs w:val="22"/>
        </w:rPr>
        <w:t>3</w:t>
      </w:r>
    </w:p>
    <w:p w14:paraId="00854B03" w14:textId="77777777" w:rsidR="0072492A" w:rsidRPr="00683F77" w:rsidRDefault="0072492A" w:rsidP="0072492A">
      <w:pPr>
        <w:jc w:val="both"/>
        <w:outlineLvl w:val="0"/>
        <w:rPr>
          <w:rFonts w:ascii="Times New Roman" w:hAnsi="Times New Roman"/>
          <w:i/>
          <w:noProof/>
          <w:sz w:val="22"/>
          <w:szCs w:val="22"/>
        </w:rPr>
      </w:pPr>
    </w:p>
    <w:p w14:paraId="149B6D83"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29C4EFA4"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032A3CA3" w14:textId="77777777" w:rsidR="0072492A" w:rsidRPr="00683F77" w:rsidRDefault="0072492A" w:rsidP="0072492A">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0664F114" w14:textId="77777777" w:rsidR="0072492A" w:rsidRPr="00683F77" w:rsidRDefault="0072492A" w:rsidP="0072492A">
      <w:pPr>
        <w:jc w:val="center"/>
        <w:rPr>
          <w:rFonts w:ascii="Times New Roman" w:hAnsi="Times New Roman"/>
          <w:b/>
          <w:sz w:val="22"/>
          <w:szCs w:val="22"/>
          <w:lang w:val="ro-RO"/>
        </w:rPr>
      </w:pPr>
    </w:p>
    <w:p w14:paraId="69813C68" w14:textId="77777777" w:rsidR="0072492A" w:rsidRPr="00683F77" w:rsidRDefault="0072492A" w:rsidP="0072492A">
      <w:pPr>
        <w:jc w:val="center"/>
        <w:rPr>
          <w:rFonts w:ascii="Times New Roman" w:hAnsi="Times New Roman"/>
          <w:b/>
          <w:sz w:val="22"/>
          <w:szCs w:val="22"/>
          <w:lang w:val="ro-RO"/>
        </w:rPr>
      </w:pPr>
    </w:p>
    <w:p w14:paraId="1DF75A72" w14:textId="77777777" w:rsidR="0072492A" w:rsidRDefault="0072492A" w:rsidP="0072492A">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2F20865C" w14:textId="0D1C8FE5" w:rsidR="001D50E1" w:rsidRPr="00683F77" w:rsidRDefault="001D50E1" w:rsidP="0072492A">
      <w:pPr>
        <w:jc w:val="center"/>
        <w:rPr>
          <w:rFonts w:ascii="Times New Roman" w:hAnsi="Times New Roman"/>
          <w:b/>
          <w:sz w:val="22"/>
          <w:szCs w:val="22"/>
          <w:lang w:val="ro-RO"/>
        </w:rPr>
      </w:pPr>
      <w:r>
        <w:rPr>
          <w:rFonts w:ascii="Times New Roman" w:hAnsi="Times New Roman"/>
          <w:b/>
          <w:sz w:val="22"/>
          <w:szCs w:val="22"/>
          <w:lang w:val="ro-RO"/>
        </w:rPr>
        <w:t>Lotul 2</w:t>
      </w:r>
    </w:p>
    <w:p w14:paraId="3555933E"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Către ....................................................................................................</w:t>
      </w:r>
    </w:p>
    <w:p w14:paraId="2EFE8478" w14:textId="77777777" w:rsidR="0072492A" w:rsidRPr="00683F77" w:rsidRDefault="0072492A" w:rsidP="0072492A">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(denumirea autorității contractante și adresa completă)</w:t>
      </w:r>
    </w:p>
    <w:p w14:paraId="752CCC5A" w14:textId="77777777" w:rsidR="0072492A" w:rsidRPr="00683F77" w:rsidRDefault="0072492A" w:rsidP="0072492A">
      <w:pPr>
        <w:jc w:val="both"/>
        <w:rPr>
          <w:rFonts w:ascii="Times New Roman" w:hAnsi="Times New Roman"/>
          <w:sz w:val="22"/>
          <w:szCs w:val="22"/>
          <w:lang w:val="ro-RO"/>
        </w:rPr>
      </w:pPr>
    </w:p>
    <w:p w14:paraId="52A893F4" w14:textId="77777777" w:rsidR="0072492A" w:rsidRPr="00683F77" w:rsidRDefault="0072492A" w:rsidP="0072492A">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2840C9D7" w14:textId="0C69332D" w:rsidR="0072492A" w:rsidRPr="00683F77" w:rsidRDefault="0072492A" w:rsidP="0072492A">
      <w:pPr>
        <w:pStyle w:val="Subtitle"/>
        <w:jc w:val="both"/>
        <w:rPr>
          <w:sz w:val="22"/>
          <w:szCs w:val="22"/>
          <w:lang w:val="it-IT"/>
        </w:rPr>
      </w:pPr>
      <w:r w:rsidRPr="00683F77">
        <w:rPr>
          <w:sz w:val="22"/>
          <w:szCs w:val="22"/>
          <w:lang w:val="it-IT"/>
        </w:rPr>
        <w:t xml:space="preserve">    1. Examinând documentația de atribuire, subsemnații, reprezentanți ai ofertantului ______________________________</w:t>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t xml:space="preserve">_               , </w:t>
      </w:r>
      <w:r w:rsidRPr="00683F77">
        <w:rPr>
          <w:i/>
          <w:sz w:val="22"/>
          <w:szCs w:val="22"/>
          <w:lang w:val="it-IT"/>
        </w:rPr>
        <w:t xml:space="preserve">(denumirea/numele ofertantului)     </w:t>
      </w:r>
      <w:r w:rsidRPr="00683F77">
        <w:rPr>
          <w:sz w:val="22"/>
          <w:szCs w:val="22"/>
          <w:lang w:val="it-IT"/>
        </w:rPr>
        <w:t xml:space="preserve">ne oferim ca, în conformitate cu prevederile și cerințele cuprinse în documentația mai sus menționată, să prestăm </w:t>
      </w:r>
      <w:r w:rsidRPr="00683F77">
        <w:rPr>
          <w:i/>
          <w:sz w:val="22"/>
          <w:szCs w:val="22"/>
          <w:lang w:val="it-IT"/>
        </w:rPr>
        <w:t>„</w:t>
      </w:r>
      <w:r w:rsidR="002F31A1" w:rsidRPr="002F31A1">
        <w:rPr>
          <w:rFonts w:eastAsiaTheme="minorHAnsi" w:cstheme="minorBidi"/>
          <w:sz w:val="24"/>
          <w:szCs w:val="24"/>
          <w:lang w:val="it-IT"/>
        </w:rPr>
        <w:t xml:space="preserve"> </w:t>
      </w:r>
      <w:r w:rsidR="002F31A1" w:rsidRPr="002F31A1">
        <w:rPr>
          <w:sz w:val="22"/>
          <w:szCs w:val="22"/>
          <w:lang w:val="it-IT"/>
        </w:rPr>
        <w:t>Servicii de organizare excursie/vizită de studiu de o zi în Delta Dunării pentru 15 persoane, în ziua de 14.09.2023</w:t>
      </w:r>
      <w:r w:rsidRPr="00683F77">
        <w:rPr>
          <w:sz w:val="22"/>
          <w:szCs w:val="22"/>
          <w:lang w:val="it-IT"/>
        </w:rPr>
        <w:t xml:space="preserve">” pentru suma de ________________________ lei, </w:t>
      </w:r>
      <w:r w:rsidRPr="00683F77">
        <w:rPr>
          <w:i/>
          <w:sz w:val="22"/>
          <w:szCs w:val="22"/>
          <w:lang w:val="it-IT"/>
        </w:rPr>
        <w:t xml:space="preserve">(suma în litere și în cifre)                                                    </w:t>
      </w:r>
      <w:r w:rsidRPr="00683F77">
        <w:rPr>
          <w:sz w:val="22"/>
          <w:szCs w:val="22"/>
          <w:lang w:val="it-IT"/>
        </w:rPr>
        <w:t>la care se adaugă taxa pe valoarea adaugată în valoare de ______________________  lei</w:t>
      </w:r>
      <w:r w:rsidRPr="00683F77">
        <w:rPr>
          <w:i/>
          <w:sz w:val="22"/>
          <w:szCs w:val="22"/>
          <w:lang w:val="it-IT"/>
        </w:rPr>
        <w:t xml:space="preserve"> (suma în litere și în cifre)</w:t>
      </w:r>
    </w:p>
    <w:p w14:paraId="588BFA8C"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angajăm ca, în cazul în care oferta noastră este stabilită câștigătoare, să începem serviciile și să terminăm prestarea acestora în conformitate cu specificaţiile din caietul de sarcini în _______ </w:t>
      </w:r>
      <w:r w:rsidRPr="00683F77">
        <w:rPr>
          <w:rFonts w:ascii="Times New Roman" w:hAnsi="Times New Roman"/>
          <w:i/>
          <w:sz w:val="22"/>
          <w:szCs w:val="22"/>
          <w:lang w:val="it-IT"/>
        </w:rPr>
        <w:t>(perioada în litere si în cifre)</w:t>
      </w:r>
      <w:r w:rsidRPr="00683F77">
        <w:rPr>
          <w:rFonts w:ascii="Times New Roman" w:hAnsi="Times New Roman"/>
          <w:sz w:val="22"/>
          <w:szCs w:val="22"/>
          <w:lang w:val="it-IT"/>
        </w:rPr>
        <w:t xml:space="preserve">.                  </w:t>
      </w:r>
    </w:p>
    <w:p w14:paraId="0D17A49B" w14:textId="1738067C"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 de</w:t>
      </w:r>
      <w:r w:rsidR="00D52161">
        <w:rPr>
          <w:rFonts w:ascii="Times New Roman" w:hAnsi="Times New Roman"/>
          <w:sz w:val="22"/>
          <w:szCs w:val="22"/>
          <w:lang w:val="it-IT"/>
        </w:rPr>
        <w:t xml:space="preserve"> 30</w:t>
      </w:r>
      <w:r w:rsidRPr="00683F77">
        <w:rPr>
          <w:rFonts w:ascii="Times New Roman" w:hAnsi="Times New Roman"/>
          <w:sz w:val="22"/>
          <w:szCs w:val="22"/>
          <w:lang w:val="it-IT"/>
        </w:rPr>
        <w:t xml:space="preserve"> zile, respectiv până la data de __________________</w:t>
      </w:r>
      <w:r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oricând înainte de expirarea perioadei de valabilitate.</w:t>
      </w:r>
    </w:p>
    <w:p w14:paraId="5F127652"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14:paraId="6252017A"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Întelegem că nu sunteți obligați să acceptați oferta cu cel mai scăzut preț sau orice altă ofertă pe care o puteți primi.</w:t>
      </w:r>
    </w:p>
    <w:p w14:paraId="7F0F8F6A" w14:textId="77777777" w:rsidR="0072492A" w:rsidRPr="00683F77" w:rsidRDefault="0072492A" w:rsidP="0072492A">
      <w:pPr>
        <w:ind w:firstLine="720"/>
        <w:jc w:val="both"/>
        <w:rPr>
          <w:rFonts w:ascii="Times New Roman" w:hAnsi="Times New Roman"/>
          <w:sz w:val="22"/>
          <w:szCs w:val="22"/>
          <w:lang w:val="it-IT"/>
        </w:rPr>
      </w:pPr>
    </w:p>
    <w:p w14:paraId="12FDDD81"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30276B6A" w14:textId="77777777" w:rsidR="0072492A" w:rsidRPr="00683F77" w:rsidRDefault="0072492A" w:rsidP="0072492A">
      <w:pPr>
        <w:ind w:firstLine="720"/>
        <w:jc w:val="both"/>
        <w:rPr>
          <w:rFonts w:ascii="Times New Roman" w:hAnsi="Times New Roman"/>
          <w:sz w:val="22"/>
          <w:szCs w:val="22"/>
          <w:lang w:val="ro-RO"/>
        </w:rPr>
      </w:pPr>
    </w:p>
    <w:p w14:paraId="73509B45"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 în calitate de _____________________, legal autorizat sa semnez</w:t>
      </w:r>
    </w:p>
    <w:p w14:paraId="76619721" w14:textId="77777777" w:rsidR="0072492A" w:rsidRPr="00683F77" w:rsidRDefault="0072492A" w:rsidP="0072492A">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18EFD0F1" w14:textId="77777777" w:rsidR="0072492A" w:rsidRPr="00683F77" w:rsidRDefault="0072492A" w:rsidP="0072492A">
      <w:pPr>
        <w:jc w:val="both"/>
        <w:rPr>
          <w:rFonts w:ascii="Times New Roman" w:hAnsi="Times New Roman"/>
          <w:sz w:val="22"/>
          <w:szCs w:val="22"/>
          <w:lang w:val="ro-RO"/>
        </w:rPr>
      </w:pPr>
      <w:r w:rsidRPr="00683F77">
        <w:rPr>
          <w:rFonts w:ascii="Times New Roman" w:hAnsi="Times New Roman"/>
          <w:sz w:val="22"/>
          <w:szCs w:val="22"/>
          <w:lang w:val="ro-RO"/>
        </w:rPr>
        <w:t>oferta pentru și în numele ____________________________________.</w:t>
      </w:r>
    </w:p>
    <w:p w14:paraId="432F5C15" w14:textId="77777777" w:rsidR="0072492A" w:rsidRPr="00683F77" w:rsidRDefault="0072492A" w:rsidP="0072492A">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020F0B2F" w14:textId="77777777" w:rsidR="0072492A" w:rsidRDefault="0072492A" w:rsidP="00054DB3">
      <w:pPr>
        <w:jc w:val="right"/>
        <w:rPr>
          <w:rFonts w:ascii="Times New Roman" w:hAnsi="Times New Roman"/>
          <w:b/>
          <w:sz w:val="22"/>
          <w:szCs w:val="22"/>
          <w:lang w:val="ro-RO"/>
        </w:rPr>
      </w:pPr>
    </w:p>
    <w:p w14:paraId="6C647C0A" w14:textId="77777777" w:rsidR="0072492A" w:rsidRDefault="0072492A" w:rsidP="00054DB3">
      <w:pPr>
        <w:jc w:val="right"/>
        <w:rPr>
          <w:rFonts w:ascii="Times New Roman" w:hAnsi="Times New Roman"/>
          <w:b/>
          <w:sz w:val="22"/>
          <w:szCs w:val="22"/>
          <w:lang w:val="ro-RO"/>
        </w:rPr>
      </w:pPr>
    </w:p>
    <w:p w14:paraId="65351D0E" w14:textId="77777777" w:rsidR="0072492A" w:rsidRDefault="0072492A" w:rsidP="00054DB3">
      <w:pPr>
        <w:jc w:val="right"/>
        <w:rPr>
          <w:rFonts w:ascii="Times New Roman" w:hAnsi="Times New Roman"/>
          <w:b/>
          <w:sz w:val="22"/>
          <w:szCs w:val="22"/>
          <w:lang w:val="ro-RO"/>
        </w:rPr>
      </w:pPr>
    </w:p>
    <w:p w14:paraId="7B6FB92F" w14:textId="77777777" w:rsidR="0072492A" w:rsidRDefault="0072492A" w:rsidP="00054DB3">
      <w:pPr>
        <w:jc w:val="right"/>
        <w:rPr>
          <w:rFonts w:ascii="Times New Roman" w:hAnsi="Times New Roman"/>
          <w:b/>
          <w:sz w:val="22"/>
          <w:szCs w:val="22"/>
          <w:lang w:val="ro-RO"/>
        </w:rPr>
      </w:pPr>
    </w:p>
    <w:p w14:paraId="571563B6" w14:textId="77777777" w:rsidR="0072492A" w:rsidRDefault="0072492A" w:rsidP="00054DB3">
      <w:pPr>
        <w:jc w:val="right"/>
        <w:rPr>
          <w:rFonts w:ascii="Times New Roman" w:hAnsi="Times New Roman"/>
          <w:b/>
          <w:sz w:val="22"/>
          <w:szCs w:val="22"/>
          <w:lang w:val="ro-RO"/>
        </w:rPr>
      </w:pPr>
    </w:p>
    <w:p w14:paraId="7499A2AA" w14:textId="77777777" w:rsidR="0072492A" w:rsidRDefault="0072492A" w:rsidP="00054DB3">
      <w:pPr>
        <w:jc w:val="right"/>
        <w:rPr>
          <w:rFonts w:ascii="Times New Roman" w:hAnsi="Times New Roman"/>
          <w:b/>
          <w:sz w:val="22"/>
          <w:szCs w:val="22"/>
          <w:lang w:val="ro-RO"/>
        </w:rPr>
      </w:pPr>
    </w:p>
    <w:p w14:paraId="0364CCAD" w14:textId="77777777" w:rsidR="0072492A" w:rsidRDefault="0072492A" w:rsidP="00054DB3">
      <w:pPr>
        <w:jc w:val="right"/>
        <w:rPr>
          <w:rFonts w:ascii="Times New Roman" w:hAnsi="Times New Roman"/>
          <w:b/>
          <w:sz w:val="22"/>
          <w:szCs w:val="22"/>
          <w:lang w:val="ro-RO"/>
        </w:rPr>
      </w:pPr>
    </w:p>
    <w:p w14:paraId="7B683BEB" w14:textId="77777777" w:rsidR="0072492A" w:rsidRDefault="0072492A" w:rsidP="00054DB3">
      <w:pPr>
        <w:jc w:val="right"/>
        <w:rPr>
          <w:rFonts w:ascii="Times New Roman" w:hAnsi="Times New Roman"/>
          <w:b/>
          <w:sz w:val="22"/>
          <w:szCs w:val="22"/>
          <w:lang w:val="ro-RO"/>
        </w:rPr>
      </w:pPr>
    </w:p>
    <w:p w14:paraId="7F789B1E" w14:textId="77777777" w:rsidR="0072492A" w:rsidRDefault="0072492A" w:rsidP="00054DB3">
      <w:pPr>
        <w:jc w:val="right"/>
        <w:rPr>
          <w:rFonts w:ascii="Times New Roman" w:hAnsi="Times New Roman"/>
          <w:b/>
          <w:sz w:val="22"/>
          <w:szCs w:val="22"/>
          <w:lang w:val="ro-RO"/>
        </w:rPr>
      </w:pPr>
    </w:p>
    <w:p w14:paraId="4C52C531" w14:textId="77777777" w:rsidR="0072492A" w:rsidRDefault="0072492A" w:rsidP="00054DB3">
      <w:pPr>
        <w:jc w:val="right"/>
        <w:rPr>
          <w:rFonts w:ascii="Times New Roman" w:hAnsi="Times New Roman"/>
          <w:b/>
          <w:sz w:val="22"/>
          <w:szCs w:val="22"/>
          <w:lang w:val="ro-RO"/>
        </w:rPr>
      </w:pPr>
    </w:p>
    <w:p w14:paraId="75797060" w14:textId="77777777" w:rsidR="0072492A" w:rsidRDefault="0072492A" w:rsidP="00054DB3">
      <w:pPr>
        <w:jc w:val="right"/>
        <w:rPr>
          <w:rFonts w:ascii="Times New Roman" w:hAnsi="Times New Roman"/>
          <w:b/>
          <w:sz w:val="22"/>
          <w:szCs w:val="22"/>
          <w:lang w:val="ro-RO"/>
        </w:rPr>
      </w:pPr>
    </w:p>
    <w:p w14:paraId="76A4301E" w14:textId="77777777" w:rsidR="0072492A" w:rsidRDefault="0072492A" w:rsidP="00054DB3">
      <w:pPr>
        <w:jc w:val="right"/>
        <w:rPr>
          <w:rFonts w:ascii="Times New Roman" w:hAnsi="Times New Roman"/>
          <w:b/>
          <w:sz w:val="22"/>
          <w:szCs w:val="22"/>
          <w:lang w:val="ro-RO"/>
        </w:rPr>
      </w:pPr>
    </w:p>
    <w:p w14:paraId="380FA539" w14:textId="77777777" w:rsidR="0072492A" w:rsidRDefault="0072492A" w:rsidP="00054DB3">
      <w:pPr>
        <w:jc w:val="right"/>
        <w:rPr>
          <w:rFonts w:ascii="Times New Roman" w:hAnsi="Times New Roman"/>
          <w:b/>
          <w:sz w:val="22"/>
          <w:szCs w:val="22"/>
          <w:lang w:val="ro-RO"/>
        </w:rPr>
      </w:pPr>
    </w:p>
    <w:p w14:paraId="4BC742CC" w14:textId="77777777" w:rsidR="0072492A" w:rsidRDefault="0072492A" w:rsidP="00054DB3">
      <w:pPr>
        <w:jc w:val="right"/>
        <w:rPr>
          <w:rFonts w:ascii="Times New Roman" w:hAnsi="Times New Roman"/>
          <w:b/>
          <w:sz w:val="22"/>
          <w:szCs w:val="22"/>
          <w:lang w:val="ro-RO"/>
        </w:rPr>
      </w:pPr>
    </w:p>
    <w:p w14:paraId="4570482A" w14:textId="77777777" w:rsidR="0072492A" w:rsidRDefault="0072492A" w:rsidP="00054DB3">
      <w:pPr>
        <w:jc w:val="right"/>
        <w:rPr>
          <w:rFonts w:ascii="Times New Roman" w:hAnsi="Times New Roman"/>
          <w:b/>
          <w:sz w:val="22"/>
          <w:szCs w:val="22"/>
          <w:lang w:val="ro-RO"/>
        </w:rPr>
      </w:pPr>
    </w:p>
    <w:p w14:paraId="6AE7A8D9" w14:textId="77777777" w:rsidR="0072492A" w:rsidRDefault="0072492A" w:rsidP="00054DB3">
      <w:pPr>
        <w:jc w:val="right"/>
        <w:rPr>
          <w:rFonts w:ascii="Times New Roman" w:hAnsi="Times New Roman"/>
          <w:b/>
          <w:sz w:val="22"/>
          <w:szCs w:val="22"/>
          <w:lang w:val="ro-RO"/>
        </w:rPr>
      </w:pPr>
    </w:p>
    <w:p w14:paraId="526E91D7" w14:textId="77777777" w:rsidR="0072492A" w:rsidRDefault="0072492A" w:rsidP="001D50E1">
      <w:pPr>
        <w:rPr>
          <w:rFonts w:ascii="Times New Roman" w:hAnsi="Times New Roman"/>
          <w:b/>
          <w:sz w:val="22"/>
          <w:szCs w:val="22"/>
          <w:lang w:val="ro-RO"/>
        </w:rPr>
      </w:pPr>
    </w:p>
    <w:p w14:paraId="26DB1CD0" w14:textId="77777777" w:rsidR="001D50E1" w:rsidRDefault="001D50E1" w:rsidP="001D50E1">
      <w:pPr>
        <w:rPr>
          <w:rFonts w:ascii="Times New Roman" w:hAnsi="Times New Roman"/>
          <w:b/>
          <w:sz w:val="22"/>
          <w:szCs w:val="22"/>
          <w:lang w:val="ro-RO"/>
        </w:rPr>
      </w:pPr>
    </w:p>
    <w:p w14:paraId="27404B22" w14:textId="77777777" w:rsidR="001D50E1" w:rsidRDefault="001D50E1" w:rsidP="001D50E1">
      <w:pPr>
        <w:rPr>
          <w:rFonts w:ascii="Times New Roman" w:hAnsi="Times New Roman"/>
          <w:b/>
          <w:sz w:val="22"/>
          <w:szCs w:val="22"/>
          <w:lang w:val="ro-RO"/>
        </w:rPr>
      </w:pPr>
    </w:p>
    <w:p w14:paraId="37C46F9E" w14:textId="77777777" w:rsidR="0072492A" w:rsidRDefault="0072492A" w:rsidP="00FC029C">
      <w:pPr>
        <w:rPr>
          <w:rFonts w:ascii="Times New Roman" w:hAnsi="Times New Roman"/>
          <w:b/>
          <w:sz w:val="22"/>
          <w:szCs w:val="22"/>
          <w:lang w:val="ro-RO"/>
        </w:rPr>
      </w:pPr>
    </w:p>
    <w:p w14:paraId="4531E7B2" w14:textId="681CCAF2" w:rsidR="00E5056B" w:rsidRPr="00683F77" w:rsidRDefault="00E5056B" w:rsidP="00054DB3">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FORMULARUL nr.</w:t>
      </w:r>
      <w:r w:rsidR="003A3A32" w:rsidRPr="00683F77">
        <w:rPr>
          <w:rStyle w:val="PageNumber"/>
          <w:rFonts w:ascii="Times New Roman" w:hAnsi="Times New Roman"/>
          <w:b/>
          <w:i/>
          <w:sz w:val="22"/>
          <w:szCs w:val="22"/>
        </w:rPr>
        <w:t xml:space="preserve"> </w:t>
      </w:r>
      <w:r w:rsidR="00396F12">
        <w:rPr>
          <w:rStyle w:val="PageNumber"/>
          <w:rFonts w:ascii="Times New Roman" w:hAnsi="Times New Roman"/>
          <w:b/>
          <w:i/>
          <w:sz w:val="22"/>
          <w:szCs w:val="22"/>
        </w:rPr>
        <w:t>4</w:t>
      </w:r>
    </w:p>
    <w:p w14:paraId="26925F5F" w14:textId="77777777" w:rsidR="00E5056B" w:rsidRPr="001A4D7C" w:rsidRDefault="00E5056B" w:rsidP="00E5056B">
      <w:pPr>
        <w:jc w:val="both"/>
        <w:rPr>
          <w:rFonts w:ascii="Times New Roman" w:hAnsi="Times New Roman"/>
          <w:i/>
          <w:noProof/>
          <w:sz w:val="22"/>
          <w:szCs w:val="22"/>
          <w:lang w:val="nl-NL"/>
        </w:rPr>
      </w:pPr>
      <w:r w:rsidRPr="001A4D7C">
        <w:rPr>
          <w:rFonts w:ascii="Times New Roman" w:hAnsi="Times New Roman"/>
          <w:i/>
          <w:noProof/>
          <w:sz w:val="22"/>
          <w:szCs w:val="22"/>
          <w:lang w:val="nl-NL"/>
        </w:rPr>
        <w:t>Operator Economic</w:t>
      </w:r>
    </w:p>
    <w:p w14:paraId="586192D5" w14:textId="27143EA8" w:rsidR="00E5056B" w:rsidRPr="001A4D7C" w:rsidRDefault="00D52161" w:rsidP="00E5056B">
      <w:pPr>
        <w:jc w:val="both"/>
        <w:rPr>
          <w:rFonts w:ascii="Times New Roman" w:hAnsi="Times New Roman"/>
          <w:i/>
          <w:noProof/>
          <w:sz w:val="22"/>
          <w:szCs w:val="22"/>
          <w:lang w:val="nl-NL"/>
        </w:rPr>
      </w:pPr>
      <w:r w:rsidRPr="001A4D7C">
        <w:rPr>
          <w:rFonts w:ascii="Times New Roman" w:hAnsi="Times New Roman"/>
          <w:i/>
          <w:noProof/>
          <w:sz w:val="22"/>
          <w:szCs w:val="22"/>
          <w:lang w:val="nl-NL"/>
        </w:rPr>
        <w:t>…</w:t>
      </w:r>
      <w:r w:rsidR="00E5056B" w:rsidRPr="001A4D7C">
        <w:rPr>
          <w:rFonts w:ascii="Times New Roman" w:hAnsi="Times New Roman"/>
          <w:i/>
          <w:noProof/>
          <w:sz w:val="22"/>
          <w:szCs w:val="22"/>
          <w:lang w:val="nl-NL"/>
        </w:rPr>
        <w:t>.......................</w:t>
      </w:r>
    </w:p>
    <w:p w14:paraId="324ACE9F" w14:textId="77777777" w:rsidR="00E5056B" w:rsidRPr="001A4D7C" w:rsidRDefault="00E5056B" w:rsidP="00E5056B">
      <w:pPr>
        <w:jc w:val="both"/>
        <w:rPr>
          <w:rFonts w:ascii="Times New Roman" w:hAnsi="Times New Roman"/>
          <w:i/>
          <w:noProof/>
          <w:sz w:val="22"/>
          <w:szCs w:val="22"/>
          <w:lang w:val="nl-NL"/>
        </w:rPr>
      </w:pPr>
      <w:r w:rsidRPr="001A4D7C">
        <w:rPr>
          <w:rFonts w:ascii="Times New Roman" w:hAnsi="Times New Roman"/>
          <w:i/>
          <w:noProof/>
          <w:sz w:val="22"/>
          <w:szCs w:val="22"/>
          <w:lang w:val="nl-NL"/>
        </w:rPr>
        <w:t>(denumirea)</w:t>
      </w:r>
    </w:p>
    <w:p w14:paraId="7AE56A0C" w14:textId="77777777" w:rsidR="00E5056B" w:rsidRPr="001A4D7C" w:rsidRDefault="00E5056B" w:rsidP="00E5056B">
      <w:pPr>
        <w:ind w:right="1440"/>
        <w:jc w:val="center"/>
        <w:rPr>
          <w:rFonts w:ascii="Times New Roman" w:hAnsi="Times New Roman"/>
          <w:b/>
          <w:bCs/>
          <w:i/>
          <w:sz w:val="22"/>
          <w:szCs w:val="22"/>
          <w:lang w:val="nl-NL"/>
        </w:rPr>
      </w:pPr>
    </w:p>
    <w:p w14:paraId="144C8626" w14:textId="77777777" w:rsidR="00A60438" w:rsidRPr="001A4D7C" w:rsidRDefault="00E5056B" w:rsidP="007B451F">
      <w:pPr>
        <w:ind w:left="720" w:right="1440" w:firstLine="720"/>
        <w:jc w:val="center"/>
        <w:outlineLvl w:val="0"/>
        <w:rPr>
          <w:rFonts w:ascii="Times New Roman" w:hAnsi="Times New Roman"/>
          <w:b/>
          <w:bCs/>
          <w:i/>
          <w:sz w:val="22"/>
          <w:szCs w:val="22"/>
          <w:lang w:val="nl-NL"/>
        </w:rPr>
      </w:pPr>
      <w:r w:rsidRPr="001A4D7C">
        <w:rPr>
          <w:rFonts w:ascii="Times New Roman" w:hAnsi="Times New Roman"/>
          <w:b/>
          <w:bCs/>
          <w:i/>
          <w:sz w:val="22"/>
          <w:szCs w:val="22"/>
          <w:lang w:val="nl-NL"/>
        </w:rPr>
        <w:t xml:space="preserve">CENTRALIZATOR DE PREŢURI </w:t>
      </w:r>
    </w:p>
    <w:p w14:paraId="3AFB4277" w14:textId="50D31DA9" w:rsidR="00396F12" w:rsidRPr="002F31A1" w:rsidRDefault="002F31A1" w:rsidP="007B451F">
      <w:pPr>
        <w:ind w:left="720" w:right="1440" w:firstLine="720"/>
        <w:jc w:val="center"/>
        <w:outlineLvl w:val="0"/>
        <w:rPr>
          <w:rFonts w:ascii="Times New Roman" w:hAnsi="Times New Roman"/>
          <w:b/>
          <w:bCs/>
          <w:i/>
          <w:sz w:val="24"/>
          <w:szCs w:val="24"/>
          <w:lang w:val="nl-NL"/>
        </w:rPr>
      </w:pPr>
      <w:r w:rsidRPr="002F31A1">
        <w:rPr>
          <w:rFonts w:ascii="Times New Roman" w:hAnsi="Times New Roman"/>
          <w:b/>
          <w:bCs/>
          <w:sz w:val="24"/>
          <w:szCs w:val="24"/>
          <w:lang w:val="it-IT"/>
        </w:rPr>
        <w:t>Servicii de organizare excursie/vizit</w:t>
      </w:r>
      <w:r w:rsidRPr="002F31A1">
        <w:rPr>
          <w:rFonts w:ascii="Times New Roman" w:hAnsi="Times New Roman" w:hint="cs"/>
          <w:b/>
          <w:bCs/>
          <w:sz w:val="24"/>
          <w:szCs w:val="24"/>
          <w:lang w:val="it-IT"/>
        </w:rPr>
        <w:t>ă</w:t>
      </w:r>
      <w:r w:rsidRPr="002F31A1">
        <w:rPr>
          <w:rFonts w:ascii="Times New Roman" w:hAnsi="Times New Roman"/>
          <w:b/>
          <w:bCs/>
          <w:sz w:val="24"/>
          <w:szCs w:val="24"/>
          <w:lang w:val="it-IT"/>
        </w:rPr>
        <w:t xml:space="preserve"> de studiu de o zi în Delta Dun</w:t>
      </w:r>
      <w:r w:rsidRPr="002F31A1">
        <w:rPr>
          <w:rFonts w:ascii="Times New Roman" w:hAnsi="Times New Roman" w:hint="cs"/>
          <w:b/>
          <w:bCs/>
          <w:sz w:val="24"/>
          <w:szCs w:val="24"/>
          <w:lang w:val="it-IT"/>
        </w:rPr>
        <w:t>ă</w:t>
      </w:r>
      <w:r w:rsidRPr="002F31A1">
        <w:rPr>
          <w:rFonts w:ascii="Times New Roman" w:hAnsi="Times New Roman"/>
          <w:b/>
          <w:bCs/>
          <w:sz w:val="24"/>
          <w:szCs w:val="24"/>
          <w:lang w:val="it-IT"/>
        </w:rPr>
        <w:t>rii pentru 15 persoane, în ziua de 14.09.2023</w:t>
      </w:r>
      <w:r w:rsidR="00396F12" w:rsidRPr="00396F12">
        <w:rPr>
          <w:rFonts w:ascii="Times New Roman" w:hAnsi="Times New Roman"/>
          <w:b/>
          <w:bCs/>
          <w:sz w:val="24"/>
          <w:szCs w:val="24"/>
          <w:lang w:val="it-IT"/>
        </w:rPr>
        <w:t>- Lotul 2</w:t>
      </w:r>
    </w:p>
    <w:p w14:paraId="56C32856" w14:textId="77777777" w:rsidR="00965924" w:rsidRPr="002F31A1" w:rsidRDefault="00965924" w:rsidP="00E5056B">
      <w:pPr>
        <w:ind w:left="720" w:right="1440" w:firstLine="720"/>
        <w:jc w:val="center"/>
        <w:outlineLvl w:val="0"/>
        <w:rPr>
          <w:rFonts w:ascii="Times New Roman" w:hAnsi="Times New Roman"/>
          <w:b/>
          <w:bCs/>
          <w:i/>
          <w:sz w:val="22"/>
          <w:szCs w:val="22"/>
          <w:lang w:val="nl-N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630"/>
        <w:gridCol w:w="1170"/>
        <w:gridCol w:w="1080"/>
        <w:gridCol w:w="1101"/>
        <w:gridCol w:w="1239"/>
      </w:tblGrid>
      <w:tr w:rsidR="000B65E0" w:rsidRPr="00BC77B8" w14:paraId="3D4F1A77" w14:textId="77777777" w:rsidTr="000B65E0">
        <w:trPr>
          <w:trHeight w:val="745"/>
          <w:jc w:val="center"/>
        </w:trPr>
        <w:tc>
          <w:tcPr>
            <w:tcW w:w="720" w:type="dxa"/>
            <w:vAlign w:val="center"/>
          </w:tcPr>
          <w:p w14:paraId="17EF3E7E" w14:textId="77777777" w:rsidR="000B65E0" w:rsidRPr="00BC77B8" w:rsidRDefault="000B65E0" w:rsidP="00EA2ABB">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Nr. crt.</w:t>
            </w:r>
          </w:p>
        </w:tc>
        <w:tc>
          <w:tcPr>
            <w:tcW w:w="2880" w:type="dxa"/>
            <w:vAlign w:val="center"/>
          </w:tcPr>
          <w:p w14:paraId="503D13AE" w14:textId="77777777"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Denumirea serviciului</w:t>
            </w:r>
          </w:p>
        </w:tc>
        <w:tc>
          <w:tcPr>
            <w:tcW w:w="630" w:type="dxa"/>
          </w:tcPr>
          <w:p w14:paraId="664F009A" w14:textId="396ACAC9"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Um</w:t>
            </w:r>
          </w:p>
        </w:tc>
        <w:tc>
          <w:tcPr>
            <w:tcW w:w="1170" w:type="dxa"/>
            <w:vAlign w:val="center"/>
          </w:tcPr>
          <w:p w14:paraId="4D4D1F5F" w14:textId="44A76EB5"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Cantitatea solicitată</w:t>
            </w:r>
          </w:p>
          <w:p w14:paraId="22B955AE" w14:textId="77777777"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U.M</w:t>
            </w:r>
          </w:p>
        </w:tc>
        <w:tc>
          <w:tcPr>
            <w:tcW w:w="1080" w:type="dxa"/>
          </w:tcPr>
          <w:p w14:paraId="7EB3A61C" w14:textId="5E7B24B1"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total estimat RON fără TVA</w:t>
            </w:r>
          </w:p>
        </w:tc>
        <w:tc>
          <w:tcPr>
            <w:tcW w:w="1101" w:type="dxa"/>
            <w:vAlign w:val="center"/>
          </w:tcPr>
          <w:p w14:paraId="3B18C9B4" w14:textId="715C5848"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unitar RON fără TVA</w:t>
            </w:r>
          </w:p>
        </w:tc>
        <w:tc>
          <w:tcPr>
            <w:tcW w:w="1239" w:type="dxa"/>
            <w:vAlign w:val="center"/>
          </w:tcPr>
          <w:p w14:paraId="40FEE1E5" w14:textId="77777777"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total RON</w:t>
            </w:r>
          </w:p>
          <w:p w14:paraId="0D2CF06D" w14:textId="77777777" w:rsidR="000B65E0" w:rsidRPr="00BC77B8" w:rsidRDefault="000B65E0"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fără TVA</w:t>
            </w:r>
          </w:p>
        </w:tc>
      </w:tr>
      <w:tr w:rsidR="000B65E0" w:rsidRPr="00BC77B8" w14:paraId="5A179742" w14:textId="77777777" w:rsidTr="000B65E0">
        <w:trPr>
          <w:trHeight w:val="253"/>
          <w:jc w:val="center"/>
        </w:trPr>
        <w:tc>
          <w:tcPr>
            <w:tcW w:w="720" w:type="dxa"/>
            <w:vAlign w:val="center"/>
          </w:tcPr>
          <w:p w14:paraId="1EB72E8F" w14:textId="77777777"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0</w:t>
            </w:r>
          </w:p>
        </w:tc>
        <w:tc>
          <w:tcPr>
            <w:tcW w:w="2880" w:type="dxa"/>
            <w:vAlign w:val="center"/>
          </w:tcPr>
          <w:p w14:paraId="7481E9EE" w14:textId="77777777"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1</w:t>
            </w:r>
          </w:p>
        </w:tc>
        <w:tc>
          <w:tcPr>
            <w:tcW w:w="630" w:type="dxa"/>
          </w:tcPr>
          <w:p w14:paraId="7389C865" w14:textId="2A30A5B5"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2</w:t>
            </w:r>
          </w:p>
        </w:tc>
        <w:tc>
          <w:tcPr>
            <w:tcW w:w="1170" w:type="dxa"/>
            <w:vAlign w:val="center"/>
          </w:tcPr>
          <w:p w14:paraId="667EDAAE" w14:textId="082F4E1B"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3</w:t>
            </w:r>
          </w:p>
        </w:tc>
        <w:tc>
          <w:tcPr>
            <w:tcW w:w="1080" w:type="dxa"/>
          </w:tcPr>
          <w:p w14:paraId="73DD7A91" w14:textId="7AE0D3F8"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4</w:t>
            </w:r>
          </w:p>
        </w:tc>
        <w:tc>
          <w:tcPr>
            <w:tcW w:w="1101" w:type="dxa"/>
            <w:vAlign w:val="center"/>
          </w:tcPr>
          <w:p w14:paraId="2B983FB8" w14:textId="4FDD5952"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5</w:t>
            </w:r>
          </w:p>
        </w:tc>
        <w:tc>
          <w:tcPr>
            <w:tcW w:w="1239" w:type="dxa"/>
            <w:vAlign w:val="center"/>
          </w:tcPr>
          <w:p w14:paraId="0AD14F03" w14:textId="3679D489" w:rsidR="000B65E0" w:rsidRPr="00BC77B8" w:rsidRDefault="000B65E0" w:rsidP="00565094">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6</w:t>
            </w:r>
            <w:r w:rsidRPr="00BC77B8">
              <w:rPr>
                <w:rFonts w:ascii="Times New Roman" w:eastAsia="Calibri" w:hAnsi="Times New Roman"/>
                <w:b/>
                <w:iCs/>
                <w:lang w:val="ro-RO"/>
              </w:rPr>
              <w:t>=3*</w:t>
            </w:r>
            <w:r>
              <w:rPr>
                <w:rFonts w:ascii="Times New Roman" w:eastAsia="Calibri" w:hAnsi="Times New Roman"/>
                <w:b/>
                <w:iCs/>
                <w:lang w:val="ro-RO"/>
              </w:rPr>
              <w:t>5</w:t>
            </w:r>
          </w:p>
        </w:tc>
      </w:tr>
      <w:tr w:rsidR="000B65E0" w:rsidRPr="00BC77B8" w14:paraId="2EF9781D" w14:textId="77777777" w:rsidTr="000B65E0">
        <w:trPr>
          <w:trHeight w:val="706"/>
          <w:jc w:val="center"/>
        </w:trPr>
        <w:tc>
          <w:tcPr>
            <w:tcW w:w="720" w:type="dxa"/>
            <w:vAlign w:val="center"/>
          </w:tcPr>
          <w:p w14:paraId="24FBDFD0" w14:textId="576B25F4" w:rsidR="000B65E0" w:rsidRPr="00BC77B8" w:rsidRDefault="000B65E0" w:rsidP="00683F77">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Lotul 2</w:t>
            </w:r>
          </w:p>
        </w:tc>
        <w:tc>
          <w:tcPr>
            <w:tcW w:w="2880" w:type="dxa"/>
            <w:tcBorders>
              <w:top w:val="single" w:sz="8" w:space="0" w:color="auto"/>
              <w:left w:val="nil"/>
              <w:bottom w:val="single" w:sz="8" w:space="0" w:color="auto"/>
              <w:right w:val="single" w:sz="4" w:space="0" w:color="auto"/>
            </w:tcBorders>
            <w:shd w:val="clear" w:color="auto" w:fill="auto"/>
            <w:vAlign w:val="center"/>
          </w:tcPr>
          <w:p w14:paraId="6DC5F226" w14:textId="4CDA3F0D" w:rsidR="000B65E0" w:rsidRPr="00BC77B8" w:rsidRDefault="000B65E0" w:rsidP="002F31A1">
            <w:pPr>
              <w:pStyle w:val="ListParagraph"/>
              <w:spacing w:line="276" w:lineRule="auto"/>
              <w:ind w:left="0"/>
              <w:outlineLvl w:val="0"/>
              <w:rPr>
                <w:rFonts w:eastAsia="Calibri"/>
                <w:snapToGrid w:val="0"/>
                <w:sz w:val="20"/>
                <w:szCs w:val="20"/>
                <w:lang w:val="fr-FR"/>
              </w:rPr>
            </w:pPr>
            <w:r w:rsidRPr="002F31A1">
              <w:rPr>
                <w:bCs/>
                <w:sz w:val="20"/>
                <w:szCs w:val="20"/>
                <w:lang w:val="ro-RO" w:eastAsia="ro-RO"/>
              </w:rPr>
              <w:t>Servicii de organizare excursie/</w:t>
            </w:r>
            <w:r>
              <w:rPr>
                <w:bCs/>
                <w:sz w:val="20"/>
                <w:szCs w:val="20"/>
                <w:lang w:val="ro-RO" w:eastAsia="ro-RO"/>
              </w:rPr>
              <w:t xml:space="preserve"> </w:t>
            </w:r>
            <w:r w:rsidRPr="002F31A1">
              <w:rPr>
                <w:bCs/>
                <w:sz w:val="20"/>
                <w:szCs w:val="20"/>
                <w:lang w:val="ro-RO" w:eastAsia="ro-RO"/>
              </w:rPr>
              <w:t>vizit</w:t>
            </w:r>
            <w:r w:rsidRPr="002F31A1">
              <w:rPr>
                <w:rFonts w:hint="cs"/>
                <w:bCs/>
                <w:sz w:val="20"/>
                <w:szCs w:val="20"/>
                <w:lang w:val="ro-RO" w:eastAsia="ro-RO"/>
              </w:rPr>
              <w:t>ă</w:t>
            </w:r>
            <w:r w:rsidRPr="002F31A1">
              <w:rPr>
                <w:bCs/>
                <w:sz w:val="20"/>
                <w:szCs w:val="20"/>
                <w:lang w:val="ro-RO" w:eastAsia="ro-RO"/>
              </w:rPr>
              <w:t xml:space="preserve"> de studiu de o zi în Delta Dun</w:t>
            </w:r>
            <w:r w:rsidRPr="002F31A1">
              <w:rPr>
                <w:rFonts w:hint="cs"/>
                <w:bCs/>
                <w:sz w:val="20"/>
                <w:szCs w:val="20"/>
                <w:lang w:val="ro-RO" w:eastAsia="ro-RO"/>
              </w:rPr>
              <w:t>ă</w:t>
            </w:r>
            <w:r w:rsidRPr="002F31A1">
              <w:rPr>
                <w:bCs/>
                <w:sz w:val="20"/>
                <w:szCs w:val="20"/>
                <w:lang w:val="ro-RO" w:eastAsia="ro-RO"/>
              </w:rPr>
              <w:t>rii pentru 15 persoane, în ziua de 14.09.2023</w:t>
            </w:r>
          </w:p>
        </w:tc>
        <w:tc>
          <w:tcPr>
            <w:tcW w:w="630" w:type="dxa"/>
            <w:vAlign w:val="center"/>
          </w:tcPr>
          <w:p w14:paraId="684D84BA" w14:textId="623A75FC" w:rsidR="000B65E0" w:rsidRPr="00BC77B8" w:rsidRDefault="000B65E0" w:rsidP="00683F77">
            <w:pPr>
              <w:spacing w:line="276" w:lineRule="auto"/>
              <w:jc w:val="center"/>
              <w:rPr>
                <w:rFonts w:ascii="Times New Roman" w:hAnsi="Times New Roman"/>
              </w:rPr>
            </w:pPr>
            <w:r>
              <w:rPr>
                <w:rFonts w:ascii="Times New Roman" w:hAnsi="Times New Roman"/>
              </w:rPr>
              <w:t>pers</w:t>
            </w:r>
          </w:p>
        </w:tc>
        <w:tc>
          <w:tcPr>
            <w:tcW w:w="1170" w:type="dxa"/>
            <w:shd w:val="clear" w:color="auto" w:fill="auto"/>
            <w:vAlign w:val="center"/>
          </w:tcPr>
          <w:p w14:paraId="5D68CDD3" w14:textId="77CD34DC" w:rsidR="000B65E0" w:rsidRPr="00BC77B8" w:rsidRDefault="000B65E0" w:rsidP="00683F77">
            <w:pPr>
              <w:spacing w:line="276" w:lineRule="auto"/>
              <w:jc w:val="center"/>
              <w:rPr>
                <w:rFonts w:ascii="Times New Roman" w:hAnsi="Times New Roman"/>
              </w:rPr>
            </w:pPr>
            <w:r>
              <w:rPr>
                <w:rFonts w:ascii="Times New Roman" w:hAnsi="Times New Roman"/>
              </w:rPr>
              <w:t>15</w:t>
            </w:r>
          </w:p>
        </w:tc>
        <w:tc>
          <w:tcPr>
            <w:tcW w:w="1080" w:type="dxa"/>
            <w:vAlign w:val="center"/>
          </w:tcPr>
          <w:p w14:paraId="2102BE0A" w14:textId="3D28A2CD" w:rsidR="000B65E0" w:rsidRPr="00BC77B8" w:rsidRDefault="000B65E0" w:rsidP="00683F77">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5563.00</w:t>
            </w:r>
          </w:p>
        </w:tc>
        <w:tc>
          <w:tcPr>
            <w:tcW w:w="1101" w:type="dxa"/>
            <w:vAlign w:val="center"/>
          </w:tcPr>
          <w:p w14:paraId="18ACED73" w14:textId="12B41127" w:rsidR="000B65E0" w:rsidRPr="00BC77B8" w:rsidRDefault="000B65E0" w:rsidP="00683F77">
            <w:pPr>
              <w:overflowPunct/>
              <w:autoSpaceDE/>
              <w:autoSpaceDN/>
              <w:adjustRightInd/>
              <w:jc w:val="center"/>
              <w:textAlignment w:val="auto"/>
              <w:rPr>
                <w:rFonts w:ascii="Times New Roman" w:eastAsia="Calibri" w:hAnsi="Times New Roman"/>
                <w:i/>
                <w:lang w:val="ro-RO"/>
              </w:rPr>
            </w:pPr>
            <w:r w:rsidRPr="00BC77B8">
              <w:rPr>
                <w:rFonts w:ascii="Times New Roman" w:eastAsia="Calibri" w:hAnsi="Times New Roman"/>
                <w:i/>
                <w:lang w:val="ro-RO"/>
              </w:rPr>
              <w:t>se completează de către ofertant</w:t>
            </w:r>
          </w:p>
        </w:tc>
        <w:tc>
          <w:tcPr>
            <w:tcW w:w="1239" w:type="dxa"/>
            <w:vAlign w:val="center"/>
          </w:tcPr>
          <w:p w14:paraId="3D1E076E" w14:textId="77986674" w:rsidR="000B65E0" w:rsidRPr="00BC77B8" w:rsidRDefault="000B65E0" w:rsidP="00683F77">
            <w:pPr>
              <w:overflowPunct/>
              <w:autoSpaceDE/>
              <w:autoSpaceDN/>
              <w:adjustRightInd/>
              <w:jc w:val="center"/>
              <w:textAlignment w:val="auto"/>
              <w:rPr>
                <w:rFonts w:ascii="Times New Roman" w:eastAsia="Calibri" w:hAnsi="Times New Roman"/>
                <w:i/>
                <w:lang w:val="ro-RO"/>
              </w:rPr>
            </w:pPr>
            <w:r w:rsidRPr="00BC77B8">
              <w:rPr>
                <w:rFonts w:ascii="Times New Roman" w:eastAsia="Calibri" w:hAnsi="Times New Roman"/>
                <w:i/>
                <w:lang w:val="ro-RO"/>
              </w:rPr>
              <w:t>se completează de către ofertant</w:t>
            </w:r>
          </w:p>
        </w:tc>
      </w:tr>
      <w:tr w:rsidR="000B65E0" w:rsidRPr="00BC77B8" w14:paraId="07216C09" w14:textId="77777777" w:rsidTr="000B65E0">
        <w:trPr>
          <w:trHeight w:val="706"/>
          <w:jc w:val="center"/>
        </w:trPr>
        <w:tc>
          <w:tcPr>
            <w:tcW w:w="7581" w:type="dxa"/>
            <w:gridSpan w:val="6"/>
          </w:tcPr>
          <w:p w14:paraId="0AA2CCC7" w14:textId="01415A4E" w:rsidR="000B65E0" w:rsidRPr="00BC77B8" w:rsidRDefault="000B65E0" w:rsidP="00683F77">
            <w:pPr>
              <w:overflowPunct/>
              <w:autoSpaceDE/>
              <w:autoSpaceDN/>
              <w:adjustRightInd/>
              <w:jc w:val="center"/>
              <w:textAlignment w:val="auto"/>
              <w:rPr>
                <w:rFonts w:ascii="Times New Roman" w:eastAsia="Calibri" w:hAnsi="Times New Roman"/>
                <w:b/>
                <w:bCs/>
                <w:iCs/>
                <w:lang w:val="ro-RO"/>
              </w:rPr>
            </w:pPr>
          </w:p>
          <w:p w14:paraId="56A33DAA" w14:textId="23298367" w:rsidR="000B65E0" w:rsidRPr="00BC77B8" w:rsidRDefault="000B65E0" w:rsidP="00683F77">
            <w:pPr>
              <w:overflowPunct/>
              <w:autoSpaceDE/>
              <w:autoSpaceDN/>
              <w:adjustRightInd/>
              <w:jc w:val="center"/>
              <w:textAlignment w:val="auto"/>
              <w:rPr>
                <w:rFonts w:ascii="Times New Roman" w:eastAsia="Calibri" w:hAnsi="Times New Roman"/>
                <w:b/>
                <w:bCs/>
                <w:iCs/>
                <w:lang w:val="ro-RO"/>
              </w:rPr>
            </w:pPr>
            <w:r w:rsidRPr="00BC77B8">
              <w:rPr>
                <w:rFonts w:ascii="Times New Roman" w:eastAsia="Calibri" w:hAnsi="Times New Roman"/>
                <w:b/>
                <w:bCs/>
                <w:iCs/>
                <w:lang w:val="ro-RO"/>
              </w:rPr>
              <w:t>TOTAL</w:t>
            </w:r>
          </w:p>
        </w:tc>
        <w:tc>
          <w:tcPr>
            <w:tcW w:w="1239" w:type="dxa"/>
            <w:vAlign w:val="center"/>
          </w:tcPr>
          <w:p w14:paraId="4F81953F" w14:textId="4574CEFD" w:rsidR="000B65E0" w:rsidRPr="00BC77B8" w:rsidRDefault="000B65E0" w:rsidP="00683F77">
            <w:pPr>
              <w:overflowPunct/>
              <w:autoSpaceDE/>
              <w:autoSpaceDN/>
              <w:adjustRightInd/>
              <w:jc w:val="center"/>
              <w:textAlignment w:val="auto"/>
              <w:rPr>
                <w:rFonts w:ascii="Times New Roman" w:eastAsia="Calibri" w:hAnsi="Times New Roman"/>
                <w:b/>
                <w:bCs/>
                <w:i/>
                <w:lang w:val="ro-RO"/>
              </w:rPr>
            </w:pPr>
            <w:r w:rsidRPr="00BC77B8">
              <w:rPr>
                <w:rFonts w:ascii="Times New Roman" w:eastAsia="Calibri" w:hAnsi="Times New Roman"/>
                <w:b/>
                <w:bCs/>
                <w:i/>
                <w:lang w:val="ro-RO"/>
              </w:rPr>
              <w:t>se completează de către ofertant</w:t>
            </w:r>
          </w:p>
        </w:tc>
      </w:tr>
    </w:tbl>
    <w:p w14:paraId="2A8B3F0F" w14:textId="77777777" w:rsidR="00A60438" w:rsidRPr="009653FB" w:rsidRDefault="00A60438" w:rsidP="00741CC5">
      <w:pPr>
        <w:ind w:right="1440"/>
        <w:jc w:val="both"/>
        <w:outlineLvl w:val="0"/>
        <w:rPr>
          <w:rFonts w:ascii="Times New Roman" w:hAnsi="Times New Roman"/>
          <w:b/>
          <w:bCs/>
          <w:i/>
          <w:sz w:val="22"/>
          <w:szCs w:val="22"/>
          <w:lang w:val="fr-FR"/>
        </w:rPr>
      </w:pPr>
    </w:p>
    <w:p w14:paraId="60C2EFD7" w14:textId="77777777" w:rsidR="00A60438" w:rsidRPr="009653FB" w:rsidRDefault="00EB5EF5" w:rsidP="00EB5EF5">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3177FE0C" w14:textId="77777777" w:rsidR="00965924" w:rsidRPr="00683F77" w:rsidRDefault="00965924" w:rsidP="00741CC5">
      <w:pPr>
        <w:ind w:right="1440"/>
        <w:jc w:val="both"/>
        <w:outlineLvl w:val="0"/>
        <w:rPr>
          <w:rFonts w:ascii="Times New Roman" w:hAnsi="Times New Roman"/>
          <w:b/>
          <w:bCs/>
          <w:i/>
          <w:color w:val="FF0000"/>
          <w:sz w:val="22"/>
          <w:szCs w:val="22"/>
          <w:lang w:val="fr-FR"/>
        </w:rPr>
      </w:pPr>
    </w:p>
    <w:p w14:paraId="6359DE43" w14:textId="77777777" w:rsidR="00E5056B" w:rsidRPr="00683F77" w:rsidRDefault="00E5056B" w:rsidP="00CE6F07">
      <w:pPr>
        <w:ind w:right="-132"/>
        <w:outlineLvl w:val="0"/>
        <w:rPr>
          <w:rFonts w:ascii="Times New Roman" w:hAnsi="Times New Roman"/>
          <w:i/>
          <w:sz w:val="22"/>
          <w:szCs w:val="22"/>
          <w:lang w:val="fr-FR"/>
        </w:rPr>
      </w:pPr>
    </w:p>
    <w:p w14:paraId="09B08A42" w14:textId="7EAFC2A3" w:rsidR="00B27ACD" w:rsidRPr="00683F77" w:rsidRDefault="00B27ACD" w:rsidP="00B27ACD">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ofertantului</w:t>
      </w:r>
      <w:proofErr w:type="spellEnd"/>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r w:rsidR="00792F60" w:rsidRPr="00683F77">
        <w:rPr>
          <w:rFonts w:ascii="Times New Roman" w:hAnsi="Times New Roman"/>
          <w:i/>
          <w:sz w:val="22"/>
          <w:szCs w:val="22"/>
          <w:lang w:val="fr-FR"/>
        </w:rPr>
        <w:t>.....</w:t>
      </w:r>
    </w:p>
    <w:p w14:paraId="54B4B841" w14:textId="7F9B1457" w:rsidR="00B27ACD" w:rsidRPr="00683F77" w:rsidRDefault="00B27ACD" w:rsidP="00B27ACD">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340D6AE2" w14:textId="69C603CE"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01CA2EB5" w14:textId="77777777" w:rsidR="00B27ACD" w:rsidRPr="00683F77" w:rsidRDefault="00B27ACD" w:rsidP="00B27ACD">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446E779F" w14:textId="75913D45"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5CEFEC7F" w14:textId="7337C3B6"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7B50BDE4" w14:textId="0F11E4D1"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6391DA66" w14:textId="29CAAF7F"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00792F60"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dacă</w:t>
      </w:r>
      <w:proofErr w:type="spellEnd"/>
      <w:r w:rsidR="00792F60" w:rsidRPr="00683F77">
        <w:rPr>
          <w:rFonts w:ascii="Times New Roman" w:hAnsi="Times New Roman"/>
          <w:i/>
          <w:sz w:val="22"/>
          <w:szCs w:val="22"/>
          <w:lang w:val="fr-FR"/>
        </w:rPr>
        <w:t xml:space="preserve"> este </w:t>
      </w:r>
      <w:proofErr w:type="spellStart"/>
      <w:r w:rsidR="00792F60" w:rsidRPr="00683F77">
        <w:rPr>
          <w:rFonts w:ascii="Times New Roman" w:hAnsi="Times New Roman"/>
          <w:i/>
          <w:sz w:val="22"/>
          <w:szCs w:val="22"/>
          <w:lang w:val="fr-FR"/>
        </w:rPr>
        <w:t>diferită</w:t>
      </w:r>
      <w:proofErr w:type="spellEnd"/>
      <w:r w:rsidR="00792F60" w:rsidRPr="00683F77">
        <w:rPr>
          <w:rFonts w:ascii="Times New Roman" w:hAnsi="Times New Roman"/>
          <w:i/>
          <w:sz w:val="22"/>
          <w:szCs w:val="22"/>
          <w:lang w:val="fr-FR"/>
        </w:rPr>
        <w:t>)</w:t>
      </w:r>
      <w:r w:rsidR="00792F60" w:rsidRPr="00683F77">
        <w:rPr>
          <w:rFonts w:ascii="Times New Roman" w:hAnsi="Times New Roman"/>
          <w:i/>
          <w:sz w:val="22"/>
          <w:szCs w:val="22"/>
          <w:lang w:val="fr-FR"/>
        </w:rPr>
        <w:tab/>
      </w:r>
      <w:r w:rsidR="00792F60" w:rsidRPr="00683F77">
        <w:rPr>
          <w:rFonts w:ascii="Times New Roman" w:hAnsi="Times New Roman"/>
          <w:i/>
          <w:sz w:val="22"/>
          <w:szCs w:val="22"/>
          <w:lang w:val="fr-FR"/>
        </w:rPr>
        <w:tab/>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6D745D95" w14:textId="32B1ECF4"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243717DD" w14:textId="0E753198" w:rsidR="00B27ACD" w:rsidRPr="00683F77" w:rsidRDefault="00B27ACD" w:rsidP="00B27ACD">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00D52161">
        <w:rPr>
          <w:rFonts w:ascii="Times New Roman" w:hAnsi="Times New Roman"/>
          <w:i/>
          <w:sz w:val="22"/>
          <w:szCs w:val="22"/>
          <w:lang w:val="fr-FR"/>
        </w:rPr>
        <w:t>…</w:t>
      </w:r>
      <w:r w:rsidRPr="00683F77">
        <w:rPr>
          <w:rFonts w:ascii="Times New Roman" w:hAnsi="Times New Roman"/>
          <w:i/>
          <w:sz w:val="22"/>
          <w:szCs w:val="22"/>
          <w:lang w:val="fr-FR"/>
        </w:rPr>
        <w:t>..................................................</w:t>
      </w:r>
    </w:p>
    <w:p w14:paraId="709B4124" w14:textId="277A1ECE" w:rsidR="00681F2A" w:rsidRPr="00683F77" w:rsidRDefault="00B27ACD" w:rsidP="00681F2A">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00681F2A" w:rsidRPr="00683F77">
        <w:rPr>
          <w:rFonts w:ascii="Times New Roman" w:hAnsi="Times New Roman"/>
          <w:i/>
          <w:sz w:val="22"/>
          <w:szCs w:val="22"/>
        </w:rPr>
        <w:t xml:space="preserve">                                </w:t>
      </w:r>
      <w:r w:rsidR="00792F60" w:rsidRPr="00683F77">
        <w:rPr>
          <w:rFonts w:ascii="Times New Roman" w:hAnsi="Times New Roman"/>
          <w:i/>
          <w:sz w:val="22"/>
          <w:szCs w:val="22"/>
        </w:rPr>
        <w:t xml:space="preserve">  </w:t>
      </w:r>
      <w:r w:rsidR="00681F2A" w:rsidRPr="00683F77">
        <w:rPr>
          <w:rFonts w:ascii="Times New Roman" w:hAnsi="Times New Roman"/>
          <w:i/>
          <w:sz w:val="22"/>
          <w:szCs w:val="22"/>
        </w:rPr>
        <w:t xml:space="preserve"> </w:t>
      </w:r>
      <w:r w:rsidR="00D52161">
        <w:rPr>
          <w:rFonts w:ascii="Times New Roman" w:hAnsi="Times New Roman"/>
          <w:i/>
          <w:sz w:val="22"/>
          <w:szCs w:val="22"/>
        </w:rPr>
        <w:t>…</w:t>
      </w:r>
      <w:r w:rsidR="00681F2A" w:rsidRPr="00683F77">
        <w:rPr>
          <w:rFonts w:ascii="Times New Roman" w:hAnsi="Times New Roman"/>
          <w:i/>
          <w:sz w:val="22"/>
          <w:szCs w:val="22"/>
        </w:rPr>
        <w:t>..................................................</w:t>
      </w:r>
    </w:p>
    <w:p w14:paraId="0F1EE357" w14:textId="77777777" w:rsidR="0065266D" w:rsidRPr="00683F77" w:rsidRDefault="0065266D" w:rsidP="00B27ACD">
      <w:pPr>
        <w:spacing w:after="120"/>
        <w:jc w:val="both"/>
        <w:rPr>
          <w:rFonts w:ascii="Times New Roman" w:hAnsi="Times New Roman"/>
          <w:i/>
          <w:sz w:val="22"/>
          <w:szCs w:val="22"/>
        </w:rPr>
      </w:pPr>
    </w:p>
    <w:p w14:paraId="2F042B64" w14:textId="77777777" w:rsidR="00BB16BA" w:rsidRPr="00683F77" w:rsidRDefault="00BB16BA" w:rsidP="00B27ACD">
      <w:pPr>
        <w:spacing w:after="120"/>
        <w:jc w:val="both"/>
        <w:rPr>
          <w:rFonts w:ascii="Times New Roman" w:hAnsi="Times New Roman"/>
          <w:i/>
          <w:sz w:val="22"/>
          <w:szCs w:val="22"/>
        </w:rPr>
      </w:pPr>
    </w:p>
    <w:p w14:paraId="4E016A4D" w14:textId="77777777" w:rsidR="00EB5EF5" w:rsidRPr="00683F77" w:rsidRDefault="00EB5EF5" w:rsidP="00B27ACD">
      <w:pPr>
        <w:spacing w:after="120"/>
        <w:jc w:val="both"/>
        <w:rPr>
          <w:rFonts w:ascii="Times New Roman" w:hAnsi="Times New Roman"/>
          <w:i/>
          <w:sz w:val="22"/>
          <w:szCs w:val="22"/>
        </w:rPr>
      </w:pPr>
    </w:p>
    <w:p w14:paraId="1586A17D" w14:textId="529646B6" w:rsidR="00521038" w:rsidRDefault="00521038" w:rsidP="00B27ACD">
      <w:pPr>
        <w:spacing w:after="120"/>
        <w:jc w:val="both"/>
        <w:rPr>
          <w:rFonts w:ascii="Times New Roman" w:hAnsi="Times New Roman"/>
          <w:i/>
          <w:sz w:val="22"/>
          <w:szCs w:val="22"/>
        </w:rPr>
      </w:pPr>
    </w:p>
    <w:p w14:paraId="6A23A0FC" w14:textId="77777777" w:rsidR="00683F77" w:rsidRDefault="00683F77" w:rsidP="00B27ACD">
      <w:pPr>
        <w:spacing w:after="120"/>
        <w:jc w:val="both"/>
        <w:rPr>
          <w:rFonts w:ascii="Times New Roman" w:hAnsi="Times New Roman"/>
          <w:i/>
          <w:sz w:val="22"/>
          <w:szCs w:val="22"/>
        </w:rPr>
      </w:pPr>
    </w:p>
    <w:p w14:paraId="6AD185E5" w14:textId="77777777" w:rsidR="00396F12" w:rsidRDefault="00396F12" w:rsidP="00B27ACD">
      <w:pPr>
        <w:spacing w:after="120"/>
        <w:jc w:val="both"/>
        <w:rPr>
          <w:rFonts w:ascii="Times New Roman" w:hAnsi="Times New Roman"/>
          <w:i/>
          <w:sz w:val="22"/>
          <w:szCs w:val="22"/>
        </w:rPr>
      </w:pPr>
    </w:p>
    <w:p w14:paraId="49EDCF79" w14:textId="77777777" w:rsidR="00396F12" w:rsidRDefault="00396F12" w:rsidP="00B27ACD">
      <w:pPr>
        <w:spacing w:after="120"/>
        <w:jc w:val="both"/>
        <w:rPr>
          <w:rFonts w:ascii="Times New Roman" w:hAnsi="Times New Roman"/>
          <w:i/>
          <w:sz w:val="22"/>
          <w:szCs w:val="22"/>
        </w:rPr>
      </w:pPr>
    </w:p>
    <w:p w14:paraId="1D644ED9" w14:textId="77777777" w:rsidR="00396F12" w:rsidRDefault="00396F12" w:rsidP="00B27ACD">
      <w:pPr>
        <w:spacing w:after="120"/>
        <w:jc w:val="both"/>
        <w:rPr>
          <w:rFonts w:ascii="Times New Roman" w:hAnsi="Times New Roman"/>
          <w:i/>
          <w:sz w:val="22"/>
          <w:szCs w:val="22"/>
        </w:rPr>
      </w:pPr>
    </w:p>
    <w:p w14:paraId="04FC3510" w14:textId="77777777" w:rsidR="00396F12" w:rsidRDefault="00396F12" w:rsidP="00B27ACD">
      <w:pPr>
        <w:spacing w:after="120"/>
        <w:jc w:val="both"/>
        <w:rPr>
          <w:rFonts w:ascii="Times New Roman" w:hAnsi="Times New Roman"/>
          <w:i/>
          <w:sz w:val="22"/>
          <w:szCs w:val="22"/>
        </w:rPr>
      </w:pPr>
    </w:p>
    <w:p w14:paraId="56E649BE" w14:textId="77777777" w:rsidR="00396F12" w:rsidRDefault="00396F12" w:rsidP="00B27ACD">
      <w:pPr>
        <w:spacing w:after="120"/>
        <w:jc w:val="both"/>
        <w:rPr>
          <w:rFonts w:ascii="Times New Roman" w:hAnsi="Times New Roman"/>
          <w:i/>
          <w:sz w:val="22"/>
          <w:szCs w:val="22"/>
        </w:rPr>
      </w:pPr>
    </w:p>
    <w:p w14:paraId="51338968" w14:textId="77777777" w:rsidR="00396F12" w:rsidRDefault="00396F12" w:rsidP="00B27ACD">
      <w:pPr>
        <w:spacing w:after="120"/>
        <w:jc w:val="both"/>
        <w:rPr>
          <w:rFonts w:ascii="Times New Roman" w:hAnsi="Times New Roman"/>
          <w:i/>
          <w:sz w:val="22"/>
          <w:szCs w:val="22"/>
        </w:rPr>
      </w:pPr>
    </w:p>
    <w:p w14:paraId="2FD3DD5A" w14:textId="77777777" w:rsidR="00396F12" w:rsidRDefault="00396F12" w:rsidP="00B27ACD">
      <w:pPr>
        <w:spacing w:after="120"/>
        <w:jc w:val="both"/>
        <w:rPr>
          <w:rFonts w:ascii="Times New Roman" w:hAnsi="Times New Roman"/>
          <w:i/>
          <w:sz w:val="22"/>
          <w:szCs w:val="22"/>
        </w:rPr>
      </w:pPr>
    </w:p>
    <w:p w14:paraId="44436ADA" w14:textId="77777777" w:rsidR="009871C1" w:rsidRPr="00683F77" w:rsidRDefault="009871C1" w:rsidP="00B27ACD">
      <w:pPr>
        <w:spacing w:after="120"/>
        <w:jc w:val="both"/>
        <w:rPr>
          <w:rFonts w:ascii="Times New Roman" w:hAnsi="Times New Roman"/>
          <w:i/>
          <w:sz w:val="22"/>
          <w:szCs w:val="22"/>
        </w:rPr>
      </w:pPr>
    </w:p>
    <w:p w14:paraId="68EDEF2E" w14:textId="3D41EFE4" w:rsidR="00CD3BF8" w:rsidRPr="00683F77" w:rsidRDefault="00EA2ABB" w:rsidP="00CD3BF8">
      <w:pPr>
        <w:jc w:val="right"/>
        <w:rPr>
          <w:rFonts w:ascii="Times New Roman" w:hAnsi="Times New Roman"/>
          <w:b/>
          <w:i/>
          <w:noProof/>
          <w:sz w:val="22"/>
          <w:szCs w:val="22"/>
        </w:rPr>
      </w:pPr>
      <w:r w:rsidRPr="00683F77">
        <w:rPr>
          <w:rFonts w:ascii="Times New Roman" w:hAnsi="Times New Roman"/>
          <w:b/>
          <w:i/>
          <w:noProof/>
          <w:sz w:val="22"/>
          <w:szCs w:val="22"/>
        </w:rPr>
        <w:lastRenderedPageBreak/>
        <w:t xml:space="preserve">FORMULARUL nr. </w:t>
      </w:r>
      <w:r w:rsidR="00396F12">
        <w:rPr>
          <w:rFonts w:ascii="Times New Roman" w:hAnsi="Times New Roman"/>
          <w:b/>
          <w:i/>
          <w:noProof/>
          <w:sz w:val="22"/>
          <w:szCs w:val="22"/>
        </w:rPr>
        <w:t>5</w:t>
      </w:r>
    </w:p>
    <w:p w14:paraId="0AFDAF73" w14:textId="77777777" w:rsidR="00CD3BF8" w:rsidRPr="00683F77" w:rsidRDefault="00CD3BF8" w:rsidP="00C831AD">
      <w:pPr>
        <w:rPr>
          <w:rFonts w:ascii="Times New Roman" w:hAnsi="Times New Roman"/>
          <w:b/>
          <w:sz w:val="22"/>
          <w:szCs w:val="22"/>
        </w:rPr>
      </w:pPr>
    </w:p>
    <w:p w14:paraId="41408C4B" w14:textId="77777777" w:rsidR="00CD3BF8" w:rsidRPr="00683F77" w:rsidRDefault="00CD3BF8" w:rsidP="00CD3BF8">
      <w:pPr>
        <w:ind w:right="1440"/>
        <w:rPr>
          <w:rFonts w:ascii="Times New Roman" w:hAnsi="Times New Roman"/>
          <w:color w:val="000000"/>
          <w:sz w:val="22"/>
          <w:szCs w:val="22"/>
        </w:rPr>
      </w:pPr>
    </w:p>
    <w:p w14:paraId="6452F7F4" w14:textId="77777777" w:rsidR="00CD3BF8" w:rsidRPr="00683F77" w:rsidRDefault="00CD3BF8" w:rsidP="00CD3BF8">
      <w:pPr>
        <w:pBdr>
          <w:bottom w:val="single" w:sz="12" w:space="1" w:color="auto"/>
        </w:pBdr>
        <w:ind w:firstLine="720"/>
        <w:jc w:val="both"/>
        <w:outlineLvl w:val="0"/>
        <w:rPr>
          <w:rFonts w:ascii="Times New Roman" w:hAnsi="Times New Roman"/>
          <w:color w:val="000000"/>
          <w:sz w:val="22"/>
          <w:szCs w:val="22"/>
        </w:rPr>
      </w:pPr>
      <w:r w:rsidRPr="00683F77">
        <w:rPr>
          <w:rFonts w:ascii="Times New Roman" w:hAnsi="Times New Roman"/>
          <w:color w:val="000000"/>
          <w:sz w:val="22"/>
          <w:szCs w:val="22"/>
        </w:rPr>
        <w:t>OFERTANTUL</w:t>
      </w:r>
    </w:p>
    <w:p w14:paraId="23B78A0B" w14:textId="77777777" w:rsidR="00CD3BF8" w:rsidRPr="00683F77" w:rsidRDefault="00CD3BF8" w:rsidP="00CD3BF8">
      <w:pPr>
        <w:ind w:firstLine="720"/>
        <w:jc w:val="both"/>
        <w:rPr>
          <w:rFonts w:ascii="Times New Roman" w:hAnsi="Times New Roman"/>
          <w:i/>
          <w:color w:val="000000"/>
          <w:sz w:val="22"/>
          <w:szCs w:val="22"/>
        </w:rPr>
      </w:pPr>
      <w:r w:rsidRPr="00683F77">
        <w:rPr>
          <w:rFonts w:ascii="Times New Roman" w:hAnsi="Times New Roman"/>
          <w:color w:val="000000"/>
          <w:sz w:val="22"/>
          <w:szCs w:val="22"/>
        </w:rPr>
        <w:t xml:space="preserve">   </w:t>
      </w:r>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denumirea</w:t>
      </w:r>
      <w:proofErr w:type="spellEnd"/>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numele</w:t>
      </w:r>
      <w:proofErr w:type="spellEnd"/>
      <w:r w:rsidRPr="00683F77">
        <w:rPr>
          <w:rFonts w:ascii="Times New Roman" w:hAnsi="Times New Roman"/>
          <w:i/>
          <w:color w:val="000000"/>
          <w:sz w:val="22"/>
          <w:szCs w:val="22"/>
        </w:rPr>
        <w:t>)</w:t>
      </w:r>
    </w:p>
    <w:p w14:paraId="53378835" w14:textId="77777777" w:rsidR="00CD3BF8" w:rsidRPr="00683F77" w:rsidRDefault="00CD3BF8" w:rsidP="00CD3BF8">
      <w:pPr>
        <w:tabs>
          <w:tab w:val="right" w:pos="0"/>
        </w:tabs>
        <w:rPr>
          <w:rFonts w:ascii="Times New Roman" w:hAnsi="Times New Roman"/>
          <w:color w:val="000000"/>
          <w:sz w:val="22"/>
          <w:szCs w:val="22"/>
        </w:rPr>
      </w:pPr>
    </w:p>
    <w:p w14:paraId="14714CA5" w14:textId="77777777" w:rsidR="00BB16BA" w:rsidRPr="00683F77" w:rsidRDefault="006662FF" w:rsidP="00C62415">
      <w:pPr>
        <w:spacing w:after="120"/>
        <w:jc w:val="center"/>
        <w:outlineLvl w:val="0"/>
        <w:rPr>
          <w:rFonts w:ascii="Times New Roman" w:hAnsi="Times New Roman"/>
          <w:b/>
          <w:sz w:val="22"/>
          <w:szCs w:val="22"/>
        </w:rPr>
      </w:pPr>
      <w:r w:rsidRPr="00683F77">
        <w:rPr>
          <w:rFonts w:ascii="Times New Roman" w:hAnsi="Times New Roman"/>
          <w:b/>
          <w:sz w:val="22"/>
          <w:szCs w:val="22"/>
        </w:rPr>
        <w:t>PROPUNERE TEHNICĂ</w:t>
      </w:r>
    </w:p>
    <w:p w14:paraId="5996254A" w14:textId="7F57B06A" w:rsidR="00C62415" w:rsidRPr="00683F77" w:rsidRDefault="001D0535" w:rsidP="00966179">
      <w:pPr>
        <w:spacing w:after="120"/>
        <w:jc w:val="center"/>
        <w:outlineLvl w:val="0"/>
        <w:rPr>
          <w:rFonts w:ascii="Times New Roman" w:hAnsi="Times New Roman"/>
          <w:b/>
          <w:sz w:val="22"/>
          <w:szCs w:val="22"/>
          <w:lang w:val="fr-FR"/>
        </w:rPr>
      </w:pPr>
      <w:r w:rsidRPr="001D0535">
        <w:rPr>
          <w:rFonts w:ascii="Times New Roman" w:eastAsia="Calibri" w:hAnsi="Times New Roman"/>
          <w:b/>
          <w:bCs/>
          <w:iCs/>
          <w:sz w:val="22"/>
          <w:szCs w:val="22"/>
          <w:lang w:val="ro-RO"/>
        </w:rPr>
        <w:t xml:space="preserve">Servicii de catering </w:t>
      </w:r>
      <w:r w:rsidR="00D52161">
        <w:rPr>
          <w:rFonts w:ascii="Times New Roman" w:eastAsia="Calibri" w:hAnsi="Times New Roman"/>
          <w:b/>
          <w:bCs/>
          <w:iCs/>
          <w:sz w:val="22"/>
          <w:szCs w:val="22"/>
          <w:lang w:val="ro-RO"/>
        </w:rPr>
        <w:t>–</w:t>
      </w:r>
      <w:r w:rsidRPr="001D0535">
        <w:rPr>
          <w:rFonts w:ascii="Times New Roman" w:eastAsia="Calibri" w:hAnsi="Times New Roman"/>
          <w:b/>
          <w:bCs/>
          <w:iCs/>
          <w:sz w:val="22"/>
          <w:szCs w:val="22"/>
          <w:lang w:val="ro-RO"/>
        </w:rPr>
        <w:t xml:space="preserve"> prânz și servicii de coffe break pentru 15 de persoane în ziua de 13.09.2023 și în ziua de 15.09.2023 și Servicii turistice de o zi în data de 14.09.2023 în Delta Dun</w:t>
      </w:r>
      <w:r w:rsidRPr="001D0535">
        <w:rPr>
          <w:rFonts w:ascii="Times New Roman" w:eastAsia="Calibri" w:hAnsi="Times New Roman" w:hint="cs"/>
          <w:b/>
          <w:bCs/>
          <w:iCs/>
          <w:sz w:val="22"/>
          <w:szCs w:val="22"/>
          <w:lang w:val="ro-RO"/>
        </w:rPr>
        <w:t>ă</w:t>
      </w:r>
      <w:r w:rsidRPr="001D0535">
        <w:rPr>
          <w:rFonts w:ascii="Times New Roman" w:eastAsia="Calibri" w:hAnsi="Times New Roman"/>
          <w:b/>
          <w:bCs/>
          <w:iCs/>
          <w:sz w:val="22"/>
          <w:szCs w:val="22"/>
          <w:lang w:val="ro-RO"/>
        </w:rPr>
        <w:t>rii în cadrul Proiectului Erasmus 89361</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310"/>
        <w:gridCol w:w="5130"/>
      </w:tblGrid>
      <w:tr w:rsidR="00CD3BF8" w:rsidRPr="009A44B1" w14:paraId="30C6E427" w14:textId="77777777" w:rsidTr="009A44B1">
        <w:trPr>
          <w:jc w:val="center"/>
        </w:trPr>
        <w:tc>
          <w:tcPr>
            <w:tcW w:w="535" w:type="dxa"/>
            <w:tcMar>
              <w:left w:w="57" w:type="dxa"/>
              <w:right w:w="57" w:type="dxa"/>
            </w:tcMar>
            <w:vAlign w:val="center"/>
          </w:tcPr>
          <w:p w14:paraId="70216F6E" w14:textId="77777777" w:rsidR="00CD3BF8" w:rsidRPr="009A44B1" w:rsidRDefault="00CD3BF8" w:rsidP="001723A2">
            <w:pPr>
              <w:spacing w:line="276" w:lineRule="auto"/>
              <w:jc w:val="center"/>
              <w:rPr>
                <w:rFonts w:ascii="Times New Roman" w:hAnsi="Times New Roman"/>
                <w:b/>
                <w:sz w:val="16"/>
                <w:szCs w:val="16"/>
              </w:rPr>
            </w:pPr>
            <w:r w:rsidRPr="009A44B1">
              <w:rPr>
                <w:rFonts w:ascii="Times New Roman" w:hAnsi="Times New Roman"/>
                <w:b/>
                <w:sz w:val="16"/>
                <w:szCs w:val="16"/>
              </w:rPr>
              <w:t>NR.</w:t>
            </w:r>
          </w:p>
          <w:p w14:paraId="4DBCD036" w14:textId="4227E524" w:rsidR="00CD3BF8" w:rsidRPr="009A44B1" w:rsidRDefault="00CD3BF8" w:rsidP="001723A2">
            <w:pPr>
              <w:spacing w:line="276" w:lineRule="auto"/>
              <w:jc w:val="center"/>
              <w:rPr>
                <w:rFonts w:ascii="Times New Roman" w:hAnsi="Times New Roman"/>
                <w:b/>
                <w:sz w:val="18"/>
                <w:szCs w:val="18"/>
              </w:rPr>
            </w:pPr>
            <w:r w:rsidRPr="009A44B1">
              <w:rPr>
                <w:rFonts w:ascii="Times New Roman" w:hAnsi="Times New Roman"/>
                <w:b/>
                <w:sz w:val="16"/>
                <w:szCs w:val="16"/>
              </w:rPr>
              <w:t>CRT</w:t>
            </w:r>
          </w:p>
        </w:tc>
        <w:tc>
          <w:tcPr>
            <w:tcW w:w="5310" w:type="dxa"/>
            <w:tcMar>
              <w:left w:w="57" w:type="dxa"/>
              <w:right w:w="57" w:type="dxa"/>
            </w:tcMar>
            <w:vAlign w:val="center"/>
          </w:tcPr>
          <w:p w14:paraId="5F8C8E31" w14:textId="77777777" w:rsidR="00CD3BF8" w:rsidRPr="009A44B1" w:rsidRDefault="00CD3BF8" w:rsidP="001723A2">
            <w:pPr>
              <w:pStyle w:val="Heading2"/>
              <w:numPr>
                <w:ilvl w:val="0"/>
                <w:numId w:val="0"/>
              </w:numPr>
              <w:spacing w:line="276" w:lineRule="auto"/>
              <w:jc w:val="center"/>
              <w:rPr>
                <w:rFonts w:ascii="Times New Roman" w:hAnsi="Times New Roman"/>
                <w:iCs/>
                <w:caps/>
                <w:sz w:val="18"/>
                <w:szCs w:val="18"/>
              </w:rPr>
            </w:pPr>
            <w:r w:rsidRPr="009A44B1">
              <w:rPr>
                <w:rFonts w:ascii="Times New Roman" w:hAnsi="Times New Roman"/>
                <w:iCs/>
                <w:caps/>
                <w:sz w:val="18"/>
                <w:szCs w:val="18"/>
              </w:rPr>
              <w:t>Cerinţe autoritate contractantă</w:t>
            </w:r>
          </w:p>
        </w:tc>
        <w:tc>
          <w:tcPr>
            <w:tcW w:w="5130" w:type="dxa"/>
            <w:tcMar>
              <w:left w:w="57" w:type="dxa"/>
              <w:right w:w="57" w:type="dxa"/>
            </w:tcMar>
            <w:vAlign w:val="center"/>
          </w:tcPr>
          <w:p w14:paraId="2E37E131" w14:textId="77777777" w:rsidR="00C21552" w:rsidRPr="009A44B1" w:rsidRDefault="00C21552" w:rsidP="00C21552">
            <w:pPr>
              <w:pStyle w:val="Heading2"/>
              <w:numPr>
                <w:ilvl w:val="0"/>
                <w:numId w:val="0"/>
              </w:numPr>
              <w:spacing w:line="276" w:lineRule="auto"/>
              <w:jc w:val="center"/>
              <w:rPr>
                <w:rFonts w:ascii="Times New Roman" w:hAnsi="Times New Roman"/>
                <w:iCs/>
                <w:caps/>
                <w:sz w:val="18"/>
                <w:szCs w:val="18"/>
              </w:rPr>
            </w:pPr>
            <w:r w:rsidRPr="009A44B1">
              <w:rPr>
                <w:rFonts w:ascii="Times New Roman" w:hAnsi="Times New Roman"/>
                <w:iCs/>
                <w:caps/>
                <w:sz w:val="18"/>
                <w:szCs w:val="18"/>
              </w:rPr>
              <w:t>PROPUNERE</w:t>
            </w:r>
            <w:r w:rsidR="009D192E" w:rsidRPr="009A44B1">
              <w:rPr>
                <w:rFonts w:ascii="Times New Roman" w:hAnsi="Times New Roman"/>
                <w:iCs/>
                <w:caps/>
                <w:sz w:val="18"/>
                <w:szCs w:val="18"/>
              </w:rPr>
              <w:t xml:space="preserve"> TEHNICĂ</w:t>
            </w:r>
            <w:r w:rsidRPr="009A44B1">
              <w:rPr>
                <w:rFonts w:ascii="Times New Roman" w:hAnsi="Times New Roman"/>
                <w:iCs/>
                <w:caps/>
                <w:sz w:val="18"/>
                <w:szCs w:val="18"/>
              </w:rPr>
              <w:t xml:space="preserve"> OFERTANT</w:t>
            </w:r>
          </w:p>
        </w:tc>
      </w:tr>
      <w:tr w:rsidR="001D0535" w:rsidRPr="00A04A62" w14:paraId="1EA9C639" w14:textId="77777777" w:rsidTr="009A44B1">
        <w:trPr>
          <w:trHeight w:val="566"/>
          <w:jc w:val="center"/>
        </w:trPr>
        <w:tc>
          <w:tcPr>
            <w:tcW w:w="535" w:type="dxa"/>
            <w:tcMar>
              <w:left w:w="57" w:type="dxa"/>
              <w:right w:w="57" w:type="dxa"/>
            </w:tcMar>
          </w:tcPr>
          <w:p w14:paraId="509A6B4F"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4F13A6D7" w14:textId="0295531E" w:rsidR="00A876AE" w:rsidRPr="00A876AE" w:rsidRDefault="001D0535" w:rsidP="002B7B8A">
            <w:pPr>
              <w:widowControl w:val="0"/>
              <w:overflowPunct/>
              <w:autoSpaceDE/>
              <w:autoSpaceDN/>
              <w:adjustRightInd/>
              <w:spacing w:line="276" w:lineRule="auto"/>
              <w:jc w:val="both"/>
              <w:textAlignment w:val="auto"/>
              <w:rPr>
                <w:rFonts w:ascii="Times New Roman" w:eastAsia="Times New Roman" w:hAnsi="Times New Roman"/>
                <w:bCs/>
                <w:color w:val="000000"/>
                <w:sz w:val="18"/>
                <w:szCs w:val="18"/>
                <w:lang w:val="ro-RO"/>
              </w:rPr>
            </w:pPr>
            <w:r w:rsidRPr="00D52161">
              <w:rPr>
                <w:rFonts w:ascii="Times New Roman" w:eastAsia="Times New Roman" w:hAnsi="Times New Roman"/>
                <w:b/>
                <w:color w:val="000000"/>
                <w:lang w:val="ro-RO"/>
              </w:rPr>
              <w:t xml:space="preserve">TERMEN DE PRESTARE </w:t>
            </w:r>
            <w:r w:rsidRPr="00D52161">
              <w:rPr>
                <w:rFonts w:ascii="Times New Roman" w:eastAsia="Times New Roman" w:hAnsi="Times New Roman"/>
                <w:bCs/>
                <w:color w:val="000000"/>
                <w:lang w:val="ro-RO"/>
              </w:rPr>
              <w:t>– Prestarea serviciilor se va face în perioada 13.09.2023 – 15.09.2023.</w:t>
            </w:r>
          </w:p>
        </w:tc>
        <w:tc>
          <w:tcPr>
            <w:tcW w:w="5130" w:type="dxa"/>
            <w:tcMar>
              <w:left w:w="57" w:type="dxa"/>
              <w:right w:w="57" w:type="dxa"/>
            </w:tcMar>
          </w:tcPr>
          <w:p w14:paraId="3FF46A96" w14:textId="45CF26E8" w:rsidR="001D0535"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1D0535" w:rsidRPr="00A876AE" w14:paraId="368F90A3" w14:textId="77777777" w:rsidTr="009A44B1">
        <w:trPr>
          <w:trHeight w:val="566"/>
          <w:jc w:val="center"/>
        </w:trPr>
        <w:tc>
          <w:tcPr>
            <w:tcW w:w="535" w:type="dxa"/>
            <w:tcMar>
              <w:left w:w="57" w:type="dxa"/>
              <w:right w:w="57" w:type="dxa"/>
            </w:tcMar>
          </w:tcPr>
          <w:p w14:paraId="6DAF9ADD"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0438B52C" w14:textId="463DAA66" w:rsidR="00A876AE" w:rsidRPr="00226DDD" w:rsidRDefault="00A876AE" w:rsidP="00A876AE">
            <w:pPr>
              <w:rPr>
                <w:rFonts w:ascii="Times New Roman" w:eastAsia="Times New Roman" w:hAnsi="Times New Roman"/>
                <w:bCs/>
                <w:sz w:val="22"/>
                <w:szCs w:val="22"/>
                <w:lang w:val="nl-NL"/>
              </w:rPr>
            </w:pPr>
            <w:r w:rsidRPr="00226DDD">
              <w:rPr>
                <w:rFonts w:ascii="Times New Roman" w:hAnsi="Times New Roman"/>
                <w:b/>
                <w:sz w:val="22"/>
                <w:szCs w:val="22"/>
                <w:lang w:val="ro-RO" w:eastAsia="ar-SA"/>
              </w:rPr>
              <w:t xml:space="preserve">Lotul 1 </w:t>
            </w:r>
            <w:r w:rsidRPr="00226DDD">
              <w:rPr>
                <w:rFonts w:ascii="Times New Roman" w:eastAsia="Times New Roman" w:hAnsi="Times New Roman"/>
                <w:bCs/>
                <w:sz w:val="22"/>
                <w:szCs w:val="22"/>
                <w:lang w:val="nl-NL"/>
              </w:rPr>
              <w:t xml:space="preserve">Servicii de catering </w:t>
            </w:r>
            <w:r w:rsidR="00D52161">
              <w:rPr>
                <w:rFonts w:ascii="Times New Roman" w:eastAsia="Times New Roman" w:hAnsi="Times New Roman"/>
                <w:bCs/>
                <w:sz w:val="22"/>
                <w:szCs w:val="22"/>
                <w:lang w:val="nl-NL"/>
              </w:rPr>
              <w:t>–</w:t>
            </w:r>
            <w:r w:rsidRPr="00226DDD">
              <w:rPr>
                <w:rFonts w:ascii="Times New Roman" w:eastAsia="Times New Roman" w:hAnsi="Times New Roman"/>
                <w:bCs/>
                <w:sz w:val="22"/>
                <w:szCs w:val="22"/>
                <w:lang w:val="nl-NL"/>
              </w:rPr>
              <w:t xml:space="preserve"> prânz și servicii de coffe break pentru 15 de persoane în ziua de 13.09.2023 și în ziua de 15.09.2023:</w:t>
            </w:r>
          </w:p>
          <w:p w14:paraId="3BF19B4B" w14:textId="77777777" w:rsidR="00A876AE" w:rsidRDefault="00A876AE" w:rsidP="00A876AE">
            <w:pPr>
              <w:rPr>
                <w:rFonts w:ascii="Times New Roman" w:eastAsia="Times New Roman" w:hAnsi="Times New Roman"/>
                <w:bCs/>
                <w:lang w:val="ro-RO"/>
              </w:rPr>
            </w:pPr>
          </w:p>
          <w:p w14:paraId="6F746871" w14:textId="25DE45AA" w:rsidR="00A876AE" w:rsidRPr="00226DDD" w:rsidRDefault="00A876AE" w:rsidP="00A876AE">
            <w:pPr>
              <w:rPr>
                <w:rFonts w:ascii="Times New Roman" w:eastAsia="Times New Roman" w:hAnsi="Times New Roman"/>
                <w:b/>
                <w:sz w:val="22"/>
                <w:szCs w:val="22"/>
                <w:lang w:val="ro-RO"/>
              </w:rPr>
            </w:pPr>
            <w:r w:rsidRPr="00226DDD">
              <w:rPr>
                <w:rFonts w:ascii="Times New Roman" w:eastAsia="Times New Roman" w:hAnsi="Times New Roman"/>
                <w:b/>
                <w:sz w:val="22"/>
                <w:szCs w:val="22"/>
                <w:lang w:val="ro-RO"/>
              </w:rPr>
              <w:t>1)A)-</w:t>
            </w:r>
            <w:r w:rsidRPr="00226DDD">
              <w:rPr>
                <w:rFonts w:ascii="Times New Roman" w:hAnsi="Times New Roman"/>
                <w:b/>
                <w:sz w:val="22"/>
                <w:szCs w:val="22"/>
              </w:rPr>
              <w:t xml:space="preserve"> </w:t>
            </w:r>
            <w:r w:rsidRPr="00226DDD">
              <w:rPr>
                <w:rFonts w:ascii="Times New Roman" w:eastAsia="Times New Roman" w:hAnsi="Times New Roman"/>
                <w:b/>
                <w:sz w:val="22"/>
                <w:szCs w:val="22"/>
                <w:lang w:val="ro-RO"/>
              </w:rPr>
              <w:t xml:space="preserve">Servicii de coffe break: în data de 13.09.2023 </w:t>
            </w:r>
            <w:r w:rsidR="00D52161">
              <w:rPr>
                <w:rFonts w:ascii="Times New Roman" w:eastAsia="Times New Roman" w:hAnsi="Times New Roman"/>
                <w:b/>
                <w:sz w:val="22"/>
                <w:szCs w:val="22"/>
                <w:lang w:val="ro-RO"/>
              </w:rPr>
              <w:t>–</w:t>
            </w:r>
            <w:r w:rsidRPr="00226DDD">
              <w:rPr>
                <w:rFonts w:ascii="Times New Roman" w:eastAsia="Times New Roman" w:hAnsi="Times New Roman"/>
                <w:b/>
                <w:sz w:val="22"/>
                <w:szCs w:val="22"/>
                <w:lang w:val="ro-RO"/>
              </w:rPr>
              <w:t xml:space="preserve"> 15 persoane:</w:t>
            </w:r>
          </w:p>
          <w:p w14:paraId="1FAE5823"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Locul de prestare: în Galați, UDJ, Corp SC sala ForInfo</w:t>
            </w:r>
          </w:p>
          <w:p w14:paraId="7E77EFF5" w14:textId="77777777" w:rsidR="00A876AE" w:rsidRPr="00A876AE" w:rsidRDefault="00A876AE" w:rsidP="00A876AE">
            <w:pPr>
              <w:rPr>
                <w:rFonts w:ascii="Times New Roman" w:eastAsia="Times New Roman" w:hAnsi="Times New Roman"/>
                <w:b/>
                <w:lang w:val="ro-RO"/>
              </w:rPr>
            </w:pPr>
            <w:r w:rsidRPr="00A876AE">
              <w:rPr>
                <w:rFonts w:ascii="Times New Roman" w:eastAsia="Times New Roman" w:hAnsi="Times New Roman"/>
                <w:bCs/>
                <w:lang w:val="ro-RO"/>
              </w:rPr>
              <w:t>Tip servire:</w:t>
            </w:r>
            <w:r w:rsidRPr="00A876AE">
              <w:rPr>
                <w:rFonts w:ascii="Times New Roman" w:eastAsia="Times New Roman" w:hAnsi="Times New Roman"/>
                <w:b/>
                <w:lang w:val="ro-RO"/>
              </w:rPr>
              <w:t xml:space="preserve"> bufet tip cocktail.</w:t>
            </w:r>
          </w:p>
          <w:p w14:paraId="5A3D8183"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Logistica asigurat</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w:t>
            </w:r>
          </w:p>
          <w:p w14:paraId="049E7402"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-amenajare buffet cu fețe de mas</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w:t>
            </w:r>
          </w:p>
          <w:p w14:paraId="4DD5160A"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-dispensere din inox pentru b</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 xml:space="preserve">uturi calde (cafea </w:t>
            </w:r>
            <w:r w:rsidRPr="00A876AE">
              <w:rPr>
                <w:rFonts w:ascii="Times New Roman" w:eastAsia="Times New Roman" w:hAnsi="Times New Roman" w:hint="cs"/>
                <w:bCs/>
                <w:lang w:val="ro-RO"/>
              </w:rPr>
              <w:t>ş</w:t>
            </w:r>
            <w:r w:rsidRPr="00A876AE">
              <w:rPr>
                <w:rFonts w:ascii="Times New Roman" w:eastAsia="Times New Roman" w:hAnsi="Times New Roman"/>
                <w:bCs/>
                <w:lang w:val="ro-RO"/>
              </w:rPr>
              <w:t>i ceai),</w:t>
            </w:r>
          </w:p>
          <w:p w14:paraId="02BB6902"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 xml:space="preserve">-pahare cafea </w:t>
            </w:r>
            <w:r w:rsidRPr="00A876AE">
              <w:rPr>
                <w:rFonts w:ascii="Times New Roman" w:eastAsia="Times New Roman" w:hAnsi="Times New Roman" w:hint="cs"/>
                <w:bCs/>
                <w:lang w:val="ro-RO"/>
              </w:rPr>
              <w:t>ş</w:t>
            </w:r>
            <w:r w:rsidRPr="00A876AE">
              <w:rPr>
                <w:rFonts w:ascii="Times New Roman" w:eastAsia="Times New Roman" w:hAnsi="Times New Roman"/>
                <w:bCs/>
                <w:lang w:val="ro-RO"/>
              </w:rPr>
              <w:t>i ceai,</w:t>
            </w:r>
          </w:p>
          <w:p w14:paraId="6AB8305D"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 xml:space="preserve">-spatule, </w:t>
            </w:r>
            <w:r w:rsidRPr="00A876AE">
              <w:rPr>
                <w:rFonts w:ascii="Times New Roman" w:eastAsia="Times New Roman" w:hAnsi="Times New Roman" w:hint="cs"/>
                <w:bCs/>
                <w:lang w:val="ro-RO"/>
              </w:rPr>
              <w:t>ş</w:t>
            </w:r>
            <w:r w:rsidRPr="00A876AE">
              <w:rPr>
                <w:rFonts w:ascii="Times New Roman" w:eastAsia="Times New Roman" w:hAnsi="Times New Roman"/>
                <w:bCs/>
                <w:lang w:val="ro-RO"/>
              </w:rPr>
              <w:t xml:space="preserve">ervetele </w:t>
            </w:r>
            <w:r w:rsidRPr="00A876AE">
              <w:rPr>
                <w:rFonts w:ascii="Times New Roman" w:eastAsia="Times New Roman" w:hAnsi="Times New Roman" w:hint="cs"/>
                <w:bCs/>
                <w:lang w:val="ro-RO"/>
              </w:rPr>
              <w:t>ş</w:t>
            </w:r>
            <w:r w:rsidRPr="00A876AE">
              <w:rPr>
                <w:rFonts w:ascii="Times New Roman" w:eastAsia="Times New Roman" w:hAnsi="Times New Roman"/>
                <w:bCs/>
                <w:lang w:val="ro-RO"/>
              </w:rPr>
              <w:t>i alte consumabile,</w:t>
            </w:r>
          </w:p>
          <w:p w14:paraId="08A8DF6B" w14:textId="6D1210E0"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bCs/>
                <w:lang w:val="ro-RO"/>
              </w:rPr>
              <w:t>-personal calificat.</w:t>
            </w:r>
          </w:p>
          <w:p w14:paraId="518FBC20" w14:textId="77777777" w:rsidR="00A876AE" w:rsidRPr="00A876AE" w:rsidRDefault="00A876AE" w:rsidP="00A876AE">
            <w:pPr>
              <w:rPr>
                <w:rFonts w:ascii="Times New Roman" w:eastAsia="Times New Roman" w:hAnsi="Times New Roman"/>
                <w:b/>
                <w:lang w:val="ro-RO"/>
              </w:rPr>
            </w:pPr>
            <w:r w:rsidRPr="00A876AE">
              <w:rPr>
                <w:rFonts w:ascii="Times New Roman" w:eastAsia="Times New Roman" w:hAnsi="Times New Roman"/>
                <w:bCs/>
                <w:lang w:val="ro-RO"/>
              </w:rPr>
              <w:t>Structura</w:t>
            </w:r>
            <w:r w:rsidRPr="00A876AE">
              <w:rPr>
                <w:rFonts w:ascii="Times New Roman" w:eastAsia="Times New Roman" w:hAnsi="Times New Roman"/>
                <w:b/>
                <w:lang w:val="ro-RO"/>
              </w:rPr>
              <w:t xml:space="preserve"> meniu coffee-break/persoan</w:t>
            </w:r>
            <w:r w:rsidRPr="00A876AE">
              <w:rPr>
                <w:rFonts w:ascii="Times New Roman" w:eastAsia="Times New Roman" w:hAnsi="Times New Roman" w:hint="cs"/>
                <w:b/>
                <w:lang w:val="ro-RO"/>
              </w:rPr>
              <w:t>ă</w:t>
            </w:r>
            <w:r w:rsidRPr="00A876AE">
              <w:rPr>
                <w:rFonts w:ascii="Times New Roman" w:eastAsia="Times New Roman" w:hAnsi="Times New Roman"/>
                <w:b/>
                <w:lang w:val="ro-RO"/>
              </w:rPr>
              <w:t>/zi:</w:t>
            </w:r>
          </w:p>
          <w:p w14:paraId="1230F091" w14:textId="761F470A"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hint="eastAsia"/>
                <w:bCs/>
                <w:lang w:val="ro-RO"/>
              </w:rPr>
              <w:t>•</w:t>
            </w:r>
            <w:r w:rsidRPr="00A876AE">
              <w:rPr>
                <w:rFonts w:ascii="Times New Roman" w:eastAsia="Times New Roman" w:hAnsi="Times New Roman"/>
                <w:bCs/>
                <w:lang w:val="ro-RO"/>
              </w:rPr>
              <w:tab/>
              <w:t xml:space="preserve">Cafea </w:t>
            </w:r>
            <w:r w:rsidR="00D52161">
              <w:rPr>
                <w:rFonts w:ascii="Times New Roman" w:eastAsia="Times New Roman" w:hAnsi="Times New Roman"/>
                <w:bCs/>
                <w:lang w:val="ro-RO"/>
              </w:rPr>
              <w:t>–</w:t>
            </w:r>
            <w:r w:rsidRPr="00A876AE">
              <w:rPr>
                <w:rFonts w:ascii="Times New Roman" w:eastAsia="Times New Roman" w:hAnsi="Times New Roman"/>
                <w:bCs/>
                <w:lang w:val="ro-RO"/>
              </w:rPr>
              <w:t xml:space="preserve"> 200 mL (lapte + zah</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r),</w:t>
            </w:r>
          </w:p>
          <w:p w14:paraId="7A89B573"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hint="eastAsia"/>
                <w:bCs/>
                <w:lang w:val="ro-RO"/>
              </w:rPr>
              <w:t>•</w:t>
            </w:r>
            <w:r w:rsidRPr="00A876AE">
              <w:rPr>
                <w:rFonts w:ascii="Times New Roman" w:eastAsia="Times New Roman" w:hAnsi="Times New Roman"/>
                <w:bCs/>
                <w:lang w:val="ro-RO"/>
              </w:rPr>
              <w:tab/>
              <w:t>Ceai 200 mL (diverse sortimente),</w:t>
            </w:r>
          </w:p>
          <w:p w14:paraId="1003079F" w14:textId="77777777"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hint="eastAsia"/>
                <w:bCs/>
                <w:lang w:val="ro-RO"/>
              </w:rPr>
              <w:t>•</w:t>
            </w:r>
            <w:r w:rsidRPr="00A876AE">
              <w:rPr>
                <w:rFonts w:ascii="Times New Roman" w:eastAsia="Times New Roman" w:hAnsi="Times New Roman"/>
                <w:bCs/>
                <w:lang w:val="ro-RO"/>
              </w:rPr>
              <w:tab/>
              <w:t>Ap</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 xml:space="preserve"> plat</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 xml:space="preserve"> sau mineral</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 xml:space="preserve"> – 0,5 L/persoan</w:t>
            </w:r>
            <w:r w:rsidRPr="00A876AE">
              <w:rPr>
                <w:rFonts w:ascii="Times New Roman" w:eastAsia="Times New Roman" w:hAnsi="Times New Roman" w:hint="cs"/>
                <w:bCs/>
                <w:lang w:val="ro-RO"/>
              </w:rPr>
              <w:t>ă</w:t>
            </w:r>
          </w:p>
          <w:p w14:paraId="5F482891" w14:textId="61F4CB90" w:rsidR="00A876AE" w:rsidRPr="00A876AE" w:rsidRDefault="00A876AE" w:rsidP="00A876AE">
            <w:pPr>
              <w:rPr>
                <w:rFonts w:ascii="Times New Roman" w:eastAsia="Times New Roman" w:hAnsi="Times New Roman"/>
                <w:bCs/>
                <w:lang w:val="ro-RO"/>
              </w:rPr>
            </w:pPr>
            <w:r w:rsidRPr="00A876AE">
              <w:rPr>
                <w:rFonts w:ascii="Times New Roman" w:eastAsia="Times New Roman" w:hAnsi="Times New Roman" w:hint="eastAsia"/>
                <w:bCs/>
                <w:lang w:val="ro-RO"/>
              </w:rPr>
              <w:t>•</w:t>
            </w:r>
            <w:r w:rsidRPr="00A876AE">
              <w:rPr>
                <w:rFonts w:ascii="Times New Roman" w:eastAsia="Times New Roman" w:hAnsi="Times New Roman"/>
                <w:bCs/>
                <w:lang w:val="ro-RO"/>
              </w:rPr>
              <w:tab/>
              <w:t>Suc: cola, fanta sau f</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r</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 xml:space="preserve"> acid </w:t>
            </w:r>
            <w:r w:rsidR="00D52161">
              <w:rPr>
                <w:rFonts w:ascii="Times New Roman" w:eastAsia="Times New Roman" w:hAnsi="Times New Roman"/>
                <w:bCs/>
                <w:lang w:val="ro-RO"/>
              </w:rPr>
              <w:t>–</w:t>
            </w:r>
            <w:r w:rsidRPr="00A876AE">
              <w:rPr>
                <w:rFonts w:ascii="Times New Roman" w:eastAsia="Times New Roman" w:hAnsi="Times New Roman"/>
                <w:bCs/>
                <w:lang w:val="ro-RO"/>
              </w:rPr>
              <w:t xml:space="preserve"> 0,3L/persoan</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w:t>
            </w:r>
          </w:p>
          <w:p w14:paraId="247FD88A" w14:textId="6E49194A" w:rsidR="00A876AE" w:rsidRDefault="00A876AE" w:rsidP="00A876AE">
            <w:pPr>
              <w:rPr>
                <w:rFonts w:ascii="Times New Roman" w:eastAsia="Times New Roman" w:hAnsi="Times New Roman"/>
                <w:bCs/>
                <w:lang w:val="ro-RO"/>
              </w:rPr>
            </w:pPr>
            <w:r w:rsidRPr="00A876AE">
              <w:rPr>
                <w:rFonts w:ascii="Times New Roman" w:eastAsia="Times New Roman" w:hAnsi="Times New Roman" w:hint="eastAsia"/>
                <w:bCs/>
                <w:lang w:val="ro-RO"/>
              </w:rPr>
              <w:t>•</w:t>
            </w:r>
            <w:r w:rsidRPr="00A876AE">
              <w:rPr>
                <w:rFonts w:ascii="Times New Roman" w:eastAsia="Times New Roman" w:hAnsi="Times New Roman"/>
                <w:bCs/>
                <w:lang w:val="ro-RO"/>
              </w:rPr>
              <w:tab/>
              <w:t>Foietaj dulce și s</w:t>
            </w:r>
            <w:r w:rsidRPr="00A876AE">
              <w:rPr>
                <w:rFonts w:ascii="Times New Roman" w:eastAsia="Times New Roman" w:hAnsi="Times New Roman" w:hint="cs"/>
                <w:bCs/>
                <w:lang w:val="ro-RO"/>
              </w:rPr>
              <w:t>ă</w:t>
            </w:r>
            <w:r w:rsidRPr="00A876AE">
              <w:rPr>
                <w:rFonts w:ascii="Times New Roman" w:eastAsia="Times New Roman" w:hAnsi="Times New Roman"/>
                <w:bCs/>
                <w:lang w:val="ro-RO"/>
              </w:rPr>
              <w:t>rat  – 200 g/persoan</w:t>
            </w:r>
            <w:r w:rsidRPr="00A876AE">
              <w:rPr>
                <w:rFonts w:ascii="Times New Roman" w:eastAsia="Times New Roman" w:hAnsi="Times New Roman" w:hint="cs"/>
                <w:bCs/>
                <w:lang w:val="ro-RO"/>
              </w:rPr>
              <w:t>ă</w:t>
            </w:r>
          </w:p>
          <w:p w14:paraId="49713282" w14:textId="77777777" w:rsidR="00A876AE" w:rsidRDefault="00A876AE" w:rsidP="00A876AE">
            <w:pPr>
              <w:rPr>
                <w:rFonts w:ascii="Times New Roman" w:eastAsia="Times New Roman" w:hAnsi="Times New Roman"/>
                <w:bCs/>
                <w:lang w:val="ro-RO"/>
              </w:rPr>
            </w:pPr>
          </w:p>
          <w:p w14:paraId="7FA4B71F" w14:textId="77777777" w:rsidR="00A876AE" w:rsidRDefault="00A876AE" w:rsidP="00A876AE">
            <w:pPr>
              <w:rPr>
                <w:rFonts w:ascii="Times New Roman" w:eastAsia="Times New Roman" w:hAnsi="Times New Roman"/>
                <w:bCs/>
                <w:lang w:val="ro-RO"/>
              </w:rPr>
            </w:pPr>
          </w:p>
          <w:p w14:paraId="4B4ACB74" w14:textId="2EE075F7" w:rsidR="00A876AE" w:rsidRPr="00226DDD" w:rsidRDefault="00A876AE" w:rsidP="00A876AE">
            <w:pPr>
              <w:rPr>
                <w:rFonts w:ascii="Times New Roman" w:eastAsia="Times New Roman" w:hAnsi="Times New Roman"/>
                <w:b/>
                <w:sz w:val="22"/>
                <w:szCs w:val="22"/>
                <w:lang w:val="ro-RO"/>
              </w:rPr>
            </w:pPr>
            <w:r w:rsidRPr="00226DDD">
              <w:rPr>
                <w:rFonts w:ascii="Times New Roman" w:eastAsia="Times New Roman" w:hAnsi="Times New Roman"/>
                <w:b/>
                <w:sz w:val="22"/>
                <w:szCs w:val="22"/>
                <w:lang w:val="ro-RO"/>
              </w:rPr>
              <w:t>1)B)-</w:t>
            </w:r>
            <w:r w:rsidRPr="00226DDD">
              <w:rPr>
                <w:b/>
                <w:sz w:val="22"/>
                <w:szCs w:val="22"/>
              </w:rPr>
              <w:t xml:space="preserve"> </w:t>
            </w:r>
            <w:r w:rsidRPr="00226DDD">
              <w:rPr>
                <w:rFonts w:ascii="Times New Roman" w:eastAsia="Times New Roman" w:hAnsi="Times New Roman"/>
                <w:b/>
                <w:sz w:val="22"/>
                <w:szCs w:val="22"/>
                <w:lang w:val="ro-RO"/>
              </w:rPr>
              <w:t xml:space="preserve">Servicii de coffe break în data de 15.09.2023 </w:t>
            </w:r>
            <w:r w:rsidR="00D52161">
              <w:rPr>
                <w:rFonts w:ascii="Times New Roman" w:eastAsia="Times New Roman" w:hAnsi="Times New Roman"/>
                <w:b/>
                <w:sz w:val="22"/>
                <w:szCs w:val="22"/>
                <w:lang w:val="ro-RO"/>
              </w:rPr>
              <w:t>–</w:t>
            </w:r>
            <w:r w:rsidRPr="00226DDD">
              <w:rPr>
                <w:rFonts w:ascii="Times New Roman" w:eastAsia="Times New Roman" w:hAnsi="Times New Roman"/>
                <w:b/>
                <w:sz w:val="22"/>
                <w:szCs w:val="22"/>
                <w:lang w:val="ro-RO"/>
              </w:rPr>
              <w:t xml:space="preserve"> 15 persoane:</w:t>
            </w:r>
          </w:p>
          <w:p w14:paraId="0BA60EA6" w14:textId="77777777" w:rsidR="00A876AE" w:rsidRPr="00A876AE" w:rsidRDefault="00A876AE" w:rsidP="00A876AE">
            <w:pPr>
              <w:overflowPunct/>
              <w:autoSpaceDE/>
              <w:autoSpaceDN/>
              <w:adjustRightInd/>
              <w:spacing w:line="276" w:lineRule="auto"/>
              <w:contextualSpacing/>
              <w:jc w:val="both"/>
              <w:textAlignment w:val="auto"/>
              <w:rPr>
                <w:rFonts w:ascii="Times New Roman" w:eastAsia="Times New Roman" w:hAnsi="Times New Roman"/>
                <w:lang w:val="ro-RO"/>
              </w:rPr>
            </w:pPr>
            <w:r w:rsidRPr="00A876AE">
              <w:rPr>
                <w:rFonts w:ascii="Times New Roman" w:eastAsia="Times New Roman" w:hAnsi="Times New Roman"/>
                <w:lang w:val="ro-RO"/>
              </w:rPr>
              <w:t>Locul de prestare: în Galați, UDJ, Corp SC sala ForInfo</w:t>
            </w:r>
          </w:p>
          <w:p w14:paraId="7C8CAEF2" w14:textId="77777777" w:rsidR="00A876AE" w:rsidRPr="00A876AE" w:rsidRDefault="00A876AE" w:rsidP="00A876AE">
            <w:pPr>
              <w:overflowPunct/>
              <w:autoSpaceDE/>
              <w:autoSpaceDN/>
              <w:adjustRightInd/>
              <w:spacing w:line="276" w:lineRule="auto"/>
              <w:contextualSpacing/>
              <w:jc w:val="both"/>
              <w:textAlignment w:val="auto"/>
              <w:rPr>
                <w:rFonts w:ascii="Times New Roman" w:eastAsia="Times New Roman" w:hAnsi="Times New Roman"/>
                <w:lang w:val="ro-RO"/>
              </w:rPr>
            </w:pPr>
            <w:r w:rsidRPr="00A876AE">
              <w:rPr>
                <w:rFonts w:ascii="Times New Roman" w:eastAsia="Times New Roman" w:hAnsi="Times New Roman"/>
                <w:lang w:val="ro-RO"/>
              </w:rPr>
              <w:t xml:space="preserve">Tip servire: </w:t>
            </w:r>
            <w:r w:rsidRPr="00A876AE">
              <w:rPr>
                <w:rFonts w:ascii="Times New Roman" w:eastAsia="Times New Roman" w:hAnsi="Times New Roman"/>
                <w:b/>
                <w:lang w:val="ro-RO"/>
              </w:rPr>
              <w:t>bufet tip cocktail.</w:t>
            </w:r>
          </w:p>
          <w:p w14:paraId="3C208668" w14:textId="77777777" w:rsidR="00A876AE" w:rsidRPr="00A876AE" w:rsidRDefault="00A876AE" w:rsidP="00A876AE">
            <w:pPr>
              <w:overflowPunct/>
              <w:autoSpaceDE/>
              <w:autoSpaceDN/>
              <w:adjustRightInd/>
              <w:spacing w:line="276" w:lineRule="auto"/>
              <w:contextualSpacing/>
              <w:jc w:val="both"/>
              <w:textAlignment w:val="auto"/>
              <w:rPr>
                <w:rFonts w:ascii="Times New Roman" w:eastAsia="Times New Roman" w:hAnsi="Times New Roman"/>
                <w:lang w:val="ro-RO"/>
              </w:rPr>
            </w:pPr>
            <w:r w:rsidRPr="00A876AE">
              <w:rPr>
                <w:rFonts w:ascii="Times New Roman" w:eastAsia="Times New Roman" w:hAnsi="Times New Roman"/>
                <w:lang w:val="ro-RO"/>
              </w:rPr>
              <w:t>Logistica asigurată:</w:t>
            </w:r>
          </w:p>
          <w:p w14:paraId="46D10D70" w14:textId="77777777" w:rsidR="00A876AE" w:rsidRPr="00A876AE" w:rsidRDefault="00A876AE" w:rsidP="00A876AE">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-amenajare buffet cu fețe de masă,</w:t>
            </w:r>
          </w:p>
          <w:p w14:paraId="5CFD4A5E" w14:textId="77777777" w:rsidR="00A876AE" w:rsidRPr="00A876AE" w:rsidRDefault="00A876AE" w:rsidP="00A876AE">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-dispensere din inox pentru băuturi calde (cafea şi ceai),</w:t>
            </w:r>
          </w:p>
          <w:p w14:paraId="7C1AD954" w14:textId="77777777" w:rsidR="00A876AE" w:rsidRPr="00A876AE" w:rsidRDefault="00A876AE" w:rsidP="00A876AE">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-pahare cafea şi ceai,</w:t>
            </w:r>
          </w:p>
          <w:p w14:paraId="2D105BE9" w14:textId="77777777" w:rsidR="00A876AE" w:rsidRPr="00A876AE" w:rsidRDefault="00A876AE" w:rsidP="00A876AE">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-spatule, şervetele şi alte consumabile,</w:t>
            </w:r>
          </w:p>
          <w:p w14:paraId="697EB169" w14:textId="45D7DEEF" w:rsidR="00A876AE" w:rsidRPr="00A876AE" w:rsidRDefault="00A876AE"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-personal calificat.</w:t>
            </w:r>
          </w:p>
          <w:p w14:paraId="3C68FB69" w14:textId="77777777" w:rsidR="00A876AE" w:rsidRPr="00A876AE" w:rsidRDefault="00A876AE" w:rsidP="00A876AE">
            <w:pPr>
              <w:overflowPunct/>
              <w:autoSpaceDE/>
              <w:autoSpaceDN/>
              <w:adjustRightInd/>
              <w:spacing w:line="276" w:lineRule="auto"/>
              <w:contextualSpacing/>
              <w:jc w:val="both"/>
              <w:textAlignment w:val="auto"/>
              <w:rPr>
                <w:rFonts w:ascii="Times New Roman" w:eastAsia="Times New Roman" w:hAnsi="Times New Roman"/>
                <w:lang w:val="ro-RO"/>
              </w:rPr>
            </w:pPr>
            <w:r w:rsidRPr="00A876AE">
              <w:rPr>
                <w:rFonts w:ascii="Times New Roman" w:eastAsia="Times New Roman" w:hAnsi="Times New Roman"/>
                <w:lang w:val="ro-RO"/>
              </w:rPr>
              <w:t xml:space="preserve">Structura </w:t>
            </w:r>
            <w:r w:rsidRPr="00A876AE">
              <w:rPr>
                <w:rFonts w:ascii="Times New Roman" w:eastAsia="Times New Roman" w:hAnsi="Times New Roman"/>
                <w:b/>
                <w:lang w:val="ro-RO"/>
              </w:rPr>
              <w:t>meniu coffee-break/persoană/zi</w:t>
            </w:r>
            <w:r w:rsidRPr="00A876AE">
              <w:rPr>
                <w:rFonts w:ascii="Times New Roman" w:eastAsia="Times New Roman" w:hAnsi="Times New Roman"/>
                <w:lang w:val="ro-RO"/>
              </w:rPr>
              <w:t>:</w:t>
            </w:r>
          </w:p>
          <w:p w14:paraId="2281C510" w14:textId="31044BB9" w:rsidR="00A876AE" w:rsidRPr="00A876AE" w:rsidRDefault="00A876AE" w:rsidP="00A876AE">
            <w:pPr>
              <w:numPr>
                <w:ilvl w:val="0"/>
                <w:numId w:val="36"/>
              </w:numPr>
              <w:tabs>
                <w:tab w:val="left" w:pos="317"/>
              </w:tabs>
              <w:overflowPunct/>
              <w:autoSpaceDE/>
              <w:autoSpaceDN/>
              <w:adjustRightInd/>
              <w:spacing w:after="160" w:line="276" w:lineRule="auto"/>
              <w:ind w:left="34" w:hanging="34"/>
              <w:contextualSpacing/>
              <w:jc w:val="both"/>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 xml:space="preserve">Cafea </w:t>
            </w:r>
            <w:r w:rsidR="00D52161">
              <w:rPr>
                <w:rFonts w:ascii="Times New Roman" w:eastAsia="Times New Roman" w:hAnsi="Times New Roman"/>
                <w:color w:val="000000"/>
                <w:lang w:val="ro-RO"/>
              </w:rPr>
              <w:t>–</w:t>
            </w:r>
            <w:r w:rsidRPr="00A876AE">
              <w:rPr>
                <w:rFonts w:ascii="Times New Roman" w:eastAsia="Times New Roman" w:hAnsi="Times New Roman"/>
                <w:color w:val="000000"/>
                <w:lang w:val="ro-RO"/>
              </w:rPr>
              <w:t xml:space="preserve"> 200 mL (lapte + zahăr),</w:t>
            </w:r>
          </w:p>
          <w:p w14:paraId="6771A916" w14:textId="77777777" w:rsidR="00A876AE" w:rsidRPr="00A876AE" w:rsidRDefault="00A876AE" w:rsidP="00A876AE">
            <w:pPr>
              <w:numPr>
                <w:ilvl w:val="0"/>
                <w:numId w:val="36"/>
              </w:numPr>
              <w:tabs>
                <w:tab w:val="left" w:pos="317"/>
              </w:tabs>
              <w:overflowPunct/>
              <w:autoSpaceDE/>
              <w:autoSpaceDN/>
              <w:adjustRightInd/>
              <w:spacing w:after="160" w:line="276" w:lineRule="auto"/>
              <w:ind w:left="34" w:hanging="34"/>
              <w:contextualSpacing/>
              <w:jc w:val="both"/>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Ceai 200 mL (diverse sortimente),</w:t>
            </w:r>
          </w:p>
          <w:p w14:paraId="0E70ACA1" w14:textId="77777777" w:rsidR="00A876AE" w:rsidRPr="00A876AE" w:rsidRDefault="00A876AE" w:rsidP="00A876AE">
            <w:pPr>
              <w:numPr>
                <w:ilvl w:val="0"/>
                <w:numId w:val="36"/>
              </w:numPr>
              <w:tabs>
                <w:tab w:val="left" w:pos="317"/>
              </w:tabs>
              <w:overflowPunct/>
              <w:autoSpaceDE/>
              <w:autoSpaceDN/>
              <w:adjustRightInd/>
              <w:spacing w:after="160" w:line="276" w:lineRule="auto"/>
              <w:ind w:left="34" w:hanging="34"/>
              <w:contextualSpacing/>
              <w:jc w:val="both"/>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Apă plată sau minerală – 0,5 L/persoană</w:t>
            </w:r>
          </w:p>
          <w:p w14:paraId="139B44BA" w14:textId="1A19F685" w:rsidR="00A876AE" w:rsidRDefault="00A876AE" w:rsidP="00A876AE">
            <w:pPr>
              <w:numPr>
                <w:ilvl w:val="0"/>
                <w:numId w:val="36"/>
              </w:numPr>
              <w:tabs>
                <w:tab w:val="left" w:pos="317"/>
              </w:tabs>
              <w:overflowPunct/>
              <w:autoSpaceDE/>
              <w:autoSpaceDN/>
              <w:adjustRightInd/>
              <w:spacing w:after="160" w:line="276" w:lineRule="auto"/>
              <w:ind w:left="34" w:hanging="34"/>
              <w:contextualSpacing/>
              <w:jc w:val="both"/>
              <w:textAlignment w:val="auto"/>
              <w:rPr>
                <w:rFonts w:ascii="Times New Roman" w:eastAsia="Times New Roman" w:hAnsi="Times New Roman"/>
                <w:color w:val="000000"/>
                <w:lang w:val="ro-RO"/>
              </w:rPr>
            </w:pPr>
            <w:r w:rsidRPr="00A876AE">
              <w:rPr>
                <w:rFonts w:ascii="Times New Roman" w:eastAsia="Times New Roman" w:hAnsi="Times New Roman"/>
                <w:color w:val="000000"/>
                <w:lang w:val="ro-RO"/>
              </w:rPr>
              <w:t xml:space="preserve">Suc: cola, fanta sau fără acid </w:t>
            </w:r>
            <w:r w:rsidR="00D52161">
              <w:rPr>
                <w:rFonts w:ascii="Times New Roman" w:eastAsia="Times New Roman" w:hAnsi="Times New Roman"/>
                <w:color w:val="000000"/>
                <w:lang w:val="ro-RO"/>
              </w:rPr>
              <w:t>–</w:t>
            </w:r>
            <w:r w:rsidRPr="00A876AE">
              <w:rPr>
                <w:rFonts w:ascii="Times New Roman" w:eastAsia="Times New Roman" w:hAnsi="Times New Roman"/>
                <w:color w:val="000000"/>
                <w:lang w:val="ro-RO"/>
              </w:rPr>
              <w:t xml:space="preserve"> 0,3L/persoană,</w:t>
            </w:r>
          </w:p>
          <w:p w14:paraId="00748907" w14:textId="77777777" w:rsidR="001D0535" w:rsidRPr="00226DDD" w:rsidRDefault="00A876AE" w:rsidP="00226DDD">
            <w:pPr>
              <w:numPr>
                <w:ilvl w:val="0"/>
                <w:numId w:val="36"/>
              </w:numPr>
              <w:tabs>
                <w:tab w:val="left" w:pos="317"/>
              </w:tabs>
              <w:overflowPunct/>
              <w:autoSpaceDE/>
              <w:autoSpaceDN/>
              <w:adjustRightInd/>
              <w:spacing w:after="160" w:line="276" w:lineRule="auto"/>
              <w:ind w:left="34" w:hanging="34"/>
              <w:contextualSpacing/>
              <w:jc w:val="both"/>
              <w:textAlignment w:val="auto"/>
              <w:rPr>
                <w:rFonts w:ascii="Times New Roman" w:eastAsia="Times New Roman" w:hAnsi="Times New Roman"/>
                <w:color w:val="000000"/>
                <w:lang w:val="ro-RO"/>
              </w:rPr>
            </w:pPr>
            <w:r w:rsidRPr="00226DDD">
              <w:rPr>
                <w:rFonts w:ascii="Times New Roman" w:eastAsia="Calibri" w:hAnsi="Times New Roman"/>
                <w:color w:val="000000"/>
                <w:lang w:val="ro-RO"/>
              </w:rPr>
              <w:t>Foietaj dulce și sărat  – 200 g/persoană</w:t>
            </w:r>
          </w:p>
          <w:p w14:paraId="411B4186" w14:textId="77777777" w:rsidR="00226DDD" w:rsidRDefault="00226DDD" w:rsidP="00A876AE">
            <w:pPr>
              <w:widowControl w:val="0"/>
              <w:overflowPunct/>
              <w:autoSpaceDE/>
              <w:autoSpaceDN/>
              <w:adjustRightInd/>
              <w:spacing w:line="276" w:lineRule="auto"/>
              <w:jc w:val="both"/>
              <w:textAlignment w:val="auto"/>
              <w:rPr>
                <w:rFonts w:ascii="Times New Roman" w:eastAsia="Calibri" w:hAnsi="Times New Roman"/>
                <w:color w:val="000000"/>
                <w:lang w:val="ro-RO"/>
              </w:rPr>
            </w:pPr>
          </w:p>
          <w:p w14:paraId="162A3ADA" w14:textId="77777777" w:rsidR="00226DDD" w:rsidRDefault="00226DDD" w:rsidP="00A876AE">
            <w:pPr>
              <w:widowControl w:val="0"/>
              <w:overflowPunct/>
              <w:autoSpaceDE/>
              <w:autoSpaceDN/>
              <w:adjustRightInd/>
              <w:spacing w:line="276" w:lineRule="auto"/>
              <w:jc w:val="both"/>
              <w:textAlignment w:val="auto"/>
              <w:rPr>
                <w:rFonts w:ascii="Times New Roman" w:eastAsia="Times New Roman" w:hAnsi="Times New Roman"/>
                <w:bCs/>
                <w:color w:val="000000"/>
                <w:sz w:val="18"/>
                <w:szCs w:val="18"/>
                <w:lang w:val="ro-RO"/>
              </w:rPr>
            </w:pPr>
          </w:p>
          <w:p w14:paraId="6A7D5615" w14:textId="77777777" w:rsidR="00226DDD" w:rsidRDefault="00226DDD" w:rsidP="00A876AE">
            <w:pPr>
              <w:widowControl w:val="0"/>
              <w:overflowPunct/>
              <w:autoSpaceDE/>
              <w:autoSpaceDN/>
              <w:adjustRightInd/>
              <w:spacing w:line="276" w:lineRule="auto"/>
              <w:jc w:val="both"/>
              <w:textAlignment w:val="auto"/>
              <w:rPr>
                <w:rFonts w:ascii="Times New Roman" w:eastAsia="Calibri" w:hAnsi="Times New Roman"/>
                <w:b/>
                <w:sz w:val="22"/>
                <w:szCs w:val="22"/>
                <w:lang w:val="ro-RO"/>
              </w:rPr>
            </w:pPr>
            <w:r w:rsidRPr="00226DDD">
              <w:rPr>
                <w:rFonts w:ascii="Times New Roman" w:eastAsia="Times New Roman" w:hAnsi="Times New Roman"/>
                <w:b/>
                <w:color w:val="000000"/>
                <w:sz w:val="22"/>
                <w:szCs w:val="22"/>
                <w:lang w:val="ro-RO"/>
              </w:rPr>
              <w:t>2)A)-</w:t>
            </w:r>
            <w:r w:rsidRPr="00226DDD">
              <w:rPr>
                <w:rFonts w:ascii="Times New Roman" w:eastAsia="Calibri" w:hAnsi="Times New Roman"/>
                <w:b/>
                <w:sz w:val="22"/>
                <w:szCs w:val="22"/>
                <w:lang w:val="ro-RO"/>
              </w:rPr>
              <w:t xml:space="preserve"> Servicii de catering – prânz: în data de: 13.09.2023 -15 persoane</w:t>
            </w:r>
            <w:r>
              <w:rPr>
                <w:rFonts w:ascii="Times New Roman" w:eastAsia="Calibri" w:hAnsi="Times New Roman"/>
                <w:b/>
                <w:sz w:val="22"/>
                <w:szCs w:val="22"/>
                <w:lang w:val="ro-RO"/>
              </w:rPr>
              <w:t>:</w:t>
            </w:r>
          </w:p>
          <w:p w14:paraId="767C871A" w14:textId="77777777" w:rsidR="00226DDD" w:rsidRPr="00226DDD" w:rsidRDefault="00226DDD" w:rsidP="00226DDD">
            <w:pPr>
              <w:overflowPunct/>
              <w:autoSpaceDE/>
              <w:autoSpaceDN/>
              <w:adjustRightInd/>
              <w:spacing w:line="276" w:lineRule="auto"/>
              <w:contextualSpacing/>
              <w:jc w:val="both"/>
              <w:textAlignment w:val="auto"/>
              <w:rPr>
                <w:rFonts w:ascii="Times New Roman" w:eastAsia="Times New Roman" w:hAnsi="Times New Roman"/>
                <w:lang w:val="ro-RO"/>
              </w:rPr>
            </w:pPr>
            <w:r w:rsidRPr="00226DDD">
              <w:rPr>
                <w:rFonts w:ascii="Times New Roman" w:eastAsia="Times New Roman" w:hAnsi="Times New Roman"/>
                <w:lang w:val="ro-RO"/>
              </w:rPr>
              <w:t>Locație: în Galați în Galați, UDJ, Corp SC sala ForInfo</w:t>
            </w:r>
          </w:p>
          <w:p w14:paraId="2257E004" w14:textId="77777777" w:rsidR="00226DDD" w:rsidRPr="00226DDD" w:rsidRDefault="00226DDD" w:rsidP="00226DDD">
            <w:pPr>
              <w:overflowPunct/>
              <w:autoSpaceDE/>
              <w:autoSpaceDN/>
              <w:adjustRightInd/>
              <w:spacing w:line="276" w:lineRule="auto"/>
              <w:contextualSpacing/>
              <w:jc w:val="both"/>
              <w:textAlignment w:val="auto"/>
              <w:rPr>
                <w:rFonts w:ascii="Times New Roman" w:eastAsia="Times New Roman" w:hAnsi="Times New Roman"/>
                <w:lang w:val="ro-RO"/>
              </w:rPr>
            </w:pPr>
            <w:r w:rsidRPr="00226DDD">
              <w:rPr>
                <w:rFonts w:ascii="Times New Roman" w:eastAsia="Times New Roman" w:hAnsi="Times New Roman"/>
                <w:lang w:val="ro-RO"/>
              </w:rPr>
              <w:t xml:space="preserve">Tip servire: </w:t>
            </w:r>
            <w:r w:rsidRPr="00226DDD">
              <w:rPr>
                <w:rFonts w:ascii="Times New Roman" w:eastAsia="Times New Roman" w:hAnsi="Times New Roman"/>
                <w:b/>
                <w:lang w:val="ro-RO"/>
              </w:rPr>
              <w:t>buffet suedez</w:t>
            </w:r>
          </w:p>
          <w:p w14:paraId="2039BEC4" w14:textId="77777777" w:rsidR="00226DDD" w:rsidRPr="00226DDD" w:rsidRDefault="00226DDD" w:rsidP="00226DDD">
            <w:pPr>
              <w:tabs>
                <w:tab w:val="left" w:pos="630"/>
              </w:tabs>
              <w:overflowPunct/>
              <w:autoSpaceDE/>
              <w:autoSpaceDN/>
              <w:adjustRightInd/>
              <w:spacing w:line="276" w:lineRule="auto"/>
              <w:contextualSpacing/>
              <w:textAlignment w:val="auto"/>
              <w:rPr>
                <w:rFonts w:ascii="Times New Roman" w:eastAsia="Times New Roman" w:hAnsi="Times New Roman"/>
                <w:lang w:val="ro-RO"/>
              </w:rPr>
            </w:pPr>
            <w:r w:rsidRPr="00226DDD">
              <w:rPr>
                <w:rFonts w:ascii="Times New Roman" w:eastAsia="Times New Roman" w:hAnsi="Times New Roman"/>
                <w:lang w:val="ro-RO"/>
              </w:rPr>
              <w:t>Logistica asigurată:</w:t>
            </w:r>
          </w:p>
          <w:p w14:paraId="6258195A"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amenajare buffet cu fețe de masă,</w:t>
            </w:r>
          </w:p>
          <w:p w14:paraId="68D17BB7"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lastRenderedPageBreak/>
              <w:t>-platouri inox / sticlă/ porțelan și clești inox,</w:t>
            </w:r>
          </w:p>
          <w:p w14:paraId="47841C82"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-chafing dish-uri pentru expunerea și menținerea preparatelor calde,</w:t>
            </w:r>
          </w:p>
          <w:p w14:paraId="324678D3"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xml:space="preserve">-farfurii gustare, fel de bază, desert și fructe, </w:t>
            </w:r>
          </w:p>
          <w:p w14:paraId="54960913"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xml:space="preserve">-tacâmuri, </w:t>
            </w:r>
          </w:p>
          <w:p w14:paraId="1AE6F040"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-pahare,</w:t>
            </w:r>
          </w:p>
          <w:p w14:paraId="289B92A1"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-spatule, servețele și alte consumabile,</w:t>
            </w:r>
          </w:p>
          <w:p w14:paraId="1E072E09" w14:textId="42F19A49"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-personal calificat.</w:t>
            </w:r>
          </w:p>
          <w:p w14:paraId="147DE1EB" w14:textId="77777777" w:rsidR="00226DDD" w:rsidRPr="00226DDD" w:rsidRDefault="00226DDD" w:rsidP="00226DDD">
            <w:pPr>
              <w:tabs>
                <w:tab w:val="left" w:pos="630"/>
              </w:tabs>
              <w:overflowPunct/>
              <w:autoSpaceDE/>
              <w:autoSpaceDN/>
              <w:adjustRightInd/>
              <w:spacing w:line="276" w:lineRule="auto"/>
              <w:contextualSpacing/>
              <w:textAlignment w:val="auto"/>
              <w:rPr>
                <w:rFonts w:ascii="Times New Roman" w:eastAsia="Times New Roman" w:hAnsi="Times New Roman"/>
                <w:lang w:val="ro-RO"/>
              </w:rPr>
            </w:pPr>
            <w:r w:rsidRPr="00226DDD">
              <w:rPr>
                <w:rFonts w:ascii="Times New Roman" w:eastAsia="Times New Roman" w:hAnsi="Times New Roman"/>
                <w:b/>
                <w:lang w:val="ro-RO"/>
              </w:rPr>
              <w:t>Structura meniu prânz/persoană/zi (cantități finite, după procesarea termică a materiilor prime)</w:t>
            </w:r>
            <w:r w:rsidRPr="00226DDD">
              <w:rPr>
                <w:rFonts w:ascii="Times New Roman" w:eastAsia="Times New Roman" w:hAnsi="Times New Roman"/>
                <w:lang w:val="ro-RO"/>
              </w:rPr>
              <w:t>:</w:t>
            </w:r>
          </w:p>
          <w:p w14:paraId="3C50B542"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Asortiment de aperitive reci</w:t>
            </w:r>
            <w:r w:rsidRPr="00226DDD">
              <w:rPr>
                <w:rFonts w:ascii="Times New Roman" w:eastAsia="Times New Roman" w:hAnsi="Times New Roman"/>
                <w:color w:val="000000"/>
                <w:lang w:val="ro-RO"/>
              </w:rPr>
              <w:t xml:space="preserve"> – 300 g/persoană,</w:t>
            </w:r>
          </w:p>
          <w:p w14:paraId="7F468A5A"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Asortiment de gustări calde</w:t>
            </w:r>
            <w:r w:rsidRPr="00226DDD">
              <w:rPr>
                <w:rFonts w:ascii="Times New Roman" w:eastAsia="Times New Roman" w:hAnsi="Times New Roman"/>
                <w:color w:val="000000"/>
                <w:lang w:val="ro-RO"/>
              </w:rPr>
              <w:t xml:space="preserve"> – 200 g/persoană,</w:t>
            </w:r>
          </w:p>
          <w:p w14:paraId="503695AE"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Garnituri</w:t>
            </w:r>
            <w:r w:rsidRPr="00226DDD">
              <w:rPr>
                <w:rFonts w:ascii="Times New Roman" w:eastAsia="Times New Roman" w:hAnsi="Times New Roman"/>
                <w:color w:val="000000"/>
                <w:lang w:val="ro-RO"/>
              </w:rPr>
              <w:t xml:space="preserve"> </w:t>
            </w:r>
            <w:r w:rsidRPr="00226DDD">
              <w:rPr>
                <w:rFonts w:ascii="Times New Roman" w:eastAsia="Times New Roman" w:hAnsi="Times New Roman"/>
                <w:i/>
                <w:color w:val="000000"/>
                <w:lang w:val="ro-RO"/>
              </w:rPr>
              <w:t xml:space="preserve">calde </w:t>
            </w:r>
            <w:r w:rsidRPr="00226DDD">
              <w:rPr>
                <w:rFonts w:ascii="Times New Roman" w:eastAsia="Times New Roman" w:hAnsi="Times New Roman"/>
                <w:color w:val="000000"/>
                <w:lang w:val="ro-RO"/>
              </w:rPr>
              <w:t>– 200 g/persoană,</w:t>
            </w:r>
          </w:p>
          <w:p w14:paraId="59191F22"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lang w:val="ro-RO"/>
              </w:rPr>
            </w:pPr>
            <w:r w:rsidRPr="00226DDD">
              <w:rPr>
                <w:rFonts w:ascii="Times New Roman" w:eastAsia="Times New Roman" w:hAnsi="Times New Roman"/>
                <w:i/>
                <w:lang w:val="ro-RO"/>
              </w:rPr>
              <w:t>Salate de însoțire și sosuri</w:t>
            </w:r>
            <w:r w:rsidRPr="00226DDD">
              <w:rPr>
                <w:rFonts w:ascii="Times New Roman" w:eastAsia="Times New Roman" w:hAnsi="Times New Roman"/>
                <w:lang w:val="ro-RO"/>
              </w:rPr>
              <w:t>,</w:t>
            </w:r>
          </w:p>
          <w:p w14:paraId="33CC3CE9" w14:textId="01089F21"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Desert</w:t>
            </w:r>
            <w:r w:rsidRPr="00226DDD">
              <w:rPr>
                <w:rFonts w:ascii="Times New Roman" w:eastAsia="Times New Roman" w:hAnsi="Times New Roman"/>
                <w:color w:val="000000"/>
                <w:lang w:val="ro-RO"/>
              </w:rPr>
              <w:t xml:space="preserve"> – 150 g/persoană </w:t>
            </w:r>
            <w:r w:rsidR="00D52161">
              <w:rPr>
                <w:rFonts w:ascii="Times New Roman" w:eastAsia="Times New Roman" w:hAnsi="Times New Roman"/>
                <w:color w:val="000000"/>
                <w:lang w:val="ro-RO"/>
              </w:rPr>
              <w:t>–</w:t>
            </w:r>
            <w:r w:rsidRPr="00226DDD">
              <w:rPr>
                <w:rFonts w:ascii="Times New Roman" w:eastAsia="Times New Roman" w:hAnsi="Times New Roman"/>
                <w:color w:val="000000"/>
                <w:lang w:val="ro-RO"/>
              </w:rPr>
              <w:t xml:space="preserve"> prăjituri cu cremă,</w:t>
            </w:r>
          </w:p>
          <w:p w14:paraId="3D497D27"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Fructe</w:t>
            </w:r>
            <w:r w:rsidRPr="00226DDD">
              <w:rPr>
                <w:rFonts w:ascii="Times New Roman" w:eastAsia="Times New Roman" w:hAnsi="Times New Roman"/>
                <w:color w:val="000000"/>
                <w:lang w:val="ro-RO"/>
              </w:rPr>
              <w:t xml:space="preserve"> – 100 g/persoană (minim 2 sortimente);</w:t>
            </w:r>
          </w:p>
          <w:p w14:paraId="47531816"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lang w:val="ro-RO"/>
              </w:rPr>
            </w:pPr>
            <w:r w:rsidRPr="00226DDD">
              <w:rPr>
                <w:rFonts w:ascii="Times New Roman" w:eastAsia="Times New Roman" w:hAnsi="Times New Roman"/>
                <w:lang w:val="ro-RO"/>
              </w:rPr>
              <w:t>Pâine – 50 g/persoană;</w:t>
            </w:r>
          </w:p>
          <w:p w14:paraId="59CFD271" w14:textId="77777777" w:rsid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 xml:space="preserve">Apă minerală carbogazoasă/plată – </w:t>
            </w:r>
            <w:r w:rsidRPr="00226DDD">
              <w:rPr>
                <w:rFonts w:ascii="Times New Roman" w:eastAsia="Times New Roman" w:hAnsi="Times New Roman"/>
                <w:color w:val="000000"/>
                <w:lang w:val="ro-RO"/>
              </w:rPr>
              <w:t>500 mL/persoană;</w:t>
            </w:r>
          </w:p>
          <w:p w14:paraId="50C29436" w14:textId="5CAEF498" w:rsid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B</w:t>
            </w:r>
            <w:r w:rsidRPr="00226DDD">
              <w:rPr>
                <w:rFonts w:ascii="Times New Roman" w:eastAsia="Times New Roman" w:hAnsi="Times New Roman" w:hint="cs"/>
                <w:color w:val="000000"/>
                <w:lang w:val="ro-RO"/>
              </w:rPr>
              <w:t>ă</w:t>
            </w:r>
            <w:r w:rsidRPr="00226DDD">
              <w:rPr>
                <w:rFonts w:ascii="Times New Roman" w:eastAsia="Times New Roman" w:hAnsi="Times New Roman"/>
                <w:color w:val="000000"/>
                <w:lang w:val="ro-RO"/>
              </w:rPr>
              <w:t xml:space="preserve">uturi: suc </w:t>
            </w:r>
            <w:r w:rsidR="00D52161">
              <w:rPr>
                <w:rFonts w:ascii="Times New Roman" w:eastAsia="Times New Roman" w:hAnsi="Times New Roman"/>
                <w:color w:val="000000"/>
                <w:lang w:val="ro-RO"/>
              </w:rPr>
              <w:t>–</w:t>
            </w:r>
            <w:r w:rsidRPr="00226DDD">
              <w:rPr>
                <w:rFonts w:ascii="Times New Roman" w:eastAsia="Times New Roman" w:hAnsi="Times New Roman"/>
                <w:color w:val="000000"/>
                <w:lang w:val="ro-RO"/>
              </w:rPr>
              <w:t xml:space="preserve"> 300 mL/persoan</w:t>
            </w:r>
            <w:r w:rsidRPr="00226DDD">
              <w:rPr>
                <w:rFonts w:ascii="Times New Roman" w:eastAsia="Times New Roman" w:hAnsi="Times New Roman" w:hint="cs"/>
                <w:color w:val="000000"/>
                <w:lang w:val="ro-RO"/>
              </w:rPr>
              <w:t>ă</w:t>
            </w:r>
            <w:r w:rsidRPr="00226DDD">
              <w:rPr>
                <w:rFonts w:ascii="Times New Roman" w:eastAsia="Times New Roman" w:hAnsi="Times New Roman"/>
                <w:color w:val="000000"/>
                <w:lang w:val="ro-RO"/>
              </w:rPr>
              <w:t>;</w:t>
            </w:r>
          </w:p>
          <w:p w14:paraId="0BAFE43A" w14:textId="77777777" w:rsidR="00226DDD" w:rsidRDefault="00226DDD" w:rsidP="00226DDD">
            <w:pPr>
              <w:tabs>
                <w:tab w:val="left" w:pos="317"/>
              </w:tabs>
              <w:overflowPunct/>
              <w:autoSpaceDE/>
              <w:autoSpaceDN/>
              <w:adjustRightInd/>
              <w:spacing w:after="160" w:line="276" w:lineRule="auto"/>
              <w:ind w:left="34"/>
              <w:contextualSpacing/>
              <w:jc w:val="both"/>
              <w:textAlignment w:val="auto"/>
              <w:rPr>
                <w:rFonts w:ascii="Times New Roman" w:eastAsia="Times New Roman" w:hAnsi="Times New Roman"/>
                <w:color w:val="000000"/>
                <w:lang w:val="ro-RO"/>
              </w:rPr>
            </w:pPr>
          </w:p>
          <w:p w14:paraId="3B927ED2" w14:textId="77777777" w:rsidR="00226DDD" w:rsidRDefault="00226DDD" w:rsidP="00226DDD">
            <w:pPr>
              <w:tabs>
                <w:tab w:val="left" w:pos="317"/>
              </w:tabs>
              <w:overflowPunct/>
              <w:autoSpaceDE/>
              <w:autoSpaceDN/>
              <w:adjustRightInd/>
              <w:spacing w:after="160" w:line="276" w:lineRule="auto"/>
              <w:ind w:left="34"/>
              <w:contextualSpacing/>
              <w:jc w:val="both"/>
              <w:textAlignment w:val="auto"/>
              <w:rPr>
                <w:rFonts w:ascii="Times New Roman" w:eastAsia="Times New Roman" w:hAnsi="Times New Roman"/>
                <w:color w:val="000000"/>
                <w:lang w:val="ro-RO"/>
              </w:rPr>
            </w:pPr>
          </w:p>
          <w:p w14:paraId="7A549ED5" w14:textId="736D06AC" w:rsidR="00226DDD" w:rsidRPr="00226DDD" w:rsidRDefault="00226DDD" w:rsidP="00226DDD">
            <w:pPr>
              <w:tabs>
                <w:tab w:val="left" w:pos="317"/>
              </w:tabs>
              <w:overflowPunct/>
              <w:autoSpaceDE/>
              <w:autoSpaceDN/>
              <w:adjustRightInd/>
              <w:spacing w:after="160" w:line="276" w:lineRule="auto"/>
              <w:ind w:left="34"/>
              <w:contextualSpacing/>
              <w:jc w:val="both"/>
              <w:textAlignment w:val="auto"/>
              <w:rPr>
                <w:rFonts w:ascii="Times New Roman" w:eastAsia="Times New Roman" w:hAnsi="Times New Roman"/>
                <w:b/>
                <w:bCs/>
                <w:color w:val="000000"/>
                <w:sz w:val="22"/>
                <w:szCs w:val="22"/>
                <w:lang w:val="ro-RO"/>
              </w:rPr>
            </w:pPr>
            <w:r w:rsidRPr="00226DDD">
              <w:rPr>
                <w:rFonts w:ascii="Times New Roman" w:eastAsia="Times New Roman" w:hAnsi="Times New Roman"/>
                <w:b/>
                <w:bCs/>
                <w:color w:val="000000"/>
                <w:sz w:val="22"/>
                <w:szCs w:val="22"/>
                <w:lang w:val="ro-RO"/>
              </w:rPr>
              <w:t>2)B)-</w:t>
            </w:r>
            <w:r w:rsidRPr="00226DDD">
              <w:rPr>
                <w:rFonts w:ascii="Times New Roman" w:eastAsia="Calibri" w:hAnsi="Times New Roman"/>
                <w:b/>
                <w:bCs/>
                <w:sz w:val="22"/>
                <w:szCs w:val="22"/>
                <w:lang w:val="ro-RO"/>
              </w:rPr>
              <w:t xml:space="preserve"> Servicii de catering – prânz: în data de: 15.09.2023 – 15 persoane:</w:t>
            </w:r>
          </w:p>
          <w:p w14:paraId="2AC02BF8" w14:textId="77777777" w:rsidR="00226DDD" w:rsidRPr="00226DDD" w:rsidRDefault="00226DDD" w:rsidP="00226DDD">
            <w:pPr>
              <w:overflowPunct/>
              <w:autoSpaceDE/>
              <w:autoSpaceDN/>
              <w:adjustRightInd/>
              <w:spacing w:line="276" w:lineRule="auto"/>
              <w:contextualSpacing/>
              <w:jc w:val="both"/>
              <w:textAlignment w:val="auto"/>
              <w:rPr>
                <w:rFonts w:ascii="Times New Roman" w:eastAsia="Times New Roman" w:hAnsi="Times New Roman"/>
                <w:lang w:val="ro-RO"/>
              </w:rPr>
            </w:pPr>
            <w:r w:rsidRPr="00226DDD">
              <w:rPr>
                <w:rFonts w:ascii="Times New Roman" w:eastAsia="Times New Roman" w:hAnsi="Times New Roman"/>
                <w:lang w:val="ro-RO"/>
              </w:rPr>
              <w:t>Locație: în Galați în Galați, UDJ, Corp SC sala ForInfo</w:t>
            </w:r>
          </w:p>
          <w:p w14:paraId="296398D2" w14:textId="77777777" w:rsidR="00226DDD" w:rsidRPr="00226DDD" w:rsidRDefault="00226DDD" w:rsidP="00226DDD">
            <w:pPr>
              <w:overflowPunct/>
              <w:autoSpaceDE/>
              <w:autoSpaceDN/>
              <w:adjustRightInd/>
              <w:spacing w:line="276" w:lineRule="auto"/>
              <w:contextualSpacing/>
              <w:jc w:val="both"/>
              <w:textAlignment w:val="auto"/>
              <w:rPr>
                <w:rFonts w:ascii="Times New Roman" w:eastAsia="Times New Roman" w:hAnsi="Times New Roman"/>
                <w:lang w:val="ro-RO"/>
              </w:rPr>
            </w:pPr>
            <w:r w:rsidRPr="00226DDD">
              <w:rPr>
                <w:rFonts w:ascii="Times New Roman" w:eastAsia="Times New Roman" w:hAnsi="Times New Roman"/>
                <w:lang w:val="ro-RO"/>
              </w:rPr>
              <w:t xml:space="preserve">Tip servire: </w:t>
            </w:r>
            <w:r w:rsidRPr="00226DDD">
              <w:rPr>
                <w:rFonts w:ascii="Times New Roman" w:eastAsia="Times New Roman" w:hAnsi="Times New Roman"/>
                <w:b/>
                <w:lang w:val="ro-RO"/>
              </w:rPr>
              <w:t>buffet suedez</w:t>
            </w:r>
          </w:p>
          <w:p w14:paraId="6CEA6DF4" w14:textId="77777777" w:rsidR="00226DDD" w:rsidRPr="00226DDD" w:rsidRDefault="00226DDD" w:rsidP="00226DDD">
            <w:pPr>
              <w:tabs>
                <w:tab w:val="left" w:pos="630"/>
              </w:tabs>
              <w:overflowPunct/>
              <w:autoSpaceDE/>
              <w:autoSpaceDN/>
              <w:adjustRightInd/>
              <w:spacing w:line="276" w:lineRule="auto"/>
              <w:contextualSpacing/>
              <w:textAlignment w:val="auto"/>
              <w:rPr>
                <w:rFonts w:ascii="Times New Roman" w:eastAsia="Times New Roman" w:hAnsi="Times New Roman"/>
                <w:lang w:val="ro-RO"/>
              </w:rPr>
            </w:pPr>
            <w:r w:rsidRPr="00226DDD">
              <w:rPr>
                <w:rFonts w:ascii="Times New Roman" w:eastAsia="Times New Roman" w:hAnsi="Times New Roman"/>
                <w:lang w:val="ro-RO"/>
              </w:rPr>
              <w:t>Logistica asigurată:</w:t>
            </w:r>
          </w:p>
          <w:p w14:paraId="78891649"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amenajare buffet cu fețe de masă,</w:t>
            </w:r>
          </w:p>
          <w:p w14:paraId="3E28D70C"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-platouri inox / sticlă/ porțelan și clești inox,</w:t>
            </w:r>
          </w:p>
          <w:p w14:paraId="3FCEA9D2"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-chafing dish-uri pentru expunerea și menținerea preparatelor calde,</w:t>
            </w:r>
          </w:p>
          <w:p w14:paraId="7655BB8C"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xml:space="preserve">-farfurii gustare, fel de bază, desert și fructe, </w:t>
            </w:r>
          </w:p>
          <w:p w14:paraId="5208D707"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 xml:space="preserve">-tacâmuri, </w:t>
            </w:r>
          </w:p>
          <w:p w14:paraId="382E1A69"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-pahare,</w:t>
            </w:r>
          </w:p>
          <w:p w14:paraId="5BB7F314" w14:textId="77777777"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-spatule, servețele și alte consumabile,</w:t>
            </w:r>
          </w:p>
          <w:p w14:paraId="697E763C" w14:textId="1064ED8A" w:rsidR="00226DDD" w:rsidRPr="00226DDD" w:rsidRDefault="00226DDD" w:rsidP="00226DDD">
            <w:pPr>
              <w:tabs>
                <w:tab w:val="left" w:pos="993"/>
              </w:tabs>
              <w:overflowPunct/>
              <w:autoSpaceDE/>
              <w:autoSpaceDN/>
              <w:adjustRightInd/>
              <w:spacing w:line="276" w:lineRule="auto"/>
              <w:textAlignment w:val="auto"/>
              <w:rPr>
                <w:rFonts w:ascii="Times New Roman" w:eastAsia="Times New Roman" w:hAnsi="Times New Roman"/>
                <w:color w:val="000000"/>
                <w:lang w:val="ro-RO"/>
              </w:rPr>
            </w:pPr>
            <w:r w:rsidRPr="00226DDD">
              <w:rPr>
                <w:rFonts w:ascii="Times New Roman" w:eastAsia="Times New Roman" w:hAnsi="Times New Roman"/>
                <w:color w:val="000000"/>
                <w:lang w:val="ro-RO"/>
              </w:rPr>
              <w:t>-personal calificat.</w:t>
            </w:r>
          </w:p>
          <w:p w14:paraId="338ADAF4" w14:textId="77777777" w:rsidR="00226DDD" w:rsidRPr="00226DDD" w:rsidRDefault="00226DDD" w:rsidP="00226DDD">
            <w:pPr>
              <w:tabs>
                <w:tab w:val="left" w:pos="630"/>
              </w:tabs>
              <w:overflowPunct/>
              <w:autoSpaceDE/>
              <w:autoSpaceDN/>
              <w:adjustRightInd/>
              <w:spacing w:line="276" w:lineRule="auto"/>
              <w:contextualSpacing/>
              <w:textAlignment w:val="auto"/>
              <w:rPr>
                <w:rFonts w:ascii="Times New Roman" w:eastAsia="Times New Roman" w:hAnsi="Times New Roman"/>
                <w:lang w:val="ro-RO"/>
              </w:rPr>
            </w:pPr>
            <w:r w:rsidRPr="00226DDD">
              <w:rPr>
                <w:rFonts w:ascii="Times New Roman" w:eastAsia="Times New Roman" w:hAnsi="Times New Roman"/>
                <w:b/>
                <w:lang w:val="ro-RO"/>
              </w:rPr>
              <w:t>Structura meniu prânz/persoană/zi (cantități finite, după procesarea termică a materiilor prime)</w:t>
            </w:r>
            <w:r w:rsidRPr="00226DDD">
              <w:rPr>
                <w:rFonts w:ascii="Times New Roman" w:eastAsia="Times New Roman" w:hAnsi="Times New Roman"/>
                <w:lang w:val="ro-RO"/>
              </w:rPr>
              <w:t>:</w:t>
            </w:r>
          </w:p>
          <w:p w14:paraId="70FE7F7B"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Asortiment de aperitive reci</w:t>
            </w:r>
            <w:r w:rsidRPr="00226DDD">
              <w:rPr>
                <w:rFonts w:ascii="Times New Roman" w:eastAsia="Times New Roman" w:hAnsi="Times New Roman"/>
                <w:color w:val="000000"/>
                <w:lang w:val="ro-RO"/>
              </w:rPr>
              <w:t xml:space="preserve"> – 300 g/persoană,</w:t>
            </w:r>
          </w:p>
          <w:p w14:paraId="6E6D7E67"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Asortiment de gustări calde</w:t>
            </w:r>
            <w:r w:rsidRPr="00226DDD">
              <w:rPr>
                <w:rFonts w:ascii="Times New Roman" w:eastAsia="Times New Roman" w:hAnsi="Times New Roman"/>
                <w:color w:val="000000"/>
                <w:lang w:val="ro-RO"/>
              </w:rPr>
              <w:t xml:space="preserve"> – 200 g/persoană,</w:t>
            </w:r>
          </w:p>
          <w:p w14:paraId="799724D5"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Garnituri</w:t>
            </w:r>
            <w:r w:rsidRPr="00226DDD">
              <w:rPr>
                <w:rFonts w:ascii="Times New Roman" w:eastAsia="Times New Roman" w:hAnsi="Times New Roman"/>
                <w:color w:val="000000"/>
                <w:lang w:val="ro-RO"/>
              </w:rPr>
              <w:t xml:space="preserve"> </w:t>
            </w:r>
            <w:r w:rsidRPr="00226DDD">
              <w:rPr>
                <w:rFonts w:ascii="Times New Roman" w:eastAsia="Times New Roman" w:hAnsi="Times New Roman"/>
                <w:i/>
                <w:color w:val="000000"/>
                <w:lang w:val="ro-RO"/>
              </w:rPr>
              <w:t>calde</w:t>
            </w:r>
            <w:r w:rsidRPr="00226DDD">
              <w:rPr>
                <w:rFonts w:ascii="Times New Roman" w:eastAsia="Times New Roman" w:hAnsi="Times New Roman"/>
                <w:color w:val="000000"/>
                <w:lang w:val="ro-RO"/>
              </w:rPr>
              <w:t xml:space="preserve"> – 200 g/persoană,</w:t>
            </w:r>
          </w:p>
          <w:p w14:paraId="366D037A"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lang w:val="ro-RO"/>
              </w:rPr>
            </w:pPr>
            <w:r w:rsidRPr="00226DDD">
              <w:rPr>
                <w:rFonts w:ascii="Times New Roman" w:eastAsia="Times New Roman" w:hAnsi="Times New Roman"/>
                <w:i/>
                <w:lang w:val="ro-RO"/>
              </w:rPr>
              <w:t>Salate de însoțire și sosuri</w:t>
            </w:r>
            <w:r w:rsidRPr="00226DDD">
              <w:rPr>
                <w:rFonts w:ascii="Times New Roman" w:eastAsia="Times New Roman" w:hAnsi="Times New Roman"/>
                <w:lang w:val="ro-RO"/>
              </w:rPr>
              <w:t>,</w:t>
            </w:r>
          </w:p>
          <w:p w14:paraId="0F2B4227" w14:textId="3C7C413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Desert</w:t>
            </w:r>
            <w:r w:rsidRPr="00226DDD">
              <w:rPr>
                <w:rFonts w:ascii="Times New Roman" w:eastAsia="Times New Roman" w:hAnsi="Times New Roman"/>
                <w:color w:val="000000"/>
                <w:lang w:val="ro-RO"/>
              </w:rPr>
              <w:t xml:space="preserve"> – 150 g/persoană </w:t>
            </w:r>
            <w:r w:rsidR="00D52161">
              <w:rPr>
                <w:rFonts w:ascii="Times New Roman" w:eastAsia="Times New Roman" w:hAnsi="Times New Roman"/>
                <w:color w:val="000000"/>
                <w:lang w:val="ro-RO"/>
              </w:rPr>
              <w:t>–</w:t>
            </w:r>
            <w:r w:rsidRPr="00226DDD">
              <w:rPr>
                <w:rFonts w:ascii="Times New Roman" w:eastAsia="Times New Roman" w:hAnsi="Times New Roman"/>
                <w:color w:val="000000"/>
                <w:lang w:val="ro-RO"/>
              </w:rPr>
              <w:t xml:space="preserve"> prăjituri cu cremă,</w:t>
            </w:r>
          </w:p>
          <w:p w14:paraId="09959C0D"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Fructe</w:t>
            </w:r>
            <w:r w:rsidRPr="00226DDD">
              <w:rPr>
                <w:rFonts w:ascii="Times New Roman" w:eastAsia="Times New Roman" w:hAnsi="Times New Roman"/>
                <w:color w:val="000000"/>
                <w:lang w:val="ro-RO"/>
              </w:rPr>
              <w:t xml:space="preserve"> – 100 g/persoană (minim 2 sortimente);</w:t>
            </w:r>
          </w:p>
          <w:p w14:paraId="4B9055F2" w14:textId="77777777" w:rsidR="00226DDD" w:rsidRP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lang w:val="ro-RO"/>
              </w:rPr>
            </w:pPr>
            <w:r w:rsidRPr="00226DDD">
              <w:rPr>
                <w:rFonts w:ascii="Times New Roman" w:eastAsia="Times New Roman" w:hAnsi="Times New Roman"/>
                <w:i/>
                <w:lang w:val="ro-RO"/>
              </w:rPr>
              <w:t xml:space="preserve">Pâine </w:t>
            </w:r>
            <w:r w:rsidRPr="00226DDD">
              <w:rPr>
                <w:rFonts w:ascii="Times New Roman" w:eastAsia="Times New Roman" w:hAnsi="Times New Roman"/>
                <w:lang w:val="ro-RO"/>
              </w:rPr>
              <w:t>– 80 g/persoană;</w:t>
            </w:r>
          </w:p>
          <w:p w14:paraId="7B3DF9BB" w14:textId="77777777" w:rsidR="00226DDD"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Times New Roman" w:hAnsi="Times New Roman"/>
                <w:i/>
                <w:color w:val="000000"/>
                <w:lang w:val="ro-RO"/>
              </w:rPr>
              <w:t xml:space="preserve">Apă minerală carbogazoasă/plată – </w:t>
            </w:r>
            <w:r w:rsidRPr="00226DDD">
              <w:rPr>
                <w:rFonts w:ascii="Times New Roman" w:eastAsia="Times New Roman" w:hAnsi="Times New Roman"/>
                <w:color w:val="000000"/>
                <w:lang w:val="ro-RO"/>
              </w:rPr>
              <w:t>500 mL/persoană;</w:t>
            </w:r>
          </w:p>
          <w:p w14:paraId="10683D5B" w14:textId="4D277E50" w:rsidR="00226DDD" w:rsidRPr="00DE25A9" w:rsidRDefault="00226DDD" w:rsidP="00226DDD">
            <w:pPr>
              <w:numPr>
                <w:ilvl w:val="0"/>
                <w:numId w:val="37"/>
              </w:numPr>
              <w:tabs>
                <w:tab w:val="left" w:pos="317"/>
              </w:tabs>
              <w:overflowPunct/>
              <w:autoSpaceDE/>
              <w:autoSpaceDN/>
              <w:adjustRightInd/>
              <w:spacing w:after="160" w:line="276" w:lineRule="auto"/>
              <w:ind w:left="34" w:firstLine="0"/>
              <w:contextualSpacing/>
              <w:jc w:val="both"/>
              <w:textAlignment w:val="auto"/>
              <w:rPr>
                <w:rFonts w:ascii="Times New Roman" w:eastAsia="Times New Roman" w:hAnsi="Times New Roman"/>
                <w:color w:val="000000"/>
                <w:lang w:val="ro-RO"/>
              </w:rPr>
            </w:pPr>
            <w:r w:rsidRPr="00226DDD">
              <w:rPr>
                <w:rFonts w:ascii="Times New Roman" w:eastAsia="Calibri" w:hAnsi="Times New Roman"/>
                <w:i/>
                <w:color w:val="000000"/>
                <w:lang w:val="ro-RO"/>
              </w:rPr>
              <w:t>Băuturi: suc</w:t>
            </w:r>
            <w:r w:rsidRPr="00226DDD">
              <w:rPr>
                <w:rFonts w:ascii="Times New Roman" w:eastAsia="Calibri" w:hAnsi="Times New Roman"/>
                <w:color w:val="000000"/>
                <w:lang w:val="ro-RO"/>
              </w:rPr>
              <w:t xml:space="preserve"> </w:t>
            </w:r>
            <w:r w:rsidR="00D52161">
              <w:rPr>
                <w:rFonts w:ascii="Times New Roman" w:eastAsia="Calibri" w:hAnsi="Times New Roman"/>
                <w:color w:val="000000"/>
                <w:lang w:val="ro-RO"/>
              </w:rPr>
              <w:t>–</w:t>
            </w:r>
            <w:r w:rsidRPr="00226DDD">
              <w:rPr>
                <w:rFonts w:ascii="Times New Roman" w:eastAsia="Calibri" w:hAnsi="Times New Roman"/>
                <w:color w:val="000000"/>
                <w:lang w:val="ro-RO"/>
              </w:rPr>
              <w:t xml:space="preserve"> 300 mL/persoană;</w:t>
            </w:r>
          </w:p>
          <w:p w14:paraId="357186CA" w14:textId="77777777" w:rsidR="00DE25A9" w:rsidRDefault="00DE25A9" w:rsidP="00DE25A9">
            <w:pPr>
              <w:tabs>
                <w:tab w:val="left" w:pos="317"/>
              </w:tabs>
              <w:overflowPunct/>
              <w:autoSpaceDE/>
              <w:autoSpaceDN/>
              <w:adjustRightInd/>
              <w:spacing w:after="160" w:line="276" w:lineRule="auto"/>
              <w:ind w:left="34"/>
              <w:contextualSpacing/>
              <w:jc w:val="both"/>
              <w:textAlignment w:val="auto"/>
              <w:rPr>
                <w:rFonts w:ascii="Times New Roman" w:eastAsia="Calibri" w:hAnsi="Times New Roman"/>
                <w:i/>
                <w:color w:val="000000"/>
                <w:lang w:val="ro-RO"/>
              </w:rPr>
            </w:pPr>
          </w:p>
          <w:p w14:paraId="707A909F" w14:textId="77777777" w:rsidR="00DE25A9" w:rsidRDefault="00DE25A9" w:rsidP="00DE25A9">
            <w:pPr>
              <w:tabs>
                <w:tab w:val="left" w:pos="317"/>
              </w:tabs>
              <w:overflowPunct/>
              <w:autoSpaceDE/>
              <w:autoSpaceDN/>
              <w:adjustRightInd/>
              <w:spacing w:after="160" w:line="276" w:lineRule="auto"/>
              <w:ind w:left="34"/>
              <w:contextualSpacing/>
              <w:jc w:val="both"/>
              <w:textAlignment w:val="auto"/>
              <w:rPr>
                <w:rFonts w:ascii="Times New Roman" w:eastAsia="Times New Roman" w:hAnsi="Times New Roman"/>
                <w:b/>
                <w:bCs/>
                <w:color w:val="000000"/>
                <w:sz w:val="22"/>
                <w:szCs w:val="22"/>
                <w:u w:val="single"/>
                <w:lang w:val="ro-RO"/>
              </w:rPr>
            </w:pPr>
            <w:r w:rsidRPr="00D52161">
              <w:rPr>
                <w:rFonts w:ascii="Times New Roman" w:eastAsia="Times New Roman" w:hAnsi="Times New Roman"/>
                <w:b/>
                <w:bCs/>
                <w:color w:val="000000"/>
                <w:sz w:val="22"/>
                <w:szCs w:val="22"/>
                <w:u w:val="single"/>
                <w:lang w:val="ro-RO"/>
              </w:rPr>
              <w:t>Se va asigura de ofertant, toat</w:t>
            </w:r>
            <w:r w:rsidRPr="00D52161">
              <w:rPr>
                <w:rFonts w:ascii="Times New Roman" w:eastAsia="Times New Roman" w:hAnsi="Times New Roman" w:hint="cs"/>
                <w:b/>
                <w:bCs/>
                <w:color w:val="000000"/>
                <w:sz w:val="22"/>
                <w:szCs w:val="22"/>
                <w:u w:val="single"/>
                <w:lang w:val="ro-RO"/>
              </w:rPr>
              <w:t>ă</w:t>
            </w:r>
            <w:r w:rsidRPr="00D52161">
              <w:rPr>
                <w:rFonts w:ascii="Times New Roman" w:eastAsia="Times New Roman" w:hAnsi="Times New Roman"/>
                <w:b/>
                <w:bCs/>
                <w:color w:val="000000"/>
                <w:sz w:val="22"/>
                <w:szCs w:val="22"/>
                <w:u w:val="single"/>
                <w:lang w:val="ro-RO"/>
              </w:rPr>
              <w:t xml:space="preserve"> logistica și personalul necesar pentru prestarea serviciului.</w:t>
            </w:r>
          </w:p>
          <w:p w14:paraId="04D50A7F" w14:textId="7FFDEDD4" w:rsidR="00D52161" w:rsidRPr="00DE25A9" w:rsidRDefault="00D52161" w:rsidP="00DE25A9">
            <w:pPr>
              <w:tabs>
                <w:tab w:val="left" w:pos="317"/>
              </w:tabs>
              <w:overflowPunct/>
              <w:autoSpaceDE/>
              <w:autoSpaceDN/>
              <w:adjustRightInd/>
              <w:spacing w:after="160" w:line="276" w:lineRule="auto"/>
              <w:ind w:left="34"/>
              <w:contextualSpacing/>
              <w:jc w:val="both"/>
              <w:textAlignment w:val="auto"/>
              <w:rPr>
                <w:rFonts w:ascii="Times New Roman" w:eastAsia="Times New Roman" w:hAnsi="Times New Roman"/>
                <w:b/>
                <w:bCs/>
                <w:color w:val="000000"/>
                <w:u w:val="single"/>
                <w:lang w:val="ro-RO"/>
              </w:rPr>
            </w:pPr>
          </w:p>
        </w:tc>
        <w:tc>
          <w:tcPr>
            <w:tcW w:w="5130" w:type="dxa"/>
            <w:tcMar>
              <w:left w:w="57" w:type="dxa"/>
              <w:right w:w="57" w:type="dxa"/>
            </w:tcMar>
          </w:tcPr>
          <w:p w14:paraId="7C006780" w14:textId="6487B8F3" w:rsidR="001D0535"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lastRenderedPageBreak/>
              <w:t>se completează de către ofertant</w:t>
            </w:r>
          </w:p>
        </w:tc>
      </w:tr>
      <w:tr w:rsidR="001D0535" w:rsidRPr="00A876AE" w14:paraId="41C95D61" w14:textId="77777777" w:rsidTr="009A44B1">
        <w:trPr>
          <w:trHeight w:val="566"/>
          <w:jc w:val="center"/>
        </w:trPr>
        <w:tc>
          <w:tcPr>
            <w:tcW w:w="535" w:type="dxa"/>
            <w:tcMar>
              <w:left w:w="57" w:type="dxa"/>
              <w:right w:w="57" w:type="dxa"/>
            </w:tcMar>
          </w:tcPr>
          <w:p w14:paraId="6448A6BA"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0A2E507B" w14:textId="3552A7F0" w:rsidR="00DE25A9" w:rsidRPr="00D52161" w:rsidRDefault="00DE25A9" w:rsidP="00DE25A9">
            <w:pPr>
              <w:widowControl w:val="0"/>
              <w:overflowPunct/>
              <w:autoSpaceDE/>
              <w:autoSpaceDN/>
              <w:adjustRightInd/>
              <w:spacing w:line="276" w:lineRule="auto"/>
              <w:jc w:val="both"/>
              <w:textAlignment w:val="auto"/>
              <w:rPr>
                <w:rFonts w:ascii="Times New Roman" w:eastAsia="Times New Roman" w:hAnsi="Times New Roman"/>
                <w:bCs/>
                <w:color w:val="000000"/>
                <w:lang w:val="ro-RO"/>
              </w:rPr>
            </w:pPr>
            <w:r>
              <w:rPr>
                <w:rFonts w:ascii="Times New Roman" w:eastAsia="Times New Roman" w:hAnsi="Times New Roman"/>
                <w:bCs/>
                <w:color w:val="000000"/>
                <w:sz w:val="18"/>
                <w:szCs w:val="18"/>
                <w:lang w:val="ro-RO"/>
              </w:rPr>
              <w:t xml:space="preserve">            </w:t>
            </w:r>
            <w:r w:rsidRPr="00D52161">
              <w:rPr>
                <w:rFonts w:ascii="Times New Roman" w:eastAsia="Times New Roman" w:hAnsi="Times New Roman"/>
                <w:bCs/>
                <w:color w:val="000000"/>
                <w:lang w:val="ro-RO"/>
              </w:rPr>
              <w:t>Ofertantul trebuie s</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dețin</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autorizație sanitar</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veterinar</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și pentru siguranța alimentelor pentru codurile CAEN 5621 sau 5610 (sau documente echivalente) valabil</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la data limit</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de depunere a ofertei (se va prezenta copia conform cu originalul).</w:t>
            </w:r>
          </w:p>
          <w:p w14:paraId="52312B00" w14:textId="0B903561" w:rsidR="001D0535" w:rsidRPr="001D0535" w:rsidRDefault="00DE25A9" w:rsidP="00DE25A9">
            <w:pPr>
              <w:widowControl w:val="0"/>
              <w:overflowPunct/>
              <w:autoSpaceDE/>
              <w:autoSpaceDN/>
              <w:adjustRightInd/>
              <w:spacing w:line="276" w:lineRule="auto"/>
              <w:jc w:val="both"/>
              <w:textAlignment w:val="auto"/>
              <w:rPr>
                <w:rFonts w:ascii="Times New Roman" w:eastAsia="Times New Roman" w:hAnsi="Times New Roman"/>
                <w:bCs/>
                <w:color w:val="000000"/>
                <w:sz w:val="18"/>
                <w:szCs w:val="18"/>
                <w:lang w:val="ro-RO"/>
              </w:rPr>
            </w:pPr>
            <w:r w:rsidRPr="00D52161">
              <w:rPr>
                <w:rFonts w:ascii="Times New Roman" w:eastAsia="Times New Roman" w:hAnsi="Times New Roman"/>
                <w:bCs/>
                <w:color w:val="000000"/>
                <w:lang w:val="ro-RO"/>
              </w:rPr>
              <w:t xml:space="preserve">            Transportul hranei se va face numai cu mijloace de transport autorizate sanitar-veterinar, autorizația însoțind în permanenț</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mijlocele de transport dotate corespunzator, folosite </w:t>
            </w:r>
            <w:r w:rsidRPr="00D52161">
              <w:rPr>
                <w:rFonts w:ascii="Times New Roman" w:eastAsia="Times New Roman" w:hAnsi="Times New Roman"/>
                <w:bCs/>
                <w:color w:val="000000"/>
                <w:lang w:val="ro-RO"/>
              </w:rPr>
              <w:lastRenderedPageBreak/>
              <w:t>în scopul pentru care au fost autorizate, însoțite de personal calificat, echipat corespunz</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tor și avizat medical. Hrana cald</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trebuie ambalat</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xml:space="preserve"> etanș - vase de inox, caserole etc. - care au capacitatea de a menține mâncarea cald</w:t>
            </w:r>
            <w:r w:rsidRPr="00D52161">
              <w:rPr>
                <w:rFonts w:ascii="Times New Roman" w:eastAsia="Times New Roman" w:hAnsi="Times New Roman" w:hint="cs"/>
                <w:bCs/>
                <w:color w:val="000000"/>
                <w:lang w:val="ro-RO"/>
              </w:rPr>
              <w:t>ă</w:t>
            </w:r>
            <w:r w:rsidRPr="00D52161">
              <w:rPr>
                <w:rFonts w:ascii="Times New Roman" w:eastAsia="Times New Roman" w:hAnsi="Times New Roman"/>
                <w:bCs/>
                <w:color w:val="000000"/>
                <w:lang w:val="ro-RO"/>
              </w:rPr>
              <w:t>. Se va depune autorizația în acest sens.</w:t>
            </w:r>
          </w:p>
        </w:tc>
        <w:tc>
          <w:tcPr>
            <w:tcW w:w="5130" w:type="dxa"/>
            <w:tcMar>
              <w:left w:w="57" w:type="dxa"/>
              <w:right w:w="57" w:type="dxa"/>
            </w:tcMar>
          </w:tcPr>
          <w:p w14:paraId="434B7B63" w14:textId="5141CDF9" w:rsidR="001D0535"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lastRenderedPageBreak/>
              <w:t>se completează de către ofertant</w:t>
            </w:r>
          </w:p>
        </w:tc>
      </w:tr>
      <w:tr w:rsidR="001D0535" w:rsidRPr="00A876AE" w14:paraId="78D86610" w14:textId="77777777" w:rsidTr="009A44B1">
        <w:trPr>
          <w:trHeight w:val="566"/>
          <w:jc w:val="center"/>
        </w:trPr>
        <w:tc>
          <w:tcPr>
            <w:tcW w:w="535" w:type="dxa"/>
            <w:tcMar>
              <w:left w:w="57" w:type="dxa"/>
              <w:right w:w="57" w:type="dxa"/>
            </w:tcMar>
          </w:tcPr>
          <w:p w14:paraId="73A5772C"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0F599337" w14:textId="77777777" w:rsidR="001D0535" w:rsidRDefault="00DE25A9" w:rsidP="002B7B8A">
            <w:pPr>
              <w:widowControl w:val="0"/>
              <w:overflowPunct/>
              <w:autoSpaceDE/>
              <w:autoSpaceDN/>
              <w:adjustRightInd/>
              <w:spacing w:line="276" w:lineRule="auto"/>
              <w:jc w:val="both"/>
              <w:textAlignment w:val="auto"/>
              <w:rPr>
                <w:rFonts w:ascii="Times New Roman" w:eastAsia="Times New Roman" w:hAnsi="Times New Roman"/>
                <w:b/>
                <w:color w:val="000000"/>
                <w:sz w:val="22"/>
                <w:szCs w:val="22"/>
                <w:lang w:val="ro-RO"/>
              </w:rPr>
            </w:pPr>
            <w:r w:rsidRPr="00DE25A9">
              <w:rPr>
                <w:rFonts w:ascii="Times New Roman" w:eastAsia="Times New Roman" w:hAnsi="Times New Roman"/>
                <w:b/>
                <w:color w:val="000000"/>
                <w:sz w:val="22"/>
                <w:szCs w:val="22"/>
                <w:lang w:val="ro-RO"/>
              </w:rPr>
              <w:t xml:space="preserve">Lotul 2 - </w:t>
            </w:r>
            <w:r w:rsidRPr="00DE25A9">
              <w:rPr>
                <w:rFonts w:ascii="Times New Roman" w:eastAsia="Times New Roman" w:hAnsi="Times New Roman"/>
                <w:bCs/>
                <w:color w:val="000000"/>
                <w:sz w:val="22"/>
                <w:szCs w:val="22"/>
                <w:lang w:val="ro-RO"/>
              </w:rPr>
              <w:t>Servicii de organizare excursie/vizit</w:t>
            </w:r>
            <w:r w:rsidRPr="00DE25A9">
              <w:rPr>
                <w:rFonts w:ascii="Times New Roman" w:eastAsia="Times New Roman" w:hAnsi="Times New Roman" w:hint="cs"/>
                <w:bCs/>
                <w:color w:val="000000"/>
                <w:sz w:val="22"/>
                <w:szCs w:val="22"/>
                <w:lang w:val="ro-RO"/>
              </w:rPr>
              <w:t>ă</w:t>
            </w:r>
            <w:r w:rsidRPr="00DE25A9">
              <w:rPr>
                <w:rFonts w:ascii="Times New Roman" w:eastAsia="Times New Roman" w:hAnsi="Times New Roman"/>
                <w:bCs/>
                <w:color w:val="000000"/>
                <w:sz w:val="22"/>
                <w:szCs w:val="22"/>
                <w:lang w:val="ro-RO"/>
              </w:rPr>
              <w:t xml:space="preserve"> de studiu de o zi în Delta Dun</w:t>
            </w:r>
            <w:r w:rsidRPr="00DE25A9">
              <w:rPr>
                <w:rFonts w:ascii="Times New Roman" w:eastAsia="Times New Roman" w:hAnsi="Times New Roman" w:hint="cs"/>
                <w:bCs/>
                <w:color w:val="000000"/>
                <w:sz w:val="22"/>
                <w:szCs w:val="22"/>
                <w:lang w:val="ro-RO"/>
              </w:rPr>
              <w:t>ă</w:t>
            </w:r>
            <w:r w:rsidRPr="00DE25A9">
              <w:rPr>
                <w:rFonts w:ascii="Times New Roman" w:eastAsia="Times New Roman" w:hAnsi="Times New Roman"/>
                <w:bCs/>
                <w:color w:val="000000"/>
                <w:sz w:val="22"/>
                <w:szCs w:val="22"/>
                <w:lang w:val="ro-RO"/>
              </w:rPr>
              <w:t>rii pentru 15 persoane, în ziua de 14.09.2023</w:t>
            </w:r>
            <w:r w:rsidRPr="00DE25A9">
              <w:rPr>
                <w:rFonts w:ascii="Times New Roman" w:eastAsia="Times New Roman" w:hAnsi="Times New Roman"/>
                <w:b/>
                <w:color w:val="000000"/>
                <w:sz w:val="22"/>
                <w:szCs w:val="22"/>
                <w:lang w:val="ro-RO"/>
              </w:rPr>
              <w:t>:</w:t>
            </w:r>
          </w:p>
          <w:p w14:paraId="4E3B8C28" w14:textId="77777777" w:rsidR="00DE25A9" w:rsidRDefault="00DE25A9" w:rsidP="002B7B8A">
            <w:pPr>
              <w:widowControl w:val="0"/>
              <w:overflowPunct/>
              <w:autoSpaceDE/>
              <w:autoSpaceDN/>
              <w:adjustRightInd/>
              <w:spacing w:line="276" w:lineRule="auto"/>
              <w:jc w:val="both"/>
              <w:textAlignment w:val="auto"/>
              <w:rPr>
                <w:rFonts w:ascii="Times New Roman" w:eastAsia="Times New Roman" w:hAnsi="Times New Roman"/>
                <w:b/>
                <w:color w:val="000000"/>
                <w:sz w:val="22"/>
                <w:szCs w:val="22"/>
                <w:lang w:val="ro-RO"/>
              </w:rPr>
            </w:pPr>
          </w:p>
          <w:p w14:paraId="65C1326C" w14:textId="77777777" w:rsidR="00DE25A9" w:rsidRPr="00DE25A9" w:rsidRDefault="00DE25A9" w:rsidP="00DE25A9">
            <w:pPr>
              <w:tabs>
                <w:tab w:val="center" w:pos="4320"/>
                <w:tab w:val="right" w:pos="8640"/>
              </w:tabs>
              <w:overflowPunct/>
              <w:adjustRightInd/>
              <w:spacing w:line="276" w:lineRule="auto"/>
              <w:jc w:val="both"/>
              <w:textAlignment w:val="auto"/>
              <w:rPr>
                <w:rFonts w:ascii="Times New Roman" w:eastAsia="Calibri" w:hAnsi="Times New Roman"/>
                <w:b/>
                <w:bCs/>
                <w:lang w:val="ro-RO"/>
              </w:rPr>
            </w:pPr>
            <w:r w:rsidRPr="00DE25A9">
              <w:rPr>
                <w:rFonts w:ascii="Times New Roman" w:eastAsia="Calibri" w:hAnsi="Times New Roman"/>
                <w:b/>
                <w:bCs/>
                <w:lang w:val="ro-RO"/>
              </w:rPr>
              <w:t>În data de: 14.09.2023</w:t>
            </w:r>
          </w:p>
          <w:p w14:paraId="6C4F5029" w14:textId="422305FC" w:rsidR="00DE25A9" w:rsidRPr="00DE25A9" w:rsidRDefault="00DE25A9" w:rsidP="00DE25A9">
            <w:pPr>
              <w:widowControl w:val="0"/>
              <w:overflowPunct/>
              <w:autoSpaceDE/>
              <w:autoSpaceDN/>
              <w:adjustRightInd/>
              <w:spacing w:line="276" w:lineRule="auto"/>
              <w:jc w:val="both"/>
              <w:textAlignment w:val="auto"/>
              <w:rPr>
                <w:rFonts w:ascii="Times New Roman" w:eastAsia="Calibri" w:hAnsi="Times New Roman"/>
                <w:lang w:val="ro-RO"/>
              </w:rPr>
            </w:pPr>
            <w:r w:rsidRPr="00DE25A9">
              <w:rPr>
                <w:rFonts w:ascii="Times New Roman" w:eastAsia="Calibri" w:hAnsi="Times New Roman"/>
                <w:lang w:val="ro-RO"/>
              </w:rPr>
              <w:t>Vizită de studiu - Plimbare cu barca pe Dunăre pe traseul Galați – Tulcea – Braț Sulina - Mila 23 – Galați, pentru 15 persoane.</w:t>
            </w:r>
          </w:p>
          <w:p w14:paraId="1950181B" w14:textId="103A7B96" w:rsidR="00DE25A9" w:rsidRPr="00DE25A9" w:rsidRDefault="00DE25A9" w:rsidP="00DE25A9">
            <w:pPr>
              <w:tabs>
                <w:tab w:val="left" w:pos="250"/>
              </w:tabs>
              <w:outlineLvl w:val="0"/>
              <w:rPr>
                <w:rFonts w:ascii="Times New Roman" w:eastAsia="Calibri" w:hAnsi="Times New Roman"/>
                <w:lang w:val="ro-RO"/>
              </w:rPr>
            </w:pPr>
            <w:r w:rsidRPr="00DE25A9">
              <w:rPr>
                <w:rFonts w:ascii="Times New Roman" w:eastAsia="Calibri" w:hAnsi="Times New Roman"/>
                <w:lang w:val="ro-RO"/>
              </w:rPr>
              <w:t>Vizită de studiu - Plimbare cu barca pe Dunăre pe traseul: ora 7.30 plecare de la pontonul Giv Boats Galați cu ambarcațiunea Corsar 900 – port Tulcea – Brațul Sulina – Mila 23 – vizitat canale și lacuri din zona Milei 23 – ora 17.30 retur port Galați</w:t>
            </w:r>
          </w:p>
          <w:p w14:paraId="62BC6118" w14:textId="77777777" w:rsidR="00DE25A9" w:rsidRPr="00DE25A9" w:rsidRDefault="00DE25A9" w:rsidP="00DE25A9">
            <w:pPr>
              <w:tabs>
                <w:tab w:val="left" w:pos="250"/>
              </w:tabs>
              <w:outlineLvl w:val="0"/>
              <w:rPr>
                <w:rFonts w:ascii="Times New Roman" w:eastAsia="Calibri" w:hAnsi="Times New Roman"/>
                <w:lang w:val="ro-RO"/>
              </w:rPr>
            </w:pPr>
          </w:p>
          <w:p w14:paraId="30B97F14" w14:textId="77777777" w:rsidR="00DE25A9" w:rsidRPr="00DE25A9" w:rsidRDefault="00DE25A9" w:rsidP="00DE25A9">
            <w:pPr>
              <w:shd w:val="clear" w:color="auto" w:fill="FFFFFF"/>
              <w:ind w:right="282"/>
              <w:rPr>
                <w:rFonts w:ascii="Times New Roman" w:eastAsia="Calibri" w:hAnsi="Times New Roman"/>
                <w:lang w:val="ro-RO"/>
              </w:rPr>
            </w:pPr>
            <w:r w:rsidRPr="00DE25A9">
              <w:rPr>
                <w:rFonts w:ascii="Times New Roman" w:eastAsia="Calibri" w:hAnsi="Times New Roman"/>
                <w:lang w:val="ro-RO"/>
              </w:rPr>
              <w:t xml:space="preserve">Debarcare în localitatea Mila 23 cu pauză pentru servire prânz ora 12.00-13.20. </w:t>
            </w:r>
          </w:p>
          <w:p w14:paraId="5E8BF912" w14:textId="77777777" w:rsidR="00DE25A9" w:rsidRPr="00DE25A9" w:rsidRDefault="00DE25A9" w:rsidP="00DE25A9">
            <w:pPr>
              <w:shd w:val="clear" w:color="auto" w:fill="FFFFFF"/>
              <w:ind w:right="282"/>
              <w:rPr>
                <w:rFonts w:ascii="Times New Roman" w:eastAsia="Calibri" w:hAnsi="Times New Roman"/>
                <w:lang w:val="ro-RO"/>
              </w:rPr>
            </w:pPr>
          </w:p>
          <w:p w14:paraId="574CEFBE" w14:textId="77777777" w:rsidR="00DE25A9" w:rsidRPr="00DE25A9" w:rsidRDefault="00DE25A9" w:rsidP="00DE25A9">
            <w:pPr>
              <w:shd w:val="clear" w:color="auto" w:fill="FFFFFF"/>
              <w:ind w:right="282"/>
              <w:rPr>
                <w:rFonts w:ascii="Times New Roman" w:eastAsia="Calibri" w:hAnsi="Times New Roman"/>
                <w:lang w:val="ro-RO"/>
              </w:rPr>
            </w:pPr>
            <w:r w:rsidRPr="00DE25A9">
              <w:rPr>
                <w:rFonts w:ascii="Times New Roman" w:hAnsi="Times New Roman"/>
                <w:lang w:val="ro-RO"/>
              </w:rPr>
              <w:t>Prânzul va fi asigurat de prestator, iar prețul va fi inclus în oferta prezentată. Meniurile vor fi tradiționale lipovenești, pe bază de pește.</w:t>
            </w:r>
          </w:p>
          <w:p w14:paraId="3D961ED2" w14:textId="77777777" w:rsidR="00DE25A9" w:rsidRPr="00DE25A9" w:rsidRDefault="00DE25A9" w:rsidP="00DE25A9">
            <w:pPr>
              <w:tabs>
                <w:tab w:val="left" w:pos="250"/>
              </w:tabs>
              <w:outlineLvl w:val="0"/>
              <w:rPr>
                <w:rFonts w:ascii="Times New Roman" w:eastAsia="Calibri" w:hAnsi="Times New Roman"/>
                <w:lang w:val="ro-RO"/>
              </w:rPr>
            </w:pPr>
          </w:p>
          <w:p w14:paraId="1DB48EAC" w14:textId="442B8F3C" w:rsidR="00DE25A9" w:rsidRPr="00DE25A9" w:rsidRDefault="00DE25A9" w:rsidP="00DE25A9">
            <w:pPr>
              <w:tabs>
                <w:tab w:val="left" w:pos="250"/>
              </w:tabs>
              <w:outlineLvl w:val="0"/>
              <w:rPr>
                <w:rFonts w:ascii="Times New Roman" w:eastAsia="Calibri" w:hAnsi="Times New Roman"/>
                <w:lang w:val="ro-RO"/>
              </w:rPr>
            </w:pPr>
            <w:r w:rsidRPr="00DE25A9">
              <w:rPr>
                <w:rFonts w:ascii="Times New Roman" w:eastAsia="Calibri" w:hAnsi="Times New Roman"/>
                <w:lang w:val="ro-RO"/>
              </w:rPr>
              <w:t>Vizită de studiu pe canalele și lacurile din zonă.</w:t>
            </w:r>
          </w:p>
          <w:p w14:paraId="2DD9BE48" w14:textId="01FB3799" w:rsidR="00DE25A9" w:rsidRPr="00D52161" w:rsidRDefault="00DE25A9" w:rsidP="002B7B8A">
            <w:pPr>
              <w:widowControl w:val="0"/>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DE25A9">
              <w:rPr>
                <w:rFonts w:ascii="Times New Roman" w:eastAsia="Calibri" w:hAnsi="Times New Roman"/>
                <w:lang w:val="ro-RO"/>
              </w:rPr>
              <w:t>Persoane: 15</w:t>
            </w:r>
          </w:p>
        </w:tc>
        <w:tc>
          <w:tcPr>
            <w:tcW w:w="5130" w:type="dxa"/>
            <w:tcMar>
              <w:left w:w="57" w:type="dxa"/>
              <w:right w:w="57" w:type="dxa"/>
            </w:tcMar>
          </w:tcPr>
          <w:p w14:paraId="1565AE32" w14:textId="5A859213" w:rsidR="001D0535"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1D0535" w:rsidRPr="00A876AE" w14:paraId="7641DB93" w14:textId="77777777" w:rsidTr="009A44B1">
        <w:trPr>
          <w:trHeight w:val="566"/>
          <w:jc w:val="center"/>
        </w:trPr>
        <w:tc>
          <w:tcPr>
            <w:tcW w:w="535" w:type="dxa"/>
            <w:tcMar>
              <w:left w:w="57" w:type="dxa"/>
              <w:right w:w="57" w:type="dxa"/>
            </w:tcMar>
          </w:tcPr>
          <w:p w14:paraId="1C48BE4A"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5B42096E" w14:textId="77777777" w:rsidR="00DE25A9" w:rsidRPr="00DE25A9" w:rsidRDefault="00DE25A9" w:rsidP="00DE25A9">
            <w:pPr>
              <w:overflowPunct/>
              <w:autoSpaceDE/>
              <w:autoSpaceDN/>
              <w:adjustRightInd/>
              <w:spacing w:after="160" w:line="276" w:lineRule="auto"/>
              <w:contextualSpacing/>
              <w:jc w:val="both"/>
              <w:textAlignment w:val="auto"/>
              <w:rPr>
                <w:rFonts w:ascii="Times New Roman" w:eastAsia="Times New Roman" w:hAnsi="Times New Roman"/>
                <w:b/>
                <w:bCs/>
                <w:lang w:val="ro-RO" w:eastAsia="ro-RO" w:bidi="ro-RO"/>
              </w:rPr>
            </w:pPr>
            <w:r w:rsidRPr="00DE25A9">
              <w:rPr>
                <w:rFonts w:ascii="Times New Roman" w:eastAsia="Times New Roman" w:hAnsi="Times New Roman"/>
                <w:b/>
                <w:bCs/>
                <w:lang w:val="ro-RO" w:eastAsia="ro-RO" w:bidi="ro-RO"/>
              </w:rPr>
              <w:t>RECEPȚIA SERVICIILOR</w:t>
            </w:r>
          </w:p>
          <w:p w14:paraId="0F70AAC3" w14:textId="77777777" w:rsidR="00DE25A9" w:rsidRPr="00DE25A9" w:rsidRDefault="00DE25A9" w:rsidP="00DE25A9">
            <w:pPr>
              <w:overflowPunct/>
              <w:autoSpaceDE/>
              <w:autoSpaceDN/>
              <w:adjustRightInd/>
              <w:spacing w:line="276" w:lineRule="auto"/>
              <w:jc w:val="both"/>
              <w:textAlignment w:val="auto"/>
              <w:rPr>
                <w:rFonts w:ascii="Times New Roman" w:eastAsia="Times New Roman" w:hAnsi="Times New Roman"/>
                <w:bCs/>
                <w:lang w:val="ro-RO" w:eastAsia="ro-RO" w:bidi="ro-RO"/>
              </w:rPr>
            </w:pPr>
            <w:r w:rsidRPr="00DE25A9">
              <w:rPr>
                <w:rFonts w:ascii="Times New Roman" w:eastAsia="Times New Roman" w:hAnsi="Times New Roman"/>
                <w:bCs/>
                <w:lang w:val="ro-RO" w:eastAsia="ro-RO" w:bidi="ro-RO"/>
              </w:rPr>
              <w:t>Recepţia se va face în mod obligatoriu pe baza următoarelor documente:</w:t>
            </w:r>
          </w:p>
          <w:p w14:paraId="7053C098" w14:textId="77777777" w:rsidR="00DE25A9" w:rsidRPr="00DE25A9" w:rsidRDefault="00DE25A9" w:rsidP="00DE25A9">
            <w:pPr>
              <w:overflowPunct/>
              <w:autoSpaceDE/>
              <w:autoSpaceDN/>
              <w:adjustRightInd/>
              <w:spacing w:line="276" w:lineRule="auto"/>
              <w:jc w:val="both"/>
              <w:textAlignment w:val="auto"/>
              <w:rPr>
                <w:rFonts w:ascii="Times New Roman" w:eastAsia="Times New Roman" w:hAnsi="Times New Roman"/>
                <w:bCs/>
                <w:lang w:val="ro-RO" w:eastAsia="ro-RO" w:bidi="ro-RO"/>
              </w:rPr>
            </w:pPr>
            <w:r w:rsidRPr="00DE25A9">
              <w:rPr>
                <w:rFonts w:ascii="Times New Roman" w:eastAsia="Times New Roman" w:hAnsi="Times New Roman"/>
                <w:bCs/>
                <w:lang w:val="ro-RO" w:eastAsia="ro-RO" w:bidi="ro-RO"/>
              </w:rPr>
              <w:t>-</w:t>
            </w:r>
            <w:r w:rsidRPr="00DE25A9">
              <w:rPr>
                <w:rFonts w:ascii="Times New Roman" w:eastAsia="Times New Roman" w:hAnsi="Times New Roman"/>
                <w:bCs/>
                <w:lang w:val="ro-RO" w:eastAsia="ro-RO" w:bidi="ro-RO"/>
              </w:rPr>
              <w:tab/>
              <w:t>Factură fiscală</w:t>
            </w:r>
          </w:p>
          <w:p w14:paraId="58108B8A" w14:textId="77777777" w:rsidR="00DE25A9" w:rsidRPr="00DE25A9" w:rsidRDefault="00DE25A9" w:rsidP="00DE25A9">
            <w:pPr>
              <w:overflowPunct/>
              <w:autoSpaceDE/>
              <w:autoSpaceDN/>
              <w:adjustRightInd/>
              <w:spacing w:line="276" w:lineRule="auto"/>
              <w:jc w:val="both"/>
              <w:textAlignment w:val="auto"/>
              <w:rPr>
                <w:rFonts w:ascii="Times New Roman" w:eastAsia="Times New Roman" w:hAnsi="Times New Roman"/>
                <w:bCs/>
                <w:lang w:val="ro-RO" w:eastAsia="ro-RO" w:bidi="ro-RO"/>
              </w:rPr>
            </w:pPr>
            <w:r w:rsidRPr="00DE25A9">
              <w:rPr>
                <w:rFonts w:ascii="Times New Roman" w:eastAsia="Times New Roman" w:hAnsi="Times New Roman"/>
                <w:bCs/>
                <w:lang w:val="ro-RO" w:eastAsia="ro-RO" w:bidi="ro-RO"/>
              </w:rPr>
              <w:t>-</w:t>
            </w:r>
            <w:r w:rsidRPr="00DE25A9">
              <w:rPr>
                <w:rFonts w:ascii="Times New Roman" w:eastAsia="Times New Roman" w:hAnsi="Times New Roman"/>
                <w:bCs/>
                <w:lang w:val="ro-RO" w:eastAsia="ro-RO" w:bidi="ro-RO"/>
              </w:rPr>
              <w:tab/>
              <w:t>Proces-verbal de prestare a serviciilor</w:t>
            </w:r>
          </w:p>
          <w:p w14:paraId="2DB8D169" w14:textId="7C1663AF" w:rsidR="001D0535" w:rsidRPr="00D52161" w:rsidRDefault="00DE25A9" w:rsidP="00D52161">
            <w:pPr>
              <w:overflowPunct/>
              <w:autoSpaceDE/>
              <w:autoSpaceDN/>
              <w:adjustRightInd/>
              <w:spacing w:line="276" w:lineRule="auto"/>
              <w:jc w:val="both"/>
              <w:textAlignment w:val="auto"/>
              <w:rPr>
                <w:rFonts w:ascii="Times New Roman" w:eastAsia="Times New Roman" w:hAnsi="Times New Roman"/>
                <w:bCs/>
                <w:lang w:val="ro-RO" w:eastAsia="ro-RO" w:bidi="ro-RO"/>
              </w:rPr>
            </w:pPr>
            <w:r w:rsidRPr="00DE25A9">
              <w:rPr>
                <w:rFonts w:ascii="Times New Roman" w:eastAsia="Times New Roman" w:hAnsi="Times New Roman"/>
                <w:bCs/>
                <w:lang w:val="ro-RO" w:eastAsia="ro-RO" w:bidi="ro-RO"/>
              </w:rPr>
              <w:t>-</w:t>
            </w:r>
            <w:r w:rsidRPr="00DE25A9">
              <w:rPr>
                <w:rFonts w:ascii="Times New Roman" w:eastAsia="Times New Roman" w:hAnsi="Times New Roman"/>
                <w:bCs/>
                <w:lang w:val="ro-RO" w:eastAsia="ro-RO" w:bidi="ro-RO"/>
              </w:rPr>
              <w:tab/>
              <w:t>Lista de prezență</w:t>
            </w:r>
          </w:p>
        </w:tc>
        <w:tc>
          <w:tcPr>
            <w:tcW w:w="5130" w:type="dxa"/>
            <w:tcMar>
              <w:left w:w="57" w:type="dxa"/>
              <w:right w:w="57" w:type="dxa"/>
            </w:tcMar>
          </w:tcPr>
          <w:p w14:paraId="26466949" w14:textId="66DA29E1" w:rsidR="001D0535"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DE25A9" w:rsidRPr="00A876AE" w14:paraId="3115353C" w14:textId="77777777" w:rsidTr="009A44B1">
        <w:trPr>
          <w:trHeight w:val="566"/>
          <w:jc w:val="center"/>
        </w:trPr>
        <w:tc>
          <w:tcPr>
            <w:tcW w:w="535" w:type="dxa"/>
            <w:tcMar>
              <w:left w:w="57" w:type="dxa"/>
              <w:right w:w="57" w:type="dxa"/>
            </w:tcMar>
          </w:tcPr>
          <w:p w14:paraId="589B9BEB" w14:textId="77777777" w:rsidR="00DE25A9" w:rsidRPr="00A04A62" w:rsidRDefault="00DE25A9" w:rsidP="007071BE">
            <w:pPr>
              <w:spacing w:line="276" w:lineRule="auto"/>
              <w:rPr>
                <w:rFonts w:ascii="Times New Roman" w:hAnsi="Times New Roman"/>
                <w:b/>
                <w:sz w:val="18"/>
                <w:szCs w:val="18"/>
                <w:lang w:val="ro-RO"/>
              </w:rPr>
            </w:pPr>
          </w:p>
        </w:tc>
        <w:tc>
          <w:tcPr>
            <w:tcW w:w="5310" w:type="dxa"/>
            <w:tcMar>
              <w:left w:w="57" w:type="dxa"/>
              <w:right w:w="57" w:type="dxa"/>
            </w:tcMar>
          </w:tcPr>
          <w:p w14:paraId="31459742" w14:textId="77777777" w:rsidR="00DE25A9" w:rsidRPr="00DE25A9" w:rsidRDefault="00DE25A9" w:rsidP="00DE25A9">
            <w:pPr>
              <w:shd w:val="clear" w:color="auto" w:fill="FFFFFF"/>
              <w:overflowPunct/>
              <w:autoSpaceDE/>
              <w:autoSpaceDN/>
              <w:adjustRightInd/>
              <w:spacing w:after="160" w:line="276" w:lineRule="auto"/>
              <w:ind w:right="282"/>
              <w:jc w:val="both"/>
              <w:textAlignment w:val="auto"/>
              <w:rPr>
                <w:rFonts w:ascii="Times New Roman" w:eastAsia="Calibri" w:hAnsi="Times New Roman"/>
                <w:b/>
                <w:lang w:val="ro-RO"/>
              </w:rPr>
            </w:pPr>
            <w:r w:rsidRPr="00DE25A9">
              <w:rPr>
                <w:rFonts w:ascii="Times New Roman" w:eastAsia="Calibri" w:hAnsi="Times New Roman"/>
                <w:b/>
                <w:lang w:val="ro-RO"/>
              </w:rPr>
              <w:t>PLATA</w:t>
            </w:r>
          </w:p>
          <w:p w14:paraId="55C8906D" w14:textId="77777777" w:rsidR="00DE25A9" w:rsidRPr="00DE25A9" w:rsidRDefault="00DE25A9" w:rsidP="00DE25A9">
            <w:pPr>
              <w:overflowPunct/>
              <w:spacing w:line="276" w:lineRule="auto"/>
              <w:ind w:right="1"/>
              <w:jc w:val="both"/>
              <w:textAlignment w:val="auto"/>
              <w:rPr>
                <w:rFonts w:ascii="Times New Roman" w:eastAsia="Calibri" w:hAnsi="Times New Roman"/>
                <w:lang w:val="ro-RO"/>
              </w:rPr>
            </w:pPr>
            <w:r w:rsidRPr="00DE25A9">
              <w:rPr>
                <w:rFonts w:ascii="Times New Roman" w:eastAsia="Calibri" w:hAnsi="Times New Roman"/>
                <w:lang w:val="ro-RO"/>
              </w:rPr>
              <w:t>Plata se face în termen de maxim 30 de zile, de la prestarea serviciului, în contul contractantului deschis la Trezoreria statului.</w:t>
            </w:r>
          </w:p>
          <w:p w14:paraId="0A598117" w14:textId="77777777" w:rsidR="00DE25A9" w:rsidRPr="00DE25A9" w:rsidRDefault="00DE25A9" w:rsidP="00DE25A9">
            <w:pPr>
              <w:overflowPunct/>
              <w:autoSpaceDE/>
              <w:autoSpaceDN/>
              <w:adjustRightInd/>
              <w:spacing w:line="276" w:lineRule="auto"/>
              <w:ind w:right="1"/>
              <w:jc w:val="both"/>
              <w:textAlignment w:val="auto"/>
              <w:rPr>
                <w:rFonts w:ascii="Times New Roman" w:eastAsia="Calibri" w:hAnsi="Times New Roman"/>
                <w:lang w:val="ro-RO" w:eastAsia="ro-RO"/>
              </w:rPr>
            </w:pPr>
            <w:r w:rsidRPr="00DE25A9">
              <w:rPr>
                <w:rFonts w:ascii="Times New Roman" w:eastAsia="Calibri" w:hAnsi="Times New Roman"/>
                <w:lang w:val="ro-RO" w:eastAsia="ro-RO"/>
              </w:rPr>
              <w:t>Documentele justificative care trebuie să însoţească factura:</w:t>
            </w:r>
          </w:p>
          <w:p w14:paraId="26B9FA84" w14:textId="6D76CBD5" w:rsidR="00DE25A9" w:rsidRPr="00DE25A9" w:rsidRDefault="00DE25A9" w:rsidP="00DE25A9">
            <w:pPr>
              <w:overflowPunct/>
              <w:autoSpaceDE/>
              <w:autoSpaceDN/>
              <w:adjustRightInd/>
              <w:spacing w:line="276" w:lineRule="auto"/>
              <w:ind w:right="1"/>
              <w:jc w:val="both"/>
              <w:textAlignment w:val="auto"/>
              <w:rPr>
                <w:rFonts w:ascii="Times New Roman" w:eastAsia="Calibri" w:hAnsi="Times New Roman"/>
                <w:lang w:val="ro-RO" w:eastAsia="ro-RO"/>
              </w:rPr>
            </w:pPr>
            <w:r>
              <w:rPr>
                <w:rFonts w:ascii="Times New Roman" w:eastAsia="Calibri" w:hAnsi="Times New Roman"/>
                <w:lang w:val="ro-RO" w:eastAsia="ro-RO"/>
              </w:rPr>
              <w:t>-</w:t>
            </w:r>
            <w:r w:rsidRPr="00DE25A9">
              <w:rPr>
                <w:rFonts w:ascii="Times New Roman" w:eastAsia="Calibri" w:hAnsi="Times New Roman"/>
                <w:lang w:val="ro-RO" w:eastAsia="ro-RO"/>
              </w:rPr>
              <w:t>lista persoanelor participante;</w:t>
            </w:r>
          </w:p>
          <w:p w14:paraId="64B96C92" w14:textId="3872CEF6" w:rsidR="00DE25A9" w:rsidRPr="00D52161" w:rsidRDefault="00DE25A9" w:rsidP="00D52161">
            <w:pPr>
              <w:overflowPunct/>
              <w:autoSpaceDE/>
              <w:autoSpaceDN/>
              <w:adjustRightInd/>
              <w:spacing w:line="276" w:lineRule="auto"/>
              <w:ind w:right="1"/>
              <w:jc w:val="both"/>
              <w:textAlignment w:val="auto"/>
              <w:rPr>
                <w:rFonts w:ascii="Times New Roman" w:eastAsia="Calibri" w:hAnsi="Times New Roman"/>
                <w:lang w:val="ro-RO" w:eastAsia="ro-RO"/>
              </w:rPr>
            </w:pPr>
            <w:r>
              <w:rPr>
                <w:rFonts w:ascii="Times New Roman" w:eastAsia="Calibri" w:hAnsi="Times New Roman"/>
                <w:lang w:val="ro-RO" w:eastAsia="ro-RO"/>
              </w:rPr>
              <w:t>-</w:t>
            </w:r>
            <w:r w:rsidRPr="00DE25A9">
              <w:rPr>
                <w:rFonts w:ascii="Times New Roman" w:eastAsia="Calibri" w:hAnsi="Times New Roman"/>
                <w:lang w:val="ro-RO" w:eastAsia="ro-RO"/>
              </w:rPr>
              <w:t xml:space="preserve">proces verbal de </w:t>
            </w:r>
            <w:r w:rsidRPr="00DE25A9">
              <w:rPr>
                <w:rFonts w:ascii="Times New Roman" w:eastAsia="Calibri" w:hAnsi="Times New Roman"/>
                <w:bCs/>
                <w:lang w:val="ro-RO"/>
              </w:rPr>
              <w:t>prestare servicii</w:t>
            </w:r>
            <w:r w:rsidRPr="00DE25A9">
              <w:rPr>
                <w:rFonts w:ascii="Times New Roman" w:eastAsia="Calibri" w:hAnsi="Times New Roman"/>
                <w:lang w:val="ro-RO" w:eastAsia="ro-RO"/>
              </w:rPr>
              <w:t>.</w:t>
            </w:r>
          </w:p>
        </w:tc>
        <w:tc>
          <w:tcPr>
            <w:tcW w:w="5130" w:type="dxa"/>
            <w:tcMar>
              <w:left w:w="57" w:type="dxa"/>
              <w:right w:w="57" w:type="dxa"/>
            </w:tcMar>
          </w:tcPr>
          <w:p w14:paraId="388713F3" w14:textId="425C37EC" w:rsidR="00DE25A9" w:rsidRPr="009A44B1" w:rsidRDefault="001A4D7C"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1D0535" w:rsidRPr="00A876AE" w14:paraId="4DBE9BC4" w14:textId="77777777" w:rsidTr="009A44B1">
        <w:trPr>
          <w:trHeight w:val="566"/>
          <w:jc w:val="center"/>
        </w:trPr>
        <w:tc>
          <w:tcPr>
            <w:tcW w:w="535" w:type="dxa"/>
            <w:tcMar>
              <w:left w:w="57" w:type="dxa"/>
              <w:right w:w="57" w:type="dxa"/>
            </w:tcMar>
          </w:tcPr>
          <w:p w14:paraId="2CC8055B" w14:textId="77777777" w:rsidR="001D0535" w:rsidRPr="00A04A62" w:rsidRDefault="001D0535" w:rsidP="007071BE">
            <w:pPr>
              <w:spacing w:line="276" w:lineRule="auto"/>
              <w:rPr>
                <w:rFonts w:ascii="Times New Roman" w:hAnsi="Times New Roman"/>
                <w:b/>
                <w:sz w:val="18"/>
                <w:szCs w:val="18"/>
                <w:lang w:val="ro-RO"/>
              </w:rPr>
            </w:pPr>
          </w:p>
        </w:tc>
        <w:tc>
          <w:tcPr>
            <w:tcW w:w="5310" w:type="dxa"/>
            <w:tcMar>
              <w:left w:w="57" w:type="dxa"/>
              <w:right w:w="57" w:type="dxa"/>
            </w:tcMar>
          </w:tcPr>
          <w:p w14:paraId="0B96B8C6" w14:textId="7486A744" w:rsidR="00A57E5E" w:rsidRPr="00A57E5E" w:rsidRDefault="00A57E5E" w:rsidP="00A57E5E">
            <w:pPr>
              <w:widowControl w:val="0"/>
              <w:overflowPunct/>
              <w:autoSpaceDE/>
              <w:autoSpaceDN/>
              <w:adjustRightInd/>
              <w:spacing w:line="276" w:lineRule="auto"/>
              <w:jc w:val="both"/>
              <w:textAlignment w:val="auto"/>
              <w:rPr>
                <w:rFonts w:ascii="Times New Roman" w:eastAsia="Times New Roman" w:hAnsi="Times New Roman"/>
                <w:b/>
                <w:color w:val="000000"/>
                <w:lang w:val="ro-RO"/>
              </w:rPr>
            </w:pPr>
            <w:r w:rsidRPr="00A57E5E">
              <w:rPr>
                <w:rFonts w:ascii="Times New Roman" w:eastAsia="Times New Roman" w:hAnsi="Times New Roman"/>
                <w:b/>
                <w:color w:val="000000"/>
                <w:lang w:val="ro-RO"/>
              </w:rPr>
              <w:t>CONDIȚII IMPUSE PENTRU SECURITATEA ȘI S</w:t>
            </w:r>
            <w:r w:rsidRPr="00A57E5E">
              <w:rPr>
                <w:rFonts w:ascii="Times New Roman" w:eastAsia="Times New Roman" w:hAnsi="Times New Roman" w:hint="cs"/>
                <w:b/>
                <w:color w:val="000000"/>
                <w:lang w:val="ro-RO"/>
              </w:rPr>
              <w:t>Ă</w:t>
            </w:r>
            <w:r w:rsidRPr="00A57E5E">
              <w:rPr>
                <w:rFonts w:ascii="Times New Roman" w:eastAsia="Times New Roman" w:hAnsi="Times New Roman"/>
                <w:b/>
                <w:color w:val="000000"/>
                <w:lang w:val="ro-RO"/>
              </w:rPr>
              <w:t>N</w:t>
            </w:r>
            <w:r w:rsidRPr="00A57E5E">
              <w:rPr>
                <w:rFonts w:ascii="Times New Roman" w:eastAsia="Times New Roman" w:hAnsi="Times New Roman" w:hint="cs"/>
                <w:b/>
                <w:color w:val="000000"/>
                <w:lang w:val="ro-RO"/>
              </w:rPr>
              <w:t>Ă</w:t>
            </w:r>
            <w:r w:rsidRPr="00A57E5E">
              <w:rPr>
                <w:rFonts w:ascii="Times New Roman" w:eastAsia="Times New Roman" w:hAnsi="Times New Roman"/>
                <w:b/>
                <w:color w:val="000000"/>
                <w:lang w:val="ro-RO"/>
              </w:rPr>
              <w:t>TATEA ÎN MUNC</w:t>
            </w:r>
            <w:r w:rsidRPr="00A57E5E">
              <w:rPr>
                <w:rFonts w:ascii="Times New Roman" w:eastAsia="Times New Roman" w:hAnsi="Times New Roman" w:hint="cs"/>
                <w:b/>
                <w:color w:val="000000"/>
                <w:lang w:val="ro-RO"/>
              </w:rPr>
              <w:t>Ă</w:t>
            </w:r>
            <w:r w:rsidRPr="00A57E5E">
              <w:rPr>
                <w:rFonts w:ascii="Times New Roman" w:eastAsia="Times New Roman" w:hAnsi="Times New Roman"/>
                <w:b/>
                <w:color w:val="000000"/>
                <w:lang w:val="ro-RO"/>
              </w:rPr>
              <w:t xml:space="preserve"> ȘI PROTECȚIA MUNCII </w:t>
            </w:r>
          </w:p>
          <w:p w14:paraId="10824369" w14:textId="303B281F" w:rsidR="001D0535" w:rsidRPr="001D0535" w:rsidRDefault="00A57E5E" w:rsidP="00A57E5E">
            <w:pPr>
              <w:widowControl w:val="0"/>
              <w:overflowPunct/>
              <w:autoSpaceDE/>
              <w:autoSpaceDN/>
              <w:adjustRightInd/>
              <w:spacing w:line="276" w:lineRule="auto"/>
              <w:jc w:val="both"/>
              <w:textAlignment w:val="auto"/>
              <w:rPr>
                <w:rFonts w:ascii="Times New Roman" w:eastAsia="Times New Roman" w:hAnsi="Times New Roman"/>
                <w:bCs/>
                <w:color w:val="000000"/>
                <w:sz w:val="18"/>
                <w:szCs w:val="18"/>
                <w:lang w:val="ro-RO"/>
              </w:rPr>
            </w:pPr>
            <w:r w:rsidRPr="00A57E5E">
              <w:rPr>
                <w:rFonts w:ascii="Times New Roman" w:eastAsia="Times New Roman" w:hAnsi="Times New Roman"/>
                <w:bCs/>
                <w:color w:val="000000"/>
                <w:lang w:val="ro-RO"/>
              </w:rPr>
              <w:t>Prestatorul trebuie s</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 xml:space="preserve"> respecte cerin</w:t>
            </w:r>
            <w:r w:rsidRPr="00A57E5E">
              <w:rPr>
                <w:rFonts w:ascii="Times New Roman" w:eastAsia="Times New Roman" w:hAnsi="Times New Roman" w:hint="cs"/>
                <w:bCs/>
                <w:color w:val="000000"/>
                <w:lang w:val="ro-RO"/>
              </w:rPr>
              <w:t>ţ</w:t>
            </w:r>
            <w:r w:rsidRPr="00A57E5E">
              <w:rPr>
                <w:rFonts w:ascii="Times New Roman" w:eastAsia="Times New Roman" w:hAnsi="Times New Roman"/>
                <w:bCs/>
                <w:color w:val="000000"/>
                <w:lang w:val="ro-RO"/>
              </w:rPr>
              <w:t xml:space="preserve">ele legale de securitate </w:t>
            </w:r>
            <w:r w:rsidRPr="00A57E5E">
              <w:rPr>
                <w:rFonts w:ascii="Times New Roman" w:eastAsia="Times New Roman" w:hAnsi="Times New Roman" w:hint="cs"/>
                <w:bCs/>
                <w:color w:val="000000"/>
                <w:lang w:val="ro-RO"/>
              </w:rPr>
              <w:t>ş</w:t>
            </w:r>
            <w:r w:rsidRPr="00A57E5E">
              <w:rPr>
                <w:rFonts w:ascii="Times New Roman" w:eastAsia="Times New Roman" w:hAnsi="Times New Roman"/>
                <w:bCs/>
                <w:color w:val="000000"/>
                <w:lang w:val="ro-RO"/>
              </w:rPr>
              <w:t>i s</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n</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tate în munc</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 xml:space="preserve"> respectiv de protec</w:t>
            </w:r>
            <w:r w:rsidRPr="00A57E5E">
              <w:rPr>
                <w:rFonts w:ascii="Times New Roman" w:eastAsia="Times New Roman" w:hAnsi="Times New Roman" w:hint="cs"/>
                <w:bCs/>
                <w:color w:val="000000"/>
                <w:lang w:val="ro-RO"/>
              </w:rPr>
              <w:t>ţ</w:t>
            </w:r>
            <w:r w:rsidRPr="00A57E5E">
              <w:rPr>
                <w:rFonts w:ascii="Times New Roman" w:eastAsia="Times New Roman" w:hAnsi="Times New Roman"/>
                <w:bCs/>
                <w:color w:val="000000"/>
                <w:lang w:val="ro-RO"/>
              </w:rPr>
              <w:t>ie a mediului prev</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zute de legisla</w:t>
            </w:r>
            <w:r w:rsidRPr="00A57E5E">
              <w:rPr>
                <w:rFonts w:ascii="Times New Roman" w:eastAsia="Times New Roman" w:hAnsi="Times New Roman" w:hint="cs"/>
                <w:bCs/>
                <w:color w:val="000000"/>
                <w:lang w:val="ro-RO"/>
              </w:rPr>
              <w:t>ţ</w:t>
            </w:r>
            <w:r w:rsidRPr="00A57E5E">
              <w:rPr>
                <w:rFonts w:ascii="Times New Roman" w:eastAsia="Times New Roman" w:hAnsi="Times New Roman"/>
                <w:bCs/>
                <w:color w:val="000000"/>
                <w:lang w:val="ro-RO"/>
              </w:rPr>
              <w:t>ia în vigoare aplicabil</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 fiind direct responsabil de consecin</w:t>
            </w:r>
            <w:r w:rsidRPr="00A57E5E">
              <w:rPr>
                <w:rFonts w:ascii="Times New Roman" w:eastAsia="Times New Roman" w:hAnsi="Times New Roman" w:hint="cs"/>
                <w:bCs/>
                <w:color w:val="000000"/>
                <w:lang w:val="ro-RO"/>
              </w:rPr>
              <w:t>ţ</w:t>
            </w:r>
            <w:r w:rsidRPr="00A57E5E">
              <w:rPr>
                <w:rFonts w:ascii="Times New Roman" w:eastAsia="Times New Roman" w:hAnsi="Times New Roman"/>
                <w:bCs/>
                <w:color w:val="000000"/>
                <w:lang w:val="ro-RO"/>
              </w:rPr>
              <w:t>ele nerespect</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rii acestei legisla</w:t>
            </w:r>
            <w:r w:rsidRPr="00A57E5E">
              <w:rPr>
                <w:rFonts w:ascii="Times New Roman" w:eastAsia="Times New Roman" w:hAnsi="Times New Roman" w:hint="cs"/>
                <w:bCs/>
                <w:color w:val="000000"/>
                <w:lang w:val="ro-RO"/>
              </w:rPr>
              <w:t>ţ</w:t>
            </w:r>
            <w:r w:rsidRPr="00A57E5E">
              <w:rPr>
                <w:rFonts w:ascii="Times New Roman" w:eastAsia="Times New Roman" w:hAnsi="Times New Roman"/>
                <w:bCs/>
                <w:color w:val="000000"/>
                <w:lang w:val="ro-RO"/>
              </w:rPr>
              <w:t>ii (se va completa Formularul DECLARAȚIE PRIVIND S</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NATATEA ȘI SECURITATEA ÎN MUNC</w:t>
            </w:r>
            <w:r w:rsidRPr="00A57E5E">
              <w:rPr>
                <w:rFonts w:ascii="Times New Roman" w:eastAsia="Times New Roman" w:hAnsi="Times New Roman" w:hint="cs"/>
                <w:bCs/>
                <w:color w:val="000000"/>
                <w:lang w:val="ro-RO"/>
              </w:rPr>
              <w:t>Ă</w:t>
            </w:r>
            <w:r w:rsidRPr="00A57E5E">
              <w:rPr>
                <w:rFonts w:ascii="Times New Roman" w:eastAsia="Times New Roman" w:hAnsi="Times New Roman"/>
                <w:bCs/>
                <w:color w:val="000000"/>
                <w:lang w:val="ro-RO"/>
              </w:rPr>
              <w:t>).</w:t>
            </w:r>
          </w:p>
        </w:tc>
        <w:tc>
          <w:tcPr>
            <w:tcW w:w="5130" w:type="dxa"/>
            <w:tcMar>
              <w:left w:w="57" w:type="dxa"/>
              <w:right w:w="57" w:type="dxa"/>
            </w:tcMar>
          </w:tcPr>
          <w:p w14:paraId="7060D454" w14:textId="05777C49" w:rsidR="001D0535" w:rsidRPr="009A44B1" w:rsidRDefault="00A57E5E"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bl>
    <w:p w14:paraId="3CF75541" w14:textId="10090691" w:rsidR="00CD3BF8" w:rsidRPr="00D52161" w:rsidRDefault="00CD3BF8" w:rsidP="00D52161">
      <w:pPr>
        <w:spacing w:line="276" w:lineRule="auto"/>
        <w:rPr>
          <w:rFonts w:ascii="Times New Roman" w:hAnsi="Times New Roman"/>
          <w:i/>
          <w:lang w:val="fr-FR"/>
        </w:rPr>
      </w:pPr>
      <w:proofErr w:type="spellStart"/>
      <w:r w:rsidRPr="00D52161">
        <w:rPr>
          <w:rFonts w:ascii="Times New Roman" w:hAnsi="Times New Roman"/>
          <w:i/>
          <w:lang w:val="fr-FR"/>
        </w:rPr>
        <w:t>Semnătura</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ofertantului</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sau</w:t>
      </w:r>
      <w:proofErr w:type="spellEnd"/>
      <w:r w:rsidRPr="00D52161">
        <w:rPr>
          <w:rFonts w:ascii="Times New Roman" w:hAnsi="Times New Roman"/>
          <w:i/>
          <w:lang w:val="fr-FR"/>
        </w:rPr>
        <w:t xml:space="preserve"> a </w:t>
      </w:r>
      <w:proofErr w:type="spellStart"/>
      <w:r w:rsidRPr="00D52161">
        <w:rPr>
          <w:rFonts w:ascii="Times New Roman" w:hAnsi="Times New Roman"/>
          <w:i/>
          <w:lang w:val="fr-FR"/>
        </w:rPr>
        <w:t>reprezentantului</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ofertantului</w:t>
      </w:r>
      <w:proofErr w:type="spellEnd"/>
      <w:r w:rsidRPr="00D52161">
        <w:rPr>
          <w:rFonts w:ascii="Times New Roman" w:hAnsi="Times New Roman"/>
          <w:i/>
          <w:lang w:val="fr-FR"/>
        </w:rPr>
        <w:t xml:space="preserve">                   </w:t>
      </w:r>
      <w:r w:rsidR="0036704A">
        <w:rPr>
          <w:rFonts w:ascii="Times New Roman" w:hAnsi="Times New Roman"/>
          <w:i/>
          <w:lang w:val="fr-FR"/>
        </w:rPr>
        <w:t xml:space="preserve">       </w:t>
      </w:r>
      <w:r w:rsidRPr="00D52161">
        <w:rPr>
          <w:rFonts w:ascii="Times New Roman" w:hAnsi="Times New Roman"/>
          <w:i/>
          <w:lang w:val="fr-FR"/>
        </w:rPr>
        <w:t xml:space="preserve"> .....................................................</w:t>
      </w:r>
    </w:p>
    <w:p w14:paraId="778E70E2" w14:textId="77777777" w:rsidR="00CD3BF8" w:rsidRPr="00D52161" w:rsidRDefault="00CD3BF8" w:rsidP="00D52161">
      <w:pPr>
        <w:spacing w:line="276" w:lineRule="auto"/>
        <w:jc w:val="both"/>
        <w:rPr>
          <w:rFonts w:ascii="Times New Roman" w:hAnsi="Times New Roman"/>
          <w:i/>
          <w:lang w:val="fr-FR"/>
        </w:rPr>
      </w:pPr>
      <w:proofErr w:type="spellStart"/>
      <w:proofErr w:type="gramStart"/>
      <w:r w:rsidRPr="00D52161">
        <w:rPr>
          <w:rFonts w:ascii="Times New Roman" w:hAnsi="Times New Roman"/>
          <w:i/>
          <w:lang w:val="fr-FR"/>
        </w:rPr>
        <w:t>Numele</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şi</w:t>
      </w:r>
      <w:proofErr w:type="spellEnd"/>
      <w:proofErr w:type="gramEnd"/>
      <w:r w:rsidRPr="00D52161">
        <w:rPr>
          <w:rFonts w:ascii="Times New Roman" w:hAnsi="Times New Roman"/>
          <w:i/>
          <w:lang w:val="fr-FR"/>
        </w:rPr>
        <w:t xml:space="preserve"> </w:t>
      </w:r>
      <w:proofErr w:type="spellStart"/>
      <w:r w:rsidRPr="00D52161">
        <w:rPr>
          <w:rFonts w:ascii="Times New Roman" w:hAnsi="Times New Roman"/>
          <w:i/>
          <w:lang w:val="fr-FR"/>
        </w:rPr>
        <w:t>prenumele</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semnatarului</w:t>
      </w:r>
      <w:proofErr w:type="spellEnd"/>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p>
    <w:p w14:paraId="2E8D78E0" w14:textId="42E7F8B4"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Capacitate</w:t>
      </w:r>
      <w:proofErr w:type="spellEnd"/>
      <w:r w:rsidRPr="00D52161">
        <w:rPr>
          <w:rFonts w:ascii="Times New Roman" w:hAnsi="Times New Roman"/>
          <w:i/>
          <w:lang w:val="fr-FR"/>
        </w:rPr>
        <w:t xml:space="preserve"> de </w:t>
      </w:r>
      <w:proofErr w:type="spellStart"/>
      <w:r w:rsidRPr="00D52161">
        <w:rPr>
          <w:rFonts w:ascii="Times New Roman" w:hAnsi="Times New Roman"/>
          <w:i/>
          <w:lang w:val="fr-FR"/>
        </w:rPr>
        <w:t>semnătura</w:t>
      </w:r>
      <w:proofErr w:type="spellEnd"/>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r w:rsidR="0036704A">
        <w:rPr>
          <w:rFonts w:ascii="Times New Roman" w:hAnsi="Times New Roman"/>
          <w:i/>
          <w:lang w:val="fr-FR"/>
        </w:rPr>
        <w:t xml:space="preserve">              </w:t>
      </w:r>
      <w:r w:rsidRPr="00D52161">
        <w:rPr>
          <w:rFonts w:ascii="Times New Roman" w:hAnsi="Times New Roman"/>
          <w:i/>
          <w:lang w:val="fr-FR"/>
        </w:rPr>
        <w:t xml:space="preserve">   .....................................................</w:t>
      </w:r>
    </w:p>
    <w:p w14:paraId="0462FD13" w14:textId="6891F81A" w:rsidR="00CD3BF8" w:rsidRPr="00D52161" w:rsidRDefault="00CD3BF8" w:rsidP="00D52161">
      <w:pPr>
        <w:spacing w:line="276" w:lineRule="auto"/>
        <w:jc w:val="both"/>
        <w:rPr>
          <w:rFonts w:ascii="Times New Roman" w:hAnsi="Times New Roman"/>
          <w:b/>
          <w:i/>
          <w:lang w:val="fr-FR"/>
        </w:rPr>
      </w:pPr>
      <w:proofErr w:type="spellStart"/>
      <w:r w:rsidRPr="00D52161">
        <w:rPr>
          <w:rFonts w:ascii="Times New Roman" w:hAnsi="Times New Roman"/>
          <w:b/>
          <w:i/>
          <w:lang w:val="fr-FR"/>
        </w:rPr>
        <w:t>Detalii</w:t>
      </w:r>
      <w:proofErr w:type="spellEnd"/>
      <w:r w:rsidRPr="00D52161">
        <w:rPr>
          <w:rFonts w:ascii="Times New Roman" w:hAnsi="Times New Roman"/>
          <w:b/>
          <w:i/>
          <w:lang w:val="fr-FR"/>
        </w:rPr>
        <w:t xml:space="preserve"> </w:t>
      </w:r>
      <w:proofErr w:type="spellStart"/>
      <w:r w:rsidRPr="00D52161">
        <w:rPr>
          <w:rFonts w:ascii="Times New Roman" w:hAnsi="Times New Roman"/>
          <w:b/>
          <w:i/>
          <w:lang w:val="fr-FR"/>
        </w:rPr>
        <w:t>despre</w:t>
      </w:r>
      <w:proofErr w:type="spellEnd"/>
      <w:r w:rsidRPr="00D52161">
        <w:rPr>
          <w:rFonts w:ascii="Times New Roman" w:hAnsi="Times New Roman"/>
          <w:b/>
          <w:i/>
          <w:lang w:val="fr-FR"/>
        </w:rPr>
        <w:t xml:space="preserve"> </w:t>
      </w:r>
      <w:proofErr w:type="spellStart"/>
      <w:r w:rsidRPr="00D52161">
        <w:rPr>
          <w:rFonts w:ascii="Times New Roman" w:hAnsi="Times New Roman"/>
          <w:b/>
          <w:i/>
          <w:lang w:val="fr-FR"/>
        </w:rPr>
        <w:t>ofertant</w:t>
      </w:r>
      <w:proofErr w:type="spellEnd"/>
      <w:r w:rsidRPr="00D52161">
        <w:rPr>
          <w:rFonts w:ascii="Times New Roman" w:hAnsi="Times New Roman"/>
          <w:b/>
          <w:i/>
          <w:lang w:val="fr-FR"/>
        </w:rPr>
        <w:t xml:space="preserve"> </w:t>
      </w:r>
      <w:r w:rsidR="0036704A">
        <w:rPr>
          <w:rFonts w:ascii="Times New Roman" w:hAnsi="Times New Roman"/>
          <w:b/>
          <w:i/>
          <w:lang w:val="fr-FR"/>
        </w:rPr>
        <w:t xml:space="preserve"> </w:t>
      </w:r>
    </w:p>
    <w:p w14:paraId="64937141" w14:textId="77777777"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Numele</w:t>
      </w:r>
      <w:proofErr w:type="spellEnd"/>
      <w:r w:rsidRPr="00D52161">
        <w:rPr>
          <w:rFonts w:ascii="Times New Roman" w:hAnsi="Times New Roman"/>
          <w:i/>
          <w:lang w:val="fr-FR"/>
        </w:rPr>
        <w:t xml:space="preserve"> </w:t>
      </w:r>
      <w:proofErr w:type="gramStart"/>
      <w:r w:rsidRPr="00D52161">
        <w:rPr>
          <w:rFonts w:ascii="Times New Roman" w:hAnsi="Times New Roman"/>
          <w:i/>
          <w:lang w:val="fr-FR"/>
        </w:rPr>
        <w:t xml:space="preserve">ofertantului  </w:t>
      </w:r>
      <w:r w:rsidRPr="00D52161">
        <w:rPr>
          <w:rFonts w:ascii="Times New Roman" w:hAnsi="Times New Roman"/>
          <w:i/>
          <w:lang w:val="fr-FR"/>
        </w:rPr>
        <w:tab/>
      </w:r>
      <w:proofErr w:type="gramEnd"/>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p>
    <w:p w14:paraId="076CC307" w14:textId="29562339"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Ţara</w:t>
      </w:r>
      <w:proofErr w:type="spellEnd"/>
      <w:r w:rsidRPr="00D52161">
        <w:rPr>
          <w:rFonts w:ascii="Times New Roman" w:hAnsi="Times New Roman"/>
          <w:i/>
          <w:lang w:val="fr-FR"/>
        </w:rPr>
        <w:t xml:space="preserve"> de </w:t>
      </w:r>
      <w:proofErr w:type="spellStart"/>
      <w:r w:rsidRPr="00D52161">
        <w:rPr>
          <w:rFonts w:ascii="Times New Roman" w:hAnsi="Times New Roman"/>
          <w:i/>
          <w:lang w:val="fr-FR"/>
        </w:rPr>
        <w:t>reşedinţă</w:t>
      </w:r>
      <w:proofErr w:type="spellEnd"/>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r w:rsidR="0036704A">
        <w:rPr>
          <w:rFonts w:ascii="Times New Roman" w:hAnsi="Times New Roman"/>
          <w:i/>
          <w:lang w:val="fr-FR"/>
        </w:rPr>
        <w:t xml:space="preserve">  </w:t>
      </w:r>
      <w:r w:rsidRPr="00D52161">
        <w:rPr>
          <w:rFonts w:ascii="Times New Roman" w:hAnsi="Times New Roman"/>
          <w:i/>
          <w:lang w:val="fr-FR"/>
        </w:rPr>
        <w:t xml:space="preserve">   .....................................................</w:t>
      </w:r>
    </w:p>
    <w:p w14:paraId="7282930B" w14:textId="77777777"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Adresa</w:t>
      </w:r>
      <w:proofErr w:type="spellEnd"/>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p>
    <w:p w14:paraId="16501358" w14:textId="77777777"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Adresa</w:t>
      </w:r>
      <w:proofErr w:type="spellEnd"/>
      <w:r w:rsidRPr="00D52161">
        <w:rPr>
          <w:rFonts w:ascii="Times New Roman" w:hAnsi="Times New Roman"/>
          <w:i/>
          <w:lang w:val="fr-FR"/>
        </w:rPr>
        <w:t xml:space="preserve"> de </w:t>
      </w:r>
      <w:proofErr w:type="spellStart"/>
      <w:r w:rsidRPr="00D52161">
        <w:rPr>
          <w:rFonts w:ascii="Times New Roman" w:hAnsi="Times New Roman"/>
          <w:i/>
          <w:lang w:val="fr-FR"/>
        </w:rPr>
        <w:t>corespondenţă</w:t>
      </w:r>
      <w:proofErr w:type="spellEnd"/>
      <w:r w:rsidRPr="00D52161">
        <w:rPr>
          <w:rFonts w:ascii="Times New Roman" w:hAnsi="Times New Roman"/>
          <w:i/>
          <w:lang w:val="fr-FR"/>
        </w:rPr>
        <w:t xml:space="preserve"> (</w:t>
      </w:r>
      <w:proofErr w:type="spellStart"/>
      <w:r w:rsidRPr="00D52161">
        <w:rPr>
          <w:rFonts w:ascii="Times New Roman" w:hAnsi="Times New Roman"/>
          <w:i/>
          <w:lang w:val="fr-FR"/>
        </w:rPr>
        <w:t>dacă</w:t>
      </w:r>
      <w:proofErr w:type="spellEnd"/>
      <w:r w:rsidRPr="00D52161">
        <w:rPr>
          <w:rFonts w:ascii="Times New Roman" w:hAnsi="Times New Roman"/>
          <w:i/>
          <w:lang w:val="fr-FR"/>
        </w:rPr>
        <w:t xml:space="preserve"> este </w:t>
      </w:r>
      <w:proofErr w:type="spellStart"/>
      <w:r w:rsidRPr="00D52161">
        <w:rPr>
          <w:rFonts w:ascii="Times New Roman" w:hAnsi="Times New Roman"/>
          <w:i/>
          <w:lang w:val="fr-FR"/>
        </w:rPr>
        <w:t>diferită</w:t>
      </w:r>
      <w:proofErr w:type="spellEnd"/>
      <w:r w:rsidRPr="00D52161">
        <w:rPr>
          <w:rFonts w:ascii="Times New Roman" w:hAnsi="Times New Roman"/>
          <w:i/>
          <w:lang w:val="fr-FR"/>
        </w:rPr>
        <w:t>)</w:t>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p>
    <w:p w14:paraId="1902E4AC" w14:textId="2CE4D364" w:rsidR="00CD3BF8" w:rsidRPr="00D52161" w:rsidRDefault="00CD3BF8" w:rsidP="00D52161">
      <w:pPr>
        <w:spacing w:line="276" w:lineRule="auto"/>
        <w:jc w:val="both"/>
        <w:rPr>
          <w:rFonts w:ascii="Times New Roman" w:hAnsi="Times New Roman"/>
          <w:i/>
          <w:lang w:val="fr-FR"/>
        </w:rPr>
      </w:pPr>
      <w:proofErr w:type="spellStart"/>
      <w:r w:rsidRPr="00D52161">
        <w:rPr>
          <w:rFonts w:ascii="Times New Roman" w:hAnsi="Times New Roman"/>
          <w:i/>
          <w:lang w:val="fr-FR"/>
        </w:rPr>
        <w:t>Adresa</w:t>
      </w:r>
      <w:proofErr w:type="spellEnd"/>
      <w:r w:rsidRPr="00D52161">
        <w:rPr>
          <w:rFonts w:ascii="Times New Roman" w:hAnsi="Times New Roman"/>
          <w:i/>
          <w:lang w:val="fr-FR"/>
        </w:rPr>
        <w:t xml:space="preserve"> </w:t>
      </w:r>
      <w:proofErr w:type="gramStart"/>
      <w:r w:rsidRPr="00D52161">
        <w:rPr>
          <w:rFonts w:ascii="Times New Roman" w:hAnsi="Times New Roman"/>
          <w:i/>
          <w:lang w:val="fr-FR"/>
        </w:rPr>
        <w:t>de e-mail</w:t>
      </w:r>
      <w:proofErr w:type="gramEnd"/>
      <w:r w:rsidRPr="00D52161">
        <w:rPr>
          <w:rFonts w:ascii="Times New Roman" w:hAnsi="Times New Roman"/>
          <w:i/>
          <w:lang w:val="fr-FR"/>
        </w:rPr>
        <w:t xml:space="preserve">                                                                              </w:t>
      </w:r>
      <w:r w:rsidR="0036704A">
        <w:rPr>
          <w:rFonts w:ascii="Times New Roman" w:hAnsi="Times New Roman"/>
          <w:i/>
          <w:lang w:val="fr-FR"/>
        </w:rPr>
        <w:t xml:space="preserve">          </w:t>
      </w:r>
      <w:r w:rsidRPr="00D52161">
        <w:rPr>
          <w:rFonts w:ascii="Times New Roman" w:hAnsi="Times New Roman"/>
          <w:i/>
          <w:lang w:val="fr-FR"/>
        </w:rPr>
        <w:t xml:space="preserve">      .....................................................</w:t>
      </w:r>
    </w:p>
    <w:p w14:paraId="1F0B5BD3" w14:textId="77777777" w:rsidR="00CD3BF8" w:rsidRPr="00D52161" w:rsidRDefault="00CD3BF8" w:rsidP="00D52161">
      <w:pPr>
        <w:spacing w:line="276" w:lineRule="auto"/>
        <w:jc w:val="both"/>
        <w:rPr>
          <w:rFonts w:ascii="Times New Roman" w:hAnsi="Times New Roman"/>
          <w:i/>
          <w:lang w:val="fr-FR"/>
        </w:rPr>
      </w:pPr>
      <w:r w:rsidRPr="00D52161">
        <w:rPr>
          <w:rFonts w:ascii="Times New Roman" w:hAnsi="Times New Roman"/>
          <w:i/>
          <w:lang w:val="fr-FR"/>
        </w:rPr>
        <w:t>Telefon / Fax</w:t>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r>
      <w:r w:rsidRPr="00D52161">
        <w:rPr>
          <w:rFonts w:ascii="Times New Roman" w:hAnsi="Times New Roman"/>
          <w:i/>
          <w:lang w:val="fr-FR"/>
        </w:rPr>
        <w:tab/>
        <w:t xml:space="preserve">        .....................................................</w:t>
      </w:r>
    </w:p>
    <w:p w14:paraId="11CE701E" w14:textId="2E375C67" w:rsidR="00BB3E34" w:rsidRPr="00D52161" w:rsidRDefault="00CD3BF8" w:rsidP="00D52161">
      <w:pPr>
        <w:spacing w:line="276" w:lineRule="auto"/>
        <w:jc w:val="both"/>
        <w:rPr>
          <w:rStyle w:val="PageNumber"/>
          <w:rFonts w:ascii="Times New Roman" w:hAnsi="Times New Roman"/>
          <w:i/>
        </w:rPr>
      </w:pPr>
      <w:r w:rsidRPr="00D52161">
        <w:rPr>
          <w:rFonts w:ascii="Times New Roman" w:hAnsi="Times New Roman"/>
          <w:i/>
        </w:rPr>
        <w:t xml:space="preserve">Data </w:t>
      </w:r>
      <w:r w:rsidRPr="00D52161">
        <w:rPr>
          <w:rFonts w:ascii="Times New Roman" w:hAnsi="Times New Roman"/>
          <w:i/>
        </w:rPr>
        <w:tab/>
      </w:r>
      <w:r w:rsidRPr="00D52161">
        <w:rPr>
          <w:rFonts w:ascii="Times New Roman" w:hAnsi="Times New Roman"/>
          <w:i/>
        </w:rPr>
        <w:tab/>
      </w:r>
      <w:r w:rsidRPr="00D52161">
        <w:rPr>
          <w:rFonts w:ascii="Times New Roman" w:hAnsi="Times New Roman"/>
          <w:i/>
        </w:rPr>
        <w:tab/>
      </w:r>
      <w:r w:rsidRPr="00D52161">
        <w:rPr>
          <w:rFonts w:ascii="Times New Roman" w:hAnsi="Times New Roman"/>
          <w:i/>
        </w:rPr>
        <w:tab/>
      </w:r>
      <w:r w:rsidRPr="00D52161">
        <w:rPr>
          <w:rFonts w:ascii="Times New Roman" w:hAnsi="Times New Roman"/>
          <w:i/>
        </w:rPr>
        <w:tab/>
      </w:r>
      <w:r w:rsidRPr="00D52161">
        <w:rPr>
          <w:rFonts w:ascii="Times New Roman" w:hAnsi="Times New Roman"/>
          <w:i/>
        </w:rPr>
        <w:tab/>
      </w:r>
      <w:r w:rsidRPr="00D52161">
        <w:rPr>
          <w:rFonts w:ascii="Times New Roman" w:hAnsi="Times New Roman"/>
          <w:i/>
        </w:rPr>
        <w:tab/>
        <w:t xml:space="preserve">               </w:t>
      </w:r>
      <w:r w:rsidR="0036704A">
        <w:rPr>
          <w:rFonts w:ascii="Times New Roman" w:hAnsi="Times New Roman"/>
          <w:i/>
        </w:rPr>
        <w:t xml:space="preserve">  </w:t>
      </w:r>
      <w:r w:rsidRPr="00D52161">
        <w:rPr>
          <w:rFonts w:ascii="Times New Roman" w:hAnsi="Times New Roman"/>
          <w:i/>
        </w:rPr>
        <w:t xml:space="preserve">     ....................................................</w:t>
      </w:r>
    </w:p>
    <w:p w14:paraId="728C61FE" w14:textId="77777777" w:rsidR="00F7563F" w:rsidRPr="00683F77" w:rsidRDefault="00F7563F" w:rsidP="0036704A">
      <w:pPr>
        <w:rPr>
          <w:rFonts w:ascii="Times New Roman" w:hAnsi="Times New Roman"/>
          <w:b/>
          <w:i/>
          <w:noProof/>
          <w:sz w:val="22"/>
          <w:szCs w:val="22"/>
        </w:rPr>
      </w:pPr>
    </w:p>
    <w:p w14:paraId="37AFE6CC" w14:textId="49514904" w:rsidR="00557393" w:rsidRPr="00683F77" w:rsidRDefault="00557393" w:rsidP="00557393">
      <w:pPr>
        <w:jc w:val="right"/>
        <w:rPr>
          <w:rFonts w:ascii="Times New Roman" w:hAnsi="Times New Roman"/>
          <w:b/>
          <w:i/>
          <w:noProof/>
          <w:sz w:val="22"/>
          <w:szCs w:val="22"/>
        </w:rPr>
      </w:pPr>
      <w:r w:rsidRPr="00683F77">
        <w:rPr>
          <w:rFonts w:ascii="Times New Roman" w:hAnsi="Times New Roman"/>
          <w:b/>
          <w:i/>
          <w:noProof/>
          <w:sz w:val="22"/>
          <w:szCs w:val="22"/>
        </w:rPr>
        <w:lastRenderedPageBreak/>
        <w:t>FORMULARUL nr.</w:t>
      </w:r>
      <w:r w:rsidR="00396F12">
        <w:rPr>
          <w:rFonts w:ascii="Times New Roman" w:hAnsi="Times New Roman"/>
          <w:b/>
          <w:i/>
          <w:noProof/>
          <w:sz w:val="22"/>
          <w:szCs w:val="22"/>
        </w:rPr>
        <w:t>6</w:t>
      </w:r>
    </w:p>
    <w:p w14:paraId="7235E6EA"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18E891CD"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2D2E2371" w14:textId="77777777" w:rsidR="00557393" w:rsidRPr="00683F77" w:rsidRDefault="00EE1476" w:rsidP="00557393">
      <w:pPr>
        <w:pStyle w:val="Heading2"/>
        <w:numPr>
          <w:ilvl w:val="0"/>
          <w:numId w:val="0"/>
        </w:numPr>
        <w:spacing w:line="276" w:lineRule="auto"/>
        <w:ind w:left="1080"/>
        <w:rPr>
          <w:rFonts w:ascii="Times New Roman" w:hAnsi="Times New Roman"/>
          <w:i/>
          <w:iCs/>
          <w:caps/>
          <w:sz w:val="22"/>
        </w:rPr>
      </w:pPr>
      <w:r w:rsidRPr="00683F77">
        <w:rPr>
          <w:rFonts w:ascii="Times New Roman" w:hAnsi="Times New Roman"/>
          <w:caps/>
          <w:sz w:val="22"/>
        </w:rPr>
        <w:t xml:space="preserve">         declaratie privind SĂNATATEA Ș</w:t>
      </w:r>
      <w:r w:rsidR="00557393" w:rsidRPr="00683F77">
        <w:rPr>
          <w:rFonts w:ascii="Times New Roman" w:hAnsi="Times New Roman"/>
          <w:caps/>
          <w:sz w:val="22"/>
        </w:rPr>
        <w:t>I SECURITATEA ÎN munc</w:t>
      </w:r>
      <w:r w:rsidRPr="00683F77">
        <w:rPr>
          <w:rFonts w:ascii="Times New Roman" w:hAnsi="Times New Roman"/>
          <w:caps/>
          <w:sz w:val="22"/>
        </w:rPr>
        <w:t>Ă</w:t>
      </w:r>
    </w:p>
    <w:p w14:paraId="5E1261D8" w14:textId="77777777" w:rsidR="00557393" w:rsidRPr="00683F77" w:rsidRDefault="00557393" w:rsidP="00557393">
      <w:pPr>
        <w:spacing w:line="276" w:lineRule="auto"/>
        <w:jc w:val="both"/>
        <w:rPr>
          <w:rFonts w:ascii="Times New Roman" w:hAnsi="Times New Roman"/>
          <w:i/>
          <w:noProof/>
          <w:sz w:val="22"/>
          <w:szCs w:val="22"/>
        </w:rPr>
      </w:pPr>
    </w:p>
    <w:p w14:paraId="0240735D" w14:textId="77777777" w:rsidR="00557393" w:rsidRPr="00683F77" w:rsidRDefault="00557393" w:rsidP="00557393">
      <w:pPr>
        <w:spacing w:line="276" w:lineRule="auto"/>
        <w:jc w:val="both"/>
        <w:rPr>
          <w:rFonts w:ascii="Times New Roman" w:hAnsi="Times New Roman"/>
          <w:i/>
          <w:noProof/>
          <w:sz w:val="22"/>
          <w:szCs w:val="22"/>
        </w:rPr>
      </w:pPr>
    </w:p>
    <w:p w14:paraId="7D966CBB" w14:textId="77777777" w:rsidR="00557393" w:rsidRPr="00683F77" w:rsidRDefault="00557393" w:rsidP="00557393">
      <w:pPr>
        <w:spacing w:line="276" w:lineRule="auto"/>
        <w:jc w:val="both"/>
        <w:rPr>
          <w:rFonts w:ascii="Times New Roman" w:hAnsi="Times New Roman"/>
          <w:i/>
          <w:noProof/>
          <w:sz w:val="22"/>
          <w:szCs w:val="22"/>
        </w:rPr>
      </w:pPr>
    </w:p>
    <w:p w14:paraId="0ED639C0" w14:textId="428A4E62" w:rsidR="00557393" w:rsidRPr="00683F77" w:rsidRDefault="00557393" w:rsidP="00557393">
      <w:pPr>
        <w:pStyle w:val="Subtitle"/>
        <w:ind w:firstLine="708"/>
        <w:jc w:val="both"/>
        <w:rPr>
          <w:i/>
          <w:noProof/>
          <w:sz w:val="22"/>
          <w:szCs w:val="22"/>
        </w:rPr>
      </w:pPr>
      <w:r w:rsidRPr="00683F77">
        <w:rPr>
          <w:i/>
          <w:noProof/>
          <w:sz w:val="22"/>
          <w:szCs w:val="22"/>
        </w:rPr>
        <w:t>Subsemnatul</w:t>
      </w:r>
      <w:r w:rsidR="00EE1476" w:rsidRPr="00683F77">
        <w:rPr>
          <w:i/>
          <w:noProof/>
          <w:sz w:val="22"/>
          <w:szCs w:val="22"/>
        </w:rPr>
        <w:t>,</w:t>
      </w:r>
      <w:r w:rsidRPr="00683F77">
        <w:rPr>
          <w:i/>
          <w:noProof/>
          <w:sz w:val="22"/>
          <w:szCs w:val="22"/>
        </w:rPr>
        <w:t xml:space="preserve"> ...</w:t>
      </w:r>
      <w:r w:rsidR="00EE1476" w:rsidRPr="00683F77">
        <w:rPr>
          <w:i/>
          <w:noProof/>
          <w:sz w:val="22"/>
          <w:szCs w:val="22"/>
        </w:rPr>
        <w:t>........................ (nume și prenume), reprezentant î</w:t>
      </w:r>
      <w:r w:rsidRPr="00683F77">
        <w:rPr>
          <w:i/>
          <w:noProof/>
          <w:sz w:val="22"/>
          <w:szCs w:val="22"/>
        </w:rPr>
        <w:t>mputernicit al ………………………..</w:t>
      </w:r>
      <w:r w:rsidRPr="00683F77" w:rsidDel="007C1DA6">
        <w:rPr>
          <w:i/>
          <w:noProof/>
          <w:sz w:val="22"/>
          <w:szCs w:val="22"/>
        </w:rPr>
        <w:t xml:space="preserve"> </w:t>
      </w:r>
      <w:r w:rsidRPr="00683F77">
        <w:rPr>
          <w:i/>
          <w:noProof/>
          <w:sz w:val="22"/>
          <w:szCs w:val="22"/>
        </w:rPr>
        <w:t>(denumirea operatorului</w:t>
      </w:r>
      <w:r w:rsidR="00EE1476" w:rsidRPr="00683F77">
        <w:rPr>
          <w:i/>
          <w:noProof/>
          <w:sz w:val="22"/>
          <w:szCs w:val="22"/>
        </w:rPr>
        <w:t xml:space="preserve"> economic), declar pe propria răspundere că mă anagajez să</w:t>
      </w:r>
      <w:r w:rsidRPr="00683F77">
        <w:rPr>
          <w:i/>
          <w:noProof/>
          <w:sz w:val="22"/>
          <w:szCs w:val="22"/>
        </w:rPr>
        <w:t xml:space="preserve"> prestez</w:t>
      </w:r>
      <w:r w:rsidR="00396F12" w:rsidRPr="00396F12">
        <w:t xml:space="preserve"> </w:t>
      </w:r>
      <w:r w:rsidR="0036704A" w:rsidRPr="0036704A">
        <w:rPr>
          <w:b w:val="0"/>
          <w:bCs/>
          <w:i/>
          <w:noProof/>
          <w:sz w:val="22"/>
          <w:szCs w:val="22"/>
        </w:rPr>
        <w:t>Servicii de catering – prânz și servicii de coffe break pentru 15 de persoane în ziua de 13.09.2023 și în ziua de 15.09.2023 și Servicii turistice de o zi în data de 14.09.2023 în Delta Dun</w:t>
      </w:r>
      <w:r w:rsidR="0036704A" w:rsidRPr="0036704A">
        <w:rPr>
          <w:rFonts w:hint="cs"/>
          <w:b w:val="0"/>
          <w:bCs/>
          <w:i/>
          <w:noProof/>
          <w:sz w:val="22"/>
          <w:szCs w:val="22"/>
        </w:rPr>
        <w:t>ă</w:t>
      </w:r>
      <w:r w:rsidR="0036704A" w:rsidRPr="0036704A">
        <w:rPr>
          <w:b w:val="0"/>
          <w:bCs/>
          <w:i/>
          <w:noProof/>
          <w:sz w:val="22"/>
          <w:szCs w:val="22"/>
        </w:rPr>
        <w:t>rii în cadrul Proiectului Erasmus 89361</w:t>
      </w:r>
      <w:r w:rsidR="0036704A">
        <w:rPr>
          <w:b w:val="0"/>
          <w:bCs/>
          <w:i/>
          <w:noProof/>
          <w:sz w:val="22"/>
          <w:szCs w:val="22"/>
        </w:rPr>
        <w:t xml:space="preserve"> </w:t>
      </w:r>
      <w:r w:rsidR="00EE1476" w:rsidRPr="00683F77">
        <w:rPr>
          <w:i/>
          <w:noProof/>
          <w:sz w:val="22"/>
          <w:szCs w:val="22"/>
        </w:rPr>
        <w:t>pe parcursul îndeplinirii contractului, î</w:t>
      </w:r>
      <w:r w:rsidRPr="00683F77">
        <w:rPr>
          <w:i/>
          <w:noProof/>
          <w:sz w:val="22"/>
          <w:szCs w:val="22"/>
        </w:rPr>
        <w:t>n conformitate cu regulile o</w:t>
      </w:r>
      <w:r w:rsidR="00EE1476" w:rsidRPr="00683F77">
        <w:rPr>
          <w:i/>
          <w:noProof/>
          <w:sz w:val="22"/>
          <w:szCs w:val="22"/>
        </w:rPr>
        <w:t>bligatorii referitoare la condițiile de muncă și de protecție a muncii, care sunt în vigoare în Româ</w:t>
      </w:r>
      <w:r w:rsidRPr="00683F77">
        <w:rPr>
          <w:i/>
          <w:noProof/>
          <w:sz w:val="22"/>
          <w:szCs w:val="22"/>
        </w:rPr>
        <w:t>nia.</w:t>
      </w:r>
    </w:p>
    <w:p w14:paraId="4B722FE0" w14:textId="77777777" w:rsidR="00557393" w:rsidRPr="00683F77" w:rsidRDefault="00557393" w:rsidP="00557393">
      <w:pPr>
        <w:spacing w:line="276" w:lineRule="auto"/>
        <w:ind w:firstLine="708"/>
        <w:jc w:val="both"/>
        <w:rPr>
          <w:rFonts w:ascii="Times New Roman" w:hAnsi="Times New Roman"/>
          <w:i/>
          <w:noProof/>
          <w:sz w:val="22"/>
          <w:szCs w:val="22"/>
          <w:lang w:val="fr-BE"/>
        </w:rPr>
      </w:pPr>
      <w:r w:rsidRPr="00683F77">
        <w:rPr>
          <w:rFonts w:ascii="Times New Roman" w:hAnsi="Times New Roman"/>
          <w:i/>
          <w:noProof/>
          <w:sz w:val="22"/>
          <w:szCs w:val="22"/>
          <w:lang w:val="fr-BE"/>
        </w:rPr>
        <w:t>D</w:t>
      </w:r>
      <w:r w:rsidR="00EE1476" w:rsidRPr="00683F77">
        <w:rPr>
          <w:rFonts w:ascii="Times New Roman" w:hAnsi="Times New Roman"/>
          <w:i/>
          <w:noProof/>
          <w:sz w:val="22"/>
          <w:szCs w:val="22"/>
          <w:lang w:val="fr-BE"/>
        </w:rPr>
        <w:t>e asemenea, declar pe propria răspundere că</w:t>
      </w:r>
      <w:r w:rsidRPr="00683F77">
        <w:rPr>
          <w:rFonts w:ascii="Times New Roman" w:hAnsi="Times New Roman"/>
          <w:i/>
          <w:noProof/>
          <w:sz w:val="22"/>
          <w:szCs w:val="22"/>
          <w:lang w:val="fr-BE"/>
        </w:rPr>
        <w:t xml:space="preserve"> la </w:t>
      </w:r>
      <w:r w:rsidR="00EE1476" w:rsidRPr="00683F77">
        <w:rPr>
          <w:rFonts w:ascii="Times New Roman" w:hAnsi="Times New Roman"/>
          <w:i/>
          <w:noProof/>
          <w:sz w:val="22"/>
          <w:szCs w:val="22"/>
          <w:lang w:val="fr-BE"/>
        </w:rPr>
        <w:t>elaborare ofertei am ținut cont de obligațiile referitoare la condițiile de muncă și de protecție a muncii, și am inclus costul pentru îndeplinirea acestor obligaț</w:t>
      </w:r>
      <w:r w:rsidRPr="00683F77">
        <w:rPr>
          <w:rFonts w:ascii="Times New Roman" w:hAnsi="Times New Roman"/>
          <w:i/>
          <w:noProof/>
          <w:sz w:val="22"/>
          <w:szCs w:val="22"/>
          <w:lang w:val="fr-BE"/>
        </w:rPr>
        <w:t>ii.</w:t>
      </w:r>
    </w:p>
    <w:p w14:paraId="76A375E5" w14:textId="77777777" w:rsidR="00557393" w:rsidRPr="00683F77" w:rsidRDefault="00EE1476" w:rsidP="00EE1476">
      <w:pPr>
        <w:spacing w:after="120" w:line="276" w:lineRule="auto"/>
        <w:ind w:firstLine="708"/>
        <w:jc w:val="both"/>
        <w:rPr>
          <w:rFonts w:ascii="Times New Roman" w:hAnsi="Times New Roman"/>
          <w:i/>
          <w:sz w:val="22"/>
          <w:szCs w:val="22"/>
          <w:lang w:val="fr-BE"/>
        </w:rPr>
      </w:pPr>
      <w:proofErr w:type="spellStart"/>
      <w:r w:rsidRPr="00683F77">
        <w:rPr>
          <w:rFonts w:ascii="Times New Roman" w:hAnsi="Times New Roman"/>
          <w:i/>
          <w:sz w:val="22"/>
          <w:szCs w:val="22"/>
          <w:lang w:val="fr-BE"/>
        </w:rPr>
        <w:t>Totodată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declar</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că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am</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luat</w:t>
      </w:r>
      <w:proofErr w:type="spellEnd"/>
      <w:r w:rsidRPr="00683F77">
        <w:rPr>
          <w:rFonts w:ascii="Times New Roman" w:hAnsi="Times New Roman"/>
          <w:i/>
          <w:sz w:val="22"/>
          <w:szCs w:val="22"/>
          <w:lang w:val="fr-BE"/>
        </w:rPr>
        <w:t xml:space="preserve"> la </w:t>
      </w:r>
      <w:proofErr w:type="spellStart"/>
      <w:r w:rsidRPr="00683F77">
        <w:rPr>
          <w:rFonts w:ascii="Times New Roman" w:hAnsi="Times New Roman"/>
          <w:i/>
          <w:sz w:val="22"/>
          <w:szCs w:val="22"/>
          <w:lang w:val="fr-BE"/>
        </w:rPr>
        <w:t>cunoştinţă</w:t>
      </w:r>
      <w:proofErr w:type="spellEnd"/>
      <w:r w:rsidR="00557393" w:rsidRPr="00683F77">
        <w:rPr>
          <w:rFonts w:ascii="Times New Roman" w:hAnsi="Times New Roman"/>
          <w:i/>
          <w:sz w:val="22"/>
          <w:szCs w:val="22"/>
          <w:lang w:val="fr-BE"/>
        </w:rPr>
        <w:t xml:space="preserve"> de </w:t>
      </w:r>
      <w:proofErr w:type="spellStart"/>
      <w:r w:rsidR="00557393" w:rsidRPr="00683F77">
        <w:rPr>
          <w:rFonts w:ascii="Times New Roman" w:hAnsi="Times New Roman"/>
          <w:i/>
          <w:sz w:val="22"/>
          <w:szCs w:val="22"/>
          <w:lang w:val="fr-BE"/>
        </w:rPr>
        <w:t>prevederile</w:t>
      </w:r>
      <w:proofErr w:type="spellEnd"/>
      <w:r w:rsidR="00557393" w:rsidRPr="00683F77">
        <w:rPr>
          <w:rFonts w:ascii="Times New Roman" w:hAnsi="Times New Roman"/>
          <w:i/>
          <w:sz w:val="22"/>
          <w:szCs w:val="22"/>
          <w:lang w:val="fr-BE"/>
        </w:rPr>
        <w:t xml:space="preserve"> art 326 « </w:t>
      </w:r>
      <w:proofErr w:type="spellStart"/>
      <w:r w:rsidR="00557393" w:rsidRPr="00683F77">
        <w:rPr>
          <w:rFonts w:ascii="Times New Roman" w:hAnsi="Times New Roman"/>
          <w:i/>
          <w:sz w:val="22"/>
          <w:szCs w:val="22"/>
          <w:lang w:val="fr-BE"/>
        </w:rPr>
        <w:t>Falsul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Declaraţii</w:t>
      </w:r>
      <w:proofErr w:type="spellEnd"/>
      <w:r w:rsidR="00557393" w:rsidRPr="00683F77">
        <w:rPr>
          <w:rFonts w:ascii="Times New Roman" w:hAnsi="Times New Roman"/>
          <w:i/>
          <w:sz w:val="22"/>
          <w:szCs w:val="22"/>
          <w:lang w:val="fr-BE"/>
        </w:rPr>
        <w:t xml:space="preserve"> » </w:t>
      </w:r>
      <w:proofErr w:type="spellStart"/>
      <w:r w:rsidR="00557393" w:rsidRPr="00683F77">
        <w:rPr>
          <w:rFonts w:ascii="Times New Roman" w:hAnsi="Times New Roman"/>
          <w:i/>
          <w:sz w:val="22"/>
          <w:szCs w:val="22"/>
          <w:lang w:val="fr-BE"/>
        </w:rPr>
        <w:t>din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Codul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Penal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referitor</w:t>
      </w:r>
      <w:proofErr w:type="spellEnd"/>
      <w:r w:rsidR="00557393" w:rsidRPr="00683F77">
        <w:rPr>
          <w:rFonts w:ascii="Times New Roman" w:hAnsi="Times New Roman"/>
          <w:i/>
          <w:sz w:val="22"/>
          <w:szCs w:val="22"/>
          <w:lang w:val="fr-BE"/>
        </w:rPr>
        <w:t xml:space="preserve"> la « </w:t>
      </w:r>
      <w:proofErr w:type="spellStart"/>
      <w:r w:rsidR="00557393" w:rsidRPr="00683F77">
        <w:rPr>
          <w:rFonts w:ascii="Times New Roman" w:hAnsi="Times New Roman"/>
          <w:i/>
          <w:sz w:val="22"/>
          <w:szCs w:val="22"/>
          <w:lang w:val="fr-BE"/>
        </w:rPr>
        <w:t>Declararea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necore</w:t>
      </w:r>
      <w:r w:rsidR="00EF7D0D" w:rsidRPr="00683F77">
        <w:rPr>
          <w:rFonts w:ascii="Times New Roman" w:hAnsi="Times New Roman"/>
          <w:i/>
          <w:sz w:val="22"/>
          <w:szCs w:val="22"/>
          <w:lang w:val="fr-BE"/>
        </w:rPr>
        <w:t>spunzătoare</w:t>
      </w:r>
      <w:proofErr w:type="spellEnd"/>
      <w:r w:rsidR="00EF7D0D" w:rsidRPr="00683F77">
        <w:rPr>
          <w:rFonts w:ascii="Times New Roman" w:hAnsi="Times New Roman"/>
          <w:i/>
          <w:sz w:val="22"/>
          <w:szCs w:val="22"/>
          <w:lang w:val="fr-BE"/>
        </w:rPr>
        <w:t xml:space="preserve"> a </w:t>
      </w:r>
      <w:proofErr w:type="spellStart"/>
      <w:r w:rsidR="00EF7D0D" w:rsidRPr="00683F77">
        <w:rPr>
          <w:rFonts w:ascii="Times New Roman" w:hAnsi="Times New Roman"/>
          <w:i/>
          <w:sz w:val="22"/>
          <w:szCs w:val="22"/>
          <w:lang w:val="fr-BE"/>
        </w:rPr>
        <w:t>adevărului</w:t>
      </w:r>
      <w:proofErr w:type="spellEnd"/>
      <w:r w:rsidR="00EF7D0D" w:rsidRPr="00683F77">
        <w:rPr>
          <w:rFonts w:ascii="Times New Roman" w:hAnsi="Times New Roman"/>
          <w:i/>
          <w:sz w:val="22"/>
          <w:szCs w:val="22"/>
          <w:lang w:val="fr-BE"/>
        </w:rPr>
        <w:t xml:space="preserve">, </w:t>
      </w:r>
      <w:proofErr w:type="spellStart"/>
      <w:r w:rsidR="00EF7D0D" w:rsidRPr="00683F77">
        <w:rPr>
          <w:rFonts w:ascii="Times New Roman" w:hAnsi="Times New Roman"/>
          <w:i/>
          <w:sz w:val="22"/>
          <w:szCs w:val="22"/>
          <w:lang w:val="fr-BE"/>
        </w:rPr>
        <w:t>făcută</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unui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organ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instituţii</w:t>
      </w:r>
      <w:proofErr w:type="spellEnd"/>
      <w:r w:rsidR="00557393" w:rsidRPr="00683F77">
        <w:rPr>
          <w:rFonts w:ascii="Times New Roman" w:hAnsi="Times New Roman"/>
          <w:i/>
          <w:sz w:val="22"/>
          <w:szCs w:val="22"/>
          <w:lang w:val="fr-BE"/>
        </w:rPr>
        <w:t xml:space="preserve"> de stat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unităţi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vederea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juridice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sine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atunci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când</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potrivit</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legii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împrejurărilor</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făcuta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serveşte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acelei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se </w:t>
      </w:r>
      <w:proofErr w:type="spellStart"/>
      <w:r w:rsidR="00557393" w:rsidRPr="00683F77">
        <w:rPr>
          <w:rFonts w:ascii="Times New Roman" w:hAnsi="Times New Roman"/>
          <w:i/>
          <w:sz w:val="22"/>
          <w:szCs w:val="22"/>
          <w:lang w:val="fr-BE"/>
        </w:rPr>
        <w:t>pedepseşte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închisoare</w:t>
      </w:r>
      <w:proofErr w:type="spellEnd"/>
      <w:r w:rsidR="00557393" w:rsidRPr="00683F77">
        <w:rPr>
          <w:rFonts w:ascii="Times New Roman" w:hAnsi="Times New Roman"/>
          <w:i/>
          <w:sz w:val="22"/>
          <w:szCs w:val="22"/>
          <w:lang w:val="fr-BE"/>
        </w:rPr>
        <w:t xml:space="preserve"> de la 3 </w:t>
      </w:r>
      <w:proofErr w:type="spellStart"/>
      <w:r w:rsidR="00557393" w:rsidRPr="00683F77">
        <w:rPr>
          <w:rFonts w:ascii="Times New Roman" w:hAnsi="Times New Roman"/>
          <w:i/>
          <w:sz w:val="22"/>
          <w:szCs w:val="22"/>
          <w:lang w:val="fr-BE"/>
        </w:rPr>
        <w:t>luni</w:t>
      </w:r>
      <w:proofErr w:type="spellEnd"/>
      <w:r w:rsidR="00557393" w:rsidRPr="00683F77">
        <w:rPr>
          <w:rFonts w:ascii="Times New Roman" w:hAnsi="Times New Roman"/>
          <w:i/>
          <w:sz w:val="22"/>
          <w:szCs w:val="22"/>
          <w:lang w:val="fr-BE"/>
        </w:rPr>
        <w:t xml:space="preserve"> la 2 </w:t>
      </w:r>
      <w:proofErr w:type="spellStart"/>
      <w:r w:rsidR="00557393" w:rsidRPr="00683F77">
        <w:rPr>
          <w:rFonts w:ascii="Times New Roman" w:hAnsi="Times New Roman"/>
          <w:i/>
          <w:sz w:val="22"/>
          <w:szCs w:val="22"/>
          <w:lang w:val="fr-BE"/>
        </w:rPr>
        <w:t>ani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amenda »</w:t>
      </w:r>
    </w:p>
    <w:p w14:paraId="77EEC401" w14:textId="77777777" w:rsidR="00557393" w:rsidRPr="00683F77" w:rsidRDefault="00557393" w:rsidP="00557393">
      <w:pPr>
        <w:spacing w:after="120" w:line="276" w:lineRule="auto"/>
        <w:jc w:val="both"/>
        <w:rPr>
          <w:rFonts w:ascii="Times New Roman" w:hAnsi="Times New Roman"/>
          <w:i/>
          <w:sz w:val="22"/>
          <w:szCs w:val="22"/>
          <w:lang w:val="fr-BE"/>
        </w:rPr>
      </w:pPr>
    </w:p>
    <w:p w14:paraId="1DE25745" w14:textId="77777777" w:rsidR="00557393" w:rsidRPr="00683F77" w:rsidRDefault="00557393" w:rsidP="00557393">
      <w:pPr>
        <w:spacing w:after="120"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
    <w:p w14:paraId="0F3AC41E"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82626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05E968" w14:textId="77777777" w:rsidR="00557393" w:rsidRPr="00683F77" w:rsidRDefault="00557393" w:rsidP="00557393">
      <w:pPr>
        <w:spacing w:after="120" w:line="276"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2AD7E20C"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 xml:space="preserve">ofertantului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707A0BB"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AADEC84"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D5761D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513F6F"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33FB665B" w14:textId="77777777" w:rsidR="00557393" w:rsidRPr="00683F77" w:rsidRDefault="00557393" w:rsidP="00557393">
      <w:pPr>
        <w:spacing w:after="120" w:line="276"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E929384" w14:textId="77777777" w:rsidR="00557393" w:rsidRPr="00683F77" w:rsidRDefault="00557393" w:rsidP="00557393">
      <w:pPr>
        <w:spacing w:line="276" w:lineRule="auto"/>
        <w:jc w:val="both"/>
        <w:rPr>
          <w:rStyle w:val="ln2tparagraf"/>
          <w:rFonts w:ascii="Times New Roman" w:hAnsi="Times New Roman"/>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6831FC5A" w14:textId="77777777" w:rsidR="00557393" w:rsidRPr="00683F77" w:rsidRDefault="00557393" w:rsidP="00557393">
      <w:pPr>
        <w:spacing w:line="276" w:lineRule="auto"/>
        <w:ind w:firstLine="720"/>
        <w:jc w:val="both"/>
        <w:outlineLvl w:val="0"/>
        <w:rPr>
          <w:rFonts w:ascii="Times New Roman" w:hAnsi="Times New Roman"/>
          <w:b/>
          <w:i/>
          <w:color w:val="000000"/>
          <w:sz w:val="22"/>
          <w:szCs w:val="22"/>
          <w:u w:val="single"/>
        </w:rPr>
      </w:pPr>
    </w:p>
    <w:p w14:paraId="60AAFAE2" w14:textId="77777777" w:rsidR="00557393" w:rsidRPr="00683F77" w:rsidRDefault="00557393" w:rsidP="00CD3BF8">
      <w:pPr>
        <w:jc w:val="right"/>
        <w:rPr>
          <w:rStyle w:val="PageNumber"/>
          <w:rFonts w:ascii="Times New Roman" w:hAnsi="Times New Roman"/>
          <w:b/>
          <w:i/>
          <w:sz w:val="22"/>
          <w:szCs w:val="22"/>
        </w:rPr>
      </w:pPr>
    </w:p>
    <w:p w14:paraId="1A67A96A" w14:textId="77777777" w:rsidR="00CD3BF8" w:rsidRPr="00683F77" w:rsidRDefault="00CD3BF8" w:rsidP="00CD3BF8">
      <w:pPr>
        <w:jc w:val="right"/>
        <w:rPr>
          <w:rStyle w:val="PageNumber"/>
          <w:rFonts w:ascii="Times New Roman" w:hAnsi="Times New Roman"/>
          <w:b/>
          <w:i/>
          <w:sz w:val="22"/>
          <w:szCs w:val="22"/>
        </w:rPr>
      </w:pPr>
    </w:p>
    <w:p w14:paraId="15DAFDE9" w14:textId="77777777" w:rsidR="0032512D" w:rsidRPr="00683F77" w:rsidRDefault="0032512D" w:rsidP="00CD3BF8">
      <w:pPr>
        <w:jc w:val="right"/>
        <w:rPr>
          <w:rStyle w:val="PageNumber"/>
          <w:rFonts w:ascii="Times New Roman" w:hAnsi="Times New Roman"/>
          <w:b/>
          <w:i/>
          <w:sz w:val="22"/>
          <w:szCs w:val="22"/>
        </w:rPr>
      </w:pPr>
    </w:p>
    <w:p w14:paraId="0D4B822E" w14:textId="77777777" w:rsidR="0032512D" w:rsidRPr="00683F77" w:rsidRDefault="0032512D" w:rsidP="00CD3BF8">
      <w:pPr>
        <w:jc w:val="right"/>
        <w:rPr>
          <w:rStyle w:val="PageNumber"/>
          <w:rFonts w:ascii="Times New Roman" w:hAnsi="Times New Roman"/>
          <w:b/>
          <w:i/>
          <w:sz w:val="22"/>
          <w:szCs w:val="22"/>
        </w:rPr>
      </w:pPr>
    </w:p>
    <w:p w14:paraId="24CDCA79" w14:textId="77777777" w:rsidR="0032512D" w:rsidRPr="00683F77" w:rsidRDefault="0032512D" w:rsidP="00CD3BF8">
      <w:pPr>
        <w:jc w:val="right"/>
        <w:rPr>
          <w:rStyle w:val="PageNumber"/>
          <w:rFonts w:ascii="Times New Roman" w:hAnsi="Times New Roman"/>
          <w:b/>
          <w:i/>
          <w:sz w:val="22"/>
          <w:szCs w:val="22"/>
        </w:rPr>
      </w:pPr>
    </w:p>
    <w:p w14:paraId="05DD3A6F" w14:textId="77777777" w:rsidR="0032512D" w:rsidRPr="00683F77" w:rsidRDefault="0032512D" w:rsidP="00CD3BF8">
      <w:pPr>
        <w:jc w:val="right"/>
        <w:rPr>
          <w:rStyle w:val="PageNumber"/>
          <w:rFonts w:ascii="Times New Roman" w:hAnsi="Times New Roman"/>
          <w:b/>
          <w:i/>
          <w:sz w:val="22"/>
          <w:szCs w:val="22"/>
        </w:rPr>
      </w:pPr>
    </w:p>
    <w:p w14:paraId="131769D3" w14:textId="0ED76DA7" w:rsidR="0032512D" w:rsidRPr="00683F77" w:rsidRDefault="0032512D" w:rsidP="00CD3BF8">
      <w:pPr>
        <w:jc w:val="right"/>
        <w:rPr>
          <w:rStyle w:val="PageNumber"/>
          <w:rFonts w:ascii="Times New Roman" w:hAnsi="Times New Roman"/>
          <w:b/>
          <w:i/>
          <w:sz w:val="22"/>
          <w:szCs w:val="22"/>
        </w:rPr>
      </w:pPr>
    </w:p>
    <w:p w14:paraId="799663B3" w14:textId="197BC789" w:rsidR="003F0A92" w:rsidRPr="00683F77" w:rsidRDefault="003F0A92" w:rsidP="00CD3BF8">
      <w:pPr>
        <w:jc w:val="right"/>
        <w:rPr>
          <w:rStyle w:val="PageNumber"/>
          <w:rFonts w:ascii="Times New Roman" w:hAnsi="Times New Roman"/>
          <w:b/>
          <w:i/>
          <w:sz w:val="22"/>
          <w:szCs w:val="22"/>
        </w:rPr>
      </w:pPr>
    </w:p>
    <w:p w14:paraId="3CA28FD6" w14:textId="4374E001" w:rsidR="003F0A92" w:rsidRPr="00683F77" w:rsidRDefault="003F0A92" w:rsidP="00CD3BF8">
      <w:pPr>
        <w:jc w:val="right"/>
        <w:rPr>
          <w:rStyle w:val="PageNumber"/>
          <w:rFonts w:ascii="Times New Roman" w:hAnsi="Times New Roman"/>
          <w:b/>
          <w:i/>
          <w:sz w:val="22"/>
          <w:szCs w:val="22"/>
        </w:rPr>
      </w:pPr>
    </w:p>
    <w:p w14:paraId="75C26957" w14:textId="3E502CC9" w:rsidR="003F0A92" w:rsidRPr="00683F77" w:rsidRDefault="003F0A92" w:rsidP="00CD3BF8">
      <w:pPr>
        <w:jc w:val="right"/>
        <w:rPr>
          <w:rStyle w:val="PageNumber"/>
          <w:rFonts w:ascii="Times New Roman" w:hAnsi="Times New Roman"/>
          <w:b/>
          <w:i/>
          <w:sz w:val="22"/>
          <w:szCs w:val="22"/>
        </w:rPr>
      </w:pPr>
    </w:p>
    <w:p w14:paraId="24D2F05D" w14:textId="77777777" w:rsidR="003F0A92" w:rsidRPr="00683F77" w:rsidRDefault="003F0A92" w:rsidP="00CD3BF8">
      <w:pPr>
        <w:jc w:val="right"/>
        <w:rPr>
          <w:rStyle w:val="PageNumber"/>
          <w:rFonts w:ascii="Times New Roman" w:hAnsi="Times New Roman"/>
          <w:b/>
          <w:i/>
          <w:sz w:val="22"/>
          <w:szCs w:val="22"/>
        </w:rPr>
      </w:pPr>
    </w:p>
    <w:p w14:paraId="044391A8" w14:textId="77777777" w:rsidR="0032512D" w:rsidRPr="00683F77" w:rsidRDefault="0032512D" w:rsidP="00CD3BF8">
      <w:pPr>
        <w:jc w:val="right"/>
        <w:rPr>
          <w:rStyle w:val="PageNumber"/>
          <w:rFonts w:ascii="Times New Roman" w:hAnsi="Times New Roman"/>
          <w:b/>
          <w:i/>
          <w:sz w:val="22"/>
          <w:szCs w:val="22"/>
        </w:rPr>
      </w:pPr>
    </w:p>
    <w:p w14:paraId="2F3790E1" w14:textId="77777777" w:rsidR="0032512D" w:rsidRPr="00683F77" w:rsidRDefault="0032512D" w:rsidP="00CD3BF8">
      <w:pPr>
        <w:jc w:val="right"/>
        <w:rPr>
          <w:rStyle w:val="PageNumber"/>
          <w:rFonts w:ascii="Times New Roman" w:hAnsi="Times New Roman"/>
          <w:b/>
          <w:i/>
          <w:sz w:val="22"/>
          <w:szCs w:val="22"/>
        </w:rPr>
      </w:pPr>
    </w:p>
    <w:p w14:paraId="01BDE015" w14:textId="77777777" w:rsidR="0032512D" w:rsidRDefault="0032512D" w:rsidP="00CD3BF8">
      <w:pPr>
        <w:jc w:val="right"/>
        <w:rPr>
          <w:rStyle w:val="PageNumber"/>
          <w:rFonts w:ascii="Times New Roman" w:hAnsi="Times New Roman"/>
          <w:b/>
          <w:i/>
          <w:sz w:val="22"/>
          <w:szCs w:val="22"/>
        </w:rPr>
      </w:pPr>
    </w:p>
    <w:p w14:paraId="17625B10" w14:textId="77777777" w:rsidR="0036704A" w:rsidRPr="00683F77" w:rsidRDefault="0036704A" w:rsidP="00CD3BF8">
      <w:pPr>
        <w:jc w:val="right"/>
        <w:rPr>
          <w:rStyle w:val="PageNumber"/>
          <w:rFonts w:ascii="Times New Roman" w:hAnsi="Times New Roman"/>
          <w:b/>
          <w:i/>
          <w:sz w:val="22"/>
          <w:szCs w:val="22"/>
        </w:rPr>
      </w:pPr>
    </w:p>
    <w:p w14:paraId="6C4A3F06" w14:textId="77777777" w:rsidR="0032512D" w:rsidRPr="00683F77" w:rsidRDefault="0032512D" w:rsidP="00CD3BF8">
      <w:pPr>
        <w:jc w:val="right"/>
        <w:rPr>
          <w:rStyle w:val="PageNumber"/>
          <w:rFonts w:ascii="Times New Roman" w:hAnsi="Times New Roman"/>
          <w:b/>
          <w:i/>
          <w:sz w:val="22"/>
          <w:szCs w:val="22"/>
        </w:rPr>
      </w:pPr>
    </w:p>
    <w:p w14:paraId="68DD1D32" w14:textId="77777777" w:rsidR="003F4A1C" w:rsidRPr="00683F77" w:rsidRDefault="003F4A1C" w:rsidP="008F7E22">
      <w:pPr>
        <w:rPr>
          <w:rStyle w:val="PageNumber"/>
          <w:rFonts w:ascii="Times New Roman" w:hAnsi="Times New Roman"/>
          <w:b/>
          <w:i/>
          <w:sz w:val="22"/>
          <w:szCs w:val="22"/>
        </w:rPr>
      </w:pPr>
    </w:p>
    <w:p w14:paraId="05B5E4C1" w14:textId="3AF055AC" w:rsidR="003F4A1C" w:rsidRPr="00683F77" w:rsidRDefault="003F4A1C" w:rsidP="003F4A1C">
      <w:pPr>
        <w:jc w:val="right"/>
        <w:rPr>
          <w:rFonts w:ascii="Times New Roman" w:eastAsia="Calibri" w:hAnsi="Times New Roman"/>
          <w:b/>
          <w:i/>
          <w:noProof/>
          <w:sz w:val="22"/>
          <w:szCs w:val="22"/>
          <w:lang w:val="ro-RO"/>
        </w:rPr>
      </w:pPr>
      <w:r w:rsidRPr="00683F77">
        <w:rPr>
          <w:rFonts w:ascii="Times New Roman" w:eastAsia="Calibri" w:hAnsi="Times New Roman"/>
          <w:b/>
          <w:i/>
          <w:noProof/>
          <w:sz w:val="22"/>
          <w:szCs w:val="22"/>
          <w:lang w:val="ro-RO"/>
        </w:rPr>
        <w:lastRenderedPageBreak/>
        <w:t>FORMULARUL nr.</w:t>
      </w:r>
      <w:r w:rsidR="00396F12">
        <w:rPr>
          <w:rFonts w:ascii="Times New Roman" w:eastAsia="Calibri" w:hAnsi="Times New Roman"/>
          <w:b/>
          <w:i/>
          <w:noProof/>
          <w:sz w:val="22"/>
          <w:szCs w:val="22"/>
          <w:lang w:val="ro-RO"/>
        </w:rPr>
        <w:t>7</w:t>
      </w:r>
    </w:p>
    <w:p w14:paraId="2E156E9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Operator Economic</w:t>
      </w:r>
    </w:p>
    <w:p w14:paraId="073FA23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w:t>
      </w:r>
    </w:p>
    <w:p w14:paraId="2F3E12C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(denumirea)</w:t>
      </w:r>
    </w:p>
    <w:p w14:paraId="7B6277F6" w14:textId="77777777" w:rsidR="003F4A1C" w:rsidRPr="00683F77" w:rsidRDefault="003F4A1C" w:rsidP="003F4A1C">
      <w:pPr>
        <w:rPr>
          <w:rFonts w:ascii="Times New Roman" w:eastAsia="Calibri" w:hAnsi="Times New Roman"/>
          <w:b/>
          <w:bCs/>
          <w:sz w:val="22"/>
          <w:szCs w:val="22"/>
          <w:lang w:val="ro-RO"/>
        </w:rPr>
      </w:pPr>
    </w:p>
    <w:p w14:paraId="0BA11042" w14:textId="77777777" w:rsidR="003F4A1C" w:rsidRPr="00683F77" w:rsidRDefault="003F4A1C" w:rsidP="003F4A1C">
      <w:pPr>
        <w:ind w:right="-1043"/>
        <w:jc w:val="center"/>
        <w:rPr>
          <w:rFonts w:ascii="Times New Roman" w:hAnsi="Times New Roman"/>
          <w:sz w:val="22"/>
          <w:szCs w:val="22"/>
          <w:lang w:val="ro-RO"/>
        </w:rPr>
      </w:pPr>
      <w:r w:rsidRPr="00683F77">
        <w:rPr>
          <w:rFonts w:ascii="Times New Roman" w:hAnsi="Times New Roman"/>
          <w:b/>
          <w:bCs/>
          <w:sz w:val="22"/>
          <w:szCs w:val="22"/>
          <w:lang w:val="ro-RO"/>
        </w:rPr>
        <w:t>DECLARAȚIE</w:t>
      </w:r>
    </w:p>
    <w:p w14:paraId="3CF95911" w14:textId="77777777" w:rsidR="003F4A1C" w:rsidRPr="00683F77" w:rsidRDefault="003F4A1C" w:rsidP="003F4A1C">
      <w:pPr>
        <w:ind w:right="-1043"/>
        <w:jc w:val="center"/>
        <w:rPr>
          <w:rFonts w:ascii="Times New Roman" w:hAnsi="Times New Roman"/>
          <w:b/>
          <w:bCs/>
          <w:sz w:val="22"/>
          <w:szCs w:val="22"/>
          <w:lang w:val="ro-RO"/>
        </w:rPr>
      </w:pPr>
      <w:r w:rsidRPr="00683F77">
        <w:rPr>
          <w:rFonts w:ascii="Times New Roman" w:hAnsi="Times New Roman"/>
          <w:b/>
          <w:bCs/>
          <w:sz w:val="22"/>
          <w:szCs w:val="22"/>
          <w:lang w:val="ro-RO"/>
        </w:rPr>
        <w:t xml:space="preserve"> privind conflictul de interese</w:t>
      </w:r>
    </w:p>
    <w:p w14:paraId="44DAB7A5" w14:textId="77777777" w:rsidR="003F4A1C" w:rsidRPr="00683F77" w:rsidRDefault="003F4A1C" w:rsidP="003F4A1C">
      <w:pPr>
        <w:ind w:right="-1043"/>
        <w:jc w:val="center"/>
        <w:rPr>
          <w:rFonts w:ascii="Times New Roman" w:hAnsi="Times New Roman"/>
          <w:b/>
          <w:iCs/>
          <w:sz w:val="22"/>
          <w:szCs w:val="22"/>
          <w:lang w:val="ro-RO" w:eastAsia="ro-RO"/>
        </w:rPr>
      </w:pPr>
      <w:r w:rsidRPr="00683F77">
        <w:rPr>
          <w:rFonts w:ascii="Times New Roman" w:hAnsi="Times New Roman"/>
          <w:b/>
          <w:sz w:val="22"/>
          <w:szCs w:val="22"/>
          <w:lang w:val="ro-RO"/>
        </w:rPr>
        <w:t>pentru</w:t>
      </w:r>
      <w:r w:rsidRPr="00683F77">
        <w:rPr>
          <w:rFonts w:ascii="Times New Roman" w:hAnsi="Times New Roman"/>
          <w:b/>
          <w:iCs/>
          <w:sz w:val="22"/>
          <w:szCs w:val="22"/>
          <w:lang w:val="ro-RO" w:eastAsia="ro-RO"/>
        </w:rPr>
        <w:t xml:space="preserve"> ofertanţi/ ofertanţi asociaţi/ subcontractanţi/terţi susţinători</w:t>
      </w:r>
    </w:p>
    <w:p w14:paraId="15C3FFF3" w14:textId="77777777" w:rsidR="003F4A1C" w:rsidRPr="00683F77" w:rsidRDefault="003F4A1C" w:rsidP="003F4A1C">
      <w:pPr>
        <w:ind w:right="-1043"/>
        <w:jc w:val="center"/>
        <w:rPr>
          <w:rFonts w:ascii="Times New Roman" w:hAnsi="Times New Roman"/>
          <w:b/>
          <w:sz w:val="22"/>
          <w:szCs w:val="22"/>
          <w:lang w:val="ro-RO"/>
        </w:rPr>
      </w:pPr>
    </w:p>
    <w:p w14:paraId="1B3EB9F0" w14:textId="77777777" w:rsidR="003F4A1C" w:rsidRPr="00683F77" w:rsidRDefault="003F4A1C" w:rsidP="003F4A1C">
      <w:pPr>
        <w:ind w:right="-1043"/>
        <w:jc w:val="center"/>
        <w:rPr>
          <w:rFonts w:ascii="Times New Roman" w:hAnsi="Times New Roman"/>
          <w:b/>
          <w:sz w:val="22"/>
          <w:szCs w:val="22"/>
          <w:lang w:val="ro-RO"/>
        </w:rPr>
      </w:pPr>
    </w:p>
    <w:p w14:paraId="506FE98E" w14:textId="77777777" w:rsidR="003F4A1C" w:rsidRPr="00683F77" w:rsidRDefault="003F4A1C" w:rsidP="003F4A1C">
      <w:pPr>
        <w:ind w:right="282"/>
        <w:jc w:val="both"/>
        <w:rPr>
          <w:rFonts w:ascii="Times New Roman" w:hAnsi="Times New Roman"/>
          <w:sz w:val="22"/>
          <w:szCs w:val="22"/>
          <w:lang w:val="ro-RO"/>
        </w:rPr>
      </w:pPr>
      <w:r w:rsidRPr="00683F77">
        <w:rPr>
          <w:rFonts w:ascii="Times New Roman" w:hAnsi="Times New Roman"/>
          <w:sz w:val="22"/>
          <w:szCs w:val="22"/>
          <w:lang w:val="ro-RO"/>
        </w:rPr>
        <w:t xml:space="preserve">Subsemnatul,_______________________________ </w:t>
      </w:r>
      <w:r w:rsidRPr="00683F77">
        <w:rPr>
          <w:rFonts w:ascii="Times New Roman" w:hAnsi="Times New Roman"/>
          <w:i/>
          <w:sz w:val="22"/>
          <w:szCs w:val="22"/>
          <w:lang w:val="ro-RO"/>
        </w:rPr>
        <w:t>(nume și prenume),</w:t>
      </w:r>
      <w:r w:rsidRPr="00683F77">
        <w:rPr>
          <w:rFonts w:ascii="Times New Roman" w:hAnsi="Times New Roman"/>
          <w:sz w:val="22"/>
          <w:szCs w:val="22"/>
          <w:lang w:val="ro-RO"/>
        </w:rPr>
        <w:t xml:space="preserve"> domiciliat (a) in ..............                                            ………………………………….... (adresa de domiciliu), identificat (a) cu act de identitate (CI/pasaport), seria .................., nr. ................, eliberat de .............., la data de .................., CNP .........................., reprezentant legal autorizat al______________________________________________</w:t>
      </w:r>
      <w:r w:rsidRPr="00683F77">
        <w:rPr>
          <w:rFonts w:ascii="Times New Roman" w:hAnsi="Times New Roman"/>
          <w:i/>
          <w:sz w:val="22"/>
          <w:szCs w:val="22"/>
          <w:lang w:val="ro-RO"/>
        </w:rPr>
        <w:t>(denumirea/numele şi sediul/adresa ofertantului)</w:t>
      </w:r>
      <w:r w:rsidRPr="00683F77">
        <w:rPr>
          <w:rFonts w:ascii="Times New Roman" w:hAnsi="Times New Roman"/>
          <w:sz w:val="22"/>
          <w:szCs w:val="22"/>
          <w:lang w:val="ro-RO"/>
        </w:rPr>
        <w:t xml:space="preserve">, în calitate de ofertant/ ofertant asociat/ subcontractant /terţ susţinător( după caz), la procedura de atribuire a contractului de achiziţie publică având ca obiect </w:t>
      </w:r>
      <w:r w:rsidRPr="00683F77">
        <w:rPr>
          <w:rFonts w:ascii="Times New Roman" w:hAnsi="Times New Roman"/>
          <w:b/>
          <w:sz w:val="22"/>
          <w:szCs w:val="22"/>
          <w:lang w:val="fr-FR" w:eastAsia="ro-RO"/>
        </w:rPr>
        <w:t xml:space="preserve">………………………………………………………………………………………………………………….. </w:t>
      </w:r>
      <w:r w:rsidRPr="00683F77">
        <w:rPr>
          <w:rFonts w:ascii="Times New Roman" w:hAnsi="Times New Roman"/>
          <w:sz w:val="22"/>
          <w:szCs w:val="22"/>
          <w:lang w:val="ro-RO"/>
        </w:rPr>
        <w:t xml:space="preserve">la data de .................. (zi/lună/an), organizată de …………………………, </w:t>
      </w:r>
      <w:r w:rsidRPr="00683F77">
        <w:rPr>
          <w:rFonts w:ascii="Times New Roman"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83F77">
        <w:rPr>
          <w:rFonts w:ascii="Times New Roman" w:hAnsi="Times New Roman"/>
          <w:bCs/>
          <w:iCs/>
          <w:sz w:val="22"/>
          <w:szCs w:val="22"/>
          <w:lang w:val="ro-RO"/>
        </w:rPr>
        <w:t>nu ne aflăm într-o situație de conflict de interese în sensul art. 59 și art.60 din Legea nr. 98/2016</w:t>
      </w:r>
      <w:r w:rsidRPr="00683F77">
        <w:rPr>
          <w:rFonts w:ascii="Times New Roman" w:hAnsi="Times New Roman"/>
          <w:sz w:val="22"/>
          <w:szCs w:val="22"/>
          <w:lang w:val="ro-RO"/>
        </w:rPr>
        <w:t xml:space="preserve"> privind achizițiile publice, cu modificările și completările ulterioare.</w:t>
      </w:r>
    </w:p>
    <w:p w14:paraId="705FBD5B" w14:textId="77777777" w:rsidR="003F4A1C" w:rsidRPr="00683F77" w:rsidRDefault="003F4A1C" w:rsidP="003F4A1C">
      <w:pPr>
        <w:ind w:right="282"/>
        <w:jc w:val="both"/>
        <w:rPr>
          <w:rFonts w:ascii="Times New Roman" w:hAnsi="Times New Roman"/>
          <w:bCs/>
          <w:i/>
          <w:iCs/>
          <w:sz w:val="22"/>
          <w:szCs w:val="22"/>
          <w:lang w:val="ro-RO"/>
        </w:rPr>
      </w:pPr>
      <w:r w:rsidRPr="00683F77">
        <w:rPr>
          <w:rFonts w:ascii="Times New Roman" w:hAnsi="Times New Roman"/>
          <w:bCs/>
          <w:iCs/>
          <w:sz w:val="22"/>
          <w:szCs w:val="22"/>
          <w:lang w:val="ro-RO"/>
        </w:rPr>
        <w:t>-</w:t>
      </w:r>
      <w:r w:rsidRPr="00683F77">
        <w:rPr>
          <w:rFonts w:ascii="Times New Roman"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F044EC" w14:textId="77777777" w:rsidR="003F4A1C" w:rsidRPr="00683F77" w:rsidRDefault="003F4A1C" w:rsidP="003F4A1C">
      <w:pPr>
        <w:ind w:right="282"/>
        <w:jc w:val="both"/>
        <w:rPr>
          <w:rFonts w:ascii="Times New Roman" w:hAnsi="Times New Roman"/>
          <w:bCs/>
          <w:iCs/>
          <w:sz w:val="22"/>
          <w:szCs w:val="22"/>
          <w:lang w:val="ro-RO"/>
        </w:rPr>
      </w:pPr>
      <w:r w:rsidRPr="00683F77">
        <w:rPr>
          <w:rFonts w:ascii="Times New Roman" w:hAnsi="Times New Roman"/>
          <w:bCs/>
          <w:i/>
          <w:iCs/>
          <w:sz w:val="22"/>
          <w:szCs w:val="22"/>
          <w:lang w:val="ro-RO"/>
        </w:rPr>
        <w:t>-</w:t>
      </w:r>
      <w:r w:rsidRPr="00683F77">
        <w:rPr>
          <w:rFonts w:ascii="Times New Roman"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390C4C2"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3D93B10"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 xml:space="preserve">Anexat este lista acţionarilor/asociaţilor /membrilor consiliului de administraţie/organ de conducere sau de supervizare / persoane împuternicite din cadrul Universitatii </w:t>
      </w:r>
      <w:r w:rsidRPr="00683F77">
        <w:rPr>
          <w:rFonts w:ascii="Times New Roman" w:hAnsi="Times New Roman"/>
          <w:sz w:val="22"/>
          <w:szCs w:val="22"/>
          <w:lang w:val="fr-FR"/>
        </w:rPr>
        <w:t>“</w:t>
      </w:r>
      <w:proofErr w:type="spellStart"/>
      <w:r w:rsidRPr="00683F77">
        <w:rPr>
          <w:rFonts w:ascii="Times New Roman" w:hAnsi="Times New Roman"/>
          <w:sz w:val="22"/>
          <w:szCs w:val="22"/>
          <w:lang w:val="fr-FR"/>
        </w:rPr>
        <w:t>Dunarea</w:t>
      </w:r>
      <w:proofErr w:type="spellEnd"/>
      <w:r w:rsidRPr="00683F77">
        <w:rPr>
          <w:rFonts w:ascii="Times New Roman" w:hAnsi="Times New Roman"/>
          <w:sz w:val="22"/>
          <w:szCs w:val="22"/>
          <w:lang w:val="fr-FR"/>
        </w:rPr>
        <w:t xml:space="preserve"> de Jos” </w:t>
      </w:r>
      <w:proofErr w:type="spellStart"/>
      <w:r w:rsidRPr="00683F77">
        <w:rPr>
          <w:rFonts w:ascii="Times New Roman" w:hAnsi="Times New Roman"/>
          <w:sz w:val="22"/>
          <w:szCs w:val="22"/>
          <w:lang w:val="fr-FR"/>
        </w:rPr>
        <w:t>din</w:t>
      </w:r>
      <w:proofErr w:type="spellEnd"/>
      <w:r w:rsidRPr="00683F77">
        <w:rPr>
          <w:rFonts w:ascii="Times New Roman" w:hAnsi="Times New Roman"/>
          <w:sz w:val="22"/>
          <w:szCs w:val="22"/>
          <w:lang w:val="fr-FR"/>
        </w:rPr>
        <w:t xml:space="preserve"> Galati.</w:t>
      </w:r>
      <w:r w:rsidRPr="00683F77">
        <w:rPr>
          <w:rFonts w:ascii="Times New Roman" w:hAnsi="Times New Roman"/>
          <w:sz w:val="22"/>
          <w:szCs w:val="22"/>
          <w:lang w:val="ro-RO"/>
        </w:rPr>
        <w:t xml:space="preserve">  </w:t>
      </w:r>
    </w:p>
    <w:p w14:paraId="6FBBC6ED" w14:textId="77777777" w:rsidR="001930A1" w:rsidRPr="00683F77" w:rsidRDefault="001930A1" w:rsidP="003F4A1C">
      <w:pPr>
        <w:ind w:right="282" w:firstLine="720"/>
        <w:jc w:val="both"/>
        <w:rPr>
          <w:rFonts w:ascii="Times New Roman" w:hAnsi="Times New Roman"/>
          <w:sz w:val="22"/>
          <w:szCs w:val="22"/>
          <w:lang w:val="ro-RO"/>
        </w:rPr>
      </w:pPr>
    </w:p>
    <w:p w14:paraId="11CB6484" w14:textId="32874B5B"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2DBDD84" w14:textId="77777777" w:rsidR="003F4A1C" w:rsidRPr="00683F77" w:rsidRDefault="003F4A1C" w:rsidP="001930A1">
      <w:pPr>
        <w:spacing w:line="276" w:lineRule="auto"/>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CDE853"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5663B1"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Detalii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despre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w:t>
      </w:r>
      <w:proofErr w:type="spellEnd"/>
      <w:r w:rsidRPr="00683F77">
        <w:rPr>
          <w:rFonts w:ascii="Times New Roman" w:hAnsi="Times New Roman"/>
          <w:i/>
          <w:sz w:val="22"/>
          <w:szCs w:val="22"/>
          <w:lang w:val="fr-FR"/>
        </w:rPr>
        <w:t>(</w:t>
      </w:r>
      <w:proofErr w:type="spellStart"/>
      <w:proofErr w:type="gramEnd"/>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e-mail) </w:t>
      </w:r>
    </w:p>
    <w:p w14:paraId="6A3B1EDE"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91C12DF" w14:textId="4C5CA603"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Pr="00683F77">
        <w:rPr>
          <w:rFonts w:ascii="Times New Roman" w:hAnsi="Times New Roman"/>
          <w:i/>
          <w:sz w:val="22"/>
          <w:szCs w:val="22"/>
          <w:lang w:val="fr-FR"/>
        </w:rPr>
        <w:tab/>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50CF3B7"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CEE9351" w14:textId="2CC4A1A5"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proofErr w:type="gram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 xml:space="preserve">)   </w:t>
      </w:r>
      <w:proofErr w:type="gram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07964A1E" w14:textId="77777777" w:rsidR="003F4A1C" w:rsidRPr="00683F77" w:rsidRDefault="003F4A1C" w:rsidP="001930A1">
      <w:pPr>
        <w:spacing w:line="276" w:lineRule="auto"/>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FAD1E6D" w14:textId="1C53EA72" w:rsidR="001930A1" w:rsidRPr="00683F77" w:rsidRDefault="003F4A1C" w:rsidP="003F0A92">
      <w:pPr>
        <w:pStyle w:val="NoSpacing"/>
        <w:spacing w:line="276" w:lineRule="auto"/>
        <w:rPr>
          <w:rFonts w:ascii="Times New Roman" w:hAnsi="Times New Roman"/>
          <w:i/>
          <w:sz w:val="22"/>
          <w:szCs w:val="22"/>
          <w:lang w:val="fr-FR"/>
        </w:rPr>
      </w:pPr>
      <w:r w:rsidRPr="00683F77">
        <w:rPr>
          <w:rFonts w:ascii="Times New Roman" w:hAnsi="Times New Roman"/>
          <w:i/>
          <w:sz w:val="22"/>
          <w:szCs w:val="22"/>
          <w:lang w:val="fr-FR"/>
        </w:rPr>
        <w:t xml:space="preserve">Data </w:t>
      </w:r>
      <w:r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361FC1">
        <w:rPr>
          <w:rFonts w:ascii="Times New Roman" w:hAnsi="Times New Roman"/>
          <w:i/>
          <w:sz w:val="22"/>
          <w:szCs w:val="22"/>
          <w:lang w:val="fr-FR"/>
        </w:rPr>
        <w:t xml:space="preserve">     </w:t>
      </w:r>
      <w:r w:rsidR="00F041F2" w:rsidRPr="00683F77">
        <w:rPr>
          <w:rFonts w:ascii="Times New Roman" w:hAnsi="Times New Roman"/>
          <w:i/>
          <w:sz w:val="22"/>
          <w:szCs w:val="22"/>
          <w:lang w:val="fr-FR"/>
        </w:rPr>
        <w:t>..........................................</w:t>
      </w:r>
    </w:p>
    <w:p w14:paraId="0E83CDC3" w14:textId="6B178CB9" w:rsidR="003F0A92" w:rsidRDefault="003F0A92" w:rsidP="003F0A92">
      <w:pPr>
        <w:pStyle w:val="NoSpacing"/>
        <w:spacing w:line="276" w:lineRule="auto"/>
        <w:rPr>
          <w:rFonts w:ascii="Times New Roman" w:hAnsi="Times New Roman"/>
          <w:i/>
          <w:sz w:val="22"/>
          <w:szCs w:val="22"/>
          <w:lang w:val="fr-FR"/>
        </w:rPr>
      </w:pPr>
    </w:p>
    <w:p w14:paraId="017E7AE4" w14:textId="6C3D3399" w:rsidR="00020BC9" w:rsidRDefault="00020BC9" w:rsidP="003F0A92">
      <w:pPr>
        <w:pStyle w:val="NoSpacing"/>
        <w:spacing w:line="276" w:lineRule="auto"/>
        <w:rPr>
          <w:rFonts w:ascii="Times New Roman" w:hAnsi="Times New Roman"/>
          <w:i/>
          <w:sz w:val="22"/>
          <w:szCs w:val="22"/>
          <w:lang w:val="fr-FR"/>
        </w:rPr>
      </w:pPr>
    </w:p>
    <w:p w14:paraId="02F16C53" w14:textId="02D54ED9" w:rsidR="00020BC9" w:rsidRDefault="00020BC9" w:rsidP="003F0A92">
      <w:pPr>
        <w:pStyle w:val="NoSpacing"/>
        <w:spacing w:line="276" w:lineRule="auto"/>
        <w:rPr>
          <w:rFonts w:ascii="Times New Roman" w:hAnsi="Times New Roman"/>
          <w:i/>
          <w:sz w:val="22"/>
          <w:szCs w:val="22"/>
          <w:lang w:val="fr-FR"/>
        </w:rPr>
      </w:pPr>
    </w:p>
    <w:p w14:paraId="4C3E9222" w14:textId="1778EEC7" w:rsidR="00020BC9" w:rsidRDefault="00020BC9" w:rsidP="003F0A92">
      <w:pPr>
        <w:pStyle w:val="NoSpacing"/>
        <w:spacing w:line="276" w:lineRule="auto"/>
        <w:rPr>
          <w:rFonts w:ascii="Times New Roman" w:hAnsi="Times New Roman"/>
          <w:i/>
          <w:sz w:val="22"/>
          <w:szCs w:val="22"/>
          <w:lang w:val="fr-FR"/>
        </w:rPr>
      </w:pPr>
    </w:p>
    <w:p w14:paraId="156CFE9E" w14:textId="1170C154" w:rsidR="00020BC9" w:rsidRDefault="00020BC9" w:rsidP="003F0A92">
      <w:pPr>
        <w:pStyle w:val="NoSpacing"/>
        <w:spacing w:line="276" w:lineRule="auto"/>
        <w:rPr>
          <w:rFonts w:ascii="Times New Roman" w:hAnsi="Times New Roman"/>
          <w:i/>
          <w:sz w:val="22"/>
          <w:szCs w:val="22"/>
          <w:lang w:val="fr-FR"/>
        </w:rPr>
      </w:pPr>
    </w:p>
    <w:p w14:paraId="2DB56365" w14:textId="22B2F628" w:rsidR="00020BC9" w:rsidRDefault="00020BC9" w:rsidP="003F0A92">
      <w:pPr>
        <w:pStyle w:val="NoSpacing"/>
        <w:spacing w:line="276" w:lineRule="auto"/>
        <w:rPr>
          <w:rFonts w:ascii="Times New Roman" w:hAnsi="Times New Roman"/>
          <w:i/>
          <w:sz w:val="22"/>
          <w:szCs w:val="22"/>
          <w:lang w:val="fr-FR"/>
        </w:rPr>
      </w:pPr>
    </w:p>
    <w:p w14:paraId="469A158D" w14:textId="77777777" w:rsidR="00020BC9" w:rsidRPr="00683F77" w:rsidRDefault="00020BC9" w:rsidP="003F0A92">
      <w:pPr>
        <w:pStyle w:val="NoSpacing"/>
        <w:spacing w:line="276" w:lineRule="auto"/>
        <w:rPr>
          <w:rFonts w:ascii="Times New Roman" w:hAnsi="Times New Roman"/>
          <w:i/>
          <w:sz w:val="22"/>
          <w:szCs w:val="22"/>
          <w:lang w:val="fr-FR"/>
        </w:rPr>
      </w:pPr>
    </w:p>
    <w:p w14:paraId="4F74FA2A" w14:textId="77777777" w:rsidR="003F4A1C" w:rsidRPr="001B3E50" w:rsidRDefault="003F4A1C" w:rsidP="003F4A1C">
      <w:pPr>
        <w:ind w:firstLine="720"/>
        <w:jc w:val="both"/>
        <w:rPr>
          <w:rFonts w:ascii="Times New Roman" w:hAnsi="Times New Roman"/>
          <w:sz w:val="18"/>
          <w:szCs w:val="18"/>
          <w:lang w:val="fr-FR"/>
        </w:rPr>
      </w:pPr>
      <w:r w:rsidRPr="001B3E50">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B3E50">
        <w:rPr>
          <w:rFonts w:ascii="Times New Roman" w:hAnsi="Times New Roman"/>
          <w:sz w:val="18"/>
          <w:szCs w:val="18"/>
          <w:lang w:val="fr-FR"/>
        </w:rPr>
        <w:t>“</w:t>
      </w:r>
      <w:proofErr w:type="spellStart"/>
      <w:r w:rsidRPr="001B3E50">
        <w:rPr>
          <w:rFonts w:ascii="Times New Roman" w:hAnsi="Times New Roman"/>
          <w:sz w:val="18"/>
          <w:szCs w:val="18"/>
          <w:lang w:val="fr-FR"/>
        </w:rPr>
        <w:t>Dunarea</w:t>
      </w:r>
      <w:proofErr w:type="spellEnd"/>
      <w:r w:rsidRPr="001B3E50">
        <w:rPr>
          <w:rFonts w:ascii="Times New Roman" w:hAnsi="Times New Roman"/>
          <w:sz w:val="18"/>
          <w:szCs w:val="18"/>
          <w:lang w:val="fr-FR"/>
        </w:rPr>
        <w:t xml:space="preserve"> de Jos” </w:t>
      </w:r>
      <w:proofErr w:type="spellStart"/>
      <w:r w:rsidRPr="001B3E50">
        <w:rPr>
          <w:rFonts w:ascii="Times New Roman" w:hAnsi="Times New Roman"/>
          <w:sz w:val="18"/>
          <w:szCs w:val="18"/>
          <w:lang w:val="fr-FR"/>
        </w:rPr>
        <w:t>din</w:t>
      </w:r>
      <w:proofErr w:type="spellEnd"/>
      <w:r w:rsidRPr="001B3E50">
        <w:rPr>
          <w:rFonts w:ascii="Times New Roman" w:hAnsi="Times New Roman"/>
          <w:sz w:val="18"/>
          <w:szCs w:val="18"/>
          <w:lang w:val="fr-FR"/>
        </w:rPr>
        <w:t xml:space="preserve"> Galati </w:t>
      </w:r>
      <w:proofErr w:type="spellStart"/>
      <w:r w:rsidRPr="001B3E50">
        <w:rPr>
          <w:rFonts w:ascii="Times New Roman" w:hAnsi="Times New Roman"/>
          <w:sz w:val="18"/>
          <w:szCs w:val="18"/>
          <w:lang w:val="fr-FR"/>
        </w:rPr>
        <w:t>denumirea</w:t>
      </w:r>
      <w:proofErr w:type="spellEnd"/>
      <w:r w:rsidRPr="001B3E50">
        <w:rPr>
          <w:rFonts w:ascii="Times New Roman" w:hAnsi="Times New Roman"/>
          <w:sz w:val="18"/>
          <w:szCs w:val="18"/>
          <w:lang w:val="fr-FR"/>
        </w:rPr>
        <w:t>/</w:t>
      </w:r>
      <w:proofErr w:type="spellStart"/>
      <w:r w:rsidRPr="001B3E50">
        <w:rPr>
          <w:rFonts w:ascii="Times New Roman" w:hAnsi="Times New Roman"/>
          <w:sz w:val="18"/>
          <w:szCs w:val="18"/>
          <w:lang w:val="fr-FR"/>
        </w:rPr>
        <w:t>numele</w:t>
      </w:r>
      <w:proofErr w:type="spellEnd"/>
      <w:r w:rsidRPr="001B3E50">
        <w:rPr>
          <w:rFonts w:ascii="Times New Roman" w:hAnsi="Times New Roman"/>
          <w:sz w:val="18"/>
          <w:szCs w:val="18"/>
          <w:lang w:val="fr-FR"/>
        </w:rPr>
        <w:t xml:space="preserve"> </w:t>
      </w:r>
      <w:proofErr w:type="spellStart"/>
      <w:r w:rsidRPr="001B3E50">
        <w:rPr>
          <w:rFonts w:ascii="Times New Roman" w:hAnsi="Times New Roman"/>
          <w:sz w:val="18"/>
          <w:szCs w:val="18"/>
          <w:lang w:val="fr-FR"/>
        </w:rPr>
        <w:t>ofertantului</w:t>
      </w:r>
      <w:proofErr w:type="spellEnd"/>
      <w:r w:rsidRPr="001B3E50">
        <w:rPr>
          <w:rFonts w:ascii="Times New Roman" w:hAnsi="Times New Roman"/>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361FC1" w:rsidRPr="001B3E50" w14:paraId="2AF04228" w14:textId="77777777" w:rsidTr="00361FC1">
        <w:tc>
          <w:tcPr>
            <w:tcW w:w="941" w:type="dxa"/>
            <w:shd w:val="clear" w:color="auto" w:fill="auto"/>
            <w:vAlign w:val="center"/>
          </w:tcPr>
          <w:p w14:paraId="35B5CB2B"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Nr. Crt.</w:t>
            </w:r>
          </w:p>
        </w:tc>
        <w:tc>
          <w:tcPr>
            <w:tcW w:w="3734" w:type="dxa"/>
            <w:shd w:val="clear" w:color="auto" w:fill="auto"/>
            <w:vAlign w:val="center"/>
          </w:tcPr>
          <w:p w14:paraId="1A3FFAF4"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Numele şi Prenumele</w:t>
            </w:r>
          </w:p>
        </w:tc>
        <w:tc>
          <w:tcPr>
            <w:tcW w:w="4813" w:type="dxa"/>
            <w:shd w:val="clear" w:color="auto" w:fill="auto"/>
            <w:vAlign w:val="center"/>
          </w:tcPr>
          <w:p w14:paraId="238B1D50"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Funcţia în cadrul ofertantului</w:t>
            </w:r>
          </w:p>
        </w:tc>
      </w:tr>
      <w:tr w:rsidR="00361FC1" w:rsidRPr="001B3E50" w14:paraId="361A8DCC" w14:textId="77777777" w:rsidTr="00361FC1">
        <w:trPr>
          <w:trHeight w:val="224"/>
        </w:trPr>
        <w:tc>
          <w:tcPr>
            <w:tcW w:w="941" w:type="dxa"/>
            <w:shd w:val="clear" w:color="auto" w:fill="auto"/>
            <w:vAlign w:val="center"/>
          </w:tcPr>
          <w:p w14:paraId="5E26C5EE"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10842DA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ing. Puiu - Lucian GEORGESCU</w:t>
            </w:r>
          </w:p>
        </w:tc>
        <w:tc>
          <w:tcPr>
            <w:tcW w:w="4813" w:type="dxa"/>
            <w:shd w:val="clear" w:color="auto" w:fill="auto"/>
            <w:vAlign w:val="center"/>
          </w:tcPr>
          <w:p w14:paraId="39D8329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Rector</w:t>
            </w:r>
          </w:p>
        </w:tc>
      </w:tr>
      <w:tr w:rsidR="00361FC1" w:rsidRPr="001B3E50" w14:paraId="48609EF7" w14:textId="77777777" w:rsidTr="00361FC1">
        <w:tc>
          <w:tcPr>
            <w:tcW w:w="941" w:type="dxa"/>
            <w:shd w:val="clear" w:color="auto" w:fill="auto"/>
            <w:vAlign w:val="center"/>
          </w:tcPr>
          <w:p w14:paraId="33BEA00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30D18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Nicoleta BĂRBUȚĂ - MIȘU</w:t>
            </w:r>
          </w:p>
        </w:tc>
        <w:tc>
          <w:tcPr>
            <w:tcW w:w="4813" w:type="dxa"/>
            <w:shd w:val="clear" w:color="auto" w:fill="auto"/>
            <w:vAlign w:val="center"/>
          </w:tcPr>
          <w:p w14:paraId="187129E3" w14:textId="77777777" w:rsidR="00361FC1" w:rsidRPr="001B3E50" w:rsidRDefault="00361FC1" w:rsidP="00906412">
            <w:pPr>
              <w:widowControl w:val="0"/>
              <w:overflowPunct/>
              <w:autoSpaceDE/>
              <w:autoSpaceDN/>
              <w:spacing w:line="276" w:lineRule="auto"/>
              <w:jc w:val="both"/>
              <w:rPr>
                <w:rFonts w:ascii="Times New Roman" w:eastAsia="Calibri" w:hAnsi="Times New Roman"/>
                <w:bCs/>
                <w:i/>
                <w:sz w:val="18"/>
                <w:szCs w:val="18"/>
                <w:lang w:val="ro-RO" w:eastAsia="zh-CN"/>
              </w:rPr>
            </w:pPr>
            <w:r w:rsidRPr="001B3E50">
              <w:rPr>
                <w:rFonts w:ascii="Times New Roman" w:eastAsia="Calibri" w:hAnsi="Times New Roman"/>
                <w:bCs/>
                <w:i/>
                <w:sz w:val="18"/>
                <w:szCs w:val="18"/>
                <w:lang w:val="ro-RO" w:eastAsia="zh-CN"/>
              </w:rPr>
              <w:t>PRORECTOR responsabil cu managementul financiar și strategiile administrative</w:t>
            </w:r>
          </w:p>
        </w:tc>
      </w:tr>
      <w:tr w:rsidR="00361FC1" w:rsidRPr="001B3E50" w14:paraId="77F01D7D" w14:textId="77777777" w:rsidTr="00361FC1">
        <w:tc>
          <w:tcPr>
            <w:tcW w:w="941" w:type="dxa"/>
            <w:shd w:val="clear" w:color="auto" w:fill="auto"/>
            <w:vAlign w:val="center"/>
          </w:tcPr>
          <w:p w14:paraId="3DBF37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BC9DE2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dr. ing. Elena MEREUȚĂ</w:t>
            </w:r>
          </w:p>
        </w:tc>
        <w:tc>
          <w:tcPr>
            <w:tcW w:w="4813" w:type="dxa"/>
            <w:shd w:val="clear" w:color="auto" w:fill="auto"/>
            <w:vAlign w:val="center"/>
          </w:tcPr>
          <w:p w14:paraId="3A5C09C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didactică și asigurarea calității</w:t>
            </w:r>
          </w:p>
        </w:tc>
      </w:tr>
      <w:tr w:rsidR="00361FC1" w:rsidRPr="001B3E50" w14:paraId="2AFBB7AF" w14:textId="77777777" w:rsidTr="00361FC1">
        <w:tc>
          <w:tcPr>
            <w:tcW w:w="941" w:type="dxa"/>
            <w:shd w:val="clear" w:color="auto" w:fill="auto"/>
            <w:vAlign w:val="center"/>
          </w:tcPr>
          <w:p w14:paraId="51A82A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B71D9F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zh-CN"/>
              </w:rPr>
              <w:t>Conf. dr. Ana ȘTEFĂNESCU</w:t>
            </w:r>
          </w:p>
        </w:tc>
        <w:tc>
          <w:tcPr>
            <w:tcW w:w="4813" w:type="dxa"/>
            <w:shd w:val="clear" w:color="auto" w:fill="auto"/>
            <w:vAlign w:val="center"/>
          </w:tcPr>
          <w:p w14:paraId="19C4B90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PRORECTOR responsabil cu managementul resurselor umane și juridic</w:t>
            </w:r>
          </w:p>
        </w:tc>
      </w:tr>
      <w:tr w:rsidR="00361FC1" w:rsidRPr="001B3E50" w14:paraId="0F35036F" w14:textId="77777777" w:rsidTr="00361FC1">
        <w:tc>
          <w:tcPr>
            <w:tcW w:w="941" w:type="dxa"/>
            <w:shd w:val="clear" w:color="auto" w:fill="auto"/>
            <w:vAlign w:val="center"/>
          </w:tcPr>
          <w:p w14:paraId="15C2828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2153EB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shd w:val="clear" w:color="auto" w:fill="FFFFFF"/>
                <w:lang w:val="ro-RO"/>
              </w:rPr>
              <w:t xml:space="preserve">Prof. univ. dr. ec. dr. ing. habil. </w:t>
            </w:r>
            <w:r w:rsidRPr="001B3E50">
              <w:rPr>
                <w:rFonts w:ascii="Times New Roman" w:eastAsia="Calibri" w:hAnsi="Times New Roman"/>
                <w:i/>
                <w:sz w:val="18"/>
                <w:szCs w:val="18"/>
                <w:lang w:val="ro-RO" w:eastAsia="ro-RO"/>
              </w:rPr>
              <w:t>Silvius STANCIU</w:t>
            </w:r>
          </w:p>
        </w:tc>
        <w:tc>
          <w:tcPr>
            <w:tcW w:w="4813" w:type="dxa"/>
            <w:shd w:val="clear" w:color="auto" w:fill="auto"/>
            <w:vAlign w:val="center"/>
          </w:tcPr>
          <w:p w14:paraId="6414DB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de cercetare, dezvoltare, inovare și parteneriatul cu mediul economico-social</w:t>
            </w:r>
          </w:p>
        </w:tc>
      </w:tr>
      <w:tr w:rsidR="00361FC1" w:rsidRPr="001B3E50" w14:paraId="3D1F0B33" w14:textId="77777777" w:rsidTr="00361FC1">
        <w:tc>
          <w:tcPr>
            <w:tcW w:w="941" w:type="dxa"/>
            <w:shd w:val="clear" w:color="auto" w:fill="auto"/>
            <w:vAlign w:val="center"/>
          </w:tcPr>
          <w:p w14:paraId="7FD1759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vAlign w:val="center"/>
          </w:tcPr>
          <w:p w14:paraId="21981704"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Conf. dr. ing. Ciprian VLAD</w:t>
            </w:r>
          </w:p>
        </w:tc>
        <w:tc>
          <w:tcPr>
            <w:tcW w:w="4813" w:type="dxa"/>
            <w:shd w:val="clear" w:color="auto" w:fill="auto"/>
            <w:vAlign w:val="center"/>
          </w:tcPr>
          <w:p w14:paraId="62B7B81D"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PRORECTOR responsabil cu strategiile universitare și parteneriatul cu studenții</w:t>
            </w:r>
          </w:p>
        </w:tc>
      </w:tr>
      <w:tr w:rsidR="00361FC1" w:rsidRPr="001B3E50" w14:paraId="48C1A822" w14:textId="77777777" w:rsidTr="00361FC1">
        <w:tc>
          <w:tcPr>
            <w:tcW w:w="941" w:type="dxa"/>
            <w:shd w:val="clear" w:color="auto" w:fill="auto"/>
            <w:vAlign w:val="center"/>
          </w:tcPr>
          <w:p w14:paraId="6AFD751F"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18831F0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Asist. univ. dr. Alexandru NECHIFOR</w:t>
            </w:r>
          </w:p>
        </w:tc>
        <w:tc>
          <w:tcPr>
            <w:tcW w:w="4813" w:type="dxa"/>
            <w:tcBorders>
              <w:top w:val="single" w:sz="4" w:space="0" w:color="auto"/>
              <w:left w:val="single" w:sz="4" w:space="0" w:color="auto"/>
              <w:bottom w:val="single" w:sz="4" w:space="0" w:color="auto"/>
              <w:right w:val="single" w:sz="4" w:space="0" w:color="auto"/>
            </w:tcBorders>
            <w:vAlign w:val="center"/>
          </w:tcPr>
          <w:p w14:paraId="794AE1B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PRORECTOR responsabil cu strategiile si relatiile institutionale</w:t>
            </w:r>
          </w:p>
        </w:tc>
      </w:tr>
      <w:tr w:rsidR="00361FC1" w:rsidRPr="001B3E50" w14:paraId="5D47CAFB" w14:textId="77777777" w:rsidTr="00361FC1">
        <w:tc>
          <w:tcPr>
            <w:tcW w:w="941" w:type="dxa"/>
            <w:shd w:val="clear" w:color="auto" w:fill="auto"/>
            <w:vAlign w:val="center"/>
          </w:tcPr>
          <w:p w14:paraId="485BF00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0A130D11"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vAlign w:val="center"/>
          </w:tcPr>
          <w:p w14:paraId="17E8E93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ro-RO"/>
              </w:rPr>
              <w:t>Director C.S.U.D.</w:t>
            </w:r>
          </w:p>
        </w:tc>
      </w:tr>
      <w:tr w:rsidR="00361FC1" w:rsidRPr="001B3E50" w14:paraId="3CDCF4F5" w14:textId="77777777" w:rsidTr="00361FC1">
        <w:tc>
          <w:tcPr>
            <w:tcW w:w="941" w:type="dxa"/>
            <w:shd w:val="clear" w:color="auto" w:fill="auto"/>
            <w:vAlign w:val="center"/>
          </w:tcPr>
          <w:p w14:paraId="2642DD8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E390517"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Cristian Laurentiu DAVID</w:t>
            </w:r>
          </w:p>
        </w:tc>
        <w:tc>
          <w:tcPr>
            <w:tcW w:w="4813" w:type="dxa"/>
            <w:shd w:val="clear" w:color="auto" w:fill="auto"/>
            <w:vAlign w:val="center"/>
          </w:tcPr>
          <w:p w14:paraId="1C85320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eastAsia="ro-RO"/>
              </w:rPr>
              <w:t>Director Interimar Direcția Generală Administrativă</w:t>
            </w:r>
          </w:p>
        </w:tc>
      </w:tr>
      <w:tr w:rsidR="00361FC1" w:rsidRPr="001B3E50" w14:paraId="35B233A7" w14:textId="77777777" w:rsidTr="00361FC1">
        <w:tc>
          <w:tcPr>
            <w:tcW w:w="941" w:type="dxa"/>
            <w:shd w:val="clear" w:color="auto" w:fill="auto"/>
            <w:vAlign w:val="center"/>
          </w:tcPr>
          <w:p w14:paraId="03AE409C"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4EF15FD6"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Aurelia-Daniela MODIGA</w:t>
            </w:r>
          </w:p>
        </w:tc>
        <w:tc>
          <w:tcPr>
            <w:tcW w:w="4813" w:type="dxa"/>
            <w:shd w:val="clear" w:color="auto" w:fill="auto"/>
            <w:vAlign w:val="center"/>
          </w:tcPr>
          <w:p w14:paraId="1CF6734E"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Director Interimar Directia Economica</w:t>
            </w:r>
          </w:p>
        </w:tc>
      </w:tr>
      <w:tr w:rsidR="00361FC1" w:rsidRPr="001B3E50" w14:paraId="7626380C" w14:textId="77777777" w:rsidTr="00361FC1">
        <w:tc>
          <w:tcPr>
            <w:tcW w:w="941" w:type="dxa"/>
            <w:shd w:val="clear" w:color="auto" w:fill="auto"/>
            <w:vAlign w:val="center"/>
          </w:tcPr>
          <w:p w14:paraId="10746FF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DF88948"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Ec. Marian DĂNĂILĂ</w:t>
            </w:r>
          </w:p>
        </w:tc>
        <w:tc>
          <w:tcPr>
            <w:tcW w:w="4813" w:type="dxa"/>
            <w:shd w:val="clear" w:color="auto" w:fill="auto"/>
          </w:tcPr>
          <w:p w14:paraId="22B7899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Director Interimar Direcția Achiziții Publice  și Monitorizare Contracte</w:t>
            </w:r>
          </w:p>
        </w:tc>
      </w:tr>
      <w:tr w:rsidR="00361FC1" w:rsidRPr="001B3E50" w14:paraId="54591D61" w14:textId="77777777" w:rsidTr="00361FC1">
        <w:tc>
          <w:tcPr>
            <w:tcW w:w="941" w:type="dxa"/>
            <w:shd w:val="clear" w:color="auto" w:fill="auto"/>
            <w:vAlign w:val="center"/>
          </w:tcPr>
          <w:p w14:paraId="33412E87"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66A2C8C8"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Costică COȘTOI</w:t>
            </w:r>
          </w:p>
        </w:tc>
        <w:tc>
          <w:tcPr>
            <w:tcW w:w="4813" w:type="dxa"/>
            <w:shd w:val="clear" w:color="auto" w:fill="auto"/>
          </w:tcPr>
          <w:p w14:paraId="0DFD9566"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 xml:space="preserve">Director Interimar, Direcția Juridică și Resurse Umane </w:t>
            </w:r>
          </w:p>
        </w:tc>
      </w:tr>
      <w:tr w:rsidR="00361FC1" w:rsidRPr="001B3E50" w14:paraId="7FB853DC" w14:textId="77777777" w:rsidTr="00361FC1">
        <w:tc>
          <w:tcPr>
            <w:tcW w:w="941" w:type="dxa"/>
            <w:shd w:val="clear" w:color="auto" w:fill="auto"/>
            <w:vAlign w:val="center"/>
          </w:tcPr>
          <w:p w14:paraId="79C8FC5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2E8550E0"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Oana CHICOȘ</w:t>
            </w:r>
          </w:p>
        </w:tc>
        <w:tc>
          <w:tcPr>
            <w:tcW w:w="4813" w:type="dxa"/>
            <w:shd w:val="clear" w:color="auto" w:fill="auto"/>
          </w:tcPr>
          <w:p w14:paraId="4B7C6EED"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6D3BF828" w14:textId="77777777" w:rsidTr="00361FC1">
        <w:tc>
          <w:tcPr>
            <w:tcW w:w="941" w:type="dxa"/>
            <w:shd w:val="clear" w:color="auto" w:fill="auto"/>
            <w:vAlign w:val="center"/>
          </w:tcPr>
          <w:p w14:paraId="5D760FF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tcPr>
          <w:p w14:paraId="15503A80"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Elena-Marinela OPREA</w:t>
            </w:r>
          </w:p>
        </w:tc>
        <w:tc>
          <w:tcPr>
            <w:tcW w:w="4813" w:type="dxa"/>
            <w:shd w:val="clear" w:color="auto" w:fill="auto"/>
          </w:tcPr>
          <w:p w14:paraId="41E0EEF5"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457EBC80" w14:textId="77777777" w:rsidTr="00361FC1">
        <w:tc>
          <w:tcPr>
            <w:tcW w:w="941" w:type="dxa"/>
            <w:shd w:val="clear" w:color="auto" w:fill="auto"/>
            <w:vAlign w:val="center"/>
          </w:tcPr>
          <w:p w14:paraId="30ABF77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042520C"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Andreea ALEXA</w:t>
            </w:r>
          </w:p>
        </w:tc>
        <w:tc>
          <w:tcPr>
            <w:tcW w:w="4813" w:type="dxa"/>
            <w:shd w:val="clear" w:color="auto" w:fill="auto"/>
          </w:tcPr>
          <w:p w14:paraId="1B5275D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1EB2E234" w14:textId="77777777" w:rsidTr="00361FC1">
        <w:tc>
          <w:tcPr>
            <w:tcW w:w="941" w:type="dxa"/>
            <w:shd w:val="clear" w:color="auto" w:fill="auto"/>
            <w:vAlign w:val="center"/>
          </w:tcPr>
          <w:p w14:paraId="2A1251B8"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1BD5C3CE"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Adrian DUMITRAȘCU</w:t>
            </w:r>
          </w:p>
        </w:tc>
        <w:tc>
          <w:tcPr>
            <w:tcW w:w="4813" w:type="dxa"/>
            <w:shd w:val="clear" w:color="auto" w:fill="auto"/>
          </w:tcPr>
          <w:p w14:paraId="72C5860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color w:val="FF0000"/>
                <w:sz w:val="18"/>
                <w:szCs w:val="18"/>
                <w:lang w:val="ro-RO" w:eastAsia="ro-RO"/>
              </w:rPr>
            </w:pPr>
            <w:r w:rsidRPr="001B3E50">
              <w:rPr>
                <w:rFonts w:ascii="Times New Roman" w:eastAsia="Calibri" w:hAnsi="Times New Roman"/>
                <w:i/>
                <w:iCs/>
                <w:sz w:val="18"/>
                <w:szCs w:val="18"/>
                <w:lang w:val="ro-RO" w:eastAsia="ro-RO"/>
              </w:rPr>
              <w:t>Șef birou Direcția Juridică și Resurse Umane</w:t>
            </w:r>
          </w:p>
        </w:tc>
      </w:tr>
      <w:tr w:rsidR="00361FC1" w:rsidRPr="001B3E50" w14:paraId="501F9D70" w14:textId="77777777" w:rsidTr="00361FC1">
        <w:tc>
          <w:tcPr>
            <w:tcW w:w="941" w:type="dxa"/>
            <w:shd w:val="clear" w:color="auto" w:fill="auto"/>
            <w:vAlign w:val="center"/>
          </w:tcPr>
          <w:p w14:paraId="4F9CB8E2"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4A6DA7B1"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Mariana BĂLBĂRĂU</w:t>
            </w:r>
          </w:p>
        </w:tc>
        <w:tc>
          <w:tcPr>
            <w:tcW w:w="4813" w:type="dxa"/>
            <w:shd w:val="clear" w:color="auto" w:fill="auto"/>
          </w:tcPr>
          <w:p w14:paraId="6BC71939"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Financiar</w:t>
            </w:r>
          </w:p>
        </w:tc>
      </w:tr>
      <w:tr w:rsidR="00361FC1" w:rsidRPr="001B3E50" w14:paraId="38F97826" w14:textId="77777777" w:rsidTr="00361FC1">
        <w:trPr>
          <w:trHeight w:val="215"/>
        </w:trPr>
        <w:tc>
          <w:tcPr>
            <w:tcW w:w="941" w:type="dxa"/>
            <w:shd w:val="clear" w:color="auto" w:fill="auto"/>
            <w:vAlign w:val="center"/>
          </w:tcPr>
          <w:p w14:paraId="67E7A3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3C81392A"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Alina-Genoveva MAZURU</w:t>
            </w:r>
          </w:p>
        </w:tc>
        <w:tc>
          <w:tcPr>
            <w:tcW w:w="4813" w:type="dxa"/>
            <w:shd w:val="clear" w:color="auto" w:fill="auto"/>
          </w:tcPr>
          <w:p w14:paraId="447AE03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Contabilitate</w:t>
            </w:r>
            <w:r w:rsidRPr="001B3E50">
              <w:rPr>
                <w:rFonts w:ascii="Times New Roman" w:eastAsia="Calibri" w:hAnsi="Times New Roman"/>
                <w:i/>
                <w:iCs/>
                <w:sz w:val="18"/>
                <w:szCs w:val="18"/>
                <w:lang w:val="ro-RO"/>
              </w:rPr>
              <w:t xml:space="preserve"> </w:t>
            </w:r>
          </w:p>
        </w:tc>
      </w:tr>
      <w:tr w:rsidR="00361FC1" w:rsidRPr="001B3E50" w14:paraId="4201A87A" w14:textId="77777777" w:rsidTr="00361FC1">
        <w:tc>
          <w:tcPr>
            <w:tcW w:w="941" w:type="dxa"/>
            <w:shd w:val="clear" w:color="auto" w:fill="auto"/>
            <w:vAlign w:val="center"/>
          </w:tcPr>
          <w:p w14:paraId="55832A8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2403B6B8"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rPr>
            </w:pPr>
            <w:r w:rsidRPr="001B3E50">
              <w:rPr>
                <w:rFonts w:ascii="Times New Roman" w:eastAsia="Calibri" w:hAnsi="Times New Roman"/>
                <w:i/>
                <w:iCs/>
                <w:sz w:val="18"/>
                <w:szCs w:val="18"/>
                <w:lang w:val="ro-RO" w:eastAsia="zh-CN"/>
              </w:rPr>
              <w:t>Margareta DĂNĂILĂ</w:t>
            </w:r>
          </w:p>
        </w:tc>
        <w:tc>
          <w:tcPr>
            <w:tcW w:w="4813" w:type="dxa"/>
            <w:shd w:val="clear" w:color="auto" w:fill="auto"/>
          </w:tcPr>
          <w:p w14:paraId="3D85685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Administrator financiar</w:t>
            </w:r>
          </w:p>
        </w:tc>
      </w:tr>
      <w:tr w:rsidR="00361FC1" w:rsidRPr="001B3E50" w14:paraId="0ED429F2" w14:textId="77777777" w:rsidTr="00361FC1">
        <w:tc>
          <w:tcPr>
            <w:tcW w:w="941" w:type="dxa"/>
            <w:shd w:val="clear" w:color="auto" w:fill="auto"/>
            <w:vAlign w:val="center"/>
          </w:tcPr>
          <w:p w14:paraId="54A9315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79D72C26"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rPr>
            </w:pPr>
            <w:r w:rsidRPr="001B3E50">
              <w:rPr>
                <w:rFonts w:ascii="Times New Roman" w:eastAsia="Times New Roman" w:hAnsi="Times New Roman"/>
                <w:i/>
                <w:iCs/>
                <w:sz w:val="18"/>
                <w:szCs w:val="18"/>
                <w:lang w:val="ro-RO" w:eastAsia="zh-CN"/>
              </w:rPr>
              <w:t>Neculai SAVA</w:t>
            </w:r>
          </w:p>
        </w:tc>
        <w:tc>
          <w:tcPr>
            <w:tcW w:w="4813" w:type="dxa"/>
            <w:shd w:val="clear" w:color="auto" w:fill="auto"/>
          </w:tcPr>
          <w:p w14:paraId="4EC5A191" w14:textId="77777777" w:rsidR="00361FC1" w:rsidRPr="001B3E50" w:rsidRDefault="00361FC1" w:rsidP="00906412">
            <w:pPr>
              <w:widowControl w:val="0"/>
              <w:overflowPunct/>
              <w:autoSpaceDE/>
              <w:autoSpaceDN/>
              <w:jc w:val="both"/>
              <w:rPr>
                <w:rFonts w:ascii="Times New Roman" w:eastAsia="Calibri" w:hAnsi="Times New Roman"/>
                <w:i/>
                <w:iCs/>
                <w:color w:val="333333"/>
                <w:sz w:val="18"/>
                <w:szCs w:val="18"/>
                <w:lang w:val="ro-RO"/>
              </w:rPr>
            </w:pPr>
            <w:r w:rsidRPr="001B3E50">
              <w:rPr>
                <w:rFonts w:ascii="Times New Roman" w:eastAsia="Calibri" w:hAnsi="Times New Roman"/>
                <w:i/>
                <w:iCs/>
                <w:sz w:val="18"/>
                <w:szCs w:val="18"/>
                <w:lang w:val="ro-RO" w:eastAsia="zh-CN"/>
              </w:rPr>
              <w:t>Administrator financiar</w:t>
            </w:r>
          </w:p>
        </w:tc>
      </w:tr>
      <w:tr w:rsidR="00361FC1" w:rsidRPr="001B3E50" w14:paraId="51D7D9A0" w14:textId="77777777" w:rsidTr="00361FC1">
        <w:tc>
          <w:tcPr>
            <w:tcW w:w="941" w:type="dxa"/>
            <w:shd w:val="clear" w:color="auto" w:fill="auto"/>
            <w:vAlign w:val="center"/>
          </w:tcPr>
          <w:p w14:paraId="7C59DC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1E6B99DF"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1B3E50">
              <w:rPr>
                <w:rFonts w:ascii="Times New Roman" w:eastAsia="Times New Roman" w:hAnsi="Times New Roman"/>
                <w:i/>
                <w:iCs/>
                <w:sz w:val="18"/>
                <w:szCs w:val="18"/>
                <w:lang w:val="ro-RO" w:eastAsia="zh-CN"/>
              </w:rPr>
              <w:t>Cristinel OANĂ</w:t>
            </w:r>
          </w:p>
        </w:tc>
        <w:tc>
          <w:tcPr>
            <w:tcW w:w="4813" w:type="dxa"/>
            <w:shd w:val="clear" w:color="auto" w:fill="auto"/>
          </w:tcPr>
          <w:p w14:paraId="20FAD55B"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sz w:val="18"/>
                <w:szCs w:val="18"/>
                <w:lang w:val="ro-RO" w:eastAsia="ro-RO"/>
              </w:rPr>
              <w:t>Administrator de patrimoniu</w:t>
            </w:r>
          </w:p>
        </w:tc>
      </w:tr>
      <w:tr w:rsidR="00393A21" w:rsidRPr="001B3E50" w14:paraId="195EE72D" w14:textId="77777777" w:rsidTr="00361FC1">
        <w:tc>
          <w:tcPr>
            <w:tcW w:w="941" w:type="dxa"/>
            <w:shd w:val="clear" w:color="auto" w:fill="auto"/>
            <w:vAlign w:val="center"/>
          </w:tcPr>
          <w:p w14:paraId="5F49EF85" w14:textId="77777777" w:rsidR="00393A21" w:rsidRPr="001B3E50" w:rsidRDefault="00393A21" w:rsidP="00393A2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3276BC20" w14:textId="0F4B2A11" w:rsidR="00393A21" w:rsidRPr="001B3E50" w:rsidRDefault="002356E0" w:rsidP="00393A21">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2356E0">
              <w:rPr>
                <w:rFonts w:ascii="Times New Roman" w:eastAsia="Times New Roman" w:hAnsi="Times New Roman"/>
                <w:i/>
                <w:iCs/>
                <w:sz w:val="18"/>
                <w:szCs w:val="18"/>
                <w:lang w:val="ro-RO" w:eastAsia="zh-CN"/>
              </w:rPr>
              <w:t>Mihai Aurelian IRIMIA</w:t>
            </w:r>
          </w:p>
        </w:tc>
        <w:tc>
          <w:tcPr>
            <w:tcW w:w="4813" w:type="dxa"/>
            <w:shd w:val="clear" w:color="auto" w:fill="auto"/>
          </w:tcPr>
          <w:p w14:paraId="101BE64E" w14:textId="3FF8241D" w:rsidR="00393A21" w:rsidRPr="001B3E50" w:rsidRDefault="00393A21" w:rsidP="00393A21">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hAnsi="Times New Roman"/>
                <w:i/>
                <w:iCs/>
                <w:sz w:val="18"/>
                <w:szCs w:val="18"/>
              </w:rPr>
              <w:t xml:space="preserve">Administrator </w:t>
            </w:r>
            <w:proofErr w:type="spellStart"/>
            <w:r w:rsidR="0036704A">
              <w:rPr>
                <w:rFonts w:ascii="Times New Roman" w:hAnsi="Times New Roman"/>
                <w:i/>
                <w:iCs/>
                <w:sz w:val="18"/>
                <w:szCs w:val="18"/>
              </w:rPr>
              <w:t>financiar</w:t>
            </w:r>
            <w:proofErr w:type="spellEnd"/>
          </w:p>
        </w:tc>
      </w:tr>
      <w:tr w:rsidR="00361FC1" w:rsidRPr="00FF140C" w14:paraId="11C80D84" w14:textId="77777777" w:rsidTr="00361FC1">
        <w:tc>
          <w:tcPr>
            <w:tcW w:w="941" w:type="dxa"/>
            <w:shd w:val="clear" w:color="auto" w:fill="auto"/>
            <w:vAlign w:val="center"/>
          </w:tcPr>
          <w:p w14:paraId="60C4B99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761100B0" w14:textId="45B15D25" w:rsidR="00361FC1" w:rsidRPr="001B3E50" w:rsidRDefault="002356E0" w:rsidP="00906412">
            <w:pPr>
              <w:overflowPunct/>
              <w:autoSpaceDE/>
              <w:autoSpaceDN/>
              <w:adjustRightInd/>
              <w:spacing w:before="100" w:beforeAutospacing="1"/>
              <w:textAlignment w:val="auto"/>
              <w:rPr>
                <w:rFonts w:ascii="Times New Roman" w:eastAsia="Times New Roman" w:hAnsi="Times New Roman"/>
                <w:i/>
                <w:sz w:val="18"/>
                <w:szCs w:val="18"/>
                <w:lang w:eastAsia="ro-RO"/>
              </w:rPr>
            </w:pPr>
            <w:r w:rsidRPr="002356E0">
              <w:rPr>
                <w:rFonts w:ascii="Times New Roman" w:eastAsia="Times New Roman" w:hAnsi="Times New Roman"/>
                <w:i/>
                <w:sz w:val="18"/>
                <w:szCs w:val="18"/>
                <w:lang w:eastAsia="ro-RO"/>
              </w:rPr>
              <w:t xml:space="preserve">Prof. dr. </w:t>
            </w:r>
            <w:proofErr w:type="spellStart"/>
            <w:r w:rsidRPr="002356E0">
              <w:rPr>
                <w:rFonts w:ascii="Times New Roman" w:eastAsia="Times New Roman" w:hAnsi="Times New Roman"/>
                <w:i/>
                <w:sz w:val="18"/>
                <w:szCs w:val="18"/>
                <w:lang w:eastAsia="ro-RO"/>
              </w:rPr>
              <w:t>habil</w:t>
            </w:r>
            <w:proofErr w:type="spellEnd"/>
            <w:r w:rsidRPr="002356E0">
              <w:rPr>
                <w:rFonts w:ascii="Times New Roman" w:eastAsia="Times New Roman" w:hAnsi="Times New Roman"/>
                <w:i/>
                <w:sz w:val="18"/>
                <w:szCs w:val="18"/>
                <w:lang w:eastAsia="ro-RO"/>
              </w:rPr>
              <w:t xml:space="preserve">. </w:t>
            </w:r>
            <w:proofErr w:type="spellStart"/>
            <w:r w:rsidRPr="002356E0">
              <w:rPr>
                <w:rFonts w:ascii="Times New Roman" w:eastAsia="Times New Roman" w:hAnsi="Times New Roman"/>
                <w:i/>
                <w:sz w:val="18"/>
                <w:szCs w:val="18"/>
                <w:lang w:eastAsia="ro-RO"/>
              </w:rPr>
              <w:t>Rodica</w:t>
            </w:r>
            <w:proofErr w:type="spellEnd"/>
            <w:r w:rsidRPr="002356E0">
              <w:rPr>
                <w:rFonts w:ascii="Times New Roman" w:eastAsia="Times New Roman" w:hAnsi="Times New Roman"/>
                <w:i/>
                <w:sz w:val="18"/>
                <w:szCs w:val="18"/>
                <w:lang w:eastAsia="ro-RO"/>
              </w:rPr>
              <w:t xml:space="preserve"> Mihaela DINIC</w:t>
            </w:r>
            <w:r w:rsidRPr="002356E0">
              <w:rPr>
                <w:rFonts w:ascii="Times New Roman" w:eastAsia="Times New Roman" w:hAnsi="Times New Roman" w:hint="cs"/>
                <w:i/>
                <w:sz w:val="18"/>
                <w:szCs w:val="18"/>
                <w:lang w:eastAsia="ro-RO"/>
              </w:rPr>
              <w:t>Ă</w:t>
            </w:r>
          </w:p>
        </w:tc>
        <w:tc>
          <w:tcPr>
            <w:tcW w:w="4813" w:type="dxa"/>
            <w:shd w:val="clear" w:color="auto" w:fill="auto"/>
          </w:tcPr>
          <w:p w14:paraId="0554658A" w14:textId="58775384" w:rsidR="00361FC1" w:rsidRPr="002356E0" w:rsidRDefault="002356E0" w:rsidP="00906412">
            <w:pPr>
              <w:overflowPunct/>
              <w:autoSpaceDE/>
              <w:autoSpaceDN/>
              <w:adjustRightInd/>
              <w:textAlignment w:val="auto"/>
              <w:rPr>
                <w:rFonts w:ascii="Times New Roman" w:eastAsia="Calibri" w:hAnsi="Times New Roman"/>
                <w:i/>
                <w:sz w:val="18"/>
                <w:szCs w:val="18"/>
                <w:lang w:val="nl-NL" w:eastAsia="ro-RO"/>
              </w:rPr>
            </w:pPr>
            <w:r w:rsidRPr="002356E0">
              <w:rPr>
                <w:rFonts w:ascii="Times New Roman" w:eastAsia="Times New Roman" w:hAnsi="Times New Roman"/>
                <w:i/>
                <w:sz w:val="18"/>
                <w:szCs w:val="18"/>
                <w:lang w:val="nl-NL" w:eastAsia="ro-RO"/>
              </w:rPr>
              <w:t>Prof. dr. habil.</w:t>
            </w:r>
            <w:r>
              <w:rPr>
                <w:rFonts w:ascii="Times New Roman" w:eastAsia="Times New Roman" w:hAnsi="Times New Roman"/>
                <w:i/>
                <w:sz w:val="18"/>
                <w:szCs w:val="18"/>
                <w:lang w:val="nl-NL" w:eastAsia="ro-RO"/>
              </w:rPr>
              <w:t xml:space="preserve"> î</w:t>
            </w:r>
            <w:r>
              <w:rPr>
                <w:rFonts w:ascii="Times New Roman" w:eastAsia="Calibri" w:hAnsi="Times New Roman"/>
                <w:i/>
                <w:sz w:val="18"/>
                <w:szCs w:val="18"/>
                <w:lang w:val="nl-NL" w:eastAsia="ro-RO"/>
              </w:rPr>
              <w:t xml:space="preserve">n cadrul </w:t>
            </w:r>
            <w:r w:rsidRPr="002356E0">
              <w:rPr>
                <w:rFonts w:ascii="Times New Roman" w:eastAsia="Calibri" w:hAnsi="Times New Roman"/>
                <w:i/>
                <w:sz w:val="18"/>
                <w:szCs w:val="18"/>
                <w:lang w:val="nl-NL" w:eastAsia="ro-RO"/>
              </w:rPr>
              <w:t>Departamentul de Chimie, Fizic</w:t>
            </w:r>
            <w:r w:rsidRPr="002356E0">
              <w:rPr>
                <w:rFonts w:ascii="Times New Roman" w:eastAsia="Calibri" w:hAnsi="Times New Roman" w:hint="cs"/>
                <w:i/>
                <w:sz w:val="18"/>
                <w:szCs w:val="18"/>
                <w:lang w:val="nl-NL" w:eastAsia="ro-RO"/>
              </w:rPr>
              <w:t>ă</w:t>
            </w:r>
            <w:r w:rsidRPr="002356E0">
              <w:rPr>
                <w:rFonts w:ascii="Times New Roman" w:eastAsia="Calibri" w:hAnsi="Times New Roman"/>
                <w:i/>
                <w:sz w:val="18"/>
                <w:szCs w:val="18"/>
                <w:lang w:val="nl-NL" w:eastAsia="ro-RO"/>
              </w:rPr>
              <w:t xml:space="preserve"> și Mediu</w:t>
            </w:r>
          </w:p>
        </w:tc>
      </w:tr>
      <w:tr w:rsidR="00361FC1" w:rsidRPr="00FF140C" w14:paraId="22EF0EF8" w14:textId="77777777" w:rsidTr="00361FC1">
        <w:tc>
          <w:tcPr>
            <w:tcW w:w="941" w:type="dxa"/>
            <w:shd w:val="clear" w:color="auto" w:fill="auto"/>
            <w:vAlign w:val="center"/>
          </w:tcPr>
          <w:p w14:paraId="42BB4523"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255834CC" w14:textId="3D8189DF" w:rsidR="00361FC1" w:rsidRPr="001B3E50" w:rsidRDefault="002356E0" w:rsidP="00906412">
            <w:pPr>
              <w:overflowPunct/>
              <w:autoSpaceDE/>
              <w:autoSpaceDN/>
              <w:adjustRightInd/>
              <w:spacing w:line="276" w:lineRule="auto"/>
              <w:textAlignment w:val="auto"/>
              <w:rPr>
                <w:rFonts w:ascii="Times New Roman" w:eastAsia="Calibri" w:hAnsi="Times New Roman"/>
                <w:i/>
                <w:sz w:val="18"/>
                <w:szCs w:val="18"/>
                <w:lang w:val="ro-RO" w:eastAsia="ro-RO"/>
              </w:rPr>
            </w:pPr>
            <w:r w:rsidRPr="002356E0">
              <w:rPr>
                <w:rFonts w:ascii="Times New Roman" w:eastAsia="Calibri" w:hAnsi="Times New Roman"/>
                <w:i/>
                <w:sz w:val="18"/>
                <w:szCs w:val="18"/>
                <w:lang w:val="ro-RO" w:eastAsia="ro-RO"/>
              </w:rPr>
              <w:t>Conf. dr. Bianca FURDUI</w:t>
            </w:r>
          </w:p>
        </w:tc>
        <w:tc>
          <w:tcPr>
            <w:tcW w:w="4813" w:type="dxa"/>
            <w:shd w:val="clear" w:color="auto" w:fill="auto"/>
            <w:vAlign w:val="center"/>
          </w:tcPr>
          <w:p w14:paraId="43EE2ADC" w14:textId="38911D85" w:rsidR="00361FC1" w:rsidRPr="001B3E50" w:rsidRDefault="002356E0" w:rsidP="00906412">
            <w:pPr>
              <w:overflowPunct/>
              <w:autoSpaceDE/>
              <w:autoSpaceDN/>
              <w:adjustRightInd/>
              <w:spacing w:line="276" w:lineRule="auto"/>
              <w:textAlignment w:val="auto"/>
              <w:rPr>
                <w:rFonts w:ascii="Times New Roman" w:eastAsia="Calibri" w:hAnsi="Times New Roman"/>
                <w:i/>
                <w:sz w:val="18"/>
                <w:szCs w:val="18"/>
                <w:lang w:val="es-ES" w:eastAsia="ro-RO"/>
              </w:rPr>
            </w:pPr>
            <w:r w:rsidRPr="002356E0">
              <w:rPr>
                <w:rFonts w:ascii="Times New Roman" w:eastAsia="Calibri" w:hAnsi="Times New Roman"/>
                <w:i/>
                <w:sz w:val="18"/>
                <w:szCs w:val="18"/>
                <w:lang w:val="ro-RO" w:eastAsia="ro-RO"/>
              </w:rPr>
              <w:t xml:space="preserve">Conf. dr. </w:t>
            </w:r>
            <w:r>
              <w:rPr>
                <w:rFonts w:ascii="Times New Roman" w:eastAsia="Times New Roman" w:hAnsi="Times New Roman"/>
                <w:i/>
                <w:sz w:val="18"/>
                <w:szCs w:val="18"/>
                <w:lang w:val="nl-NL" w:eastAsia="ro-RO"/>
              </w:rPr>
              <w:t>î</w:t>
            </w:r>
            <w:r>
              <w:rPr>
                <w:rFonts w:ascii="Times New Roman" w:eastAsia="Calibri" w:hAnsi="Times New Roman"/>
                <w:i/>
                <w:sz w:val="18"/>
                <w:szCs w:val="18"/>
                <w:lang w:val="nl-NL" w:eastAsia="ro-RO"/>
              </w:rPr>
              <w:t xml:space="preserve">n cadrul </w:t>
            </w:r>
            <w:r w:rsidRPr="002356E0">
              <w:rPr>
                <w:rFonts w:ascii="Times New Roman" w:eastAsia="Calibri" w:hAnsi="Times New Roman"/>
                <w:i/>
                <w:sz w:val="18"/>
                <w:szCs w:val="18"/>
                <w:lang w:val="nl-NL" w:eastAsia="ro-RO"/>
              </w:rPr>
              <w:t>Departamentul de Chimie, Fizic</w:t>
            </w:r>
            <w:r w:rsidRPr="002356E0">
              <w:rPr>
                <w:rFonts w:ascii="Times New Roman" w:eastAsia="Calibri" w:hAnsi="Times New Roman" w:hint="cs"/>
                <w:i/>
                <w:sz w:val="18"/>
                <w:szCs w:val="18"/>
                <w:lang w:val="nl-NL" w:eastAsia="ro-RO"/>
              </w:rPr>
              <w:t>ă</w:t>
            </w:r>
            <w:r w:rsidRPr="002356E0">
              <w:rPr>
                <w:rFonts w:ascii="Times New Roman" w:eastAsia="Calibri" w:hAnsi="Times New Roman"/>
                <w:i/>
                <w:sz w:val="18"/>
                <w:szCs w:val="18"/>
                <w:lang w:val="nl-NL" w:eastAsia="ro-RO"/>
              </w:rPr>
              <w:t xml:space="preserve"> și Mediu</w:t>
            </w:r>
          </w:p>
        </w:tc>
      </w:tr>
      <w:tr w:rsidR="00361FC1" w:rsidRPr="00FF140C" w14:paraId="50210E48" w14:textId="77777777" w:rsidTr="00361FC1">
        <w:tc>
          <w:tcPr>
            <w:tcW w:w="941" w:type="dxa"/>
            <w:shd w:val="clear" w:color="auto" w:fill="auto"/>
            <w:vAlign w:val="center"/>
          </w:tcPr>
          <w:p w14:paraId="481DF9C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1048EFA" w14:textId="09DB8737" w:rsidR="00361FC1" w:rsidRPr="001B3E50" w:rsidRDefault="002356E0" w:rsidP="00906412">
            <w:pPr>
              <w:overflowPunct/>
              <w:autoSpaceDE/>
              <w:autoSpaceDN/>
              <w:adjustRightInd/>
              <w:spacing w:line="276" w:lineRule="auto"/>
              <w:textAlignment w:val="auto"/>
              <w:rPr>
                <w:rFonts w:ascii="Times New Roman" w:eastAsia="Calibri" w:hAnsi="Times New Roman"/>
                <w:i/>
                <w:sz w:val="18"/>
                <w:szCs w:val="18"/>
                <w:lang w:val="ro-RO"/>
              </w:rPr>
            </w:pPr>
            <w:r w:rsidRPr="002356E0">
              <w:rPr>
                <w:rFonts w:ascii="Times New Roman" w:eastAsia="Calibri" w:hAnsi="Times New Roman"/>
                <w:i/>
                <w:sz w:val="18"/>
                <w:szCs w:val="18"/>
                <w:lang w:val="ro-RO"/>
              </w:rPr>
              <w:t>Ing. Atena BÎRL</w:t>
            </w:r>
            <w:r w:rsidRPr="002356E0">
              <w:rPr>
                <w:rFonts w:ascii="Times New Roman" w:eastAsia="Calibri" w:hAnsi="Times New Roman" w:hint="cs"/>
                <w:i/>
                <w:sz w:val="18"/>
                <w:szCs w:val="18"/>
                <w:lang w:val="ro-RO"/>
              </w:rPr>
              <w:t>Ă</w:t>
            </w:r>
            <w:r w:rsidRPr="002356E0">
              <w:rPr>
                <w:rFonts w:ascii="Times New Roman" w:eastAsia="Calibri" w:hAnsi="Times New Roman"/>
                <w:i/>
                <w:sz w:val="18"/>
                <w:szCs w:val="18"/>
                <w:lang w:val="ro-RO"/>
              </w:rPr>
              <w:t>DEANU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6EDE96E" w14:textId="2B891269" w:rsidR="00361FC1" w:rsidRPr="001B3E50" w:rsidRDefault="002356E0" w:rsidP="00906412">
            <w:pPr>
              <w:overflowPunct/>
              <w:autoSpaceDE/>
              <w:autoSpaceDN/>
              <w:adjustRightInd/>
              <w:spacing w:line="276" w:lineRule="auto"/>
              <w:textAlignment w:val="auto"/>
              <w:rPr>
                <w:rFonts w:ascii="Times New Roman" w:eastAsia="Calibri" w:hAnsi="Times New Roman"/>
                <w:i/>
                <w:sz w:val="18"/>
                <w:szCs w:val="18"/>
                <w:lang w:val="ro-RO" w:eastAsia="ro-RO"/>
              </w:rPr>
            </w:pPr>
            <w:r w:rsidRPr="002356E0">
              <w:rPr>
                <w:rFonts w:ascii="Times New Roman" w:eastAsia="Calibri" w:hAnsi="Times New Roman"/>
                <w:i/>
                <w:sz w:val="18"/>
                <w:szCs w:val="18"/>
                <w:lang w:val="ro-RO"/>
              </w:rPr>
              <w:t>Ing.</w:t>
            </w:r>
            <w:r>
              <w:rPr>
                <w:rFonts w:ascii="Times New Roman" w:eastAsia="Calibri" w:hAnsi="Times New Roman"/>
                <w:i/>
                <w:sz w:val="18"/>
                <w:szCs w:val="18"/>
                <w:lang w:val="ro-RO"/>
              </w:rPr>
              <w:t xml:space="preserve"> </w:t>
            </w:r>
            <w:r>
              <w:rPr>
                <w:rFonts w:ascii="Times New Roman" w:eastAsia="Times New Roman" w:hAnsi="Times New Roman"/>
                <w:i/>
                <w:sz w:val="18"/>
                <w:szCs w:val="18"/>
                <w:lang w:val="nl-NL" w:eastAsia="ro-RO"/>
              </w:rPr>
              <w:t>î</w:t>
            </w:r>
            <w:r>
              <w:rPr>
                <w:rFonts w:ascii="Times New Roman" w:eastAsia="Calibri" w:hAnsi="Times New Roman"/>
                <w:i/>
                <w:sz w:val="18"/>
                <w:szCs w:val="18"/>
                <w:lang w:val="nl-NL" w:eastAsia="ro-RO"/>
              </w:rPr>
              <w:t xml:space="preserve">n cadrul </w:t>
            </w:r>
            <w:r w:rsidRPr="002356E0">
              <w:rPr>
                <w:rFonts w:ascii="Times New Roman" w:eastAsia="Calibri" w:hAnsi="Times New Roman"/>
                <w:i/>
                <w:sz w:val="18"/>
                <w:szCs w:val="18"/>
                <w:lang w:val="nl-NL" w:eastAsia="ro-RO"/>
              </w:rPr>
              <w:t>Departamentul de Chimie, Fizic</w:t>
            </w:r>
            <w:r w:rsidRPr="002356E0">
              <w:rPr>
                <w:rFonts w:ascii="Times New Roman" w:eastAsia="Calibri" w:hAnsi="Times New Roman" w:hint="cs"/>
                <w:i/>
                <w:sz w:val="18"/>
                <w:szCs w:val="18"/>
                <w:lang w:val="nl-NL" w:eastAsia="ro-RO"/>
              </w:rPr>
              <w:t>ă</w:t>
            </w:r>
            <w:r w:rsidRPr="002356E0">
              <w:rPr>
                <w:rFonts w:ascii="Times New Roman" w:eastAsia="Calibri" w:hAnsi="Times New Roman"/>
                <w:i/>
                <w:sz w:val="18"/>
                <w:szCs w:val="18"/>
                <w:lang w:val="nl-NL" w:eastAsia="ro-RO"/>
              </w:rPr>
              <w:t xml:space="preserve"> și Mediu</w:t>
            </w:r>
          </w:p>
        </w:tc>
      </w:tr>
      <w:tr w:rsidR="00361FC1" w:rsidRPr="00FF140C" w14:paraId="03A44701" w14:textId="77777777" w:rsidTr="00361FC1">
        <w:trPr>
          <w:trHeight w:val="125"/>
        </w:trPr>
        <w:tc>
          <w:tcPr>
            <w:tcW w:w="941" w:type="dxa"/>
            <w:shd w:val="clear" w:color="auto" w:fill="auto"/>
            <w:vAlign w:val="center"/>
          </w:tcPr>
          <w:p w14:paraId="1F2DBA8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38595C67" w14:textId="1390BE33" w:rsidR="00361FC1" w:rsidRPr="001B3E50" w:rsidRDefault="002356E0" w:rsidP="00906412">
            <w:pPr>
              <w:overflowPunct/>
              <w:autoSpaceDE/>
              <w:autoSpaceDN/>
              <w:adjustRightInd/>
              <w:spacing w:line="276" w:lineRule="auto"/>
              <w:textAlignment w:val="auto"/>
              <w:rPr>
                <w:rFonts w:ascii="Times New Roman" w:eastAsia="Calibri" w:hAnsi="Times New Roman"/>
                <w:i/>
                <w:sz w:val="18"/>
                <w:szCs w:val="18"/>
                <w:lang w:val="ro-RO"/>
              </w:rPr>
            </w:pPr>
            <w:r w:rsidRPr="002356E0">
              <w:rPr>
                <w:rFonts w:ascii="Times New Roman" w:eastAsia="Calibri" w:hAnsi="Times New Roman"/>
                <w:i/>
                <w:sz w:val="18"/>
                <w:szCs w:val="18"/>
                <w:lang w:val="ro-RO"/>
              </w:rPr>
              <w:t>Asist.</w:t>
            </w:r>
            <w:r w:rsidR="00ED651B">
              <w:rPr>
                <w:rFonts w:ascii="Times New Roman" w:eastAsia="Calibri" w:hAnsi="Times New Roman"/>
                <w:i/>
                <w:sz w:val="18"/>
                <w:szCs w:val="18"/>
                <w:lang w:val="ro-RO"/>
              </w:rPr>
              <w:t xml:space="preserve"> </w:t>
            </w:r>
            <w:r w:rsidRPr="002356E0">
              <w:rPr>
                <w:rFonts w:ascii="Times New Roman" w:eastAsia="Calibri" w:hAnsi="Times New Roman"/>
                <w:i/>
                <w:sz w:val="18"/>
                <w:szCs w:val="18"/>
                <w:lang w:val="ro-RO"/>
              </w:rPr>
              <w:t>drd. Andreea Veronica BOTEZATU</w:t>
            </w:r>
          </w:p>
        </w:tc>
        <w:tc>
          <w:tcPr>
            <w:tcW w:w="4813" w:type="dxa"/>
            <w:tcBorders>
              <w:top w:val="single" w:sz="4" w:space="0" w:color="auto"/>
              <w:left w:val="single" w:sz="4" w:space="0" w:color="auto"/>
              <w:bottom w:val="single" w:sz="4" w:space="0" w:color="auto"/>
              <w:right w:val="single" w:sz="4" w:space="0" w:color="auto"/>
            </w:tcBorders>
            <w:vAlign w:val="center"/>
          </w:tcPr>
          <w:p w14:paraId="573ABE52" w14:textId="0EA964E8" w:rsidR="00361FC1" w:rsidRPr="001B3E50" w:rsidRDefault="00ED651B" w:rsidP="00906412">
            <w:pPr>
              <w:overflowPunct/>
              <w:autoSpaceDE/>
              <w:autoSpaceDN/>
              <w:adjustRightInd/>
              <w:spacing w:line="276" w:lineRule="auto"/>
              <w:textAlignment w:val="auto"/>
              <w:rPr>
                <w:rFonts w:ascii="Times New Roman" w:eastAsia="Calibri" w:hAnsi="Times New Roman"/>
                <w:i/>
                <w:sz w:val="18"/>
                <w:szCs w:val="18"/>
                <w:lang w:val="ro-RO"/>
              </w:rPr>
            </w:pPr>
            <w:r w:rsidRPr="002356E0">
              <w:rPr>
                <w:rFonts w:ascii="Times New Roman" w:eastAsia="Calibri" w:hAnsi="Times New Roman"/>
                <w:i/>
                <w:sz w:val="18"/>
                <w:szCs w:val="18"/>
                <w:lang w:val="ro-RO"/>
              </w:rPr>
              <w:t>Asist.</w:t>
            </w:r>
            <w:r>
              <w:rPr>
                <w:rFonts w:ascii="Times New Roman" w:eastAsia="Calibri" w:hAnsi="Times New Roman"/>
                <w:i/>
                <w:sz w:val="18"/>
                <w:szCs w:val="18"/>
                <w:lang w:val="ro-RO"/>
              </w:rPr>
              <w:t xml:space="preserve"> </w:t>
            </w:r>
            <w:r w:rsidRPr="002356E0">
              <w:rPr>
                <w:rFonts w:ascii="Times New Roman" w:eastAsia="Calibri" w:hAnsi="Times New Roman"/>
                <w:i/>
                <w:sz w:val="18"/>
                <w:szCs w:val="18"/>
                <w:lang w:val="ro-RO"/>
              </w:rPr>
              <w:t>drd.</w:t>
            </w:r>
            <w:r>
              <w:rPr>
                <w:rFonts w:ascii="Times New Roman" w:eastAsia="Calibri" w:hAnsi="Times New Roman"/>
                <w:i/>
                <w:sz w:val="18"/>
                <w:szCs w:val="18"/>
                <w:lang w:val="ro-RO"/>
              </w:rPr>
              <w:t xml:space="preserve"> </w:t>
            </w:r>
            <w:r w:rsidR="002356E0">
              <w:rPr>
                <w:rFonts w:ascii="Times New Roman" w:eastAsia="Times New Roman" w:hAnsi="Times New Roman"/>
                <w:i/>
                <w:sz w:val="18"/>
                <w:szCs w:val="18"/>
                <w:lang w:val="nl-NL" w:eastAsia="ro-RO"/>
              </w:rPr>
              <w:t>î</w:t>
            </w:r>
            <w:r w:rsidR="002356E0">
              <w:rPr>
                <w:rFonts w:ascii="Times New Roman" w:eastAsia="Calibri" w:hAnsi="Times New Roman"/>
                <w:i/>
                <w:sz w:val="18"/>
                <w:szCs w:val="18"/>
                <w:lang w:val="nl-NL" w:eastAsia="ro-RO"/>
              </w:rPr>
              <w:t xml:space="preserve">n cadrul </w:t>
            </w:r>
            <w:r w:rsidR="002356E0" w:rsidRPr="002356E0">
              <w:rPr>
                <w:rFonts w:ascii="Times New Roman" w:eastAsia="Calibri" w:hAnsi="Times New Roman"/>
                <w:i/>
                <w:sz w:val="18"/>
                <w:szCs w:val="18"/>
                <w:lang w:val="nl-NL" w:eastAsia="ro-RO"/>
              </w:rPr>
              <w:t>Departamentul de Chimie, Fizic</w:t>
            </w:r>
            <w:r w:rsidR="002356E0" w:rsidRPr="002356E0">
              <w:rPr>
                <w:rFonts w:ascii="Times New Roman" w:eastAsia="Calibri" w:hAnsi="Times New Roman" w:hint="cs"/>
                <w:i/>
                <w:sz w:val="18"/>
                <w:szCs w:val="18"/>
                <w:lang w:val="nl-NL" w:eastAsia="ro-RO"/>
              </w:rPr>
              <w:t>ă</w:t>
            </w:r>
            <w:r w:rsidR="002356E0" w:rsidRPr="002356E0">
              <w:rPr>
                <w:rFonts w:ascii="Times New Roman" w:eastAsia="Calibri" w:hAnsi="Times New Roman"/>
                <w:i/>
                <w:sz w:val="18"/>
                <w:szCs w:val="18"/>
                <w:lang w:val="nl-NL" w:eastAsia="ro-RO"/>
              </w:rPr>
              <w:t xml:space="preserve"> și Mediu</w:t>
            </w:r>
          </w:p>
        </w:tc>
      </w:tr>
    </w:tbl>
    <w:p w14:paraId="5A0418C6" w14:textId="61D94362"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Semnătura</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sau</w:t>
      </w:r>
      <w:proofErr w:type="spellEnd"/>
      <w:r w:rsidRPr="001B3E50">
        <w:rPr>
          <w:rFonts w:ascii="Times New Roman" w:hAnsi="Times New Roman"/>
          <w:i/>
          <w:sz w:val="18"/>
          <w:szCs w:val="18"/>
          <w:lang w:val="fr-FR"/>
        </w:rPr>
        <w:t xml:space="preserve"> a </w:t>
      </w:r>
      <w:proofErr w:type="spellStart"/>
      <w:r w:rsidRPr="001B3E50">
        <w:rPr>
          <w:rFonts w:ascii="Times New Roman" w:hAnsi="Times New Roman"/>
          <w:i/>
          <w:sz w:val="18"/>
          <w:szCs w:val="18"/>
          <w:lang w:val="fr-FR"/>
        </w:rPr>
        <w:t>reprezentantului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A374F4D" w14:textId="3D12B636" w:rsidR="003F4A1C" w:rsidRPr="001B3E50" w:rsidRDefault="003F4A1C" w:rsidP="00922A87">
      <w:pPr>
        <w:spacing w:line="360" w:lineRule="auto"/>
        <w:rPr>
          <w:rFonts w:ascii="Times New Roman" w:hAnsi="Times New Roman"/>
          <w:i/>
          <w:sz w:val="18"/>
          <w:szCs w:val="18"/>
          <w:lang w:val="fr-FR"/>
        </w:rPr>
      </w:pPr>
      <w:proofErr w:type="spellStart"/>
      <w:proofErr w:type="gram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şi</w:t>
      </w:r>
      <w:proofErr w:type="spellEnd"/>
      <w:proofErr w:type="gram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prenumele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semnatarului</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6EA21F9" w14:textId="3D67BA1E"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Capacitate</w:t>
      </w:r>
      <w:proofErr w:type="spellEnd"/>
      <w:r w:rsidRPr="001B3E50">
        <w:rPr>
          <w:rFonts w:ascii="Times New Roman" w:hAnsi="Times New Roman"/>
          <w:i/>
          <w:sz w:val="18"/>
          <w:szCs w:val="18"/>
          <w:lang w:val="fr-FR"/>
        </w:rPr>
        <w:t xml:space="preserve"> de semnătura                </w:t>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w:t>
      </w:r>
    </w:p>
    <w:p w14:paraId="3F2647F7"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Detalii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despre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w:t>
      </w:r>
      <w:proofErr w:type="spellEnd"/>
      <w:r w:rsidRPr="001B3E50">
        <w:rPr>
          <w:rFonts w:ascii="Times New Roman" w:hAnsi="Times New Roman"/>
          <w:i/>
          <w:sz w:val="18"/>
          <w:szCs w:val="18"/>
          <w:lang w:val="fr-FR"/>
        </w:rPr>
        <w:t>(</w:t>
      </w:r>
      <w:proofErr w:type="spellStart"/>
      <w:proofErr w:type="gramEnd"/>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e-mail) </w:t>
      </w:r>
    </w:p>
    <w:p w14:paraId="3AA3A7E5"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r w:rsidRPr="001B3E50">
        <w:rPr>
          <w:rFonts w:ascii="Times New Roman" w:hAnsi="Times New Roman"/>
          <w:i/>
          <w:sz w:val="18"/>
          <w:szCs w:val="18"/>
          <w:lang w:val="fr-FR"/>
        </w:rPr>
        <w:tab/>
      </w:r>
      <w:proofErr w:type="gram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336CDBE0" w14:textId="765EDB10"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Ţara</w:t>
      </w:r>
      <w:proofErr w:type="spellEnd"/>
      <w:r w:rsidRPr="001B3E50">
        <w:rPr>
          <w:rFonts w:ascii="Times New Roman" w:hAnsi="Times New Roman"/>
          <w:i/>
          <w:sz w:val="18"/>
          <w:szCs w:val="18"/>
          <w:lang w:val="fr-FR"/>
        </w:rPr>
        <w:t xml:space="preserve"> de reşedinţă</w:t>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723BF87D"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01B8C4A2" w14:textId="089D8269"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w:t>
      </w:r>
      <w:proofErr w:type="spellStart"/>
      <w:r w:rsidRPr="001B3E50">
        <w:rPr>
          <w:rFonts w:ascii="Times New Roman" w:hAnsi="Times New Roman"/>
          <w:i/>
          <w:sz w:val="18"/>
          <w:szCs w:val="18"/>
          <w:lang w:val="fr-FR"/>
        </w:rPr>
        <w:t>corespondenţă</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dacă</w:t>
      </w:r>
      <w:proofErr w:type="spellEnd"/>
      <w:r w:rsidRPr="001B3E50">
        <w:rPr>
          <w:rFonts w:ascii="Times New Roman" w:hAnsi="Times New Roman"/>
          <w:i/>
          <w:sz w:val="18"/>
          <w:szCs w:val="18"/>
          <w:lang w:val="fr-FR"/>
        </w:rPr>
        <w:t xml:space="preserve"> este </w:t>
      </w:r>
      <w:proofErr w:type="spellStart"/>
      <w:proofErr w:type="gramStart"/>
      <w:r w:rsidRPr="001B3E50">
        <w:rPr>
          <w:rFonts w:ascii="Times New Roman" w:hAnsi="Times New Roman"/>
          <w:i/>
          <w:sz w:val="18"/>
          <w:szCs w:val="18"/>
          <w:lang w:val="fr-FR"/>
        </w:rPr>
        <w:t>diferită</w:t>
      </w:r>
      <w:proofErr w:type="spellEnd"/>
      <w:r w:rsidRPr="001B3E50">
        <w:rPr>
          <w:rFonts w:ascii="Times New Roman" w:hAnsi="Times New Roman"/>
          <w:i/>
          <w:sz w:val="18"/>
          <w:szCs w:val="18"/>
          <w:lang w:val="fr-FR"/>
        </w:rPr>
        <w:t xml:space="preserve">)   </w:t>
      </w:r>
      <w:proofErr w:type="gramEnd"/>
      <w:r w:rsidRPr="001B3E50">
        <w:rPr>
          <w:rFonts w:ascii="Times New Roman" w:hAnsi="Times New Roman"/>
          <w:i/>
          <w:sz w:val="18"/>
          <w:szCs w:val="18"/>
          <w:lang w:val="fr-FR"/>
        </w:rPr>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285C19A6" w14:textId="09113BE9" w:rsidR="003F4A1C" w:rsidRPr="001B3E50" w:rsidRDefault="003F4A1C" w:rsidP="00922A87">
      <w:pPr>
        <w:spacing w:line="360" w:lineRule="auto"/>
        <w:rPr>
          <w:rFonts w:ascii="Times New Roman" w:hAnsi="Times New Roman"/>
          <w:i/>
          <w:sz w:val="18"/>
          <w:szCs w:val="18"/>
          <w:lang w:val="nl-NL"/>
        </w:rPr>
      </w:pPr>
      <w:r w:rsidRPr="001B3E50">
        <w:rPr>
          <w:rFonts w:ascii="Times New Roman" w:hAnsi="Times New Roman"/>
          <w:i/>
          <w:sz w:val="18"/>
          <w:szCs w:val="18"/>
          <w:lang w:val="nl-NL"/>
        </w:rPr>
        <w:t>Telefon / Fax</w:t>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t xml:space="preserve">                                       </w:t>
      </w:r>
      <w:r w:rsidR="00361FC1" w:rsidRPr="001B3E50">
        <w:rPr>
          <w:rFonts w:ascii="Times New Roman" w:hAnsi="Times New Roman"/>
          <w:i/>
          <w:sz w:val="18"/>
          <w:szCs w:val="18"/>
          <w:lang w:val="nl-NL"/>
        </w:rPr>
        <w:t xml:space="preserve">     </w:t>
      </w:r>
      <w:r w:rsidRPr="001B3E50">
        <w:rPr>
          <w:rFonts w:ascii="Times New Roman" w:hAnsi="Times New Roman"/>
          <w:i/>
          <w:sz w:val="18"/>
          <w:szCs w:val="18"/>
          <w:lang w:val="nl-NL"/>
        </w:rPr>
        <w:t xml:space="preserve">    ...........................................</w:t>
      </w:r>
    </w:p>
    <w:p w14:paraId="7050C1E2" w14:textId="75340A45" w:rsidR="003F4A1C" w:rsidRPr="001B3E50" w:rsidRDefault="003F4A1C" w:rsidP="00922A87">
      <w:pPr>
        <w:spacing w:line="360" w:lineRule="auto"/>
        <w:rPr>
          <w:rStyle w:val="PageNumber"/>
          <w:rFonts w:ascii="Times New Roman" w:hAnsi="Times New Roman"/>
          <w:i/>
          <w:sz w:val="18"/>
          <w:szCs w:val="18"/>
        </w:rPr>
      </w:pPr>
      <w:r w:rsidRPr="001B3E50">
        <w:rPr>
          <w:rFonts w:ascii="Times New Roman" w:hAnsi="Times New Roman"/>
          <w:i/>
          <w:sz w:val="18"/>
          <w:szCs w:val="18"/>
        </w:rPr>
        <w:t xml:space="preserve">Data </w:t>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t xml:space="preserve">                             </w:t>
      </w:r>
      <w:r w:rsidR="00361FC1" w:rsidRPr="001B3E50">
        <w:rPr>
          <w:rFonts w:ascii="Times New Roman" w:hAnsi="Times New Roman"/>
          <w:i/>
          <w:sz w:val="18"/>
          <w:szCs w:val="18"/>
        </w:rPr>
        <w:t xml:space="preserve"> </w:t>
      </w:r>
      <w:r w:rsidRPr="001B3E50">
        <w:rPr>
          <w:rFonts w:ascii="Times New Roman" w:hAnsi="Times New Roman"/>
          <w:i/>
          <w:sz w:val="18"/>
          <w:szCs w:val="18"/>
        </w:rPr>
        <w:t xml:space="preserve">   ..........................................</w:t>
      </w:r>
    </w:p>
    <w:sectPr w:rsidR="003F4A1C" w:rsidRPr="001B3E50"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EB6F" w14:textId="77777777" w:rsidR="00CB0B55" w:rsidRDefault="00CB0B55">
      <w:r>
        <w:separator/>
      </w:r>
    </w:p>
  </w:endnote>
  <w:endnote w:type="continuationSeparator" w:id="0">
    <w:p w14:paraId="5CC0934E" w14:textId="77777777" w:rsidR="00CB0B55" w:rsidRDefault="00CB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F6B8" w14:textId="77777777" w:rsidR="00CB0B55" w:rsidRDefault="00CB0B55">
      <w:r>
        <w:separator/>
      </w:r>
    </w:p>
  </w:footnote>
  <w:footnote w:type="continuationSeparator" w:id="0">
    <w:p w14:paraId="7AC8D0FF" w14:textId="77777777" w:rsidR="00CB0B55" w:rsidRDefault="00CB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311D35"/>
    <w:multiLevelType w:val="hybridMultilevel"/>
    <w:tmpl w:val="9F727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8F34F7"/>
    <w:multiLevelType w:val="hybridMultilevel"/>
    <w:tmpl w:val="7D965B9C"/>
    <w:lvl w:ilvl="0" w:tplc="B7DAA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B22ABB"/>
    <w:multiLevelType w:val="hybridMultilevel"/>
    <w:tmpl w:val="F03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A303FE"/>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42991"/>
    <w:multiLevelType w:val="hybridMultilevel"/>
    <w:tmpl w:val="2BD86E50"/>
    <w:lvl w:ilvl="0" w:tplc="FF786CF4">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5B5498"/>
    <w:multiLevelType w:val="hybridMultilevel"/>
    <w:tmpl w:val="354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CD6B2D"/>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81372061">
    <w:abstractNumId w:val="41"/>
  </w:num>
  <w:num w:numId="2" w16cid:durableId="1080372403">
    <w:abstractNumId w:val="32"/>
  </w:num>
  <w:num w:numId="3" w16cid:durableId="393359124">
    <w:abstractNumId w:val="36"/>
  </w:num>
  <w:num w:numId="4" w16cid:durableId="450512110">
    <w:abstractNumId w:val="10"/>
  </w:num>
  <w:num w:numId="5" w16cid:durableId="391928732">
    <w:abstractNumId w:val="28"/>
  </w:num>
  <w:num w:numId="6" w16cid:durableId="306132401">
    <w:abstractNumId w:val="20"/>
  </w:num>
  <w:num w:numId="7" w16cid:durableId="382559047">
    <w:abstractNumId w:val="24"/>
  </w:num>
  <w:num w:numId="8" w16cid:durableId="705450215">
    <w:abstractNumId w:val="7"/>
  </w:num>
  <w:num w:numId="9" w16cid:durableId="462039588">
    <w:abstractNumId w:val="21"/>
  </w:num>
  <w:num w:numId="10" w16cid:durableId="1042290219">
    <w:abstractNumId w:val="12"/>
  </w:num>
  <w:num w:numId="11" w16cid:durableId="235626785">
    <w:abstractNumId w:val="14"/>
  </w:num>
  <w:num w:numId="12" w16cid:durableId="1675498402">
    <w:abstractNumId w:val="6"/>
  </w:num>
  <w:num w:numId="13" w16cid:durableId="1311250231">
    <w:abstractNumId w:val="8"/>
  </w:num>
  <w:num w:numId="14" w16cid:durableId="286281072">
    <w:abstractNumId w:val="26"/>
  </w:num>
  <w:num w:numId="15" w16cid:durableId="1992173620">
    <w:abstractNumId w:val="11"/>
  </w:num>
  <w:num w:numId="16" w16cid:durableId="262880698">
    <w:abstractNumId w:val="25"/>
  </w:num>
  <w:num w:numId="17" w16cid:durableId="602886010">
    <w:abstractNumId w:val="34"/>
  </w:num>
  <w:num w:numId="18" w16cid:durableId="467164920">
    <w:abstractNumId w:val="4"/>
  </w:num>
  <w:num w:numId="19" w16cid:durableId="2083521080">
    <w:abstractNumId w:val="17"/>
  </w:num>
  <w:num w:numId="20" w16cid:durableId="1275866214">
    <w:abstractNumId w:val="16"/>
  </w:num>
  <w:num w:numId="21" w16cid:durableId="350499174">
    <w:abstractNumId w:val="23"/>
  </w:num>
  <w:num w:numId="22" w16cid:durableId="1041592419">
    <w:abstractNumId w:val="15"/>
  </w:num>
  <w:num w:numId="23" w16cid:durableId="1495754080">
    <w:abstractNumId w:val="19"/>
  </w:num>
  <w:num w:numId="24" w16cid:durableId="1134757518">
    <w:abstractNumId w:val="40"/>
  </w:num>
  <w:num w:numId="25" w16cid:durableId="1598438907">
    <w:abstractNumId w:val="33"/>
  </w:num>
  <w:num w:numId="26" w16cid:durableId="394738886">
    <w:abstractNumId w:val="30"/>
  </w:num>
  <w:num w:numId="27" w16cid:durableId="935285938">
    <w:abstractNumId w:val="27"/>
  </w:num>
  <w:num w:numId="28" w16cid:durableId="632294822">
    <w:abstractNumId w:val="35"/>
  </w:num>
  <w:num w:numId="29" w16cid:durableId="979840635">
    <w:abstractNumId w:val="13"/>
  </w:num>
  <w:num w:numId="30" w16cid:durableId="1409380952">
    <w:abstractNumId w:val="37"/>
  </w:num>
  <w:num w:numId="31" w16cid:durableId="1225262796">
    <w:abstractNumId w:val="38"/>
  </w:num>
  <w:num w:numId="32" w16cid:durableId="712969760">
    <w:abstractNumId w:val="29"/>
  </w:num>
  <w:num w:numId="33" w16cid:durableId="1487428823">
    <w:abstractNumId w:val="22"/>
  </w:num>
  <w:num w:numId="34" w16cid:durableId="1296175292">
    <w:abstractNumId w:val="5"/>
  </w:num>
  <w:num w:numId="35" w16cid:durableId="1489133803">
    <w:abstractNumId w:val="9"/>
  </w:num>
  <w:num w:numId="36" w16cid:durableId="402801930">
    <w:abstractNumId w:val="31"/>
  </w:num>
  <w:num w:numId="37" w16cid:durableId="900793428">
    <w:abstractNumId w:val="18"/>
  </w:num>
  <w:num w:numId="38" w16cid:durableId="140571423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0BC9"/>
    <w:rsid w:val="00026053"/>
    <w:rsid w:val="000276DC"/>
    <w:rsid w:val="0002792B"/>
    <w:rsid w:val="00031795"/>
    <w:rsid w:val="00031D64"/>
    <w:rsid w:val="00033AA1"/>
    <w:rsid w:val="00040DD1"/>
    <w:rsid w:val="00045EF4"/>
    <w:rsid w:val="000477C4"/>
    <w:rsid w:val="00052CF2"/>
    <w:rsid w:val="00052FA8"/>
    <w:rsid w:val="00053889"/>
    <w:rsid w:val="0005461D"/>
    <w:rsid w:val="00054DB3"/>
    <w:rsid w:val="0005533A"/>
    <w:rsid w:val="00060B20"/>
    <w:rsid w:val="00060C69"/>
    <w:rsid w:val="00061806"/>
    <w:rsid w:val="00062688"/>
    <w:rsid w:val="00066AC4"/>
    <w:rsid w:val="00066BB1"/>
    <w:rsid w:val="00071872"/>
    <w:rsid w:val="00076903"/>
    <w:rsid w:val="00081A24"/>
    <w:rsid w:val="00081D14"/>
    <w:rsid w:val="0008590A"/>
    <w:rsid w:val="000961DD"/>
    <w:rsid w:val="00097822"/>
    <w:rsid w:val="000A2271"/>
    <w:rsid w:val="000B2BEF"/>
    <w:rsid w:val="000B335C"/>
    <w:rsid w:val="000B4778"/>
    <w:rsid w:val="000B5A59"/>
    <w:rsid w:val="000B65E0"/>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96D67"/>
    <w:rsid w:val="001A421F"/>
    <w:rsid w:val="001A43BA"/>
    <w:rsid w:val="001A4D7C"/>
    <w:rsid w:val="001A5351"/>
    <w:rsid w:val="001A5364"/>
    <w:rsid w:val="001B0E57"/>
    <w:rsid w:val="001B1BF8"/>
    <w:rsid w:val="001B3E50"/>
    <w:rsid w:val="001B45FC"/>
    <w:rsid w:val="001B4880"/>
    <w:rsid w:val="001B4F7A"/>
    <w:rsid w:val="001C05EC"/>
    <w:rsid w:val="001C271D"/>
    <w:rsid w:val="001C3151"/>
    <w:rsid w:val="001C3E70"/>
    <w:rsid w:val="001C58E0"/>
    <w:rsid w:val="001C63B0"/>
    <w:rsid w:val="001C7BA4"/>
    <w:rsid w:val="001D0535"/>
    <w:rsid w:val="001D4BFF"/>
    <w:rsid w:val="001D50E1"/>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26DDD"/>
    <w:rsid w:val="00230E78"/>
    <w:rsid w:val="00232490"/>
    <w:rsid w:val="002345DD"/>
    <w:rsid w:val="002348CF"/>
    <w:rsid w:val="00234EB5"/>
    <w:rsid w:val="002356E0"/>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1F0F"/>
    <w:rsid w:val="00295786"/>
    <w:rsid w:val="002A5F0D"/>
    <w:rsid w:val="002A789A"/>
    <w:rsid w:val="002B1600"/>
    <w:rsid w:val="002B42E9"/>
    <w:rsid w:val="002B44E7"/>
    <w:rsid w:val="002B6149"/>
    <w:rsid w:val="002B7B8A"/>
    <w:rsid w:val="002C6775"/>
    <w:rsid w:val="002C7C23"/>
    <w:rsid w:val="002E1AA1"/>
    <w:rsid w:val="002E4C21"/>
    <w:rsid w:val="002E6EA5"/>
    <w:rsid w:val="002F0CEF"/>
    <w:rsid w:val="002F122A"/>
    <w:rsid w:val="002F31A1"/>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1FC1"/>
    <w:rsid w:val="00366FC3"/>
    <w:rsid w:val="0036704A"/>
    <w:rsid w:val="00371DF2"/>
    <w:rsid w:val="00372094"/>
    <w:rsid w:val="0037529A"/>
    <w:rsid w:val="00375B07"/>
    <w:rsid w:val="003770D0"/>
    <w:rsid w:val="0038359B"/>
    <w:rsid w:val="00384D91"/>
    <w:rsid w:val="00385480"/>
    <w:rsid w:val="00385AD5"/>
    <w:rsid w:val="00385FC7"/>
    <w:rsid w:val="00393A21"/>
    <w:rsid w:val="00395A90"/>
    <w:rsid w:val="00396F12"/>
    <w:rsid w:val="003A0BF5"/>
    <w:rsid w:val="003A2E4B"/>
    <w:rsid w:val="003A3A32"/>
    <w:rsid w:val="003D2BEE"/>
    <w:rsid w:val="003D468E"/>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3C2"/>
    <w:rsid w:val="004E14D7"/>
    <w:rsid w:val="004E17FF"/>
    <w:rsid w:val="004E26C1"/>
    <w:rsid w:val="004E2875"/>
    <w:rsid w:val="004E3AC8"/>
    <w:rsid w:val="004E3EE5"/>
    <w:rsid w:val="004E50C0"/>
    <w:rsid w:val="004E7E98"/>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719AB"/>
    <w:rsid w:val="0058118A"/>
    <w:rsid w:val="00582F90"/>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030F"/>
    <w:rsid w:val="006615D0"/>
    <w:rsid w:val="0066268A"/>
    <w:rsid w:val="006632F7"/>
    <w:rsid w:val="006662FF"/>
    <w:rsid w:val="006801BF"/>
    <w:rsid w:val="00681F2A"/>
    <w:rsid w:val="00682580"/>
    <w:rsid w:val="0068353E"/>
    <w:rsid w:val="00683F77"/>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92A"/>
    <w:rsid w:val="00724A37"/>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11B1"/>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94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8F7E22"/>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3FB"/>
    <w:rsid w:val="00965924"/>
    <w:rsid w:val="00966179"/>
    <w:rsid w:val="009703B1"/>
    <w:rsid w:val="009734F5"/>
    <w:rsid w:val="009755BE"/>
    <w:rsid w:val="00976DFD"/>
    <w:rsid w:val="009857E3"/>
    <w:rsid w:val="009871C1"/>
    <w:rsid w:val="0099168C"/>
    <w:rsid w:val="00996F45"/>
    <w:rsid w:val="0099720E"/>
    <w:rsid w:val="009A0B9C"/>
    <w:rsid w:val="009A44B1"/>
    <w:rsid w:val="009A5B00"/>
    <w:rsid w:val="009A5FF9"/>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4A62"/>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57E5E"/>
    <w:rsid w:val="00A60438"/>
    <w:rsid w:val="00A6139E"/>
    <w:rsid w:val="00A616F6"/>
    <w:rsid w:val="00A63456"/>
    <w:rsid w:val="00A6647C"/>
    <w:rsid w:val="00A76A5D"/>
    <w:rsid w:val="00A850B0"/>
    <w:rsid w:val="00A876AE"/>
    <w:rsid w:val="00A918FA"/>
    <w:rsid w:val="00A92050"/>
    <w:rsid w:val="00AA7C07"/>
    <w:rsid w:val="00AB004F"/>
    <w:rsid w:val="00AB0AD3"/>
    <w:rsid w:val="00AB156D"/>
    <w:rsid w:val="00AB2638"/>
    <w:rsid w:val="00AC0746"/>
    <w:rsid w:val="00AC0B4E"/>
    <w:rsid w:val="00AC3BFB"/>
    <w:rsid w:val="00AC5653"/>
    <w:rsid w:val="00AC7CB5"/>
    <w:rsid w:val="00AD09CE"/>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4AA"/>
    <w:rsid w:val="00B139BB"/>
    <w:rsid w:val="00B20462"/>
    <w:rsid w:val="00B228AC"/>
    <w:rsid w:val="00B27ACD"/>
    <w:rsid w:val="00B312F6"/>
    <w:rsid w:val="00B333E7"/>
    <w:rsid w:val="00B40FD2"/>
    <w:rsid w:val="00B41E4C"/>
    <w:rsid w:val="00B456A0"/>
    <w:rsid w:val="00B46E93"/>
    <w:rsid w:val="00B470A2"/>
    <w:rsid w:val="00B53825"/>
    <w:rsid w:val="00B55B6A"/>
    <w:rsid w:val="00B5796A"/>
    <w:rsid w:val="00B64903"/>
    <w:rsid w:val="00B66D72"/>
    <w:rsid w:val="00B72C05"/>
    <w:rsid w:val="00B804F7"/>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2F9"/>
    <w:rsid w:val="00BC0FDB"/>
    <w:rsid w:val="00BC460A"/>
    <w:rsid w:val="00BC4660"/>
    <w:rsid w:val="00BC6C87"/>
    <w:rsid w:val="00BC77B8"/>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113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0B55"/>
    <w:rsid w:val="00CB64B8"/>
    <w:rsid w:val="00CC27CC"/>
    <w:rsid w:val="00CC2BC6"/>
    <w:rsid w:val="00CC2C07"/>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0F67"/>
    <w:rsid w:val="00D3550B"/>
    <w:rsid w:val="00D35F1C"/>
    <w:rsid w:val="00D36F14"/>
    <w:rsid w:val="00D40BA1"/>
    <w:rsid w:val="00D42272"/>
    <w:rsid w:val="00D45AD7"/>
    <w:rsid w:val="00D52161"/>
    <w:rsid w:val="00D53C47"/>
    <w:rsid w:val="00D647C5"/>
    <w:rsid w:val="00D649D6"/>
    <w:rsid w:val="00D6616B"/>
    <w:rsid w:val="00D71F9E"/>
    <w:rsid w:val="00D82A7A"/>
    <w:rsid w:val="00D8339A"/>
    <w:rsid w:val="00D84356"/>
    <w:rsid w:val="00D859E1"/>
    <w:rsid w:val="00D92E3F"/>
    <w:rsid w:val="00D93113"/>
    <w:rsid w:val="00D94FBD"/>
    <w:rsid w:val="00D97131"/>
    <w:rsid w:val="00DA2863"/>
    <w:rsid w:val="00DA2D86"/>
    <w:rsid w:val="00DA4CC9"/>
    <w:rsid w:val="00DA50E5"/>
    <w:rsid w:val="00DB35FC"/>
    <w:rsid w:val="00DB47BD"/>
    <w:rsid w:val="00DB603E"/>
    <w:rsid w:val="00DC1C52"/>
    <w:rsid w:val="00DC4272"/>
    <w:rsid w:val="00DD08F7"/>
    <w:rsid w:val="00DD3A18"/>
    <w:rsid w:val="00DE0063"/>
    <w:rsid w:val="00DE25A9"/>
    <w:rsid w:val="00DE27A8"/>
    <w:rsid w:val="00DF08C5"/>
    <w:rsid w:val="00DF53FE"/>
    <w:rsid w:val="00DF5919"/>
    <w:rsid w:val="00E008D9"/>
    <w:rsid w:val="00E0131A"/>
    <w:rsid w:val="00E01673"/>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B7B5E"/>
    <w:rsid w:val="00EC1CCF"/>
    <w:rsid w:val="00EC1F78"/>
    <w:rsid w:val="00EC3674"/>
    <w:rsid w:val="00EC4C11"/>
    <w:rsid w:val="00EC5354"/>
    <w:rsid w:val="00EC7534"/>
    <w:rsid w:val="00ED384A"/>
    <w:rsid w:val="00ED651B"/>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563F"/>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C029C"/>
    <w:rsid w:val="00FD0BCD"/>
    <w:rsid w:val="00FD42E6"/>
    <w:rsid w:val="00FD54F1"/>
    <w:rsid w:val="00FE2610"/>
    <w:rsid w:val="00FE3C04"/>
    <w:rsid w:val="00FE3C38"/>
    <w:rsid w:val="00FE4565"/>
    <w:rsid w:val="00FF0BAE"/>
    <w:rsid w:val="00FF140C"/>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E6D2-2D3C-40B7-9A0A-F216F30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24</cp:revision>
  <cp:lastPrinted>2022-10-06T12:24:00Z</cp:lastPrinted>
  <dcterms:created xsi:type="dcterms:W3CDTF">2023-06-09T08:43:00Z</dcterms:created>
  <dcterms:modified xsi:type="dcterms:W3CDTF">2023-08-10T09:18:00Z</dcterms:modified>
</cp:coreProperties>
</file>