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676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E0E6EFC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2AC48587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0434690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FF6D6D5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9C7F05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53BC015" w14:textId="179D69D4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044AE89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55E88D7E" w14:textId="2B05EA0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5588FECD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3A3EB1F" w14:textId="367CD9C6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7FC646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AE6463E" w14:textId="2065D97B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Declarație privind sănătatea si securitatea în muncă</w:t>
      </w:r>
    </w:p>
    <w:p w14:paraId="2F21980F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6D341A1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189909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57C8ED3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8027A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7E9E1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82CE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49A21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9DBD1C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10A8F9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D33495A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391F6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97AA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8037DB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FB750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C6792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353B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4F7F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8D3AC6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8AAA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B49B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B6A38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C419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5E207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E11504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9425B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B2EEB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7D3EF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E685E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1AC6B9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EA7D3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B3B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20A800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D5FE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B534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2E5CCFD" w14:textId="3D662429"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60EC4" w14:textId="3BF12ED3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9E2248" w14:textId="0395DE88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86A7A1" w14:textId="73D98302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F4AA526" w14:textId="28476BB8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FC361A" w14:textId="77777777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4F5DF4D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845B32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D3EB922" w14:textId="58F991BA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14:paraId="7A512E3B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1767885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79E5611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6FC9BA9D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2909198A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D258A63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043AEE3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D10C7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65D9222D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56010179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7FA252B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14C8643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FC75FFA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EB9D70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1A7B264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01771EA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1DF7F0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618F648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6ACD2B8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F1C96E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76D6601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930CDA3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004DAF2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F4407FC" w14:textId="4FED5559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C4A94" wp14:editId="4A36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FF33294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FE82C7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28FD81E8" w14:textId="77777777" w:rsidR="00E5056B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24F58C5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F2FAA57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1421444" w14:textId="77777777" w:rsidR="00461CF8" w:rsidRPr="00295786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06D641F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1FA6ADA4" w14:textId="392CEA4E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0B2594CC" w14:textId="3BC9FD26" w:rsidR="00E767B6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F0166A2" w14:textId="77777777" w:rsidR="00E767B6" w:rsidRPr="002F6DA3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8601EC7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704EB495" w14:textId="43EE51E1" w:rsidR="00461CF8" w:rsidRDefault="00133B24" w:rsidP="00461CF8">
      <w:pPr>
        <w:ind w:right="14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133B24">
        <w:rPr>
          <w:rFonts w:ascii="Times New Roman" w:eastAsia="Times New Roman" w:hAnsi="Times New Roman"/>
          <w:b/>
          <w:sz w:val="24"/>
          <w:szCs w:val="24"/>
          <w:lang w:val="ro-RO"/>
        </w:rPr>
        <w:t>Servicii de servire mas</w:t>
      </w:r>
      <w:r w:rsidRPr="00133B24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133B2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coffee break în data de 14 septembrie 2023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–</w:t>
      </w:r>
      <w:r w:rsidRPr="00133B2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FSS</w:t>
      </w:r>
    </w:p>
    <w:p w14:paraId="44D71EE6" w14:textId="77777777" w:rsidR="00133B24" w:rsidRPr="00595EFA" w:rsidRDefault="00133B24" w:rsidP="00461CF8">
      <w:pPr>
        <w:ind w:right="1440"/>
        <w:jc w:val="center"/>
        <w:outlineLvl w:val="0"/>
        <w:rPr>
          <w:rFonts w:ascii="Arial Narrow" w:hAnsi="Arial Narrow"/>
          <w:b/>
          <w:bCs/>
          <w:sz w:val="24"/>
          <w:szCs w:val="24"/>
          <w:lang w:val="nl-NL"/>
        </w:rPr>
      </w:pP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47"/>
        <w:gridCol w:w="913"/>
        <w:gridCol w:w="1260"/>
        <w:gridCol w:w="1440"/>
        <w:gridCol w:w="1974"/>
      </w:tblGrid>
      <w:tr w:rsidR="00967188" w:rsidRPr="00046407" w14:paraId="5FEB496D" w14:textId="77777777" w:rsidTr="00046407">
        <w:tc>
          <w:tcPr>
            <w:tcW w:w="540" w:type="dxa"/>
            <w:vAlign w:val="center"/>
          </w:tcPr>
          <w:p w14:paraId="0491786E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Nr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highlight w:val="yellow"/>
                <w:lang w:val="ro-RO"/>
              </w:rPr>
              <w:t xml:space="preserve"> 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crt</w:t>
            </w:r>
          </w:p>
        </w:tc>
        <w:tc>
          <w:tcPr>
            <w:tcW w:w="2947" w:type="dxa"/>
            <w:vAlign w:val="center"/>
          </w:tcPr>
          <w:p w14:paraId="5BC5CED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Denumirea serviciului</w:t>
            </w:r>
          </w:p>
        </w:tc>
        <w:tc>
          <w:tcPr>
            <w:tcW w:w="913" w:type="dxa"/>
            <w:vAlign w:val="center"/>
          </w:tcPr>
          <w:p w14:paraId="0CACA4DD" w14:textId="77777777" w:rsidR="00967188" w:rsidRPr="00046407" w:rsidRDefault="00967188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563D7AA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Cantitatea solicitată</w:t>
            </w:r>
          </w:p>
          <w:p w14:paraId="0F97B76F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4A64D17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unitar RON fără TVA</w:t>
            </w:r>
          </w:p>
        </w:tc>
        <w:tc>
          <w:tcPr>
            <w:tcW w:w="1974" w:type="dxa"/>
            <w:vAlign w:val="center"/>
          </w:tcPr>
          <w:p w14:paraId="18C4F8FC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total RON</w:t>
            </w:r>
          </w:p>
          <w:p w14:paraId="57908FD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fără TVA</w:t>
            </w:r>
          </w:p>
        </w:tc>
      </w:tr>
      <w:tr w:rsidR="00967188" w:rsidRPr="00046407" w14:paraId="0ED383D7" w14:textId="77777777" w:rsidTr="00046407">
        <w:tc>
          <w:tcPr>
            <w:tcW w:w="540" w:type="dxa"/>
            <w:vAlign w:val="center"/>
          </w:tcPr>
          <w:p w14:paraId="606CD361" w14:textId="77777777" w:rsidR="00967188" w:rsidRPr="00046407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0</w:t>
            </w:r>
          </w:p>
        </w:tc>
        <w:tc>
          <w:tcPr>
            <w:tcW w:w="2947" w:type="dxa"/>
            <w:vAlign w:val="center"/>
          </w:tcPr>
          <w:p w14:paraId="49F628F3" w14:textId="7777777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913" w:type="dxa"/>
            <w:vAlign w:val="center"/>
          </w:tcPr>
          <w:p w14:paraId="6FB1A587" w14:textId="03088604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0D282189" w14:textId="0EF20DE1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14:paraId="579B310D" w14:textId="03A10AD3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4</w:t>
            </w:r>
          </w:p>
        </w:tc>
        <w:tc>
          <w:tcPr>
            <w:tcW w:w="1974" w:type="dxa"/>
            <w:vAlign w:val="center"/>
          </w:tcPr>
          <w:p w14:paraId="77B5A6F9" w14:textId="551555F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5=3*4</w:t>
            </w:r>
          </w:p>
        </w:tc>
      </w:tr>
      <w:tr w:rsidR="00046407" w:rsidRPr="00046407" w14:paraId="2E80166B" w14:textId="77777777" w:rsidTr="00046407">
        <w:trPr>
          <w:trHeight w:val="710"/>
        </w:trPr>
        <w:tc>
          <w:tcPr>
            <w:tcW w:w="540" w:type="dxa"/>
            <w:vAlign w:val="center"/>
          </w:tcPr>
          <w:p w14:paraId="63757970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C0AF94" w14:textId="7C123F26" w:rsidR="00046407" w:rsidRPr="00046407" w:rsidRDefault="00046407" w:rsidP="00046407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servire masă</w:t>
            </w:r>
          </w:p>
        </w:tc>
        <w:tc>
          <w:tcPr>
            <w:tcW w:w="913" w:type="dxa"/>
            <w:vAlign w:val="center"/>
          </w:tcPr>
          <w:p w14:paraId="1FEDF7C6" w14:textId="49BD2141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07473A7B" w14:textId="37C48A6E" w:rsidR="00046407" w:rsidRPr="00046407" w:rsidRDefault="00133B24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250</w:t>
            </w:r>
          </w:p>
        </w:tc>
        <w:tc>
          <w:tcPr>
            <w:tcW w:w="1440" w:type="dxa"/>
            <w:vAlign w:val="center"/>
          </w:tcPr>
          <w:p w14:paraId="529B221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47819BC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174F71D5" w14:textId="77777777" w:rsidTr="00046407">
        <w:tc>
          <w:tcPr>
            <w:tcW w:w="540" w:type="dxa"/>
            <w:vAlign w:val="center"/>
          </w:tcPr>
          <w:p w14:paraId="490E921C" w14:textId="1AEA82D8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2947" w:type="dxa"/>
            <w:vAlign w:val="center"/>
          </w:tcPr>
          <w:p w14:paraId="4F082931" w14:textId="630D8246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coffee break</w:t>
            </w:r>
          </w:p>
        </w:tc>
        <w:tc>
          <w:tcPr>
            <w:tcW w:w="913" w:type="dxa"/>
            <w:vAlign w:val="center"/>
          </w:tcPr>
          <w:p w14:paraId="072121A8" w14:textId="122E0063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1D14F03E" w14:textId="2BDE85F1" w:rsidR="00046407" w:rsidRPr="00046407" w:rsidRDefault="00133B24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250</w:t>
            </w:r>
          </w:p>
        </w:tc>
        <w:tc>
          <w:tcPr>
            <w:tcW w:w="1440" w:type="dxa"/>
            <w:vAlign w:val="center"/>
          </w:tcPr>
          <w:p w14:paraId="47513591" w14:textId="3D4CC703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1180DA9D" w14:textId="457B87E5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03B4B089" w14:textId="77777777" w:rsidTr="00046407">
        <w:tc>
          <w:tcPr>
            <w:tcW w:w="540" w:type="dxa"/>
            <w:vAlign w:val="center"/>
          </w:tcPr>
          <w:p w14:paraId="42144718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947" w:type="dxa"/>
            <w:vAlign w:val="center"/>
          </w:tcPr>
          <w:p w14:paraId="1EF82D3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TOTAL </w:t>
            </w:r>
          </w:p>
        </w:tc>
        <w:tc>
          <w:tcPr>
            <w:tcW w:w="913" w:type="dxa"/>
            <w:vAlign w:val="center"/>
          </w:tcPr>
          <w:p w14:paraId="3CEA48FD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2FEDB32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2BB302" w14:textId="5BD9BA90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557EFCCA" w14:textId="77777777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45E5362F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747D89E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2FA504A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77E6FBB3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7352F38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055FC87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DC5A99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730740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84CB3A2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194479C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8C0B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7B3792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B3B2A53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7D3A09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570FCC04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BF7A1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C8125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E5F27D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333F56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17E03C2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10208F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CFF96D6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BB8B1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4131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3429A35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AEDB2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778E566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A46E1A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9CF9" w14:textId="77777777" w:rsidR="00875D1B" w:rsidRDefault="00875D1B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C4DD87" w14:textId="21140A1C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3</w:t>
      </w:r>
    </w:p>
    <w:p w14:paraId="27737CF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148E6342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358285B0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6B4F78F1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2DFA4BE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8BFFC25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3838D93B" w14:textId="77777777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742"/>
      </w:tblGrid>
      <w:tr w:rsidR="003778B4" w:rsidRPr="009F7C99" w14:paraId="0771A0EC" w14:textId="77777777" w:rsidTr="003778B4">
        <w:trPr>
          <w:trHeight w:val="800"/>
          <w:tblHeader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  <w:vAlign w:val="center"/>
          </w:tcPr>
          <w:p w14:paraId="77F27257" w14:textId="77777777" w:rsidR="003778B4" w:rsidRPr="009F7C99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  <w:vAlign w:val="center"/>
          </w:tcPr>
          <w:p w14:paraId="2B195F81" w14:textId="77777777" w:rsidR="003778B4" w:rsidRPr="009F7C99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78B4" w:rsidRPr="009F7C99" w14:paraId="39FA4FB2" w14:textId="77777777" w:rsidTr="003778B4">
        <w:trPr>
          <w:trHeight w:val="566"/>
          <w:jc w:val="center"/>
        </w:trPr>
        <w:tc>
          <w:tcPr>
            <w:tcW w:w="10170" w:type="dxa"/>
            <w:gridSpan w:val="2"/>
            <w:tcMar>
              <w:left w:w="57" w:type="dxa"/>
              <w:right w:w="57" w:type="dxa"/>
            </w:tcMar>
          </w:tcPr>
          <w:p w14:paraId="2D373508" w14:textId="3B5E5C0D" w:rsidR="003778B4" w:rsidRPr="009F7C99" w:rsidRDefault="00133B24" w:rsidP="00461CF8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9F7C99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Servicii de servire masă și coffee break în data de 14 septembrie 2023 - FSS</w:t>
            </w:r>
          </w:p>
        </w:tc>
      </w:tr>
      <w:tr w:rsidR="003778B4" w:rsidRPr="009F7C99" w14:paraId="4FD75357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AB741C8" w14:textId="0FAC4B30" w:rsidR="00046407" w:rsidRPr="009F7C99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</w:pPr>
            <w:r w:rsidRPr="009F7C99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1. Servicii de coffee break se achiziționează pentru </w:t>
            </w:r>
            <w:r w:rsidR="00133B24" w:rsidRPr="009F7C99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25</w:t>
            </w:r>
            <w:r w:rsidRPr="009F7C99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0 de persoane.</w:t>
            </w:r>
          </w:p>
          <w:p w14:paraId="236378A3" w14:textId="77777777" w:rsidR="00046407" w:rsidRPr="009F7C99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9F7C99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Acestea vor avea în vedere asigurarea pentru o persoană a următoarelor:</w:t>
            </w:r>
          </w:p>
          <w:p w14:paraId="3A17DD08" w14:textId="77777777" w:rsidR="00046407" w:rsidRPr="009F7C99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9F7C99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Structura meniu / persoana:</w:t>
            </w:r>
          </w:p>
          <w:p w14:paraId="40875140" w14:textId="7DBE9B7F" w:rsidR="00046407" w:rsidRPr="009F7C99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9F7C99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cafea espresso, 150 ml</w:t>
            </w:r>
          </w:p>
          <w:p w14:paraId="66E66499" w14:textId="77777777" w:rsidR="00046407" w:rsidRPr="009F7C99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9F7C99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ceai asortat de fructe, 150 ml</w:t>
            </w:r>
          </w:p>
          <w:p w14:paraId="46651166" w14:textId="2FAE2D2E" w:rsidR="00046407" w:rsidRPr="009F7C99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9F7C99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desert, 150 g</w:t>
            </w:r>
          </w:p>
          <w:p w14:paraId="2E59542B" w14:textId="05D473E0" w:rsidR="00046407" w:rsidRPr="009F7C99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9F7C99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fructe, 180 g</w:t>
            </w:r>
          </w:p>
          <w:p w14:paraId="498E8E3E" w14:textId="1B4BFD07" w:rsidR="00046407" w:rsidRPr="009F7C99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9F7C99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apa minerala carbogazoasa/plata, 500 ml</w:t>
            </w:r>
            <w:r w:rsidRPr="009F7C99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ab/>
            </w:r>
          </w:p>
          <w:p w14:paraId="74BBDFF5" w14:textId="1EBBE4E1" w:rsidR="00875D1B" w:rsidRPr="009F7C99" w:rsidRDefault="00046407" w:rsidP="00892A92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9F7C99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bauturi racoritoare si nectaruri/fresh-uri din fructe, 500 ml</w:t>
            </w:r>
            <w:r w:rsidR="00461CF8" w:rsidRPr="009F7C99">
              <w:rPr>
                <w:rFonts w:ascii="Times New Roman" w:hAnsi="Times New Roman"/>
                <w:noProof/>
                <w:sz w:val="22"/>
                <w:szCs w:val="22"/>
                <w:lang w:val="it-IT"/>
              </w:rPr>
              <w:tab/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68B9F88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574030B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EA58049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E372857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51377CF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6E810BF" w14:textId="77777777" w:rsidR="003778B4" w:rsidRPr="009F7C99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6407" w:rsidRPr="009F7C99" w14:paraId="2D79228D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E4F36F1" w14:textId="39C48E6D" w:rsidR="00046407" w:rsidRPr="009F7C99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9F7C99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2. Servicii de masă se achiziționează pentru </w:t>
            </w:r>
            <w:r w:rsidR="00133B24" w:rsidRPr="009F7C99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25</w:t>
            </w:r>
            <w:r w:rsidRPr="009F7C99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0 de persoane.</w:t>
            </w:r>
          </w:p>
          <w:p w14:paraId="3FFBBBE7" w14:textId="77777777" w:rsidR="00046407" w:rsidRPr="009F7C99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9F7C99">
              <w:rPr>
                <w:rFonts w:ascii="Times New Roman" w:hAnsi="Times New Roman"/>
                <w:sz w:val="22"/>
                <w:szCs w:val="22"/>
                <w:lang w:val="ro-MD"/>
              </w:rPr>
              <w:t>Acestea vor avea în vedere asigurarea pentru o persoană a următoarelor:</w:t>
            </w:r>
          </w:p>
          <w:p w14:paraId="37646C9A" w14:textId="77777777" w:rsidR="00046407" w:rsidRPr="009F7C99" w:rsidRDefault="00046407" w:rsidP="00046407">
            <w:pPr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9F7C99">
              <w:rPr>
                <w:rFonts w:ascii="Times New Roman" w:hAnsi="Times New Roman"/>
                <w:sz w:val="22"/>
                <w:szCs w:val="22"/>
                <w:lang w:val="ro-MD"/>
              </w:rPr>
              <w:t>Structura meniu / persoana:</w:t>
            </w:r>
          </w:p>
          <w:p w14:paraId="22A72810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gustari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aperitiv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, 300 g</w:t>
            </w:r>
          </w:p>
          <w:p w14:paraId="01B8B8AC" w14:textId="74605CB0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preparate </w:t>
            </w:r>
            <w:r w:rsidR="00133B24" w:rsidRPr="009F7C99">
              <w:rPr>
                <w:rFonts w:ascii="Times New Roman" w:hAnsi="Times New Roman"/>
                <w:sz w:val="22"/>
                <w:szCs w:val="22"/>
              </w:rPr>
              <w:t xml:space="preserve">cu specific </w:t>
            </w:r>
            <w:proofErr w:type="spellStart"/>
            <w:r w:rsidR="00133B24" w:rsidRPr="009F7C99">
              <w:rPr>
                <w:rFonts w:ascii="Times New Roman" w:hAnsi="Times New Roman"/>
                <w:sz w:val="22"/>
                <w:szCs w:val="22"/>
              </w:rPr>
              <w:t>pescăresc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, 200 g</w:t>
            </w:r>
          </w:p>
          <w:p w14:paraId="26913D35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garnituri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, 250 g</w:t>
            </w:r>
          </w:p>
          <w:p w14:paraId="2CE5DFDE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salate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, 150 g</w:t>
            </w:r>
          </w:p>
          <w:p w14:paraId="09CA0851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>desert, 150 g</w:t>
            </w:r>
          </w:p>
          <w:p w14:paraId="26ADB58A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, 180 g</w:t>
            </w:r>
          </w:p>
          <w:p w14:paraId="711A25C1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paine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, 80 g</w:t>
            </w:r>
          </w:p>
          <w:p w14:paraId="132746EA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pișcoturi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, 50 g</w:t>
            </w:r>
          </w:p>
          <w:p w14:paraId="64D844C4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, 500 ml</w:t>
            </w:r>
            <w:r w:rsidRPr="009F7C99"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</w:p>
          <w:p w14:paraId="57D2F129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/fresh-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>, 500 ml</w:t>
            </w:r>
          </w:p>
          <w:p w14:paraId="452FA239" w14:textId="77777777" w:rsidR="00046407" w:rsidRPr="009F7C99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condensate, 100 ml</w:t>
            </w:r>
          </w:p>
          <w:p w14:paraId="7C5A3486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07E35D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7C99">
              <w:rPr>
                <w:rFonts w:ascii="Times New Roman" w:hAnsi="Times New Roman"/>
                <w:b/>
                <w:bCs/>
                <w:sz w:val="22"/>
                <w:szCs w:val="22"/>
              </w:rPr>
              <w:t>ASORTIMENT GUSTARI APERITIV:</w:t>
            </w:r>
          </w:p>
          <w:p w14:paraId="30FC483D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Tartă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icre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gramStart"/>
            <w:r w:rsidRPr="009F7C99">
              <w:rPr>
                <w:rFonts w:ascii="Times New Roman" w:hAnsi="Times New Roman"/>
                <w:sz w:val="22"/>
                <w:szCs w:val="22"/>
              </w:rPr>
              <w:t>crap</w:t>
            </w:r>
            <w:proofErr w:type="gramEnd"/>
          </w:p>
          <w:p w14:paraId="596C1DC1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Zacuscă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pește</w:t>
            </w:r>
            <w:proofErr w:type="spellEnd"/>
          </w:p>
          <w:p w14:paraId="23BE6DE6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Plăcintă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aperitiv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pește</w:t>
            </w:r>
            <w:proofErr w:type="spellEnd"/>
          </w:p>
          <w:p w14:paraId="5B8AE2E6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Piept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shanghai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fulgi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9F7C99">
              <w:rPr>
                <w:rFonts w:ascii="Times New Roman" w:hAnsi="Times New Roman"/>
                <w:sz w:val="22"/>
                <w:szCs w:val="22"/>
              </w:rPr>
              <w:t>porumb</w:t>
            </w:r>
            <w:proofErr w:type="spellEnd"/>
            <w:proofErr w:type="gramEnd"/>
          </w:p>
          <w:p w14:paraId="7A2F834B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somon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fume</w:t>
            </w:r>
          </w:p>
          <w:p w14:paraId="0BCCCA1D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Frigărui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mozzarella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cherry</w:t>
            </w:r>
          </w:p>
          <w:p w14:paraId="4A72635F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Icre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știucă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pe support de </w:t>
            </w:r>
            <w:proofErr w:type="spellStart"/>
            <w:proofErr w:type="gramStart"/>
            <w:r w:rsidRPr="009F7C99">
              <w:rPr>
                <w:rFonts w:ascii="Times New Roman" w:hAnsi="Times New Roman"/>
                <w:sz w:val="22"/>
                <w:szCs w:val="22"/>
              </w:rPr>
              <w:t>lamâie</w:t>
            </w:r>
            <w:proofErr w:type="spellEnd"/>
            <w:proofErr w:type="gramEnd"/>
          </w:p>
          <w:p w14:paraId="2699ED5B" w14:textId="215B0D21" w:rsidR="00892A92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</w:p>
          <w:p w14:paraId="2C803CDE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23D47ABA" w14:textId="4EABDDC0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7C99">
              <w:rPr>
                <w:rFonts w:ascii="Times New Roman" w:hAnsi="Times New Roman"/>
                <w:b/>
                <w:bCs/>
                <w:sz w:val="22"/>
                <w:szCs w:val="22"/>
              </w:rPr>
              <w:t>ASORTIMENT PREPARATE:</w:t>
            </w:r>
          </w:p>
          <w:p w14:paraId="6BBEC6A0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Șnițel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Palermo cu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orez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sălbatic</w:t>
            </w:r>
            <w:proofErr w:type="spellEnd"/>
          </w:p>
          <w:p w14:paraId="10D6DB38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Rulou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pulpă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caș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bacon</w:t>
            </w:r>
          </w:p>
          <w:p w14:paraId="1DA4A6D2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Mușchiuleț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porc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tavă</w:t>
            </w:r>
            <w:proofErr w:type="spellEnd"/>
          </w:p>
          <w:p w14:paraId="50A097F6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Păstrăv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grătar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legume</w:t>
            </w:r>
          </w:p>
          <w:p w14:paraId="3BF291C2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Șalău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gratinat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legume</w:t>
            </w:r>
          </w:p>
          <w:p w14:paraId="10EC3C0B" w14:textId="63CE8DB3" w:rsidR="00892A92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lastRenderedPageBreak/>
              <w:t>Salată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Caesar</w:t>
            </w:r>
          </w:p>
          <w:p w14:paraId="6E089D6B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C83CA0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7C99">
              <w:rPr>
                <w:rFonts w:ascii="Times New Roman" w:hAnsi="Times New Roman"/>
                <w:b/>
                <w:bCs/>
                <w:sz w:val="22"/>
                <w:szCs w:val="22"/>
              </w:rPr>
              <w:t>DESERT:</w:t>
            </w:r>
          </w:p>
          <w:p w14:paraId="3C55FB5A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>Panna cotta</w:t>
            </w:r>
          </w:p>
          <w:p w14:paraId="499871FA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Clătite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dulceață</w:t>
            </w:r>
            <w:proofErr w:type="spellEnd"/>
          </w:p>
          <w:p w14:paraId="78596C31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Tartă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măr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cremă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zahăr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ars</w:t>
            </w:r>
            <w:proofErr w:type="spellEnd"/>
          </w:p>
          <w:p w14:paraId="199894FB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Plăcintă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iaurt</w:t>
            </w:r>
            <w:proofErr w:type="spellEnd"/>
          </w:p>
          <w:p w14:paraId="0D981A5B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Înghețată</w:t>
            </w:r>
            <w:proofErr w:type="spellEnd"/>
          </w:p>
          <w:p w14:paraId="1F37DF3D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>Tiramisu</w:t>
            </w:r>
          </w:p>
          <w:p w14:paraId="23D8441E" w14:textId="3D7BFA42" w:rsidR="00892A92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Salată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32D1BB7" w14:textId="77777777" w:rsidR="00133B24" w:rsidRPr="009F7C99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3AB9F0CA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7C99">
              <w:rPr>
                <w:rFonts w:ascii="Times New Roman" w:hAnsi="Times New Roman"/>
                <w:b/>
                <w:bCs/>
                <w:sz w:val="22"/>
                <w:szCs w:val="22"/>
              </w:rPr>
              <w:t>ASORTIMENT DE FRUCTE:</w:t>
            </w:r>
          </w:p>
          <w:p w14:paraId="0A575093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struguri</w:t>
            </w:r>
            <w:proofErr w:type="spellEnd"/>
          </w:p>
          <w:p w14:paraId="52BACD0D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banane</w:t>
            </w:r>
            <w:proofErr w:type="spellEnd"/>
          </w:p>
          <w:p w14:paraId="635947A8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caise</w:t>
            </w:r>
            <w:proofErr w:type="spellEnd"/>
          </w:p>
          <w:p w14:paraId="731EF35C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>- nectarine</w:t>
            </w:r>
          </w:p>
          <w:p w14:paraId="056B0FE1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capsuni</w:t>
            </w:r>
            <w:proofErr w:type="spellEnd"/>
          </w:p>
          <w:p w14:paraId="774CDD29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pepene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galben</w:t>
            </w:r>
            <w:proofErr w:type="spellEnd"/>
          </w:p>
          <w:p w14:paraId="5ACD7776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>- physalis</w:t>
            </w:r>
          </w:p>
          <w:p w14:paraId="176CD697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57127D6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7C99">
              <w:rPr>
                <w:rFonts w:ascii="Times New Roman" w:hAnsi="Times New Roman"/>
                <w:b/>
                <w:bCs/>
                <w:sz w:val="22"/>
                <w:szCs w:val="22"/>
              </w:rPr>
              <w:t>PAINE:</w:t>
            </w:r>
          </w:p>
          <w:p w14:paraId="21121370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Specialitati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panificatie</w:t>
            </w:r>
            <w:proofErr w:type="spellEnd"/>
          </w:p>
          <w:p w14:paraId="4D80693B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 xml:space="preserve">Paine la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tava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bagheta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51E974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9F7C99">
              <w:rPr>
                <w:rFonts w:ascii="Times New Roman" w:hAnsi="Times New Roman"/>
                <w:sz w:val="22"/>
                <w:szCs w:val="22"/>
              </w:rPr>
              <w:t xml:space="preserve">Paine la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tava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cu cereale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bagheta</w:t>
            </w:r>
            <w:proofErr w:type="spellEnd"/>
          </w:p>
          <w:p w14:paraId="2B75EBFF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5EB5BD8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F7C99">
              <w:rPr>
                <w:rFonts w:ascii="Times New Roman" w:hAnsi="Times New Roman"/>
                <w:b/>
                <w:bCs/>
                <w:sz w:val="22"/>
                <w:szCs w:val="22"/>
              </w:rPr>
              <w:t>BAUTURI:</w:t>
            </w:r>
          </w:p>
          <w:p w14:paraId="112F4EE1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</w:p>
          <w:p w14:paraId="5EF1C64F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carbogazoase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51A3DB" w14:textId="77777777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/ fresh-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</w:p>
          <w:p w14:paraId="24114FC0" w14:textId="6307FC9F" w:rsidR="00892A92" w:rsidRPr="009F7C99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espresso /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9F7C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7C99">
              <w:rPr>
                <w:rFonts w:ascii="Times New Roman" w:hAnsi="Times New Roman"/>
                <w:sz w:val="22"/>
                <w:szCs w:val="22"/>
              </w:rPr>
              <w:t>condensat</w:t>
            </w:r>
            <w:proofErr w:type="spellEnd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CF303AF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01E11750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47F729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AE1A1FB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D1012F7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72D3C8F" w14:textId="77777777" w:rsidR="00046407" w:rsidRPr="009F7C99" w:rsidRDefault="00046407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3778B4" w:rsidRPr="009F7C99" w14:paraId="016B74DA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34C6ECA" w14:textId="43532927" w:rsidR="003778B4" w:rsidRPr="009F7C99" w:rsidRDefault="00875D1B" w:rsidP="00595EFA">
            <w:pPr>
              <w:suppressAutoHyphens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9F7C99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trebuie să dețină autorizație sanitară veterinară și pentru siguranța alimentelor pentru codurile CAEN 5621 sau 5610 (sau documente echivalente) valabilă la data limită de depunere a ofertei (se va prezenta copia conform cu originalul).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6431A05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49F51A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C5B30C9" w14:textId="2B2BDEC3" w:rsidR="003778B4" w:rsidRPr="009F7C99" w:rsidRDefault="003778B4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9F7C99" w14:paraId="3DC5203A" w14:textId="77777777" w:rsidTr="009F7C99">
        <w:trPr>
          <w:trHeight w:val="1367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D068FEA" w14:textId="04578716" w:rsidR="00892A92" w:rsidRPr="009F7C99" w:rsidRDefault="009F7C99" w:rsidP="009F7C99">
            <w:pPr>
              <w:suppressAutoHyphens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9F7C99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trebuie să deţină Certificat pentru atestarea conformitatii cu normele de Igiena si Sanatate Publica, valabil la data limită de depunere a ofertei (se va prezenta copia conform cu originalul), pentru locatiile propuse in oferta.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1CB48671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4966881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EAF871F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2FCBF00E" w14:textId="77777777" w:rsidR="00892A92" w:rsidRPr="009F7C99" w:rsidRDefault="00892A92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2A92" w:rsidRPr="009F7C99" w14:paraId="7E166560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5FC3E29" w14:textId="77777777" w:rsidR="009F7C99" w:rsidRPr="009F7C99" w:rsidRDefault="009F7C99" w:rsidP="009F7C99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9F7C99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Locul de prestare</w:t>
            </w:r>
          </w:p>
          <w:p w14:paraId="68E9ACAB" w14:textId="77777777" w:rsidR="009F7C99" w:rsidRPr="009F7C99" w:rsidRDefault="009F7C99" w:rsidP="009F7C9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9F7C99">
              <w:rPr>
                <w:bCs/>
                <w:sz w:val="22"/>
                <w:szCs w:val="22"/>
                <w:u w:val="single"/>
                <w:lang w:val="ro-RO" w:eastAsia="ro-RO"/>
              </w:rPr>
              <w:t>Servire masă -</w:t>
            </w:r>
            <w:r w:rsidRPr="009F7C99">
              <w:rPr>
                <w:sz w:val="22"/>
                <w:szCs w:val="22"/>
                <w:lang w:val="ro-RO"/>
              </w:rPr>
              <w:t xml:space="preserve"> Prestatorul va asigura servirea coffee break-urilor și servirea mesei la sediul propriu, în cadrul unui restaurant situat pe Faleza Superioară a orașului, aflat la o distanţă de maxim 2 km față de sediul Universităţii „Dunărea de Jos” din Galaţi (str. Domnească nr. 47), cu respectarea normelor sanitare și prevederilor legale în vigoare la momentul desfășurării evenimentului.      </w:t>
            </w:r>
          </w:p>
          <w:p w14:paraId="67920D09" w14:textId="77777777" w:rsidR="009F7C99" w:rsidRPr="009F7C99" w:rsidRDefault="009F7C99" w:rsidP="009F7C9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9F7C99">
              <w:rPr>
                <w:sz w:val="22"/>
                <w:szCs w:val="22"/>
                <w:lang w:val="ro-RO"/>
              </w:rPr>
              <w:t xml:space="preserve"> </w:t>
            </w:r>
          </w:p>
          <w:p w14:paraId="690B0834" w14:textId="77777777" w:rsidR="009F7C99" w:rsidRPr="009F7C99" w:rsidRDefault="009F7C99" w:rsidP="009F7C9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9F7C99">
              <w:rPr>
                <w:b/>
                <w:sz w:val="22"/>
                <w:szCs w:val="22"/>
                <w:lang w:val="ro-RO" w:eastAsia="ro-RO"/>
              </w:rPr>
              <w:t xml:space="preserve">Data și ora </w:t>
            </w:r>
            <w:r w:rsidRPr="009F7C99">
              <w:rPr>
                <w:sz w:val="22"/>
                <w:szCs w:val="22"/>
                <w:lang w:val="ro-RO" w:eastAsia="ro-RO"/>
              </w:rPr>
              <w:t xml:space="preserve">servirii mesei precum și </w:t>
            </w:r>
            <w:r w:rsidRPr="009F7C99">
              <w:rPr>
                <w:b/>
                <w:sz w:val="22"/>
                <w:szCs w:val="22"/>
                <w:lang w:val="ro-RO" w:eastAsia="ro-RO"/>
              </w:rPr>
              <w:t>numărul de participanți</w:t>
            </w:r>
            <w:r w:rsidRPr="009F7C99">
              <w:rPr>
                <w:sz w:val="22"/>
                <w:szCs w:val="22"/>
                <w:lang w:val="ro-RO" w:eastAsia="ro-RO"/>
              </w:rPr>
              <w:t xml:space="preserve"> vor fi comunicate prestatorului cu minim 1 zi înainte de eveniment.</w:t>
            </w:r>
          </w:p>
          <w:p w14:paraId="6CFC009D" w14:textId="2AE2FDA1" w:rsidR="00892A92" w:rsidRPr="009F7C99" w:rsidRDefault="009F7C99" w:rsidP="00892A92">
            <w:pPr>
              <w:pStyle w:val="ListParagraph"/>
              <w:ind w:left="0"/>
              <w:jc w:val="both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9F7C99">
              <w:rPr>
                <w:sz w:val="22"/>
                <w:szCs w:val="22"/>
                <w:lang w:val="ro-RO"/>
              </w:rPr>
              <w:t xml:space="preserve">Se va asigura de ofertant, toata logistica și personalul  necesare pentru prestarea serviciului. 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7EB90721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B5367EA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9C63746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74436C44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99D65DC" w14:textId="77777777" w:rsidR="00180BB7" w:rsidRPr="009F7C99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1AB0721C" w14:textId="77777777" w:rsidR="00892A92" w:rsidRPr="009F7C99" w:rsidRDefault="00892A92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2A92" w:rsidRPr="009F7C99" w14:paraId="0214F102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EC20156" w14:textId="32BD05CC" w:rsidR="00892A92" w:rsidRPr="009F7C99" w:rsidRDefault="00892A92" w:rsidP="00892A92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9F7C99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TERMENUL DE PRESTARE</w:t>
            </w:r>
            <w:r w:rsidRPr="009F7C99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: </w:t>
            </w:r>
            <w:r w:rsidRPr="009F7C99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1</w:t>
            </w:r>
            <w:r w:rsidR="009F7C99" w:rsidRPr="009F7C99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4</w:t>
            </w:r>
            <w:r w:rsidRPr="009F7C99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 xml:space="preserve"> septembrie 2023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33BA0314" w14:textId="77777777" w:rsidR="00892A92" w:rsidRPr="009F7C99" w:rsidRDefault="00892A92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6BF1" w:rsidRPr="009F7C99" w14:paraId="489B0D0C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55419E86" w14:textId="77777777" w:rsidR="00461CF8" w:rsidRPr="009F7C99" w:rsidRDefault="00461CF8" w:rsidP="00461CF8">
            <w:pPr>
              <w:keepNext/>
              <w:jc w:val="both"/>
              <w:outlineLvl w:val="1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9F7C9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lastRenderedPageBreak/>
              <w:t>MODALITATEA DE PLATĂ</w:t>
            </w:r>
          </w:p>
          <w:p w14:paraId="13EA2CC7" w14:textId="77777777" w:rsidR="009F7C99" w:rsidRPr="009F7C99" w:rsidRDefault="009F7C99" w:rsidP="009F7C99">
            <w:pPr>
              <w:spacing w:after="12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>Achizitorul va face plata serviciilor realizate de către contractant după recepţionarea facturii şi a documentelor justificative pentru serviciile efectiv prestate și confirmate. Menţionăm că documentele justificative aferente unei facturi se vor depune la sediul achizitorului în format hârtie.</w:t>
            </w:r>
          </w:p>
          <w:p w14:paraId="19C48D16" w14:textId="77777777" w:rsidR="009F7C99" w:rsidRPr="009F7C99" w:rsidRDefault="009F7C99" w:rsidP="009F7C99">
            <w:pPr>
              <w:spacing w:after="12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 xml:space="preserve">Prestarea serviciilor se consideră finalizată, după semnarea procesului verbal de ambele părți, fără obiecțiuni, și prezentarea documentelor justificative de contractant, achizitorului. </w:t>
            </w:r>
          </w:p>
          <w:p w14:paraId="246540B6" w14:textId="77777777" w:rsidR="009F7C99" w:rsidRPr="009F7C99" w:rsidRDefault="009F7C99" w:rsidP="009F7C99">
            <w:pPr>
              <w:spacing w:after="12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>Plata se face în maxim 30 de zile de la data finalizării evenimentului.</w:t>
            </w:r>
          </w:p>
          <w:p w14:paraId="5B70570A" w14:textId="77777777" w:rsidR="009F7C99" w:rsidRPr="009F7C99" w:rsidRDefault="009F7C99" w:rsidP="009F7C99">
            <w:pPr>
              <w:spacing w:after="12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>Pentru serviciile de servire masă va fi achitată contravaloarea serviciilor efectiv prestate, pe baza numărului de participanţi şi a listei de participare semnată de aceștia, în original.</w:t>
            </w:r>
          </w:p>
          <w:p w14:paraId="7FC7FB10" w14:textId="77777777" w:rsidR="009F7C99" w:rsidRPr="009F7C99" w:rsidRDefault="009F7C99" w:rsidP="009F7C99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>Documentele justificative care trebuie să însoţească factura:</w:t>
            </w:r>
          </w:p>
          <w:p w14:paraId="35F78C40" w14:textId="77777777" w:rsidR="009F7C99" w:rsidRPr="009F7C99" w:rsidRDefault="009F7C99" w:rsidP="009F7C99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>•</w:t>
            </w: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ab/>
              <w:t>liste de prezenţă (pentru serviciile de servire masă);</w:t>
            </w:r>
          </w:p>
          <w:p w14:paraId="74CC3B67" w14:textId="77777777" w:rsidR="009F7C99" w:rsidRPr="009F7C99" w:rsidRDefault="009F7C99" w:rsidP="009F7C99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>•</w:t>
            </w: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ab/>
              <w:t xml:space="preserve">proces verbal de prestare a serviciilor </w:t>
            </w:r>
          </w:p>
          <w:p w14:paraId="7C56C6C9" w14:textId="5A0FDB8C" w:rsidR="00896BF1" w:rsidRPr="009F7C99" w:rsidRDefault="009F7C99" w:rsidP="009F7C99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>•</w:t>
            </w:r>
            <w:r w:rsidRPr="009F7C99">
              <w:rPr>
                <w:rFonts w:ascii="Times New Roman" w:hAnsi="Times New Roman"/>
                <w:noProof/>
                <w:sz w:val="22"/>
                <w:szCs w:val="22"/>
              </w:rPr>
              <w:tab/>
              <w:t>alte documente relevante.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7543AC2F" w14:textId="77777777" w:rsidR="00461CF8" w:rsidRPr="009F7C99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0317FA2" w14:textId="77777777" w:rsidR="00461CF8" w:rsidRPr="009F7C99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814FF83" w14:textId="45FA4DBB" w:rsidR="00896BF1" w:rsidRPr="009F7C99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3778B4" w:rsidRPr="009F7C99" w14:paraId="26F0B73E" w14:textId="77777777" w:rsidTr="00B04950">
        <w:trPr>
          <w:trHeight w:val="14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438B79B7" w14:textId="77777777" w:rsidR="00461CF8" w:rsidRPr="009F7C99" w:rsidRDefault="00461CF8" w:rsidP="00461CF8">
            <w:pPr>
              <w:widowControl w:val="0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9F7C99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CONDIȚII IMPUSE PENTRU SECURITATEA ȘI SĂNĂTATEA ÎN MUNCĂ ȘI PROTECȚIA MUNCII </w:t>
            </w:r>
          </w:p>
          <w:p w14:paraId="6F244B13" w14:textId="3AD3333C" w:rsidR="003778B4" w:rsidRPr="009F7C99" w:rsidRDefault="00461CF8" w:rsidP="00461CF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9F7C99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Prestatorul trebuie să respecte cerinţele legale de securitate şi sănătate în muncă respectiv de protecţie a mediului prevăzute de legislaţia în vigoare aplicabilă, fiind direct responsabil de consecinţele nerespectării acestei legislaţii. (se va completea Formularul </w:t>
            </w:r>
            <w:r w:rsidRPr="009F7C99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DECLARATIE PRIVIND SĂNATATEA ȘI SECURITATEA ÎN MUNCĂ</w:t>
            </w:r>
            <w:r w:rsidRPr="009F7C99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5E61169B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DAD1824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04840322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778F1F6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5E75690" w14:textId="77777777" w:rsidR="003778B4" w:rsidRPr="009F7C99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B04950" w:rsidRPr="009F7C99" w14:paraId="7FA4E760" w14:textId="77777777" w:rsidTr="00B04950">
        <w:trPr>
          <w:trHeight w:val="71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95350C6" w14:textId="77777777" w:rsidR="00461CF8" w:rsidRPr="009F7C99" w:rsidRDefault="00461CF8" w:rsidP="00461CF8">
            <w:pPr>
              <w:suppressAutoHyphens/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</w:pPr>
            <w:r w:rsidRPr="009F7C99"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  <w:t>VALABILITATEA OFERTEI</w:t>
            </w:r>
          </w:p>
          <w:p w14:paraId="3DD89D18" w14:textId="41867B96" w:rsidR="00B04950" w:rsidRPr="009F7C99" w:rsidRDefault="00461CF8" w:rsidP="00180BB7">
            <w:pPr>
              <w:suppressAutoHyphens/>
              <w:jc w:val="both"/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</w:pPr>
            <w:r w:rsidRPr="009F7C99"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E84DDA5" w14:textId="77777777" w:rsidR="00461CF8" w:rsidRPr="009F7C99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3A37CD32" w14:textId="77777777" w:rsidR="00461CF8" w:rsidRPr="009F7C99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A0F7FC1" w14:textId="09C7D13B" w:rsidR="00B04950" w:rsidRPr="009F7C99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9F7C99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</w:tbl>
    <w:p w14:paraId="2013733F" w14:textId="77777777" w:rsidR="00384C0B" w:rsidRPr="00297F03" w:rsidRDefault="00384C0B" w:rsidP="00C831AD">
      <w:pPr>
        <w:rPr>
          <w:rFonts w:ascii="Arial Narrow" w:hAnsi="Arial Narrow"/>
          <w:sz w:val="24"/>
          <w:szCs w:val="24"/>
        </w:rPr>
      </w:pPr>
    </w:p>
    <w:p w14:paraId="253906DD" w14:textId="77777777" w:rsidR="00384C0B" w:rsidRDefault="00384C0B" w:rsidP="00C831AD">
      <w:pPr>
        <w:rPr>
          <w:rFonts w:ascii="Arial Narrow" w:hAnsi="Arial Narrow"/>
          <w:i/>
          <w:sz w:val="24"/>
          <w:szCs w:val="24"/>
        </w:rPr>
      </w:pPr>
    </w:p>
    <w:p w14:paraId="17C910FF" w14:textId="77777777" w:rsidR="00CD3BF8" w:rsidRPr="00F85B7B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79DCFC5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3876D6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33A10C" w14:textId="77777777" w:rsidR="00CD3BF8" w:rsidRPr="00F85B7B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0B610C5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ofertantului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AE0D03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73615D1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0EFBD2E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3967C6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D4EFD81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603140" w14:textId="77777777" w:rsidR="00F02B3E" w:rsidRDefault="00CD3BF8" w:rsidP="00F02B3E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374E59F7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E19EB" w14:textId="77777777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FE56BD7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76AB14C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646F4C8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CBFE555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4E7CB6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279ED83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4211BDE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8D08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AB269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0CDD2B" w14:textId="18D48AB9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4</w:t>
      </w:r>
    </w:p>
    <w:p w14:paraId="288D7285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6F1F1F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2309DB0E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4C25660D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1C8E2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B4A9A2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7DC61CE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2CA0C6EC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2EFC1038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17070EEF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04D4B175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6EA885A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21D5C8C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B7435E9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444F75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ofertantului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D0F02A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E9A39E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AC00B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AA3AC44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414936F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68BDED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14AF434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13875732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A28C6A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598B99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4D3664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BF3F" w14:textId="77777777" w:rsidR="00E1310B" w:rsidRDefault="00E1310B">
      <w:r>
        <w:separator/>
      </w:r>
    </w:p>
  </w:endnote>
  <w:endnote w:type="continuationSeparator" w:id="0">
    <w:p w14:paraId="2A365CB9" w14:textId="77777777" w:rsidR="00E1310B" w:rsidRDefault="00E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43FE" w14:textId="77777777" w:rsidR="00E1310B" w:rsidRDefault="00E1310B">
      <w:r>
        <w:separator/>
      </w:r>
    </w:p>
  </w:footnote>
  <w:footnote w:type="continuationSeparator" w:id="0">
    <w:p w14:paraId="27CE8C11" w14:textId="77777777" w:rsidR="00E1310B" w:rsidRDefault="00E1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D69745F"/>
    <w:multiLevelType w:val="hybridMultilevel"/>
    <w:tmpl w:val="6D26C92A"/>
    <w:lvl w:ilvl="0" w:tplc="B5DE755C"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8D2"/>
    <w:multiLevelType w:val="hybridMultilevel"/>
    <w:tmpl w:val="A51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D5B"/>
    <w:multiLevelType w:val="hybridMultilevel"/>
    <w:tmpl w:val="C53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11087E"/>
    <w:multiLevelType w:val="hybridMultilevel"/>
    <w:tmpl w:val="0F6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27AF"/>
    <w:multiLevelType w:val="hybridMultilevel"/>
    <w:tmpl w:val="53BEF862"/>
    <w:lvl w:ilvl="0" w:tplc="50E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5CB"/>
    <w:multiLevelType w:val="hybridMultilevel"/>
    <w:tmpl w:val="D25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61F1"/>
    <w:multiLevelType w:val="hybridMultilevel"/>
    <w:tmpl w:val="BD609B20"/>
    <w:lvl w:ilvl="0" w:tplc="B6F2E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A233A"/>
    <w:multiLevelType w:val="hybridMultilevel"/>
    <w:tmpl w:val="69E86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35491"/>
    <w:multiLevelType w:val="hybridMultilevel"/>
    <w:tmpl w:val="02F4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178">
    <w:abstractNumId w:val="25"/>
  </w:num>
  <w:num w:numId="2" w16cid:durableId="2021010061">
    <w:abstractNumId w:val="15"/>
  </w:num>
  <w:num w:numId="3" w16cid:durableId="394400471">
    <w:abstractNumId w:val="22"/>
  </w:num>
  <w:num w:numId="4" w16cid:durableId="1876964230">
    <w:abstractNumId w:val="5"/>
  </w:num>
  <w:num w:numId="5" w16cid:durableId="931817781">
    <w:abstractNumId w:val="14"/>
  </w:num>
  <w:num w:numId="6" w16cid:durableId="1469471952">
    <w:abstractNumId w:val="10"/>
  </w:num>
  <w:num w:numId="7" w16cid:durableId="1582131785">
    <w:abstractNumId w:val="21"/>
  </w:num>
  <w:num w:numId="8" w16cid:durableId="405035703">
    <w:abstractNumId w:val="23"/>
  </w:num>
  <w:num w:numId="9" w16cid:durableId="1725831738">
    <w:abstractNumId w:val="8"/>
  </w:num>
  <w:num w:numId="10" w16cid:durableId="1772773881">
    <w:abstractNumId w:val="24"/>
  </w:num>
  <w:num w:numId="11" w16cid:durableId="922303241">
    <w:abstractNumId w:val="17"/>
  </w:num>
  <w:num w:numId="12" w16cid:durableId="691303642">
    <w:abstractNumId w:val="9"/>
  </w:num>
  <w:num w:numId="13" w16cid:durableId="1757289143">
    <w:abstractNumId w:val="11"/>
  </w:num>
  <w:num w:numId="14" w16cid:durableId="125439410">
    <w:abstractNumId w:val="26"/>
  </w:num>
  <w:num w:numId="15" w16cid:durableId="605430266">
    <w:abstractNumId w:val="6"/>
  </w:num>
  <w:num w:numId="16" w16cid:durableId="473834845">
    <w:abstractNumId w:val="16"/>
  </w:num>
  <w:num w:numId="17" w16cid:durableId="142549421">
    <w:abstractNumId w:val="18"/>
  </w:num>
  <w:num w:numId="18" w16cid:durableId="959143901">
    <w:abstractNumId w:val="4"/>
  </w:num>
  <w:num w:numId="19" w16cid:durableId="2129008616">
    <w:abstractNumId w:val="13"/>
  </w:num>
  <w:num w:numId="20" w16cid:durableId="815297028">
    <w:abstractNumId w:val="12"/>
  </w:num>
  <w:num w:numId="21" w16cid:durableId="1715420976">
    <w:abstractNumId w:val="20"/>
  </w:num>
  <w:num w:numId="22" w16cid:durableId="1429614451">
    <w:abstractNumId w:val="19"/>
  </w:num>
  <w:num w:numId="23" w16cid:durableId="162916556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1A74"/>
    <w:rsid w:val="00026053"/>
    <w:rsid w:val="00031795"/>
    <w:rsid w:val="00031D64"/>
    <w:rsid w:val="00033AA1"/>
    <w:rsid w:val="00046407"/>
    <w:rsid w:val="000477C4"/>
    <w:rsid w:val="00051986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4B25"/>
    <w:rsid w:val="00094F14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0ED0"/>
    <w:rsid w:val="0010469F"/>
    <w:rsid w:val="00105DF1"/>
    <w:rsid w:val="00110E7F"/>
    <w:rsid w:val="00111429"/>
    <w:rsid w:val="00115FD2"/>
    <w:rsid w:val="001205AD"/>
    <w:rsid w:val="00122DAF"/>
    <w:rsid w:val="00133B24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0BB7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1CD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4583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6DA3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924F1"/>
    <w:rsid w:val="003A2E4B"/>
    <w:rsid w:val="003A3A32"/>
    <w:rsid w:val="003D2BEE"/>
    <w:rsid w:val="003E79F6"/>
    <w:rsid w:val="003E7B24"/>
    <w:rsid w:val="003F202C"/>
    <w:rsid w:val="003F234D"/>
    <w:rsid w:val="003F64E1"/>
    <w:rsid w:val="00402708"/>
    <w:rsid w:val="00402935"/>
    <w:rsid w:val="00402E63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1CF8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4F279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446D0"/>
    <w:rsid w:val="00550E6A"/>
    <w:rsid w:val="005538AA"/>
    <w:rsid w:val="00556CF1"/>
    <w:rsid w:val="00557393"/>
    <w:rsid w:val="005615ED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5EFA"/>
    <w:rsid w:val="00597B7E"/>
    <w:rsid w:val="005A02A8"/>
    <w:rsid w:val="005A2482"/>
    <w:rsid w:val="005A2F4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4CB1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CBB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5D1B"/>
    <w:rsid w:val="008765A9"/>
    <w:rsid w:val="008818A3"/>
    <w:rsid w:val="00887669"/>
    <w:rsid w:val="00892A92"/>
    <w:rsid w:val="00893148"/>
    <w:rsid w:val="00893729"/>
    <w:rsid w:val="0089459D"/>
    <w:rsid w:val="00894D06"/>
    <w:rsid w:val="0089512D"/>
    <w:rsid w:val="00895EA9"/>
    <w:rsid w:val="00895F4E"/>
    <w:rsid w:val="00896247"/>
    <w:rsid w:val="00896BF1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65924"/>
    <w:rsid w:val="00967188"/>
    <w:rsid w:val="009703B1"/>
    <w:rsid w:val="009734F5"/>
    <w:rsid w:val="009755BE"/>
    <w:rsid w:val="00976DFD"/>
    <w:rsid w:val="009857E3"/>
    <w:rsid w:val="0099168C"/>
    <w:rsid w:val="009950F2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9F7C99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87A70"/>
    <w:rsid w:val="00A918FA"/>
    <w:rsid w:val="00A92050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4950"/>
    <w:rsid w:val="00B07356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5AD7"/>
    <w:rsid w:val="00D53C47"/>
    <w:rsid w:val="00D647C5"/>
    <w:rsid w:val="00D661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310B"/>
    <w:rsid w:val="00E15CF3"/>
    <w:rsid w:val="00E17AFA"/>
    <w:rsid w:val="00E225BE"/>
    <w:rsid w:val="00E2718D"/>
    <w:rsid w:val="00E30891"/>
    <w:rsid w:val="00E3223A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767B6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1476"/>
    <w:rsid w:val="00EE2CB0"/>
    <w:rsid w:val="00EF18BB"/>
    <w:rsid w:val="00EF5868"/>
    <w:rsid w:val="00EF7D0D"/>
    <w:rsid w:val="00F02B3E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C2873"/>
    <w:rsid w:val="00FD0BCD"/>
    <w:rsid w:val="00FD42E6"/>
    <w:rsid w:val="00FD54F1"/>
    <w:rsid w:val="00FE0C86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E7344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Adina Maftei</cp:lastModifiedBy>
  <cp:revision>178</cp:revision>
  <cp:lastPrinted>2023-08-18T08:44:00Z</cp:lastPrinted>
  <dcterms:created xsi:type="dcterms:W3CDTF">2019-02-28T12:32:00Z</dcterms:created>
  <dcterms:modified xsi:type="dcterms:W3CDTF">2023-08-18T08:44:00Z</dcterms:modified>
</cp:coreProperties>
</file>