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27623985"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Default="00784B6C" w:rsidP="00784B6C">
      <w:pPr>
        <w:rPr>
          <w:rFonts w:ascii="Arial Narrow" w:hAnsi="Arial Narrow"/>
          <w:b/>
          <w:i/>
          <w:noProof/>
          <w:sz w:val="24"/>
          <w:szCs w:val="24"/>
          <w:lang w:val="ro-RO"/>
        </w:rPr>
      </w:pPr>
      <w:r w:rsidRPr="000E5A5E">
        <w:rPr>
          <w:rFonts w:ascii="Arial Narrow" w:hAnsi="Arial Narrow"/>
          <w:b/>
          <w:i/>
          <w:noProof/>
          <w:sz w:val="24"/>
          <w:szCs w:val="24"/>
          <w:lang w:val="ro-RO"/>
        </w:rPr>
        <w:t xml:space="preserve">Formularul – </w:t>
      </w:r>
      <w:r w:rsidR="00E767B6" w:rsidRPr="000E5A5E">
        <w:rPr>
          <w:rFonts w:ascii="Arial Narrow" w:hAnsi="Arial Narrow"/>
          <w:b/>
          <w:i/>
          <w:noProof/>
          <w:sz w:val="24"/>
          <w:szCs w:val="24"/>
          <w:lang w:val="ro-RO"/>
        </w:rPr>
        <w:t>4</w:t>
      </w:r>
      <w:r w:rsidRPr="000E5A5E">
        <w:rPr>
          <w:rFonts w:ascii="Arial Narrow" w:hAnsi="Arial Narrow"/>
          <w:b/>
          <w:i/>
          <w:noProof/>
          <w:sz w:val="24"/>
          <w:szCs w:val="24"/>
          <w:lang w:val="ro-RO"/>
        </w:rPr>
        <w:t xml:space="preserve"> Declarație privind sănătatea si securitatea în muncă</w:t>
      </w:r>
    </w:p>
    <w:p w14:paraId="767B7BEC" w14:textId="77777777" w:rsidR="000E5A5E" w:rsidRPr="000E5A5E" w:rsidRDefault="000E5A5E" w:rsidP="00784B6C">
      <w:pPr>
        <w:rPr>
          <w:rFonts w:ascii="Arial Narrow" w:hAnsi="Arial Narrow"/>
          <w:b/>
          <w:i/>
          <w:noProof/>
          <w:sz w:val="24"/>
          <w:szCs w:val="24"/>
          <w:lang w:val="ro-RO"/>
        </w:rPr>
      </w:pPr>
    </w:p>
    <w:p w14:paraId="7C5F95DF" w14:textId="65160DC8" w:rsidR="000E5A5E" w:rsidRPr="000E5A5E" w:rsidRDefault="000E5A5E" w:rsidP="000E5A5E">
      <w:pPr>
        <w:rPr>
          <w:rFonts w:ascii="Arial Narrow" w:hAnsi="Arial Narrow"/>
          <w:i/>
          <w:iCs/>
          <w:sz w:val="24"/>
          <w:szCs w:val="24"/>
        </w:rPr>
      </w:pPr>
      <w:r w:rsidRPr="000E5A5E">
        <w:rPr>
          <w:rFonts w:ascii="Arial Narrow" w:hAnsi="Arial Narrow"/>
          <w:b/>
          <w:i/>
          <w:noProof/>
          <w:sz w:val="24"/>
          <w:szCs w:val="24"/>
          <w:lang w:val="ro-RO"/>
        </w:rPr>
        <w:t xml:space="preserve">Formularul – 5 </w:t>
      </w:r>
      <w:r w:rsidRPr="000E5A5E">
        <w:rPr>
          <w:rFonts w:ascii="Arial Narrow" w:hAnsi="Arial Narrow"/>
          <w:b/>
          <w:bCs/>
          <w:i/>
          <w:iCs/>
          <w:sz w:val="24"/>
          <w:szCs w:val="24"/>
        </w:rPr>
        <w:t>DECLARAȚIE</w:t>
      </w:r>
      <w:r w:rsidRPr="000E5A5E">
        <w:rPr>
          <w:rFonts w:ascii="Arial Narrow" w:hAnsi="Arial Narrow"/>
          <w:i/>
          <w:iCs/>
          <w:sz w:val="24"/>
          <w:szCs w:val="24"/>
        </w:rPr>
        <w:t xml:space="preserve"> </w:t>
      </w:r>
      <w:proofErr w:type="spellStart"/>
      <w:r w:rsidRPr="000E5A5E">
        <w:rPr>
          <w:rFonts w:ascii="Arial Narrow" w:hAnsi="Arial Narrow"/>
          <w:b/>
          <w:bCs/>
          <w:i/>
          <w:iCs/>
          <w:sz w:val="24"/>
          <w:szCs w:val="24"/>
        </w:rPr>
        <w:t>privind</w:t>
      </w:r>
      <w:proofErr w:type="spellEnd"/>
      <w:r w:rsidRPr="000E5A5E">
        <w:rPr>
          <w:rFonts w:ascii="Arial Narrow" w:hAnsi="Arial Narrow"/>
          <w:b/>
          <w:bCs/>
          <w:i/>
          <w:iCs/>
          <w:sz w:val="24"/>
          <w:szCs w:val="24"/>
        </w:rPr>
        <w:t xml:space="preserve"> conflictul de interese</w:t>
      </w:r>
    </w:p>
    <w:p w14:paraId="19028F14" w14:textId="77777777" w:rsidR="000E5A5E" w:rsidRPr="00F85B7B" w:rsidRDefault="000E5A5E" w:rsidP="00784B6C">
      <w:pPr>
        <w:rPr>
          <w:rFonts w:ascii="Arial Narrow" w:hAnsi="Arial Narrow"/>
          <w:b/>
          <w:i/>
          <w:noProof/>
          <w:sz w:val="24"/>
          <w:szCs w:val="24"/>
          <w:lang w:val="ro-RO"/>
        </w:rPr>
      </w:pP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24F58C5" w14:textId="77777777" w:rsidR="00461CF8" w:rsidRDefault="00461CF8" w:rsidP="00E5056B">
      <w:pPr>
        <w:jc w:val="both"/>
        <w:rPr>
          <w:rFonts w:ascii="Arial Narrow" w:hAnsi="Arial Narrow"/>
          <w:i/>
          <w:noProof/>
          <w:sz w:val="24"/>
          <w:szCs w:val="24"/>
        </w:rPr>
      </w:pPr>
    </w:p>
    <w:p w14:paraId="6F2FAA57" w14:textId="77777777" w:rsidR="00461CF8" w:rsidRDefault="00461CF8" w:rsidP="00E5056B">
      <w:pPr>
        <w:jc w:val="both"/>
        <w:rPr>
          <w:rFonts w:ascii="Arial Narrow" w:hAnsi="Arial Narrow"/>
          <w:i/>
          <w:noProof/>
          <w:sz w:val="24"/>
          <w:szCs w:val="24"/>
        </w:rPr>
      </w:pPr>
    </w:p>
    <w:p w14:paraId="21421444" w14:textId="77777777" w:rsidR="00461CF8" w:rsidRPr="00295786" w:rsidRDefault="00461CF8" w:rsidP="00E5056B">
      <w:pPr>
        <w:jc w:val="both"/>
        <w:rPr>
          <w:rFonts w:ascii="Arial Narrow" w:hAnsi="Arial Narrow"/>
          <w:i/>
          <w:noProof/>
          <w:sz w:val="24"/>
          <w:szCs w:val="24"/>
        </w:rPr>
      </w:pP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7EB305EB" w14:textId="7BDFCE4E" w:rsidR="00CA3663" w:rsidRDefault="00DA3DF0" w:rsidP="00461CF8">
      <w:pPr>
        <w:ind w:right="1440"/>
        <w:jc w:val="center"/>
        <w:outlineLvl w:val="0"/>
        <w:rPr>
          <w:rFonts w:ascii="Times New Roman" w:eastAsia="Times New Roman" w:hAnsi="Times New Roman"/>
          <w:b/>
          <w:sz w:val="24"/>
          <w:szCs w:val="24"/>
          <w:lang w:val="ro-RO"/>
        </w:rPr>
      </w:pPr>
      <w:r w:rsidRPr="00DA3DF0">
        <w:rPr>
          <w:rFonts w:ascii="Times New Roman" w:eastAsia="Times New Roman" w:hAnsi="Times New Roman"/>
          <w:b/>
          <w:sz w:val="24"/>
          <w:szCs w:val="24"/>
          <w:lang w:val="ro-RO"/>
        </w:rPr>
        <w:t>Servicii de servire mas</w:t>
      </w:r>
      <w:r w:rsidRPr="00DA3DF0">
        <w:rPr>
          <w:rFonts w:ascii="Times New Roman" w:eastAsia="Times New Roman" w:hAnsi="Times New Roman" w:hint="cs"/>
          <w:b/>
          <w:sz w:val="24"/>
          <w:szCs w:val="24"/>
          <w:lang w:val="ro-RO"/>
        </w:rPr>
        <w:t>ă</w:t>
      </w:r>
      <w:r w:rsidRPr="00DA3DF0">
        <w:rPr>
          <w:rFonts w:ascii="Times New Roman" w:eastAsia="Times New Roman" w:hAnsi="Times New Roman"/>
          <w:b/>
          <w:sz w:val="24"/>
          <w:szCs w:val="24"/>
          <w:lang w:val="ro-RO"/>
        </w:rPr>
        <w:t xml:space="preserve"> și coffee break – proiect ERASMUS 43186</w:t>
      </w:r>
    </w:p>
    <w:p w14:paraId="01D4D1E4" w14:textId="77777777" w:rsidR="00CA3663" w:rsidRPr="00595EFA" w:rsidRDefault="00CA3663" w:rsidP="00461CF8">
      <w:pPr>
        <w:ind w:right="1440"/>
        <w:jc w:val="center"/>
        <w:outlineLvl w:val="0"/>
        <w:rPr>
          <w:rFonts w:ascii="Arial Narrow" w:hAnsi="Arial Narrow"/>
          <w:b/>
          <w:bCs/>
          <w:sz w:val="24"/>
          <w:szCs w:val="24"/>
          <w:lang w:val="nl-NL"/>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47"/>
        <w:gridCol w:w="913"/>
        <w:gridCol w:w="1260"/>
        <w:gridCol w:w="1440"/>
        <w:gridCol w:w="1974"/>
      </w:tblGrid>
      <w:tr w:rsidR="00967188" w:rsidRPr="00046407" w14:paraId="5FEB496D" w14:textId="77777777" w:rsidTr="00046407">
        <w:tc>
          <w:tcPr>
            <w:tcW w:w="540" w:type="dxa"/>
            <w:vAlign w:val="center"/>
          </w:tcPr>
          <w:p w14:paraId="0491786E"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Nr</w:t>
            </w:r>
            <w:r w:rsidRPr="00046407">
              <w:rPr>
                <w:rFonts w:ascii="Times New Roman" w:eastAsia="Calibri" w:hAnsi="Times New Roman"/>
                <w:b/>
                <w:iCs/>
                <w:sz w:val="18"/>
                <w:szCs w:val="18"/>
                <w:highlight w:val="yellow"/>
                <w:lang w:val="ro-RO"/>
              </w:rPr>
              <w:t xml:space="preserve"> </w:t>
            </w:r>
            <w:r w:rsidRPr="00046407">
              <w:rPr>
                <w:rFonts w:ascii="Times New Roman" w:eastAsia="Calibri" w:hAnsi="Times New Roman"/>
                <w:b/>
                <w:iCs/>
                <w:sz w:val="18"/>
                <w:szCs w:val="18"/>
                <w:lang w:val="ro-RO"/>
              </w:rPr>
              <w:t>crt</w:t>
            </w:r>
          </w:p>
        </w:tc>
        <w:tc>
          <w:tcPr>
            <w:tcW w:w="2947" w:type="dxa"/>
            <w:vAlign w:val="center"/>
          </w:tcPr>
          <w:p w14:paraId="5BC5CED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Denumirea serviciului</w:t>
            </w:r>
          </w:p>
        </w:tc>
        <w:tc>
          <w:tcPr>
            <w:tcW w:w="913" w:type="dxa"/>
            <w:vAlign w:val="center"/>
          </w:tcPr>
          <w:p w14:paraId="0CACA4DD" w14:textId="77777777" w:rsidR="00967188" w:rsidRPr="00046407" w:rsidRDefault="00967188" w:rsidP="00DB47BD">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260" w:type="dxa"/>
            <w:vAlign w:val="center"/>
          </w:tcPr>
          <w:p w14:paraId="563D7AA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Cantitatea solicitată</w:t>
            </w:r>
          </w:p>
          <w:p w14:paraId="0F97B76F"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440" w:type="dxa"/>
            <w:vAlign w:val="center"/>
          </w:tcPr>
          <w:p w14:paraId="4A64D17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unitar RON fără TVA</w:t>
            </w:r>
          </w:p>
        </w:tc>
        <w:tc>
          <w:tcPr>
            <w:tcW w:w="1974" w:type="dxa"/>
            <w:vAlign w:val="center"/>
          </w:tcPr>
          <w:p w14:paraId="18C4F8FC"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total RON</w:t>
            </w:r>
          </w:p>
          <w:p w14:paraId="57908FD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fără TVA</w:t>
            </w:r>
          </w:p>
        </w:tc>
      </w:tr>
      <w:tr w:rsidR="00967188" w:rsidRPr="00046407" w14:paraId="0ED383D7" w14:textId="77777777" w:rsidTr="00046407">
        <w:tc>
          <w:tcPr>
            <w:tcW w:w="540" w:type="dxa"/>
            <w:vAlign w:val="center"/>
          </w:tcPr>
          <w:p w14:paraId="606CD361" w14:textId="77777777" w:rsidR="00967188" w:rsidRPr="00046407" w:rsidRDefault="00967188" w:rsidP="00E05CA3">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0</w:t>
            </w:r>
          </w:p>
        </w:tc>
        <w:tc>
          <w:tcPr>
            <w:tcW w:w="2947" w:type="dxa"/>
            <w:vAlign w:val="center"/>
          </w:tcPr>
          <w:p w14:paraId="49F628F3" w14:textId="7777777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913" w:type="dxa"/>
            <w:vAlign w:val="center"/>
          </w:tcPr>
          <w:p w14:paraId="6FB1A587" w14:textId="03088604"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2</w:t>
            </w:r>
          </w:p>
        </w:tc>
        <w:tc>
          <w:tcPr>
            <w:tcW w:w="1260" w:type="dxa"/>
            <w:vAlign w:val="center"/>
          </w:tcPr>
          <w:p w14:paraId="0D282189" w14:textId="0EF20DE1"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3</w:t>
            </w:r>
          </w:p>
        </w:tc>
        <w:tc>
          <w:tcPr>
            <w:tcW w:w="1440" w:type="dxa"/>
            <w:vAlign w:val="center"/>
          </w:tcPr>
          <w:p w14:paraId="579B310D" w14:textId="03A10AD3"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4</w:t>
            </w:r>
          </w:p>
        </w:tc>
        <w:tc>
          <w:tcPr>
            <w:tcW w:w="1974" w:type="dxa"/>
            <w:vAlign w:val="center"/>
          </w:tcPr>
          <w:p w14:paraId="77B5A6F9" w14:textId="551555F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5=3*4</w:t>
            </w:r>
          </w:p>
        </w:tc>
      </w:tr>
      <w:tr w:rsidR="00046407" w:rsidRPr="00046407" w14:paraId="2E80166B" w14:textId="77777777" w:rsidTr="00046407">
        <w:trPr>
          <w:trHeight w:val="710"/>
        </w:trPr>
        <w:tc>
          <w:tcPr>
            <w:tcW w:w="540" w:type="dxa"/>
            <w:vAlign w:val="center"/>
          </w:tcPr>
          <w:p w14:paraId="63757970"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2947" w:type="dxa"/>
            <w:shd w:val="clear" w:color="auto" w:fill="auto"/>
            <w:vAlign w:val="center"/>
          </w:tcPr>
          <w:p w14:paraId="2CC0AF94" w14:textId="46CE5B51" w:rsidR="00046407" w:rsidRPr="00046407" w:rsidRDefault="00046407" w:rsidP="000E5A5E">
            <w:pPr>
              <w:rPr>
                <w:rFonts w:ascii="Times New Roman" w:eastAsia="Calibri" w:hAnsi="Times New Roman"/>
                <w:bCs/>
                <w:sz w:val="22"/>
                <w:szCs w:val="22"/>
              </w:rPr>
            </w:pPr>
            <w:r w:rsidRPr="00046407">
              <w:rPr>
                <w:rFonts w:ascii="Times New Roman" w:hAnsi="Times New Roman"/>
                <w:sz w:val="22"/>
                <w:szCs w:val="22"/>
                <w:lang w:val="pt-BR"/>
              </w:rPr>
              <w:t>Servicii de servire masă</w:t>
            </w:r>
            <w:r w:rsidR="00D61DB1">
              <w:rPr>
                <w:rFonts w:ascii="Times New Roman" w:hAnsi="Times New Roman"/>
                <w:sz w:val="22"/>
                <w:szCs w:val="22"/>
                <w:lang w:val="pt-BR"/>
              </w:rPr>
              <w:t xml:space="preserve"> </w:t>
            </w:r>
            <w:r w:rsidR="008C729C">
              <w:rPr>
                <w:rFonts w:ascii="Times New Roman" w:hAnsi="Times New Roman"/>
                <w:sz w:val="22"/>
                <w:szCs w:val="22"/>
                <w:lang w:val="pt-BR"/>
              </w:rPr>
              <w:t xml:space="preserve">– </w:t>
            </w:r>
            <w:r w:rsidR="002F0929">
              <w:rPr>
                <w:rFonts w:ascii="Times New Roman" w:hAnsi="Times New Roman"/>
                <w:sz w:val="22"/>
                <w:szCs w:val="22"/>
                <w:lang w:val="pt-BR"/>
              </w:rPr>
              <w:t>40</w:t>
            </w:r>
            <w:r w:rsidR="00CA3663">
              <w:rPr>
                <w:rFonts w:ascii="Times New Roman" w:hAnsi="Times New Roman"/>
                <w:sz w:val="22"/>
                <w:szCs w:val="22"/>
                <w:lang w:val="pt-BR"/>
              </w:rPr>
              <w:t xml:space="preserve"> pers x </w:t>
            </w:r>
            <w:r w:rsidR="002F0929">
              <w:rPr>
                <w:rFonts w:ascii="Times New Roman" w:hAnsi="Times New Roman"/>
                <w:sz w:val="22"/>
                <w:szCs w:val="22"/>
                <w:lang w:val="pt-BR"/>
              </w:rPr>
              <w:t>3</w:t>
            </w:r>
            <w:r w:rsidR="00CA3663">
              <w:rPr>
                <w:rFonts w:ascii="Times New Roman" w:hAnsi="Times New Roman"/>
                <w:sz w:val="22"/>
                <w:szCs w:val="22"/>
                <w:lang w:val="pt-BR"/>
              </w:rPr>
              <w:t xml:space="preserve"> zile</w:t>
            </w:r>
          </w:p>
        </w:tc>
        <w:tc>
          <w:tcPr>
            <w:tcW w:w="913" w:type="dxa"/>
            <w:vAlign w:val="center"/>
          </w:tcPr>
          <w:p w14:paraId="1FEDF7C6" w14:textId="49BD2141" w:rsidR="00046407" w:rsidRPr="00046407" w:rsidRDefault="00046407" w:rsidP="00046407">
            <w:pPr>
              <w:overflowPunct/>
              <w:autoSpaceDE/>
              <w:autoSpaceDN/>
              <w:adjustRightInd/>
              <w:jc w:val="center"/>
              <w:textAlignment w:val="auto"/>
              <w:rPr>
                <w:rFonts w:ascii="Times New Roman" w:eastAsia="Calibri" w:hAnsi="Times New Roman"/>
                <w:sz w:val="22"/>
                <w:szCs w:val="22"/>
                <w:lang w:val="ro-RO"/>
              </w:rPr>
            </w:pPr>
            <w:r w:rsidRPr="00046407">
              <w:rPr>
                <w:rFonts w:ascii="Times New Roman" w:eastAsia="Calibri" w:hAnsi="Times New Roman"/>
                <w:sz w:val="22"/>
                <w:szCs w:val="22"/>
                <w:lang w:val="ro-RO"/>
              </w:rPr>
              <w:t>pers</w:t>
            </w:r>
          </w:p>
        </w:tc>
        <w:tc>
          <w:tcPr>
            <w:tcW w:w="1260" w:type="dxa"/>
            <w:vAlign w:val="center"/>
          </w:tcPr>
          <w:p w14:paraId="07473A7B" w14:textId="07AE58C0" w:rsidR="00046407" w:rsidRPr="00046407" w:rsidRDefault="002F0929" w:rsidP="00046407">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120</w:t>
            </w:r>
          </w:p>
        </w:tc>
        <w:tc>
          <w:tcPr>
            <w:tcW w:w="1440" w:type="dxa"/>
            <w:vAlign w:val="center"/>
          </w:tcPr>
          <w:p w14:paraId="529B221A"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47819BC"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r>
      <w:tr w:rsidR="002F0929" w:rsidRPr="00046407" w14:paraId="7F5DD1F1" w14:textId="77777777" w:rsidTr="00046407">
        <w:trPr>
          <w:trHeight w:val="710"/>
        </w:trPr>
        <w:tc>
          <w:tcPr>
            <w:tcW w:w="540" w:type="dxa"/>
            <w:vAlign w:val="center"/>
          </w:tcPr>
          <w:p w14:paraId="24C60B47" w14:textId="4D4C10D2" w:rsidR="002F0929" w:rsidRPr="00046407" w:rsidRDefault="002F0929" w:rsidP="002F0929">
            <w:pPr>
              <w:overflowPunct/>
              <w:autoSpaceDE/>
              <w:autoSpaceDN/>
              <w:adjustRightInd/>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2</w:t>
            </w:r>
          </w:p>
        </w:tc>
        <w:tc>
          <w:tcPr>
            <w:tcW w:w="2947" w:type="dxa"/>
            <w:shd w:val="clear" w:color="auto" w:fill="auto"/>
            <w:vAlign w:val="center"/>
          </w:tcPr>
          <w:p w14:paraId="5CAB7B0F" w14:textId="256B49F4" w:rsidR="002F0929" w:rsidRPr="00046407" w:rsidRDefault="002F0929" w:rsidP="002F0929">
            <w:pPr>
              <w:rPr>
                <w:rFonts w:ascii="Times New Roman" w:hAnsi="Times New Roman"/>
                <w:sz w:val="22"/>
                <w:szCs w:val="22"/>
                <w:lang w:val="pt-BR"/>
              </w:rPr>
            </w:pPr>
            <w:r>
              <w:rPr>
                <w:rFonts w:ascii="Times New Roman" w:hAnsi="Times New Roman"/>
                <w:sz w:val="22"/>
                <w:szCs w:val="22"/>
                <w:lang w:val="pt-BR"/>
              </w:rPr>
              <w:t>Servicii de coffee break – 40 pers x 3 zile</w:t>
            </w:r>
          </w:p>
        </w:tc>
        <w:tc>
          <w:tcPr>
            <w:tcW w:w="913" w:type="dxa"/>
            <w:vAlign w:val="center"/>
          </w:tcPr>
          <w:p w14:paraId="399CC73D" w14:textId="7BE32962" w:rsidR="002F0929" w:rsidRPr="00046407" w:rsidRDefault="002F0929" w:rsidP="002F0929">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60" w:type="dxa"/>
            <w:vAlign w:val="center"/>
          </w:tcPr>
          <w:p w14:paraId="4E94525D" w14:textId="021C3481" w:rsidR="002F0929" w:rsidRDefault="002F0929" w:rsidP="002F0929">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120</w:t>
            </w:r>
          </w:p>
        </w:tc>
        <w:tc>
          <w:tcPr>
            <w:tcW w:w="1440" w:type="dxa"/>
            <w:vAlign w:val="center"/>
          </w:tcPr>
          <w:p w14:paraId="2B28A682" w14:textId="3B2F7528" w:rsidR="002F0929" w:rsidRPr="00046407" w:rsidRDefault="002F0929" w:rsidP="002F0929">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1889235" w14:textId="26AE5387" w:rsidR="002F0929" w:rsidRPr="00046407" w:rsidRDefault="002F0929" w:rsidP="002F0929">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r w:rsidR="002F0929" w:rsidRPr="00046407" w14:paraId="03B4B089" w14:textId="77777777" w:rsidTr="00046407">
        <w:tc>
          <w:tcPr>
            <w:tcW w:w="540" w:type="dxa"/>
            <w:vAlign w:val="center"/>
          </w:tcPr>
          <w:p w14:paraId="42144718" w14:textId="77777777" w:rsidR="002F0929" w:rsidRPr="00046407" w:rsidRDefault="002F0929" w:rsidP="002F0929">
            <w:pPr>
              <w:overflowPunct/>
              <w:autoSpaceDE/>
              <w:autoSpaceDN/>
              <w:adjustRightInd/>
              <w:textAlignment w:val="auto"/>
              <w:rPr>
                <w:rFonts w:ascii="Times New Roman" w:eastAsia="Calibri" w:hAnsi="Times New Roman"/>
                <w:b/>
                <w:iCs/>
                <w:sz w:val="18"/>
                <w:szCs w:val="18"/>
                <w:lang w:val="ro-RO"/>
              </w:rPr>
            </w:pPr>
          </w:p>
        </w:tc>
        <w:tc>
          <w:tcPr>
            <w:tcW w:w="2947" w:type="dxa"/>
            <w:vAlign w:val="center"/>
          </w:tcPr>
          <w:p w14:paraId="1EF82D3A" w14:textId="77777777" w:rsidR="002F0929" w:rsidRPr="00046407" w:rsidRDefault="002F0929" w:rsidP="002F0929">
            <w:pPr>
              <w:overflowPunct/>
              <w:autoSpaceDE/>
              <w:autoSpaceDN/>
              <w:adjustRightInd/>
              <w:textAlignment w:val="auto"/>
              <w:rPr>
                <w:rFonts w:ascii="Times New Roman" w:eastAsia="Calibri" w:hAnsi="Times New Roman"/>
                <w:bCs/>
                <w:sz w:val="18"/>
                <w:szCs w:val="18"/>
                <w:lang w:val="ro-RO"/>
              </w:rPr>
            </w:pPr>
            <w:r w:rsidRPr="00046407">
              <w:rPr>
                <w:rFonts w:ascii="Times New Roman" w:eastAsia="Calibri" w:hAnsi="Times New Roman"/>
                <w:sz w:val="18"/>
                <w:szCs w:val="18"/>
                <w:lang w:val="ro-RO"/>
              </w:rPr>
              <w:t xml:space="preserve">TOTAL </w:t>
            </w:r>
          </w:p>
        </w:tc>
        <w:tc>
          <w:tcPr>
            <w:tcW w:w="913" w:type="dxa"/>
            <w:vAlign w:val="center"/>
          </w:tcPr>
          <w:p w14:paraId="3CEA48FD" w14:textId="77777777" w:rsidR="002F0929" w:rsidRPr="00046407" w:rsidRDefault="002F0929" w:rsidP="002F0929">
            <w:pPr>
              <w:overflowPunct/>
              <w:autoSpaceDE/>
              <w:autoSpaceDN/>
              <w:adjustRightInd/>
              <w:textAlignment w:val="auto"/>
              <w:rPr>
                <w:rFonts w:ascii="Times New Roman" w:eastAsia="Calibri" w:hAnsi="Times New Roman"/>
                <w:iCs/>
                <w:sz w:val="18"/>
                <w:szCs w:val="18"/>
                <w:lang w:val="ro-RO"/>
              </w:rPr>
            </w:pPr>
          </w:p>
        </w:tc>
        <w:tc>
          <w:tcPr>
            <w:tcW w:w="1260" w:type="dxa"/>
            <w:vAlign w:val="center"/>
          </w:tcPr>
          <w:p w14:paraId="02FEDB32" w14:textId="77777777" w:rsidR="002F0929" w:rsidRPr="00046407" w:rsidRDefault="002F0929" w:rsidP="002F0929">
            <w:pPr>
              <w:overflowPunct/>
              <w:autoSpaceDE/>
              <w:autoSpaceDN/>
              <w:adjustRightInd/>
              <w:textAlignment w:val="auto"/>
              <w:rPr>
                <w:rFonts w:ascii="Times New Roman" w:eastAsia="Calibri" w:hAnsi="Times New Roman"/>
                <w:iCs/>
                <w:sz w:val="18"/>
                <w:szCs w:val="18"/>
                <w:lang w:val="ro-RO"/>
              </w:rPr>
            </w:pPr>
          </w:p>
        </w:tc>
        <w:tc>
          <w:tcPr>
            <w:tcW w:w="1440" w:type="dxa"/>
            <w:vAlign w:val="center"/>
          </w:tcPr>
          <w:p w14:paraId="062BB302" w14:textId="5BD9BA90" w:rsidR="002F0929" w:rsidRPr="00046407" w:rsidRDefault="002F0929" w:rsidP="002F0929">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57EFCCA" w14:textId="77777777" w:rsidR="002F0929" w:rsidRPr="00046407" w:rsidRDefault="002F0929" w:rsidP="002F0929">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023E967" w14:textId="77777777" w:rsidR="00CA3663" w:rsidRDefault="00CA3663" w:rsidP="00CD3BF8">
      <w:pPr>
        <w:jc w:val="right"/>
        <w:rPr>
          <w:rFonts w:ascii="Arial Narrow" w:hAnsi="Arial Narrow"/>
          <w:b/>
          <w:i/>
          <w:noProof/>
          <w:sz w:val="24"/>
          <w:szCs w:val="24"/>
        </w:rPr>
      </w:pPr>
    </w:p>
    <w:p w14:paraId="11C299C1" w14:textId="77777777" w:rsidR="00CA3663" w:rsidRDefault="00CA3663" w:rsidP="00CD3BF8">
      <w:pPr>
        <w:jc w:val="right"/>
        <w:rPr>
          <w:rFonts w:ascii="Arial Narrow" w:hAnsi="Arial Narrow"/>
          <w:b/>
          <w:i/>
          <w:noProof/>
          <w:sz w:val="24"/>
          <w:szCs w:val="24"/>
        </w:rPr>
      </w:pPr>
    </w:p>
    <w:p w14:paraId="69568524" w14:textId="77777777" w:rsidR="00CA3663" w:rsidRDefault="00CA3663" w:rsidP="00CD3BF8">
      <w:pPr>
        <w:jc w:val="right"/>
        <w:rPr>
          <w:rFonts w:ascii="Arial Narrow" w:hAnsi="Arial Narrow"/>
          <w:b/>
          <w:i/>
          <w:noProof/>
          <w:sz w:val="24"/>
          <w:szCs w:val="24"/>
        </w:rPr>
      </w:pPr>
    </w:p>
    <w:p w14:paraId="76E1B381" w14:textId="77777777" w:rsidR="00CA3663" w:rsidRDefault="00CA3663" w:rsidP="00CD3BF8">
      <w:pPr>
        <w:jc w:val="right"/>
        <w:rPr>
          <w:rFonts w:ascii="Arial Narrow" w:hAnsi="Arial Narrow"/>
          <w:b/>
          <w:i/>
          <w:noProof/>
          <w:sz w:val="24"/>
          <w:szCs w:val="24"/>
        </w:rPr>
      </w:pPr>
    </w:p>
    <w:p w14:paraId="473350A6" w14:textId="77777777" w:rsidR="00CA3663" w:rsidRDefault="00CA3663" w:rsidP="00CD3BF8">
      <w:pPr>
        <w:jc w:val="right"/>
        <w:rPr>
          <w:rFonts w:ascii="Arial Narrow" w:hAnsi="Arial Narrow"/>
          <w:b/>
          <w:i/>
          <w:noProof/>
          <w:sz w:val="24"/>
          <w:szCs w:val="24"/>
        </w:rPr>
      </w:pPr>
    </w:p>
    <w:p w14:paraId="09556F48" w14:textId="77777777" w:rsidR="00CA3663" w:rsidRDefault="00CA3663" w:rsidP="00CD3BF8">
      <w:pPr>
        <w:jc w:val="right"/>
        <w:rPr>
          <w:rFonts w:ascii="Arial Narrow" w:hAnsi="Arial Narrow"/>
          <w:b/>
          <w:i/>
          <w:noProof/>
          <w:sz w:val="24"/>
          <w:szCs w:val="24"/>
        </w:rPr>
      </w:pPr>
    </w:p>
    <w:p w14:paraId="29A6ECFB" w14:textId="77777777" w:rsidR="00CA3663" w:rsidRDefault="00CA3663" w:rsidP="00CD3BF8">
      <w:pPr>
        <w:jc w:val="right"/>
        <w:rPr>
          <w:rFonts w:ascii="Arial Narrow" w:hAnsi="Arial Narrow"/>
          <w:b/>
          <w:i/>
          <w:noProof/>
          <w:sz w:val="24"/>
          <w:szCs w:val="24"/>
        </w:rPr>
      </w:pPr>
    </w:p>
    <w:p w14:paraId="793699F3" w14:textId="77777777" w:rsidR="00CA3663" w:rsidRDefault="00CA3663" w:rsidP="00CD3BF8">
      <w:pPr>
        <w:jc w:val="right"/>
        <w:rPr>
          <w:rFonts w:ascii="Arial Narrow" w:hAnsi="Arial Narrow"/>
          <w:b/>
          <w:i/>
          <w:noProof/>
          <w:sz w:val="24"/>
          <w:szCs w:val="24"/>
        </w:rPr>
      </w:pPr>
    </w:p>
    <w:p w14:paraId="7417BE0D" w14:textId="77777777" w:rsidR="00CA3663" w:rsidRDefault="00CA3663" w:rsidP="00CD3BF8">
      <w:pPr>
        <w:jc w:val="right"/>
        <w:rPr>
          <w:rFonts w:ascii="Arial Narrow" w:hAnsi="Arial Narrow"/>
          <w:b/>
          <w:i/>
          <w:noProof/>
          <w:sz w:val="24"/>
          <w:szCs w:val="24"/>
        </w:rPr>
      </w:pPr>
    </w:p>
    <w:p w14:paraId="15102978" w14:textId="77777777" w:rsidR="00CA3663" w:rsidRDefault="00CA3663"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2F0929"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2F0929" w:rsidRDefault="003778B4"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Cerinţe autoritate contractantă</w:t>
            </w:r>
          </w:p>
        </w:tc>
        <w:tc>
          <w:tcPr>
            <w:tcW w:w="4742" w:type="dxa"/>
            <w:tcMar>
              <w:left w:w="57" w:type="dxa"/>
              <w:right w:w="57" w:type="dxa"/>
            </w:tcMar>
            <w:vAlign w:val="center"/>
          </w:tcPr>
          <w:p w14:paraId="2B195F81" w14:textId="77777777" w:rsidR="003778B4" w:rsidRPr="002F0929" w:rsidRDefault="003778B4"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PROPUNERE TEHNICĂ OFERTANT</w:t>
            </w:r>
          </w:p>
        </w:tc>
      </w:tr>
      <w:tr w:rsidR="003778B4" w:rsidRPr="002F0929" w14:paraId="39FA4FB2" w14:textId="77777777" w:rsidTr="003778B4">
        <w:trPr>
          <w:trHeight w:val="566"/>
          <w:jc w:val="center"/>
        </w:trPr>
        <w:tc>
          <w:tcPr>
            <w:tcW w:w="10170" w:type="dxa"/>
            <w:gridSpan w:val="2"/>
            <w:tcMar>
              <w:left w:w="57" w:type="dxa"/>
              <w:right w:w="57" w:type="dxa"/>
            </w:tcMar>
          </w:tcPr>
          <w:p w14:paraId="2D373508" w14:textId="5D7C025B" w:rsidR="003778B4" w:rsidRPr="002F0929" w:rsidRDefault="002F0929" w:rsidP="00377F90">
            <w:pPr>
              <w:spacing w:before="120" w:line="276" w:lineRule="auto"/>
              <w:jc w:val="center"/>
              <w:rPr>
                <w:rFonts w:ascii="Times New Roman" w:hAnsi="Times New Roman"/>
                <w:sz w:val="24"/>
                <w:szCs w:val="24"/>
                <w:lang w:val="nl-NL"/>
              </w:rPr>
            </w:pPr>
            <w:r w:rsidRPr="002F0929">
              <w:rPr>
                <w:rFonts w:ascii="Times New Roman" w:hAnsi="Times New Roman"/>
                <w:b/>
                <w:sz w:val="24"/>
                <w:szCs w:val="24"/>
                <w:lang w:val="ro-MD"/>
              </w:rPr>
              <w:t>Servicii de servire masă și coffee break – proiect ERASMUS 43186</w:t>
            </w:r>
          </w:p>
        </w:tc>
      </w:tr>
      <w:tr w:rsidR="003778B4" w:rsidRPr="002F0929" w14:paraId="4FD75357" w14:textId="77777777" w:rsidTr="00875D1B">
        <w:trPr>
          <w:trHeight w:val="899"/>
          <w:jc w:val="center"/>
        </w:trPr>
        <w:tc>
          <w:tcPr>
            <w:tcW w:w="5428" w:type="dxa"/>
            <w:tcMar>
              <w:left w:w="57" w:type="dxa"/>
              <w:right w:w="57" w:type="dxa"/>
            </w:tcMar>
          </w:tcPr>
          <w:p w14:paraId="4147A621" w14:textId="77777777" w:rsidR="00CA3663" w:rsidRPr="002F0929" w:rsidRDefault="00CA3663" w:rsidP="00EF014D">
            <w:pPr>
              <w:suppressAutoHyphens/>
              <w:jc w:val="both"/>
              <w:rPr>
                <w:rFonts w:ascii="Times New Roman" w:eastAsia="Times New Roman" w:hAnsi="Times New Roman"/>
                <w:b/>
                <w:snapToGrid w:val="0"/>
                <w:sz w:val="24"/>
                <w:szCs w:val="24"/>
                <w:lang w:val="ro-RO" w:eastAsia="ar-SA"/>
              </w:rPr>
            </w:pPr>
            <w:r w:rsidRPr="002F0929">
              <w:rPr>
                <w:rFonts w:ascii="Times New Roman" w:eastAsia="Times New Roman" w:hAnsi="Times New Roman"/>
                <w:b/>
                <w:snapToGrid w:val="0"/>
                <w:sz w:val="24"/>
                <w:szCs w:val="24"/>
                <w:lang w:val="ro-RO" w:eastAsia="ar-SA"/>
              </w:rPr>
              <w:t>SERVICII DE SERVIRE MASĂ</w:t>
            </w:r>
          </w:p>
          <w:p w14:paraId="74BD1255" w14:textId="77777777" w:rsidR="00CA3663" w:rsidRPr="002F0929" w:rsidRDefault="00CA3663" w:rsidP="00CA3663">
            <w:pPr>
              <w:suppressAutoHyphens/>
              <w:ind w:left="720"/>
              <w:contextualSpacing/>
              <w:jc w:val="both"/>
              <w:rPr>
                <w:rFonts w:ascii="Times New Roman" w:eastAsia="Times New Roman" w:hAnsi="Times New Roman"/>
                <w:b/>
                <w:snapToGrid w:val="0"/>
                <w:sz w:val="24"/>
                <w:szCs w:val="24"/>
                <w:lang w:val="ro-RO" w:eastAsia="ar-SA"/>
              </w:rPr>
            </w:pPr>
          </w:p>
          <w:p w14:paraId="173671A8" w14:textId="77777777" w:rsidR="002F0929" w:rsidRPr="002F0929" w:rsidRDefault="002F0929" w:rsidP="002F0929">
            <w:pPr>
              <w:spacing w:line="276" w:lineRule="auto"/>
              <w:jc w:val="both"/>
              <w:rPr>
                <w:rFonts w:ascii="Times New Roman" w:eastAsia="Times New Roman" w:hAnsi="Times New Roman"/>
                <w:bCs/>
                <w:snapToGrid w:val="0"/>
                <w:color w:val="000000"/>
                <w:sz w:val="24"/>
                <w:szCs w:val="24"/>
                <w:lang w:val="ro-RO"/>
              </w:rPr>
            </w:pPr>
            <w:r w:rsidRPr="002F0929">
              <w:rPr>
                <w:rFonts w:ascii="Times New Roman" w:eastAsia="Times New Roman" w:hAnsi="Times New Roman"/>
                <w:bCs/>
                <w:snapToGrid w:val="0"/>
                <w:sz w:val="24"/>
                <w:szCs w:val="24"/>
                <w:lang w:val="ro-RO"/>
              </w:rPr>
              <w:t>Perioada:</w:t>
            </w:r>
            <w:r w:rsidRPr="002F0929">
              <w:rPr>
                <w:rFonts w:ascii="Times New Roman" w:eastAsia="Times New Roman" w:hAnsi="Times New Roman"/>
                <w:snapToGrid w:val="0"/>
                <w:sz w:val="24"/>
                <w:szCs w:val="24"/>
                <w:lang w:val="ro-RO"/>
              </w:rPr>
              <w:t xml:space="preserve"> </w:t>
            </w:r>
            <w:r w:rsidRPr="002F0929">
              <w:rPr>
                <w:rFonts w:ascii="Times New Roman" w:eastAsia="Times New Roman" w:hAnsi="Times New Roman"/>
                <w:bCs/>
                <w:snapToGrid w:val="0"/>
                <w:sz w:val="24"/>
                <w:szCs w:val="24"/>
                <w:lang w:val="ro-RO"/>
              </w:rPr>
              <w:t>3 zile, în perioada 21-23 mai 2024</w:t>
            </w:r>
          </w:p>
          <w:p w14:paraId="1EB2F693" w14:textId="77777777" w:rsidR="002F0929" w:rsidRPr="002F0929" w:rsidRDefault="002F0929" w:rsidP="002F0929">
            <w:pPr>
              <w:suppressAutoHyphens/>
              <w:spacing w:line="276" w:lineRule="auto"/>
              <w:contextualSpacing/>
              <w:jc w:val="both"/>
              <w:rPr>
                <w:rFonts w:ascii="Times New Roman" w:eastAsia="Times New Roman" w:hAnsi="Times New Roman"/>
                <w:sz w:val="24"/>
                <w:szCs w:val="24"/>
                <w:lang w:val="en-GB" w:eastAsia="ar-SA"/>
              </w:rPr>
            </w:pPr>
            <w:r w:rsidRPr="002F0929">
              <w:rPr>
                <w:rFonts w:ascii="Times New Roman" w:eastAsia="Times New Roman" w:hAnsi="Times New Roman"/>
                <w:bCs/>
                <w:sz w:val="24"/>
                <w:szCs w:val="24"/>
                <w:lang w:val="en-GB" w:eastAsia="ar-SA"/>
              </w:rPr>
              <w:t xml:space="preserve">Intervale </w:t>
            </w:r>
            <w:proofErr w:type="spellStart"/>
            <w:r w:rsidRPr="002F0929">
              <w:rPr>
                <w:rFonts w:ascii="Times New Roman" w:eastAsia="Times New Roman" w:hAnsi="Times New Roman"/>
                <w:bCs/>
                <w:sz w:val="24"/>
                <w:szCs w:val="24"/>
                <w:lang w:val="en-GB" w:eastAsia="ar-SA"/>
              </w:rPr>
              <w:t>orare</w:t>
            </w:r>
            <w:proofErr w:type="spellEnd"/>
            <w:r w:rsidRPr="002F0929">
              <w:rPr>
                <w:rFonts w:ascii="Times New Roman" w:eastAsia="Times New Roman" w:hAnsi="Times New Roman"/>
                <w:bCs/>
                <w:sz w:val="24"/>
                <w:szCs w:val="24"/>
                <w:lang w:val="en-GB" w:eastAsia="ar-SA"/>
              </w:rPr>
              <w:t>:</w:t>
            </w:r>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vor</w:t>
            </w:r>
            <w:proofErr w:type="spellEnd"/>
            <w:r w:rsidRPr="002F0929">
              <w:rPr>
                <w:rFonts w:ascii="Times New Roman" w:eastAsia="Times New Roman" w:hAnsi="Times New Roman"/>
                <w:sz w:val="24"/>
                <w:szCs w:val="24"/>
                <w:lang w:val="en-GB" w:eastAsia="ar-SA"/>
              </w:rPr>
              <w:t xml:space="preserve"> fi </w:t>
            </w:r>
            <w:proofErr w:type="spellStart"/>
            <w:r w:rsidRPr="002F0929">
              <w:rPr>
                <w:rFonts w:ascii="Times New Roman" w:eastAsia="Times New Roman" w:hAnsi="Times New Roman"/>
                <w:sz w:val="24"/>
                <w:szCs w:val="24"/>
                <w:lang w:val="en-GB" w:eastAsia="ar-SA"/>
              </w:rPr>
              <w:t>stabilite</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si</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comunicate</w:t>
            </w:r>
            <w:proofErr w:type="spellEnd"/>
            <w:r w:rsidRPr="002F0929">
              <w:rPr>
                <w:rFonts w:ascii="Times New Roman" w:eastAsia="Times New Roman" w:hAnsi="Times New Roman"/>
                <w:sz w:val="24"/>
                <w:szCs w:val="24"/>
                <w:lang w:val="en-GB" w:eastAsia="ar-SA"/>
              </w:rPr>
              <w:t xml:space="preserve"> </w:t>
            </w:r>
            <w:r w:rsidRPr="002F0929">
              <w:rPr>
                <w:rFonts w:ascii="Times New Roman" w:eastAsia="Times New Roman" w:hAnsi="Times New Roman"/>
                <w:snapToGrid w:val="0"/>
                <w:color w:val="000000"/>
                <w:sz w:val="24"/>
                <w:szCs w:val="24"/>
                <w:lang w:val="ro-RO" w:eastAsia="ar-SA"/>
              </w:rPr>
              <w:t xml:space="preserve">de Beneficiar </w:t>
            </w:r>
            <w:r w:rsidRPr="002F0929">
              <w:rPr>
                <w:rFonts w:ascii="Times New Roman" w:eastAsia="Times New Roman" w:hAnsi="Times New Roman"/>
                <w:sz w:val="24"/>
                <w:szCs w:val="24"/>
                <w:lang w:val="en-GB" w:eastAsia="ar-SA"/>
              </w:rPr>
              <w:t xml:space="preserve">cu minim 48 de ore </w:t>
            </w:r>
            <w:proofErr w:type="spellStart"/>
            <w:r w:rsidRPr="002F0929">
              <w:rPr>
                <w:rFonts w:ascii="Times New Roman" w:eastAsia="Times New Roman" w:hAnsi="Times New Roman"/>
                <w:sz w:val="24"/>
                <w:szCs w:val="24"/>
                <w:lang w:val="en-GB" w:eastAsia="ar-SA"/>
              </w:rPr>
              <w:t>înaintea</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evenimentului</w:t>
            </w:r>
            <w:proofErr w:type="spellEnd"/>
            <w:r w:rsidRPr="002F0929">
              <w:rPr>
                <w:rFonts w:ascii="Times New Roman" w:eastAsia="Times New Roman" w:hAnsi="Times New Roman"/>
                <w:sz w:val="24"/>
                <w:szCs w:val="24"/>
                <w:lang w:val="en-GB" w:eastAsia="ar-SA"/>
              </w:rPr>
              <w:t>.</w:t>
            </w:r>
          </w:p>
          <w:p w14:paraId="52AA3640" w14:textId="77777777" w:rsidR="002F0929" w:rsidRPr="002F0929" w:rsidRDefault="002F0929" w:rsidP="002F0929">
            <w:pPr>
              <w:suppressAutoHyphens/>
              <w:spacing w:line="276" w:lineRule="auto"/>
              <w:contextualSpacing/>
              <w:jc w:val="both"/>
              <w:rPr>
                <w:rFonts w:ascii="Times New Roman" w:eastAsia="Times New Roman" w:hAnsi="Times New Roman"/>
                <w:sz w:val="24"/>
                <w:szCs w:val="24"/>
                <w:lang w:val="en-GB" w:eastAsia="ar-SA"/>
              </w:rPr>
            </w:pPr>
            <w:proofErr w:type="spellStart"/>
            <w:r w:rsidRPr="002F0929">
              <w:rPr>
                <w:rFonts w:ascii="Times New Roman" w:eastAsia="Times New Roman" w:hAnsi="Times New Roman"/>
                <w:sz w:val="24"/>
                <w:szCs w:val="24"/>
                <w:lang w:val="en-GB" w:eastAsia="ar-SA"/>
              </w:rPr>
              <w:t>Locatie</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Prestatorul</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va</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asigura</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servirea</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meselor</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astfel</w:t>
            </w:r>
            <w:proofErr w:type="spellEnd"/>
            <w:r w:rsidRPr="002F0929">
              <w:rPr>
                <w:rFonts w:ascii="Times New Roman" w:eastAsia="Times New Roman" w:hAnsi="Times New Roman"/>
                <w:sz w:val="24"/>
                <w:szCs w:val="24"/>
                <w:lang w:val="en-GB" w:eastAsia="ar-SA"/>
              </w:rPr>
              <w:t xml:space="preserve">: </w:t>
            </w:r>
          </w:p>
          <w:p w14:paraId="66F00EB6" w14:textId="77777777" w:rsidR="002F0929" w:rsidRPr="002F0929" w:rsidRDefault="002F0929" w:rsidP="002F0929">
            <w:pPr>
              <w:pStyle w:val="ListParagraph"/>
              <w:numPr>
                <w:ilvl w:val="0"/>
                <w:numId w:val="34"/>
              </w:numPr>
              <w:suppressAutoHyphens/>
              <w:spacing w:line="276" w:lineRule="auto"/>
              <w:ind w:left="0" w:firstLine="387"/>
              <w:jc w:val="both"/>
              <w:rPr>
                <w:rFonts w:eastAsia="Times New Roman"/>
                <w:lang w:val="en-GB" w:eastAsia="ar-SA"/>
              </w:rPr>
            </w:pPr>
            <w:r w:rsidRPr="002F0929">
              <w:rPr>
                <w:rFonts w:eastAsia="Times New Roman"/>
                <w:lang w:val="en-GB" w:eastAsia="ar-SA"/>
              </w:rPr>
              <w:t xml:space="preserve">in data de 21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Somova,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gramStart"/>
            <w:r w:rsidRPr="002F0929">
              <w:rPr>
                <w:rFonts w:eastAsia="Times New Roman"/>
                <w:lang w:val="en-GB" w:eastAsia="ar-SA"/>
              </w:rPr>
              <w:t>Tulcea;</w:t>
            </w:r>
            <w:proofErr w:type="gramEnd"/>
          </w:p>
          <w:p w14:paraId="227157AD" w14:textId="77777777" w:rsidR="002F0929" w:rsidRPr="002F0929" w:rsidRDefault="002F0929" w:rsidP="002F0929">
            <w:pPr>
              <w:pStyle w:val="ListParagraph"/>
              <w:numPr>
                <w:ilvl w:val="0"/>
                <w:numId w:val="34"/>
              </w:numPr>
              <w:suppressAutoHyphens/>
              <w:spacing w:line="276" w:lineRule="auto"/>
              <w:ind w:left="0" w:firstLine="387"/>
              <w:jc w:val="both"/>
              <w:rPr>
                <w:rFonts w:eastAsia="Times New Roman"/>
                <w:lang w:val="en-GB" w:eastAsia="ar-SA"/>
              </w:rPr>
            </w:pPr>
            <w:r w:rsidRPr="002F0929">
              <w:rPr>
                <w:rFonts w:eastAsia="Times New Roman"/>
                <w:lang w:val="en-GB" w:eastAsia="ar-SA"/>
              </w:rPr>
              <w:t xml:space="preserve">in data de 22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w:t>
            </w:r>
            <w:proofErr w:type="spellStart"/>
            <w:r w:rsidRPr="002F0929">
              <w:rPr>
                <w:rFonts w:eastAsia="Times New Roman"/>
                <w:lang w:val="en-GB" w:eastAsia="ar-SA"/>
              </w:rPr>
              <w:t>Panciu</w:t>
            </w:r>
            <w:proofErr w:type="spellEnd"/>
            <w:r w:rsidRPr="002F0929">
              <w:rPr>
                <w:rFonts w:eastAsia="Times New Roman"/>
                <w:lang w:val="en-GB" w:eastAsia="ar-SA"/>
              </w:rPr>
              <w:t xml:space="preserve">,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spellStart"/>
            <w:proofErr w:type="gramStart"/>
            <w:r w:rsidRPr="002F0929">
              <w:rPr>
                <w:rFonts w:eastAsia="Times New Roman"/>
                <w:lang w:val="en-GB" w:eastAsia="ar-SA"/>
              </w:rPr>
              <w:t>Vrancea</w:t>
            </w:r>
            <w:proofErr w:type="spellEnd"/>
            <w:r w:rsidRPr="002F0929">
              <w:rPr>
                <w:rFonts w:eastAsia="Times New Roman"/>
                <w:lang w:val="en-GB" w:eastAsia="ar-SA"/>
              </w:rPr>
              <w:t>;</w:t>
            </w:r>
            <w:proofErr w:type="gramEnd"/>
          </w:p>
          <w:p w14:paraId="713D4F7A" w14:textId="77777777" w:rsidR="002F0929" w:rsidRPr="002F0929" w:rsidRDefault="002F0929" w:rsidP="002F0929">
            <w:pPr>
              <w:pStyle w:val="ListParagraph"/>
              <w:numPr>
                <w:ilvl w:val="0"/>
                <w:numId w:val="34"/>
              </w:numPr>
              <w:suppressAutoHyphens/>
              <w:spacing w:line="276" w:lineRule="auto"/>
              <w:ind w:left="0" w:firstLine="387"/>
              <w:jc w:val="both"/>
              <w:rPr>
                <w:rFonts w:eastAsia="Times New Roman"/>
                <w:lang w:val="en-GB" w:eastAsia="ar-SA"/>
              </w:rPr>
            </w:pPr>
            <w:r w:rsidRPr="002F0929">
              <w:rPr>
                <w:rFonts w:eastAsia="Times New Roman"/>
                <w:lang w:val="en-GB" w:eastAsia="ar-SA"/>
              </w:rPr>
              <w:t xml:space="preserve">in data de 23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w:t>
            </w:r>
            <w:proofErr w:type="spellStart"/>
            <w:r w:rsidRPr="002F0929">
              <w:rPr>
                <w:rFonts w:eastAsia="Times New Roman"/>
                <w:lang w:val="en-GB" w:eastAsia="ar-SA"/>
              </w:rPr>
              <w:t>Tulucesti</w:t>
            </w:r>
            <w:proofErr w:type="spellEnd"/>
            <w:r w:rsidRPr="002F0929">
              <w:rPr>
                <w:rFonts w:eastAsia="Times New Roman"/>
                <w:lang w:val="en-GB" w:eastAsia="ar-SA"/>
              </w:rPr>
              <w:t xml:space="preserve">, </w:t>
            </w:r>
            <w:proofErr w:type="spellStart"/>
            <w:r w:rsidRPr="002F0929">
              <w:rPr>
                <w:rFonts w:eastAsia="Times New Roman"/>
                <w:lang w:val="en-GB" w:eastAsia="ar-SA"/>
              </w:rPr>
              <w:t>judetul</w:t>
            </w:r>
            <w:proofErr w:type="spellEnd"/>
            <w:r w:rsidRPr="002F0929">
              <w:rPr>
                <w:rFonts w:eastAsia="Times New Roman"/>
                <w:lang w:val="en-GB" w:eastAsia="ar-SA"/>
              </w:rPr>
              <w:t xml:space="preserve"> Galati, cu </w:t>
            </w:r>
            <w:proofErr w:type="spellStart"/>
            <w:r w:rsidRPr="002F0929">
              <w:rPr>
                <w:rFonts w:eastAsia="Times New Roman"/>
                <w:lang w:val="en-GB" w:eastAsia="ar-SA"/>
              </w:rPr>
              <w:t>respectarea</w:t>
            </w:r>
            <w:proofErr w:type="spellEnd"/>
            <w:r w:rsidRPr="002F0929">
              <w:rPr>
                <w:rFonts w:eastAsia="Times New Roman"/>
                <w:lang w:val="en-GB" w:eastAsia="ar-SA"/>
              </w:rPr>
              <w:t xml:space="preserve"> </w:t>
            </w:r>
            <w:proofErr w:type="spellStart"/>
            <w:r w:rsidRPr="002F0929">
              <w:rPr>
                <w:rFonts w:eastAsia="Times New Roman"/>
                <w:lang w:val="en-GB" w:eastAsia="ar-SA"/>
              </w:rPr>
              <w:t>normelor</w:t>
            </w:r>
            <w:proofErr w:type="spellEnd"/>
            <w:r w:rsidRPr="002F0929">
              <w:rPr>
                <w:rFonts w:eastAsia="Times New Roman"/>
                <w:lang w:val="en-GB" w:eastAsia="ar-SA"/>
              </w:rPr>
              <w:t xml:space="preserve"> </w:t>
            </w:r>
            <w:proofErr w:type="spellStart"/>
            <w:r w:rsidRPr="002F0929">
              <w:rPr>
                <w:rFonts w:eastAsia="Times New Roman"/>
                <w:lang w:val="en-GB" w:eastAsia="ar-SA"/>
              </w:rPr>
              <w:t>sanitare</w:t>
            </w:r>
            <w:proofErr w:type="spellEnd"/>
            <w:r w:rsidRPr="002F0929">
              <w:rPr>
                <w:rFonts w:eastAsia="Times New Roman"/>
                <w:lang w:val="en-GB" w:eastAsia="ar-SA"/>
              </w:rPr>
              <w:t xml:space="preserve"> </w:t>
            </w:r>
            <w:proofErr w:type="spellStart"/>
            <w:r w:rsidRPr="002F0929">
              <w:rPr>
                <w:rFonts w:eastAsia="Times New Roman"/>
                <w:lang w:val="en-GB" w:eastAsia="ar-SA"/>
              </w:rPr>
              <w:t>și</w:t>
            </w:r>
            <w:proofErr w:type="spellEnd"/>
            <w:r w:rsidRPr="002F0929">
              <w:rPr>
                <w:rFonts w:eastAsia="Times New Roman"/>
                <w:lang w:val="en-GB" w:eastAsia="ar-SA"/>
              </w:rPr>
              <w:t xml:space="preserve"> </w:t>
            </w:r>
            <w:proofErr w:type="spellStart"/>
            <w:r w:rsidRPr="002F0929">
              <w:rPr>
                <w:rFonts w:eastAsia="Times New Roman"/>
                <w:lang w:val="en-GB" w:eastAsia="ar-SA"/>
              </w:rPr>
              <w:t>prevederilor</w:t>
            </w:r>
            <w:proofErr w:type="spellEnd"/>
            <w:r w:rsidRPr="002F0929">
              <w:rPr>
                <w:rFonts w:eastAsia="Times New Roman"/>
                <w:lang w:val="en-GB" w:eastAsia="ar-SA"/>
              </w:rPr>
              <w:t xml:space="preserve"> </w:t>
            </w:r>
            <w:proofErr w:type="spellStart"/>
            <w:r w:rsidRPr="002F0929">
              <w:rPr>
                <w:rFonts w:eastAsia="Times New Roman"/>
                <w:lang w:val="en-GB" w:eastAsia="ar-SA"/>
              </w:rPr>
              <w:t>legale</w:t>
            </w:r>
            <w:proofErr w:type="spellEnd"/>
            <w:r w:rsidRPr="002F0929">
              <w:rPr>
                <w:rFonts w:eastAsia="Times New Roman"/>
                <w:lang w:val="en-GB" w:eastAsia="ar-SA"/>
              </w:rPr>
              <w:t xml:space="preserve"> </w:t>
            </w:r>
            <w:proofErr w:type="spellStart"/>
            <w:r w:rsidRPr="002F0929">
              <w:rPr>
                <w:rFonts w:eastAsia="Times New Roman"/>
                <w:lang w:val="en-GB" w:eastAsia="ar-SA"/>
              </w:rPr>
              <w:t>în</w:t>
            </w:r>
            <w:proofErr w:type="spellEnd"/>
            <w:r w:rsidRPr="002F0929">
              <w:rPr>
                <w:rFonts w:eastAsia="Times New Roman"/>
                <w:lang w:val="en-GB" w:eastAsia="ar-SA"/>
              </w:rPr>
              <w:t xml:space="preserve"> </w:t>
            </w:r>
            <w:proofErr w:type="spellStart"/>
            <w:r w:rsidRPr="002F0929">
              <w:rPr>
                <w:rFonts w:eastAsia="Times New Roman"/>
                <w:lang w:val="en-GB" w:eastAsia="ar-SA"/>
              </w:rPr>
              <w:t>vigoare</w:t>
            </w:r>
            <w:proofErr w:type="spellEnd"/>
            <w:r w:rsidRPr="002F0929">
              <w:rPr>
                <w:rFonts w:eastAsia="Times New Roman"/>
                <w:lang w:val="en-GB" w:eastAsia="ar-SA"/>
              </w:rPr>
              <w:t xml:space="preserve"> la </w:t>
            </w:r>
            <w:proofErr w:type="spellStart"/>
            <w:r w:rsidRPr="002F0929">
              <w:rPr>
                <w:rFonts w:eastAsia="Times New Roman"/>
                <w:lang w:val="en-GB" w:eastAsia="ar-SA"/>
              </w:rPr>
              <w:t>momentul</w:t>
            </w:r>
            <w:proofErr w:type="spellEnd"/>
            <w:r w:rsidRPr="002F0929">
              <w:rPr>
                <w:rFonts w:eastAsia="Times New Roman"/>
                <w:lang w:val="en-GB" w:eastAsia="ar-SA"/>
              </w:rPr>
              <w:t xml:space="preserve"> </w:t>
            </w:r>
            <w:proofErr w:type="spellStart"/>
            <w:r w:rsidRPr="002F0929">
              <w:rPr>
                <w:rFonts w:eastAsia="Times New Roman"/>
                <w:lang w:val="en-GB" w:eastAsia="ar-SA"/>
              </w:rPr>
              <w:t>desfășurării</w:t>
            </w:r>
            <w:proofErr w:type="spellEnd"/>
            <w:r w:rsidRPr="002F0929">
              <w:rPr>
                <w:rFonts w:eastAsia="Times New Roman"/>
                <w:lang w:val="en-GB" w:eastAsia="ar-SA"/>
              </w:rPr>
              <w:t xml:space="preserve"> </w:t>
            </w:r>
            <w:proofErr w:type="spellStart"/>
            <w:r w:rsidRPr="002F0929">
              <w:rPr>
                <w:rFonts w:eastAsia="Times New Roman"/>
                <w:lang w:val="en-GB" w:eastAsia="ar-SA"/>
              </w:rPr>
              <w:t>evenimentului</w:t>
            </w:r>
            <w:proofErr w:type="spellEnd"/>
            <w:r w:rsidRPr="002F0929">
              <w:rPr>
                <w:rFonts w:eastAsia="Times New Roman"/>
                <w:lang w:val="en-GB" w:eastAsia="ar-SA"/>
              </w:rPr>
              <w:t>.</w:t>
            </w:r>
          </w:p>
          <w:p w14:paraId="581EEE09" w14:textId="77777777" w:rsidR="002F0929" w:rsidRPr="002F0929" w:rsidRDefault="002F0929" w:rsidP="002F0929">
            <w:pPr>
              <w:spacing w:line="276" w:lineRule="auto"/>
              <w:rPr>
                <w:rFonts w:ascii="Times New Roman" w:eastAsia="Times New Roman" w:hAnsi="Times New Roman"/>
                <w:snapToGrid w:val="0"/>
                <w:sz w:val="24"/>
                <w:szCs w:val="24"/>
                <w:lang w:val="ro-RO"/>
              </w:rPr>
            </w:pPr>
            <w:r w:rsidRPr="002F0929">
              <w:rPr>
                <w:rFonts w:ascii="Times New Roman" w:eastAsia="Times New Roman" w:hAnsi="Times New Roman"/>
                <w:snapToGrid w:val="0"/>
                <w:sz w:val="24"/>
                <w:szCs w:val="24"/>
                <w:lang w:val="ro-RO"/>
              </w:rPr>
              <w:t>Numar participanti: 40 persoane/zi</w:t>
            </w:r>
          </w:p>
          <w:p w14:paraId="359EACB5" w14:textId="77777777" w:rsidR="002F0929" w:rsidRPr="002F0929" w:rsidRDefault="002F0929" w:rsidP="002F0929">
            <w:pPr>
              <w:spacing w:line="276" w:lineRule="auto"/>
              <w:ind w:right="-189"/>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Numar servicii: 1 servire masa/persoana/zi</w:t>
            </w:r>
          </w:p>
          <w:p w14:paraId="235462A3" w14:textId="77777777" w:rsidR="002F0929" w:rsidRPr="002F0929" w:rsidRDefault="002F0929" w:rsidP="002F0929">
            <w:pPr>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Tip servire: bufet suedez cu locuri la mese</w:t>
            </w:r>
          </w:p>
          <w:p w14:paraId="7758DA9B" w14:textId="77777777" w:rsidR="002F0929" w:rsidRPr="002F0929" w:rsidRDefault="002F0929" w:rsidP="002F0929">
            <w:pPr>
              <w:jc w:val="both"/>
              <w:rPr>
                <w:rFonts w:ascii="Times New Roman" w:eastAsia="Times New Roman" w:hAnsi="Times New Roman"/>
                <w:sz w:val="24"/>
                <w:szCs w:val="24"/>
                <w:lang w:val="ro-RO" w:eastAsia="ro-RO"/>
              </w:rPr>
            </w:pPr>
          </w:p>
          <w:p w14:paraId="26C772E2" w14:textId="77777777" w:rsidR="002F0929" w:rsidRPr="002F0929" w:rsidRDefault="002F0929" w:rsidP="002F0929">
            <w:pPr>
              <w:jc w:val="both"/>
              <w:rPr>
                <w:rFonts w:ascii="Times New Roman" w:eastAsia="Times New Roman" w:hAnsi="Times New Roman"/>
                <w:sz w:val="24"/>
                <w:szCs w:val="24"/>
                <w:lang w:val="ro-RO" w:eastAsia="ro-RO"/>
              </w:rPr>
            </w:pPr>
          </w:p>
          <w:p w14:paraId="4C8F0445" w14:textId="77777777" w:rsidR="002F0929" w:rsidRPr="002F0929" w:rsidRDefault="002F0929" w:rsidP="002F0929">
            <w:pPr>
              <w:spacing w:line="276" w:lineRule="auto"/>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Logistica solicitata/servire masa/zi, cu respectarea normelor de servire a mesei în spații publice aplicabile la momentul respectiv:</w:t>
            </w:r>
          </w:p>
          <w:p w14:paraId="25A39F70"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amenajare minim 2 zone de buffet cu mese si fete de masa;</w:t>
            </w:r>
          </w:p>
          <w:p w14:paraId="11285366"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mese cocktail – minim 8 buc. şi feţe de masă;</w:t>
            </w:r>
          </w:p>
          <w:p w14:paraId="53141D03"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platouri inox / sticla/ portelan si clesti inox;</w:t>
            </w:r>
          </w:p>
          <w:p w14:paraId="45A9D554"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chafing dish-uri pentru expunerea si mentinerea preparatelor calde – minim 5 buc.;</w:t>
            </w:r>
          </w:p>
          <w:p w14:paraId="1F69DE2B"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farfurii gustare, fel de baza, desert si fructe din portelan;</w:t>
            </w:r>
          </w:p>
          <w:p w14:paraId="3B7CEB9E"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tacamuri din inox;</w:t>
            </w:r>
          </w:p>
          <w:p w14:paraId="4267D7A0"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pahare din sticla;</w:t>
            </w:r>
          </w:p>
          <w:p w14:paraId="24C7FD0D"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cesti cafea din portelan;</w:t>
            </w:r>
          </w:p>
          <w:p w14:paraId="2743B317"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espresoare electrice – minim 2 buc.;</w:t>
            </w:r>
          </w:p>
          <w:p w14:paraId="6B3A4B40"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dispensere din inox pentru bauturi calde (ceai) – minim 2 buc.;</w:t>
            </w:r>
          </w:p>
          <w:p w14:paraId="3665C48C"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spatule, servetele si alte consumabile;</w:t>
            </w:r>
          </w:p>
          <w:p w14:paraId="7931F0B8" w14:textId="77777777" w:rsidR="002F0929" w:rsidRPr="002F0929" w:rsidRDefault="002F0929" w:rsidP="002F0929">
            <w:pPr>
              <w:spacing w:line="276" w:lineRule="auto"/>
              <w:ind w:left="27" w:firstLine="270"/>
              <w:jc w:val="both"/>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personal calificat 2 ospatari</w:t>
            </w:r>
          </w:p>
          <w:p w14:paraId="13122B8F" w14:textId="77777777" w:rsidR="002F0929" w:rsidRPr="002F0929" w:rsidRDefault="002F0929" w:rsidP="002F0929">
            <w:pPr>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lastRenderedPageBreak/>
              <w:t>Structura meniu/persoana/zi (cantitati finite, dupa procesarea termica a materiilor prime):</w:t>
            </w:r>
          </w:p>
          <w:p w14:paraId="3B1DBDF4"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xml:space="preserve">- asortiment de aperitive, gustari calde si reci, pe baza de branzeturi, carne si peste, 250 g </w:t>
            </w:r>
          </w:p>
          <w:p w14:paraId="7F0D0B89"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xml:space="preserve">- asortiment de preparate vegetariene, 150 g </w:t>
            </w:r>
          </w:p>
          <w:p w14:paraId="32807511"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xml:space="preserve">- bar de salate aperitiv, 200 g </w:t>
            </w:r>
          </w:p>
          <w:p w14:paraId="0517CF0B"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preparate de baza calde din carne de pasare, porc, vita si peste, 250 g</w:t>
            </w:r>
          </w:p>
          <w:p w14:paraId="7D6E7F81"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xml:space="preserve">- garnituri, 250 g </w:t>
            </w:r>
          </w:p>
          <w:p w14:paraId="131E8601"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xml:space="preserve">- deserturi, cu conținut de zahăr sub 10 g, 200 g </w:t>
            </w:r>
          </w:p>
          <w:p w14:paraId="15079DDF"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xml:space="preserve">- fructe, 250 g </w:t>
            </w:r>
          </w:p>
          <w:p w14:paraId="60402EC1"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paine, 100 g</w:t>
            </w:r>
          </w:p>
          <w:p w14:paraId="194E8B8A"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apa minerala carbogazoasa si plata, 500 ml + 500 ml</w:t>
            </w:r>
            <w:r w:rsidRPr="002F0929">
              <w:rPr>
                <w:rFonts w:ascii="Times New Roman" w:eastAsia="Times New Roman" w:hAnsi="Times New Roman"/>
                <w:sz w:val="24"/>
                <w:szCs w:val="24"/>
                <w:lang w:val="ro-RO" w:eastAsia="ro-RO"/>
              </w:rPr>
              <w:tab/>
            </w:r>
          </w:p>
          <w:p w14:paraId="754BF669"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bauturi racoritoare (fara continut de zahar sau alti indulcitori sau aromatizate), nectaruri din fructe, fresh-uri din fructe si limonada, 500 ml</w:t>
            </w:r>
          </w:p>
          <w:p w14:paraId="7E390CB5"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cafea espresso si cappuccino, nelimitat</w:t>
            </w:r>
          </w:p>
          <w:p w14:paraId="6DA9719D" w14:textId="77777777" w:rsidR="002F0929" w:rsidRPr="002F0929" w:rsidRDefault="002F0929" w:rsidP="002F0929">
            <w:pPr>
              <w:ind w:left="27" w:firstLine="270"/>
              <w:jc w:val="both"/>
              <w:rPr>
                <w:rFonts w:ascii="Times New Roman" w:eastAsia="Times New Roman" w:hAnsi="Times New Roman"/>
                <w:noProof/>
                <w:sz w:val="24"/>
                <w:szCs w:val="24"/>
                <w:lang w:val="ro-RO"/>
              </w:rPr>
            </w:pPr>
            <w:r w:rsidRPr="002F0929">
              <w:rPr>
                <w:rFonts w:ascii="Times New Roman" w:eastAsia="Times New Roman" w:hAnsi="Times New Roman"/>
                <w:noProof/>
                <w:sz w:val="24"/>
                <w:szCs w:val="24"/>
                <w:lang w:val="ro-RO"/>
              </w:rPr>
              <w:t>- ceai (minim 4 sortimente), nelimitat</w:t>
            </w:r>
          </w:p>
          <w:p w14:paraId="1878899A" w14:textId="77777777" w:rsidR="002F0929" w:rsidRPr="002F0929" w:rsidRDefault="002F0929" w:rsidP="002F0929">
            <w:pPr>
              <w:ind w:left="27" w:firstLine="27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Ofertantii vor asigura 3 variante de meniu diferite pentru cele 3 zile de desfasurare.</w:t>
            </w:r>
          </w:p>
          <w:p w14:paraId="63438C45" w14:textId="77777777" w:rsidR="002F0929" w:rsidRPr="002F0929" w:rsidRDefault="002F0929" w:rsidP="002F0929">
            <w:pPr>
              <w:ind w:left="851"/>
              <w:jc w:val="both"/>
              <w:rPr>
                <w:rFonts w:ascii="Times New Roman" w:eastAsia="Times New Roman" w:hAnsi="Times New Roman"/>
                <w:sz w:val="24"/>
                <w:szCs w:val="24"/>
                <w:lang w:val="ro-RO" w:eastAsia="ro-RO"/>
              </w:rPr>
            </w:pPr>
          </w:p>
          <w:p w14:paraId="31691D2B" w14:textId="77777777" w:rsidR="002F0929" w:rsidRPr="002F0929" w:rsidRDefault="002F0929" w:rsidP="002F0929">
            <w:pPr>
              <w:spacing w:line="276" w:lineRule="auto"/>
              <w:jc w:val="both"/>
              <w:rPr>
                <w:rFonts w:ascii="Times New Roman" w:eastAsia="Calibri" w:hAnsi="Times New Roman"/>
                <w:b/>
                <w:kern w:val="3"/>
                <w:sz w:val="24"/>
                <w:szCs w:val="24"/>
                <w:lang w:val="it-IT" w:eastAsia="zh-CN"/>
              </w:rPr>
            </w:pPr>
            <w:r w:rsidRPr="002F0929">
              <w:rPr>
                <w:rFonts w:ascii="Times New Roman" w:eastAsia="Calibri" w:hAnsi="Times New Roman"/>
                <w:b/>
                <w:kern w:val="3"/>
                <w:sz w:val="24"/>
                <w:szCs w:val="24"/>
                <w:lang w:val="it-IT" w:eastAsia="zh-CN"/>
              </w:rPr>
              <w:t xml:space="preserve">Prestatorul va asigura serviciile de servire masa la adresele indicate, </w:t>
            </w:r>
            <w:r w:rsidRPr="002F0929">
              <w:rPr>
                <w:rFonts w:ascii="Times New Roman" w:eastAsia="Calibri" w:hAnsi="Times New Roman"/>
                <w:bCs/>
                <w:kern w:val="3"/>
                <w:sz w:val="24"/>
                <w:szCs w:val="24"/>
                <w:lang w:val="it-IT" w:eastAsia="zh-CN"/>
              </w:rPr>
              <w:t>respectiv:</w:t>
            </w:r>
            <w:r w:rsidRPr="002F0929">
              <w:rPr>
                <w:rFonts w:ascii="Times New Roman" w:eastAsia="Calibri" w:hAnsi="Times New Roman"/>
                <w:b/>
                <w:kern w:val="3"/>
                <w:sz w:val="24"/>
                <w:szCs w:val="24"/>
                <w:lang w:val="it-IT" w:eastAsia="zh-CN"/>
              </w:rPr>
              <w:t xml:space="preserve"> </w:t>
            </w:r>
          </w:p>
          <w:p w14:paraId="2890B5E4" w14:textId="77777777" w:rsidR="002F0929" w:rsidRPr="002F0929" w:rsidRDefault="002F0929" w:rsidP="002F0929">
            <w:pPr>
              <w:pStyle w:val="ListParagraph"/>
              <w:numPr>
                <w:ilvl w:val="0"/>
                <w:numId w:val="33"/>
              </w:numPr>
              <w:spacing w:line="276" w:lineRule="auto"/>
              <w:ind w:left="117" w:firstLine="270"/>
              <w:jc w:val="both"/>
              <w:rPr>
                <w:rFonts w:eastAsia="Times New Roman"/>
                <w:snapToGrid w:val="0"/>
                <w:lang w:val="ro-RO"/>
              </w:rPr>
            </w:pPr>
            <w:r w:rsidRPr="002F0929">
              <w:rPr>
                <w:rFonts w:eastAsia="Times New Roman"/>
                <w:lang w:val="en-GB" w:eastAsia="ar-SA"/>
              </w:rPr>
              <w:t xml:space="preserve">in data de 21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Somova,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gramStart"/>
            <w:r w:rsidRPr="002F0929">
              <w:rPr>
                <w:rFonts w:eastAsia="Times New Roman"/>
                <w:lang w:val="en-GB" w:eastAsia="ar-SA"/>
              </w:rPr>
              <w:t>Tulcea;</w:t>
            </w:r>
            <w:proofErr w:type="gramEnd"/>
          </w:p>
          <w:p w14:paraId="529EB94E" w14:textId="77777777" w:rsidR="002F0929" w:rsidRPr="002F0929" w:rsidRDefault="002F0929" w:rsidP="002F0929">
            <w:pPr>
              <w:pStyle w:val="ListParagraph"/>
              <w:numPr>
                <w:ilvl w:val="0"/>
                <w:numId w:val="33"/>
              </w:numPr>
              <w:spacing w:line="276" w:lineRule="auto"/>
              <w:ind w:left="117" w:firstLine="270"/>
              <w:jc w:val="both"/>
              <w:rPr>
                <w:rFonts w:eastAsia="Times New Roman"/>
                <w:snapToGrid w:val="0"/>
                <w:lang w:val="ro-RO"/>
              </w:rPr>
            </w:pPr>
            <w:r w:rsidRPr="002F0929">
              <w:rPr>
                <w:rFonts w:eastAsia="Times New Roman"/>
                <w:lang w:val="en-GB" w:eastAsia="ar-SA"/>
              </w:rPr>
              <w:t xml:space="preserve">in data de 22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w:t>
            </w:r>
            <w:proofErr w:type="spellStart"/>
            <w:r w:rsidRPr="002F0929">
              <w:rPr>
                <w:rFonts w:eastAsia="Times New Roman"/>
                <w:lang w:val="en-GB" w:eastAsia="ar-SA"/>
              </w:rPr>
              <w:t>Panciu</w:t>
            </w:r>
            <w:proofErr w:type="spellEnd"/>
            <w:r w:rsidRPr="002F0929">
              <w:rPr>
                <w:rFonts w:eastAsia="Times New Roman"/>
                <w:lang w:val="en-GB" w:eastAsia="ar-SA"/>
              </w:rPr>
              <w:t xml:space="preserve">,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spellStart"/>
            <w:proofErr w:type="gramStart"/>
            <w:r w:rsidRPr="002F0929">
              <w:rPr>
                <w:rFonts w:eastAsia="Times New Roman"/>
                <w:lang w:val="en-GB" w:eastAsia="ar-SA"/>
              </w:rPr>
              <w:t>Vrancea</w:t>
            </w:r>
            <w:proofErr w:type="spellEnd"/>
            <w:r w:rsidRPr="002F0929">
              <w:rPr>
                <w:rFonts w:eastAsia="Times New Roman"/>
                <w:lang w:val="en-GB" w:eastAsia="ar-SA"/>
              </w:rPr>
              <w:t>;</w:t>
            </w:r>
            <w:proofErr w:type="gramEnd"/>
          </w:p>
          <w:p w14:paraId="2E37B822" w14:textId="77777777" w:rsidR="002F0929" w:rsidRPr="002F0929" w:rsidRDefault="002F0929" w:rsidP="002F0929">
            <w:pPr>
              <w:pStyle w:val="ListParagraph"/>
              <w:numPr>
                <w:ilvl w:val="0"/>
                <w:numId w:val="33"/>
              </w:numPr>
              <w:spacing w:line="276" w:lineRule="auto"/>
              <w:ind w:left="117" w:firstLine="270"/>
              <w:jc w:val="both"/>
              <w:rPr>
                <w:rFonts w:eastAsia="Times New Roman"/>
                <w:snapToGrid w:val="0"/>
                <w:lang w:val="ro-RO"/>
              </w:rPr>
            </w:pPr>
            <w:r w:rsidRPr="002F0929">
              <w:rPr>
                <w:rFonts w:eastAsia="Times New Roman"/>
                <w:lang w:val="en-GB" w:eastAsia="ar-SA"/>
              </w:rPr>
              <w:t xml:space="preserve">in data de 23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w:t>
            </w:r>
            <w:proofErr w:type="spellStart"/>
            <w:r w:rsidRPr="002F0929">
              <w:rPr>
                <w:rFonts w:eastAsia="Times New Roman"/>
                <w:lang w:val="en-GB" w:eastAsia="ar-SA"/>
              </w:rPr>
              <w:t>Tulucesti</w:t>
            </w:r>
            <w:proofErr w:type="spellEnd"/>
            <w:r w:rsidRPr="002F0929">
              <w:rPr>
                <w:rFonts w:eastAsia="Times New Roman"/>
                <w:lang w:val="en-GB" w:eastAsia="ar-SA"/>
              </w:rPr>
              <w:t xml:space="preserve">,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gramStart"/>
            <w:r w:rsidRPr="002F0929">
              <w:rPr>
                <w:rFonts w:eastAsia="Times New Roman"/>
                <w:lang w:val="en-GB" w:eastAsia="ar-SA"/>
              </w:rPr>
              <w:t>Galati</w:t>
            </w:r>
            <w:r w:rsidRPr="002F0929">
              <w:rPr>
                <w:rFonts w:eastAsia="Calibri"/>
                <w:b/>
                <w:kern w:val="3"/>
                <w:lang w:val="it-IT" w:eastAsia="zh-CN"/>
              </w:rPr>
              <w:t xml:space="preserve"> .</w:t>
            </w:r>
            <w:proofErr w:type="gramEnd"/>
            <w:r w:rsidRPr="002F0929">
              <w:rPr>
                <w:rFonts w:eastAsia="Calibri"/>
                <w:b/>
                <w:kern w:val="3"/>
                <w:lang w:val="it-IT" w:eastAsia="zh-CN"/>
              </w:rPr>
              <w:t xml:space="preserve"> </w:t>
            </w:r>
          </w:p>
          <w:p w14:paraId="2A9FBF2E" w14:textId="77777777" w:rsidR="002F0929" w:rsidRPr="002F0929" w:rsidRDefault="002F0929" w:rsidP="002F0929">
            <w:pPr>
              <w:spacing w:line="276" w:lineRule="auto"/>
              <w:ind w:left="360"/>
              <w:jc w:val="both"/>
              <w:rPr>
                <w:rFonts w:ascii="Times New Roman" w:eastAsia="Times New Roman" w:hAnsi="Times New Roman"/>
                <w:snapToGrid w:val="0"/>
                <w:sz w:val="24"/>
                <w:szCs w:val="24"/>
                <w:lang w:val="ro-RO"/>
              </w:rPr>
            </w:pPr>
          </w:p>
          <w:p w14:paraId="74BBDFF5" w14:textId="506B4098" w:rsidR="00875D1B" w:rsidRPr="002F0929" w:rsidRDefault="002F0929" w:rsidP="002F0929">
            <w:pPr>
              <w:spacing w:line="276" w:lineRule="auto"/>
              <w:jc w:val="both"/>
              <w:rPr>
                <w:rFonts w:ascii="Times New Roman" w:eastAsia="Times New Roman" w:hAnsi="Times New Roman"/>
                <w:snapToGrid w:val="0"/>
                <w:sz w:val="24"/>
                <w:szCs w:val="24"/>
                <w:lang w:val="ro-RO"/>
              </w:rPr>
            </w:pPr>
            <w:r w:rsidRPr="002F0929">
              <w:rPr>
                <w:rFonts w:ascii="Times New Roman" w:eastAsia="Calibri" w:hAnsi="Times New Roman"/>
                <w:b/>
                <w:kern w:val="3"/>
                <w:sz w:val="24"/>
                <w:szCs w:val="24"/>
                <w:lang w:val="it-IT" w:eastAsia="zh-CN"/>
              </w:rPr>
              <w:t xml:space="preserve">Serviciul de servire masa va fi asigurat in sistem catering </w:t>
            </w:r>
            <w:r w:rsidRPr="002F0929">
              <w:rPr>
                <w:rFonts w:ascii="Times New Roman" w:eastAsia="Calibri" w:hAnsi="Times New Roman"/>
                <w:bCs/>
                <w:kern w:val="3"/>
                <w:sz w:val="24"/>
                <w:szCs w:val="24"/>
                <w:lang w:val="it-IT" w:eastAsia="zh-CN"/>
              </w:rPr>
              <w:t>la</w:t>
            </w:r>
            <w:r w:rsidRPr="002F0929">
              <w:rPr>
                <w:rFonts w:ascii="Times New Roman" w:eastAsia="Calibri" w:hAnsi="Times New Roman"/>
                <w:b/>
                <w:kern w:val="3"/>
                <w:sz w:val="24"/>
                <w:szCs w:val="24"/>
                <w:lang w:val="it-IT" w:eastAsia="zh-CN"/>
              </w:rPr>
              <w:t xml:space="preserve"> </w:t>
            </w:r>
            <w:proofErr w:type="spellStart"/>
            <w:r w:rsidRPr="002F0929">
              <w:rPr>
                <w:rFonts w:ascii="Times New Roman" w:eastAsia="Times New Roman" w:hAnsi="Times New Roman"/>
                <w:sz w:val="24"/>
                <w:szCs w:val="24"/>
                <w:lang w:val="en-GB" w:eastAsia="ar-SA"/>
              </w:rPr>
              <w:t>adresele</w:t>
            </w:r>
            <w:proofErr w:type="spellEnd"/>
            <w:r w:rsidRPr="002F0929">
              <w:rPr>
                <w:rFonts w:ascii="Times New Roman" w:eastAsia="Times New Roman" w:hAnsi="Times New Roman"/>
                <w:sz w:val="24"/>
                <w:szCs w:val="24"/>
                <w:lang w:val="en-GB" w:eastAsia="ar-SA"/>
              </w:rPr>
              <w:t xml:space="preserve"> care </w:t>
            </w:r>
            <w:proofErr w:type="spellStart"/>
            <w:r w:rsidRPr="002F0929">
              <w:rPr>
                <w:rFonts w:ascii="Times New Roman" w:eastAsia="Times New Roman" w:hAnsi="Times New Roman"/>
                <w:sz w:val="24"/>
                <w:szCs w:val="24"/>
                <w:lang w:val="en-GB" w:eastAsia="ar-SA"/>
              </w:rPr>
              <w:t>vor</w:t>
            </w:r>
            <w:proofErr w:type="spellEnd"/>
            <w:r w:rsidRPr="002F0929">
              <w:rPr>
                <w:rFonts w:ascii="Times New Roman" w:eastAsia="Times New Roman" w:hAnsi="Times New Roman"/>
                <w:sz w:val="24"/>
                <w:szCs w:val="24"/>
                <w:lang w:val="en-GB" w:eastAsia="ar-SA"/>
              </w:rPr>
              <w:t xml:space="preserve"> fi indicate cu 48 de ore </w:t>
            </w:r>
            <w:proofErr w:type="spellStart"/>
            <w:r w:rsidRPr="002F0929">
              <w:rPr>
                <w:rFonts w:ascii="Times New Roman" w:eastAsia="Times New Roman" w:hAnsi="Times New Roman"/>
                <w:sz w:val="24"/>
                <w:szCs w:val="24"/>
                <w:lang w:val="en-GB" w:eastAsia="ar-SA"/>
              </w:rPr>
              <w:t>inainte</w:t>
            </w:r>
            <w:proofErr w:type="spellEnd"/>
            <w:r w:rsidRPr="002F0929">
              <w:rPr>
                <w:rFonts w:ascii="Times New Roman" w:eastAsia="Times New Roman" w:hAnsi="Times New Roman"/>
                <w:sz w:val="24"/>
                <w:szCs w:val="24"/>
                <w:lang w:val="en-GB" w:eastAsia="ar-SA"/>
              </w:rPr>
              <w:t xml:space="preserve">, </w:t>
            </w:r>
            <w:r w:rsidRPr="002F0929">
              <w:rPr>
                <w:rFonts w:ascii="Times New Roman" w:eastAsia="Calibri" w:hAnsi="Times New Roman"/>
                <w:b/>
                <w:kern w:val="3"/>
                <w:sz w:val="24"/>
                <w:szCs w:val="24"/>
                <w:lang w:val="it-IT" w:eastAsia="zh-CN"/>
              </w:rPr>
              <w:t xml:space="preserve"> cu respectarea normelor sanitare și prevederilor legale în vigoare la momentul desfășurării evenimentului. Se va asigura de ofertant, toata logistica și personalul  necesare pentru prestarea serviciului. </w:t>
            </w:r>
          </w:p>
        </w:tc>
        <w:tc>
          <w:tcPr>
            <w:tcW w:w="4742" w:type="dxa"/>
            <w:tcMar>
              <w:left w:w="57" w:type="dxa"/>
              <w:right w:w="57" w:type="dxa"/>
            </w:tcMar>
          </w:tcPr>
          <w:p w14:paraId="0265DE33" w14:textId="066BD024"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lastRenderedPageBreak/>
              <w:t>Se va completa de catre ofertant CUM respecta cerințele</w:t>
            </w:r>
          </w:p>
          <w:p w14:paraId="190A01E7"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p>
          <w:p w14:paraId="2FF7B750"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p>
          <w:p w14:paraId="4D4051FA"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p>
          <w:p w14:paraId="3795BC76"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p w14:paraId="46E810BF" w14:textId="77777777" w:rsidR="003778B4" w:rsidRPr="002F0929" w:rsidRDefault="003778B4" w:rsidP="00377F90">
            <w:pPr>
              <w:spacing w:before="120" w:line="276" w:lineRule="auto"/>
              <w:jc w:val="both"/>
              <w:rPr>
                <w:rFonts w:ascii="Times New Roman" w:hAnsi="Times New Roman"/>
                <w:sz w:val="24"/>
                <w:szCs w:val="24"/>
              </w:rPr>
            </w:pPr>
          </w:p>
        </w:tc>
      </w:tr>
      <w:tr w:rsidR="00046407" w:rsidRPr="002F0929" w14:paraId="2D79228D" w14:textId="77777777" w:rsidTr="001E0F26">
        <w:trPr>
          <w:trHeight w:val="719"/>
          <w:jc w:val="center"/>
        </w:trPr>
        <w:tc>
          <w:tcPr>
            <w:tcW w:w="5428" w:type="dxa"/>
            <w:tcMar>
              <w:left w:w="57" w:type="dxa"/>
              <w:right w:w="57" w:type="dxa"/>
            </w:tcMar>
          </w:tcPr>
          <w:p w14:paraId="2ECD9E83" w14:textId="77777777" w:rsidR="002F0929" w:rsidRPr="002F0929" w:rsidRDefault="002F0929" w:rsidP="002F0929">
            <w:pPr>
              <w:spacing w:line="276" w:lineRule="auto"/>
              <w:jc w:val="both"/>
              <w:rPr>
                <w:rFonts w:ascii="Times New Roman" w:eastAsia="Times New Roman" w:hAnsi="Times New Roman"/>
                <w:b/>
                <w:snapToGrid w:val="0"/>
                <w:sz w:val="24"/>
                <w:szCs w:val="24"/>
                <w:lang w:val="ro-RO"/>
              </w:rPr>
            </w:pPr>
            <w:r w:rsidRPr="002F0929">
              <w:rPr>
                <w:rFonts w:ascii="Times New Roman" w:eastAsia="Times New Roman" w:hAnsi="Times New Roman"/>
                <w:b/>
                <w:snapToGrid w:val="0"/>
                <w:sz w:val="24"/>
                <w:szCs w:val="24"/>
                <w:lang w:val="ro-RO"/>
              </w:rPr>
              <w:t>SERVICII COFFEE BREAK</w:t>
            </w:r>
          </w:p>
          <w:p w14:paraId="2146DA9D" w14:textId="77777777" w:rsidR="002F0929" w:rsidRPr="002F0929" w:rsidRDefault="002F0929" w:rsidP="002F0929">
            <w:pPr>
              <w:pStyle w:val="ListParagraph"/>
              <w:spacing w:line="276" w:lineRule="auto"/>
              <w:ind w:left="1080"/>
              <w:jc w:val="both"/>
              <w:rPr>
                <w:rFonts w:eastAsia="Times New Roman"/>
                <w:b/>
                <w:snapToGrid w:val="0"/>
                <w:lang w:val="ro-RO"/>
              </w:rPr>
            </w:pPr>
          </w:p>
          <w:p w14:paraId="363D7667" w14:textId="77777777" w:rsidR="002F0929" w:rsidRPr="002F0929" w:rsidRDefault="002F0929" w:rsidP="002F0929">
            <w:pPr>
              <w:spacing w:line="276" w:lineRule="auto"/>
              <w:jc w:val="both"/>
              <w:rPr>
                <w:rFonts w:ascii="Times New Roman" w:eastAsia="Times New Roman" w:hAnsi="Times New Roman"/>
                <w:bCs/>
                <w:snapToGrid w:val="0"/>
                <w:color w:val="000000"/>
                <w:sz w:val="24"/>
                <w:szCs w:val="24"/>
                <w:lang w:val="ro-RO"/>
              </w:rPr>
            </w:pPr>
            <w:r w:rsidRPr="002F0929">
              <w:rPr>
                <w:rFonts w:ascii="Times New Roman" w:eastAsia="Times New Roman" w:hAnsi="Times New Roman"/>
                <w:bCs/>
                <w:snapToGrid w:val="0"/>
                <w:sz w:val="24"/>
                <w:szCs w:val="24"/>
                <w:lang w:val="ro-RO"/>
              </w:rPr>
              <w:t>Perioada:</w:t>
            </w:r>
            <w:r w:rsidRPr="002F0929">
              <w:rPr>
                <w:rFonts w:ascii="Times New Roman" w:eastAsia="Times New Roman" w:hAnsi="Times New Roman"/>
                <w:snapToGrid w:val="0"/>
                <w:sz w:val="24"/>
                <w:szCs w:val="24"/>
                <w:lang w:val="ro-RO"/>
              </w:rPr>
              <w:t xml:space="preserve"> </w:t>
            </w:r>
            <w:r w:rsidRPr="002F0929">
              <w:rPr>
                <w:rFonts w:ascii="Times New Roman" w:eastAsia="Times New Roman" w:hAnsi="Times New Roman"/>
                <w:bCs/>
                <w:snapToGrid w:val="0"/>
                <w:sz w:val="24"/>
                <w:szCs w:val="24"/>
                <w:lang w:val="ro-RO"/>
              </w:rPr>
              <w:t>3 zile, în perioada 21-23 mai 2024</w:t>
            </w:r>
          </w:p>
          <w:p w14:paraId="6EF41E30" w14:textId="77777777" w:rsidR="002F0929" w:rsidRPr="002F0929" w:rsidRDefault="002F0929" w:rsidP="002F0929">
            <w:pPr>
              <w:suppressAutoHyphens/>
              <w:spacing w:line="276" w:lineRule="auto"/>
              <w:contextualSpacing/>
              <w:jc w:val="both"/>
              <w:rPr>
                <w:rFonts w:ascii="Times New Roman" w:eastAsia="Times New Roman" w:hAnsi="Times New Roman"/>
                <w:sz w:val="24"/>
                <w:szCs w:val="24"/>
                <w:lang w:val="en-GB" w:eastAsia="ar-SA"/>
              </w:rPr>
            </w:pPr>
            <w:r w:rsidRPr="002F0929">
              <w:rPr>
                <w:rFonts w:ascii="Times New Roman" w:eastAsia="Times New Roman" w:hAnsi="Times New Roman"/>
                <w:bCs/>
                <w:sz w:val="24"/>
                <w:szCs w:val="24"/>
                <w:lang w:val="en-GB" w:eastAsia="ar-SA"/>
              </w:rPr>
              <w:t xml:space="preserve">Intervale </w:t>
            </w:r>
            <w:proofErr w:type="spellStart"/>
            <w:r w:rsidRPr="002F0929">
              <w:rPr>
                <w:rFonts w:ascii="Times New Roman" w:eastAsia="Times New Roman" w:hAnsi="Times New Roman"/>
                <w:bCs/>
                <w:sz w:val="24"/>
                <w:szCs w:val="24"/>
                <w:lang w:val="en-GB" w:eastAsia="ar-SA"/>
              </w:rPr>
              <w:t>orare</w:t>
            </w:r>
            <w:proofErr w:type="spellEnd"/>
            <w:r w:rsidRPr="002F0929">
              <w:rPr>
                <w:rFonts w:ascii="Times New Roman" w:eastAsia="Times New Roman" w:hAnsi="Times New Roman"/>
                <w:bCs/>
                <w:sz w:val="24"/>
                <w:szCs w:val="24"/>
                <w:lang w:val="en-GB" w:eastAsia="ar-SA"/>
              </w:rPr>
              <w:t>:</w:t>
            </w:r>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vor</w:t>
            </w:r>
            <w:proofErr w:type="spellEnd"/>
            <w:r w:rsidRPr="002F0929">
              <w:rPr>
                <w:rFonts w:ascii="Times New Roman" w:eastAsia="Times New Roman" w:hAnsi="Times New Roman"/>
                <w:sz w:val="24"/>
                <w:szCs w:val="24"/>
                <w:lang w:val="en-GB" w:eastAsia="ar-SA"/>
              </w:rPr>
              <w:t xml:space="preserve"> fi </w:t>
            </w:r>
            <w:proofErr w:type="spellStart"/>
            <w:r w:rsidRPr="002F0929">
              <w:rPr>
                <w:rFonts w:ascii="Times New Roman" w:eastAsia="Times New Roman" w:hAnsi="Times New Roman"/>
                <w:sz w:val="24"/>
                <w:szCs w:val="24"/>
                <w:lang w:val="en-GB" w:eastAsia="ar-SA"/>
              </w:rPr>
              <w:t>stabilite</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si</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comunicate</w:t>
            </w:r>
            <w:proofErr w:type="spellEnd"/>
            <w:r w:rsidRPr="002F0929">
              <w:rPr>
                <w:rFonts w:ascii="Times New Roman" w:eastAsia="Times New Roman" w:hAnsi="Times New Roman"/>
                <w:sz w:val="24"/>
                <w:szCs w:val="24"/>
                <w:lang w:val="en-GB" w:eastAsia="ar-SA"/>
              </w:rPr>
              <w:t xml:space="preserve"> </w:t>
            </w:r>
            <w:r w:rsidRPr="002F0929">
              <w:rPr>
                <w:rFonts w:ascii="Times New Roman" w:eastAsia="Times New Roman" w:hAnsi="Times New Roman"/>
                <w:snapToGrid w:val="0"/>
                <w:color w:val="000000"/>
                <w:sz w:val="24"/>
                <w:szCs w:val="24"/>
                <w:lang w:val="ro-RO" w:eastAsia="ar-SA"/>
              </w:rPr>
              <w:t xml:space="preserve">de Beneficiar </w:t>
            </w:r>
            <w:r w:rsidRPr="002F0929">
              <w:rPr>
                <w:rFonts w:ascii="Times New Roman" w:eastAsia="Times New Roman" w:hAnsi="Times New Roman"/>
                <w:sz w:val="24"/>
                <w:szCs w:val="24"/>
                <w:lang w:val="en-GB" w:eastAsia="ar-SA"/>
              </w:rPr>
              <w:t xml:space="preserve">cu minim 48 de ore </w:t>
            </w:r>
            <w:proofErr w:type="spellStart"/>
            <w:r w:rsidRPr="002F0929">
              <w:rPr>
                <w:rFonts w:ascii="Times New Roman" w:eastAsia="Times New Roman" w:hAnsi="Times New Roman"/>
                <w:sz w:val="24"/>
                <w:szCs w:val="24"/>
                <w:lang w:val="en-GB" w:eastAsia="ar-SA"/>
              </w:rPr>
              <w:t>înaintea</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evenimentului</w:t>
            </w:r>
            <w:proofErr w:type="spellEnd"/>
            <w:r w:rsidRPr="002F0929">
              <w:rPr>
                <w:rFonts w:ascii="Times New Roman" w:eastAsia="Times New Roman" w:hAnsi="Times New Roman"/>
                <w:sz w:val="24"/>
                <w:szCs w:val="24"/>
                <w:lang w:val="en-GB" w:eastAsia="ar-SA"/>
              </w:rPr>
              <w:t>.</w:t>
            </w:r>
          </w:p>
          <w:p w14:paraId="2637104C" w14:textId="77777777" w:rsidR="002F0929" w:rsidRPr="002F0929" w:rsidRDefault="002F0929" w:rsidP="002F0929">
            <w:pPr>
              <w:spacing w:line="276" w:lineRule="auto"/>
              <w:jc w:val="both"/>
              <w:rPr>
                <w:rFonts w:ascii="Times New Roman" w:eastAsia="Times New Roman" w:hAnsi="Times New Roman"/>
                <w:sz w:val="24"/>
                <w:szCs w:val="24"/>
                <w:lang w:val="en-GB" w:eastAsia="ar-SA"/>
              </w:rPr>
            </w:pPr>
            <w:r w:rsidRPr="002F0929">
              <w:rPr>
                <w:rFonts w:ascii="Times New Roman" w:eastAsia="Times New Roman" w:hAnsi="Times New Roman"/>
                <w:bCs/>
                <w:snapToGrid w:val="0"/>
                <w:sz w:val="24"/>
                <w:szCs w:val="24"/>
                <w:lang w:val="ro-RO"/>
              </w:rPr>
              <w:t xml:space="preserve">Locatie: </w:t>
            </w:r>
            <w:proofErr w:type="spellStart"/>
            <w:r w:rsidRPr="002F0929">
              <w:rPr>
                <w:rFonts w:ascii="Times New Roman" w:eastAsia="Times New Roman" w:hAnsi="Times New Roman"/>
                <w:sz w:val="24"/>
                <w:szCs w:val="24"/>
                <w:lang w:val="en-GB" w:eastAsia="ar-SA"/>
              </w:rPr>
              <w:t>Prestatorul</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va</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asigura</w:t>
            </w:r>
            <w:proofErr w:type="spellEnd"/>
            <w:r w:rsidRPr="002F0929">
              <w:rPr>
                <w:rFonts w:ascii="Times New Roman" w:eastAsia="Times New Roman" w:hAnsi="Times New Roman"/>
                <w:sz w:val="24"/>
                <w:szCs w:val="24"/>
                <w:lang w:val="en-GB" w:eastAsia="ar-SA"/>
              </w:rPr>
              <w:t xml:space="preserve"> </w:t>
            </w:r>
            <w:proofErr w:type="spellStart"/>
            <w:r w:rsidRPr="002F0929">
              <w:rPr>
                <w:rFonts w:ascii="Times New Roman" w:eastAsia="Times New Roman" w:hAnsi="Times New Roman"/>
                <w:sz w:val="24"/>
                <w:szCs w:val="24"/>
                <w:lang w:val="en-GB" w:eastAsia="ar-SA"/>
              </w:rPr>
              <w:t>serviciile</w:t>
            </w:r>
            <w:proofErr w:type="spellEnd"/>
            <w:r w:rsidRPr="002F0929">
              <w:rPr>
                <w:rFonts w:ascii="Times New Roman" w:eastAsia="Times New Roman" w:hAnsi="Times New Roman"/>
                <w:sz w:val="24"/>
                <w:szCs w:val="24"/>
                <w:lang w:val="en-GB" w:eastAsia="ar-SA"/>
              </w:rPr>
              <w:t xml:space="preserve"> de coffee break </w:t>
            </w:r>
            <w:proofErr w:type="spellStart"/>
            <w:r w:rsidRPr="002F0929">
              <w:rPr>
                <w:rFonts w:ascii="Times New Roman" w:eastAsia="Times New Roman" w:hAnsi="Times New Roman"/>
                <w:sz w:val="24"/>
                <w:szCs w:val="24"/>
                <w:lang w:val="en-GB" w:eastAsia="ar-SA"/>
              </w:rPr>
              <w:t>astfel</w:t>
            </w:r>
            <w:proofErr w:type="spellEnd"/>
            <w:r w:rsidRPr="002F0929">
              <w:rPr>
                <w:rFonts w:ascii="Times New Roman" w:eastAsia="Times New Roman" w:hAnsi="Times New Roman"/>
                <w:sz w:val="24"/>
                <w:szCs w:val="24"/>
                <w:lang w:val="en-GB" w:eastAsia="ar-SA"/>
              </w:rPr>
              <w:t>:</w:t>
            </w:r>
          </w:p>
          <w:p w14:paraId="29790D00" w14:textId="77777777" w:rsidR="002F0929" w:rsidRPr="002F0929" w:rsidRDefault="002F0929" w:rsidP="002F0929">
            <w:pPr>
              <w:pStyle w:val="ListParagraph"/>
              <w:numPr>
                <w:ilvl w:val="0"/>
                <w:numId w:val="33"/>
              </w:numPr>
              <w:spacing w:line="276" w:lineRule="auto"/>
              <w:ind w:left="27" w:firstLine="450"/>
              <w:jc w:val="both"/>
              <w:rPr>
                <w:rFonts w:eastAsia="Times New Roman"/>
                <w:snapToGrid w:val="0"/>
                <w:lang w:val="ro-RO"/>
              </w:rPr>
            </w:pPr>
            <w:r w:rsidRPr="002F0929">
              <w:rPr>
                <w:rFonts w:eastAsia="Times New Roman"/>
                <w:lang w:val="en-GB" w:eastAsia="ar-SA"/>
              </w:rPr>
              <w:t xml:space="preserve">in data de 21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Somova,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gramStart"/>
            <w:r w:rsidRPr="002F0929">
              <w:rPr>
                <w:rFonts w:eastAsia="Times New Roman"/>
                <w:lang w:val="en-GB" w:eastAsia="ar-SA"/>
              </w:rPr>
              <w:t>Tulcea;</w:t>
            </w:r>
            <w:proofErr w:type="gramEnd"/>
          </w:p>
          <w:p w14:paraId="23F4873A" w14:textId="77777777" w:rsidR="002F0929" w:rsidRPr="002F0929" w:rsidRDefault="002F0929" w:rsidP="002F0929">
            <w:pPr>
              <w:pStyle w:val="ListParagraph"/>
              <w:numPr>
                <w:ilvl w:val="0"/>
                <w:numId w:val="33"/>
              </w:numPr>
              <w:spacing w:line="276" w:lineRule="auto"/>
              <w:ind w:left="27" w:firstLine="450"/>
              <w:jc w:val="both"/>
              <w:rPr>
                <w:rFonts w:eastAsia="Times New Roman"/>
                <w:snapToGrid w:val="0"/>
                <w:lang w:val="ro-RO"/>
              </w:rPr>
            </w:pPr>
            <w:r w:rsidRPr="002F0929">
              <w:rPr>
                <w:rFonts w:eastAsia="Times New Roman"/>
                <w:lang w:val="en-GB" w:eastAsia="ar-SA"/>
              </w:rPr>
              <w:t xml:space="preserve">in data de 22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w:t>
            </w:r>
            <w:proofErr w:type="spellStart"/>
            <w:r w:rsidRPr="002F0929">
              <w:rPr>
                <w:rFonts w:eastAsia="Times New Roman"/>
                <w:lang w:val="en-GB" w:eastAsia="ar-SA"/>
              </w:rPr>
              <w:t>Panciu</w:t>
            </w:r>
            <w:proofErr w:type="spellEnd"/>
            <w:r w:rsidRPr="002F0929">
              <w:rPr>
                <w:rFonts w:eastAsia="Times New Roman"/>
                <w:lang w:val="en-GB" w:eastAsia="ar-SA"/>
              </w:rPr>
              <w:t xml:space="preserve">,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spellStart"/>
            <w:proofErr w:type="gramStart"/>
            <w:r w:rsidRPr="002F0929">
              <w:rPr>
                <w:rFonts w:eastAsia="Times New Roman"/>
                <w:lang w:val="en-GB" w:eastAsia="ar-SA"/>
              </w:rPr>
              <w:t>Vrancea</w:t>
            </w:r>
            <w:proofErr w:type="spellEnd"/>
            <w:r w:rsidRPr="002F0929">
              <w:rPr>
                <w:rFonts w:eastAsia="Times New Roman"/>
                <w:lang w:val="en-GB" w:eastAsia="ar-SA"/>
              </w:rPr>
              <w:t>;</w:t>
            </w:r>
            <w:proofErr w:type="gramEnd"/>
          </w:p>
          <w:p w14:paraId="76F487D2" w14:textId="77777777" w:rsidR="002F0929" w:rsidRPr="002F0929" w:rsidRDefault="002F0929" w:rsidP="002F0929">
            <w:pPr>
              <w:pStyle w:val="ListParagraph"/>
              <w:numPr>
                <w:ilvl w:val="0"/>
                <w:numId w:val="33"/>
              </w:numPr>
              <w:spacing w:line="276" w:lineRule="auto"/>
              <w:ind w:left="27" w:firstLine="450"/>
              <w:jc w:val="both"/>
              <w:rPr>
                <w:rFonts w:eastAsia="Times New Roman"/>
                <w:snapToGrid w:val="0"/>
                <w:lang w:val="ro-RO"/>
              </w:rPr>
            </w:pPr>
            <w:r w:rsidRPr="002F0929">
              <w:rPr>
                <w:rFonts w:eastAsia="Times New Roman"/>
                <w:lang w:val="en-GB" w:eastAsia="ar-SA"/>
              </w:rPr>
              <w:lastRenderedPageBreak/>
              <w:t xml:space="preserve">in data de 23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w:t>
            </w:r>
            <w:proofErr w:type="spellStart"/>
            <w:r w:rsidRPr="002F0929">
              <w:rPr>
                <w:rFonts w:eastAsia="Times New Roman"/>
                <w:lang w:val="en-GB" w:eastAsia="ar-SA"/>
              </w:rPr>
              <w:t>Tulucesti</w:t>
            </w:r>
            <w:proofErr w:type="spellEnd"/>
            <w:r w:rsidRPr="002F0929">
              <w:rPr>
                <w:rFonts w:eastAsia="Times New Roman"/>
                <w:lang w:val="en-GB" w:eastAsia="ar-SA"/>
              </w:rPr>
              <w:t xml:space="preserve">, </w:t>
            </w:r>
            <w:proofErr w:type="spellStart"/>
            <w:r w:rsidRPr="002F0929">
              <w:rPr>
                <w:rFonts w:eastAsia="Times New Roman"/>
                <w:lang w:val="en-GB" w:eastAsia="ar-SA"/>
              </w:rPr>
              <w:t>judetul</w:t>
            </w:r>
            <w:proofErr w:type="spellEnd"/>
            <w:r w:rsidRPr="002F0929">
              <w:rPr>
                <w:rFonts w:eastAsia="Times New Roman"/>
                <w:lang w:val="en-GB" w:eastAsia="ar-SA"/>
              </w:rPr>
              <w:t xml:space="preserve"> Galati</w:t>
            </w:r>
          </w:p>
          <w:p w14:paraId="1E0B75A2" w14:textId="77777777" w:rsidR="002F0929" w:rsidRPr="002F0929" w:rsidRDefault="002F0929" w:rsidP="002F0929">
            <w:pPr>
              <w:spacing w:line="276" w:lineRule="auto"/>
              <w:rPr>
                <w:rFonts w:ascii="Times New Roman" w:eastAsia="Times New Roman" w:hAnsi="Times New Roman"/>
                <w:snapToGrid w:val="0"/>
                <w:sz w:val="24"/>
                <w:szCs w:val="24"/>
                <w:lang w:val="ro-RO"/>
              </w:rPr>
            </w:pPr>
            <w:r w:rsidRPr="002F0929">
              <w:rPr>
                <w:rFonts w:ascii="Times New Roman" w:eastAsia="Times New Roman" w:hAnsi="Times New Roman"/>
                <w:snapToGrid w:val="0"/>
                <w:sz w:val="24"/>
                <w:szCs w:val="24"/>
                <w:lang w:val="ro-RO"/>
              </w:rPr>
              <w:t>Numar participanti: 40 persoane/zi</w:t>
            </w:r>
          </w:p>
          <w:p w14:paraId="38AC8285" w14:textId="77777777" w:rsidR="002F0929" w:rsidRPr="002F0929" w:rsidRDefault="002F0929" w:rsidP="002F0929">
            <w:pPr>
              <w:spacing w:line="276" w:lineRule="auto"/>
              <w:ind w:right="-189"/>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Numar servicii: 1 serviciu/persoana/zi</w:t>
            </w:r>
          </w:p>
          <w:p w14:paraId="4D180AC6" w14:textId="77777777" w:rsidR="002F0929" w:rsidRPr="002F0929" w:rsidRDefault="002F0929" w:rsidP="002F0929">
            <w:pPr>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Tip servire: bufet tip cocktail</w:t>
            </w:r>
          </w:p>
          <w:p w14:paraId="2E621B55" w14:textId="77777777" w:rsidR="002F0929" w:rsidRPr="002F0929" w:rsidRDefault="002F0929" w:rsidP="002F0929">
            <w:pPr>
              <w:jc w:val="both"/>
              <w:rPr>
                <w:rFonts w:ascii="Times New Roman" w:eastAsia="Times New Roman" w:hAnsi="Times New Roman"/>
                <w:sz w:val="24"/>
                <w:szCs w:val="24"/>
                <w:lang w:val="ro-RO" w:eastAsia="ro-RO"/>
              </w:rPr>
            </w:pPr>
          </w:p>
          <w:p w14:paraId="04BF57B6" w14:textId="77777777" w:rsidR="002F0929" w:rsidRPr="002F0929" w:rsidRDefault="002F0929" w:rsidP="002F0929">
            <w:pPr>
              <w:spacing w:line="276" w:lineRule="auto"/>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Logistica solicitata/servire coffee break/zi, cu respectarea normelor de servire a mesei în spații publice aplicabile la momentul respectiv:</w:t>
            </w:r>
          </w:p>
          <w:p w14:paraId="3B948DB3"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amenajare minim 2 zone de buffet cu mese si fete de masa;</w:t>
            </w:r>
          </w:p>
          <w:p w14:paraId="4D0CE8CA"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mese cocktail – minim 8 buc. şi feţe de masă;</w:t>
            </w:r>
          </w:p>
          <w:p w14:paraId="034B6248"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platouri inox / sticla/ portelan si clesti inox;</w:t>
            </w:r>
          </w:p>
          <w:p w14:paraId="7E060FE9"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tacamuri din inox;</w:t>
            </w:r>
          </w:p>
          <w:p w14:paraId="499D60D9"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pahare din sticla;</w:t>
            </w:r>
          </w:p>
          <w:p w14:paraId="35993156"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cesti cafea din portelan;</w:t>
            </w:r>
          </w:p>
          <w:p w14:paraId="5106752D"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espresoare electrice – minim 2 buc.;</w:t>
            </w:r>
          </w:p>
          <w:p w14:paraId="7FCA1D61"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dispensere din inox pentru bauturi calde (ceai) – minim 2 buc.;</w:t>
            </w:r>
          </w:p>
          <w:p w14:paraId="07D610DF"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spatule, servetele si alte consumabile;</w:t>
            </w:r>
          </w:p>
          <w:p w14:paraId="3A51ED97" w14:textId="77777777" w:rsidR="002F0929" w:rsidRPr="002F0929" w:rsidRDefault="002F0929" w:rsidP="002F0929">
            <w:pPr>
              <w:spacing w:line="276" w:lineRule="auto"/>
              <w:ind w:left="27" w:firstLine="270"/>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 personal calificat 2 ospatari</w:t>
            </w:r>
          </w:p>
          <w:p w14:paraId="741484A2" w14:textId="77777777" w:rsidR="002F0929" w:rsidRPr="002F0929" w:rsidRDefault="002F0929" w:rsidP="002F0929">
            <w:pPr>
              <w:spacing w:line="276" w:lineRule="auto"/>
              <w:ind w:left="851"/>
              <w:rPr>
                <w:rFonts w:ascii="Times New Roman" w:eastAsia="Times New Roman" w:hAnsi="Times New Roman"/>
                <w:sz w:val="24"/>
                <w:szCs w:val="24"/>
                <w:lang w:val="ro-RO"/>
              </w:rPr>
            </w:pPr>
          </w:p>
          <w:p w14:paraId="52311F54" w14:textId="77777777" w:rsidR="002F0929" w:rsidRPr="002F0929" w:rsidRDefault="002F0929" w:rsidP="002F0929">
            <w:pPr>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Structura meniu/persoana/zi (cantitati finite, dupa procesarea termica a materiilor prime):</w:t>
            </w:r>
          </w:p>
          <w:p w14:paraId="418BC9AF" w14:textId="77777777" w:rsidR="002F0929" w:rsidRPr="002F0929" w:rsidRDefault="002F0929" w:rsidP="002F0929">
            <w:pPr>
              <w:ind w:left="27" w:firstLine="18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xml:space="preserve">- patiserie dulce, cu conținut de zahăr sub 10 g, 200 g </w:t>
            </w:r>
          </w:p>
          <w:p w14:paraId="2AC51531" w14:textId="77777777" w:rsidR="002F0929" w:rsidRPr="002F0929" w:rsidRDefault="002F0929" w:rsidP="002F0929">
            <w:pPr>
              <w:ind w:left="27" w:firstLine="18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patiserie sarata, 200 g</w:t>
            </w:r>
          </w:p>
          <w:p w14:paraId="65CAD1BD" w14:textId="77777777" w:rsidR="002F0929" w:rsidRPr="002F0929" w:rsidRDefault="002F0929" w:rsidP="002F0929">
            <w:pPr>
              <w:ind w:left="27" w:firstLine="18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xml:space="preserve">- fructe, 250 g </w:t>
            </w:r>
          </w:p>
          <w:p w14:paraId="30DD30CE" w14:textId="77777777" w:rsidR="002F0929" w:rsidRPr="002F0929" w:rsidRDefault="002F0929" w:rsidP="002F0929">
            <w:pPr>
              <w:ind w:left="27" w:firstLine="18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apa minerala carbogazoasa si plata, 500 ml + 500 ml</w:t>
            </w:r>
            <w:r w:rsidRPr="002F0929">
              <w:rPr>
                <w:rFonts w:ascii="Times New Roman" w:eastAsia="Times New Roman" w:hAnsi="Times New Roman"/>
                <w:sz w:val="24"/>
                <w:szCs w:val="24"/>
                <w:lang w:val="ro-RO" w:eastAsia="ro-RO"/>
              </w:rPr>
              <w:tab/>
            </w:r>
          </w:p>
          <w:p w14:paraId="30A60CF4" w14:textId="77777777" w:rsidR="002F0929" w:rsidRPr="002F0929" w:rsidRDefault="002F0929" w:rsidP="002F0929">
            <w:pPr>
              <w:ind w:left="27" w:firstLine="18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bauturi racoritoare (fara continut de zahar sau alti indulcitori sau aromatizate), nectaruri din fructe, fresh-uri din fructe si limonada, 500 ml</w:t>
            </w:r>
          </w:p>
          <w:p w14:paraId="6D4BB65E" w14:textId="77777777" w:rsidR="002F0929" w:rsidRPr="002F0929" w:rsidRDefault="002F0929" w:rsidP="002F0929">
            <w:pPr>
              <w:ind w:left="27" w:firstLine="180"/>
              <w:jc w:val="both"/>
              <w:rPr>
                <w:rFonts w:ascii="Times New Roman" w:eastAsia="Times New Roman" w:hAnsi="Times New Roman"/>
                <w:sz w:val="24"/>
                <w:szCs w:val="24"/>
                <w:lang w:val="ro-RO" w:eastAsia="ro-RO"/>
              </w:rPr>
            </w:pPr>
            <w:r w:rsidRPr="002F0929">
              <w:rPr>
                <w:rFonts w:ascii="Times New Roman" w:eastAsia="Times New Roman" w:hAnsi="Times New Roman"/>
                <w:sz w:val="24"/>
                <w:szCs w:val="24"/>
                <w:lang w:val="ro-RO" w:eastAsia="ro-RO"/>
              </w:rPr>
              <w:t>- cafea espresso si cappuccino, nelimitat</w:t>
            </w:r>
          </w:p>
          <w:p w14:paraId="0CA02A2A" w14:textId="77777777" w:rsidR="002F0929" w:rsidRPr="002F0929" w:rsidRDefault="002F0929" w:rsidP="002F0929">
            <w:pPr>
              <w:ind w:left="27" w:firstLine="180"/>
              <w:jc w:val="both"/>
              <w:rPr>
                <w:rFonts w:ascii="Times New Roman" w:eastAsia="Times New Roman" w:hAnsi="Times New Roman"/>
                <w:noProof/>
                <w:sz w:val="24"/>
                <w:szCs w:val="24"/>
                <w:lang w:val="ro-RO"/>
              </w:rPr>
            </w:pPr>
            <w:r w:rsidRPr="002F0929">
              <w:rPr>
                <w:rFonts w:ascii="Times New Roman" w:eastAsia="Times New Roman" w:hAnsi="Times New Roman"/>
                <w:noProof/>
                <w:sz w:val="24"/>
                <w:szCs w:val="24"/>
                <w:lang w:val="ro-RO"/>
              </w:rPr>
              <w:t>- ceai (minim 4 sortimente), nelimitat</w:t>
            </w:r>
          </w:p>
          <w:p w14:paraId="777E4407" w14:textId="77777777" w:rsidR="002F0929" w:rsidRPr="002F0929" w:rsidRDefault="002F0929" w:rsidP="002F0929">
            <w:pPr>
              <w:spacing w:line="276" w:lineRule="auto"/>
              <w:ind w:right="-189" w:firstLine="720"/>
              <w:jc w:val="both"/>
              <w:rPr>
                <w:rFonts w:ascii="Times New Roman" w:eastAsia="Times New Roman" w:hAnsi="Times New Roman"/>
                <w:sz w:val="24"/>
                <w:szCs w:val="24"/>
                <w:lang w:val="ro-RO" w:eastAsia="ro-RO"/>
              </w:rPr>
            </w:pPr>
          </w:p>
          <w:p w14:paraId="4204B847" w14:textId="77777777" w:rsidR="002F0929" w:rsidRPr="002F0929" w:rsidRDefault="002F0929" w:rsidP="002F0929">
            <w:pPr>
              <w:spacing w:line="276" w:lineRule="auto"/>
              <w:jc w:val="both"/>
              <w:rPr>
                <w:rFonts w:ascii="Times New Roman" w:eastAsia="Calibri" w:hAnsi="Times New Roman"/>
                <w:bCs/>
                <w:kern w:val="3"/>
                <w:sz w:val="24"/>
                <w:szCs w:val="24"/>
                <w:lang w:val="it-IT" w:eastAsia="zh-CN"/>
              </w:rPr>
            </w:pPr>
            <w:r w:rsidRPr="002F0929">
              <w:rPr>
                <w:rFonts w:ascii="Times New Roman" w:eastAsia="Calibri" w:hAnsi="Times New Roman"/>
                <w:b/>
                <w:kern w:val="3"/>
                <w:sz w:val="24"/>
                <w:szCs w:val="24"/>
                <w:lang w:val="it-IT" w:eastAsia="zh-CN"/>
              </w:rPr>
              <w:t xml:space="preserve">Prestatorul va asigura serviciile de coffee break la adresele indicate, </w:t>
            </w:r>
            <w:r w:rsidRPr="002F0929">
              <w:rPr>
                <w:rFonts w:ascii="Times New Roman" w:eastAsia="Calibri" w:hAnsi="Times New Roman"/>
                <w:bCs/>
                <w:kern w:val="3"/>
                <w:sz w:val="24"/>
                <w:szCs w:val="24"/>
                <w:lang w:val="it-IT" w:eastAsia="zh-CN"/>
              </w:rPr>
              <w:t xml:space="preserve">respectiv: </w:t>
            </w:r>
          </w:p>
          <w:p w14:paraId="4A1E5FD2" w14:textId="77777777" w:rsidR="002F0929" w:rsidRPr="002F0929" w:rsidRDefault="002F0929" w:rsidP="002F0929">
            <w:pPr>
              <w:pStyle w:val="ListParagraph"/>
              <w:numPr>
                <w:ilvl w:val="0"/>
                <w:numId w:val="33"/>
              </w:numPr>
              <w:spacing w:line="276" w:lineRule="auto"/>
              <w:ind w:left="27" w:firstLine="450"/>
              <w:jc w:val="both"/>
              <w:rPr>
                <w:rFonts w:eastAsia="Times New Roman"/>
                <w:snapToGrid w:val="0"/>
                <w:lang w:val="ro-RO"/>
              </w:rPr>
            </w:pPr>
            <w:r w:rsidRPr="002F0929">
              <w:rPr>
                <w:rFonts w:eastAsia="Times New Roman"/>
                <w:lang w:val="en-GB" w:eastAsia="ar-SA"/>
              </w:rPr>
              <w:t xml:space="preserve">in data de 21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Somova,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gramStart"/>
            <w:r w:rsidRPr="002F0929">
              <w:rPr>
                <w:rFonts w:eastAsia="Times New Roman"/>
                <w:lang w:val="en-GB" w:eastAsia="ar-SA"/>
              </w:rPr>
              <w:t>Tulcea;</w:t>
            </w:r>
            <w:proofErr w:type="gramEnd"/>
          </w:p>
          <w:p w14:paraId="0A4EE7F0" w14:textId="77777777" w:rsidR="002F0929" w:rsidRPr="002F0929" w:rsidRDefault="002F0929" w:rsidP="002F0929">
            <w:pPr>
              <w:pStyle w:val="ListParagraph"/>
              <w:numPr>
                <w:ilvl w:val="0"/>
                <w:numId w:val="33"/>
              </w:numPr>
              <w:spacing w:line="276" w:lineRule="auto"/>
              <w:ind w:left="27" w:firstLine="450"/>
              <w:jc w:val="both"/>
              <w:rPr>
                <w:rFonts w:eastAsia="Times New Roman"/>
                <w:snapToGrid w:val="0"/>
                <w:lang w:val="ro-RO"/>
              </w:rPr>
            </w:pPr>
            <w:r w:rsidRPr="002F0929">
              <w:rPr>
                <w:rFonts w:eastAsia="Times New Roman"/>
                <w:lang w:val="en-GB" w:eastAsia="ar-SA"/>
              </w:rPr>
              <w:t xml:space="preserve">in data de 22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w:t>
            </w:r>
            <w:proofErr w:type="spellStart"/>
            <w:r w:rsidRPr="002F0929">
              <w:rPr>
                <w:rFonts w:eastAsia="Times New Roman"/>
                <w:lang w:val="en-GB" w:eastAsia="ar-SA"/>
              </w:rPr>
              <w:t>Panciu</w:t>
            </w:r>
            <w:proofErr w:type="spellEnd"/>
            <w:r w:rsidRPr="002F0929">
              <w:rPr>
                <w:rFonts w:eastAsia="Times New Roman"/>
                <w:lang w:val="en-GB" w:eastAsia="ar-SA"/>
              </w:rPr>
              <w:t xml:space="preserve">,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spellStart"/>
            <w:proofErr w:type="gramStart"/>
            <w:r w:rsidRPr="002F0929">
              <w:rPr>
                <w:rFonts w:eastAsia="Times New Roman"/>
                <w:lang w:val="en-GB" w:eastAsia="ar-SA"/>
              </w:rPr>
              <w:t>Vrancea</w:t>
            </w:r>
            <w:proofErr w:type="spellEnd"/>
            <w:r w:rsidRPr="002F0929">
              <w:rPr>
                <w:rFonts w:eastAsia="Times New Roman"/>
                <w:lang w:val="en-GB" w:eastAsia="ar-SA"/>
              </w:rPr>
              <w:t>;</w:t>
            </w:r>
            <w:proofErr w:type="gramEnd"/>
          </w:p>
          <w:p w14:paraId="1024A434" w14:textId="77777777" w:rsidR="002F0929" w:rsidRPr="002F0929" w:rsidRDefault="002F0929" w:rsidP="002F0929">
            <w:pPr>
              <w:pStyle w:val="ListParagraph"/>
              <w:numPr>
                <w:ilvl w:val="0"/>
                <w:numId w:val="33"/>
              </w:numPr>
              <w:spacing w:line="276" w:lineRule="auto"/>
              <w:ind w:left="27" w:firstLine="450"/>
              <w:jc w:val="both"/>
              <w:rPr>
                <w:rFonts w:eastAsia="Times New Roman"/>
                <w:snapToGrid w:val="0"/>
                <w:lang w:val="ro-RO"/>
              </w:rPr>
            </w:pPr>
            <w:r w:rsidRPr="002F0929">
              <w:rPr>
                <w:rFonts w:eastAsia="Times New Roman"/>
                <w:lang w:val="en-GB" w:eastAsia="ar-SA"/>
              </w:rPr>
              <w:t xml:space="preserve">in data de 23 </w:t>
            </w:r>
            <w:proofErr w:type="spellStart"/>
            <w:r w:rsidRPr="002F0929">
              <w:rPr>
                <w:rFonts w:eastAsia="Times New Roman"/>
                <w:lang w:val="en-GB" w:eastAsia="ar-SA"/>
              </w:rPr>
              <w:t>mai</w:t>
            </w:r>
            <w:proofErr w:type="spellEnd"/>
            <w:r w:rsidRPr="002F0929">
              <w:rPr>
                <w:rFonts w:eastAsia="Times New Roman"/>
                <w:lang w:val="en-GB" w:eastAsia="ar-SA"/>
              </w:rPr>
              <w:t xml:space="preserve"> 2024 in </w:t>
            </w:r>
            <w:proofErr w:type="spellStart"/>
            <w:r w:rsidRPr="002F0929">
              <w:rPr>
                <w:rFonts w:eastAsia="Times New Roman"/>
                <w:lang w:val="en-GB" w:eastAsia="ar-SA"/>
              </w:rPr>
              <w:t>localitatea</w:t>
            </w:r>
            <w:proofErr w:type="spellEnd"/>
            <w:r w:rsidRPr="002F0929">
              <w:rPr>
                <w:rFonts w:eastAsia="Times New Roman"/>
                <w:lang w:val="en-GB" w:eastAsia="ar-SA"/>
              </w:rPr>
              <w:t xml:space="preserve"> </w:t>
            </w:r>
            <w:proofErr w:type="spellStart"/>
            <w:r w:rsidRPr="002F0929">
              <w:rPr>
                <w:rFonts w:eastAsia="Times New Roman"/>
                <w:lang w:val="en-GB" w:eastAsia="ar-SA"/>
              </w:rPr>
              <w:t>Tulucesti</w:t>
            </w:r>
            <w:proofErr w:type="spellEnd"/>
            <w:r w:rsidRPr="002F0929">
              <w:rPr>
                <w:rFonts w:eastAsia="Times New Roman"/>
                <w:lang w:val="en-GB" w:eastAsia="ar-SA"/>
              </w:rPr>
              <w:t xml:space="preserve">, </w:t>
            </w:r>
            <w:proofErr w:type="spellStart"/>
            <w:r w:rsidRPr="002F0929">
              <w:rPr>
                <w:rFonts w:eastAsia="Times New Roman"/>
                <w:lang w:val="en-GB" w:eastAsia="ar-SA"/>
              </w:rPr>
              <w:t>judetul</w:t>
            </w:r>
            <w:proofErr w:type="spellEnd"/>
            <w:r w:rsidRPr="002F0929">
              <w:rPr>
                <w:rFonts w:eastAsia="Times New Roman"/>
                <w:lang w:val="en-GB" w:eastAsia="ar-SA"/>
              </w:rPr>
              <w:t xml:space="preserve"> </w:t>
            </w:r>
            <w:proofErr w:type="gramStart"/>
            <w:r w:rsidRPr="002F0929">
              <w:rPr>
                <w:rFonts w:eastAsia="Times New Roman"/>
                <w:lang w:val="en-GB" w:eastAsia="ar-SA"/>
              </w:rPr>
              <w:t>Galati</w:t>
            </w:r>
            <w:r w:rsidRPr="002F0929">
              <w:rPr>
                <w:rFonts w:eastAsia="Calibri"/>
                <w:b/>
                <w:kern w:val="3"/>
                <w:lang w:val="it-IT" w:eastAsia="zh-CN"/>
              </w:rPr>
              <w:t xml:space="preserve"> .</w:t>
            </w:r>
            <w:proofErr w:type="gramEnd"/>
            <w:r w:rsidRPr="002F0929">
              <w:rPr>
                <w:rFonts w:eastAsia="Calibri"/>
                <w:b/>
                <w:kern w:val="3"/>
                <w:lang w:val="it-IT" w:eastAsia="zh-CN"/>
              </w:rPr>
              <w:t xml:space="preserve"> </w:t>
            </w:r>
          </w:p>
          <w:p w14:paraId="68BC1357" w14:textId="77777777" w:rsidR="002F0929" w:rsidRPr="002F0929" w:rsidRDefault="002F0929" w:rsidP="002F0929">
            <w:pPr>
              <w:pStyle w:val="ListParagraph"/>
              <w:spacing w:line="276" w:lineRule="auto"/>
              <w:jc w:val="both"/>
              <w:rPr>
                <w:rFonts w:eastAsia="Times New Roman"/>
                <w:snapToGrid w:val="0"/>
                <w:lang w:val="ro-RO"/>
              </w:rPr>
            </w:pPr>
          </w:p>
          <w:p w14:paraId="123ED024" w14:textId="77777777" w:rsidR="002F0929" w:rsidRPr="002F0929" w:rsidRDefault="002F0929" w:rsidP="002F0929">
            <w:pPr>
              <w:spacing w:line="276" w:lineRule="auto"/>
              <w:jc w:val="both"/>
              <w:rPr>
                <w:rFonts w:ascii="Times New Roman" w:eastAsia="Times New Roman" w:hAnsi="Times New Roman"/>
                <w:snapToGrid w:val="0"/>
                <w:sz w:val="24"/>
                <w:szCs w:val="24"/>
                <w:lang w:val="ro-RO"/>
              </w:rPr>
            </w:pPr>
            <w:r w:rsidRPr="002F0929">
              <w:rPr>
                <w:rFonts w:ascii="Times New Roman" w:eastAsia="Calibri" w:hAnsi="Times New Roman"/>
                <w:b/>
                <w:kern w:val="3"/>
                <w:sz w:val="24"/>
                <w:szCs w:val="24"/>
                <w:lang w:val="it-IT" w:eastAsia="zh-CN"/>
              </w:rPr>
              <w:t xml:space="preserve">Serviciul de coffee break va fi asigurat in sistem catering </w:t>
            </w:r>
            <w:r w:rsidRPr="002F0929">
              <w:rPr>
                <w:rFonts w:ascii="Times New Roman" w:eastAsia="Calibri" w:hAnsi="Times New Roman"/>
                <w:bCs/>
                <w:kern w:val="3"/>
                <w:sz w:val="24"/>
                <w:szCs w:val="24"/>
                <w:lang w:val="it-IT" w:eastAsia="zh-CN"/>
              </w:rPr>
              <w:t>la</w:t>
            </w:r>
            <w:r w:rsidRPr="002F0929">
              <w:rPr>
                <w:rFonts w:ascii="Times New Roman" w:eastAsia="Calibri" w:hAnsi="Times New Roman"/>
                <w:b/>
                <w:kern w:val="3"/>
                <w:sz w:val="24"/>
                <w:szCs w:val="24"/>
                <w:lang w:val="it-IT" w:eastAsia="zh-CN"/>
              </w:rPr>
              <w:t xml:space="preserve"> </w:t>
            </w:r>
            <w:proofErr w:type="spellStart"/>
            <w:r w:rsidRPr="002F0929">
              <w:rPr>
                <w:rFonts w:ascii="Times New Roman" w:eastAsia="Times New Roman" w:hAnsi="Times New Roman"/>
                <w:sz w:val="24"/>
                <w:szCs w:val="24"/>
                <w:lang w:val="en-GB" w:eastAsia="ar-SA"/>
              </w:rPr>
              <w:t>adresele</w:t>
            </w:r>
            <w:proofErr w:type="spellEnd"/>
            <w:r w:rsidRPr="002F0929">
              <w:rPr>
                <w:rFonts w:ascii="Times New Roman" w:eastAsia="Times New Roman" w:hAnsi="Times New Roman"/>
                <w:sz w:val="24"/>
                <w:szCs w:val="24"/>
                <w:lang w:val="en-GB" w:eastAsia="ar-SA"/>
              </w:rPr>
              <w:t xml:space="preserve"> care </w:t>
            </w:r>
            <w:proofErr w:type="spellStart"/>
            <w:r w:rsidRPr="002F0929">
              <w:rPr>
                <w:rFonts w:ascii="Times New Roman" w:eastAsia="Times New Roman" w:hAnsi="Times New Roman"/>
                <w:sz w:val="24"/>
                <w:szCs w:val="24"/>
                <w:lang w:val="en-GB" w:eastAsia="ar-SA"/>
              </w:rPr>
              <w:t>vor</w:t>
            </w:r>
            <w:proofErr w:type="spellEnd"/>
            <w:r w:rsidRPr="002F0929">
              <w:rPr>
                <w:rFonts w:ascii="Times New Roman" w:eastAsia="Times New Roman" w:hAnsi="Times New Roman"/>
                <w:sz w:val="24"/>
                <w:szCs w:val="24"/>
                <w:lang w:val="en-GB" w:eastAsia="ar-SA"/>
              </w:rPr>
              <w:t xml:space="preserve"> fi indicate cu 48 de ore </w:t>
            </w:r>
            <w:proofErr w:type="spellStart"/>
            <w:r w:rsidRPr="002F0929">
              <w:rPr>
                <w:rFonts w:ascii="Times New Roman" w:eastAsia="Times New Roman" w:hAnsi="Times New Roman"/>
                <w:sz w:val="24"/>
                <w:szCs w:val="24"/>
                <w:lang w:val="en-GB" w:eastAsia="ar-SA"/>
              </w:rPr>
              <w:t>inainte</w:t>
            </w:r>
            <w:proofErr w:type="spellEnd"/>
            <w:r w:rsidRPr="002F0929">
              <w:rPr>
                <w:rFonts w:ascii="Times New Roman" w:eastAsia="Times New Roman" w:hAnsi="Times New Roman"/>
                <w:sz w:val="24"/>
                <w:szCs w:val="24"/>
                <w:lang w:val="en-GB" w:eastAsia="ar-SA"/>
              </w:rPr>
              <w:t xml:space="preserve">, </w:t>
            </w:r>
            <w:r w:rsidRPr="002F0929">
              <w:rPr>
                <w:rFonts w:ascii="Times New Roman" w:eastAsia="Calibri" w:hAnsi="Times New Roman"/>
                <w:b/>
                <w:kern w:val="3"/>
                <w:sz w:val="24"/>
                <w:szCs w:val="24"/>
                <w:lang w:val="it-IT" w:eastAsia="zh-CN"/>
              </w:rPr>
              <w:t xml:space="preserve"> cu respectarea normelor sanitare și prevederilor legale în vigoare la momentul </w:t>
            </w:r>
            <w:r w:rsidRPr="002F0929">
              <w:rPr>
                <w:rFonts w:ascii="Times New Roman" w:eastAsia="Calibri" w:hAnsi="Times New Roman"/>
                <w:b/>
                <w:kern w:val="3"/>
                <w:sz w:val="24"/>
                <w:szCs w:val="24"/>
                <w:lang w:val="it-IT" w:eastAsia="zh-CN"/>
              </w:rPr>
              <w:lastRenderedPageBreak/>
              <w:t xml:space="preserve">desfășurării evenimentului. Se va asigura de ofertant, toata logistica și personalul  necesare pentru prestarea serviciului. </w:t>
            </w:r>
          </w:p>
          <w:p w14:paraId="24114FC0" w14:textId="6963A569" w:rsidR="00E9762C" w:rsidRPr="002F0929" w:rsidRDefault="00E9762C" w:rsidP="00CA3663">
            <w:pPr>
              <w:overflowPunct/>
              <w:autoSpaceDE/>
              <w:autoSpaceDN/>
              <w:adjustRightInd/>
              <w:spacing w:line="276" w:lineRule="auto"/>
              <w:contextualSpacing/>
              <w:jc w:val="both"/>
              <w:textAlignment w:val="auto"/>
              <w:rPr>
                <w:rFonts w:ascii="Times New Roman" w:hAnsi="Times New Roman"/>
                <w:sz w:val="24"/>
                <w:szCs w:val="24"/>
              </w:rPr>
            </w:pPr>
          </w:p>
        </w:tc>
        <w:tc>
          <w:tcPr>
            <w:tcW w:w="4742" w:type="dxa"/>
            <w:tcMar>
              <w:left w:w="57" w:type="dxa"/>
              <w:right w:w="57" w:type="dxa"/>
            </w:tcMar>
          </w:tcPr>
          <w:p w14:paraId="2CF303AF" w14:textId="711C9D50" w:rsidR="00180BB7" w:rsidRPr="002F0929" w:rsidRDefault="00180BB7"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lastRenderedPageBreak/>
              <w:t xml:space="preserve">Se va completa de catre ofertant </w:t>
            </w:r>
            <w:r w:rsidR="001E0F26" w:rsidRPr="002F0929">
              <w:rPr>
                <w:rFonts w:ascii="Times New Roman" w:hAnsi="Times New Roman"/>
                <w:i/>
                <w:iCs/>
                <w:caps/>
                <w:sz w:val="24"/>
                <w:szCs w:val="24"/>
              </w:rPr>
              <w:t xml:space="preserve">CUM </w:t>
            </w:r>
            <w:r w:rsidRPr="002F0929">
              <w:rPr>
                <w:rFonts w:ascii="Times New Roman" w:hAnsi="Times New Roman"/>
                <w:i/>
                <w:iCs/>
                <w:caps/>
                <w:sz w:val="24"/>
                <w:szCs w:val="24"/>
              </w:rPr>
              <w:t>respecta cerințele</w:t>
            </w:r>
          </w:p>
          <w:p w14:paraId="01E11750" w14:textId="77777777" w:rsidR="00180BB7" w:rsidRPr="002F0929" w:rsidRDefault="00180BB7" w:rsidP="00377F90">
            <w:pPr>
              <w:pStyle w:val="Heading2"/>
              <w:numPr>
                <w:ilvl w:val="0"/>
                <w:numId w:val="0"/>
              </w:numPr>
              <w:spacing w:line="276" w:lineRule="auto"/>
              <w:jc w:val="center"/>
              <w:rPr>
                <w:rFonts w:ascii="Times New Roman" w:hAnsi="Times New Roman"/>
                <w:i/>
                <w:iCs/>
                <w:caps/>
                <w:sz w:val="24"/>
                <w:szCs w:val="24"/>
              </w:rPr>
            </w:pPr>
          </w:p>
          <w:p w14:paraId="3347F729" w14:textId="77777777" w:rsidR="00180BB7" w:rsidRPr="002F0929" w:rsidRDefault="00180BB7" w:rsidP="00377F90">
            <w:pPr>
              <w:pStyle w:val="Heading2"/>
              <w:numPr>
                <w:ilvl w:val="0"/>
                <w:numId w:val="0"/>
              </w:numPr>
              <w:spacing w:line="276" w:lineRule="auto"/>
              <w:jc w:val="center"/>
              <w:rPr>
                <w:rFonts w:ascii="Times New Roman" w:hAnsi="Times New Roman"/>
                <w:i/>
                <w:iCs/>
                <w:caps/>
                <w:sz w:val="24"/>
                <w:szCs w:val="24"/>
              </w:rPr>
            </w:pPr>
          </w:p>
          <w:p w14:paraId="6AE1A1FB" w14:textId="77777777" w:rsidR="00180BB7" w:rsidRPr="002F0929" w:rsidRDefault="00180BB7" w:rsidP="00377F90">
            <w:pPr>
              <w:pStyle w:val="Heading2"/>
              <w:numPr>
                <w:ilvl w:val="0"/>
                <w:numId w:val="0"/>
              </w:numPr>
              <w:spacing w:line="276" w:lineRule="auto"/>
              <w:jc w:val="center"/>
              <w:rPr>
                <w:rFonts w:ascii="Times New Roman" w:hAnsi="Times New Roman"/>
                <w:i/>
                <w:iCs/>
                <w:caps/>
                <w:sz w:val="24"/>
                <w:szCs w:val="24"/>
              </w:rPr>
            </w:pPr>
          </w:p>
          <w:p w14:paraId="6D1012F7" w14:textId="77777777" w:rsidR="00180BB7" w:rsidRPr="002F0929" w:rsidRDefault="00180BB7"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p w14:paraId="472D3C8F" w14:textId="77777777" w:rsidR="00046407" w:rsidRPr="002F0929" w:rsidRDefault="00046407" w:rsidP="00377F90">
            <w:pPr>
              <w:pStyle w:val="Heading2"/>
              <w:numPr>
                <w:ilvl w:val="0"/>
                <w:numId w:val="0"/>
              </w:numPr>
              <w:spacing w:line="276" w:lineRule="auto"/>
              <w:jc w:val="center"/>
              <w:rPr>
                <w:rFonts w:ascii="Times New Roman" w:hAnsi="Times New Roman"/>
                <w:i/>
                <w:iCs/>
                <w:caps/>
                <w:sz w:val="24"/>
                <w:szCs w:val="24"/>
              </w:rPr>
            </w:pPr>
          </w:p>
        </w:tc>
      </w:tr>
      <w:tr w:rsidR="003778B4" w:rsidRPr="002F0929" w14:paraId="016B74DA" w14:textId="77777777" w:rsidTr="009F7C99">
        <w:trPr>
          <w:trHeight w:val="935"/>
          <w:jc w:val="center"/>
        </w:trPr>
        <w:tc>
          <w:tcPr>
            <w:tcW w:w="5428" w:type="dxa"/>
            <w:tcMar>
              <w:left w:w="57" w:type="dxa"/>
              <w:right w:w="57" w:type="dxa"/>
            </w:tcMar>
          </w:tcPr>
          <w:p w14:paraId="634C6ECA" w14:textId="466629AF" w:rsidR="003778B4" w:rsidRPr="002F0929" w:rsidRDefault="002F0929" w:rsidP="002F0929">
            <w:pPr>
              <w:jc w:val="both"/>
              <w:rPr>
                <w:rFonts w:ascii="Times New Roman" w:eastAsia="Calibri" w:hAnsi="Times New Roman"/>
                <w:bCs/>
                <w:iCs/>
                <w:kern w:val="3"/>
                <w:sz w:val="24"/>
                <w:szCs w:val="24"/>
                <w:lang w:val="it-IT" w:eastAsia="zh-CN"/>
              </w:rPr>
            </w:pPr>
            <w:r w:rsidRPr="002F0929">
              <w:rPr>
                <w:rFonts w:ascii="Times New Roman" w:eastAsia="Calibri" w:hAnsi="Times New Roman"/>
                <w:bCs/>
                <w:iCs/>
                <w:kern w:val="3"/>
                <w:sz w:val="24"/>
                <w:szCs w:val="24"/>
                <w:lang w:val="it-IT" w:eastAsia="zh-CN"/>
              </w:rPr>
              <w:lastRenderedPageBreak/>
              <w:t>Ofertantul trebuie să dețină autorizație sanitară veterinară și pentru siguranța alimentelor pentru codurile CAEN 5621 sau 5610 (sau documente echivalente) valabilă la data limită de depunere a ofertei (se va prezenta copia).</w:t>
            </w:r>
          </w:p>
        </w:tc>
        <w:tc>
          <w:tcPr>
            <w:tcW w:w="4742" w:type="dxa"/>
            <w:tcMar>
              <w:left w:w="57" w:type="dxa"/>
              <w:right w:w="57" w:type="dxa"/>
            </w:tcMar>
          </w:tcPr>
          <w:p w14:paraId="06431A05" w14:textId="0C49AEE6" w:rsidR="003778B4" w:rsidRPr="002F0929" w:rsidRDefault="003778B4"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Se va completa de catre ofertant </w:t>
            </w:r>
            <w:r w:rsidR="001E0F26" w:rsidRPr="002F0929">
              <w:rPr>
                <w:rFonts w:ascii="Times New Roman" w:hAnsi="Times New Roman"/>
                <w:i/>
                <w:iCs/>
                <w:caps/>
                <w:sz w:val="24"/>
                <w:szCs w:val="24"/>
              </w:rPr>
              <w:t xml:space="preserve">CUM SI </w:t>
            </w:r>
            <w:r w:rsidRPr="002F0929">
              <w:rPr>
                <w:rFonts w:ascii="Times New Roman" w:hAnsi="Times New Roman"/>
                <w:i/>
                <w:iCs/>
                <w:caps/>
                <w:sz w:val="24"/>
                <w:szCs w:val="24"/>
              </w:rPr>
              <w:t>daca respecta cerințele</w:t>
            </w:r>
          </w:p>
          <w:p w14:paraId="5749F51A" w14:textId="77777777" w:rsidR="003778B4" w:rsidRPr="002F0929" w:rsidRDefault="003778B4" w:rsidP="00377F90">
            <w:pPr>
              <w:pStyle w:val="Heading2"/>
              <w:numPr>
                <w:ilvl w:val="0"/>
                <w:numId w:val="0"/>
              </w:numPr>
              <w:spacing w:line="276" w:lineRule="auto"/>
              <w:jc w:val="center"/>
              <w:rPr>
                <w:rFonts w:ascii="Times New Roman" w:hAnsi="Times New Roman"/>
                <w:i/>
                <w:iCs/>
                <w:caps/>
                <w:sz w:val="24"/>
                <w:szCs w:val="24"/>
              </w:rPr>
            </w:pPr>
          </w:p>
          <w:p w14:paraId="6C5B30C9" w14:textId="2B2BDEC3" w:rsidR="003778B4" w:rsidRPr="002F0929" w:rsidRDefault="003778B4"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tc>
      </w:tr>
      <w:tr w:rsidR="001E0F26" w:rsidRPr="002F0929" w14:paraId="739AB59B" w14:textId="77777777" w:rsidTr="001E0F26">
        <w:trPr>
          <w:trHeight w:val="989"/>
          <w:jc w:val="center"/>
        </w:trPr>
        <w:tc>
          <w:tcPr>
            <w:tcW w:w="5428" w:type="dxa"/>
            <w:tcMar>
              <w:left w:w="57" w:type="dxa"/>
              <w:right w:w="57" w:type="dxa"/>
            </w:tcMar>
          </w:tcPr>
          <w:p w14:paraId="7D3157DD" w14:textId="3987512A" w:rsidR="001E0F26" w:rsidRPr="002F0929" w:rsidRDefault="001E0F26" w:rsidP="00377F90">
            <w:pPr>
              <w:suppressAutoHyphens/>
              <w:overflowPunct/>
              <w:autoSpaceDE/>
              <w:adjustRightInd/>
              <w:spacing w:line="276" w:lineRule="auto"/>
              <w:jc w:val="both"/>
              <w:rPr>
                <w:rFonts w:ascii="Times New Roman" w:eastAsia="Calibri" w:hAnsi="Times New Roman"/>
                <w:bCs/>
                <w:iCs/>
                <w:sz w:val="24"/>
                <w:szCs w:val="24"/>
              </w:rPr>
            </w:pPr>
            <w:proofErr w:type="spellStart"/>
            <w:r w:rsidRPr="002F0929">
              <w:rPr>
                <w:rFonts w:ascii="Times New Roman" w:eastAsia="Calibri" w:hAnsi="Times New Roman"/>
                <w:bCs/>
                <w:iCs/>
                <w:sz w:val="24"/>
                <w:szCs w:val="24"/>
              </w:rPr>
              <w:t>Ofertantul</w:t>
            </w:r>
            <w:proofErr w:type="spellEnd"/>
            <w:r w:rsidRPr="002F0929">
              <w:rPr>
                <w:rFonts w:ascii="Times New Roman" w:eastAsia="Calibri" w:hAnsi="Times New Roman"/>
                <w:bCs/>
                <w:iCs/>
                <w:sz w:val="24"/>
                <w:szCs w:val="24"/>
              </w:rPr>
              <w:t xml:space="preserve"> </w:t>
            </w:r>
            <w:proofErr w:type="spellStart"/>
            <w:r w:rsidRPr="002F0929">
              <w:rPr>
                <w:rFonts w:ascii="Times New Roman" w:eastAsia="Calibri" w:hAnsi="Times New Roman"/>
                <w:bCs/>
                <w:iCs/>
                <w:sz w:val="24"/>
                <w:szCs w:val="24"/>
              </w:rPr>
              <w:t>va</w:t>
            </w:r>
            <w:proofErr w:type="spellEnd"/>
            <w:r w:rsidRPr="002F0929">
              <w:rPr>
                <w:rFonts w:ascii="Times New Roman" w:eastAsia="Calibri" w:hAnsi="Times New Roman"/>
                <w:bCs/>
                <w:iCs/>
                <w:sz w:val="24"/>
                <w:szCs w:val="24"/>
              </w:rPr>
              <w:t xml:space="preserve"> face </w:t>
            </w:r>
            <w:proofErr w:type="spellStart"/>
            <w:r w:rsidRPr="002F0929">
              <w:rPr>
                <w:rFonts w:ascii="Times New Roman" w:eastAsia="Calibri" w:hAnsi="Times New Roman"/>
                <w:bCs/>
                <w:iCs/>
                <w:sz w:val="24"/>
                <w:szCs w:val="24"/>
              </w:rPr>
              <w:t>dovada</w:t>
            </w:r>
            <w:proofErr w:type="spellEnd"/>
            <w:r w:rsidRPr="002F0929">
              <w:rPr>
                <w:rFonts w:ascii="Times New Roman" w:eastAsia="Calibri" w:hAnsi="Times New Roman"/>
                <w:bCs/>
                <w:iCs/>
                <w:sz w:val="24"/>
                <w:szCs w:val="24"/>
              </w:rPr>
              <w:t xml:space="preserve"> </w:t>
            </w:r>
            <w:proofErr w:type="spellStart"/>
            <w:r w:rsidRPr="002F0929">
              <w:rPr>
                <w:rFonts w:ascii="Times New Roman" w:eastAsia="Calibri" w:hAnsi="Times New Roman"/>
                <w:bCs/>
                <w:iCs/>
                <w:sz w:val="24"/>
                <w:szCs w:val="24"/>
              </w:rPr>
              <w:t>înregistrarii</w:t>
            </w:r>
            <w:proofErr w:type="spellEnd"/>
            <w:r w:rsidRPr="002F0929">
              <w:rPr>
                <w:rFonts w:ascii="Times New Roman" w:eastAsia="Calibri" w:hAnsi="Times New Roman"/>
                <w:bCs/>
                <w:iCs/>
                <w:sz w:val="24"/>
                <w:szCs w:val="24"/>
              </w:rPr>
              <w:t xml:space="preserve"> </w:t>
            </w:r>
            <w:proofErr w:type="spellStart"/>
            <w:r w:rsidRPr="002F0929">
              <w:rPr>
                <w:rFonts w:ascii="Times New Roman" w:eastAsia="Calibri" w:hAnsi="Times New Roman"/>
                <w:bCs/>
                <w:iCs/>
                <w:sz w:val="24"/>
                <w:szCs w:val="24"/>
              </w:rPr>
              <w:t>în</w:t>
            </w:r>
            <w:proofErr w:type="spellEnd"/>
            <w:r w:rsidRPr="002F0929">
              <w:rPr>
                <w:rFonts w:ascii="Times New Roman" w:eastAsia="Calibri" w:hAnsi="Times New Roman"/>
                <w:bCs/>
                <w:iCs/>
                <w:sz w:val="24"/>
                <w:szCs w:val="24"/>
              </w:rPr>
              <w:t xml:space="preserve"> </w:t>
            </w:r>
            <w:proofErr w:type="spellStart"/>
            <w:r w:rsidRPr="002F0929">
              <w:rPr>
                <w:rFonts w:ascii="Times New Roman" w:eastAsia="Calibri" w:hAnsi="Times New Roman"/>
                <w:bCs/>
                <w:iCs/>
                <w:sz w:val="24"/>
                <w:szCs w:val="24"/>
              </w:rPr>
              <w:t>baza</w:t>
            </w:r>
            <w:proofErr w:type="spellEnd"/>
            <w:r w:rsidRPr="002F0929">
              <w:rPr>
                <w:rFonts w:ascii="Times New Roman" w:eastAsia="Calibri" w:hAnsi="Times New Roman"/>
                <w:bCs/>
                <w:iCs/>
                <w:sz w:val="24"/>
                <w:szCs w:val="24"/>
              </w:rPr>
              <w:t xml:space="preserve"> de date a </w:t>
            </w:r>
            <w:proofErr w:type="spellStart"/>
            <w:r w:rsidRPr="002F0929">
              <w:rPr>
                <w:rFonts w:ascii="Times New Roman" w:eastAsia="Calibri" w:hAnsi="Times New Roman"/>
                <w:bCs/>
                <w:iCs/>
                <w:sz w:val="24"/>
                <w:szCs w:val="24"/>
              </w:rPr>
              <w:t>Sistemului</w:t>
            </w:r>
            <w:proofErr w:type="spellEnd"/>
            <w:r w:rsidRPr="002F0929">
              <w:rPr>
                <w:rFonts w:ascii="Times New Roman" w:eastAsia="Calibri" w:hAnsi="Times New Roman"/>
                <w:bCs/>
                <w:iCs/>
                <w:sz w:val="24"/>
                <w:szCs w:val="24"/>
              </w:rPr>
              <w:t xml:space="preserve"> de </w:t>
            </w:r>
            <w:proofErr w:type="spellStart"/>
            <w:r w:rsidRPr="002F0929">
              <w:rPr>
                <w:rFonts w:ascii="Times New Roman" w:eastAsia="Calibri" w:hAnsi="Times New Roman"/>
                <w:bCs/>
                <w:iCs/>
                <w:sz w:val="24"/>
                <w:szCs w:val="24"/>
              </w:rPr>
              <w:t>Garanție-Returnare</w:t>
            </w:r>
            <w:proofErr w:type="spellEnd"/>
            <w:r w:rsidRPr="002F0929">
              <w:rPr>
                <w:rFonts w:ascii="Times New Roman" w:eastAsia="Calibri" w:hAnsi="Times New Roman"/>
                <w:bCs/>
                <w:iCs/>
                <w:sz w:val="24"/>
                <w:szCs w:val="24"/>
              </w:rPr>
              <w:t xml:space="preserve"> (SGR), conform </w:t>
            </w:r>
            <w:proofErr w:type="spellStart"/>
            <w:r w:rsidRPr="002F0929">
              <w:rPr>
                <w:rFonts w:ascii="Times New Roman" w:eastAsia="Calibri" w:hAnsi="Times New Roman"/>
                <w:bCs/>
                <w:iCs/>
                <w:sz w:val="24"/>
                <w:szCs w:val="24"/>
              </w:rPr>
              <w:t>Hotărârii</w:t>
            </w:r>
            <w:proofErr w:type="spellEnd"/>
            <w:r w:rsidRPr="002F0929">
              <w:rPr>
                <w:rFonts w:ascii="Times New Roman" w:eastAsia="Calibri" w:hAnsi="Times New Roman"/>
                <w:bCs/>
                <w:iCs/>
                <w:sz w:val="24"/>
                <w:szCs w:val="24"/>
              </w:rPr>
              <w:t xml:space="preserve"> de </w:t>
            </w:r>
            <w:proofErr w:type="spellStart"/>
            <w:r w:rsidRPr="002F0929">
              <w:rPr>
                <w:rFonts w:ascii="Times New Roman" w:eastAsia="Calibri" w:hAnsi="Times New Roman"/>
                <w:bCs/>
                <w:iCs/>
                <w:sz w:val="24"/>
                <w:szCs w:val="24"/>
              </w:rPr>
              <w:t>Guvern</w:t>
            </w:r>
            <w:proofErr w:type="spellEnd"/>
            <w:r w:rsidRPr="002F0929">
              <w:rPr>
                <w:rFonts w:ascii="Times New Roman" w:eastAsia="Calibri" w:hAnsi="Times New Roman"/>
                <w:bCs/>
                <w:iCs/>
                <w:sz w:val="24"/>
                <w:szCs w:val="24"/>
              </w:rPr>
              <w:t xml:space="preserve"> nr. 1074/2021 (</w:t>
            </w:r>
            <w:r w:rsidRPr="002F0929">
              <w:rPr>
                <w:rFonts w:ascii="Times New Roman" w:eastAsia="Calibri" w:hAnsi="Times New Roman"/>
                <w:bCs/>
                <w:iCs/>
                <w:kern w:val="3"/>
                <w:sz w:val="24"/>
                <w:szCs w:val="24"/>
                <w:lang w:val="it-IT" w:eastAsia="zh-CN"/>
              </w:rPr>
              <w:t>se va prezenta copia conform cu originalul a confirmarii inregistrarii in baza de date SGR)</w:t>
            </w:r>
          </w:p>
        </w:tc>
        <w:tc>
          <w:tcPr>
            <w:tcW w:w="4742" w:type="dxa"/>
            <w:tcMar>
              <w:left w:w="57" w:type="dxa"/>
              <w:right w:w="57" w:type="dxa"/>
            </w:tcMar>
          </w:tcPr>
          <w:p w14:paraId="3A720957"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Se va completa de catre ofertant CUM SI daca respecta cerințele</w:t>
            </w:r>
          </w:p>
          <w:p w14:paraId="43DD12DE"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p>
          <w:p w14:paraId="6904AE2C" w14:textId="13299456"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tc>
      </w:tr>
      <w:tr w:rsidR="00892A92" w:rsidRPr="002F0929" w14:paraId="7E166560" w14:textId="77777777" w:rsidTr="001E0F26">
        <w:trPr>
          <w:trHeight w:val="1070"/>
          <w:jc w:val="center"/>
        </w:trPr>
        <w:tc>
          <w:tcPr>
            <w:tcW w:w="5428" w:type="dxa"/>
            <w:tcMar>
              <w:left w:w="57" w:type="dxa"/>
              <w:right w:w="57" w:type="dxa"/>
            </w:tcMar>
          </w:tcPr>
          <w:p w14:paraId="6CFC009D" w14:textId="1218C5E0" w:rsidR="00892A92" w:rsidRPr="002F0929" w:rsidRDefault="001E0F26" w:rsidP="00377F90">
            <w:pPr>
              <w:pStyle w:val="ListParagraph"/>
              <w:spacing w:line="276" w:lineRule="auto"/>
              <w:ind w:left="0"/>
              <w:jc w:val="both"/>
              <w:rPr>
                <w:rFonts w:eastAsia="Calibri"/>
                <w:b/>
                <w:lang w:val="ro-RO"/>
              </w:rPr>
            </w:pPr>
            <w:r w:rsidRPr="002F0929">
              <w:rPr>
                <w:rFonts w:eastAsia="Times New Roman"/>
                <w:b/>
                <w:u w:val="single"/>
                <w:lang w:val="ro-RO"/>
              </w:rPr>
              <w:t>TERMEN DE PRESTARE</w:t>
            </w:r>
            <w:r w:rsidRPr="002F0929">
              <w:rPr>
                <w:rFonts w:eastAsia="Times New Roman"/>
                <w:b/>
                <w:lang w:val="ro-RO"/>
              </w:rPr>
              <w:t xml:space="preserve"> – </w:t>
            </w:r>
            <w:r w:rsidR="002F0929" w:rsidRPr="002F0929">
              <w:rPr>
                <w:rFonts w:eastAsia="Times New Roman"/>
                <w:lang w:val="ro-RO"/>
              </w:rPr>
              <w:t>în perioada 21-23 mai 2024 (3 zile), conform precizărilor din prezentul caiet de sarcini. Orele de prestare a serviciilor vor fi stabilite cu minim 48 de ore înaintea evenimentului.</w:t>
            </w:r>
          </w:p>
        </w:tc>
        <w:tc>
          <w:tcPr>
            <w:tcW w:w="4742" w:type="dxa"/>
            <w:tcMar>
              <w:left w:w="57" w:type="dxa"/>
              <w:right w:w="57" w:type="dxa"/>
            </w:tcMar>
          </w:tcPr>
          <w:p w14:paraId="05EBCFE5" w14:textId="3573294E"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Se va completa de catre ofertant CUM respecta cerințele</w:t>
            </w:r>
          </w:p>
          <w:p w14:paraId="42933352"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p>
          <w:p w14:paraId="1AB0721C" w14:textId="2424B44C" w:rsidR="00892A92"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tc>
      </w:tr>
      <w:tr w:rsidR="00892A92" w:rsidRPr="002F0929" w14:paraId="0214F102" w14:textId="77777777" w:rsidTr="003778B4">
        <w:trPr>
          <w:trHeight w:val="566"/>
          <w:jc w:val="center"/>
        </w:trPr>
        <w:tc>
          <w:tcPr>
            <w:tcW w:w="5428" w:type="dxa"/>
            <w:tcMar>
              <w:left w:w="57" w:type="dxa"/>
              <w:right w:w="57" w:type="dxa"/>
            </w:tcMar>
          </w:tcPr>
          <w:p w14:paraId="25AAC1AF" w14:textId="77777777" w:rsidR="001E0F26" w:rsidRPr="002F0929" w:rsidRDefault="001E0F26" w:rsidP="00377F90">
            <w:pPr>
              <w:spacing w:line="276" w:lineRule="auto"/>
              <w:jc w:val="both"/>
              <w:rPr>
                <w:rFonts w:ascii="Times New Roman" w:eastAsia="Times New Roman" w:hAnsi="Times New Roman"/>
                <w:sz w:val="24"/>
                <w:szCs w:val="24"/>
                <w:lang w:val="ro-RO"/>
              </w:rPr>
            </w:pPr>
            <w:r w:rsidRPr="002F0929">
              <w:rPr>
                <w:rFonts w:ascii="Times New Roman" w:eastAsia="Times New Roman" w:hAnsi="Times New Roman"/>
                <w:b/>
                <w:bCs/>
                <w:sz w:val="24"/>
                <w:szCs w:val="24"/>
                <w:u w:val="single"/>
                <w:lang w:val="ro-RO" w:eastAsia="ro-RO" w:bidi="ro-RO"/>
              </w:rPr>
              <w:t>MODALITATEA DE DERULARE A CONTRACTULUI</w:t>
            </w:r>
          </w:p>
          <w:p w14:paraId="5E6D07BB" w14:textId="77777777" w:rsidR="00CA3663" w:rsidRPr="002F0929" w:rsidRDefault="00CA3663" w:rsidP="00CA3663">
            <w:pPr>
              <w:widowControl w:val="0"/>
              <w:tabs>
                <w:tab w:val="left" w:pos="330"/>
              </w:tabs>
              <w:overflowPunct/>
              <w:autoSpaceDE/>
              <w:autoSpaceDN/>
              <w:adjustRightInd/>
              <w:spacing w:line="276" w:lineRule="auto"/>
              <w:jc w:val="both"/>
              <w:textAlignment w:val="auto"/>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a)</w:t>
            </w:r>
            <w:r w:rsidRPr="002F0929">
              <w:rPr>
                <w:rFonts w:ascii="Times New Roman" w:eastAsia="Times New Roman" w:hAnsi="Times New Roman"/>
                <w:sz w:val="24"/>
                <w:szCs w:val="24"/>
                <w:lang w:val="ro-RO"/>
              </w:rPr>
              <w:tab/>
              <w:t>Prestarea serviciilor se va face în strânsă colaborare cu compartimentul de specialitate al achizitorului, care va furniza materialele necesare realizării serviciilor.</w:t>
            </w:r>
          </w:p>
          <w:p w14:paraId="3EC20156" w14:textId="17CE8B72" w:rsidR="00892A92" w:rsidRPr="002F0929" w:rsidRDefault="00CA3663" w:rsidP="00CA3663">
            <w:pPr>
              <w:widowControl w:val="0"/>
              <w:tabs>
                <w:tab w:val="left" w:pos="330"/>
              </w:tabs>
              <w:overflowPunct/>
              <w:autoSpaceDE/>
              <w:autoSpaceDN/>
              <w:adjustRightInd/>
              <w:spacing w:line="276" w:lineRule="auto"/>
              <w:jc w:val="both"/>
              <w:textAlignment w:val="auto"/>
              <w:rPr>
                <w:rFonts w:ascii="Times New Roman" w:eastAsia="Times New Roman" w:hAnsi="Times New Roman"/>
                <w:sz w:val="24"/>
                <w:szCs w:val="24"/>
                <w:lang w:val="ro-RO"/>
              </w:rPr>
            </w:pPr>
            <w:r w:rsidRPr="002F0929">
              <w:rPr>
                <w:rFonts w:ascii="Times New Roman" w:eastAsia="Times New Roman" w:hAnsi="Times New Roman"/>
                <w:sz w:val="24"/>
                <w:szCs w:val="24"/>
                <w:lang w:val="ro-RO"/>
              </w:rPr>
              <w:t>b)</w:t>
            </w:r>
            <w:r w:rsidRPr="002F0929">
              <w:rPr>
                <w:rFonts w:ascii="Times New Roman" w:eastAsia="Times New Roman" w:hAnsi="Times New Roman"/>
                <w:sz w:val="24"/>
                <w:szCs w:val="24"/>
                <w:lang w:val="ro-RO"/>
              </w:rPr>
              <w:tab/>
              <w:t>Plata pentru serviciile prestate se va face în termen de maximum 30 de zile de la recepţia şi înregistrarea facturii în original de către contractant, la sediul achizitorului, însoţită de dovada prestării serviciilor.</w:t>
            </w:r>
          </w:p>
        </w:tc>
        <w:tc>
          <w:tcPr>
            <w:tcW w:w="4742" w:type="dxa"/>
            <w:tcMar>
              <w:left w:w="57" w:type="dxa"/>
              <w:right w:w="57" w:type="dxa"/>
            </w:tcMar>
          </w:tcPr>
          <w:p w14:paraId="6A338E04" w14:textId="1E0453C1"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Se va completa de catre ofertant CUM respecta cerințele</w:t>
            </w:r>
          </w:p>
          <w:p w14:paraId="56DC1A3A"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p>
          <w:p w14:paraId="33BA0314" w14:textId="54E6F6B0" w:rsidR="00892A92"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tc>
      </w:tr>
      <w:tr w:rsidR="00CA3663" w:rsidRPr="002F0929" w14:paraId="73B1629F" w14:textId="77777777" w:rsidTr="00B04950">
        <w:trPr>
          <w:trHeight w:val="1430"/>
          <w:jc w:val="center"/>
        </w:trPr>
        <w:tc>
          <w:tcPr>
            <w:tcW w:w="5428" w:type="dxa"/>
            <w:tcMar>
              <w:left w:w="57" w:type="dxa"/>
              <w:right w:w="57" w:type="dxa"/>
            </w:tcMar>
          </w:tcPr>
          <w:p w14:paraId="16386BC5" w14:textId="77777777" w:rsidR="00CA3663" w:rsidRPr="002F0929" w:rsidRDefault="00CA3663" w:rsidP="00CA3663">
            <w:pPr>
              <w:spacing w:line="276" w:lineRule="auto"/>
              <w:jc w:val="both"/>
              <w:rPr>
                <w:rFonts w:ascii="Times New Roman" w:eastAsia="Times New Roman" w:hAnsi="Times New Roman"/>
                <w:b/>
                <w:bCs/>
                <w:sz w:val="24"/>
                <w:szCs w:val="24"/>
                <w:u w:val="single"/>
                <w:lang w:val="ro-RO" w:eastAsia="ro-RO" w:bidi="ro-RO"/>
              </w:rPr>
            </w:pPr>
            <w:r w:rsidRPr="002F0929">
              <w:rPr>
                <w:rFonts w:ascii="Times New Roman" w:eastAsia="Times New Roman" w:hAnsi="Times New Roman"/>
                <w:b/>
                <w:bCs/>
                <w:sz w:val="24"/>
                <w:szCs w:val="24"/>
                <w:u w:val="single"/>
                <w:lang w:val="ro-RO" w:eastAsia="ro-RO" w:bidi="ro-RO"/>
              </w:rPr>
              <w:t>RECEPȚIA SERVICIILOR</w:t>
            </w:r>
          </w:p>
          <w:p w14:paraId="0D8B1F77" w14:textId="77777777" w:rsidR="00CA3663" w:rsidRPr="002F0929" w:rsidRDefault="00CA3663" w:rsidP="00CA3663">
            <w:pPr>
              <w:spacing w:line="276" w:lineRule="auto"/>
              <w:jc w:val="both"/>
              <w:rPr>
                <w:rFonts w:ascii="Times New Roman" w:eastAsia="Times New Roman" w:hAnsi="Times New Roman"/>
                <w:bCs/>
                <w:sz w:val="24"/>
                <w:szCs w:val="24"/>
                <w:lang w:val="ro-RO" w:eastAsia="ro-RO" w:bidi="ro-RO"/>
              </w:rPr>
            </w:pPr>
            <w:r w:rsidRPr="002F0929">
              <w:rPr>
                <w:rFonts w:ascii="Times New Roman" w:eastAsia="Times New Roman" w:hAnsi="Times New Roman"/>
                <w:bCs/>
                <w:sz w:val="24"/>
                <w:szCs w:val="24"/>
                <w:lang w:val="ro-RO" w:eastAsia="ro-RO" w:bidi="ro-RO"/>
              </w:rPr>
              <w:t>Recepţia se va face în mod obligatoriu pe baza următoarelor documente:</w:t>
            </w:r>
          </w:p>
          <w:p w14:paraId="2D42C2DE" w14:textId="77777777" w:rsidR="00CA3663" w:rsidRPr="002F0929" w:rsidRDefault="00CA3663" w:rsidP="00CA3663">
            <w:pPr>
              <w:spacing w:line="276" w:lineRule="auto"/>
              <w:jc w:val="both"/>
              <w:rPr>
                <w:rFonts w:ascii="Times New Roman" w:eastAsia="Times New Roman" w:hAnsi="Times New Roman"/>
                <w:bCs/>
                <w:sz w:val="24"/>
                <w:szCs w:val="24"/>
                <w:lang w:val="ro-RO" w:eastAsia="ro-RO" w:bidi="ro-RO"/>
              </w:rPr>
            </w:pPr>
            <w:r w:rsidRPr="002F0929">
              <w:rPr>
                <w:rFonts w:ascii="Times New Roman" w:eastAsia="Times New Roman" w:hAnsi="Times New Roman"/>
                <w:bCs/>
                <w:sz w:val="24"/>
                <w:szCs w:val="24"/>
                <w:lang w:val="ro-RO" w:eastAsia="ro-RO" w:bidi="ro-RO"/>
              </w:rPr>
              <w:t>-</w:t>
            </w:r>
            <w:r w:rsidRPr="002F0929">
              <w:rPr>
                <w:rFonts w:ascii="Times New Roman" w:eastAsia="Times New Roman" w:hAnsi="Times New Roman"/>
                <w:bCs/>
                <w:sz w:val="24"/>
                <w:szCs w:val="24"/>
                <w:lang w:val="ro-RO" w:eastAsia="ro-RO" w:bidi="ro-RO"/>
              </w:rPr>
              <w:tab/>
              <w:t>Factură fiscală;</w:t>
            </w:r>
          </w:p>
          <w:p w14:paraId="753A7FAF" w14:textId="77777777" w:rsidR="00CA3663" w:rsidRPr="002F0929" w:rsidRDefault="00CA3663" w:rsidP="00CA3663">
            <w:pPr>
              <w:spacing w:line="276" w:lineRule="auto"/>
              <w:jc w:val="both"/>
              <w:rPr>
                <w:rFonts w:ascii="Times New Roman" w:eastAsia="Times New Roman" w:hAnsi="Times New Roman"/>
                <w:bCs/>
                <w:sz w:val="24"/>
                <w:szCs w:val="24"/>
                <w:lang w:val="ro-RO" w:eastAsia="ro-RO" w:bidi="ro-RO"/>
              </w:rPr>
            </w:pPr>
            <w:r w:rsidRPr="002F0929">
              <w:rPr>
                <w:rFonts w:ascii="Times New Roman" w:eastAsia="Times New Roman" w:hAnsi="Times New Roman"/>
                <w:bCs/>
                <w:sz w:val="24"/>
                <w:szCs w:val="24"/>
                <w:lang w:val="ro-RO" w:eastAsia="ro-RO" w:bidi="ro-RO"/>
              </w:rPr>
              <w:t>-</w:t>
            </w:r>
            <w:r w:rsidRPr="002F0929">
              <w:rPr>
                <w:rFonts w:ascii="Times New Roman" w:eastAsia="Times New Roman" w:hAnsi="Times New Roman"/>
                <w:bCs/>
                <w:sz w:val="24"/>
                <w:szCs w:val="24"/>
                <w:lang w:val="ro-RO" w:eastAsia="ro-RO" w:bidi="ro-RO"/>
              </w:rPr>
              <w:tab/>
              <w:t>Proces-verbal de prestare a serviciilor.</w:t>
            </w:r>
          </w:p>
          <w:p w14:paraId="51FC7B2F" w14:textId="2EA0B4B4" w:rsidR="00CA3663" w:rsidRPr="002F0929" w:rsidRDefault="00CA3663" w:rsidP="00CA3663">
            <w:pPr>
              <w:spacing w:line="276" w:lineRule="auto"/>
              <w:jc w:val="both"/>
              <w:rPr>
                <w:rFonts w:ascii="Times New Roman" w:eastAsia="Times New Roman" w:hAnsi="Times New Roman"/>
                <w:bCs/>
                <w:sz w:val="24"/>
                <w:szCs w:val="24"/>
                <w:lang w:val="ro-RO" w:eastAsia="ro-RO" w:bidi="ro-RO"/>
              </w:rPr>
            </w:pPr>
            <w:r w:rsidRPr="002F0929">
              <w:rPr>
                <w:rFonts w:ascii="Times New Roman" w:eastAsia="Times New Roman" w:hAnsi="Times New Roman"/>
                <w:bCs/>
                <w:sz w:val="24"/>
                <w:szCs w:val="24"/>
                <w:lang w:val="ro-RO" w:eastAsia="ro-RO" w:bidi="ro-RO"/>
              </w:rPr>
              <w:t>-</w:t>
            </w:r>
            <w:r w:rsidRPr="002F0929">
              <w:rPr>
                <w:rFonts w:ascii="Times New Roman" w:eastAsia="Times New Roman" w:hAnsi="Times New Roman"/>
                <w:bCs/>
                <w:sz w:val="24"/>
                <w:szCs w:val="24"/>
                <w:lang w:val="ro-RO" w:eastAsia="ro-RO" w:bidi="ro-RO"/>
              </w:rPr>
              <w:tab/>
              <w:t>Lista de prezență</w:t>
            </w:r>
          </w:p>
        </w:tc>
        <w:tc>
          <w:tcPr>
            <w:tcW w:w="4742" w:type="dxa"/>
            <w:tcMar>
              <w:left w:w="57" w:type="dxa"/>
              <w:right w:w="57" w:type="dxa"/>
            </w:tcMar>
          </w:tcPr>
          <w:p w14:paraId="52E021DD" w14:textId="77777777" w:rsidR="00EF014D" w:rsidRPr="002F0929" w:rsidRDefault="00EF014D" w:rsidP="00EF014D">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Se va completa de catre ofertant CUM respecta cerințele</w:t>
            </w:r>
          </w:p>
          <w:p w14:paraId="7B800349" w14:textId="77777777" w:rsidR="00EF014D" w:rsidRPr="002F0929" w:rsidRDefault="00EF014D" w:rsidP="00EF014D">
            <w:pPr>
              <w:pStyle w:val="Heading2"/>
              <w:numPr>
                <w:ilvl w:val="0"/>
                <w:numId w:val="0"/>
              </w:numPr>
              <w:spacing w:line="276" w:lineRule="auto"/>
              <w:jc w:val="center"/>
              <w:rPr>
                <w:rFonts w:ascii="Times New Roman" w:hAnsi="Times New Roman"/>
                <w:i/>
                <w:iCs/>
                <w:caps/>
                <w:sz w:val="24"/>
                <w:szCs w:val="24"/>
              </w:rPr>
            </w:pPr>
          </w:p>
          <w:p w14:paraId="5E0EAA8A" w14:textId="790AF151" w:rsidR="00CA3663" w:rsidRPr="002F0929" w:rsidRDefault="00EF014D" w:rsidP="00EF014D">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tc>
      </w:tr>
      <w:tr w:rsidR="00CA3663" w:rsidRPr="002F0929" w14:paraId="2076DE20" w14:textId="77777777" w:rsidTr="00B04950">
        <w:trPr>
          <w:trHeight w:val="1430"/>
          <w:jc w:val="center"/>
        </w:trPr>
        <w:tc>
          <w:tcPr>
            <w:tcW w:w="5428" w:type="dxa"/>
            <w:tcMar>
              <w:left w:w="57" w:type="dxa"/>
              <w:right w:w="57" w:type="dxa"/>
            </w:tcMar>
          </w:tcPr>
          <w:p w14:paraId="6A600C7E" w14:textId="77777777" w:rsidR="00CA3663" w:rsidRPr="002F0929" w:rsidRDefault="00CA3663" w:rsidP="00CA3663">
            <w:pPr>
              <w:spacing w:before="240" w:after="120" w:line="276" w:lineRule="auto"/>
              <w:contextualSpacing/>
              <w:outlineLvl w:val="1"/>
              <w:rPr>
                <w:rFonts w:ascii="Times New Roman" w:eastAsia="Times New Roman" w:hAnsi="Times New Roman"/>
                <w:b/>
                <w:bCs/>
                <w:caps/>
                <w:snapToGrid w:val="0"/>
                <w:color w:val="000000"/>
                <w:kern w:val="28"/>
                <w:sz w:val="24"/>
                <w:szCs w:val="24"/>
                <w:lang w:val="ro-RO"/>
              </w:rPr>
            </w:pPr>
            <w:r w:rsidRPr="002F0929">
              <w:rPr>
                <w:rFonts w:ascii="Times New Roman" w:eastAsia="Times New Roman" w:hAnsi="Times New Roman"/>
                <w:b/>
                <w:bCs/>
                <w:caps/>
                <w:snapToGrid w:val="0"/>
                <w:color w:val="000000"/>
                <w:kern w:val="28"/>
                <w:sz w:val="24"/>
                <w:szCs w:val="24"/>
                <w:u w:val="single"/>
                <w:lang w:val="ro-RO"/>
              </w:rPr>
              <w:t>MODALITATEA DE PLATĂ</w:t>
            </w:r>
          </w:p>
          <w:p w14:paraId="01CC2301" w14:textId="77777777" w:rsidR="00CA3663" w:rsidRPr="002F0929" w:rsidRDefault="00CA3663" w:rsidP="00CA3663">
            <w:pPr>
              <w:spacing w:line="276" w:lineRule="auto"/>
              <w:jc w:val="both"/>
              <w:rPr>
                <w:rFonts w:ascii="Times New Roman" w:eastAsia="Times New Roman" w:hAnsi="Times New Roman"/>
                <w:color w:val="000000"/>
                <w:kern w:val="3"/>
                <w:sz w:val="24"/>
                <w:szCs w:val="24"/>
                <w:lang w:val="ro-RO" w:eastAsia="ro-RO"/>
              </w:rPr>
            </w:pPr>
            <w:r w:rsidRPr="002F0929">
              <w:rPr>
                <w:rFonts w:ascii="Times New Roman" w:eastAsia="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2F0929">
              <w:rPr>
                <w:rFonts w:ascii="Times New Roman" w:eastAsia="Times New Roman" w:hAnsi="Times New Roman"/>
                <w:b/>
                <w:color w:val="000000"/>
                <w:kern w:val="3"/>
                <w:sz w:val="24"/>
                <w:szCs w:val="24"/>
                <w:lang w:val="ro-RO" w:eastAsia="ro-RO"/>
              </w:rPr>
              <w:t>serviciile efectiv prestate și confirmate</w:t>
            </w:r>
            <w:r w:rsidRPr="002F0929">
              <w:rPr>
                <w:rFonts w:ascii="Times New Roman" w:eastAsia="Times New Roman" w:hAnsi="Times New Roman"/>
                <w:color w:val="000000"/>
                <w:kern w:val="3"/>
                <w:sz w:val="24"/>
                <w:szCs w:val="24"/>
                <w:lang w:val="ro-RO" w:eastAsia="ro-RO"/>
              </w:rPr>
              <w:t>. Menţionăm că documentele justificative aferente unei facturi se vor depune la sediul Achizitorului în format hârtie.</w:t>
            </w:r>
          </w:p>
          <w:p w14:paraId="0F67A00E" w14:textId="77777777" w:rsidR="00CA3663" w:rsidRPr="002F0929" w:rsidRDefault="00CA3663" w:rsidP="00CA3663">
            <w:pPr>
              <w:spacing w:line="276" w:lineRule="auto"/>
              <w:jc w:val="both"/>
              <w:rPr>
                <w:rFonts w:ascii="Times New Roman" w:eastAsia="Times New Roman" w:hAnsi="Times New Roman"/>
                <w:color w:val="000000"/>
                <w:kern w:val="3"/>
                <w:sz w:val="24"/>
                <w:szCs w:val="24"/>
                <w:lang w:val="ro-RO" w:eastAsia="ro-RO"/>
              </w:rPr>
            </w:pPr>
            <w:r w:rsidRPr="002F0929">
              <w:rPr>
                <w:rFonts w:ascii="Times New Roman" w:eastAsia="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14:paraId="1573DF88" w14:textId="77777777" w:rsidR="00CA3663" w:rsidRPr="002F0929" w:rsidRDefault="00CA3663" w:rsidP="00CA3663">
            <w:pPr>
              <w:spacing w:line="276" w:lineRule="auto"/>
              <w:jc w:val="both"/>
              <w:rPr>
                <w:rFonts w:ascii="Times New Roman" w:eastAsia="Times New Roman" w:hAnsi="Times New Roman"/>
                <w:color w:val="000000"/>
                <w:kern w:val="3"/>
                <w:sz w:val="24"/>
                <w:szCs w:val="24"/>
                <w:lang w:val="ro-RO" w:eastAsia="ro-RO"/>
              </w:rPr>
            </w:pPr>
            <w:r w:rsidRPr="002F0929">
              <w:rPr>
                <w:rFonts w:ascii="Times New Roman" w:eastAsia="Times New Roman" w:hAnsi="Times New Roman"/>
                <w:color w:val="000000"/>
                <w:kern w:val="3"/>
                <w:sz w:val="24"/>
                <w:szCs w:val="24"/>
                <w:lang w:val="ro-RO" w:eastAsia="ro-RO"/>
              </w:rPr>
              <w:t xml:space="preserve">Plata se va face în termen de maximum 30 de zile de la recepţia şi înregistrarea facturii în original de către </w:t>
            </w:r>
            <w:r w:rsidRPr="002F0929">
              <w:rPr>
                <w:rFonts w:ascii="Times New Roman" w:eastAsia="Times New Roman" w:hAnsi="Times New Roman"/>
                <w:color w:val="000000"/>
                <w:kern w:val="3"/>
                <w:sz w:val="24"/>
                <w:szCs w:val="24"/>
                <w:lang w:val="ro-RO" w:eastAsia="ro-RO"/>
              </w:rPr>
              <w:lastRenderedPageBreak/>
              <w:t>contractant, la sediul achizitorului, însoţită de dovada prestării serviciilor..</w:t>
            </w:r>
          </w:p>
          <w:p w14:paraId="19530F7E" w14:textId="77777777" w:rsidR="00CA3663" w:rsidRPr="002F0929" w:rsidRDefault="00CA3663" w:rsidP="00CA3663">
            <w:pPr>
              <w:spacing w:line="276" w:lineRule="auto"/>
              <w:jc w:val="both"/>
              <w:rPr>
                <w:rFonts w:ascii="Times New Roman" w:eastAsia="Times New Roman" w:hAnsi="Times New Roman"/>
                <w:color w:val="000000"/>
                <w:kern w:val="3"/>
                <w:sz w:val="24"/>
                <w:szCs w:val="24"/>
                <w:lang w:val="ro-RO" w:eastAsia="ro-RO"/>
              </w:rPr>
            </w:pPr>
            <w:r w:rsidRPr="002F0929">
              <w:rPr>
                <w:rFonts w:ascii="Times New Roman" w:eastAsia="Times New Roman" w:hAnsi="Times New Roman"/>
                <w:color w:val="000000"/>
                <w:kern w:val="3"/>
                <w:sz w:val="24"/>
                <w:szCs w:val="24"/>
                <w:lang w:val="ro-RO" w:eastAsia="ro-RO"/>
              </w:rPr>
              <w:t>Documentele justificative care trebuie să însoţească factura:</w:t>
            </w:r>
          </w:p>
          <w:p w14:paraId="22861943" w14:textId="77777777" w:rsidR="00CA3663" w:rsidRPr="002F0929" w:rsidRDefault="00CA3663" w:rsidP="00CA3663">
            <w:pPr>
              <w:numPr>
                <w:ilvl w:val="0"/>
                <w:numId w:val="8"/>
              </w:num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2F0929">
              <w:rPr>
                <w:rFonts w:ascii="Times New Roman" w:eastAsia="Times New Roman" w:hAnsi="Times New Roman"/>
                <w:color w:val="000000"/>
                <w:kern w:val="3"/>
                <w:sz w:val="24"/>
                <w:szCs w:val="24"/>
                <w:lang w:val="ro-RO" w:eastAsia="ro-RO"/>
              </w:rPr>
              <w:t>liste prezență semnate de fiecare participant;</w:t>
            </w:r>
          </w:p>
          <w:p w14:paraId="0D83D391" w14:textId="77777777" w:rsidR="00CA3663" w:rsidRPr="002F0929" w:rsidRDefault="00CA3663" w:rsidP="00CA3663">
            <w:pPr>
              <w:numPr>
                <w:ilvl w:val="0"/>
                <w:numId w:val="8"/>
              </w:num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2F0929">
              <w:rPr>
                <w:rFonts w:ascii="Times New Roman" w:eastAsia="Times New Roman" w:hAnsi="Times New Roman"/>
                <w:bCs/>
                <w:sz w:val="24"/>
                <w:szCs w:val="24"/>
                <w:lang w:val="ro-RO" w:eastAsia="ro-RO" w:bidi="ro-RO"/>
              </w:rPr>
              <w:t>proces-verbal de prestare a serviciilor;</w:t>
            </w:r>
          </w:p>
          <w:p w14:paraId="096636E7" w14:textId="435ECE00" w:rsidR="00CA3663" w:rsidRPr="002F0929" w:rsidRDefault="00CA3663" w:rsidP="002F0929">
            <w:pPr>
              <w:numPr>
                <w:ilvl w:val="0"/>
                <w:numId w:val="8"/>
              </w:num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2F0929">
              <w:rPr>
                <w:rFonts w:ascii="Times New Roman" w:eastAsia="Times New Roman" w:hAnsi="Times New Roman"/>
                <w:color w:val="000000"/>
                <w:kern w:val="3"/>
                <w:sz w:val="24"/>
                <w:szCs w:val="24"/>
                <w:lang w:val="ro-RO" w:eastAsia="ro-RO"/>
              </w:rPr>
              <w:t>alte documente relevante.</w:t>
            </w:r>
          </w:p>
        </w:tc>
        <w:tc>
          <w:tcPr>
            <w:tcW w:w="4742" w:type="dxa"/>
            <w:tcMar>
              <w:left w:w="57" w:type="dxa"/>
              <w:right w:w="57" w:type="dxa"/>
            </w:tcMar>
          </w:tcPr>
          <w:p w14:paraId="33D89C8C" w14:textId="77777777" w:rsidR="00EF014D" w:rsidRPr="002F0929" w:rsidRDefault="00EF014D" w:rsidP="00EF014D">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lastRenderedPageBreak/>
              <w:t>Se va completa de catre ofertant CUM respecta cerințele</w:t>
            </w:r>
          </w:p>
          <w:p w14:paraId="17FA84E6" w14:textId="77777777" w:rsidR="00EF014D" w:rsidRPr="002F0929" w:rsidRDefault="00EF014D" w:rsidP="00EF014D">
            <w:pPr>
              <w:pStyle w:val="Heading2"/>
              <w:numPr>
                <w:ilvl w:val="0"/>
                <w:numId w:val="0"/>
              </w:numPr>
              <w:spacing w:line="276" w:lineRule="auto"/>
              <w:jc w:val="center"/>
              <w:rPr>
                <w:rFonts w:ascii="Times New Roman" w:hAnsi="Times New Roman"/>
                <w:i/>
                <w:iCs/>
                <w:caps/>
                <w:sz w:val="24"/>
                <w:szCs w:val="24"/>
              </w:rPr>
            </w:pPr>
          </w:p>
          <w:p w14:paraId="3154E235" w14:textId="00C91D76" w:rsidR="00CA3663" w:rsidRPr="002F0929" w:rsidRDefault="00EF014D" w:rsidP="00EF014D">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tc>
      </w:tr>
      <w:tr w:rsidR="003778B4" w:rsidRPr="002F0929" w14:paraId="26F0B73E" w14:textId="77777777" w:rsidTr="00B04950">
        <w:trPr>
          <w:trHeight w:val="1430"/>
          <w:jc w:val="center"/>
        </w:trPr>
        <w:tc>
          <w:tcPr>
            <w:tcW w:w="5428" w:type="dxa"/>
            <w:tcMar>
              <w:left w:w="57" w:type="dxa"/>
              <w:right w:w="57" w:type="dxa"/>
            </w:tcMar>
          </w:tcPr>
          <w:p w14:paraId="420A4DF7" w14:textId="77777777" w:rsidR="001E0F26" w:rsidRPr="002F0929" w:rsidRDefault="001E0F26" w:rsidP="00377F90">
            <w:pPr>
              <w:widowControl w:val="0"/>
              <w:spacing w:line="276" w:lineRule="auto"/>
              <w:jc w:val="both"/>
              <w:rPr>
                <w:rFonts w:ascii="Times New Roman" w:eastAsia="Calibri" w:hAnsi="Times New Roman"/>
                <w:b/>
                <w:color w:val="000000"/>
                <w:sz w:val="24"/>
                <w:szCs w:val="24"/>
                <w:u w:val="single"/>
                <w:lang w:val="ro-RO"/>
              </w:rPr>
            </w:pPr>
            <w:r w:rsidRPr="002F0929">
              <w:rPr>
                <w:rFonts w:ascii="Times New Roman" w:eastAsia="Calibri" w:hAnsi="Times New Roman"/>
                <w:b/>
                <w:color w:val="000000"/>
                <w:sz w:val="24"/>
                <w:szCs w:val="24"/>
                <w:u w:val="single"/>
                <w:lang w:val="ro-RO"/>
              </w:rPr>
              <w:t xml:space="preserve">CONDIȚII IMPUSE PENTRU SECURITATEA ȘI SĂNĂTATEA ÎN MUNCĂ ȘI PROTECȚIA MUNCII </w:t>
            </w:r>
          </w:p>
          <w:p w14:paraId="6F244B13" w14:textId="73AE1179" w:rsidR="003778B4" w:rsidRPr="002F0929" w:rsidRDefault="001E0F26" w:rsidP="00377F90">
            <w:pPr>
              <w:widowControl w:val="0"/>
              <w:spacing w:line="276" w:lineRule="auto"/>
              <w:jc w:val="both"/>
              <w:rPr>
                <w:rFonts w:ascii="Times New Roman" w:eastAsia="Calibri" w:hAnsi="Times New Roman"/>
                <w:color w:val="000000"/>
                <w:sz w:val="24"/>
                <w:szCs w:val="24"/>
                <w:lang w:val="ro-RO"/>
              </w:rPr>
            </w:pPr>
            <w:r w:rsidRPr="002F0929">
              <w:rPr>
                <w:rFonts w:ascii="Times New Roman" w:eastAsia="Calibri" w:hAnsi="Times New Roman"/>
                <w:color w:val="000000"/>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2F0929">
              <w:rPr>
                <w:rFonts w:ascii="Times New Roman" w:eastAsia="Calibri" w:hAnsi="Times New Roman"/>
                <w:b/>
                <w:color w:val="000000"/>
                <w:sz w:val="24"/>
                <w:szCs w:val="24"/>
                <w:lang w:val="ro-RO"/>
              </w:rPr>
              <w:t>DECLARATIE PRIVIND SĂNATATEA ȘI SECURITATEA ÎN MUNCĂ</w:t>
            </w:r>
            <w:r w:rsidRPr="002F0929">
              <w:rPr>
                <w:rFonts w:ascii="Times New Roman" w:eastAsia="Calibri" w:hAnsi="Times New Roman"/>
                <w:color w:val="000000"/>
                <w:sz w:val="24"/>
                <w:szCs w:val="24"/>
                <w:lang w:val="ro-RO"/>
              </w:rPr>
              <w:t>)</w:t>
            </w:r>
          </w:p>
        </w:tc>
        <w:tc>
          <w:tcPr>
            <w:tcW w:w="4742" w:type="dxa"/>
            <w:tcMar>
              <w:left w:w="57" w:type="dxa"/>
              <w:right w:w="57" w:type="dxa"/>
            </w:tcMar>
          </w:tcPr>
          <w:p w14:paraId="752455F7"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Se va completa de catre ofertant CUM SI daca respecta cerințele</w:t>
            </w:r>
          </w:p>
          <w:p w14:paraId="0E02DE91"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p>
          <w:p w14:paraId="55E75690" w14:textId="1F2121A4" w:rsidR="003778B4"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tc>
      </w:tr>
      <w:tr w:rsidR="00B04950" w:rsidRPr="002F0929" w14:paraId="7FA4E760" w14:textId="77777777" w:rsidTr="00B04950">
        <w:trPr>
          <w:trHeight w:val="710"/>
          <w:jc w:val="center"/>
        </w:trPr>
        <w:tc>
          <w:tcPr>
            <w:tcW w:w="5428" w:type="dxa"/>
            <w:tcMar>
              <w:left w:w="57" w:type="dxa"/>
              <w:right w:w="57" w:type="dxa"/>
            </w:tcMar>
          </w:tcPr>
          <w:p w14:paraId="095350C6" w14:textId="77777777" w:rsidR="00461CF8" w:rsidRPr="002F0929" w:rsidRDefault="00461CF8" w:rsidP="00377F90">
            <w:pPr>
              <w:suppressAutoHyphens/>
              <w:spacing w:line="276" w:lineRule="auto"/>
              <w:rPr>
                <w:rFonts w:ascii="Times New Roman" w:hAnsi="Times New Roman"/>
                <w:b/>
                <w:kern w:val="3"/>
                <w:sz w:val="24"/>
                <w:szCs w:val="24"/>
                <w:lang w:val="ro-RO" w:eastAsia="zh-CN"/>
              </w:rPr>
            </w:pPr>
            <w:r w:rsidRPr="002F0929">
              <w:rPr>
                <w:rFonts w:ascii="Times New Roman" w:hAnsi="Times New Roman"/>
                <w:b/>
                <w:kern w:val="3"/>
                <w:sz w:val="24"/>
                <w:szCs w:val="24"/>
                <w:lang w:val="ro-RO" w:eastAsia="zh-CN"/>
              </w:rPr>
              <w:t>VALABILITATEA OFERTEI</w:t>
            </w:r>
          </w:p>
          <w:p w14:paraId="3DD89D18" w14:textId="0536F7AE" w:rsidR="00B04950" w:rsidRPr="002F0929" w:rsidRDefault="00E0679D" w:rsidP="00377F90">
            <w:pPr>
              <w:suppressAutoHyphens/>
              <w:spacing w:line="276" w:lineRule="auto"/>
              <w:jc w:val="both"/>
              <w:rPr>
                <w:rFonts w:ascii="Times New Roman" w:hAnsi="Times New Roman"/>
                <w:kern w:val="3"/>
                <w:sz w:val="24"/>
                <w:szCs w:val="24"/>
                <w:lang w:val="ro-RO" w:eastAsia="zh-CN"/>
              </w:rPr>
            </w:pPr>
            <w:r w:rsidRPr="002F0929">
              <w:rPr>
                <w:rFonts w:ascii="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8499ED1" w14:textId="7B314C44"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Se va completa de catre ofertant CUM respecta cerințele</w:t>
            </w:r>
          </w:p>
          <w:p w14:paraId="0B5E7CDD" w14:textId="77777777" w:rsidR="001E0F26" w:rsidRPr="002F0929" w:rsidRDefault="001E0F26" w:rsidP="00377F90">
            <w:pPr>
              <w:pStyle w:val="Heading2"/>
              <w:numPr>
                <w:ilvl w:val="0"/>
                <w:numId w:val="0"/>
              </w:numPr>
              <w:spacing w:line="276" w:lineRule="auto"/>
              <w:jc w:val="center"/>
              <w:rPr>
                <w:rFonts w:ascii="Times New Roman" w:hAnsi="Times New Roman"/>
                <w:i/>
                <w:iCs/>
                <w:caps/>
                <w:sz w:val="24"/>
                <w:szCs w:val="24"/>
              </w:rPr>
            </w:pPr>
          </w:p>
          <w:p w14:paraId="3A0F7FC1" w14:textId="42E8E1F5" w:rsidR="00B04950" w:rsidRPr="002F0929" w:rsidRDefault="001E0F26" w:rsidP="00377F90">
            <w:pPr>
              <w:pStyle w:val="Heading2"/>
              <w:numPr>
                <w:ilvl w:val="0"/>
                <w:numId w:val="0"/>
              </w:numPr>
              <w:spacing w:line="276" w:lineRule="auto"/>
              <w:jc w:val="center"/>
              <w:rPr>
                <w:rFonts w:ascii="Times New Roman" w:hAnsi="Times New Roman"/>
                <w:i/>
                <w:iCs/>
                <w:caps/>
                <w:sz w:val="24"/>
                <w:szCs w:val="24"/>
              </w:rPr>
            </w:pPr>
            <w:r w:rsidRPr="002F0929">
              <w:rPr>
                <w:rFonts w:ascii="Times New Roman" w:hAnsi="Times New Roman"/>
                <w:i/>
                <w:iCs/>
                <w:caps/>
                <w:sz w:val="24"/>
                <w:szCs w:val="24"/>
              </w:rPr>
              <w:t xml:space="preserve"> .............................................</w:t>
            </w:r>
          </w:p>
        </w:tc>
      </w:tr>
    </w:tbl>
    <w:p w14:paraId="253906DD" w14:textId="77777777" w:rsidR="00384C0B" w:rsidRPr="00CA4D26" w:rsidRDefault="00384C0B" w:rsidP="00C831AD">
      <w:pPr>
        <w:rPr>
          <w:rFonts w:ascii="Arial Narrow" w:hAnsi="Arial Narrow"/>
          <w:i/>
          <w:sz w:val="12"/>
          <w:szCs w:val="12"/>
        </w:rPr>
      </w:pPr>
    </w:p>
    <w:p w14:paraId="3EF10318" w14:textId="77777777" w:rsidR="002F0929" w:rsidRDefault="002F0929" w:rsidP="00E0679D">
      <w:pPr>
        <w:spacing w:line="276" w:lineRule="auto"/>
        <w:rPr>
          <w:rFonts w:ascii="Arial Narrow" w:hAnsi="Arial Narrow"/>
          <w:i/>
          <w:sz w:val="24"/>
          <w:szCs w:val="24"/>
          <w:lang w:val="fr-FR"/>
        </w:rPr>
      </w:pPr>
    </w:p>
    <w:p w14:paraId="17C910FF" w14:textId="614F6C0C" w:rsidR="00CD3BF8" w:rsidRPr="00F85B7B" w:rsidRDefault="00CD3BF8" w:rsidP="00E0679D">
      <w:pPr>
        <w:spacing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E0679D">
      <w:pPr>
        <w:spacing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E0679D">
      <w:pPr>
        <w:spacing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E0679D">
      <w:pPr>
        <w:spacing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E0679D">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24E4DA" w14:textId="77777777" w:rsidR="00EF014D" w:rsidRDefault="00EF014D" w:rsidP="00557393">
      <w:pPr>
        <w:jc w:val="right"/>
        <w:rPr>
          <w:rFonts w:ascii="Arial Narrow" w:hAnsi="Arial Narrow"/>
          <w:b/>
          <w:i/>
          <w:noProof/>
          <w:sz w:val="24"/>
          <w:szCs w:val="24"/>
        </w:rPr>
      </w:pPr>
    </w:p>
    <w:p w14:paraId="55A9BED4" w14:textId="77777777" w:rsidR="002F0929" w:rsidRDefault="002F0929" w:rsidP="00557393">
      <w:pPr>
        <w:jc w:val="right"/>
        <w:rPr>
          <w:rFonts w:ascii="Arial Narrow" w:hAnsi="Arial Narrow"/>
          <w:b/>
          <w:i/>
          <w:noProof/>
          <w:sz w:val="24"/>
          <w:szCs w:val="24"/>
        </w:rPr>
      </w:pPr>
    </w:p>
    <w:p w14:paraId="7093E985" w14:textId="77777777" w:rsidR="002F0929" w:rsidRDefault="002F0929" w:rsidP="00557393">
      <w:pPr>
        <w:jc w:val="right"/>
        <w:rPr>
          <w:rFonts w:ascii="Arial Narrow" w:hAnsi="Arial Narrow"/>
          <w:b/>
          <w:i/>
          <w:noProof/>
          <w:sz w:val="24"/>
          <w:szCs w:val="24"/>
        </w:rPr>
      </w:pPr>
    </w:p>
    <w:p w14:paraId="4547C172" w14:textId="77777777" w:rsidR="002F0929" w:rsidRDefault="002F0929" w:rsidP="00557393">
      <w:pPr>
        <w:jc w:val="right"/>
        <w:rPr>
          <w:rFonts w:ascii="Arial Narrow" w:hAnsi="Arial Narrow"/>
          <w:b/>
          <w:i/>
          <w:noProof/>
          <w:sz w:val="24"/>
          <w:szCs w:val="24"/>
        </w:rPr>
      </w:pPr>
    </w:p>
    <w:p w14:paraId="44C26598" w14:textId="77777777" w:rsidR="002F0929" w:rsidRDefault="002F0929" w:rsidP="00557393">
      <w:pPr>
        <w:jc w:val="right"/>
        <w:rPr>
          <w:rFonts w:ascii="Arial Narrow" w:hAnsi="Arial Narrow"/>
          <w:b/>
          <w:i/>
          <w:noProof/>
          <w:sz w:val="24"/>
          <w:szCs w:val="24"/>
        </w:rPr>
      </w:pPr>
    </w:p>
    <w:p w14:paraId="1E9FC989" w14:textId="77777777" w:rsidR="002F0929" w:rsidRDefault="002F0929" w:rsidP="00557393">
      <w:pPr>
        <w:jc w:val="right"/>
        <w:rPr>
          <w:rFonts w:ascii="Arial Narrow" w:hAnsi="Arial Narrow"/>
          <w:b/>
          <w:i/>
          <w:noProof/>
          <w:sz w:val="24"/>
          <w:szCs w:val="24"/>
        </w:rPr>
      </w:pPr>
    </w:p>
    <w:p w14:paraId="60F7E936" w14:textId="77777777" w:rsidR="002F0929" w:rsidRDefault="002F0929" w:rsidP="00557393">
      <w:pPr>
        <w:jc w:val="right"/>
        <w:rPr>
          <w:rFonts w:ascii="Arial Narrow" w:hAnsi="Arial Narrow"/>
          <w:b/>
          <w:i/>
          <w:noProof/>
          <w:sz w:val="24"/>
          <w:szCs w:val="24"/>
        </w:rPr>
      </w:pPr>
    </w:p>
    <w:p w14:paraId="0DCEDC51" w14:textId="77777777" w:rsidR="002F0929" w:rsidRDefault="002F0929" w:rsidP="00557393">
      <w:pPr>
        <w:jc w:val="right"/>
        <w:rPr>
          <w:rFonts w:ascii="Arial Narrow" w:hAnsi="Arial Narrow"/>
          <w:b/>
          <w:i/>
          <w:noProof/>
          <w:sz w:val="24"/>
          <w:szCs w:val="24"/>
        </w:rPr>
      </w:pPr>
    </w:p>
    <w:p w14:paraId="75C263EA" w14:textId="77777777" w:rsidR="002F0929" w:rsidRDefault="002F0929" w:rsidP="00557393">
      <w:pPr>
        <w:jc w:val="right"/>
        <w:rPr>
          <w:rFonts w:ascii="Arial Narrow" w:hAnsi="Arial Narrow"/>
          <w:b/>
          <w:i/>
          <w:noProof/>
          <w:sz w:val="24"/>
          <w:szCs w:val="24"/>
        </w:rPr>
      </w:pPr>
    </w:p>
    <w:p w14:paraId="73B0D265" w14:textId="77777777" w:rsidR="002F0929" w:rsidRDefault="002F0929" w:rsidP="00557393">
      <w:pPr>
        <w:jc w:val="right"/>
        <w:rPr>
          <w:rFonts w:ascii="Arial Narrow" w:hAnsi="Arial Narrow"/>
          <w:b/>
          <w:i/>
          <w:noProof/>
          <w:sz w:val="24"/>
          <w:szCs w:val="24"/>
        </w:rPr>
      </w:pPr>
    </w:p>
    <w:p w14:paraId="307D7D13" w14:textId="77777777" w:rsidR="002F0929" w:rsidRDefault="002F0929" w:rsidP="00557393">
      <w:pPr>
        <w:jc w:val="right"/>
        <w:rPr>
          <w:rFonts w:ascii="Arial Narrow" w:hAnsi="Arial Narrow"/>
          <w:b/>
          <w:i/>
          <w:noProof/>
          <w:sz w:val="24"/>
          <w:szCs w:val="24"/>
        </w:rPr>
      </w:pPr>
    </w:p>
    <w:p w14:paraId="3D9ACAE5" w14:textId="77777777" w:rsidR="002F0929" w:rsidRDefault="002F0929" w:rsidP="00557393">
      <w:pPr>
        <w:jc w:val="right"/>
        <w:rPr>
          <w:rFonts w:ascii="Arial Narrow" w:hAnsi="Arial Narrow"/>
          <w:b/>
          <w:i/>
          <w:noProof/>
          <w:sz w:val="24"/>
          <w:szCs w:val="24"/>
        </w:rPr>
      </w:pPr>
    </w:p>
    <w:p w14:paraId="58D28B58" w14:textId="77777777" w:rsidR="002F0929" w:rsidRDefault="002F0929" w:rsidP="00557393">
      <w:pPr>
        <w:jc w:val="right"/>
        <w:rPr>
          <w:rFonts w:ascii="Arial Narrow" w:hAnsi="Arial Narrow"/>
          <w:b/>
          <w:i/>
          <w:noProof/>
          <w:sz w:val="24"/>
          <w:szCs w:val="24"/>
        </w:rPr>
      </w:pPr>
    </w:p>
    <w:p w14:paraId="59428D65" w14:textId="77777777" w:rsidR="002F0929" w:rsidRDefault="002F0929" w:rsidP="00557393">
      <w:pPr>
        <w:jc w:val="right"/>
        <w:rPr>
          <w:rFonts w:ascii="Arial Narrow" w:hAnsi="Arial Narrow"/>
          <w:b/>
          <w:i/>
          <w:noProof/>
          <w:sz w:val="24"/>
          <w:szCs w:val="24"/>
        </w:rPr>
      </w:pPr>
    </w:p>
    <w:p w14:paraId="0954CE52" w14:textId="77777777" w:rsidR="002F0929" w:rsidRDefault="002F0929" w:rsidP="00557393">
      <w:pPr>
        <w:jc w:val="right"/>
        <w:rPr>
          <w:rFonts w:ascii="Arial Narrow" w:hAnsi="Arial Narrow"/>
          <w:b/>
          <w:i/>
          <w:noProof/>
          <w:sz w:val="24"/>
          <w:szCs w:val="24"/>
        </w:rPr>
      </w:pPr>
    </w:p>
    <w:p w14:paraId="200CDD2B" w14:textId="35355C5B"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p w14:paraId="2CAA7C43" w14:textId="77777777" w:rsidR="001E0F26" w:rsidRDefault="001E0F26" w:rsidP="00CD3BF8">
      <w:pPr>
        <w:jc w:val="right"/>
        <w:rPr>
          <w:rStyle w:val="PageNumber"/>
          <w:rFonts w:ascii="Arial Narrow" w:hAnsi="Arial Narrow"/>
          <w:b/>
          <w:i/>
          <w:sz w:val="24"/>
          <w:szCs w:val="24"/>
        </w:rPr>
      </w:pPr>
    </w:p>
    <w:p w14:paraId="4B19EC97" w14:textId="77777777" w:rsidR="001E0F26" w:rsidRDefault="001E0F26" w:rsidP="00CD3BF8">
      <w:pPr>
        <w:jc w:val="right"/>
        <w:rPr>
          <w:rStyle w:val="PageNumber"/>
          <w:rFonts w:ascii="Arial Narrow" w:hAnsi="Arial Narrow"/>
          <w:b/>
          <w:i/>
          <w:sz w:val="24"/>
          <w:szCs w:val="24"/>
        </w:rPr>
      </w:pPr>
    </w:p>
    <w:p w14:paraId="547854E5" w14:textId="77777777" w:rsidR="00D8647F" w:rsidRDefault="00D8647F" w:rsidP="00CD3BF8">
      <w:pPr>
        <w:jc w:val="right"/>
        <w:rPr>
          <w:rStyle w:val="PageNumber"/>
          <w:rFonts w:ascii="Arial Narrow" w:hAnsi="Arial Narrow"/>
          <w:b/>
          <w:i/>
          <w:sz w:val="24"/>
          <w:szCs w:val="24"/>
        </w:rPr>
      </w:pPr>
    </w:p>
    <w:p w14:paraId="51E5227F" w14:textId="77777777" w:rsidR="00D8647F" w:rsidRDefault="00D8647F" w:rsidP="00CD3BF8">
      <w:pPr>
        <w:jc w:val="right"/>
        <w:rPr>
          <w:rStyle w:val="PageNumber"/>
          <w:rFonts w:ascii="Arial Narrow" w:hAnsi="Arial Narrow"/>
          <w:b/>
          <w:i/>
          <w:sz w:val="24"/>
          <w:szCs w:val="24"/>
        </w:rPr>
      </w:pPr>
    </w:p>
    <w:p w14:paraId="08EEF7D0" w14:textId="77777777" w:rsidR="00D8647F" w:rsidRDefault="00D8647F" w:rsidP="00CD3BF8">
      <w:pPr>
        <w:jc w:val="right"/>
        <w:rPr>
          <w:rStyle w:val="PageNumber"/>
          <w:rFonts w:ascii="Arial Narrow" w:hAnsi="Arial Narrow"/>
          <w:b/>
          <w:i/>
          <w:sz w:val="24"/>
          <w:szCs w:val="24"/>
        </w:rPr>
      </w:pPr>
    </w:p>
    <w:p w14:paraId="342D7929" w14:textId="77777777" w:rsidR="00D8647F" w:rsidRDefault="00D8647F" w:rsidP="00CD3BF8">
      <w:pPr>
        <w:jc w:val="right"/>
        <w:rPr>
          <w:rStyle w:val="PageNumber"/>
          <w:rFonts w:ascii="Arial Narrow" w:hAnsi="Arial Narrow"/>
          <w:b/>
          <w:i/>
          <w:sz w:val="24"/>
          <w:szCs w:val="24"/>
        </w:rPr>
      </w:pPr>
    </w:p>
    <w:p w14:paraId="149E1B88" w14:textId="77777777" w:rsidR="00D8647F" w:rsidRDefault="00D8647F" w:rsidP="00CD3BF8">
      <w:pPr>
        <w:jc w:val="right"/>
        <w:rPr>
          <w:rStyle w:val="PageNumber"/>
          <w:rFonts w:ascii="Arial Narrow" w:hAnsi="Arial Narrow"/>
          <w:b/>
          <w:i/>
          <w:sz w:val="24"/>
          <w:szCs w:val="24"/>
        </w:rPr>
      </w:pPr>
    </w:p>
    <w:p w14:paraId="6F14BD12" w14:textId="77777777" w:rsidR="00D8647F" w:rsidRDefault="00D8647F" w:rsidP="00CD3BF8">
      <w:pPr>
        <w:jc w:val="right"/>
        <w:rPr>
          <w:rStyle w:val="PageNumber"/>
          <w:rFonts w:ascii="Arial Narrow" w:hAnsi="Arial Narrow"/>
          <w:b/>
          <w:i/>
          <w:sz w:val="24"/>
          <w:szCs w:val="24"/>
        </w:rPr>
      </w:pPr>
    </w:p>
    <w:p w14:paraId="4DB5BE39" w14:textId="77777777" w:rsidR="00D8647F" w:rsidRDefault="00D8647F" w:rsidP="00CD3BF8">
      <w:pPr>
        <w:jc w:val="right"/>
        <w:rPr>
          <w:rStyle w:val="PageNumber"/>
          <w:rFonts w:ascii="Arial Narrow" w:hAnsi="Arial Narrow"/>
          <w:b/>
          <w:i/>
          <w:sz w:val="24"/>
          <w:szCs w:val="24"/>
        </w:rPr>
      </w:pPr>
    </w:p>
    <w:p w14:paraId="6A91D2C3" w14:textId="77777777" w:rsidR="001E0F26" w:rsidRDefault="001E0F26" w:rsidP="00CD3BF8">
      <w:pPr>
        <w:jc w:val="right"/>
        <w:rPr>
          <w:rStyle w:val="PageNumber"/>
          <w:rFonts w:ascii="Arial Narrow" w:hAnsi="Arial Narrow"/>
          <w:b/>
          <w:i/>
          <w:sz w:val="24"/>
          <w:szCs w:val="24"/>
        </w:rPr>
      </w:pPr>
    </w:p>
    <w:p w14:paraId="409C8C15" w14:textId="77777777" w:rsidR="001E0F26" w:rsidRDefault="001E0F26" w:rsidP="00CD3BF8">
      <w:pPr>
        <w:jc w:val="right"/>
        <w:rPr>
          <w:rStyle w:val="PageNumber"/>
          <w:rFonts w:ascii="Arial Narrow" w:hAnsi="Arial Narrow"/>
          <w:b/>
          <w:i/>
          <w:sz w:val="24"/>
          <w:szCs w:val="24"/>
        </w:rPr>
      </w:pPr>
    </w:p>
    <w:p w14:paraId="2E90B8D1" w14:textId="36867998" w:rsidR="00D84396" w:rsidRPr="00295786" w:rsidRDefault="00D84396" w:rsidP="00D84396">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 xml:space="preserve"> 5</w:t>
      </w:r>
    </w:p>
    <w:p w14:paraId="33D5DD1F" w14:textId="77777777" w:rsidR="00D84396" w:rsidRDefault="00D84396" w:rsidP="007145E3">
      <w:pPr>
        <w:jc w:val="center"/>
        <w:rPr>
          <w:rFonts w:ascii="Times New Roman" w:hAnsi="Times New Roman"/>
          <w:b/>
          <w:bCs/>
        </w:rPr>
      </w:pPr>
    </w:p>
    <w:p w14:paraId="5367143B" w14:textId="6DECE338" w:rsidR="007145E3" w:rsidRPr="009141AA" w:rsidRDefault="007145E3" w:rsidP="007145E3">
      <w:pPr>
        <w:jc w:val="center"/>
        <w:rPr>
          <w:rFonts w:ascii="Times New Roman" w:hAnsi="Times New Roman"/>
        </w:rPr>
      </w:pPr>
      <w:r w:rsidRPr="009141AA">
        <w:rPr>
          <w:rFonts w:ascii="Times New Roman" w:hAnsi="Times New Roman"/>
          <w:b/>
          <w:bCs/>
        </w:rPr>
        <w:t>DECLARAȚIE</w:t>
      </w:r>
    </w:p>
    <w:p w14:paraId="347FFCC4" w14:textId="77777777" w:rsidR="007145E3" w:rsidRPr="009141AA" w:rsidRDefault="007145E3" w:rsidP="007145E3">
      <w:pPr>
        <w:jc w:val="center"/>
        <w:rPr>
          <w:rFonts w:ascii="Times New Roman" w:hAnsi="Times New Roman"/>
          <w:b/>
          <w:bCs/>
        </w:rPr>
      </w:pPr>
      <w:r w:rsidRPr="009141AA">
        <w:rPr>
          <w:rFonts w:ascii="Times New Roman" w:hAnsi="Times New Roman"/>
          <w:b/>
          <w:bCs/>
        </w:rPr>
        <w:t xml:space="preserve"> </w:t>
      </w:r>
      <w:proofErr w:type="spellStart"/>
      <w:r w:rsidRPr="009141AA">
        <w:rPr>
          <w:rFonts w:ascii="Times New Roman" w:hAnsi="Times New Roman"/>
          <w:b/>
          <w:bCs/>
        </w:rPr>
        <w:t>privind</w:t>
      </w:r>
      <w:proofErr w:type="spellEnd"/>
      <w:r w:rsidRPr="009141AA">
        <w:rPr>
          <w:rFonts w:ascii="Times New Roman" w:hAnsi="Times New Roman"/>
          <w:b/>
          <w:bCs/>
        </w:rPr>
        <w:t xml:space="preserve"> </w:t>
      </w:r>
      <w:proofErr w:type="spellStart"/>
      <w:r w:rsidRPr="009141AA">
        <w:rPr>
          <w:rFonts w:ascii="Times New Roman" w:hAnsi="Times New Roman"/>
          <w:b/>
          <w:bCs/>
        </w:rPr>
        <w:t>conflictul</w:t>
      </w:r>
      <w:proofErr w:type="spellEnd"/>
      <w:r w:rsidRPr="009141AA">
        <w:rPr>
          <w:rFonts w:ascii="Times New Roman" w:hAnsi="Times New Roman"/>
          <w:b/>
          <w:bCs/>
        </w:rPr>
        <w:t xml:space="preserve"> de </w:t>
      </w:r>
      <w:proofErr w:type="spellStart"/>
      <w:r w:rsidRPr="009141AA">
        <w:rPr>
          <w:rFonts w:ascii="Times New Roman" w:hAnsi="Times New Roman"/>
          <w:b/>
          <w:bCs/>
        </w:rPr>
        <w:t>interese</w:t>
      </w:r>
      <w:proofErr w:type="spellEnd"/>
    </w:p>
    <w:p w14:paraId="2D10C32C" w14:textId="77777777" w:rsidR="007145E3" w:rsidRPr="009141AA" w:rsidRDefault="007145E3" w:rsidP="007145E3">
      <w:pPr>
        <w:jc w:val="center"/>
        <w:rPr>
          <w:rFonts w:ascii="Times New Roman" w:hAnsi="Times New Roman"/>
          <w:b/>
        </w:rPr>
      </w:pPr>
      <w:proofErr w:type="spellStart"/>
      <w:r w:rsidRPr="009141AA">
        <w:rPr>
          <w:rFonts w:ascii="Times New Roman" w:hAnsi="Times New Roman"/>
          <w:b/>
        </w:rPr>
        <w:t>pentru</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asociaţi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subcontractanţi</w:t>
      </w:r>
      <w:proofErr w:type="spellEnd"/>
      <w:r w:rsidRPr="009141AA">
        <w:rPr>
          <w:rFonts w:ascii="Times New Roman" w:hAnsi="Times New Roman"/>
          <w:b/>
          <w:iCs/>
          <w:lang w:eastAsia="ro-RO"/>
        </w:rPr>
        <w:t>/</w:t>
      </w:r>
      <w:proofErr w:type="spellStart"/>
      <w:r w:rsidRPr="009141AA">
        <w:rPr>
          <w:rFonts w:ascii="Times New Roman" w:hAnsi="Times New Roman"/>
          <w:b/>
          <w:iCs/>
          <w:lang w:eastAsia="ro-RO"/>
        </w:rPr>
        <w:t>terţi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susţinători</w:t>
      </w:r>
      <w:proofErr w:type="spellEnd"/>
    </w:p>
    <w:p w14:paraId="771C2BE6" w14:textId="77777777" w:rsidR="007145E3" w:rsidRPr="009141AA" w:rsidRDefault="007145E3" w:rsidP="007145E3">
      <w:pPr>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,_______________________________ </w:t>
      </w:r>
      <w:r w:rsidRPr="009141AA">
        <w:rPr>
          <w:rFonts w:ascii="Times New Roman" w:hAnsi="Times New Roman"/>
          <w:i/>
        </w:rPr>
        <w:t>(</w:t>
      </w:r>
      <w:proofErr w:type="spellStart"/>
      <w:r w:rsidRPr="009141AA">
        <w:rPr>
          <w:rFonts w:ascii="Times New Roman" w:hAnsi="Times New Roman"/>
          <w:i/>
        </w:rPr>
        <w:t>nume</w:t>
      </w:r>
      <w:proofErr w:type="spellEnd"/>
      <w:r w:rsidRPr="009141AA">
        <w:rPr>
          <w:rFonts w:ascii="Times New Roman" w:hAnsi="Times New Roman"/>
          <w:i/>
        </w:rPr>
        <w:t xml:space="preserve"> </w:t>
      </w:r>
      <w:proofErr w:type="spellStart"/>
      <w:r w:rsidRPr="009141AA">
        <w:rPr>
          <w:rFonts w:ascii="Times New Roman" w:hAnsi="Times New Roman"/>
          <w:i/>
        </w:rPr>
        <w:t>și</w:t>
      </w:r>
      <w:proofErr w:type="spellEnd"/>
      <w:r w:rsidRPr="009141AA">
        <w:rPr>
          <w:rFonts w:ascii="Times New Roman" w:hAnsi="Times New Roman"/>
          <w:i/>
        </w:rPr>
        <w:t xml:space="preserve"> </w:t>
      </w:r>
      <w:proofErr w:type="spellStart"/>
      <w:r w:rsidRPr="009141AA">
        <w:rPr>
          <w:rFonts w:ascii="Times New Roman" w:hAnsi="Times New Roman"/>
          <w:i/>
        </w:rPr>
        <w:t>prenume</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reprezentant</w:t>
      </w:r>
      <w:proofErr w:type="spellEnd"/>
      <w:r w:rsidRPr="009141AA">
        <w:rPr>
          <w:rFonts w:ascii="Times New Roman" w:hAnsi="Times New Roman"/>
        </w:rPr>
        <w:t xml:space="preserve"> legal </w:t>
      </w:r>
      <w:proofErr w:type="spellStart"/>
      <w:r w:rsidRPr="009141AA">
        <w:rPr>
          <w:rFonts w:ascii="Times New Roman" w:hAnsi="Times New Roman"/>
        </w:rPr>
        <w:t>autorizat</w:t>
      </w:r>
      <w:proofErr w:type="spellEnd"/>
      <w:r w:rsidRPr="009141AA">
        <w:rPr>
          <w:rFonts w:ascii="Times New Roman" w:hAnsi="Times New Roman"/>
        </w:rPr>
        <w:t xml:space="preserve"> al______________________________________________</w:t>
      </w:r>
      <w:r w:rsidRPr="009141AA">
        <w:rPr>
          <w:rFonts w:ascii="Times New Roman" w:hAnsi="Times New Roman"/>
          <w:i/>
        </w:rPr>
        <w:t xml:space="preserve">(denumirea/numele </w:t>
      </w:r>
      <w:proofErr w:type="spellStart"/>
      <w:r w:rsidRPr="009141AA">
        <w:rPr>
          <w:rFonts w:ascii="Times New Roman" w:hAnsi="Times New Roman"/>
          <w:i/>
        </w:rPr>
        <w:t>şi</w:t>
      </w:r>
      <w:proofErr w:type="spellEnd"/>
      <w:r w:rsidRPr="009141AA">
        <w:rPr>
          <w:rFonts w:ascii="Times New Roman" w:hAnsi="Times New Roman"/>
          <w:i/>
        </w:rPr>
        <w:t xml:space="preserve"> </w:t>
      </w:r>
      <w:proofErr w:type="spellStart"/>
      <w:r w:rsidRPr="009141AA">
        <w:rPr>
          <w:rFonts w:ascii="Times New Roman" w:hAnsi="Times New Roman"/>
          <w:i/>
        </w:rPr>
        <w:t>sediul</w:t>
      </w:r>
      <w:proofErr w:type="spellEnd"/>
      <w:r w:rsidRPr="009141AA">
        <w:rPr>
          <w:rFonts w:ascii="Times New Roman" w:hAnsi="Times New Roman"/>
          <w:i/>
        </w:rPr>
        <w:t>/</w:t>
      </w:r>
      <w:proofErr w:type="spellStart"/>
      <w:r w:rsidRPr="009141AA">
        <w:rPr>
          <w:rFonts w:ascii="Times New Roman" w:hAnsi="Times New Roman"/>
          <w:i/>
        </w:rPr>
        <w:t>adresa</w:t>
      </w:r>
      <w:proofErr w:type="spellEnd"/>
      <w:r w:rsidRPr="009141AA">
        <w:rPr>
          <w:rFonts w:ascii="Times New Roman" w:hAnsi="Times New Roman"/>
          <w:i/>
        </w:rPr>
        <w:t xml:space="preserve"> </w:t>
      </w:r>
      <w:proofErr w:type="spellStart"/>
      <w:r w:rsidRPr="009141AA">
        <w:rPr>
          <w:rFonts w:ascii="Times New Roman" w:hAnsi="Times New Roman"/>
          <w:i/>
        </w:rPr>
        <w:t>ofertantului</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calitate</w:t>
      </w:r>
      <w:proofErr w:type="spellEnd"/>
      <w:r w:rsidRPr="009141AA">
        <w:rPr>
          <w:rFonts w:ascii="Times New Roman" w:hAnsi="Times New Roman"/>
        </w:rPr>
        <w:t xml:space="preserve"> de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asociat</w:t>
      </w:r>
      <w:proofErr w:type="spellEnd"/>
      <w:r w:rsidRPr="009141AA">
        <w:rPr>
          <w:rFonts w:ascii="Times New Roman" w:hAnsi="Times New Roman"/>
        </w:rPr>
        <w:t xml:space="preserve">/ </w:t>
      </w:r>
      <w:proofErr w:type="spellStart"/>
      <w:r w:rsidRPr="009141AA">
        <w:rPr>
          <w:rFonts w:ascii="Times New Roman" w:hAnsi="Times New Roman"/>
        </w:rPr>
        <w:t>subcontractant</w:t>
      </w:r>
      <w:proofErr w:type="spellEnd"/>
      <w:r w:rsidRPr="009141AA">
        <w:rPr>
          <w:rFonts w:ascii="Times New Roman" w:hAnsi="Times New Roman"/>
        </w:rPr>
        <w:t xml:space="preserve"> /</w:t>
      </w:r>
      <w:proofErr w:type="spellStart"/>
      <w:r w:rsidRPr="009141AA">
        <w:rPr>
          <w:rFonts w:ascii="Times New Roman" w:hAnsi="Times New Roman"/>
        </w:rPr>
        <w:t>terţ</w:t>
      </w:r>
      <w:proofErr w:type="spellEnd"/>
      <w:r w:rsidRPr="009141AA">
        <w:rPr>
          <w:rFonts w:ascii="Times New Roman" w:hAnsi="Times New Roman"/>
        </w:rPr>
        <w:t xml:space="preserve"> </w:t>
      </w:r>
      <w:proofErr w:type="spellStart"/>
      <w:r w:rsidRPr="009141AA">
        <w:rPr>
          <w:rFonts w:ascii="Times New Roman" w:hAnsi="Times New Roman"/>
        </w:rPr>
        <w:t>susţinător</w:t>
      </w:r>
      <w:proofErr w:type="spellEnd"/>
      <w:r w:rsidRPr="009141AA">
        <w:rPr>
          <w:rFonts w:ascii="Times New Roman" w:hAnsi="Times New Roman"/>
        </w:rPr>
        <w:t xml:space="preserve">( </w:t>
      </w:r>
      <w:proofErr w:type="spellStart"/>
      <w:r w:rsidRPr="009141AA">
        <w:rPr>
          <w:rFonts w:ascii="Times New Roman" w:hAnsi="Times New Roman"/>
        </w:rPr>
        <w:t>după</w:t>
      </w:r>
      <w:proofErr w:type="spellEnd"/>
      <w:r w:rsidRPr="009141AA">
        <w:rPr>
          <w:rFonts w:ascii="Times New Roman" w:hAnsi="Times New Roman"/>
        </w:rPr>
        <w:t xml:space="preserve"> </w:t>
      </w:r>
      <w:proofErr w:type="spellStart"/>
      <w:r w:rsidRPr="009141AA">
        <w:rPr>
          <w:rFonts w:ascii="Times New Roman" w:hAnsi="Times New Roman"/>
        </w:rPr>
        <w:t>caz</w:t>
      </w:r>
      <w:proofErr w:type="spellEnd"/>
      <w:r w:rsidRPr="009141AA">
        <w:rPr>
          <w:rFonts w:ascii="Times New Roman" w:hAnsi="Times New Roman"/>
        </w:rPr>
        <w:t xml:space="preserve">), la </w:t>
      </w:r>
      <w:proofErr w:type="spellStart"/>
      <w:r w:rsidRPr="009141AA">
        <w:rPr>
          <w:rFonts w:ascii="Times New Roman" w:hAnsi="Times New Roman"/>
        </w:rPr>
        <w:t>procedura</w:t>
      </w:r>
      <w:proofErr w:type="spellEnd"/>
      <w:r w:rsidRPr="009141AA">
        <w:rPr>
          <w:rFonts w:ascii="Times New Roman" w:hAnsi="Times New Roman"/>
        </w:rPr>
        <w:t xml:space="preserve"> de </w:t>
      </w:r>
      <w:proofErr w:type="spellStart"/>
      <w:r w:rsidRPr="009141AA">
        <w:rPr>
          <w:rFonts w:ascii="Times New Roman" w:hAnsi="Times New Roman"/>
        </w:rPr>
        <w:t>atribuire</w:t>
      </w:r>
      <w:proofErr w:type="spellEnd"/>
      <w:r w:rsidRPr="009141AA">
        <w:rPr>
          <w:rFonts w:ascii="Times New Roman" w:hAnsi="Times New Roman"/>
        </w:rPr>
        <w:t xml:space="preserve"> a </w:t>
      </w:r>
      <w:proofErr w:type="spellStart"/>
      <w:r w:rsidRPr="009141AA">
        <w:rPr>
          <w:rFonts w:ascii="Times New Roman" w:hAnsi="Times New Roman"/>
        </w:rPr>
        <w:t>contractului</w:t>
      </w:r>
      <w:proofErr w:type="spellEnd"/>
      <w:r w:rsidRPr="009141AA">
        <w:rPr>
          <w:rFonts w:ascii="Times New Roman" w:hAnsi="Times New Roman"/>
        </w:rPr>
        <w:t xml:space="preserve"> de </w:t>
      </w:r>
      <w:proofErr w:type="spellStart"/>
      <w:r w:rsidRPr="009141AA">
        <w:rPr>
          <w:rFonts w:ascii="Times New Roman" w:hAnsi="Times New Roman"/>
        </w:rPr>
        <w:t>achiziţie</w:t>
      </w:r>
      <w:proofErr w:type="spellEnd"/>
      <w:r w:rsidRPr="009141AA">
        <w:rPr>
          <w:rFonts w:ascii="Times New Roman" w:hAnsi="Times New Roman"/>
        </w:rPr>
        <w:t xml:space="preserve"> </w:t>
      </w:r>
      <w:proofErr w:type="spellStart"/>
      <w:r w:rsidRPr="009141AA">
        <w:rPr>
          <w:rFonts w:ascii="Times New Roman" w:hAnsi="Times New Roman"/>
        </w:rPr>
        <w:t>publică</w:t>
      </w:r>
      <w:proofErr w:type="spellEnd"/>
      <w:r w:rsidRPr="009141AA">
        <w:rPr>
          <w:rFonts w:ascii="Times New Roman" w:hAnsi="Times New Roman"/>
        </w:rPr>
        <w:t xml:space="preserve"> </w:t>
      </w:r>
      <w:proofErr w:type="spellStart"/>
      <w:r w:rsidRPr="009141AA">
        <w:rPr>
          <w:rFonts w:ascii="Times New Roman" w:hAnsi="Times New Roman"/>
        </w:rPr>
        <w:t>având</w:t>
      </w:r>
      <w:proofErr w:type="spellEnd"/>
      <w:r w:rsidRPr="009141AA">
        <w:rPr>
          <w:rFonts w:ascii="Times New Roman" w:hAnsi="Times New Roman"/>
        </w:rPr>
        <w:t xml:space="preserve"> ca </w:t>
      </w:r>
      <w:proofErr w:type="spellStart"/>
      <w:r w:rsidRPr="009141AA">
        <w:rPr>
          <w:rFonts w:ascii="Times New Roman" w:hAnsi="Times New Roman"/>
        </w:rPr>
        <w:t>obiect</w:t>
      </w:r>
      <w:proofErr w:type="spellEnd"/>
      <w:r w:rsidRPr="009141AA">
        <w:rPr>
          <w:rFonts w:ascii="Times New Roman" w:hAnsi="Times New Roman"/>
        </w:rPr>
        <w:t xml:space="preserve"> </w:t>
      </w:r>
      <w:r w:rsidRPr="009141AA">
        <w:rPr>
          <w:rFonts w:ascii="Times New Roman" w:hAnsi="Times New Roman"/>
          <w:lang w:eastAsia="ro-RO"/>
        </w:rPr>
        <w:t>…………………………..…………………………………………………….</w:t>
      </w:r>
      <w:r w:rsidRPr="009141AA">
        <w:rPr>
          <w:rFonts w:ascii="Times New Roman" w:hAnsi="Times New Roman"/>
          <w:b/>
          <w:lang w:eastAsia="ro-RO"/>
        </w:rPr>
        <w:t xml:space="preserve"> </w:t>
      </w:r>
      <w:r w:rsidRPr="009141AA">
        <w:rPr>
          <w:rFonts w:ascii="Times New Roman" w:hAnsi="Times New Roman"/>
        </w:rPr>
        <w:t>la data de .................. (zi/</w:t>
      </w:r>
      <w:proofErr w:type="spellStart"/>
      <w:r w:rsidRPr="009141AA">
        <w:rPr>
          <w:rFonts w:ascii="Times New Roman" w:hAnsi="Times New Roman"/>
        </w:rPr>
        <w:t>lună</w:t>
      </w:r>
      <w:proofErr w:type="spellEnd"/>
      <w:r w:rsidRPr="009141AA">
        <w:rPr>
          <w:rFonts w:ascii="Times New Roman" w:hAnsi="Times New Roman"/>
        </w:rPr>
        <w:t xml:space="preserve">/an), </w:t>
      </w:r>
      <w:proofErr w:type="spellStart"/>
      <w:r w:rsidRPr="009141AA">
        <w:rPr>
          <w:rFonts w:ascii="Times New Roman" w:hAnsi="Times New Roman"/>
        </w:rPr>
        <w:t>organizată</w:t>
      </w:r>
      <w:proofErr w:type="spellEnd"/>
      <w:r w:rsidRPr="009141AA">
        <w:rPr>
          <w:rFonts w:ascii="Times New Roman" w:hAnsi="Times New Roman"/>
        </w:rPr>
        <w:t xml:space="preserve"> de ………………………………………………………………, </w:t>
      </w:r>
      <w:proofErr w:type="spellStart"/>
      <w:r w:rsidRPr="009141AA">
        <w:rPr>
          <w:rFonts w:ascii="Times New Roman" w:hAnsi="Times New Roman"/>
          <w:iCs/>
        </w:rPr>
        <w:t>declar</w:t>
      </w:r>
      <w:proofErr w:type="spellEnd"/>
      <w:r w:rsidRPr="009141AA">
        <w:rPr>
          <w:rFonts w:ascii="Times New Roman" w:hAnsi="Times New Roman"/>
          <w:iCs/>
        </w:rPr>
        <w:t xml:space="preserve"> pe </w:t>
      </w:r>
      <w:proofErr w:type="spellStart"/>
      <w:r w:rsidRPr="009141AA">
        <w:rPr>
          <w:rFonts w:ascii="Times New Roman" w:hAnsi="Times New Roman"/>
          <w:iCs/>
        </w:rPr>
        <w:t>proprie</w:t>
      </w:r>
      <w:proofErr w:type="spellEnd"/>
      <w:r w:rsidRPr="009141AA">
        <w:rPr>
          <w:rFonts w:ascii="Times New Roman" w:hAnsi="Times New Roman"/>
          <w:iCs/>
        </w:rPr>
        <w:t xml:space="preserve"> </w:t>
      </w:r>
      <w:proofErr w:type="spellStart"/>
      <w:r w:rsidRPr="009141AA">
        <w:rPr>
          <w:rFonts w:ascii="Times New Roman" w:hAnsi="Times New Roman"/>
          <w:iCs/>
        </w:rPr>
        <w:t>răspundere</w:t>
      </w:r>
      <w:proofErr w:type="spellEnd"/>
      <w:r w:rsidRPr="009141AA">
        <w:rPr>
          <w:rFonts w:ascii="Times New Roman" w:hAnsi="Times New Roman"/>
          <w:iCs/>
        </w:rPr>
        <w:t xml:space="preserve">, sub </w:t>
      </w:r>
      <w:proofErr w:type="spellStart"/>
      <w:r w:rsidRPr="009141AA">
        <w:rPr>
          <w:rFonts w:ascii="Times New Roman" w:hAnsi="Times New Roman"/>
          <w:iCs/>
        </w:rPr>
        <w:t>sancţiunea</w:t>
      </w:r>
      <w:proofErr w:type="spellEnd"/>
      <w:r w:rsidRPr="009141AA">
        <w:rPr>
          <w:rFonts w:ascii="Times New Roman" w:hAnsi="Times New Roman"/>
          <w:iCs/>
        </w:rPr>
        <w:t xml:space="preserve"> </w:t>
      </w:r>
      <w:proofErr w:type="spellStart"/>
      <w:r w:rsidRPr="009141AA">
        <w:rPr>
          <w:rFonts w:ascii="Times New Roman" w:hAnsi="Times New Roman"/>
          <w:iCs/>
        </w:rPr>
        <w:t>excluderii</w:t>
      </w:r>
      <w:proofErr w:type="spellEnd"/>
      <w:r w:rsidRPr="009141AA">
        <w:rPr>
          <w:rFonts w:ascii="Times New Roman" w:hAnsi="Times New Roman"/>
          <w:iCs/>
        </w:rPr>
        <w:t xml:space="preserve"> din </w:t>
      </w:r>
      <w:proofErr w:type="spellStart"/>
      <w:r w:rsidRPr="009141AA">
        <w:rPr>
          <w:rFonts w:ascii="Times New Roman" w:hAnsi="Times New Roman"/>
          <w:iCs/>
        </w:rPr>
        <w:t>procedură</w:t>
      </w:r>
      <w:proofErr w:type="spellEnd"/>
      <w:r w:rsidRPr="009141AA">
        <w:rPr>
          <w:rFonts w:ascii="Times New Roman" w:hAnsi="Times New Roman"/>
          <w:iCs/>
        </w:rPr>
        <w:t xml:space="preserve"> </w:t>
      </w:r>
      <w:proofErr w:type="spellStart"/>
      <w:r w:rsidRPr="009141AA">
        <w:rPr>
          <w:rFonts w:ascii="Times New Roman" w:hAnsi="Times New Roman"/>
          <w:iCs/>
        </w:rPr>
        <w:t>şi</w:t>
      </w:r>
      <w:proofErr w:type="spellEnd"/>
      <w:r w:rsidRPr="009141AA">
        <w:rPr>
          <w:rFonts w:ascii="Times New Roman" w:hAnsi="Times New Roman"/>
          <w:iCs/>
        </w:rPr>
        <w:t xml:space="preserve"> sub </w:t>
      </w:r>
      <w:proofErr w:type="spellStart"/>
      <w:r w:rsidRPr="009141AA">
        <w:rPr>
          <w:rFonts w:ascii="Times New Roman" w:hAnsi="Times New Roman"/>
          <w:iCs/>
        </w:rPr>
        <w:t>sancţiunile</w:t>
      </w:r>
      <w:proofErr w:type="spellEnd"/>
      <w:r w:rsidRPr="009141AA">
        <w:rPr>
          <w:rFonts w:ascii="Times New Roman" w:hAnsi="Times New Roman"/>
          <w:iCs/>
        </w:rPr>
        <w:t xml:space="preserve"> </w:t>
      </w:r>
      <w:proofErr w:type="spellStart"/>
      <w:r w:rsidRPr="009141AA">
        <w:rPr>
          <w:rFonts w:ascii="Times New Roman" w:hAnsi="Times New Roman"/>
          <w:iCs/>
        </w:rPr>
        <w:t>aplicate</w:t>
      </w:r>
      <w:proofErr w:type="spellEnd"/>
      <w:r w:rsidRPr="009141AA">
        <w:rPr>
          <w:rFonts w:ascii="Times New Roman" w:hAnsi="Times New Roman"/>
          <w:iCs/>
        </w:rPr>
        <w:t xml:space="preserve"> </w:t>
      </w:r>
      <w:proofErr w:type="spellStart"/>
      <w:r w:rsidRPr="009141AA">
        <w:rPr>
          <w:rFonts w:ascii="Times New Roman" w:hAnsi="Times New Roman"/>
          <w:iCs/>
        </w:rPr>
        <w:t>faptei</w:t>
      </w:r>
      <w:proofErr w:type="spellEnd"/>
      <w:r w:rsidRPr="009141AA">
        <w:rPr>
          <w:rFonts w:ascii="Times New Roman" w:hAnsi="Times New Roman"/>
          <w:iCs/>
        </w:rPr>
        <w:t xml:space="preserve"> de </w:t>
      </w:r>
      <w:proofErr w:type="spellStart"/>
      <w:r w:rsidRPr="009141AA">
        <w:rPr>
          <w:rFonts w:ascii="Times New Roman" w:hAnsi="Times New Roman"/>
          <w:iCs/>
        </w:rPr>
        <w:t>fals</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acte</w:t>
      </w:r>
      <w:proofErr w:type="spellEnd"/>
      <w:r w:rsidRPr="009141AA">
        <w:rPr>
          <w:rFonts w:ascii="Times New Roman" w:hAnsi="Times New Roman"/>
          <w:iCs/>
        </w:rPr>
        <w:t xml:space="preserve"> </w:t>
      </w:r>
      <w:proofErr w:type="spellStart"/>
      <w:r w:rsidRPr="009141AA">
        <w:rPr>
          <w:rFonts w:ascii="Times New Roman" w:hAnsi="Times New Roman"/>
          <w:iCs/>
        </w:rPr>
        <w:t>publice</w:t>
      </w:r>
      <w:proofErr w:type="spellEnd"/>
      <w:r w:rsidRPr="009141AA">
        <w:rPr>
          <w:rFonts w:ascii="Times New Roman" w:hAnsi="Times New Roman"/>
          <w:iCs/>
        </w:rPr>
        <w:t xml:space="preserve">, </w:t>
      </w:r>
      <w:proofErr w:type="spellStart"/>
      <w:r w:rsidRPr="009141AA">
        <w:rPr>
          <w:rFonts w:ascii="Times New Roman" w:hAnsi="Times New Roman"/>
          <w:iCs/>
        </w:rPr>
        <w:t>că</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calitate</w:t>
      </w:r>
      <w:proofErr w:type="spellEnd"/>
      <w:r w:rsidRPr="009141AA">
        <w:rPr>
          <w:rFonts w:ascii="Times New Roman" w:hAnsi="Times New Roman"/>
          <w:iCs/>
        </w:rPr>
        <w:t xml:space="preserve"> de participant la </w:t>
      </w:r>
      <w:proofErr w:type="spellStart"/>
      <w:r w:rsidRPr="009141AA">
        <w:rPr>
          <w:rFonts w:ascii="Times New Roman" w:hAnsi="Times New Roman"/>
          <w:iCs/>
        </w:rPr>
        <w:t>acestă</w:t>
      </w:r>
      <w:proofErr w:type="spellEnd"/>
      <w:r w:rsidRPr="009141AA">
        <w:rPr>
          <w:rFonts w:ascii="Times New Roman" w:hAnsi="Times New Roman"/>
          <w:iCs/>
        </w:rPr>
        <w:t xml:space="preserve"> </w:t>
      </w:r>
      <w:proofErr w:type="spellStart"/>
      <w:r w:rsidRPr="009141AA">
        <w:rPr>
          <w:rFonts w:ascii="Times New Roman" w:hAnsi="Times New Roman"/>
          <w:iCs/>
        </w:rPr>
        <w:t>procedură</w:t>
      </w:r>
      <w:proofErr w:type="spellEnd"/>
      <w:r w:rsidRPr="009141AA">
        <w:rPr>
          <w:rFonts w:ascii="Times New Roman" w:hAnsi="Times New Roman"/>
          <w:iCs/>
        </w:rPr>
        <w:t xml:space="preserve"> </w:t>
      </w:r>
      <w:r w:rsidRPr="009141AA">
        <w:rPr>
          <w:rFonts w:ascii="Times New Roman" w:hAnsi="Times New Roman"/>
          <w:bCs/>
          <w:iCs/>
        </w:rPr>
        <w:t xml:space="preserve">nu ne </w:t>
      </w:r>
      <w:proofErr w:type="spellStart"/>
      <w:r w:rsidRPr="009141AA">
        <w:rPr>
          <w:rFonts w:ascii="Times New Roman" w:hAnsi="Times New Roman"/>
          <w:bCs/>
          <w:iCs/>
        </w:rPr>
        <w:t>aflăm</w:t>
      </w:r>
      <w:proofErr w:type="spellEnd"/>
      <w:r w:rsidRPr="009141AA">
        <w:rPr>
          <w:rFonts w:ascii="Times New Roman" w:hAnsi="Times New Roman"/>
          <w:bCs/>
          <w:iCs/>
        </w:rPr>
        <w:t xml:space="preserve"> </w:t>
      </w:r>
      <w:proofErr w:type="spellStart"/>
      <w:r w:rsidRPr="009141AA">
        <w:rPr>
          <w:rFonts w:ascii="Times New Roman" w:hAnsi="Times New Roman"/>
          <w:bCs/>
          <w:iCs/>
        </w:rPr>
        <w:t>într</w:t>
      </w:r>
      <w:proofErr w:type="spellEnd"/>
      <w:r w:rsidRPr="009141AA">
        <w:rPr>
          <w:rFonts w:ascii="Times New Roman" w:hAnsi="Times New Roman"/>
          <w:bCs/>
          <w:iCs/>
        </w:rPr>
        <w:t xml:space="preserve">-o </w:t>
      </w:r>
      <w:proofErr w:type="spellStart"/>
      <w:r w:rsidRPr="009141AA">
        <w:rPr>
          <w:rFonts w:ascii="Times New Roman" w:hAnsi="Times New Roman"/>
          <w:bCs/>
          <w:iCs/>
        </w:rPr>
        <w:t>situație</w:t>
      </w:r>
      <w:proofErr w:type="spellEnd"/>
      <w:r w:rsidRPr="009141AA">
        <w:rPr>
          <w:rFonts w:ascii="Times New Roman" w:hAnsi="Times New Roman"/>
          <w:bCs/>
          <w:iCs/>
        </w:rPr>
        <w:t xml:space="preserve"> de conflict de </w:t>
      </w:r>
      <w:proofErr w:type="spellStart"/>
      <w:r w:rsidRPr="009141AA">
        <w:rPr>
          <w:rFonts w:ascii="Times New Roman" w:hAnsi="Times New Roman"/>
          <w:bCs/>
          <w:iCs/>
        </w:rPr>
        <w:t>interese</w:t>
      </w:r>
      <w:proofErr w:type="spellEnd"/>
      <w:r w:rsidRPr="009141AA">
        <w:rPr>
          <w:rFonts w:ascii="Times New Roman" w:hAnsi="Times New Roman"/>
          <w:bCs/>
          <w:iCs/>
        </w:rPr>
        <w:t xml:space="preserve"> </w:t>
      </w:r>
      <w:proofErr w:type="spellStart"/>
      <w:r w:rsidRPr="009141AA">
        <w:rPr>
          <w:rFonts w:ascii="Times New Roman" w:hAnsi="Times New Roman"/>
          <w:bCs/>
          <w:iCs/>
        </w:rPr>
        <w:t>în</w:t>
      </w:r>
      <w:proofErr w:type="spellEnd"/>
      <w:r w:rsidRPr="009141AA">
        <w:rPr>
          <w:rFonts w:ascii="Times New Roman" w:hAnsi="Times New Roman"/>
          <w:bCs/>
          <w:iCs/>
        </w:rPr>
        <w:t xml:space="preserve"> </w:t>
      </w:r>
      <w:proofErr w:type="spellStart"/>
      <w:r w:rsidRPr="009141AA">
        <w:rPr>
          <w:rFonts w:ascii="Times New Roman" w:hAnsi="Times New Roman"/>
          <w:bCs/>
          <w:iCs/>
        </w:rPr>
        <w:t>sensul</w:t>
      </w:r>
      <w:proofErr w:type="spellEnd"/>
      <w:r w:rsidRPr="009141AA">
        <w:rPr>
          <w:rFonts w:ascii="Times New Roman" w:hAnsi="Times New Roman"/>
          <w:bCs/>
          <w:iCs/>
        </w:rPr>
        <w:t xml:space="preserve"> art. 59 </w:t>
      </w:r>
      <w:proofErr w:type="spellStart"/>
      <w:r w:rsidRPr="009141AA">
        <w:rPr>
          <w:rFonts w:ascii="Times New Roman" w:hAnsi="Times New Roman"/>
          <w:bCs/>
          <w:iCs/>
        </w:rPr>
        <w:t>și</w:t>
      </w:r>
      <w:proofErr w:type="spellEnd"/>
      <w:r w:rsidRPr="009141AA">
        <w:rPr>
          <w:rFonts w:ascii="Times New Roman" w:hAnsi="Times New Roman"/>
          <w:bCs/>
          <w:iCs/>
        </w:rPr>
        <w:t xml:space="preserve"> art.</w:t>
      </w:r>
      <w:r>
        <w:rPr>
          <w:rFonts w:ascii="Times New Roman" w:hAnsi="Times New Roman"/>
          <w:bCs/>
          <w:iCs/>
        </w:rPr>
        <w:t xml:space="preserve"> </w:t>
      </w:r>
      <w:r w:rsidRPr="009141AA">
        <w:rPr>
          <w:rFonts w:ascii="Times New Roman" w:hAnsi="Times New Roman"/>
          <w:bCs/>
          <w:iCs/>
        </w:rPr>
        <w:t xml:space="preserve">60 din </w:t>
      </w:r>
      <w:proofErr w:type="spellStart"/>
      <w:r w:rsidRPr="009141AA">
        <w:rPr>
          <w:rFonts w:ascii="Times New Roman" w:hAnsi="Times New Roman"/>
          <w:bCs/>
          <w:iCs/>
        </w:rPr>
        <w:t>Legea</w:t>
      </w:r>
      <w:proofErr w:type="spellEnd"/>
      <w:r w:rsidRPr="009141AA">
        <w:rPr>
          <w:rFonts w:ascii="Times New Roman" w:hAnsi="Times New Roman"/>
          <w:bCs/>
          <w:iCs/>
        </w:rPr>
        <w:t xml:space="preserve"> nr. 98/2016</w:t>
      </w:r>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achizițiile</w:t>
      </w:r>
      <w:proofErr w:type="spellEnd"/>
      <w:r w:rsidRPr="009141AA">
        <w:rPr>
          <w:rFonts w:ascii="Times New Roman" w:hAnsi="Times New Roman"/>
        </w:rPr>
        <w:t xml:space="preserve"> </w:t>
      </w:r>
      <w:proofErr w:type="spellStart"/>
      <w:r w:rsidRPr="009141AA">
        <w:rPr>
          <w:rFonts w:ascii="Times New Roman" w:hAnsi="Times New Roman"/>
        </w:rPr>
        <w:t>publice</w:t>
      </w:r>
      <w:proofErr w:type="spellEnd"/>
      <w:r w:rsidRPr="009141AA">
        <w:rPr>
          <w:rFonts w:ascii="Times New Roman" w:hAnsi="Times New Roman"/>
        </w:rPr>
        <w:t xml:space="preserve">, cu </w:t>
      </w:r>
      <w:proofErr w:type="spellStart"/>
      <w:r w:rsidRPr="009141AA">
        <w:rPr>
          <w:rFonts w:ascii="Times New Roman" w:hAnsi="Times New Roman"/>
        </w:rPr>
        <w:t>modificările</w:t>
      </w:r>
      <w:proofErr w:type="spellEnd"/>
      <w:r w:rsidRPr="009141AA">
        <w:rPr>
          <w:rFonts w:ascii="Times New Roman" w:hAnsi="Times New Roman"/>
        </w:rPr>
        <w:t xml:space="preserve"> </w:t>
      </w:r>
      <w:proofErr w:type="spellStart"/>
      <w:r w:rsidRPr="009141AA">
        <w:rPr>
          <w:rFonts w:ascii="Times New Roman" w:hAnsi="Times New Roman"/>
        </w:rPr>
        <w:t>și</w:t>
      </w:r>
      <w:proofErr w:type="spellEnd"/>
      <w:r w:rsidRPr="009141AA">
        <w:rPr>
          <w:rFonts w:ascii="Times New Roman" w:hAnsi="Times New Roman"/>
        </w:rPr>
        <w:t xml:space="preserve"> </w:t>
      </w:r>
      <w:proofErr w:type="spellStart"/>
      <w:r w:rsidRPr="009141AA">
        <w:rPr>
          <w:rFonts w:ascii="Times New Roman" w:hAnsi="Times New Roman"/>
        </w:rPr>
        <w:t>completările</w:t>
      </w:r>
      <w:proofErr w:type="spellEnd"/>
      <w:r w:rsidRPr="009141AA">
        <w:rPr>
          <w:rFonts w:ascii="Times New Roman" w:hAnsi="Times New Roman"/>
        </w:rPr>
        <w:t xml:space="preserve"> </w:t>
      </w:r>
      <w:proofErr w:type="spellStart"/>
      <w:r w:rsidRPr="009141AA">
        <w:rPr>
          <w:rFonts w:ascii="Times New Roman" w:hAnsi="Times New Roman"/>
        </w:rPr>
        <w:t>ulterioare</w:t>
      </w:r>
      <w:proofErr w:type="spellEnd"/>
      <w:r w:rsidRPr="009141AA">
        <w:rPr>
          <w:rFonts w:ascii="Times New Roman" w:hAnsi="Times New Roman"/>
        </w:rPr>
        <w:t>.</w:t>
      </w:r>
    </w:p>
    <w:p w14:paraId="0ECD0A3F" w14:textId="77777777" w:rsidR="007145E3" w:rsidRPr="009141AA" w:rsidRDefault="007145E3" w:rsidP="007145E3">
      <w:pPr>
        <w:jc w:val="both"/>
        <w:rPr>
          <w:rFonts w:ascii="Times New Roman" w:hAnsi="Times New Roman"/>
          <w:bCs/>
          <w:i/>
          <w:iCs/>
        </w:rPr>
      </w:pPr>
      <w:r w:rsidRPr="009141AA">
        <w:rPr>
          <w:rFonts w:ascii="Times New Roman" w:hAnsi="Times New Roman"/>
          <w:bCs/>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individual/</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asociat</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w:t>
      </w:r>
      <w:proofErr w:type="spellStart"/>
      <w:r w:rsidRPr="009141AA">
        <w:rPr>
          <w:rFonts w:ascii="Times New Roman" w:hAnsi="Times New Roman"/>
          <w:bCs/>
          <w:i/>
          <w:iCs/>
        </w:rPr>
        <w:t>subcontractantul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propus</w:t>
      </w:r>
      <w:proofErr w:type="spellEnd"/>
      <w:r w:rsidRPr="009141AA">
        <w:rPr>
          <w:rFonts w:ascii="Times New Roman" w:hAnsi="Times New Roman"/>
          <w:bCs/>
          <w:i/>
          <w:iCs/>
        </w:rPr>
        <w:t>/</w:t>
      </w:r>
      <w:proofErr w:type="spellStart"/>
      <w:r w:rsidRPr="009141AA">
        <w:rPr>
          <w:rFonts w:ascii="Times New Roman" w:hAnsi="Times New Roman"/>
          <w:bCs/>
          <w:i/>
          <w:iCs/>
        </w:rPr>
        <w:t>terțul</w:t>
      </w:r>
      <w:proofErr w:type="spellEnd"/>
      <w:r w:rsidRPr="009141AA">
        <w:rPr>
          <w:rFonts w:ascii="Times New Roman" w:hAnsi="Times New Roman"/>
          <w:bCs/>
          <w:i/>
          <w:iCs/>
        </w:rPr>
        <w:t xml:space="preserve"> </w:t>
      </w:r>
      <w:proofErr w:type="spellStart"/>
      <w:r w:rsidRPr="009141AA">
        <w:rPr>
          <w:rFonts w:ascii="Times New Roman" w:hAnsi="Times New Roman"/>
          <w:bCs/>
          <w:i/>
          <w:iCs/>
        </w:rPr>
        <w:t>susținător</w:t>
      </w:r>
      <w:proofErr w:type="spellEnd"/>
      <w:r w:rsidRPr="009141AA">
        <w:rPr>
          <w:rFonts w:ascii="Times New Roman" w:hAnsi="Times New Roman"/>
          <w:bCs/>
          <w:i/>
          <w:iCs/>
        </w:rPr>
        <w:t xml:space="preserve"> are </w:t>
      </w:r>
      <w:proofErr w:type="spellStart"/>
      <w:r w:rsidRPr="009141AA">
        <w:rPr>
          <w:rFonts w:ascii="Times New Roman" w:hAnsi="Times New Roman"/>
          <w:bCs/>
          <w:i/>
          <w:iCs/>
        </w:rPr>
        <w:t>drept</w:t>
      </w:r>
      <w:proofErr w:type="spellEnd"/>
      <w:r w:rsidRPr="009141AA">
        <w:rPr>
          <w:rFonts w:ascii="Times New Roman" w:hAnsi="Times New Roman"/>
          <w:bCs/>
          <w:i/>
          <w:iCs/>
        </w:rPr>
        <w:t xml:space="preserve"> </w:t>
      </w:r>
      <w:proofErr w:type="spellStart"/>
      <w:r w:rsidRPr="009141AA">
        <w:rPr>
          <w:rFonts w:ascii="Times New Roman" w:hAnsi="Times New Roman"/>
          <w:bCs/>
          <w:i/>
          <w:iCs/>
        </w:rPr>
        <w:t>membri</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consiliului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administrație</w:t>
      </w:r>
      <w:proofErr w:type="spellEnd"/>
      <w:r w:rsidRPr="009141AA">
        <w:rPr>
          <w:rFonts w:ascii="Times New Roman" w:hAnsi="Times New Roman"/>
          <w:bCs/>
          <w:i/>
          <w:iCs/>
        </w:rPr>
        <w:t>/</w:t>
      </w:r>
      <w:proofErr w:type="spellStart"/>
      <w:r w:rsidRPr="009141AA">
        <w:rPr>
          <w:rFonts w:ascii="Times New Roman" w:hAnsi="Times New Roman"/>
          <w:bCs/>
          <w:i/>
          <w:iCs/>
        </w:rPr>
        <w:t>organului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conducere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de </w:t>
      </w:r>
      <w:proofErr w:type="spellStart"/>
      <w:r w:rsidRPr="009141AA">
        <w:rPr>
          <w:rFonts w:ascii="Times New Roman" w:hAnsi="Times New Roman"/>
          <w:bCs/>
          <w:i/>
          <w:iCs/>
        </w:rPr>
        <w:t>supervizare</w:t>
      </w:r>
      <w:proofErr w:type="spellEnd"/>
      <w:r w:rsidRPr="009141AA">
        <w:rPr>
          <w:rFonts w:ascii="Times New Roman" w:hAnsi="Times New Roman"/>
          <w:bCs/>
          <w:i/>
          <w:iCs/>
        </w:rPr>
        <w:t xml:space="preserve"> </w:t>
      </w:r>
      <w:proofErr w:type="spellStart"/>
      <w:r w:rsidRPr="009141AA">
        <w:rPr>
          <w:rFonts w:ascii="Times New Roman" w:hAnsi="Times New Roman"/>
          <w:bCs/>
          <w:i/>
          <w:iCs/>
        </w:rPr>
        <w:t>și</w:t>
      </w:r>
      <w:proofErr w:type="spellEnd"/>
      <w:r w:rsidRPr="009141AA">
        <w:rPr>
          <w:rFonts w:ascii="Times New Roman" w:hAnsi="Times New Roman"/>
          <w:bCs/>
          <w:i/>
          <w:iCs/>
        </w:rPr>
        <w:t>/</w:t>
      </w:r>
      <w:proofErr w:type="spellStart"/>
      <w:r w:rsidRPr="009141AA">
        <w:rPr>
          <w:rFonts w:ascii="Times New Roman" w:hAnsi="Times New Roman"/>
          <w:bCs/>
          <w:i/>
          <w:iCs/>
        </w:rPr>
        <w:t>sau</w:t>
      </w:r>
      <w:proofErr w:type="spellEnd"/>
      <w:r w:rsidRPr="009141AA">
        <w:rPr>
          <w:rFonts w:ascii="Times New Roman" w:hAnsi="Times New Roman"/>
          <w:bCs/>
          <w:i/>
          <w:iCs/>
        </w:rPr>
        <w:t xml:space="preserve"> are </w:t>
      </w:r>
      <w:proofErr w:type="spellStart"/>
      <w:r w:rsidRPr="009141AA">
        <w:rPr>
          <w:rFonts w:ascii="Times New Roman" w:hAnsi="Times New Roman"/>
          <w:bCs/>
          <w:i/>
          <w:iCs/>
        </w:rPr>
        <w:t>acționari</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asociați</w:t>
      </w:r>
      <w:proofErr w:type="spellEnd"/>
      <w:r w:rsidRPr="009141AA">
        <w:rPr>
          <w:rFonts w:ascii="Times New Roman" w:hAnsi="Times New Roman"/>
          <w:bCs/>
          <w:i/>
          <w:iCs/>
        </w:rPr>
        <w:t xml:space="preserve"> </w:t>
      </w:r>
      <w:proofErr w:type="spellStart"/>
      <w:r w:rsidRPr="009141AA">
        <w:rPr>
          <w:rFonts w:ascii="Times New Roman" w:hAnsi="Times New Roman"/>
          <w:bCs/>
          <w:i/>
          <w:iCs/>
        </w:rPr>
        <w:t>semnificativi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6B0ED7BE" w14:textId="77777777" w:rsidR="007145E3" w:rsidRPr="009141AA" w:rsidRDefault="007145E3" w:rsidP="007145E3">
      <w:pPr>
        <w:jc w:val="both"/>
        <w:rPr>
          <w:rFonts w:ascii="Times New Roman" w:hAnsi="Times New Roman"/>
          <w:bCs/>
          <w:iCs/>
        </w:rPr>
      </w:pPr>
      <w:r w:rsidRPr="009141AA">
        <w:rPr>
          <w:rFonts w:ascii="Times New Roman" w:hAnsi="Times New Roman"/>
          <w:bCs/>
          <w:i/>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 xml:space="preserve"> a </w:t>
      </w:r>
      <w:proofErr w:type="spellStart"/>
      <w:r w:rsidRPr="009141AA">
        <w:rPr>
          <w:rFonts w:ascii="Times New Roman" w:hAnsi="Times New Roman"/>
          <w:bCs/>
          <w:i/>
          <w:iCs/>
        </w:rPr>
        <w:t>nominalizat</w:t>
      </w:r>
      <w:proofErr w:type="spellEnd"/>
      <w:r w:rsidRPr="009141AA">
        <w:rPr>
          <w:rFonts w:ascii="Times New Roman" w:hAnsi="Times New Roman"/>
          <w:bCs/>
          <w:i/>
          <w:iCs/>
        </w:rPr>
        <w:t xml:space="preserve"> </w:t>
      </w:r>
      <w:proofErr w:type="spellStart"/>
      <w:r w:rsidRPr="009141AA">
        <w:rPr>
          <w:rFonts w:ascii="Times New Roman" w:hAnsi="Times New Roman"/>
          <w:bCs/>
          <w:i/>
          <w:iCs/>
        </w:rPr>
        <w:t>printre</w:t>
      </w:r>
      <w:proofErr w:type="spellEnd"/>
      <w:r w:rsidRPr="009141AA">
        <w:rPr>
          <w:rFonts w:ascii="Times New Roman" w:hAnsi="Times New Roman"/>
          <w:bCs/>
          <w:i/>
          <w:iCs/>
        </w:rPr>
        <w:t xml:space="preserve"> </w:t>
      </w:r>
      <w:proofErr w:type="spellStart"/>
      <w:r w:rsidRPr="009141AA">
        <w:rPr>
          <w:rFonts w:ascii="Times New Roman" w:hAnsi="Times New Roman"/>
          <w:bCs/>
          <w:i/>
          <w:iCs/>
        </w:rPr>
        <w:t>principalele</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w:t>
      </w:r>
      <w:proofErr w:type="spellStart"/>
      <w:r w:rsidRPr="009141AA">
        <w:rPr>
          <w:rFonts w:ascii="Times New Roman" w:hAnsi="Times New Roman"/>
          <w:bCs/>
          <w:i/>
          <w:iCs/>
        </w:rPr>
        <w:t>desemnate</w:t>
      </w:r>
      <w:proofErr w:type="spellEnd"/>
      <w:r w:rsidRPr="009141AA">
        <w:rPr>
          <w:rFonts w:ascii="Times New Roman" w:hAnsi="Times New Roman"/>
          <w:bCs/>
          <w:i/>
          <w:iCs/>
        </w:rPr>
        <w:t xml:space="preserve"> </w:t>
      </w:r>
      <w:proofErr w:type="spellStart"/>
      <w:r w:rsidRPr="009141AA">
        <w:rPr>
          <w:rFonts w:ascii="Times New Roman" w:hAnsi="Times New Roman"/>
          <w:bCs/>
          <w:i/>
          <w:iCs/>
        </w:rPr>
        <w:t>pentru</w:t>
      </w:r>
      <w:proofErr w:type="spellEnd"/>
      <w:r w:rsidRPr="009141AA">
        <w:rPr>
          <w:rFonts w:ascii="Times New Roman" w:hAnsi="Times New Roman"/>
          <w:bCs/>
          <w:i/>
          <w:iCs/>
        </w:rPr>
        <w:t xml:space="preserve"> </w:t>
      </w:r>
      <w:proofErr w:type="spellStart"/>
      <w:r w:rsidRPr="009141AA">
        <w:rPr>
          <w:rFonts w:ascii="Times New Roman" w:hAnsi="Times New Roman"/>
          <w:bCs/>
          <w:i/>
          <w:iCs/>
        </w:rPr>
        <w:t>executarea</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contractului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33779174" w14:textId="77777777" w:rsidR="007145E3" w:rsidRPr="009141AA" w:rsidRDefault="007145E3" w:rsidP="007145E3">
      <w:pPr>
        <w:ind w:firstLine="720"/>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 </w:t>
      </w:r>
      <w:proofErr w:type="spellStart"/>
      <w:r w:rsidRPr="009141AA">
        <w:rPr>
          <w:rFonts w:ascii="Times New Roman" w:hAnsi="Times New Roman"/>
        </w:rPr>
        <w:t>declar</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informaţiile</w:t>
      </w:r>
      <w:proofErr w:type="spellEnd"/>
      <w:r w:rsidRPr="009141AA">
        <w:rPr>
          <w:rFonts w:ascii="Times New Roman" w:hAnsi="Times New Roman"/>
        </w:rPr>
        <w:t xml:space="preserve"> </w:t>
      </w:r>
      <w:proofErr w:type="spellStart"/>
      <w:r w:rsidRPr="009141AA">
        <w:rPr>
          <w:rFonts w:ascii="Times New Roman" w:hAnsi="Times New Roman"/>
        </w:rPr>
        <w:t>furnizate</w:t>
      </w:r>
      <w:proofErr w:type="spellEnd"/>
      <w:r w:rsidRPr="009141AA">
        <w:rPr>
          <w:rFonts w:ascii="Times New Roman" w:hAnsi="Times New Roman"/>
        </w:rPr>
        <w:t xml:space="preserve"> sunt complete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corecte</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fiecare</w:t>
      </w:r>
      <w:proofErr w:type="spellEnd"/>
      <w:r w:rsidRPr="009141AA">
        <w:rPr>
          <w:rFonts w:ascii="Times New Roman" w:hAnsi="Times New Roman"/>
        </w:rPr>
        <w:t xml:space="preserve"> </w:t>
      </w:r>
      <w:proofErr w:type="spellStart"/>
      <w:r w:rsidRPr="009141AA">
        <w:rPr>
          <w:rFonts w:ascii="Times New Roman" w:hAnsi="Times New Roman"/>
        </w:rPr>
        <w:t>detaliu</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înţeleg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autoritatea</w:t>
      </w:r>
      <w:proofErr w:type="spellEnd"/>
      <w:r w:rsidRPr="009141AA">
        <w:rPr>
          <w:rFonts w:ascii="Times New Roman" w:hAnsi="Times New Roman"/>
        </w:rPr>
        <w:t xml:space="preserve"> </w:t>
      </w:r>
      <w:proofErr w:type="spellStart"/>
      <w:r w:rsidRPr="009141AA">
        <w:rPr>
          <w:rFonts w:ascii="Times New Roman" w:hAnsi="Times New Roman"/>
        </w:rPr>
        <w:t>contractantă</w:t>
      </w:r>
      <w:proofErr w:type="spellEnd"/>
      <w:r w:rsidRPr="009141AA">
        <w:rPr>
          <w:rFonts w:ascii="Times New Roman" w:hAnsi="Times New Roman"/>
        </w:rPr>
        <w:t xml:space="preserve"> are </w:t>
      </w:r>
      <w:proofErr w:type="spellStart"/>
      <w:r w:rsidRPr="009141AA">
        <w:rPr>
          <w:rFonts w:ascii="Times New Roman" w:hAnsi="Times New Roman"/>
        </w:rPr>
        <w:t>dreptul</w:t>
      </w:r>
      <w:proofErr w:type="spellEnd"/>
      <w:r w:rsidRPr="009141AA">
        <w:rPr>
          <w:rFonts w:ascii="Times New Roman" w:hAnsi="Times New Roman"/>
        </w:rPr>
        <w:t xml:space="preserve"> de a </w:t>
      </w:r>
      <w:proofErr w:type="spellStart"/>
      <w:r w:rsidRPr="009141AA">
        <w:rPr>
          <w:rFonts w:ascii="Times New Roman" w:hAnsi="Times New Roman"/>
        </w:rPr>
        <w:t>solicita</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scopul</w:t>
      </w:r>
      <w:proofErr w:type="spellEnd"/>
      <w:r w:rsidRPr="009141AA">
        <w:rPr>
          <w:rFonts w:ascii="Times New Roman" w:hAnsi="Times New Roman"/>
        </w:rPr>
        <w:t xml:space="preserve"> </w:t>
      </w:r>
      <w:proofErr w:type="spellStart"/>
      <w:r w:rsidRPr="009141AA">
        <w:rPr>
          <w:rFonts w:ascii="Times New Roman" w:hAnsi="Times New Roman"/>
        </w:rPr>
        <w:t>verificării</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confirmării</w:t>
      </w:r>
      <w:proofErr w:type="spellEnd"/>
      <w:r w:rsidRPr="009141AA">
        <w:rPr>
          <w:rFonts w:ascii="Times New Roman" w:hAnsi="Times New Roman"/>
        </w:rPr>
        <w:t xml:space="preserve"> </w:t>
      </w:r>
      <w:proofErr w:type="spellStart"/>
      <w:r w:rsidRPr="009141AA">
        <w:rPr>
          <w:rFonts w:ascii="Times New Roman" w:hAnsi="Times New Roman"/>
        </w:rPr>
        <w:t>declaraţiilor</w:t>
      </w:r>
      <w:proofErr w:type="spellEnd"/>
      <w:r w:rsidRPr="009141AA">
        <w:rPr>
          <w:rFonts w:ascii="Times New Roman" w:hAnsi="Times New Roman"/>
        </w:rPr>
        <w:t xml:space="preserve">, </w:t>
      </w:r>
      <w:proofErr w:type="spellStart"/>
      <w:r w:rsidRPr="009141AA">
        <w:rPr>
          <w:rFonts w:ascii="Times New Roman" w:hAnsi="Times New Roman"/>
        </w:rPr>
        <w:t>orice</w:t>
      </w:r>
      <w:proofErr w:type="spellEnd"/>
      <w:r w:rsidRPr="009141AA">
        <w:rPr>
          <w:rFonts w:ascii="Times New Roman" w:hAnsi="Times New Roman"/>
        </w:rPr>
        <w:t xml:space="preserve"> </w:t>
      </w:r>
      <w:proofErr w:type="spellStart"/>
      <w:r w:rsidRPr="009141AA">
        <w:rPr>
          <w:rFonts w:ascii="Times New Roman" w:hAnsi="Times New Roman"/>
        </w:rPr>
        <w:t>documente</w:t>
      </w:r>
      <w:proofErr w:type="spellEnd"/>
      <w:r w:rsidRPr="009141AA">
        <w:rPr>
          <w:rFonts w:ascii="Times New Roman" w:hAnsi="Times New Roman"/>
        </w:rPr>
        <w:t xml:space="preserve"> </w:t>
      </w:r>
      <w:proofErr w:type="spellStart"/>
      <w:r w:rsidRPr="009141AA">
        <w:rPr>
          <w:rFonts w:ascii="Times New Roman" w:hAnsi="Times New Roman"/>
        </w:rPr>
        <w:t>doveditoare</w:t>
      </w:r>
      <w:proofErr w:type="spellEnd"/>
      <w:r w:rsidRPr="009141AA">
        <w:rPr>
          <w:rFonts w:ascii="Times New Roman" w:hAnsi="Times New Roman"/>
        </w:rPr>
        <w:t xml:space="preserve"> de care </w:t>
      </w:r>
      <w:proofErr w:type="spellStart"/>
      <w:r w:rsidRPr="009141AA">
        <w:rPr>
          <w:rFonts w:ascii="Times New Roman" w:hAnsi="Times New Roman"/>
        </w:rPr>
        <w:t>dispunem</w:t>
      </w:r>
      <w:proofErr w:type="spellEnd"/>
      <w:r w:rsidRPr="009141AA">
        <w:rPr>
          <w:rFonts w:ascii="Times New Roman" w:hAnsi="Times New Roman"/>
        </w:rPr>
        <w:t xml:space="preserve">. </w:t>
      </w:r>
      <w:proofErr w:type="spellStart"/>
      <w:r w:rsidRPr="009141AA">
        <w:rPr>
          <w:rFonts w:ascii="Times New Roman" w:hAnsi="Times New Roman"/>
        </w:rPr>
        <w:t>Inteleg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cazul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care </w:t>
      </w:r>
      <w:proofErr w:type="spellStart"/>
      <w:r w:rsidRPr="009141AA">
        <w:rPr>
          <w:rFonts w:ascii="Times New Roman" w:hAnsi="Times New Roman"/>
        </w:rPr>
        <w:t>aceasta</w:t>
      </w:r>
      <w:proofErr w:type="spellEnd"/>
      <w:r w:rsidRPr="009141AA">
        <w:rPr>
          <w:rFonts w:ascii="Times New Roman" w:hAnsi="Times New Roman"/>
        </w:rPr>
        <w:t xml:space="preserve"> </w:t>
      </w:r>
      <w:proofErr w:type="spellStart"/>
      <w:r w:rsidRPr="009141AA">
        <w:rPr>
          <w:rFonts w:ascii="Times New Roman" w:hAnsi="Times New Roman"/>
        </w:rPr>
        <w:t>declarație</w:t>
      </w:r>
      <w:proofErr w:type="spellEnd"/>
      <w:r w:rsidRPr="009141AA">
        <w:rPr>
          <w:rFonts w:ascii="Times New Roman" w:hAnsi="Times New Roman"/>
        </w:rPr>
        <w:t xml:space="preserve"> nu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conformă</w:t>
      </w:r>
      <w:proofErr w:type="spellEnd"/>
      <w:r w:rsidRPr="009141AA">
        <w:rPr>
          <w:rFonts w:ascii="Times New Roman" w:hAnsi="Times New Roman"/>
        </w:rPr>
        <w:t xml:space="preserve"> cu </w:t>
      </w:r>
      <w:proofErr w:type="spellStart"/>
      <w:r w:rsidRPr="009141AA">
        <w:rPr>
          <w:rFonts w:ascii="Times New Roman" w:hAnsi="Times New Roman"/>
        </w:rPr>
        <w:t>realitatea</w:t>
      </w:r>
      <w:proofErr w:type="spellEnd"/>
      <w:r w:rsidRPr="009141AA">
        <w:rPr>
          <w:rFonts w:ascii="Times New Roman" w:hAnsi="Times New Roman"/>
        </w:rPr>
        <w:t xml:space="preserve"> sunt </w:t>
      </w:r>
      <w:proofErr w:type="spellStart"/>
      <w:r w:rsidRPr="009141AA">
        <w:rPr>
          <w:rFonts w:ascii="Times New Roman" w:hAnsi="Times New Roman"/>
        </w:rPr>
        <w:t>pasibil</w:t>
      </w:r>
      <w:proofErr w:type="spellEnd"/>
      <w:r w:rsidRPr="009141AA">
        <w:rPr>
          <w:rFonts w:ascii="Times New Roman" w:hAnsi="Times New Roman"/>
        </w:rPr>
        <w:t xml:space="preserve"> de </w:t>
      </w:r>
      <w:proofErr w:type="spellStart"/>
      <w:r w:rsidRPr="009141AA">
        <w:rPr>
          <w:rFonts w:ascii="Times New Roman" w:hAnsi="Times New Roman"/>
        </w:rPr>
        <w:t>încălcarea</w:t>
      </w:r>
      <w:proofErr w:type="spellEnd"/>
      <w:r w:rsidRPr="009141AA">
        <w:rPr>
          <w:rFonts w:ascii="Times New Roman" w:hAnsi="Times New Roman"/>
        </w:rPr>
        <w:t xml:space="preserve"> </w:t>
      </w:r>
      <w:proofErr w:type="spellStart"/>
      <w:r w:rsidRPr="009141AA">
        <w:rPr>
          <w:rFonts w:ascii="Times New Roman" w:hAnsi="Times New Roman"/>
        </w:rPr>
        <w:t>prevederilor</w:t>
      </w:r>
      <w:proofErr w:type="spellEnd"/>
      <w:r w:rsidRPr="009141AA">
        <w:rPr>
          <w:rFonts w:ascii="Times New Roman" w:hAnsi="Times New Roman"/>
        </w:rPr>
        <w:t xml:space="preserve"> </w:t>
      </w:r>
      <w:proofErr w:type="spellStart"/>
      <w:r w:rsidRPr="009141AA">
        <w:rPr>
          <w:rFonts w:ascii="Times New Roman" w:hAnsi="Times New Roman"/>
        </w:rPr>
        <w:t>legislației</w:t>
      </w:r>
      <w:proofErr w:type="spellEnd"/>
      <w:r w:rsidRPr="009141AA">
        <w:rPr>
          <w:rFonts w:ascii="Times New Roman" w:hAnsi="Times New Roman"/>
        </w:rPr>
        <w:t xml:space="preserve"> </w:t>
      </w:r>
      <w:proofErr w:type="spellStart"/>
      <w:r w:rsidRPr="009141AA">
        <w:rPr>
          <w:rFonts w:ascii="Times New Roman" w:hAnsi="Times New Roman"/>
        </w:rPr>
        <w:t>penale</w:t>
      </w:r>
      <w:proofErr w:type="spellEnd"/>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falsul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declarații</w:t>
      </w:r>
      <w:proofErr w:type="spellEnd"/>
      <w:r w:rsidRPr="009141AA">
        <w:rPr>
          <w:rFonts w:ascii="Times New Roman" w:hAnsi="Times New Roman"/>
        </w:rPr>
        <w:t>.</w:t>
      </w:r>
    </w:p>
    <w:p w14:paraId="0D13EBAE" w14:textId="77777777" w:rsidR="007145E3" w:rsidRPr="009141AA" w:rsidRDefault="007145E3" w:rsidP="007145E3">
      <w:pPr>
        <w:spacing w:before="240"/>
        <w:ind w:firstLine="720"/>
        <w:jc w:val="both"/>
        <w:rPr>
          <w:rFonts w:ascii="Times New Roman" w:hAnsi="Times New Roman"/>
        </w:rPr>
      </w:pPr>
      <w:proofErr w:type="spellStart"/>
      <w:r w:rsidRPr="009141AA">
        <w:rPr>
          <w:rFonts w:ascii="Times New Roman" w:hAnsi="Times New Roman"/>
        </w:rPr>
        <w:t>Anexat</w:t>
      </w:r>
      <w:proofErr w:type="spellEnd"/>
      <w:r w:rsidRPr="009141AA">
        <w:rPr>
          <w:rFonts w:ascii="Times New Roman" w:hAnsi="Times New Roman"/>
        </w:rPr>
        <w:t xml:space="preserve">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lista</w:t>
      </w:r>
      <w:proofErr w:type="spellEnd"/>
      <w:r w:rsidRPr="009141AA">
        <w:rPr>
          <w:rFonts w:ascii="Times New Roman" w:hAnsi="Times New Roman"/>
        </w:rPr>
        <w:t xml:space="preserve"> </w:t>
      </w:r>
      <w:proofErr w:type="spellStart"/>
      <w:r w:rsidRPr="009141AA">
        <w:rPr>
          <w:rFonts w:ascii="Times New Roman" w:hAnsi="Times New Roman"/>
        </w:rPr>
        <w:t>acţionarilor</w:t>
      </w:r>
      <w:proofErr w:type="spellEnd"/>
      <w:r w:rsidRPr="009141AA">
        <w:rPr>
          <w:rFonts w:ascii="Times New Roman" w:hAnsi="Times New Roman"/>
        </w:rPr>
        <w:t>/</w:t>
      </w:r>
      <w:proofErr w:type="spellStart"/>
      <w:r w:rsidRPr="009141AA">
        <w:rPr>
          <w:rFonts w:ascii="Times New Roman" w:hAnsi="Times New Roman"/>
        </w:rPr>
        <w:t>asociaţilor</w:t>
      </w:r>
      <w:proofErr w:type="spellEnd"/>
      <w:r w:rsidRPr="009141AA">
        <w:rPr>
          <w:rFonts w:ascii="Times New Roman" w:hAnsi="Times New Roman"/>
        </w:rPr>
        <w:t xml:space="preserve"> /</w:t>
      </w:r>
      <w:proofErr w:type="spellStart"/>
      <w:r w:rsidRPr="009141AA">
        <w:rPr>
          <w:rFonts w:ascii="Times New Roman" w:hAnsi="Times New Roman"/>
        </w:rPr>
        <w:t>membrilor</w:t>
      </w:r>
      <w:proofErr w:type="spellEnd"/>
      <w:r w:rsidRPr="009141AA">
        <w:rPr>
          <w:rFonts w:ascii="Times New Roman" w:hAnsi="Times New Roman"/>
        </w:rPr>
        <w:t xml:space="preserve"> </w:t>
      </w:r>
      <w:proofErr w:type="spellStart"/>
      <w:r w:rsidRPr="009141AA">
        <w:rPr>
          <w:rFonts w:ascii="Times New Roman" w:hAnsi="Times New Roman"/>
        </w:rPr>
        <w:t>consiliului</w:t>
      </w:r>
      <w:proofErr w:type="spellEnd"/>
      <w:r w:rsidRPr="009141AA">
        <w:rPr>
          <w:rFonts w:ascii="Times New Roman" w:hAnsi="Times New Roman"/>
        </w:rPr>
        <w:t xml:space="preserve"> de </w:t>
      </w:r>
      <w:proofErr w:type="spellStart"/>
      <w:r w:rsidRPr="009141AA">
        <w:rPr>
          <w:rFonts w:ascii="Times New Roman" w:hAnsi="Times New Roman"/>
        </w:rPr>
        <w:t>administraţie</w:t>
      </w:r>
      <w:proofErr w:type="spellEnd"/>
      <w:r w:rsidRPr="009141AA">
        <w:rPr>
          <w:rFonts w:ascii="Times New Roman" w:hAnsi="Times New Roman"/>
        </w:rPr>
        <w:t xml:space="preserve">/organ de </w:t>
      </w:r>
      <w:proofErr w:type="spellStart"/>
      <w:r w:rsidRPr="009141AA">
        <w:rPr>
          <w:rFonts w:ascii="Times New Roman" w:hAnsi="Times New Roman"/>
        </w:rPr>
        <w:t>conducere</w:t>
      </w:r>
      <w:proofErr w:type="spellEnd"/>
      <w:r w:rsidRPr="009141AA">
        <w:rPr>
          <w:rFonts w:ascii="Times New Roman" w:hAnsi="Times New Roman"/>
        </w:rPr>
        <w:t xml:space="preserve"> </w:t>
      </w:r>
      <w:proofErr w:type="spellStart"/>
      <w:r w:rsidRPr="009141AA">
        <w:rPr>
          <w:rFonts w:ascii="Times New Roman" w:hAnsi="Times New Roman"/>
        </w:rPr>
        <w:t>sau</w:t>
      </w:r>
      <w:proofErr w:type="spellEnd"/>
      <w:r w:rsidRPr="009141AA">
        <w:rPr>
          <w:rFonts w:ascii="Times New Roman" w:hAnsi="Times New Roman"/>
        </w:rPr>
        <w:t xml:space="preserve"> de </w:t>
      </w:r>
      <w:proofErr w:type="spellStart"/>
      <w:r w:rsidRPr="009141AA">
        <w:rPr>
          <w:rFonts w:ascii="Times New Roman" w:hAnsi="Times New Roman"/>
        </w:rPr>
        <w:t>supervizare</w:t>
      </w:r>
      <w:proofErr w:type="spellEnd"/>
      <w:r w:rsidRPr="009141AA">
        <w:rPr>
          <w:rFonts w:ascii="Times New Roman" w:hAnsi="Times New Roman"/>
        </w:rPr>
        <w:t xml:space="preserve"> / </w:t>
      </w:r>
      <w:proofErr w:type="spellStart"/>
      <w:r w:rsidRPr="009141AA">
        <w:rPr>
          <w:rFonts w:ascii="Times New Roman" w:hAnsi="Times New Roman"/>
        </w:rPr>
        <w:t>persoane</w:t>
      </w:r>
      <w:proofErr w:type="spellEnd"/>
      <w:r w:rsidRPr="009141AA">
        <w:rPr>
          <w:rFonts w:ascii="Times New Roman" w:hAnsi="Times New Roman"/>
        </w:rPr>
        <w:t xml:space="preserve"> </w:t>
      </w:r>
      <w:proofErr w:type="spellStart"/>
      <w:r w:rsidRPr="009141AA">
        <w:rPr>
          <w:rFonts w:ascii="Times New Roman" w:hAnsi="Times New Roman"/>
        </w:rPr>
        <w:t>împuternicite</w:t>
      </w:r>
      <w:proofErr w:type="spellEnd"/>
      <w:r w:rsidRPr="009141AA">
        <w:rPr>
          <w:rFonts w:ascii="Times New Roman" w:hAnsi="Times New Roman"/>
        </w:rPr>
        <w:t xml:space="preserve"> din </w:t>
      </w:r>
      <w:proofErr w:type="spellStart"/>
      <w:r w:rsidRPr="009141AA">
        <w:rPr>
          <w:rFonts w:ascii="Times New Roman" w:hAnsi="Times New Roman"/>
        </w:rPr>
        <w:t>cadrul</w:t>
      </w:r>
      <w:proofErr w:type="spellEnd"/>
      <w:r w:rsidRPr="009141AA">
        <w:rPr>
          <w:rFonts w:ascii="Times New Roman" w:hAnsi="Times New Roman"/>
        </w:rPr>
        <w:t xml:space="preserve"> </w:t>
      </w:r>
      <w:proofErr w:type="spellStart"/>
      <w:r w:rsidRPr="009141AA">
        <w:rPr>
          <w:rFonts w:ascii="Times New Roman" w:hAnsi="Times New Roman"/>
        </w:rPr>
        <w:t>Universitatii</w:t>
      </w:r>
      <w:proofErr w:type="spellEnd"/>
      <w:r w:rsidRPr="009141AA">
        <w:rPr>
          <w:rFonts w:ascii="Times New Roman" w:hAnsi="Times New Roman"/>
        </w:rPr>
        <w:t xml:space="preserve"> “</w:t>
      </w:r>
      <w:proofErr w:type="spellStart"/>
      <w:r w:rsidRPr="009141AA">
        <w:rPr>
          <w:rFonts w:ascii="Times New Roman" w:hAnsi="Times New Roman"/>
        </w:rPr>
        <w:t>Dunarea</w:t>
      </w:r>
      <w:proofErr w:type="spellEnd"/>
      <w:r w:rsidRPr="009141AA">
        <w:rPr>
          <w:rFonts w:ascii="Times New Roman" w:hAnsi="Times New Roman"/>
        </w:rPr>
        <w:t xml:space="preserve"> de Jos” din Galati.  </w:t>
      </w:r>
    </w:p>
    <w:p w14:paraId="28EF504E"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FE876F5"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4287EC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0956A97"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2F27272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C16E129"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4C8A66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0A3B1D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2E9DCA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0C27C7D"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02E7E85" w14:textId="77777777" w:rsidR="007145E3" w:rsidRPr="00295786" w:rsidRDefault="007145E3" w:rsidP="007145E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1E57D37" w14:textId="77777777" w:rsidR="007145E3" w:rsidRPr="009141AA" w:rsidRDefault="007145E3" w:rsidP="007145E3">
      <w:pPr>
        <w:pStyle w:val="BodyText"/>
        <w:ind w:firstLine="720"/>
        <w:jc w:val="both"/>
        <w:rPr>
          <w:rFonts w:ascii="Times New Roman" w:hAnsi="Times New Roman"/>
          <w:szCs w:val="22"/>
          <w:lang w:val="it-IT"/>
        </w:rPr>
      </w:pPr>
    </w:p>
    <w:p w14:paraId="6C017B1F" w14:textId="77777777" w:rsidR="007145E3" w:rsidRDefault="007145E3" w:rsidP="007145E3">
      <w:pPr>
        <w:pStyle w:val="BodyText"/>
        <w:ind w:firstLine="720"/>
        <w:jc w:val="both"/>
        <w:rPr>
          <w:rFonts w:ascii="Times New Roman" w:hAnsi="Times New Roman"/>
          <w:szCs w:val="22"/>
        </w:rPr>
      </w:pPr>
      <w:r w:rsidRPr="009141AA">
        <w:rPr>
          <w:rFonts w:ascii="Times New Roman" w:hAnsi="Times New Roman"/>
          <w:szCs w:val="22"/>
          <w:lang w:val="it-IT"/>
        </w:rPr>
        <w:t xml:space="preserve">  </w:t>
      </w:r>
      <w:r w:rsidRPr="009141AA">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9141AA">
        <w:rPr>
          <w:rFonts w:ascii="Times New Roman" w:hAnsi="Times New Roman"/>
          <w:szCs w:val="22"/>
        </w:rPr>
        <w:t>,,</w:t>
      </w:r>
      <w:proofErr w:type="spellStart"/>
      <w:r w:rsidRPr="009141AA">
        <w:rPr>
          <w:rFonts w:ascii="Times New Roman" w:hAnsi="Times New Roman"/>
          <w:szCs w:val="22"/>
        </w:rPr>
        <w:t>Dunărea</w:t>
      </w:r>
      <w:proofErr w:type="spellEnd"/>
      <w:r w:rsidRPr="009141AA">
        <w:rPr>
          <w:rFonts w:ascii="Times New Roman" w:hAnsi="Times New Roman"/>
          <w:szCs w:val="22"/>
        </w:rPr>
        <w:t xml:space="preserve"> de Jos” din </w:t>
      </w:r>
      <w:proofErr w:type="spellStart"/>
      <w:r w:rsidRPr="009141AA">
        <w:rPr>
          <w:rFonts w:ascii="Times New Roman" w:hAnsi="Times New Roman"/>
          <w:szCs w:val="22"/>
        </w:rPr>
        <w:t>Galați</w:t>
      </w:r>
      <w:proofErr w:type="spellEnd"/>
      <w:r w:rsidRPr="009141AA">
        <w:rPr>
          <w:rFonts w:ascii="Times New Roman" w:hAnsi="Times New Roman"/>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34"/>
        <w:gridCol w:w="4914"/>
      </w:tblGrid>
      <w:tr w:rsidR="007145E3" w:rsidRPr="00D8647F" w14:paraId="5E5332EF" w14:textId="77777777" w:rsidTr="00D8647F">
        <w:trPr>
          <w:trHeight w:val="442"/>
          <w:tblHeader/>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D53CB" w14:textId="77777777" w:rsidR="007145E3" w:rsidRPr="00D8647F" w:rsidRDefault="007145E3" w:rsidP="00D8647F">
            <w:pPr>
              <w:suppressAutoHyphens/>
              <w:rPr>
                <w:rFonts w:ascii="Times New Roman" w:hAnsi="Times New Roman"/>
                <w:b/>
                <w:kern w:val="3"/>
                <w:sz w:val="22"/>
                <w:szCs w:val="22"/>
                <w:lang w:eastAsia="ro-RO"/>
              </w:rPr>
            </w:pPr>
            <w:r w:rsidRPr="00D8647F">
              <w:rPr>
                <w:rFonts w:ascii="Times New Roman" w:hAnsi="Times New Roman"/>
                <w:b/>
                <w:kern w:val="3"/>
                <w:sz w:val="22"/>
                <w:szCs w:val="22"/>
                <w:lang w:eastAsia="ro-RO"/>
              </w:rPr>
              <w:t>Nr.</w:t>
            </w:r>
          </w:p>
          <w:p w14:paraId="38E44C38" w14:textId="77777777" w:rsidR="007145E3" w:rsidRPr="00D8647F" w:rsidRDefault="007145E3" w:rsidP="00D8647F">
            <w:pPr>
              <w:suppressAutoHyphens/>
              <w:rPr>
                <w:rFonts w:ascii="Times New Roman" w:hAnsi="Times New Roman"/>
                <w:b/>
                <w:kern w:val="3"/>
                <w:sz w:val="22"/>
                <w:szCs w:val="22"/>
                <w:lang w:eastAsia="ro-RO"/>
              </w:rPr>
            </w:pPr>
            <w:proofErr w:type="spellStart"/>
            <w:r w:rsidRPr="00D8647F">
              <w:rPr>
                <w:rFonts w:ascii="Times New Roman" w:hAnsi="Times New Roman"/>
                <w:b/>
                <w:kern w:val="3"/>
                <w:sz w:val="22"/>
                <w:szCs w:val="22"/>
                <w:lang w:eastAsia="ro-RO"/>
              </w:rPr>
              <w:t>crt</w:t>
            </w:r>
            <w:proofErr w:type="spellEnd"/>
            <w:r w:rsidRPr="00D8647F">
              <w:rPr>
                <w:rFonts w:ascii="Times New Roman" w:hAnsi="Times New Roman"/>
                <w:b/>
                <w:kern w:val="3"/>
                <w:sz w:val="22"/>
                <w:szCs w:val="22"/>
                <w:lang w:eastAsia="ro-RO"/>
              </w:rPr>
              <w:t>.</w:t>
            </w:r>
          </w:p>
        </w:tc>
        <w:tc>
          <w:tcPr>
            <w:tcW w:w="2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CC009" w14:textId="77777777" w:rsidR="007145E3" w:rsidRPr="00D8647F" w:rsidRDefault="007145E3" w:rsidP="00D8647F">
            <w:pPr>
              <w:suppressAutoHyphens/>
              <w:jc w:val="both"/>
              <w:rPr>
                <w:rFonts w:ascii="Times New Roman" w:hAnsi="Times New Roman"/>
                <w:b/>
                <w:kern w:val="3"/>
                <w:sz w:val="22"/>
                <w:szCs w:val="22"/>
                <w:lang w:eastAsia="ro-RO"/>
              </w:rPr>
            </w:pPr>
            <w:proofErr w:type="spellStart"/>
            <w:r w:rsidRPr="00D8647F">
              <w:rPr>
                <w:rFonts w:ascii="Times New Roman" w:hAnsi="Times New Roman"/>
                <w:b/>
                <w:kern w:val="3"/>
                <w:sz w:val="22"/>
                <w:szCs w:val="22"/>
                <w:lang w:eastAsia="ro-RO"/>
              </w:rPr>
              <w:t>Numele</w:t>
            </w:r>
            <w:proofErr w:type="spellEnd"/>
            <w:r w:rsidRPr="00D8647F">
              <w:rPr>
                <w:rFonts w:ascii="Times New Roman" w:hAnsi="Times New Roman"/>
                <w:b/>
                <w:kern w:val="3"/>
                <w:sz w:val="22"/>
                <w:szCs w:val="22"/>
                <w:lang w:eastAsia="ro-RO"/>
              </w:rPr>
              <w:t xml:space="preserve"> </w:t>
            </w:r>
            <w:proofErr w:type="spellStart"/>
            <w:r w:rsidRPr="00D8647F">
              <w:rPr>
                <w:rFonts w:ascii="Times New Roman" w:hAnsi="Times New Roman"/>
                <w:b/>
                <w:kern w:val="3"/>
                <w:sz w:val="22"/>
                <w:szCs w:val="22"/>
                <w:lang w:eastAsia="ro-RO"/>
              </w:rPr>
              <w:t>şi</w:t>
            </w:r>
            <w:proofErr w:type="spellEnd"/>
            <w:r w:rsidRPr="00D8647F">
              <w:rPr>
                <w:rFonts w:ascii="Times New Roman" w:hAnsi="Times New Roman"/>
                <w:b/>
                <w:kern w:val="3"/>
                <w:sz w:val="22"/>
                <w:szCs w:val="22"/>
                <w:lang w:eastAsia="ro-RO"/>
              </w:rPr>
              <w:t xml:space="preserve"> </w:t>
            </w:r>
            <w:proofErr w:type="spellStart"/>
            <w:r w:rsidRPr="00D8647F">
              <w:rPr>
                <w:rFonts w:ascii="Times New Roman" w:hAnsi="Times New Roman"/>
                <w:b/>
                <w:kern w:val="3"/>
                <w:sz w:val="22"/>
                <w:szCs w:val="22"/>
                <w:lang w:eastAsia="ro-RO"/>
              </w:rPr>
              <w:t>prenumele</w:t>
            </w:r>
            <w:proofErr w:type="spellEnd"/>
          </w:p>
        </w:tc>
        <w:tc>
          <w:tcPr>
            <w:tcW w:w="2591" w:type="pct"/>
            <w:tcBorders>
              <w:top w:val="single" w:sz="4" w:space="0" w:color="auto"/>
              <w:left w:val="single" w:sz="4" w:space="0" w:color="auto"/>
              <w:bottom w:val="single" w:sz="4" w:space="0" w:color="auto"/>
              <w:right w:val="single" w:sz="4" w:space="0" w:color="auto"/>
            </w:tcBorders>
            <w:vAlign w:val="center"/>
            <w:hideMark/>
          </w:tcPr>
          <w:p w14:paraId="006FDBE3" w14:textId="77777777" w:rsidR="007145E3" w:rsidRPr="00D8647F" w:rsidRDefault="007145E3" w:rsidP="00D8647F">
            <w:pPr>
              <w:suppressAutoHyphens/>
              <w:jc w:val="both"/>
              <w:rPr>
                <w:rFonts w:ascii="Times New Roman" w:hAnsi="Times New Roman"/>
                <w:b/>
                <w:kern w:val="3"/>
                <w:sz w:val="22"/>
                <w:szCs w:val="22"/>
                <w:lang w:eastAsia="ro-RO"/>
              </w:rPr>
            </w:pPr>
            <w:proofErr w:type="spellStart"/>
            <w:r w:rsidRPr="00D8647F">
              <w:rPr>
                <w:rFonts w:ascii="Times New Roman" w:hAnsi="Times New Roman"/>
                <w:b/>
                <w:sz w:val="22"/>
                <w:szCs w:val="22"/>
              </w:rPr>
              <w:t>Funcţia</w:t>
            </w:r>
            <w:proofErr w:type="spellEnd"/>
            <w:r w:rsidRPr="00D8647F">
              <w:rPr>
                <w:rFonts w:ascii="Times New Roman" w:hAnsi="Times New Roman"/>
                <w:b/>
                <w:sz w:val="22"/>
                <w:szCs w:val="22"/>
              </w:rPr>
              <w:t xml:space="preserve"> </w:t>
            </w:r>
            <w:proofErr w:type="spellStart"/>
            <w:r w:rsidRPr="00D8647F">
              <w:rPr>
                <w:rFonts w:ascii="Times New Roman" w:hAnsi="Times New Roman"/>
                <w:b/>
                <w:sz w:val="22"/>
                <w:szCs w:val="22"/>
              </w:rPr>
              <w:t>în</w:t>
            </w:r>
            <w:proofErr w:type="spellEnd"/>
            <w:r w:rsidRPr="00D8647F">
              <w:rPr>
                <w:rFonts w:ascii="Times New Roman" w:hAnsi="Times New Roman"/>
                <w:b/>
                <w:sz w:val="22"/>
                <w:szCs w:val="22"/>
              </w:rPr>
              <w:t xml:space="preserve"> </w:t>
            </w:r>
            <w:proofErr w:type="spellStart"/>
            <w:r w:rsidRPr="00D8647F">
              <w:rPr>
                <w:rFonts w:ascii="Times New Roman" w:hAnsi="Times New Roman"/>
                <w:b/>
                <w:sz w:val="22"/>
                <w:szCs w:val="22"/>
              </w:rPr>
              <w:t>cadrul</w:t>
            </w:r>
            <w:proofErr w:type="spellEnd"/>
            <w:r w:rsidRPr="00D8647F">
              <w:rPr>
                <w:rFonts w:ascii="Times New Roman" w:hAnsi="Times New Roman"/>
                <w:b/>
                <w:sz w:val="22"/>
                <w:szCs w:val="22"/>
              </w:rPr>
              <w:t xml:space="preserve"> </w:t>
            </w:r>
            <w:proofErr w:type="spellStart"/>
            <w:r w:rsidRPr="00D8647F">
              <w:rPr>
                <w:rFonts w:ascii="Times New Roman" w:hAnsi="Times New Roman"/>
                <w:b/>
                <w:sz w:val="22"/>
                <w:szCs w:val="22"/>
              </w:rPr>
              <w:t>ofertantului</w:t>
            </w:r>
            <w:proofErr w:type="spellEnd"/>
          </w:p>
        </w:tc>
      </w:tr>
      <w:tr w:rsidR="007145E3" w:rsidRPr="00D8647F" w14:paraId="3E4A599B"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AE23E7E" w14:textId="72C6E175"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4843446" w14:textId="77777777" w:rsidR="007145E3" w:rsidRPr="00D8647F" w:rsidRDefault="007145E3" w:rsidP="00D8647F">
            <w:pPr>
              <w:widowControl w:val="0"/>
              <w:tabs>
                <w:tab w:val="left" w:pos="10530"/>
              </w:tabs>
              <w:jc w:val="both"/>
              <w:textAlignment w:val="top"/>
              <w:rPr>
                <w:rFonts w:ascii="Times New Roman" w:hAnsi="Times New Roman"/>
                <w:sz w:val="22"/>
                <w:szCs w:val="22"/>
                <w:lang w:eastAsia="ro-RO"/>
              </w:rPr>
            </w:pPr>
            <w:r w:rsidRPr="00D8647F">
              <w:rPr>
                <w:rFonts w:ascii="Times New Roman" w:hAnsi="Times New Roman"/>
                <w:sz w:val="22"/>
                <w:szCs w:val="22"/>
                <w:lang w:eastAsia="ro-RO"/>
              </w:rPr>
              <w:t xml:space="preserve">Prof. univ. dr. </w:t>
            </w:r>
            <w:proofErr w:type="spellStart"/>
            <w:r w:rsidRPr="00D8647F">
              <w:rPr>
                <w:rFonts w:ascii="Times New Roman" w:hAnsi="Times New Roman"/>
                <w:sz w:val="22"/>
                <w:szCs w:val="22"/>
                <w:lang w:eastAsia="ro-RO"/>
              </w:rPr>
              <w:t>ing</w:t>
            </w:r>
            <w:proofErr w:type="spellEnd"/>
            <w:r w:rsidRPr="00D8647F">
              <w:rPr>
                <w:rFonts w:ascii="Times New Roman" w:hAnsi="Times New Roman"/>
                <w:sz w:val="22"/>
                <w:szCs w:val="22"/>
                <w:lang w:eastAsia="ro-RO"/>
              </w:rPr>
              <w:t>. Daniela Laura BURUIANĂ</w:t>
            </w:r>
          </w:p>
        </w:tc>
        <w:tc>
          <w:tcPr>
            <w:tcW w:w="2591" w:type="pct"/>
            <w:tcBorders>
              <w:top w:val="single" w:sz="4" w:space="0" w:color="auto"/>
              <w:left w:val="single" w:sz="4" w:space="0" w:color="auto"/>
              <w:bottom w:val="single" w:sz="4" w:space="0" w:color="auto"/>
              <w:right w:val="single" w:sz="4" w:space="0" w:color="auto"/>
            </w:tcBorders>
            <w:vAlign w:val="center"/>
          </w:tcPr>
          <w:p w14:paraId="3ED64CBA" w14:textId="4C53B751" w:rsidR="007145E3" w:rsidRPr="00D8647F" w:rsidRDefault="007145E3" w:rsidP="00D8647F">
            <w:pPr>
              <w:widowControl w:val="0"/>
              <w:jc w:val="both"/>
              <w:rPr>
                <w:rFonts w:ascii="Times New Roman" w:hAnsi="Times New Roman"/>
                <w:sz w:val="22"/>
                <w:szCs w:val="22"/>
              </w:rPr>
            </w:pPr>
            <w:r w:rsidRPr="00D8647F">
              <w:rPr>
                <w:rFonts w:ascii="Times New Roman" w:hAnsi="Times New Roman"/>
                <w:sz w:val="22"/>
                <w:szCs w:val="22"/>
                <w:lang w:eastAsia="ro-RO"/>
              </w:rPr>
              <w:t>RECTOR</w:t>
            </w:r>
          </w:p>
        </w:tc>
      </w:tr>
      <w:tr w:rsidR="007145E3" w:rsidRPr="00D8647F" w14:paraId="55E5A6C0"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61E9FDE" w14:textId="52C437B2"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FE7FBB6"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 xml:space="preserve">Prof. dr. </w:t>
            </w:r>
            <w:proofErr w:type="spellStart"/>
            <w:r w:rsidRPr="00D8647F">
              <w:rPr>
                <w:rFonts w:ascii="Times New Roman" w:hAnsi="Times New Roman"/>
                <w:sz w:val="22"/>
                <w:szCs w:val="22"/>
                <w:lang w:eastAsia="zh-CN"/>
              </w:rPr>
              <w:t>ing</w:t>
            </w:r>
            <w:proofErr w:type="spellEnd"/>
            <w:r w:rsidRPr="00D8647F">
              <w:rPr>
                <w:rFonts w:ascii="Times New Roman" w:hAnsi="Times New Roman"/>
                <w:sz w:val="22"/>
                <w:szCs w:val="22"/>
                <w:lang w:eastAsia="zh-CN"/>
              </w:rPr>
              <w:t>. Eugen-Victor-Cristian RUSU</w:t>
            </w:r>
          </w:p>
        </w:tc>
        <w:tc>
          <w:tcPr>
            <w:tcW w:w="2591" w:type="pct"/>
            <w:tcBorders>
              <w:top w:val="single" w:sz="4" w:space="0" w:color="auto"/>
              <w:left w:val="single" w:sz="4" w:space="0" w:color="auto"/>
              <w:bottom w:val="single" w:sz="4" w:space="0" w:color="auto"/>
              <w:right w:val="single" w:sz="4" w:space="0" w:color="auto"/>
            </w:tcBorders>
            <w:vAlign w:val="center"/>
          </w:tcPr>
          <w:p w14:paraId="31B05CD2"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Director C.S.U.D.</w:t>
            </w:r>
          </w:p>
        </w:tc>
      </w:tr>
      <w:tr w:rsidR="007145E3" w:rsidRPr="00D8647F" w14:paraId="08FD5384"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63AF202" w14:textId="4C997A9C"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7E6323E5"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Cristian Laurențiu DAVID</w:t>
            </w:r>
          </w:p>
        </w:tc>
        <w:tc>
          <w:tcPr>
            <w:tcW w:w="2591" w:type="pct"/>
            <w:tcBorders>
              <w:top w:val="single" w:sz="4" w:space="0" w:color="auto"/>
              <w:left w:val="single" w:sz="4" w:space="0" w:color="auto"/>
              <w:bottom w:val="single" w:sz="4" w:space="0" w:color="auto"/>
              <w:right w:val="single" w:sz="4" w:space="0" w:color="auto"/>
            </w:tcBorders>
            <w:vAlign w:val="center"/>
          </w:tcPr>
          <w:p w14:paraId="3C64FAFB" w14:textId="26E9EEA1"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 xml:space="preserve">Director </w:t>
            </w:r>
            <w:proofErr w:type="spellStart"/>
            <w:r w:rsidRPr="00D8647F">
              <w:rPr>
                <w:rFonts w:ascii="Times New Roman" w:hAnsi="Times New Roman"/>
                <w:sz w:val="22"/>
                <w:szCs w:val="22"/>
                <w:lang w:eastAsia="ro-RO"/>
              </w:rPr>
              <w:t>Direcția</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Generală</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Administrativă</w:t>
            </w:r>
            <w:proofErr w:type="spellEnd"/>
          </w:p>
        </w:tc>
      </w:tr>
      <w:tr w:rsidR="007145E3" w:rsidRPr="00D8647F" w14:paraId="3336FE21"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979AABE" w14:textId="37018F6F"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B983947"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Carmen-Gabriela SÎRBU</w:t>
            </w:r>
          </w:p>
        </w:tc>
        <w:tc>
          <w:tcPr>
            <w:tcW w:w="2591" w:type="pct"/>
            <w:tcBorders>
              <w:top w:val="single" w:sz="4" w:space="0" w:color="auto"/>
              <w:left w:val="single" w:sz="4" w:space="0" w:color="auto"/>
              <w:bottom w:val="single" w:sz="4" w:space="0" w:color="auto"/>
              <w:right w:val="single" w:sz="4" w:space="0" w:color="auto"/>
            </w:tcBorders>
            <w:vAlign w:val="center"/>
          </w:tcPr>
          <w:p w14:paraId="29DA352E"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 xml:space="preserve">Director Adjunct </w:t>
            </w:r>
            <w:proofErr w:type="spellStart"/>
            <w:r w:rsidRPr="00D8647F">
              <w:rPr>
                <w:rFonts w:ascii="Times New Roman" w:hAnsi="Times New Roman"/>
                <w:sz w:val="22"/>
                <w:szCs w:val="22"/>
                <w:lang w:eastAsia="ro-RO"/>
              </w:rPr>
              <w:t>Direcția</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Generală</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Administrativă</w:t>
            </w:r>
            <w:proofErr w:type="spellEnd"/>
          </w:p>
        </w:tc>
      </w:tr>
      <w:tr w:rsidR="007145E3" w:rsidRPr="00D8647F" w14:paraId="033CAFCE"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FBFF85A" w14:textId="51E86A38"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2A76FA8"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Costică COȘTOI</w:t>
            </w:r>
          </w:p>
        </w:tc>
        <w:tc>
          <w:tcPr>
            <w:tcW w:w="2591" w:type="pct"/>
            <w:tcBorders>
              <w:top w:val="single" w:sz="4" w:space="0" w:color="auto"/>
              <w:left w:val="single" w:sz="4" w:space="0" w:color="auto"/>
              <w:bottom w:val="single" w:sz="4" w:space="0" w:color="auto"/>
              <w:right w:val="single" w:sz="4" w:space="0" w:color="auto"/>
            </w:tcBorders>
            <w:vAlign w:val="center"/>
          </w:tcPr>
          <w:p w14:paraId="4C736D80" w14:textId="77777777" w:rsidR="007145E3" w:rsidRPr="00D8647F" w:rsidRDefault="007145E3" w:rsidP="00D8647F">
            <w:pPr>
              <w:widowControl w:val="0"/>
              <w:jc w:val="both"/>
              <w:rPr>
                <w:rFonts w:ascii="Times New Roman" w:hAnsi="Times New Roman"/>
                <w:sz w:val="22"/>
                <w:szCs w:val="22"/>
              </w:rPr>
            </w:pPr>
            <w:r w:rsidRPr="00D8647F">
              <w:rPr>
                <w:rFonts w:ascii="Times New Roman" w:hAnsi="Times New Roman"/>
                <w:sz w:val="22"/>
                <w:szCs w:val="22"/>
                <w:lang w:eastAsia="ro-RO"/>
              </w:rPr>
              <w:t xml:space="preserve">Director </w:t>
            </w:r>
            <w:proofErr w:type="spellStart"/>
            <w:r w:rsidRPr="00D8647F">
              <w:rPr>
                <w:rFonts w:ascii="Times New Roman" w:hAnsi="Times New Roman"/>
                <w:sz w:val="22"/>
                <w:szCs w:val="22"/>
                <w:lang w:eastAsia="ro-RO"/>
              </w:rPr>
              <w:t>Interimar</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Direcția</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Juridică</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și</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Resurse</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Umane</w:t>
            </w:r>
            <w:proofErr w:type="spellEnd"/>
          </w:p>
        </w:tc>
      </w:tr>
      <w:tr w:rsidR="007145E3" w:rsidRPr="00D8647F" w14:paraId="2AD2DE3D"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A311F51" w14:textId="5C3FB877"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98B4A15"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14:paraId="4FA5E870"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 xml:space="preserve">Director </w:t>
            </w:r>
            <w:proofErr w:type="spellStart"/>
            <w:r w:rsidRPr="00D8647F">
              <w:rPr>
                <w:rFonts w:ascii="Times New Roman" w:hAnsi="Times New Roman"/>
                <w:sz w:val="22"/>
                <w:szCs w:val="22"/>
                <w:lang w:eastAsia="zh-CN"/>
              </w:rPr>
              <w:t>Interimar</w:t>
            </w:r>
            <w:proofErr w:type="spellEnd"/>
            <w:r w:rsidRPr="00D8647F">
              <w:rPr>
                <w:rFonts w:ascii="Times New Roman" w:hAnsi="Times New Roman"/>
                <w:sz w:val="22"/>
                <w:szCs w:val="22"/>
                <w:lang w:eastAsia="zh-CN"/>
              </w:rPr>
              <w:t xml:space="preserve"> - </w:t>
            </w:r>
            <w:proofErr w:type="spellStart"/>
            <w:r w:rsidRPr="00D8647F">
              <w:rPr>
                <w:rFonts w:ascii="Times New Roman" w:hAnsi="Times New Roman"/>
                <w:sz w:val="22"/>
                <w:szCs w:val="22"/>
                <w:lang w:eastAsia="zh-CN"/>
              </w:rPr>
              <w:t>Direcția</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Economică</w:t>
            </w:r>
            <w:proofErr w:type="spellEnd"/>
          </w:p>
        </w:tc>
      </w:tr>
      <w:tr w:rsidR="007145E3" w:rsidRPr="00D8647F" w14:paraId="703AFF44"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6A4A3EC" w14:textId="13948A12"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53185CE"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Ec. Marian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77E6E70E" w14:textId="417CEB14" w:rsidR="007145E3" w:rsidRPr="00D8647F" w:rsidRDefault="00BA75E1"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Șef</w:t>
            </w:r>
            <w:proofErr w:type="spellEnd"/>
            <w:r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Interimar</w:t>
            </w:r>
            <w:proofErr w:type="spellEnd"/>
            <w:r w:rsidR="007145E3"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Serviciul</w:t>
            </w:r>
            <w:proofErr w:type="spell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Achiziții</w:t>
            </w:r>
            <w:proofErr w:type="spellEnd"/>
            <w:r w:rsidR="007145E3" w:rsidRPr="00D8647F">
              <w:rPr>
                <w:rFonts w:ascii="Times New Roman" w:hAnsi="Times New Roman"/>
                <w:sz w:val="22"/>
                <w:szCs w:val="22"/>
                <w:lang w:eastAsia="ro-RO"/>
              </w:rPr>
              <w:t xml:space="preserve"> </w:t>
            </w:r>
            <w:proofErr w:type="spellStart"/>
            <w:proofErr w:type="gramStart"/>
            <w:r w:rsidR="007145E3" w:rsidRPr="00D8647F">
              <w:rPr>
                <w:rFonts w:ascii="Times New Roman" w:hAnsi="Times New Roman"/>
                <w:sz w:val="22"/>
                <w:szCs w:val="22"/>
                <w:lang w:eastAsia="ro-RO"/>
              </w:rPr>
              <w:t>Publice</w:t>
            </w:r>
            <w:proofErr w:type="spell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și</w:t>
            </w:r>
            <w:proofErr w:type="spellEnd"/>
            <w:proofErr w:type="gram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Monitorizare</w:t>
            </w:r>
            <w:proofErr w:type="spell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Contracte</w:t>
            </w:r>
            <w:proofErr w:type="spellEnd"/>
          </w:p>
        </w:tc>
      </w:tr>
      <w:tr w:rsidR="007145E3" w:rsidRPr="00D8647F" w14:paraId="4FAAA147"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225FC539" w14:textId="44818A0A"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F1DD660"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color w:val="000000"/>
                <w:sz w:val="22"/>
                <w:szCs w:val="22"/>
                <w:lang w:eastAsia="zh-CN"/>
              </w:rPr>
              <w:t>Ec. Mariana BĂLBĂRĂU</w:t>
            </w:r>
          </w:p>
        </w:tc>
        <w:tc>
          <w:tcPr>
            <w:tcW w:w="2591" w:type="pct"/>
            <w:tcBorders>
              <w:top w:val="single" w:sz="4" w:space="0" w:color="auto"/>
              <w:left w:val="single" w:sz="4" w:space="0" w:color="auto"/>
              <w:bottom w:val="single" w:sz="4" w:space="0" w:color="auto"/>
              <w:right w:val="single" w:sz="4" w:space="0" w:color="auto"/>
            </w:tcBorders>
            <w:vAlign w:val="center"/>
          </w:tcPr>
          <w:p w14:paraId="46B60355"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color w:val="000000"/>
                <w:sz w:val="22"/>
                <w:szCs w:val="22"/>
                <w:lang w:eastAsia="ro-RO"/>
              </w:rPr>
              <w:t>Șef</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interimar</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Serviciul</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Financiar</w:t>
            </w:r>
            <w:proofErr w:type="spellEnd"/>
          </w:p>
        </w:tc>
      </w:tr>
      <w:tr w:rsidR="007145E3" w:rsidRPr="00D8647F" w14:paraId="5D4582A9"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FFA12FB" w14:textId="38996FA2"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17B7207F"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rPr>
              <w:t>Alina-Genoveva MAZURU</w:t>
            </w:r>
          </w:p>
        </w:tc>
        <w:tc>
          <w:tcPr>
            <w:tcW w:w="2591" w:type="pct"/>
            <w:tcBorders>
              <w:top w:val="single" w:sz="4" w:space="0" w:color="auto"/>
              <w:left w:val="single" w:sz="4" w:space="0" w:color="auto"/>
              <w:bottom w:val="single" w:sz="4" w:space="0" w:color="auto"/>
              <w:right w:val="single" w:sz="4" w:space="0" w:color="auto"/>
            </w:tcBorders>
            <w:vAlign w:val="center"/>
          </w:tcPr>
          <w:p w14:paraId="67665E88"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color w:val="000000"/>
                <w:sz w:val="22"/>
                <w:szCs w:val="22"/>
                <w:lang w:eastAsia="ro-RO"/>
              </w:rPr>
              <w:t>Șef</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Interimar</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Serviciul</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Contabilitate</w:t>
            </w:r>
            <w:proofErr w:type="spellEnd"/>
          </w:p>
        </w:tc>
      </w:tr>
      <w:tr w:rsidR="007145E3" w:rsidRPr="00D8647F" w14:paraId="6BB042B3"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EB285E1" w14:textId="715C770F"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31C6E593"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tcPr>
          <w:p w14:paraId="36621444" w14:textId="3C067722" w:rsidR="007145E3" w:rsidRPr="00D8647F" w:rsidRDefault="00BA75E1"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Consilier</w:t>
            </w:r>
            <w:proofErr w:type="spellEnd"/>
            <w:r w:rsidRPr="00D8647F">
              <w:rPr>
                <w:rFonts w:ascii="Times New Roman" w:hAnsi="Times New Roman"/>
                <w:sz w:val="22"/>
                <w:szCs w:val="22"/>
                <w:lang w:eastAsia="ro-RO"/>
              </w:rPr>
              <w:t xml:space="preserve"> juridic</w:t>
            </w:r>
          </w:p>
        </w:tc>
      </w:tr>
      <w:tr w:rsidR="007145E3" w:rsidRPr="00D8647F" w14:paraId="07A0BA1A"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079F7479" w14:textId="03507928"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0B440B6C"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Elena-Marinela OPREA</w:t>
            </w:r>
          </w:p>
        </w:tc>
        <w:tc>
          <w:tcPr>
            <w:tcW w:w="2591" w:type="pct"/>
            <w:tcBorders>
              <w:top w:val="single" w:sz="4" w:space="0" w:color="auto"/>
              <w:left w:val="single" w:sz="4" w:space="0" w:color="auto"/>
              <w:bottom w:val="single" w:sz="4" w:space="0" w:color="auto"/>
              <w:right w:val="single" w:sz="4" w:space="0" w:color="auto"/>
            </w:tcBorders>
            <w:vAlign w:val="center"/>
          </w:tcPr>
          <w:p w14:paraId="4C76E0F3"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Consilier</w:t>
            </w:r>
            <w:proofErr w:type="spellEnd"/>
            <w:r w:rsidRPr="00D8647F">
              <w:rPr>
                <w:rFonts w:ascii="Times New Roman" w:hAnsi="Times New Roman"/>
                <w:sz w:val="22"/>
                <w:szCs w:val="22"/>
                <w:lang w:eastAsia="ro-RO"/>
              </w:rPr>
              <w:t xml:space="preserve"> juridic</w:t>
            </w:r>
          </w:p>
        </w:tc>
      </w:tr>
      <w:tr w:rsidR="007145E3" w:rsidRPr="00D8647F" w14:paraId="683EB718"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3C1032A4" w14:textId="4144AD00"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4738416"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ro-RO"/>
              </w:rPr>
              <w:t>Andreea ALEXA</w:t>
            </w:r>
          </w:p>
        </w:tc>
        <w:tc>
          <w:tcPr>
            <w:tcW w:w="2591" w:type="pct"/>
            <w:tcBorders>
              <w:top w:val="single" w:sz="4" w:space="0" w:color="auto"/>
              <w:left w:val="single" w:sz="4" w:space="0" w:color="auto"/>
              <w:bottom w:val="single" w:sz="4" w:space="0" w:color="auto"/>
              <w:right w:val="single" w:sz="4" w:space="0" w:color="auto"/>
            </w:tcBorders>
            <w:vAlign w:val="center"/>
          </w:tcPr>
          <w:p w14:paraId="6E9F16E8"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Consilier</w:t>
            </w:r>
            <w:proofErr w:type="spellEnd"/>
            <w:r w:rsidRPr="00D8647F">
              <w:rPr>
                <w:rFonts w:ascii="Times New Roman" w:hAnsi="Times New Roman"/>
                <w:sz w:val="22"/>
                <w:szCs w:val="22"/>
                <w:lang w:eastAsia="ro-RO"/>
              </w:rPr>
              <w:t xml:space="preserve"> juridic</w:t>
            </w:r>
          </w:p>
        </w:tc>
      </w:tr>
      <w:tr w:rsidR="007145E3" w:rsidRPr="00D8647F" w14:paraId="3D1D6A0C"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902F473" w14:textId="02ADBF0F"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1168CCBA"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7C82B317"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 xml:space="preserve">Administrator </w:t>
            </w:r>
            <w:proofErr w:type="spellStart"/>
            <w:r w:rsidRPr="00D8647F">
              <w:rPr>
                <w:rFonts w:ascii="Times New Roman" w:hAnsi="Times New Roman"/>
                <w:sz w:val="22"/>
                <w:szCs w:val="22"/>
                <w:lang w:eastAsia="ro-RO"/>
              </w:rPr>
              <w:t>financiar</w:t>
            </w:r>
            <w:proofErr w:type="spellEnd"/>
          </w:p>
        </w:tc>
      </w:tr>
      <w:tr w:rsidR="007145E3" w:rsidRPr="00D8647F" w14:paraId="669EF00F" w14:textId="77777777" w:rsidTr="00D8647F">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2C7A2F65" w14:textId="5E8755B3"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678F1C8"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tcPr>
          <w:p w14:paraId="48E0796C"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color w:val="000000"/>
                <w:sz w:val="22"/>
                <w:szCs w:val="22"/>
                <w:lang w:eastAsia="ro-RO"/>
              </w:rPr>
              <w:t xml:space="preserve">Administrator </w:t>
            </w:r>
            <w:proofErr w:type="spellStart"/>
            <w:r w:rsidRPr="00D8647F">
              <w:rPr>
                <w:rFonts w:ascii="Times New Roman" w:hAnsi="Times New Roman"/>
                <w:color w:val="000000"/>
                <w:sz w:val="22"/>
                <w:szCs w:val="22"/>
                <w:lang w:eastAsia="ro-RO"/>
              </w:rPr>
              <w:t>financiar</w:t>
            </w:r>
            <w:proofErr w:type="spellEnd"/>
          </w:p>
        </w:tc>
      </w:tr>
      <w:tr w:rsidR="007145E3" w:rsidRPr="00D8647F" w14:paraId="1CC3CEF4" w14:textId="77777777" w:rsidTr="00D8647F">
        <w:trPr>
          <w:trHeight w:val="386"/>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A6C68C1" w14:textId="08EF972A"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BFBB73D" w14:textId="77777777" w:rsidR="007145E3" w:rsidRPr="00D8647F" w:rsidRDefault="007145E3" w:rsidP="00D8647F">
            <w:pPr>
              <w:pStyle w:val="NormalWeb"/>
              <w:spacing w:after="0" w:afterAutospacing="0"/>
              <w:rPr>
                <w:rFonts w:ascii="Times New Roman" w:hAnsi="Times New Roman"/>
                <w:sz w:val="22"/>
                <w:szCs w:val="22"/>
              </w:rPr>
            </w:pPr>
            <w:r w:rsidRPr="00D8647F">
              <w:rPr>
                <w:rFonts w:ascii="Times New Roman" w:hAnsi="Times New Roman"/>
                <w:sz w:val="22"/>
                <w:szCs w:val="22"/>
              </w:rPr>
              <w:t>Ing. Bianca Adina MAFTEI</w:t>
            </w:r>
          </w:p>
        </w:tc>
        <w:tc>
          <w:tcPr>
            <w:tcW w:w="2591" w:type="pct"/>
            <w:tcBorders>
              <w:top w:val="single" w:sz="4" w:space="0" w:color="auto"/>
              <w:left w:val="single" w:sz="4" w:space="0" w:color="auto"/>
              <w:bottom w:val="single" w:sz="4" w:space="0" w:color="auto"/>
              <w:right w:val="single" w:sz="4" w:space="0" w:color="auto"/>
            </w:tcBorders>
            <w:vAlign w:val="center"/>
          </w:tcPr>
          <w:p w14:paraId="72B17433" w14:textId="77777777" w:rsidR="007145E3" w:rsidRPr="00D8647F" w:rsidRDefault="007145E3" w:rsidP="00D8647F">
            <w:pPr>
              <w:pStyle w:val="NormalWeb"/>
              <w:spacing w:after="0" w:afterAutospacing="0"/>
              <w:rPr>
                <w:rFonts w:ascii="Times New Roman" w:hAnsi="Times New Roman"/>
                <w:sz w:val="22"/>
                <w:szCs w:val="22"/>
              </w:rPr>
            </w:pPr>
            <w:r w:rsidRPr="00D8647F">
              <w:rPr>
                <w:rFonts w:ascii="Times New Roman" w:hAnsi="Times New Roman"/>
                <w:sz w:val="22"/>
                <w:szCs w:val="22"/>
              </w:rPr>
              <w:t>Administrator de patrimoniu</w:t>
            </w:r>
          </w:p>
        </w:tc>
      </w:tr>
      <w:tr w:rsidR="007145E3" w:rsidRPr="00D8647F" w14:paraId="0B8CE067"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1EE71506" w14:textId="6A86D649"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21E4B5E" w14:textId="77777777" w:rsidR="007145E3" w:rsidRPr="00D8647F" w:rsidRDefault="007145E3" w:rsidP="00D8647F">
            <w:pPr>
              <w:jc w:val="both"/>
              <w:rPr>
                <w:rFonts w:ascii="Times New Roman" w:hAnsi="Times New Roman"/>
                <w:spacing w:val="-2"/>
                <w:sz w:val="22"/>
                <w:szCs w:val="22"/>
                <w:lang w:val="it-IT"/>
              </w:rPr>
            </w:pPr>
            <w:r w:rsidRPr="00D8647F">
              <w:rPr>
                <w:rFonts w:ascii="Times New Roman" w:hAnsi="Times New Roman"/>
                <w:sz w:val="22"/>
                <w:szCs w:val="22"/>
              </w:rPr>
              <w:t>Ing. Magdalena MANOILESCU</w:t>
            </w:r>
          </w:p>
        </w:tc>
        <w:tc>
          <w:tcPr>
            <w:tcW w:w="2591" w:type="pct"/>
            <w:tcBorders>
              <w:top w:val="single" w:sz="4" w:space="0" w:color="auto"/>
              <w:left w:val="single" w:sz="4" w:space="0" w:color="auto"/>
              <w:bottom w:val="single" w:sz="4" w:space="0" w:color="auto"/>
              <w:right w:val="single" w:sz="4" w:space="0" w:color="auto"/>
            </w:tcBorders>
            <w:vAlign w:val="center"/>
          </w:tcPr>
          <w:p w14:paraId="7F3E13DC" w14:textId="77777777" w:rsidR="007145E3" w:rsidRPr="00D8647F" w:rsidRDefault="007145E3" w:rsidP="00D8647F">
            <w:pPr>
              <w:jc w:val="both"/>
              <w:rPr>
                <w:rFonts w:ascii="Times New Roman" w:hAnsi="Times New Roman"/>
                <w:sz w:val="22"/>
                <w:szCs w:val="22"/>
                <w:lang w:eastAsia="zh-CN"/>
              </w:rPr>
            </w:pPr>
            <w:r w:rsidRPr="00D8647F">
              <w:rPr>
                <w:rFonts w:ascii="Times New Roman" w:hAnsi="Times New Roman"/>
                <w:sz w:val="22"/>
                <w:szCs w:val="22"/>
              </w:rPr>
              <w:t xml:space="preserve">Administrator de </w:t>
            </w:r>
            <w:proofErr w:type="spellStart"/>
            <w:r w:rsidRPr="00D8647F">
              <w:rPr>
                <w:rFonts w:ascii="Times New Roman" w:hAnsi="Times New Roman"/>
                <w:sz w:val="22"/>
                <w:szCs w:val="22"/>
              </w:rPr>
              <w:t>patrimoniu</w:t>
            </w:r>
            <w:proofErr w:type="spellEnd"/>
          </w:p>
        </w:tc>
      </w:tr>
      <w:tr w:rsidR="007145E3" w:rsidRPr="00D8647F" w14:paraId="20CAA519"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36897E19" w14:textId="51D798EB"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3B76524" w14:textId="47B38027" w:rsidR="007145E3" w:rsidRPr="00D8647F" w:rsidRDefault="00EF014D" w:rsidP="00D8647F">
            <w:pPr>
              <w:widowControl w:val="0"/>
              <w:jc w:val="both"/>
              <w:rPr>
                <w:rFonts w:ascii="Times New Roman" w:hAnsi="Times New Roman"/>
                <w:sz w:val="22"/>
                <w:szCs w:val="22"/>
                <w:lang w:eastAsia="zh-CN"/>
              </w:rPr>
            </w:pPr>
            <w:proofErr w:type="spellStart"/>
            <w:r w:rsidRPr="00EF014D">
              <w:rPr>
                <w:rFonts w:ascii="Times New Roman" w:hAnsi="Times New Roman"/>
                <w:sz w:val="22"/>
                <w:szCs w:val="22"/>
                <w:lang w:eastAsia="zh-CN"/>
              </w:rPr>
              <w:t>prof.dr.ing</w:t>
            </w:r>
            <w:proofErr w:type="spellEnd"/>
            <w:r w:rsidRPr="00EF014D">
              <w:rPr>
                <w:rFonts w:ascii="Times New Roman" w:hAnsi="Times New Roman"/>
                <w:sz w:val="22"/>
                <w:szCs w:val="22"/>
                <w:lang w:eastAsia="zh-CN"/>
              </w:rPr>
              <w:t>.  Gabriela RÂPEANU</w:t>
            </w:r>
          </w:p>
        </w:tc>
        <w:tc>
          <w:tcPr>
            <w:tcW w:w="2591" w:type="pct"/>
            <w:tcBorders>
              <w:top w:val="single" w:sz="4" w:space="0" w:color="auto"/>
              <w:left w:val="single" w:sz="4" w:space="0" w:color="auto"/>
              <w:bottom w:val="single" w:sz="4" w:space="0" w:color="auto"/>
              <w:right w:val="single" w:sz="4" w:space="0" w:color="auto"/>
            </w:tcBorders>
            <w:vAlign w:val="center"/>
          </w:tcPr>
          <w:p w14:paraId="3DAFEAAC" w14:textId="1A2F609E" w:rsidR="007145E3" w:rsidRPr="00D8647F" w:rsidRDefault="00EF014D" w:rsidP="00EF014D">
            <w:pPr>
              <w:jc w:val="both"/>
              <w:rPr>
                <w:rFonts w:ascii="Times New Roman" w:hAnsi="Times New Roman"/>
                <w:sz w:val="22"/>
                <w:szCs w:val="22"/>
                <w:lang w:eastAsia="zh-CN"/>
              </w:rPr>
            </w:pPr>
            <w:proofErr w:type="spellStart"/>
            <w:r w:rsidRPr="00EF014D">
              <w:rPr>
                <w:rFonts w:ascii="Times New Roman" w:hAnsi="Times New Roman"/>
                <w:sz w:val="22"/>
                <w:szCs w:val="22"/>
                <w:lang w:eastAsia="zh-CN"/>
              </w:rPr>
              <w:t>Profesor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în</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cadrul</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Departamentului</w:t>
            </w:r>
            <w:proofErr w:type="spellEnd"/>
            <w:r w:rsidRPr="00EF014D">
              <w:rPr>
                <w:rFonts w:ascii="Times New Roman" w:hAnsi="Times New Roman"/>
                <w:sz w:val="22"/>
                <w:szCs w:val="22"/>
                <w:lang w:eastAsia="zh-CN"/>
              </w:rPr>
              <w:t xml:space="preserve"> de </w:t>
            </w:r>
            <w:proofErr w:type="spellStart"/>
            <w:r w:rsidRPr="00EF014D">
              <w:rPr>
                <w:rFonts w:ascii="Times New Roman" w:hAnsi="Times New Roman"/>
                <w:sz w:val="22"/>
                <w:szCs w:val="22"/>
                <w:lang w:eastAsia="zh-CN"/>
              </w:rPr>
              <w:t>Știința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Ingineria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Biotehnologii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și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Acvacultur</w:t>
            </w:r>
            <w:r w:rsidRPr="00EF014D">
              <w:rPr>
                <w:rFonts w:ascii="Times New Roman" w:hAnsi="Times New Roman" w:hint="cs"/>
                <w:sz w:val="22"/>
                <w:szCs w:val="22"/>
                <w:lang w:eastAsia="zh-CN"/>
              </w:rPr>
              <w:t>ă</w:t>
            </w:r>
            <w:proofErr w:type="spellEnd"/>
            <w:r w:rsidRPr="00EF014D">
              <w:rPr>
                <w:rFonts w:ascii="Times New Roman" w:hAnsi="Times New Roman"/>
                <w:sz w:val="22"/>
                <w:szCs w:val="22"/>
                <w:lang w:eastAsia="zh-CN"/>
              </w:rPr>
              <w:t xml:space="preserve"> </w:t>
            </w:r>
          </w:p>
        </w:tc>
      </w:tr>
      <w:tr w:rsidR="007145E3" w:rsidRPr="00D8647F" w14:paraId="1E315A1D"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192C770B" w14:textId="57124683" w:rsidR="007145E3" w:rsidRPr="00D8647F" w:rsidRDefault="007145E3" w:rsidP="00D8647F">
            <w:pPr>
              <w:pStyle w:val="ListParagraph"/>
              <w:widowControl w:val="0"/>
              <w:numPr>
                <w:ilvl w:val="0"/>
                <w:numId w:val="30"/>
              </w:numPr>
              <w:rPr>
                <w:sz w:val="22"/>
                <w:szCs w:val="22"/>
                <w:lang w:eastAsia="zh-CN"/>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9DF94FF" w14:textId="7CDF02AB" w:rsidR="007145E3" w:rsidRPr="00D8647F" w:rsidRDefault="00EF014D" w:rsidP="00EF014D">
            <w:pPr>
              <w:jc w:val="both"/>
              <w:rPr>
                <w:rFonts w:ascii="Times New Roman" w:hAnsi="Times New Roman"/>
                <w:sz w:val="22"/>
                <w:szCs w:val="22"/>
                <w:lang w:eastAsia="zh-CN"/>
              </w:rPr>
            </w:pPr>
            <w:proofErr w:type="spellStart"/>
            <w:r w:rsidRPr="00EF014D">
              <w:rPr>
                <w:rFonts w:ascii="Times New Roman" w:hAnsi="Times New Roman"/>
                <w:sz w:val="22"/>
                <w:szCs w:val="22"/>
                <w:lang w:eastAsia="zh-CN"/>
              </w:rPr>
              <w:t>ing</w:t>
            </w:r>
            <w:proofErr w:type="spellEnd"/>
            <w:r w:rsidRPr="00EF014D">
              <w:rPr>
                <w:rFonts w:ascii="Times New Roman" w:hAnsi="Times New Roman"/>
                <w:sz w:val="22"/>
                <w:szCs w:val="22"/>
                <w:lang w:eastAsia="zh-CN"/>
              </w:rPr>
              <w:t>. Mihaela COTÂRLEȚ</w:t>
            </w:r>
          </w:p>
        </w:tc>
        <w:tc>
          <w:tcPr>
            <w:tcW w:w="2591" w:type="pct"/>
            <w:tcBorders>
              <w:top w:val="single" w:sz="4" w:space="0" w:color="auto"/>
              <w:left w:val="single" w:sz="4" w:space="0" w:color="auto"/>
              <w:bottom w:val="single" w:sz="4" w:space="0" w:color="auto"/>
              <w:right w:val="single" w:sz="4" w:space="0" w:color="auto"/>
            </w:tcBorders>
            <w:vAlign w:val="center"/>
          </w:tcPr>
          <w:p w14:paraId="7163D6B9" w14:textId="608DFE3E" w:rsidR="007145E3" w:rsidRPr="00D8647F" w:rsidRDefault="00EF014D" w:rsidP="00D8647F">
            <w:pPr>
              <w:widowControl w:val="0"/>
              <w:jc w:val="both"/>
              <w:rPr>
                <w:rFonts w:ascii="Times New Roman" w:hAnsi="Times New Roman"/>
                <w:sz w:val="22"/>
                <w:szCs w:val="22"/>
                <w:lang w:eastAsia="zh-CN"/>
              </w:rPr>
            </w:pPr>
            <w:proofErr w:type="spellStart"/>
            <w:r w:rsidRPr="00EF014D">
              <w:rPr>
                <w:rFonts w:ascii="Times New Roman" w:hAnsi="Times New Roman"/>
                <w:sz w:val="22"/>
                <w:szCs w:val="22"/>
                <w:lang w:eastAsia="zh-CN"/>
              </w:rPr>
              <w:t>Inginer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în</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cadrul</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Departamentului</w:t>
            </w:r>
            <w:proofErr w:type="spellEnd"/>
            <w:r w:rsidRPr="00EF014D">
              <w:rPr>
                <w:rFonts w:ascii="Times New Roman" w:hAnsi="Times New Roman"/>
                <w:sz w:val="22"/>
                <w:szCs w:val="22"/>
                <w:lang w:eastAsia="zh-CN"/>
              </w:rPr>
              <w:t xml:space="preserve"> de </w:t>
            </w:r>
            <w:proofErr w:type="spellStart"/>
            <w:r w:rsidRPr="00EF014D">
              <w:rPr>
                <w:rFonts w:ascii="Times New Roman" w:hAnsi="Times New Roman"/>
                <w:sz w:val="22"/>
                <w:szCs w:val="22"/>
                <w:lang w:eastAsia="zh-CN"/>
              </w:rPr>
              <w:t>Știința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Ingineria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Biotehnologii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și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Acvacultur</w:t>
            </w:r>
            <w:r w:rsidRPr="00EF014D">
              <w:rPr>
                <w:rFonts w:ascii="Times New Roman" w:hAnsi="Times New Roman" w:hint="cs"/>
                <w:sz w:val="22"/>
                <w:szCs w:val="22"/>
                <w:lang w:eastAsia="zh-CN"/>
              </w:rPr>
              <w:t>ă</w:t>
            </w:r>
            <w:proofErr w:type="spellEnd"/>
          </w:p>
        </w:tc>
      </w:tr>
      <w:tr w:rsidR="007145E3" w:rsidRPr="00D8647F" w14:paraId="07B91926" w14:textId="77777777" w:rsidTr="00D8647F">
        <w:trPr>
          <w:trHeight w:val="536"/>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65ADB61" w14:textId="7327F2F1" w:rsidR="007145E3" w:rsidRPr="00D8647F" w:rsidRDefault="007145E3" w:rsidP="00D8647F">
            <w:pPr>
              <w:pStyle w:val="ListParagraph"/>
              <w:widowControl w:val="0"/>
              <w:numPr>
                <w:ilvl w:val="0"/>
                <w:numId w:val="30"/>
              </w:numPr>
              <w:rPr>
                <w:sz w:val="22"/>
                <w:szCs w:val="22"/>
                <w:lang w:eastAsia="zh-CN"/>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69F1811" w14:textId="1BF38847" w:rsidR="007145E3" w:rsidRPr="00D8647F" w:rsidRDefault="00EF014D" w:rsidP="00D8647F">
            <w:pPr>
              <w:jc w:val="both"/>
              <w:rPr>
                <w:rFonts w:ascii="Times New Roman" w:hAnsi="Times New Roman"/>
                <w:sz w:val="22"/>
                <w:szCs w:val="22"/>
                <w:lang w:eastAsia="zh-CN"/>
              </w:rPr>
            </w:pPr>
            <w:proofErr w:type="spellStart"/>
            <w:r w:rsidRPr="00EF014D">
              <w:rPr>
                <w:rFonts w:ascii="Times New Roman" w:hAnsi="Times New Roman"/>
                <w:sz w:val="22"/>
                <w:szCs w:val="22"/>
                <w:lang w:eastAsia="zh-CN"/>
              </w:rPr>
              <w:t>ing</w:t>
            </w:r>
            <w:proofErr w:type="spellEnd"/>
            <w:r w:rsidRPr="00EF014D">
              <w:rPr>
                <w:rFonts w:ascii="Times New Roman" w:hAnsi="Times New Roman"/>
                <w:sz w:val="22"/>
                <w:szCs w:val="22"/>
                <w:lang w:eastAsia="zh-CN"/>
              </w:rPr>
              <w:t>. dr. Mihaela TURTURIC</w:t>
            </w:r>
            <w:r w:rsidRPr="00EF014D">
              <w:rPr>
                <w:rFonts w:ascii="Times New Roman" w:hAnsi="Times New Roman" w:hint="cs"/>
                <w:sz w:val="22"/>
                <w:szCs w:val="22"/>
                <w:lang w:eastAsia="zh-CN"/>
              </w:rPr>
              <w:t>Ă</w:t>
            </w:r>
          </w:p>
        </w:tc>
        <w:tc>
          <w:tcPr>
            <w:tcW w:w="2591" w:type="pct"/>
            <w:tcBorders>
              <w:top w:val="single" w:sz="4" w:space="0" w:color="auto"/>
              <w:left w:val="single" w:sz="4" w:space="0" w:color="auto"/>
              <w:bottom w:val="single" w:sz="4" w:space="0" w:color="auto"/>
              <w:right w:val="single" w:sz="4" w:space="0" w:color="auto"/>
            </w:tcBorders>
            <w:vAlign w:val="center"/>
          </w:tcPr>
          <w:p w14:paraId="606B195E" w14:textId="65E430E3" w:rsidR="007145E3" w:rsidRPr="00D8647F" w:rsidRDefault="00EF014D" w:rsidP="00D8647F">
            <w:pPr>
              <w:widowControl w:val="0"/>
              <w:jc w:val="both"/>
              <w:rPr>
                <w:rFonts w:ascii="Times New Roman" w:hAnsi="Times New Roman"/>
                <w:sz w:val="22"/>
                <w:szCs w:val="22"/>
                <w:lang w:eastAsia="zh-CN"/>
              </w:rPr>
            </w:pPr>
            <w:proofErr w:type="spellStart"/>
            <w:r w:rsidRPr="00EF014D">
              <w:rPr>
                <w:rFonts w:ascii="Times New Roman" w:hAnsi="Times New Roman"/>
                <w:sz w:val="22"/>
                <w:szCs w:val="22"/>
                <w:lang w:eastAsia="zh-CN"/>
              </w:rPr>
              <w:t>Inginer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în</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cadrul</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Departamentului</w:t>
            </w:r>
            <w:proofErr w:type="spellEnd"/>
            <w:r w:rsidRPr="00EF014D">
              <w:rPr>
                <w:rFonts w:ascii="Times New Roman" w:hAnsi="Times New Roman"/>
                <w:sz w:val="22"/>
                <w:szCs w:val="22"/>
                <w:lang w:eastAsia="zh-CN"/>
              </w:rPr>
              <w:t xml:space="preserve"> de </w:t>
            </w:r>
            <w:proofErr w:type="spellStart"/>
            <w:r w:rsidRPr="00EF014D">
              <w:rPr>
                <w:rFonts w:ascii="Times New Roman" w:hAnsi="Times New Roman"/>
                <w:sz w:val="22"/>
                <w:szCs w:val="22"/>
                <w:lang w:eastAsia="zh-CN"/>
              </w:rPr>
              <w:t>Știința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Ingineria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Biotehnologii</w:t>
            </w:r>
            <w:proofErr w:type="spellEnd"/>
            <w:r w:rsidRPr="00EF014D">
              <w:rPr>
                <w:rFonts w:ascii="Times New Roman" w:hAnsi="Times New Roman"/>
                <w:sz w:val="22"/>
                <w:szCs w:val="22"/>
                <w:lang w:eastAsia="zh-CN"/>
              </w:rPr>
              <w:t xml:space="preserve"> și </w:t>
            </w:r>
            <w:proofErr w:type="spellStart"/>
            <w:r w:rsidRPr="00EF014D">
              <w:rPr>
                <w:rFonts w:ascii="Times New Roman" w:hAnsi="Times New Roman"/>
                <w:sz w:val="22"/>
                <w:szCs w:val="22"/>
                <w:lang w:eastAsia="zh-CN"/>
              </w:rPr>
              <w:t>Acvacultur</w:t>
            </w:r>
            <w:r w:rsidRPr="00EF014D">
              <w:rPr>
                <w:rFonts w:ascii="Times New Roman" w:hAnsi="Times New Roman" w:hint="cs"/>
                <w:sz w:val="22"/>
                <w:szCs w:val="22"/>
                <w:lang w:eastAsia="zh-CN"/>
              </w:rPr>
              <w:t>ă</w:t>
            </w:r>
            <w:proofErr w:type="spellEnd"/>
          </w:p>
        </w:tc>
      </w:tr>
      <w:tr w:rsidR="007145E3" w:rsidRPr="00D8647F" w14:paraId="2C857A83"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3066CCB" w14:textId="5EA00235" w:rsidR="007145E3" w:rsidRPr="00D8647F" w:rsidRDefault="007145E3" w:rsidP="00D8647F">
            <w:pPr>
              <w:pStyle w:val="ListParagraph"/>
              <w:widowControl w:val="0"/>
              <w:numPr>
                <w:ilvl w:val="0"/>
                <w:numId w:val="30"/>
              </w:numPr>
              <w:rPr>
                <w:sz w:val="22"/>
                <w:szCs w:val="22"/>
                <w:lang w:eastAsia="zh-CN"/>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0888851C" w14:textId="3E34B421" w:rsidR="007145E3" w:rsidRPr="00D8647F" w:rsidRDefault="00EF014D" w:rsidP="00D8647F">
            <w:pPr>
              <w:jc w:val="both"/>
              <w:rPr>
                <w:rFonts w:ascii="Times New Roman" w:hAnsi="Times New Roman"/>
                <w:sz w:val="22"/>
                <w:szCs w:val="22"/>
                <w:lang w:eastAsia="zh-CN"/>
              </w:rPr>
            </w:pPr>
            <w:proofErr w:type="spellStart"/>
            <w:r w:rsidRPr="00EF014D">
              <w:rPr>
                <w:rFonts w:ascii="Times New Roman" w:hAnsi="Times New Roman"/>
                <w:sz w:val="22"/>
                <w:szCs w:val="22"/>
                <w:lang w:eastAsia="zh-CN"/>
              </w:rPr>
              <w:t>prof.dr.ing</w:t>
            </w:r>
            <w:proofErr w:type="spellEnd"/>
            <w:r w:rsidRPr="00EF014D">
              <w:rPr>
                <w:rFonts w:ascii="Times New Roman" w:hAnsi="Times New Roman"/>
                <w:sz w:val="22"/>
                <w:szCs w:val="22"/>
                <w:lang w:eastAsia="zh-CN"/>
              </w:rPr>
              <w:t>. Nicoleta ST</w:t>
            </w:r>
            <w:r w:rsidRPr="00EF014D">
              <w:rPr>
                <w:rFonts w:ascii="Times New Roman" w:hAnsi="Times New Roman" w:hint="cs"/>
                <w:sz w:val="22"/>
                <w:szCs w:val="22"/>
                <w:lang w:eastAsia="zh-CN"/>
              </w:rPr>
              <w:t>Ă</w:t>
            </w:r>
            <w:r w:rsidRPr="00EF014D">
              <w:rPr>
                <w:rFonts w:ascii="Times New Roman" w:hAnsi="Times New Roman"/>
                <w:sz w:val="22"/>
                <w:szCs w:val="22"/>
                <w:lang w:eastAsia="zh-CN"/>
              </w:rPr>
              <w:t>NCIUC</w:t>
            </w:r>
          </w:p>
        </w:tc>
        <w:tc>
          <w:tcPr>
            <w:tcW w:w="2591" w:type="pct"/>
            <w:tcBorders>
              <w:top w:val="single" w:sz="4" w:space="0" w:color="auto"/>
              <w:left w:val="single" w:sz="4" w:space="0" w:color="auto"/>
              <w:bottom w:val="single" w:sz="4" w:space="0" w:color="auto"/>
              <w:right w:val="single" w:sz="4" w:space="0" w:color="auto"/>
            </w:tcBorders>
            <w:vAlign w:val="center"/>
          </w:tcPr>
          <w:p w14:paraId="78674315" w14:textId="5465CE89" w:rsidR="007145E3" w:rsidRPr="00D8647F" w:rsidRDefault="00EF014D" w:rsidP="00D8647F">
            <w:pPr>
              <w:widowControl w:val="0"/>
              <w:jc w:val="both"/>
              <w:rPr>
                <w:rFonts w:ascii="Times New Roman" w:hAnsi="Times New Roman"/>
                <w:sz w:val="22"/>
                <w:szCs w:val="22"/>
                <w:lang w:eastAsia="zh-CN"/>
              </w:rPr>
            </w:pPr>
            <w:proofErr w:type="spellStart"/>
            <w:r w:rsidRPr="00EF014D">
              <w:rPr>
                <w:rFonts w:ascii="Times New Roman" w:hAnsi="Times New Roman"/>
                <w:sz w:val="22"/>
                <w:szCs w:val="22"/>
                <w:lang w:eastAsia="zh-CN"/>
              </w:rPr>
              <w:t>Profesor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în</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cadrul</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Departamentului</w:t>
            </w:r>
            <w:proofErr w:type="spellEnd"/>
            <w:r w:rsidRPr="00EF014D">
              <w:rPr>
                <w:rFonts w:ascii="Times New Roman" w:hAnsi="Times New Roman"/>
                <w:sz w:val="22"/>
                <w:szCs w:val="22"/>
                <w:lang w:eastAsia="zh-CN"/>
              </w:rPr>
              <w:t xml:space="preserve"> de </w:t>
            </w:r>
            <w:proofErr w:type="spellStart"/>
            <w:r w:rsidRPr="00EF014D">
              <w:rPr>
                <w:rFonts w:ascii="Times New Roman" w:hAnsi="Times New Roman"/>
                <w:sz w:val="22"/>
                <w:szCs w:val="22"/>
                <w:lang w:eastAsia="zh-CN"/>
              </w:rPr>
              <w:t>Știința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Ingineria</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Alimentelor</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Biotehnologii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și</w:t>
            </w:r>
            <w:proofErr w:type="spellEnd"/>
            <w:r w:rsidRPr="00EF014D">
              <w:rPr>
                <w:rFonts w:ascii="Times New Roman" w:hAnsi="Times New Roman"/>
                <w:sz w:val="22"/>
                <w:szCs w:val="22"/>
                <w:lang w:eastAsia="zh-CN"/>
              </w:rPr>
              <w:t xml:space="preserve"> </w:t>
            </w:r>
            <w:proofErr w:type="spellStart"/>
            <w:r w:rsidRPr="00EF014D">
              <w:rPr>
                <w:rFonts w:ascii="Times New Roman" w:hAnsi="Times New Roman"/>
                <w:sz w:val="22"/>
                <w:szCs w:val="22"/>
                <w:lang w:eastAsia="zh-CN"/>
              </w:rPr>
              <w:t>Acvacultur</w:t>
            </w:r>
            <w:r w:rsidRPr="00EF014D">
              <w:rPr>
                <w:rFonts w:ascii="Times New Roman" w:hAnsi="Times New Roman" w:hint="cs"/>
                <w:sz w:val="22"/>
                <w:szCs w:val="22"/>
                <w:lang w:eastAsia="zh-CN"/>
              </w:rPr>
              <w:t>ă</w:t>
            </w:r>
            <w:proofErr w:type="spellEnd"/>
            <w:r w:rsidRPr="00EF014D">
              <w:rPr>
                <w:rFonts w:ascii="Times New Roman" w:hAnsi="Times New Roman"/>
                <w:sz w:val="22"/>
                <w:szCs w:val="22"/>
                <w:lang w:eastAsia="zh-CN"/>
              </w:rPr>
              <w:t xml:space="preserve"> </w:t>
            </w:r>
          </w:p>
        </w:tc>
      </w:tr>
    </w:tbl>
    <w:p w14:paraId="4600D819" w14:textId="77777777" w:rsidR="007145E3" w:rsidRDefault="007145E3" w:rsidP="007145E3">
      <w:pPr>
        <w:pStyle w:val="BodyText"/>
        <w:ind w:firstLine="720"/>
        <w:jc w:val="both"/>
        <w:rPr>
          <w:rFonts w:ascii="Times New Roman" w:hAnsi="Times New Roman"/>
          <w:szCs w:val="22"/>
        </w:rPr>
      </w:pPr>
    </w:p>
    <w:p w14:paraId="45AE2BC4"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45D1CD07"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B362A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8DD7E96"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544DFE02"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F16716F"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B0A9FF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1A6BA9D"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451FF9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58C7F70F"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02FCE9B" w14:textId="380EDDA1" w:rsidR="007145E3" w:rsidRDefault="007145E3" w:rsidP="007145E3">
      <w:pPr>
        <w:spacing w:line="276" w:lineRule="auto"/>
        <w:jc w:val="both"/>
        <w:rPr>
          <w:rFonts w:ascii="Times New Roman" w:hAnsi="Times New Roman"/>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15D684" w14:textId="77777777" w:rsidR="007145E3" w:rsidRDefault="007145E3" w:rsidP="007145E3">
      <w:pPr>
        <w:rPr>
          <w:rFonts w:ascii="Times New Roman" w:hAnsi="Times New Roman"/>
          <w:sz w:val="24"/>
          <w:szCs w:val="24"/>
          <w:lang w:val="fr-FR"/>
        </w:rPr>
      </w:pPr>
    </w:p>
    <w:p w14:paraId="21D3675D" w14:textId="77777777" w:rsidR="007145E3" w:rsidRDefault="007145E3" w:rsidP="007145E3">
      <w:pPr>
        <w:rPr>
          <w:rFonts w:ascii="Times New Roman" w:hAnsi="Times New Roman"/>
          <w:sz w:val="24"/>
          <w:szCs w:val="24"/>
          <w:lang w:val="fr-FR"/>
        </w:rPr>
      </w:pPr>
    </w:p>
    <w:p w14:paraId="4631135B" w14:textId="77777777" w:rsidR="007145E3" w:rsidRDefault="007145E3" w:rsidP="007145E3">
      <w:pPr>
        <w:rPr>
          <w:rFonts w:ascii="Times New Roman" w:hAnsi="Times New Roman"/>
          <w:sz w:val="24"/>
          <w:szCs w:val="24"/>
          <w:lang w:val="fr-FR"/>
        </w:rPr>
      </w:pPr>
    </w:p>
    <w:p w14:paraId="63C06937" w14:textId="77777777" w:rsidR="007145E3" w:rsidRDefault="007145E3" w:rsidP="007145E3">
      <w:pPr>
        <w:rPr>
          <w:rFonts w:ascii="Times New Roman" w:hAnsi="Times New Roman"/>
          <w:sz w:val="24"/>
          <w:szCs w:val="24"/>
          <w:lang w:val="fr-FR"/>
        </w:rPr>
      </w:pPr>
    </w:p>
    <w:p w14:paraId="6791570B" w14:textId="77777777" w:rsidR="007145E3" w:rsidRDefault="007145E3" w:rsidP="007145E3">
      <w:pPr>
        <w:rPr>
          <w:rFonts w:ascii="Times New Roman" w:hAnsi="Times New Roman"/>
          <w:sz w:val="24"/>
          <w:szCs w:val="24"/>
          <w:lang w:val="fr-FR"/>
        </w:rPr>
      </w:pPr>
    </w:p>
    <w:p w14:paraId="4DC528B2" w14:textId="77777777" w:rsidR="007145E3" w:rsidRDefault="007145E3" w:rsidP="007145E3">
      <w:pPr>
        <w:rPr>
          <w:rFonts w:ascii="Times New Roman" w:hAnsi="Times New Roman"/>
          <w:sz w:val="24"/>
          <w:szCs w:val="24"/>
          <w:lang w:val="fr-FR"/>
        </w:rPr>
      </w:pPr>
    </w:p>
    <w:p w14:paraId="1FB71D7E" w14:textId="77777777" w:rsidR="007145E3" w:rsidRDefault="007145E3" w:rsidP="007145E3">
      <w:pPr>
        <w:rPr>
          <w:rFonts w:ascii="Times New Roman" w:hAnsi="Times New Roman"/>
          <w:sz w:val="24"/>
          <w:szCs w:val="24"/>
          <w:lang w:val="fr-FR"/>
        </w:rPr>
      </w:pPr>
    </w:p>
    <w:p w14:paraId="4EF322AB" w14:textId="77777777" w:rsidR="007145E3" w:rsidRDefault="007145E3" w:rsidP="007145E3">
      <w:pPr>
        <w:rPr>
          <w:rFonts w:ascii="Times New Roman" w:hAnsi="Times New Roman"/>
          <w:sz w:val="24"/>
          <w:szCs w:val="24"/>
          <w:lang w:val="fr-FR"/>
        </w:rPr>
      </w:pPr>
    </w:p>
    <w:p w14:paraId="405995A2" w14:textId="77777777" w:rsidR="001E0F26" w:rsidRDefault="001E0F26" w:rsidP="007145E3">
      <w:pPr>
        <w:rPr>
          <w:rStyle w:val="PageNumber"/>
          <w:rFonts w:ascii="Arial Narrow" w:hAnsi="Arial Narrow"/>
          <w:b/>
          <w:i/>
          <w:sz w:val="24"/>
          <w:szCs w:val="24"/>
        </w:rPr>
      </w:pPr>
    </w:p>
    <w:sectPr w:rsidR="001E0F26" w:rsidSect="00244DBA">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9AF8" w14:textId="77777777" w:rsidR="00244DBA" w:rsidRDefault="00244DBA">
      <w:r>
        <w:separator/>
      </w:r>
    </w:p>
  </w:endnote>
  <w:endnote w:type="continuationSeparator" w:id="0">
    <w:p w14:paraId="64944730" w14:textId="77777777" w:rsidR="00244DBA" w:rsidRDefault="0024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5747" w14:textId="77777777" w:rsidR="00244DBA" w:rsidRDefault="00244DBA">
      <w:r>
        <w:separator/>
      </w:r>
    </w:p>
  </w:footnote>
  <w:footnote w:type="continuationSeparator" w:id="0">
    <w:p w14:paraId="48D7EC75" w14:textId="77777777" w:rsidR="00244DBA" w:rsidRDefault="00244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3B7AEA"/>
    <w:multiLevelType w:val="hybridMultilevel"/>
    <w:tmpl w:val="36FE1CAE"/>
    <w:lvl w:ilvl="0" w:tplc="C4546B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16D4"/>
    <w:multiLevelType w:val="hybridMultilevel"/>
    <w:tmpl w:val="DE945FCE"/>
    <w:lvl w:ilvl="0" w:tplc="3994592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321320"/>
    <w:multiLevelType w:val="multilevel"/>
    <w:tmpl w:val="73D8B320"/>
    <w:lvl w:ilvl="0">
      <w:start w:val="1"/>
      <w:numFmt w:val="decimal"/>
      <w:lvlText w:val="%1."/>
      <w:lvlJc w:val="left"/>
      <w:pPr>
        <w:tabs>
          <w:tab w:val="num" w:pos="540"/>
        </w:tabs>
        <w:ind w:left="54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2"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D7951"/>
    <w:multiLevelType w:val="hybridMultilevel"/>
    <w:tmpl w:val="576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2962439E"/>
    <w:multiLevelType w:val="hybridMultilevel"/>
    <w:tmpl w:val="825C8FFA"/>
    <w:lvl w:ilvl="0" w:tplc="65027B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1027EB0"/>
    <w:multiLevelType w:val="hybridMultilevel"/>
    <w:tmpl w:val="F306D346"/>
    <w:lvl w:ilvl="0" w:tplc="3A6CC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0" w15:restartNumberingAfterBreak="0">
    <w:nsid w:val="5FFD41F1"/>
    <w:multiLevelType w:val="hybridMultilevel"/>
    <w:tmpl w:val="B7D05570"/>
    <w:lvl w:ilvl="0" w:tplc="CCBCCF8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15:restartNumberingAfterBreak="0">
    <w:nsid w:val="672D6FA7"/>
    <w:multiLevelType w:val="hybridMultilevel"/>
    <w:tmpl w:val="8EF03388"/>
    <w:lvl w:ilvl="0" w:tplc="1B920BFE">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C4794"/>
    <w:multiLevelType w:val="hybridMultilevel"/>
    <w:tmpl w:val="741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59636B"/>
    <w:multiLevelType w:val="hybridMultilevel"/>
    <w:tmpl w:val="A24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4178">
    <w:abstractNumId w:val="36"/>
  </w:num>
  <w:num w:numId="2" w16cid:durableId="2021010061">
    <w:abstractNumId w:val="23"/>
  </w:num>
  <w:num w:numId="3" w16cid:durableId="394400471">
    <w:abstractNumId w:val="31"/>
  </w:num>
  <w:num w:numId="4" w16cid:durableId="1876964230">
    <w:abstractNumId w:val="8"/>
  </w:num>
  <w:num w:numId="5" w16cid:durableId="931817781">
    <w:abstractNumId w:val="21"/>
  </w:num>
  <w:num w:numId="6" w16cid:durableId="1469471952">
    <w:abstractNumId w:val="15"/>
  </w:num>
  <w:num w:numId="7" w16cid:durableId="1582131785">
    <w:abstractNumId w:val="29"/>
  </w:num>
  <w:num w:numId="8" w16cid:durableId="405035703">
    <w:abstractNumId w:val="32"/>
  </w:num>
  <w:num w:numId="9" w16cid:durableId="1725831738">
    <w:abstractNumId w:val="12"/>
  </w:num>
  <w:num w:numId="10" w16cid:durableId="1772773881">
    <w:abstractNumId w:val="34"/>
  </w:num>
  <w:num w:numId="11" w16cid:durableId="922303241">
    <w:abstractNumId w:val="25"/>
  </w:num>
  <w:num w:numId="12" w16cid:durableId="691303642">
    <w:abstractNumId w:val="14"/>
  </w:num>
  <w:num w:numId="13" w16cid:durableId="1757289143">
    <w:abstractNumId w:val="17"/>
  </w:num>
  <w:num w:numId="14" w16cid:durableId="125439410">
    <w:abstractNumId w:val="38"/>
  </w:num>
  <w:num w:numId="15" w16cid:durableId="605430266">
    <w:abstractNumId w:val="9"/>
  </w:num>
  <w:num w:numId="16" w16cid:durableId="473834845">
    <w:abstractNumId w:val="24"/>
  </w:num>
  <w:num w:numId="17" w16cid:durableId="142549421">
    <w:abstractNumId w:val="26"/>
  </w:num>
  <w:num w:numId="18" w16cid:durableId="959143901">
    <w:abstractNumId w:val="7"/>
  </w:num>
  <w:num w:numId="19" w16cid:durableId="2129008616">
    <w:abstractNumId w:val="20"/>
  </w:num>
  <w:num w:numId="20" w16cid:durableId="815297028">
    <w:abstractNumId w:val="19"/>
  </w:num>
  <w:num w:numId="21" w16cid:durableId="1715420976">
    <w:abstractNumId w:val="28"/>
  </w:num>
  <w:num w:numId="22" w16cid:durableId="1429614451">
    <w:abstractNumId w:val="27"/>
  </w:num>
  <w:num w:numId="23" w16cid:durableId="1629165561">
    <w:abstractNumId w:val="10"/>
  </w:num>
  <w:num w:numId="24" w16cid:durableId="484513091">
    <w:abstractNumId w:val="35"/>
  </w:num>
  <w:num w:numId="25" w16cid:durableId="1244295371">
    <w:abstractNumId w:val="37"/>
  </w:num>
  <w:num w:numId="26" w16cid:durableId="566578125">
    <w:abstractNumId w:val="13"/>
  </w:num>
  <w:num w:numId="27" w16cid:durableId="1679195094">
    <w:abstractNumId w:val="6"/>
  </w:num>
  <w:num w:numId="28" w16cid:durableId="1938371034">
    <w:abstractNumId w:val="18"/>
  </w:num>
  <w:num w:numId="29" w16cid:durableId="453866118">
    <w:abstractNumId w:val="33"/>
  </w:num>
  <w:num w:numId="30" w16cid:durableId="1847474345">
    <w:abstractNumId w:val="30"/>
  </w:num>
  <w:num w:numId="31" w16cid:durableId="1331833569">
    <w:abstractNumId w:val="4"/>
  </w:num>
  <w:num w:numId="32" w16cid:durableId="1903711116">
    <w:abstractNumId w:val="11"/>
  </w:num>
  <w:num w:numId="33" w16cid:durableId="1713963922">
    <w:abstractNumId w:val="5"/>
  </w:num>
  <w:num w:numId="34" w16cid:durableId="590161689">
    <w:abstractNumId w:val="16"/>
  </w:num>
  <w:num w:numId="35" w16cid:durableId="53165005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6407"/>
    <w:rsid w:val="000477C4"/>
    <w:rsid w:val="00051986"/>
    <w:rsid w:val="00052CF2"/>
    <w:rsid w:val="00052FA8"/>
    <w:rsid w:val="00053889"/>
    <w:rsid w:val="0005461D"/>
    <w:rsid w:val="00054DB3"/>
    <w:rsid w:val="0005533A"/>
    <w:rsid w:val="00060B20"/>
    <w:rsid w:val="00060C33"/>
    <w:rsid w:val="00060C69"/>
    <w:rsid w:val="00061806"/>
    <w:rsid w:val="00062688"/>
    <w:rsid w:val="00066BB1"/>
    <w:rsid w:val="00076903"/>
    <w:rsid w:val="00081D14"/>
    <w:rsid w:val="00082838"/>
    <w:rsid w:val="0008590A"/>
    <w:rsid w:val="00094B25"/>
    <w:rsid w:val="00094F14"/>
    <w:rsid w:val="00097822"/>
    <w:rsid w:val="000A2271"/>
    <w:rsid w:val="000B335C"/>
    <w:rsid w:val="000B4778"/>
    <w:rsid w:val="000B5A59"/>
    <w:rsid w:val="000B776E"/>
    <w:rsid w:val="000C1C01"/>
    <w:rsid w:val="000C34C7"/>
    <w:rsid w:val="000C59A8"/>
    <w:rsid w:val="000D27BD"/>
    <w:rsid w:val="000D5F1C"/>
    <w:rsid w:val="000E5A5E"/>
    <w:rsid w:val="000F1DB7"/>
    <w:rsid w:val="00100ED0"/>
    <w:rsid w:val="0010469F"/>
    <w:rsid w:val="00105DF1"/>
    <w:rsid w:val="00110E7F"/>
    <w:rsid w:val="00111429"/>
    <w:rsid w:val="00115FD2"/>
    <w:rsid w:val="001205AD"/>
    <w:rsid w:val="00122DAF"/>
    <w:rsid w:val="00133B2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0BB7"/>
    <w:rsid w:val="0018656E"/>
    <w:rsid w:val="00186BAA"/>
    <w:rsid w:val="00187428"/>
    <w:rsid w:val="0019128E"/>
    <w:rsid w:val="00192F09"/>
    <w:rsid w:val="001951A6"/>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1CD"/>
    <w:rsid w:val="001D65EC"/>
    <w:rsid w:val="001E0F26"/>
    <w:rsid w:val="001E4B15"/>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4DBA"/>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3FA"/>
    <w:rsid w:val="002E1AA1"/>
    <w:rsid w:val="002E3140"/>
    <w:rsid w:val="002E4C21"/>
    <w:rsid w:val="002E6EA5"/>
    <w:rsid w:val="002F0929"/>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77F90"/>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2E63"/>
    <w:rsid w:val="0040396A"/>
    <w:rsid w:val="0041072F"/>
    <w:rsid w:val="00412E92"/>
    <w:rsid w:val="004150DE"/>
    <w:rsid w:val="004154DB"/>
    <w:rsid w:val="00420DF4"/>
    <w:rsid w:val="00434462"/>
    <w:rsid w:val="00436705"/>
    <w:rsid w:val="00444D4D"/>
    <w:rsid w:val="00446160"/>
    <w:rsid w:val="004525E6"/>
    <w:rsid w:val="00454113"/>
    <w:rsid w:val="00461830"/>
    <w:rsid w:val="00461CF8"/>
    <w:rsid w:val="004659D4"/>
    <w:rsid w:val="00470252"/>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725F8"/>
    <w:rsid w:val="00587530"/>
    <w:rsid w:val="00591FBB"/>
    <w:rsid w:val="00592057"/>
    <w:rsid w:val="00595EFA"/>
    <w:rsid w:val="00597B7E"/>
    <w:rsid w:val="005A02A8"/>
    <w:rsid w:val="005A2482"/>
    <w:rsid w:val="005A2F49"/>
    <w:rsid w:val="005A3D94"/>
    <w:rsid w:val="005A761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02B03"/>
    <w:rsid w:val="006118E6"/>
    <w:rsid w:val="0061361C"/>
    <w:rsid w:val="00613B7D"/>
    <w:rsid w:val="00613E6F"/>
    <w:rsid w:val="00615E08"/>
    <w:rsid w:val="00617CDA"/>
    <w:rsid w:val="0062247A"/>
    <w:rsid w:val="00625783"/>
    <w:rsid w:val="00636500"/>
    <w:rsid w:val="006402FA"/>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31C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145E3"/>
    <w:rsid w:val="00720952"/>
    <w:rsid w:val="00724E8B"/>
    <w:rsid w:val="00726325"/>
    <w:rsid w:val="00737755"/>
    <w:rsid w:val="00740692"/>
    <w:rsid w:val="00743EA7"/>
    <w:rsid w:val="00744CB1"/>
    <w:rsid w:val="00745F09"/>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281"/>
    <w:rsid w:val="007F6CE9"/>
    <w:rsid w:val="00801BB6"/>
    <w:rsid w:val="00803110"/>
    <w:rsid w:val="008074CD"/>
    <w:rsid w:val="00810368"/>
    <w:rsid w:val="008113B0"/>
    <w:rsid w:val="00811757"/>
    <w:rsid w:val="00813DB0"/>
    <w:rsid w:val="00814423"/>
    <w:rsid w:val="0081573C"/>
    <w:rsid w:val="00821C9F"/>
    <w:rsid w:val="00821CBB"/>
    <w:rsid w:val="008252B2"/>
    <w:rsid w:val="008255F4"/>
    <w:rsid w:val="00826E36"/>
    <w:rsid w:val="00827331"/>
    <w:rsid w:val="00827F51"/>
    <w:rsid w:val="00830129"/>
    <w:rsid w:val="00830AD3"/>
    <w:rsid w:val="008350B4"/>
    <w:rsid w:val="008358BB"/>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5D1B"/>
    <w:rsid w:val="008765A9"/>
    <w:rsid w:val="008818A3"/>
    <w:rsid w:val="00887669"/>
    <w:rsid w:val="00892A92"/>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C729C"/>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28D7"/>
    <w:rsid w:val="00984036"/>
    <w:rsid w:val="009857E3"/>
    <w:rsid w:val="00986DEF"/>
    <w:rsid w:val="0099168C"/>
    <w:rsid w:val="009950F2"/>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9F7C99"/>
    <w:rsid w:val="00A0795B"/>
    <w:rsid w:val="00A1052D"/>
    <w:rsid w:val="00A105B7"/>
    <w:rsid w:val="00A15A11"/>
    <w:rsid w:val="00A21097"/>
    <w:rsid w:val="00A317FA"/>
    <w:rsid w:val="00A318E2"/>
    <w:rsid w:val="00A32B62"/>
    <w:rsid w:val="00A350F6"/>
    <w:rsid w:val="00A37194"/>
    <w:rsid w:val="00A3762A"/>
    <w:rsid w:val="00A4332B"/>
    <w:rsid w:val="00A47BD2"/>
    <w:rsid w:val="00A57906"/>
    <w:rsid w:val="00A63456"/>
    <w:rsid w:val="00A6647C"/>
    <w:rsid w:val="00A76A5D"/>
    <w:rsid w:val="00A87A70"/>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D7CCD"/>
    <w:rsid w:val="00AE0248"/>
    <w:rsid w:val="00AE053E"/>
    <w:rsid w:val="00AE5C76"/>
    <w:rsid w:val="00AE6FC1"/>
    <w:rsid w:val="00AF2855"/>
    <w:rsid w:val="00AF3B22"/>
    <w:rsid w:val="00AF70D4"/>
    <w:rsid w:val="00B00BC1"/>
    <w:rsid w:val="00B00E0F"/>
    <w:rsid w:val="00B04950"/>
    <w:rsid w:val="00B07356"/>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A75E1"/>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6F6C"/>
    <w:rsid w:val="00C07013"/>
    <w:rsid w:val="00C139C6"/>
    <w:rsid w:val="00C151E5"/>
    <w:rsid w:val="00C20522"/>
    <w:rsid w:val="00C21552"/>
    <w:rsid w:val="00C22CEE"/>
    <w:rsid w:val="00C276F0"/>
    <w:rsid w:val="00C33E85"/>
    <w:rsid w:val="00C355AF"/>
    <w:rsid w:val="00C37204"/>
    <w:rsid w:val="00C40B29"/>
    <w:rsid w:val="00C564A1"/>
    <w:rsid w:val="00C572B0"/>
    <w:rsid w:val="00C57464"/>
    <w:rsid w:val="00C63DFA"/>
    <w:rsid w:val="00C674A4"/>
    <w:rsid w:val="00C767A2"/>
    <w:rsid w:val="00C80439"/>
    <w:rsid w:val="00C830C5"/>
    <w:rsid w:val="00C831AD"/>
    <w:rsid w:val="00C863BF"/>
    <w:rsid w:val="00C86A08"/>
    <w:rsid w:val="00C87FAB"/>
    <w:rsid w:val="00C919EF"/>
    <w:rsid w:val="00C91EC9"/>
    <w:rsid w:val="00C92195"/>
    <w:rsid w:val="00C934C2"/>
    <w:rsid w:val="00C952D9"/>
    <w:rsid w:val="00CA24B8"/>
    <w:rsid w:val="00CA3663"/>
    <w:rsid w:val="00CA4D26"/>
    <w:rsid w:val="00CA4F69"/>
    <w:rsid w:val="00CA7557"/>
    <w:rsid w:val="00CA7DF6"/>
    <w:rsid w:val="00CC27CC"/>
    <w:rsid w:val="00CC2BC6"/>
    <w:rsid w:val="00CD19A7"/>
    <w:rsid w:val="00CD3BF8"/>
    <w:rsid w:val="00CD742B"/>
    <w:rsid w:val="00CE34FA"/>
    <w:rsid w:val="00CE46AB"/>
    <w:rsid w:val="00CE6AAE"/>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1DB1"/>
    <w:rsid w:val="00D647C5"/>
    <w:rsid w:val="00D6616B"/>
    <w:rsid w:val="00D71F9E"/>
    <w:rsid w:val="00D82A7A"/>
    <w:rsid w:val="00D84356"/>
    <w:rsid w:val="00D84396"/>
    <w:rsid w:val="00D859E1"/>
    <w:rsid w:val="00D8647F"/>
    <w:rsid w:val="00D92E3F"/>
    <w:rsid w:val="00D93113"/>
    <w:rsid w:val="00D941E0"/>
    <w:rsid w:val="00D94FBD"/>
    <w:rsid w:val="00DA2D86"/>
    <w:rsid w:val="00DA3DF0"/>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4B7C"/>
    <w:rsid w:val="00E05457"/>
    <w:rsid w:val="00E05CA3"/>
    <w:rsid w:val="00E05D64"/>
    <w:rsid w:val="00E05E07"/>
    <w:rsid w:val="00E06029"/>
    <w:rsid w:val="00E0655B"/>
    <w:rsid w:val="00E0679D"/>
    <w:rsid w:val="00E1171C"/>
    <w:rsid w:val="00E12D43"/>
    <w:rsid w:val="00E1310B"/>
    <w:rsid w:val="00E15CF3"/>
    <w:rsid w:val="00E17AFA"/>
    <w:rsid w:val="00E225BE"/>
    <w:rsid w:val="00E2718D"/>
    <w:rsid w:val="00E30891"/>
    <w:rsid w:val="00E3223A"/>
    <w:rsid w:val="00E37150"/>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9762C"/>
    <w:rsid w:val="00EA0942"/>
    <w:rsid w:val="00EB1036"/>
    <w:rsid w:val="00EB1C5C"/>
    <w:rsid w:val="00EB2B40"/>
    <w:rsid w:val="00EB3907"/>
    <w:rsid w:val="00EB67E8"/>
    <w:rsid w:val="00EC1CCF"/>
    <w:rsid w:val="00EC1F78"/>
    <w:rsid w:val="00EC27B5"/>
    <w:rsid w:val="00EC3674"/>
    <w:rsid w:val="00EC4C11"/>
    <w:rsid w:val="00EC5354"/>
    <w:rsid w:val="00EC7534"/>
    <w:rsid w:val="00ED2B90"/>
    <w:rsid w:val="00ED6929"/>
    <w:rsid w:val="00EE0A23"/>
    <w:rsid w:val="00EE0A96"/>
    <w:rsid w:val="00EE1476"/>
    <w:rsid w:val="00EE2CB0"/>
    <w:rsid w:val="00EF014D"/>
    <w:rsid w:val="00EF18BB"/>
    <w:rsid w:val="00EF5868"/>
    <w:rsid w:val="00EF7D0D"/>
    <w:rsid w:val="00F02B3E"/>
    <w:rsid w:val="00F15C6B"/>
    <w:rsid w:val="00F16A4E"/>
    <w:rsid w:val="00F17DF6"/>
    <w:rsid w:val="00F20436"/>
    <w:rsid w:val="00F20E9E"/>
    <w:rsid w:val="00F33E93"/>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C2873"/>
    <w:rsid w:val="00FD0BCD"/>
    <w:rsid w:val="00FD42E6"/>
    <w:rsid w:val="00FD54F1"/>
    <w:rsid w:val="00FE0C86"/>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styleId="UnresolvedMention">
    <w:name w:val="Unresolved Mention"/>
    <w:basedOn w:val="DefaultParagraphFont"/>
    <w:uiPriority w:val="99"/>
    <w:semiHidden/>
    <w:unhideWhenUsed/>
    <w:rsid w:val="00CA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11</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201</cp:revision>
  <cp:lastPrinted>2024-04-22T10:35:00Z</cp:lastPrinted>
  <dcterms:created xsi:type="dcterms:W3CDTF">2019-02-28T12:32:00Z</dcterms:created>
  <dcterms:modified xsi:type="dcterms:W3CDTF">2024-04-22T10:41:00Z</dcterms:modified>
</cp:coreProperties>
</file>