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2676" w14:textId="27623985" w:rsidR="006A18B0" w:rsidRPr="0018656E" w:rsidRDefault="006A18B0" w:rsidP="006A18B0">
      <w:pPr>
        <w:spacing w:before="120"/>
        <w:jc w:val="center"/>
        <w:outlineLvl w:val="0"/>
        <w:rPr>
          <w:rFonts w:ascii="Arial Narrow" w:hAnsi="Arial Narrow" w:cs="Arial"/>
          <w:b/>
          <w:lang w:val="ro-RO"/>
        </w:rPr>
      </w:pPr>
    </w:p>
    <w:p w14:paraId="1E0E6EFC" w14:textId="77777777" w:rsidR="005A2F49" w:rsidRPr="00F85B7B" w:rsidRDefault="005A2F49" w:rsidP="005A2F49">
      <w:pPr>
        <w:jc w:val="center"/>
        <w:rPr>
          <w:rFonts w:ascii="Arial Narrow" w:hAnsi="Arial Narrow"/>
          <w:b/>
          <w:bCs/>
          <w:i/>
          <w:noProof/>
          <w:sz w:val="24"/>
          <w:szCs w:val="24"/>
          <w:lang w:val="ro-RO"/>
        </w:rPr>
      </w:pPr>
      <w:r w:rsidRPr="00F85B7B">
        <w:rPr>
          <w:rFonts w:ascii="Arial Narrow" w:hAnsi="Arial Narrow"/>
          <w:b/>
          <w:bCs/>
          <w:i/>
          <w:noProof/>
          <w:sz w:val="24"/>
          <w:szCs w:val="24"/>
          <w:lang w:val="ro-RO"/>
        </w:rPr>
        <w:t>FORMULARE</w:t>
      </w:r>
    </w:p>
    <w:p w14:paraId="2AC48587" w14:textId="77777777" w:rsidR="005A2F49" w:rsidRPr="00F85B7B" w:rsidRDefault="005A2F49" w:rsidP="005A2F49">
      <w:pPr>
        <w:jc w:val="center"/>
        <w:rPr>
          <w:rFonts w:ascii="Arial Narrow" w:hAnsi="Arial Narrow"/>
          <w:b/>
          <w:bCs/>
          <w:i/>
          <w:noProof/>
          <w:sz w:val="24"/>
          <w:szCs w:val="24"/>
          <w:lang w:val="ro-RO"/>
        </w:rPr>
      </w:pPr>
    </w:p>
    <w:p w14:paraId="50434690" w14:textId="77777777" w:rsidR="005A2F49" w:rsidRPr="00F85B7B" w:rsidRDefault="005A2F49" w:rsidP="005A2F49">
      <w:pPr>
        <w:jc w:val="center"/>
        <w:rPr>
          <w:rFonts w:ascii="Arial Narrow" w:hAnsi="Arial Narrow"/>
          <w:b/>
          <w:bCs/>
          <w:i/>
          <w:noProof/>
          <w:sz w:val="24"/>
          <w:szCs w:val="24"/>
          <w:lang w:val="ro-RO"/>
        </w:rPr>
      </w:pPr>
    </w:p>
    <w:p w14:paraId="3FF6D6D5" w14:textId="77777777" w:rsidR="005A2F49" w:rsidRPr="00F85B7B" w:rsidRDefault="005A2F49" w:rsidP="005A2F49">
      <w:pPr>
        <w:jc w:val="center"/>
        <w:rPr>
          <w:rFonts w:ascii="Arial Narrow" w:hAnsi="Arial Narrow"/>
          <w:b/>
          <w:bCs/>
          <w:i/>
          <w:noProof/>
          <w:sz w:val="24"/>
          <w:szCs w:val="24"/>
          <w:lang w:val="ro-RO"/>
        </w:rPr>
      </w:pPr>
    </w:p>
    <w:p w14:paraId="7B9C7F05" w14:textId="77777777" w:rsidR="005A2F49" w:rsidRPr="00F85B7B" w:rsidRDefault="005A2F49" w:rsidP="005A2F49">
      <w:pPr>
        <w:rPr>
          <w:rFonts w:ascii="Arial Narrow" w:hAnsi="Arial Narrow"/>
          <w:b/>
          <w:bCs/>
          <w:i/>
          <w:noProof/>
          <w:sz w:val="24"/>
          <w:szCs w:val="24"/>
          <w:lang w:val="ro-RO"/>
        </w:rPr>
      </w:pPr>
    </w:p>
    <w:p w14:paraId="153BC015" w14:textId="179D69D4" w:rsidR="005C6311" w:rsidRPr="00F85B7B" w:rsidRDefault="002345DD" w:rsidP="005C6311">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E767B6">
        <w:rPr>
          <w:rFonts w:ascii="Arial Narrow" w:hAnsi="Arial Narrow"/>
          <w:b/>
          <w:i/>
          <w:noProof/>
          <w:sz w:val="24"/>
          <w:szCs w:val="24"/>
          <w:lang w:val="ro-RO"/>
        </w:rPr>
        <w:t>1</w:t>
      </w:r>
      <w:r w:rsidRPr="00F85B7B">
        <w:rPr>
          <w:rFonts w:ascii="Arial Narrow" w:hAnsi="Arial Narrow"/>
          <w:b/>
          <w:i/>
          <w:noProof/>
          <w:sz w:val="24"/>
          <w:szCs w:val="24"/>
          <w:lang w:val="ro-RO"/>
        </w:rPr>
        <w:tab/>
      </w:r>
      <w:r w:rsidR="00871C68" w:rsidRPr="00F85B7B">
        <w:rPr>
          <w:rFonts w:ascii="Arial Narrow" w:hAnsi="Arial Narrow"/>
          <w:b/>
          <w:i/>
          <w:noProof/>
          <w:sz w:val="24"/>
          <w:szCs w:val="24"/>
          <w:lang w:val="ro-RO"/>
        </w:rPr>
        <w:t xml:space="preserve"> </w:t>
      </w:r>
      <w:r w:rsidRPr="00F85B7B">
        <w:rPr>
          <w:rFonts w:ascii="Arial Narrow" w:hAnsi="Arial Narrow"/>
          <w:b/>
          <w:i/>
          <w:noProof/>
          <w:sz w:val="24"/>
          <w:szCs w:val="24"/>
          <w:lang w:val="ro-RO"/>
        </w:rPr>
        <w:t>Formular de ofert</w:t>
      </w:r>
      <w:r w:rsidR="009B67F9" w:rsidRPr="00F85B7B">
        <w:rPr>
          <w:rFonts w:ascii="Arial Narrow" w:hAnsi="Arial Narrow"/>
          <w:b/>
          <w:i/>
          <w:noProof/>
          <w:sz w:val="24"/>
          <w:szCs w:val="24"/>
          <w:lang w:val="ro-RO"/>
        </w:rPr>
        <w:t>ă</w:t>
      </w:r>
      <w:r w:rsidRPr="00F85B7B">
        <w:rPr>
          <w:rFonts w:ascii="Arial Narrow" w:hAnsi="Arial Narrow"/>
          <w:b/>
          <w:i/>
          <w:noProof/>
          <w:sz w:val="24"/>
          <w:szCs w:val="24"/>
          <w:lang w:val="ro-RO"/>
        </w:rPr>
        <w:t xml:space="preserve"> (propunere</w:t>
      </w:r>
      <w:r w:rsidR="009B67F9" w:rsidRPr="00F85B7B">
        <w:rPr>
          <w:rFonts w:ascii="Arial Narrow" w:hAnsi="Arial Narrow"/>
          <w:b/>
          <w:i/>
          <w:noProof/>
          <w:sz w:val="24"/>
          <w:szCs w:val="24"/>
          <w:lang w:val="ro-RO"/>
        </w:rPr>
        <w:t>a</w:t>
      </w:r>
      <w:r w:rsidRPr="00F85B7B">
        <w:rPr>
          <w:rFonts w:ascii="Arial Narrow" w:hAnsi="Arial Narrow"/>
          <w:b/>
          <w:i/>
          <w:noProof/>
          <w:sz w:val="24"/>
          <w:szCs w:val="24"/>
          <w:lang w:val="ro-RO"/>
        </w:rPr>
        <w:t xml:space="preserve"> financiar</w:t>
      </w:r>
      <w:r w:rsidR="009B67F9" w:rsidRPr="00F85B7B">
        <w:rPr>
          <w:rFonts w:ascii="Arial Narrow" w:hAnsi="Arial Narrow"/>
          <w:b/>
          <w:i/>
          <w:noProof/>
          <w:sz w:val="24"/>
          <w:szCs w:val="24"/>
          <w:lang w:val="ro-RO"/>
        </w:rPr>
        <w:t>ă</w:t>
      </w:r>
      <w:r w:rsidRPr="00F85B7B">
        <w:rPr>
          <w:rFonts w:ascii="Arial Narrow" w:hAnsi="Arial Narrow"/>
          <w:b/>
          <w:i/>
          <w:noProof/>
          <w:sz w:val="24"/>
          <w:szCs w:val="24"/>
          <w:lang w:val="ro-RO"/>
        </w:rPr>
        <w:t xml:space="preserve">) pentru atribuirea </w:t>
      </w:r>
      <w:r w:rsidR="005C6311" w:rsidRPr="00F85B7B">
        <w:rPr>
          <w:rFonts w:ascii="Arial Narrow" w:hAnsi="Arial Narrow"/>
          <w:b/>
          <w:i/>
          <w:noProof/>
          <w:sz w:val="24"/>
          <w:szCs w:val="24"/>
          <w:lang w:val="ro-RO"/>
        </w:rPr>
        <w:t xml:space="preserve"> contractului</w:t>
      </w:r>
    </w:p>
    <w:p w14:paraId="3044AE89" w14:textId="77777777" w:rsidR="002345DD" w:rsidRPr="00F85B7B" w:rsidRDefault="005C6311" w:rsidP="002345DD">
      <w:pPr>
        <w:rPr>
          <w:rFonts w:ascii="Arial Narrow" w:hAnsi="Arial Narrow"/>
          <w:b/>
          <w:i/>
          <w:noProof/>
          <w:sz w:val="24"/>
          <w:szCs w:val="24"/>
          <w:lang w:val="ro-RO"/>
        </w:rPr>
      </w:pPr>
      <w:r w:rsidRPr="00F85B7B">
        <w:rPr>
          <w:rFonts w:ascii="Arial Narrow" w:hAnsi="Arial Narrow"/>
          <w:b/>
          <w:i/>
          <w:noProof/>
          <w:sz w:val="24"/>
          <w:szCs w:val="24"/>
          <w:lang w:val="ro-RO"/>
        </w:rPr>
        <w:t xml:space="preserve"> </w:t>
      </w:r>
    </w:p>
    <w:p w14:paraId="55E88D7E" w14:textId="2B05EA07" w:rsidR="002345DD" w:rsidRPr="00F85B7B" w:rsidRDefault="002345DD" w:rsidP="002345DD">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E767B6">
        <w:rPr>
          <w:rFonts w:ascii="Arial Narrow" w:hAnsi="Arial Narrow"/>
          <w:b/>
          <w:i/>
          <w:noProof/>
          <w:sz w:val="24"/>
          <w:szCs w:val="24"/>
          <w:lang w:val="ro-RO"/>
        </w:rPr>
        <w:t>2</w:t>
      </w:r>
      <w:r w:rsidRPr="00F85B7B">
        <w:rPr>
          <w:rFonts w:ascii="Arial Narrow" w:hAnsi="Arial Narrow"/>
          <w:b/>
          <w:i/>
          <w:noProof/>
          <w:sz w:val="24"/>
          <w:szCs w:val="24"/>
          <w:lang w:val="ro-RO"/>
        </w:rPr>
        <w:tab/>
      </w:r>
      <w:r w:rsidR="00871C68" w:rsidRPr="00F85B7B">
        <w:rPr>
          <w:rFonts w:ascii="Arial Narrow" w:hAnsi="Arial Narrow"/>
          <w:b/>
          <w:i/>
          <w:noProof/>
          <w:sz w:val="24"/>
          <w:szCs w:val="24"/>
          <w:lang w:val="ro-RO"/>
        </w:rPr>
        <w:t xml:space="preserve"> </w:t>
      </w:r>
      <w:r w:rsidRPr="00F85B7B">
        <w:rPr>
          <w:rFonts w:ascii="Arial Narrow" w:hAnsi="Arial Narrow"/>
          <w:b/>
          <w:i/>
          <w:noProof/>
          <w:sz w:val="24"/>
          <w:szCs w:val="24"/>
          <w:lang w:val="ro-RO"/>
        </w:rPr>
        <w:t>Centralizator de preţuri</w:t>
      </w:r>
    </w:p>
    <w:p w14:paraId="5588FECD" w14:textId="77777777" w:rsidR="00D015C8" w:rsidRPr="00F85B7B" w:rsidRDefault="00D015C8" w:rsidP="002345DD">
      <w:pPr>
        <w:rPr>
          <w:rFonts w:ascii="Arial Narrow" w:hAnsi="Arial Narrow"/>
          <w:b/>
          <w:i/>
          <w:noProof/>
          <w:sz w:val="24"/>
          <w:szCs w:val="24"/>
          <w:lang w:val="ro-RO"/>
        </w:rPr>
      </w:pPr>
    </w:p>
    <w:p w14:paraId="03A3EB1F" w14:textId="367CD9C6" w:rsidR="00D015C8" w:rsidRPr="00F85B7B" w:rsidRDefault="00D015C8" w:rsidP="00D015C8">
      <w:pPr>
        <w:ind w:left="1416" w:hanging="1416"/>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E767B6">
        <w:rPr>
          <w:rFonts w:ascii="Arial Narrow" w:hAnsi="Arial Narrow"/>
          <w:b/>
          <w:i/>
          <w:noProof/>
          <w:sz w:val="24"/>
          <w:szCs w:val="24"/>
          <w:lang w:val="ro-RO"/>
        </w:rPr>
        <w:t>3</w:t>
      </w:r>
      <w:r w:rsidRPr="00F85B7B">
        <w:rPr>
          <w:rFonts w:ascii="Arial Narrow" w:hAnsi="Arial Narrow"/>
          <w:b/>
          <w:i/>
          <w:noProof/>
          <w:sz w:val="24"/>
          <w:szCs w:val="24"/>
          <w:lang w:val="ro-RO"/>
        </w:rPr>
        <w:tab/>
        <w:t>Propunere tehnică pentru atribuirea contractului</w:t>
      </w:r>
    </w:p>
    <w:p w14:paraId="427FC646" w14:textId="77777777" w:rsidR="00557393" w:rsidRPr="00F85B7B" w:rsidRDefault="00557393" w:rsidP="00D015C8">
      <w:pPr>
        <w:ind w:left="1416" w:hanging="1416"/>
        <w:rPr>
          <w:rFonts w:ascii="Arial Narrow" w:hAnsi="Arial Narrow"/>
          <w:b/>
          <w:i/>
          <w:noProof/>
          <w:sz w:val="24"/>
          <w:szCs w:val="24"/>
          <w:lang w:val="ro-RO"/>
        </w:rPr>
      </w:pPr>
    </w:p>
    <w:p w14:paraId="3AE6463E" w14:textId="2065D97B" w:rsidR="00784B6C" w:rsidRDefault="00784B6C" w:rsidP="00784B6C">
      <w:pPr>
        <w:rPr>
          <w:rFonts w:ascii="Arial Narrow" w:hAnsi="Arial Narrow"/>
          <w:b/>
          <w:i/>
          <w:noProof/>
          <w:sz w:val="24"/>
          <w:szCs w:val="24"/>
          <w:lang w:val="ro-RO"/>
        </w:rPr>
      </w:pPr>
      <w:r w:rsidRPr="000E5A5E">
        <w:rPr>
          <w:rFonts w:ascii="Arial Narrow" w:hAnsi="Arial Narrow"/>
          <w:b/>
          <w:i/>
          <w:noProof/>
          <w:sz w:val="24"/>
          <w:szCs w:val="24"/>
          <w:lang w:val="ro-RO"/>
        </w:rPr>
        <w:t xml:space="preserve">Formularul – </w:t>
      </w:r>
      <w:r w:rsidR="00E767B6" w:rsidRPr="000E5A5E">
        <w:rPr>
          <w:rFonts w:ascii="Arial Narrow" w:hAnsi="Arial Narrow"/>
          <w:b/>
          <w:i/>
          <w:noProof/>
          <w:sz w:val="24"/>
          <w:szCs w:val="24"/>
          <w:lang w:val="ro-RO"/>
        </w:rPr>
        <w:t>4</w:t>
      </w:r>
      <w:r w:rsidRPr="000E5A5E">
        <w:rPr>
          <w:rFonts w:ascii="Arial Narrow" w:hAnsi="Arial Narrow"/>
          <w:b/>
          <w:i/>
          <w:noProof/>
          <w:sz w:val="24"/>
          <w:szCs w:val="24"/>
          <w:lang w:val="ro-RO"/>
        </w:rPr>
        <w:t xml:space="preserve"> Declarație privind sănătatea si securitatea în muncă</w:t>
      </w:r>
    </w:p>
    <w:p w14:paraId="767B7BEC" w14:textId="77777777" w:rsidR="000E5A5E" w:rsidRPr="000E5A5E" w:rsidRDefault="000E5A5E" w:rsidP="00784B6C">
      <w:pPr>
        <w:rPr>
          <w:rFonts w:ascii="Arial Narrow" w:hAnsi="Arial Narrow"/>
          <w:b/>
          <w:i/>
          <w:noProof/>
          <w:sz w:val="24"/>
          <w:szCs w:val="24"/>
          <w:lang w:val="ro-RO"/>
        </w:rPr>
      </w:pPr>
    </w:p>
    <w:p w14:paraId="7C5F95DF" w14:textId="65160DC8" w:rsidR="000E5A5E" w:rsidRPr="000E5A5E" w:rsidRDefault="000E5A5E" w:rsidP="000E5A5E">
      <w:pPr>
        <w:rPr>
          <w:rFonts w:ascii="Arial Narrow" w:hAnsi="Arial Narrow"/>
          <w:i/>
          <w:iCs/>
          <w:sz w:val="24"/>
          <w:szCs w:val="24"/>
        </w:rPr>
      </w:pPr>
      <w:r w:rsidRPr="000E5A5E">
        <w:rPr>
          <w:rFonts w:ascii="Arial Narrow" w:hAnsi="Arial Narrow"/>
          <w:b/>
          <w:i/>
          <w:noProof/>
          <w:sz w:val="24"/>
          <w:szCs w:val="24"/>
          <w:lang w:val="ro-RO"/>
        </w:rPr>
        <w:t xml:space="preserve">Formularul – 5 </w:t>
      </w:r>
      <w:r w:rsidRPr="000E5A5E">
        <w:rPr>
          <w:rFonts w:ascii="Arial Narrow" w:hAnsi="Arial Narrow"/>
          <w:b/>
          <w:bCs/>
          <w:i/>
          <w:iCs/>
          <w:sz w:val="24"/>
          <w:szCs w:val="24"/>
        </w:rPr>
        <w:t>DECLARAȚIE</w:t>
      </w:r>
      <w:r w:rsidRPr="000E5A5E">
        <w:rPr>
          <w:rFonts w:ascii="Arial Narrow" w:hAnsi="Arial Narrow"/>
          <w:i/>
          <w:iCs/>
          <w:sz w:val="24"/>
          <w:szCs w:val="24"/>
        </w:rPr>
        <w:t xml:space="preserve"> </w:t>
      </w:r>
      <w:proofErr w:type="spellStart"/>
      <w:r w:rsidRPr="000E5A5E">
        <w:rPr>
          <w:rFonts w:ascii="Arial Narrow" w:hAnsi="Arial Narrow"/>
          <w:b/>
          <w:bCs/>
          <w:i/>
          <w:iCs/>
          <w:sz w:val="24"/>
          <w:szCs w:val="24"/>
        </w:rPr>
        <w:t>privind</w:t>
      </w:r>
      <w:proofErr w:type="spellEnd"/>
      <w:r w:rsidRPr="000E5A5E">
        <w:rPr>
          <w:rFonts w:ascii="Arial Narrow" w:hAnsi="Arial Narrow"/>
          <w:b/>
          <w:bCs/>
          <w:i/>
          <w:iCs/>
          <w:sz w:val="24"/>
          <w:szCs w:val="24"/>
        </w:rPr>
        <w:t xml:space="preserve"> conflictul de interese</w:t>
      </w:r>
    </w:p>
    <w:p w14:paraId="19028F14" w14:textId="77777777" w:rsidR="000E5A5E" w:rsidRPr="00F85B7B" w:rsidRDefault="000E5A5E" w:rsidP="00784B6C">
      <w:pPr>
        <w:rPr>
          <w:rFonts w:ascii="Arial Narrow" w:hAnsi="Arial Narrow"/>
          <w:b/>
          <w:i/>
          <w:noProof/>
          <w:sz w:val="24"/>
          <w:szCs w:val="24"/>
          <w:lang w:val="ro-RO"/>
        </w:rPr>
      </w:pPr>
    </w:p>
    <w:p w14:paraId="2F21980F" w14:textId="77777777" w:rsidR="00D015C8" w:rsidRPr="00F85B7B" w:rsidRDefault="00D015C8" w:rsidP="002345DD">
      <w:pPr>
        <w:rPr>
          <w:rFonts w:ascii="Arial Narrow" w:hAnsi="Arial Narrow"/>
          <w:b/>
          <w:i/>
          <w:noProof/>
          <w:sz w:val="24"/>
          <w:szCs w:val="24"/>
          <w:lang w:val="ro-RO"/>
        </w:rPr>
      </w:pPr>
    </w:p>
    <w:p w14:paraId="36D341A1" w14:textId="77777777" w:rsidR="0065266D" w:rsidRPr="00F85B7B" w:rsidRDefault="0065266D" w:rsidP="002345DD">
      <w:pPr>
        <w:rPr>
          <w:rFonts w:ascii="Arial Narrow" w:hAnsi="Arial Narrow"/>
          <w:b/>
          <w:i/>
          <w:noProof/>
          <w:sz w:val="24"/>
          <w:szCs w:val="24"/>
          <w:lang w:val="ro-RO"/>
        </w:rPr>
      </w:pPr>
    </w:p>
    <w:p w14:paraId="61899095" w14:textId="77777777" w:rsidR="005A2F49" w:rsidRPr="00F85B7B" w:rsidRDefault="005A2F49" w:rsidP="005A2F49">
      <w:pPr>
        <w:rPr>
          <w:rFonts w:ascii="Arial Narrow" w:hAnsi="Arial Narrow"/>
          <w:i/>
          <w:noProof/>
          <w:sz w:val="24"/>
          <w:szCs w:val="24"/>
          <w:lang w:val="ro-RO"/>
        </w:rPr>
      </w:pPr>
    </w:p>
    <w:p w14:paraId="757C8ED3" w14:textId="77777777" w:rsidR="002345DD" w:rsidRPr="00F85B7B" w:rsidRDefault="002345DD" w:rsidP="00E5056B">
      <w:pPr>
        <w:jc w:val="right"/>
        <w:rPr>
          <w:rFonts w:ascii="Arial Narrow" w:hAnsi="Arial Narrow"/>
          <w:i/>
          <w:noProof/>
          <w:sz w:val="24"/>
          <w:szCs w:val="24"/>
          <w:lang w:val="ro-RO"/>
        </w:rPr>
      </w:pPr>
    </w:p>
    <w:p w14:paraId="468027AB" w14:textId="77777777" w:rsidR="002345DD" w:rsidRPr="00F85B7B" w:rsidRDefault="002345DD" w:rsidP="00E5056B">
      <w:pPr>
        <w:jc w:val="right"/>
        <w:rPr>
          <w:rFonts w:ascii="Arial Narrow" w:hAnsi="Arial Narrow"/>
          <w:i/>
          <w:noProof/>
          <w:sz w:val="24"/>
          <w:szCs w:val="24"/>
          <w:lang w:val="ro-RO"/>
        </w:rPr>
      </w:pPr>
    </w:p>
    <w:p w14:paraId="3D7E9E11" w14:textId="77777777" w:rsidR="002345DD" w:rsidRPr="00F85B7B" w:rsidRDefault="002345DD" w:rsidP="00E5056B">
      <w:pPr>
        <w:jc w:val="right"/>
        <w:rPr>
          <w:rFonts w:ascii="Arial Narrow" w:hAnsi="Arial Narrow"/>
          <w:i/>
          <w:noProof/>
          <w:sz w:val="24"/>
          <w:szCs w:val="24"/>
          <w:lang w:val="ro-RO"/>
        </w:rPr>
      </w:pPr>
    </w:p>
    <w:p w14:paraId="3D82CEF0" w14:textId="77777777" w:rsidR="002345DD" w:rsidRPr="00F85B7B" w:rsidRDefault="002345DD" w:rsidP="00E5056B">
      <w:pPr>
        <w:jc w:val="right"/>
        <w:rPr>
          <w:rFonts w:ascii="Arial Narrow" w:hAnsi="Arial Narrow"/>
          <w:i/>
          <w:noProof/>
          <w:sz w:val="24"/>
          <w:szCs w:val="24"/>
          <w:lang w:val="ro-RO"/>
        </w:rPr>
      </w:pPr>
    </w:p>
    <w:p w14:paraId="5E49A214" w14:textId="77777777" w:rsidR="002345DD" w:rsidRPr="00F85B7B" w:rsidRDefault="002345DD" w:rsidP="00E5056B">
      <w:pPr>
        <w:jc w:val="right"/>
        <w:rPr>
          <w:rFonts w:ascii="Arial Narrow" w:hAnsi="Arial Narrow"/>
          <w:i/>
          <w:noProof/>
          <w:sz w:val="24"/>
          <w:szCs w:val="24"/>
          <w:lang w:val="ro-RO"/>
        </w:rPr>
      </w:pPr>
    </w:p>
    <w:p w14:paraId="49DBD1C0" w14:textId="77777777" w:rsidR="002345DD" w:rsidRPr="00F85B7B" w:rsidRDefault="002345DD" w:rsidP="00E5056B">
      <w:pPr>
        <w:jc w:val="right"/>
        <w:rPr>
          <w:rFonts w:ascii="Arial Narrow" w:hAnsi="Arial Narrow"/>
          <w:i/>
          <w:noProof/>
          <w:sz w:val="24"/>
          <w:szCs w:val="24"/>
          <w:lang w:val="ro-RO"/>
        </w:rPr>
      </w:pPr>
    </w:p>
    <w:p w14:paraId="110A8F97" w14:textId="77777777" w:rsidR="002345DD" w:rsidRPr="00F85B7B" w:rsidRDefault="002345DD" w:rsidP="00E5056B">
      <w:pPr>
        <w:jc w:val="right"/>
        <w:rPr>
          <w:rFonts w:ascii="Arial Narrow" w:hAnsi="Arial Narrow"/>
          <w:i/>
          <w:noProof/>
          <w:sz w:val="24"/>
          <w:szCs w:val="24"/>
          <w:lang w:val="ro-RO"/>
        </w:rPr>
      </w:pPr>
    </w:p>
    <w:p w14:paraId="5D33495A" w14:textId="77777777" w:rsidR="002345DD" w:rsidRPr="00F85B7B" w:rsidRDefault="002345DD" w:rsidP="00E5056B">
      <w:pPr>
        <w:jc w:val="right"/>
        <w:rPr>
          <w:rFonts w:ascii="Arial Narrow" w:hAnsi="Arial Narrow"/>
          <w:i/>
          <w:noProof/>
          <w:sz w:val="24"/>
          <w:szCs w:val="24"/>
          <w:lang w:val="ro-RO"/>
        </w:rPr>
      </w:pPr>
    </w:p>
    <w:p w14:paraId="1391F610" w14:textId="77777777" w:rsidR="002345DD" w:rsidRPr="00F85B7B" w:rsidRDefault="002345DD" w:rsidP="00E5056B">
      <w:pPr>
        <w:jc w:val="right"/>
        <w:rPr>
          <w:rFonts w:ascii="Arial Narrow" w:hAnsi="Arial Narrow"/>
          <w:i/>
          <w:noProof/>
          <w:sz w:val="24"/>
          <w:szCs w:val="24"/>
          <w:lang w:val="ro-RO"/>
        </w:rPr>
      </w:pPr>
    </w:p>
    <w:p w14:paraId="61997AA9" w14:textId="77777777" w:rsidR="002345DD" w:rsidRPr="00F85B7B" w:rsidRDefault="002345DD" w:rsidP="00E5056B">
      <w:pPr>
        <w:jc w:val="right"/>
        <w:rPr>
          <w:rFonts w:ascii="Arial Narrow" w:hAnsi="Arial Narrow"/>
          <w:i/>
          <w:noProof/>
          <w:sz w:val="24"/>
          <w:szCs w:val="24"/>
          <w:lang w:val="ro-RO"/>
        </w:rPr>
      </w:pPr>
    </w:p>
    <w:p w14:paraId="58037DBC" w14:textId="77777777" w:rsidR="002345DD" w:rsidRPr="00F85B7B" w:rsidRDefault="002345DD" w:rsidP="00E5056B">
      <w:pPr>
        <w:jc w:val="right"/>
        <w:rPr>
          <w:rFonts w:ascii="Arial Narrow" w:hAnsi="Arial Narrow"/>
          <w:i/>
          <w:noProof/>
          <w:sz w:val="24"/>
          <w:szCs w:val="24"/>
          <w:lang w:val="ro-RO"/>
        </w:rPr>
      </w:pPr>
    </w:p>
    <w:p w14:paraId="18FB750F" w14:textId="77777777" w:rsidR="002345DD" w:rsidRPr="00F85B7B" w:rsidRDefault="002345DD" w:rsidP="00E5056B">
      <w:pPr>
        <w:jc w:val="right"/>
        <w:rPr>
          <w:rFonts w:ascii="Arial Narrow" w:hAnsi="Arial Narrow"/>
          <w:i/>
          <w:noProof/>
          <w:sz w:val="24"/>
          <w:szCs w:val="24"/>
          <w:lang w:val="ro-RO"/>
        </w:rPr>
      </w:pPr>
    </w:p>
    <w:p w14:paraId="01C6792D" w14:textId="77777777" w:rsidR="002345DD" w:rsidRPr="00F85B7B" w:rsidRDefault="002345DD" w:rsidP="00E5056B">
      <w:pPr>
        <w:jc w:val="right"/>
        <w:rPr>
          <w:rFonts w:ascii="Arial Narrow" w:hAnsi="Arial Narrow"/>
          <w:i/>
          <w:noProof/>
          <w:sz w:val="24"/>
          <w:szCs w:val="24"/>
          <w:lang w:val="ro-RO"/>
        </w:rPr>
      </w:pPr>
    </w:p>
    <w:p w14:paraId="362353B8" w14:textId="77777777" w:rsidR="002345DD" w:rsidRPr="00F85B7B" w:rsidRDefault="002345DD" w:rsidP="00E5056B">
      <w:pPr>
        <w:jc w:val="right"/>
        <w:rPr>
          <w:rFonts w:ascii="Arial Narrow" w:hAnsi="Arial Narrow"/>
          <w:i/>
          <w:noProof/>
          <w:sz w:val="24"/>
          <w:szCs w:val="24"/>
          <w:lang w:val="ro-RO"/>
        </w:rPr>
      </w:pPr>
    </w:p>
    <w:p w14:paraId="044F7F4F" w14:textId="77777777" w:rsidR="002345DD" w:rsidRPr="00F85B7B" w:rsidRDefault="002345DD" w:rsidP="00E5056B">
      <w:pPr>
        <w:jc w:val="right"/>
        <w:rPr>
          <w:rFonts w:ascii="Arial Narrow" w:hAnsi="Arial Narrow"/>
          <w:i/>
          <w:noProof/>
          <w:sz w:val="24"/>
          <w:szCs w:val="24"/>
          <w:lang w:val="ro-RO"/>
        </w:rPr>
      </w:pPr>
    </w:p>
    <w:p w14:paraId="78D3AC6C" w14:textId="77777777" w:rsidR="002345DD" w:rsidRPr="00F85B7B" w:rsidRDefault="002345DD" w:rsidP="00E5056B">
      <w:pPr>
        <w:jc w:val="right"/>
        <w:rPr>
          <w:rFonts w:ascii="Arial Narrow" w:hAnsi="Arial Narrow"/>
          <w:i/>
          <w:noProof/>
          <w:sz w:val="24"/>
          <w:szCs w:val="24"/>
          <w:lang w:val="ro-RO"/>
        </w:rPr>
      </w:pPr>
    </w:p>
    <w:p w14:paraId="6B8AAA4F" w14:textId="77777777" w:rsidR="002345DD" w:rsidRPr="00F85B7B" w:rsidRDefault="002345DD" w:rsidP="00E5056B">
      <w:pPr>
        <w:jc w:val="right"/>
        <w:rPr>
          <w:rFonts w:ascii="Arial Narrow" w:hAnsi="Arial Narrow"/>
          <w:i/>
          <w:noProof/>
          <w:sz w:val="24"/>
          <w:szCs w:val="24"/>
          <w:lang w:val="ro-RO"/>
        </w:rPr>
      </w:pPr>
    </w:p>
    <w:p w14:paraId="41B49B4D" w14:textId="77777777" w:rsidR="002345DD" w:rsidRPr="00F85B7B" w:rsidRDefault="002345DD" w:rsidP="00E5056B">
      <w:pPr>
        <w:jc w:val="right"/>
        <w:rPr>
          <w:rFonts w:ascii="Arial Narrow" w:hAnsi="Arial Narrow"/>
          <w:i/>
          <w:noProof/>
          <w:sz w:val="24"/>
          <w:szCs w:val="24"/>
          <w:lang w:val="ro-RO"/>
        </w:rPr>
      </w:pPr>
    </w:p>
    <w:p w14:paraId="48B6A387" w14:textId="77777777" w:rsidR="002345DD" w:rsidRPr="00F85B7B" w:rsidRDefault="002345DD" w:rsidP="00E5056B">
      <w:pPr>
        <w:jc w:val="right"/>
        <w:rPr>
          <w:rFonts w:ascii="Arial Narrow" w:hAnsi="Arial Narrow"/>
          <w:i/>
          <w:noProof/>
          <w:sz w:val="24"/>
          <w:szCs w:val="24"/>
          <w:lang w:val="ro-RO"/>
        </w:rPr>
      </w:pPr>
    </w:p>
    <w:p w14:paraId="21AC419E" w14:textId="77777777" w:rsidR="002345DD" w:rsidRPr="00F85B7B" w:rsidRDefault="002345DD" w:rsidP="00E5056B">
      <w:pPr>
        <w:jc w:val="right"/>
        <w:rPr>
          <w:rFonts w:ascii="Arial Narrow" w:hAnsi="Arial Narrow"/>
          <w:i/>
          <w:noProof/>
          <w:sz w:val="24"/>
          <w:szCs w:val="24"/>
          <w:lang w:val="ro-RO"/>
        </w:rPr>
      </w:pPr>
    </w:p>
    <w:p w14:paraId="685E207D" w14:textId="77777777" w:rsidR="002345DD" w:rsidRPr="00F85B7B" w:rsidRDefault="002345DD" w:rsidP="00E5056B">
      <w:pPr>
        <w:jc w:val="right"/>
        <w:rPr>
          <w:rFonts w:ascii="Arial Narrow" w:hAnsi="Arial Narrow"/>
          <w:i/>
          <w:noProof/>
          <w:sz w:val="24"/>
          <w:szCs w:val="24"/>
          <w:lang w:val="ro-RO"/>
        </w:rPr>
      </w:pPr>
    </w:p>
    <w:p w14:paraId="7E11504B" w14:textId="77777777" w:rsidR="002345DD" w:rsidRPr="00F85B7B" w:rsidRDefault="002345DD" w:rsidP="00E5056B">
      <w:pPr>
        <w:jc w:val="right"/>
        <w:rPr>
          <w:rFonts w:ascii="Arial Narrow" w:hAnsi="Arial Narrow"/>
          <w:i/>
          <w:noProof/>
          <w:sz w:val="24"/>
          <w:szCs w:val="24"/>
          <w:lang w:val="ro-RO"/>
        </w:rPr>
      </w:pPr>
    </w:p>
    <w:p w14:paraId="79425B3B" w14:textId="77777777" w:rsidR="002345DD" w:rsidRPr="00F85B7B" w:rsidRDefault="002345DD" w:rsidP="00E5056B">
      <w:pPr>
        <w:jc w:val="right"/>
        <w:rPr>
          <w:rFonts w:ascii="Arial Narrow" w:hAnsi="Arial Narrow"/>
          <w:i/>
          <w:noProof/>
          <w:sz w:val="24"/>
          <w:szCs w:val="24"/>
          <w:lang w:val="ro-RO"/>
        </w:rPr>
      </w:pPr>
    </w:p>
    <w:p w14:paraId="01B2EEBB" w14:textId="77777777" w:rsidR="002345DD" w:rsidRPr="00F85B7B" w:rsidRDefault="002345DD" w:rsidP="00E5056B">
      <w:pPr>
        <w:jc w:val="right"/>
        <w:rPr>
          <w:rFonts w:ascii="Arial Narrow" w:hAnsi="Arial Narrow"/>
          <w:i/>
          <w:noProof/>
          <w:sz w:val="24"/>
          <w:szCs w:val="24"/>
          <w:lang w:val="ro-RO"/>
        </w:rPr>
      </w:pPr>
    </w:p>
    <w:p w14:paraId="487D3EFF" w14:textId="77777777" w:rsidR="002345DD" w:rsidRPr="00F85B7B" w:rsidRDefault="002345DD" w:rsidP="00E5056B">
      <w:pPr>
        <w:jc w:val="right"/>
        <w:rPr>
          <w:rFonts w:ascii="Arial Narrow" w:hAnsi="Arial Narrow"/>
          <w:i/>
          <w:noProof/>
          <w:sz w:val="24"/>
          <w:szCs w:val="24"/>
          <w:lang w:val="ro-RO"/>
        </w:rPr>
      </w:pPr>
    </w:p>
    <w:p w14:paraId="07E685EC" w14:textId="77777777" w:rsidR="002345DD" w:rsidRPr="00F85B7B" w:rsidRDefault="002345DD" w:rsidP="00E5056B">
      <w:pPr>
        <w:jc w:val="right"/>
        <w:rPr>
          <w:rFonts w:ascii="Arial Narrow" w:hAnsi="Arial Narrow"/>
          <w:i/>
          <w:noProof/>
          <w:sz w:val="24"/>
          <w:szCs w:val="24"/>
          <w:lang w:val="ro-RO"/>
        </w:rPr>
      </w:pPr>
    </w:p>
    <w:p w14:paraId="31AC6B94" w14:textId="77777777" w:rsidR="002345DD" w:rsidRPr="00F85B7B" w:rsidRDefault="002345DD" w:rsidP="00E5056B">
      <w:pPr>
        <w:jc w:val="right"/>
        <w:rPr>
          <w:rFonts w:ascii="Arial Narrow" w:hAnsi="Arial Narrow"/>
          <w:i/>
          <w:noProof/>
          <w:sz w:val="24"/>
          <w:szCs w:val="24"/>
          <w:lang w:val="ro-RO"/>
        </w:rPr>
      </w:pPr>
    </w:p>
    <w:p w14:paraId="3EA7D320" w14:textId="77777777" w:rsidR="002345DD" w:rsidRPr="00F85B7B" w:rsidRDefault="002345DD" w:rsidP="00E5056B">
      <w:pPr>
        <w:jc w:val="right"/>
        <w:rPr>
          <w:rFonts w:ascii="Arial Narrow" w:hAnsi="Arial Narrow"/>
          <w:i/>
          <w:noProof/>
          <w:sz w:val="24"/>
          <w:szCs w:val="24"/>
          <w:lang w:val="ro-RO"/>
        </w:rPr>
      </w:pPr>
    </w:p>
    <w:p w14:paraId="475B3B9B" w14:textId="77777777" w:rsidR="002345DD" w:rsidRPr="00F85B7B" w:rsidRDefault="002345DD" w:rsidP="00E5056B">
      <w:pPr>
        <w:jc w:val="right"/>
        <w:rPr>
          <w:rFonts w:ascii="Arial Narrow" w:hAnsi="Arial Narrow"/>
          <w:i/>
          <w:noProof/>
          <w:sz w:val="24"/>
          <w:szCs w:val="24"/>
          <w:lang w:val="ro-RO"/>
        </w:rPr>
      </w:pPr>
    </w:p>
    <w:p w14:paraId="120A8001" w14:textId="77777777" w:rsidR="002345DD" w:rsidRPr="00F85B7B" w:rsidRDefault="002345DD" w:rsidP="00E5056B">
      <w:pPr>
        <w:jc w:val="right"/>
        <w:rPr>
          <w:rFonts w:ascii="Arial Narrow" w:hAnsi="Arial Narrow"/>
          <w:i/>
          <w:noProof/>
          <w:sz w:val="24"/>
          <w:szCs w:val="24"/>
          <w:lang w:val="ro-RO"/>
        </w:rPr>
      </w:pPr>
    </w:p>
    <w:p w14:paraId="37DD5FE9" w14:textId="77777777" w:rsidR="002345DD" w:rsidRPr="00F85B7B" w:rsidRDefault="002345DD" w:rsidP="00E5056B">
      <w:pPr>
        <w:jc w:val="right"/>
        <w:rPr>
          <w:rFonts w:ascii="Arial Narrow" w:hAnsi="Arial Narrow"/>
          <w:i/>
          <w:noProof/>
          <w:sz w:val="24"/>
          <w:szCs w:val="24"/>
          <w:lang w:val="ro-RO"/>
        </w:rPr>
      </w:pPr>
    </w:p>
    <w:p w14:paraId="42B5344D" w14:textId="77777777" w:rsidR="002345DD" w:rsidRPr="00F85B7B" w:rsidRDefault="002345DD" w:rsidP="00E5056B">
      <w:pPr>
        <w:jc w:val="right"/>
        <w:rPr>
          <w:rFonts w:ascii="Arial Narrow" w:hAnsi="Arial Narrow"/>
          <w:i/>
          <w:noProof/>
          <w:sz w:val="24"/>
          <w:szCs w:val="24"/>
          <w:lang w:val="ro-RO"/>
        </w:rPr>
      </w:pPr>
    </w:p>
    <w:p w14:paraId="32E5CCFD" w14:textId="3D662429" w:rsidR="0066268A" w:rsidRDefault="0066268A" w:rsidP="00285ADF">
      <w:pPr>
        <w:jc w:val="right"/>
        <w:rPr>
          <w:rStyle w:val="PageNumber"/>
          <w:rFonts w:ascii="Arial Narrow" w:hAnsi="Arial Narrow"/>
          <w:b/>
          <w:i/>
          <w:sz w:val="24"/>
          <w:szCs w:val="24"/>
        </w:rPr>
      </w:pPr>
    </w:p>
    <w:p w14:paraId="12860EC4" w14:textId="3BF12ED3" w:rsidR="00E767B6" w:rsidRDefault="00E767B6" w:rsidP="00285ADF">
      <w:pPr>
        <w:jc w:val="right"/>
        <w:rPr>
          <w:rStyle w:val="PageNumber"/>
          <w:rFonts w:ascii="Arial Narrow" w:hAnsi="Arial Narrow"/>
          <w:b/>
          <w:i/>
          <w:sz w:val="24"/>
          <w:szCs w:val="24"/>
        </w:rPr>
      </w:pPr>
    </w:p>
    <w:p w14:paraId="2E9E2248" w14:textId="0395DE88" w:rsidR="00E767B6" w:rsidRDefault="00E767B6" w:rsidP="00285ADF">
      <w:pPr>
        <w:jc w:val="right"/>
        <w:rPr>
          <w:rStyle w:val="PageNumber"/>
          <w:rFonts w:ascii="Arial Narrow" w:hAnsi="Arial Narrow"/>
          <w:b/>
          <w:i/>
          <w:sz w:val="24"/>
          <w:szCs w:val="24"/>
        </w:rPr>
      </w:pPr>
    </w:p>
    <w:p w14:paraId="2786A7A1" w14:textId="73D98302" w:rsidR="00E767B6" w:rsidRDefault="00E767B6" w:rsidP="00285ADF">
      <w:pPr>
        <w:jc w:val="right"/>
        <w:rPr>
          <w:rStyle w:val="PageNumber"/>
          <w:rFonts w:ascii="Arial Narrow" w:hAnsi="Arial Narrow"/>
          <w:b/>
          <w:i/>
          <w:sz w:val="24"/>
          <w:szCs w:val="24"/>
        </w:rPr>
      </w:pPr>
    </w:p>
    <w:p w14:paraId="1F4AA526" w14:textId="28476BB8" w:rsidR="00E767B6" w:rsidRDefault="00E767B6" w:rsidP="00E767B6">
      <w:pPr>
        <w:jc w:val="right"/>
        <w:rPr>
          <w:rStyle w:val="PageNumber"/>
          <w:rFonts w:ascii="Arial Narrow" w:hAnsi="Arial Narrow"/>
          <w:b/>
          <w:i/>
          <w:sz w:val="24"/>
          <w:szCs w:val="24"/>
        </w:rPr>
      </w:pPr>
    </w:p>
    <w:p w14:paraId="4D3EB922" w14:textId="58F991BA"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896BF1">
        <w:rPr>
          <w:rStyle w:val="PageNumber"/>
          <w:rFonts w:ascii="Arial Narrow" w:hAnsi="Arial Narrow"/>
          <w:b/>
          <w:i/>
          <w:sz w:val="24"/>
          <w:szCs w:val="24"/>
        </w:rPr>
        <w:t>1</w:t>
      </w:r>
    </w:p>
    <w:p w14:paraId="7A512E3B" w14:textId="77777777" w:rsidR="00E5056B" w:rsidRPr="00295786" w:rsidRDefault="00E5056B" w:rsidP="00E5056B">
      <w:pPr>
        <w:jc w:val="both"/>
        <w:outlineLvl w:val="0"/>
        <w:rPr>
          <w:rFonts w:ascii="Arial Narrow" w:hAnsi="Arial Narrow"/>
          <w:i/>
          <w:noProof/>
          <w:sz w:val="24"/>
          <w:szCs w:val="24"/>
        </w:rPr>
      </w:pPr>
    </w:p>
    <w:p w14:paraId="17678852"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79E5611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6FC9BA9D"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2909198A" w14:textId="77777777" w:rsidR="00054DB3" w:rsidRPr="00295786" w:rsidRDefault="00054DB3" w:rsidP="00054DB3">
      <w:pPr>
        <w:jc w:val="center"/>
        <w:rPr>
          <w:rFonts w:ascii="Arial Narrow" w:hAnsi="Arial Narrow" w:cs="Arial"/>
          <w:b/>
          <w:sz w:val="24"/>
          <w:szCs w:val="24"/>
          <w:lang w:val="ro-RO"/>
        </w:rPr>
      </w:pPr>
    </w:p>
    <w:p w14:paraId="5D258A63" w14:textId="77777777" w:rsidR="00054DB3" w:rsidRPr="00295786" w:rsidRDefault="00054DB3" w:rsidP="00054DB3">
      <w:pPr>
        <w:jc w:val="center"/>
        <w:rPr>
          <w:rFonts w:ascii="Arial Narrow" w:hAnsi="Arial Narrow" w:cs="Arial"/>
          <w:b/>
          <w:sz w:val="24"/>
          <w:szCs w:val="24"/>
          <w:lang w:val="ro-RO"/>
        </w:rPr>
      </w:pPr>
    </w:p>
    <w:p w14:paraId="043AEE35"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63D10C7E"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65D9222D"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56010179" w14:textId="77777777" w:rsidR="00054DB3" w:rsidRPr="00295786" w:rsidRDefault="00054DB3" w:rsidP="00054DB3">
      <w:pPr>
        <w:jc w:val="both"/>
        <w:rPr>
          <w:rFonts w:ascii="Arial Narrow" w:hAnsi="Arial Narrow" w:cs="Arial"/>
          <w:sz w:val="24"/>
          <w:szCs w:val="24"/>
          <w:lang w:val="ro-RO"/>
        </w:rPr>
      </w:pPr>
    </w:p>
    <w:p w14:paraId="7FA252B9"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114C8643"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F85B7B">
        <w:rPr>
          <w:rFonts w:ascii="Arial Narrow" w:hAnsi="Arial Narrow"/>
          <w:i/>
          <w:sz w:val="24"/>
          <w:szCs w:val="24"/>
          <w:lang w:val="it-IT"/>
        </w:rPr>
        <w:t>,,</w:t>
      </w:r>
      <w:r w:rsidR="00FD0BCD" w:rsidRPr="00F85B7B">
        <w:rPr>
          <w:rFonts w:ascii="Arial Narrow" w:hAnsi="Arial Narrow"/>
          <w:sz w:val="24"/>
          <w:szCs w:val="24"/>
          <w:lang w:val="it-IT"/>
        </w:rPr>
        <w:t>…</w:t>
      </w:r>
      <w:r w:rsidR="00D94FBD" w:rsidRPr="00F85B7B">
        <w:rPr>
          <w:rFonts w:ascii="Arial Narrow" w:hAnsi="Arial Narrow"/>
          <w:sz w:val="24"/>
          <w:szCs w:val="24"/>
          <w:lang w:val="it-IT"/>
        </w:rPr>
        <w:t>…………………………………………………………………………………….</w:t>
      </w:r>
      <w:r w:rsidR="00FD0BCD" w:rsidRPr="00F85B7B">
        <w:rPr>
          <w:rFonts w:ascii="Arial Narrow" w:hAnsi="Arial Narrow"/>
          <w:sz w:val="24"/>
          <w:szCs w:val="24"/>
          <w:lang w:val="it-IT"/>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3FC75FF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5EB9D708"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A7B2640"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01771EA6"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51DF7F06" w14:textId="77777777" w:rsidR="00E90516" w:rsidRPr="00295786" w:rsidRDefault="00E90516" w:rsidP="00054DB3">
      <w:pPr>
        <w:ind w:firstLine="720"/>
        <w:jc w:val="both"/>
        <w:rPr>
          <w:rFonts w:ascii="Arial Narrow" w:hAnsi="Arial Narrow" w:cs="Arial"/>
          <w:sz w:val="24"/>
          <w:szCs w:val="24"/>
          <w:lang w:val="it-IT"/>
        </w:rPr>
      </w:pPr>
    </w:p>
    <w:p w14:paraId="0618F64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6ACD2B8" w14:textId="77777777" w:rsidR="00E90516" w:rsidRPr="00295786" w:rsidRDefault="00E90516" w:rsidP="00054DB3">
      <w:pPr>
        <w:ind w:firstLine="720"/>
        <w:jc w:val="both"/>
        <w:rPr>
          <w:rFonts w:ascii="Arial Narrow" w:hAnsi="Arial Narrow" w:cs="Arial"/>
          <w:sz w:val="24"/>
          <w:szCs w:val="24"/>
          <w:lang w:val="ro-RO"/>
        </w:rPr>
      </w:pPr>
    </w:p>
    <w:p w14:paraId="2F1C96EA"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76D6601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1930CDA3"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004DAF20"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3F4407FC" w14:textId="4FED5559"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C2C4A94" wp14:editId="4A360F12">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896BF1">
        <w:rPr>
          <w:rStyle w:val="PageNumber"/>
          <w:rFonts w:ascii="Arial Narrow" w:hAnsi="Arial Narrow"/>
          <w:b/>
          <w:i/>
          <w:sz w:val="24"/>
          <w:szCs w:val="24"/>
        </w:rPr>
        <w:t>2</w:t>
      </w:r>
    </w:p>
    <w:p w14:paraId="2FF33294"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1FE82C70"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28FD81E8" w14:textId="77777777" w:rsidR="00E5056B"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14:paraId="224F58C5" w14:textId="77777777" w:rsidR="00461CF8" w:rsidRDefault="00461CF8" w:rsidP="00E5056B">
      <w:pPr>
        <w:jc w:val="both"/>
        <w:rPr>
          <w:rFonts w:ascii="Arial Narrow" w:hAnsi="Arial Narrow"/>
          <w:i/>
          <w:noProof/>
          <w:sz w:val="24"/>
          <w:szCs w:val="24"/>
        </w:rPr>
      </w:pPr>
    </w:p>
    <w:p w14:paraId="6F2FAA57" w14:textId="77777777" w:rsidR="00461CF8" w:rsidRDefault="00461CF8" w:rsidP="00E5056B">
      <w:pPr>
        <w:jc w:val="both"/>
        <w:rPr>
          <w:rFonts w:ascii="Arial Narrow" w:hAnsi="Arial Narrow"/>
          <w:i/>
          <w:noProof/>
          <w:sz w:val="24"/>
          <w:szCs w:val="24"/>
        </w:rPr>
      </w:pPr>
    </w:p>
    <w:p w14:paraId="21421444" w14:textId="77777777" w:rsidR="00461CF8" w:rsidRPr="00295786" w:rsidRDefault="00461CF8" w:rsidP="00E5056B">
      <w:pPr>
        <w:jc w:val="both"/>
        <w:rPr>
          <w:rFonts w:ascii="Arial Narrow" w:hAnsi="Arial Narrow"/>
          <w:i/>
          <w:noProof/>
          <w:sz w:val="24"/>
          <w:szCs w:val="24"/>
        </w:rPr>
      </w:pPr>
    </w:p>
    <w:p w14:paraId="206D641F" w14:textId="77777777" w:rsidR="00E5056B" w:rsidRPr="00295786" w:rsidRDefault="00E5056B" w:rsidP="00C919EF">
      <w:pPr>
        <w:pStyle w:val="Heading2"/>
        <w:numPr>
          <w:ilvl w:val="0"/>
          <w:numId w:val="0"/>
        </w:numPr>
        <w:rPr>
          <w:rFonts w:ascii="Arial Narrow" w:hAnsi="Arial Narrow"/>
          <w:b w:val="0"/>
          <w:bCs/>
          <w:i/>
          <w:sz w:val="24"/>
          <w:szCs w:val="24"/>
        </w:rPr>
      </w:pPr>
    </w:p>
    <w:p w14:paraId="1FA6ADA4" w14:textId="392CEA4E" w:rsidR="00B27ACD" w:rsidRDefault="00E5056B" w:rsidP="00E5056B">
      <w:pPr>
        <w:ind w:left="720" w:right="1440" w:firstLine="720"/>
        <w:jc w:val="center"/>
        <w:outlineLvl w:val="0"/>
        <w:rPr>
          <w:rFonts w:ascii="Arial Narrow" w:hAnsi="Arial Narrow"/>
          <w:b/>
          <w:bCs/>
          <w:i/>
          <w:sz w:val="24"/>
          <w:szCs w:val="24"/>
        </w:rPr>
      </w:pPr>
      <w:r w:rsidRPr="002F6DA3">
        <w:rPr>
          <w:rFonts w:ascii="Arial Narrow" w:hAnsi="Arial Narrow"/>
          <w:b/>
          <w:bCs/>
          <w:i/>
          <w:sz w:val="24"/>
          <w:szCs w:val="24"/>
        </w:rPr>
        <w:t xml:space="preserve">CENTRALIZATOR DE PREŢURI </w:t>
      </w:r>
    </w:p>
    <w:p w14:paraId="0B2594CC" w14:textId="3BC9FD26" w:rsidR="00E767B6" w:rsidRDefault="00E767B6" w:rsidP="00E5056B">
      <w:pPr>
        <w:ind w:left="720" w:right="1440" w:firstLine="720"/>
        <w:jc w:val="center"/>
        <w:outlineLvl w:val="0"/>
        <w:rPr>
          <w:rFonts w:ascii="Arial Narrow" w:hAnsi="Arial Narrow"/>
          <w:b/>
          <w:bCs/>
          <w:i/>
          <w:sz w:val="24"/>
          <w:szCs w:val="24"/>
        </w:rPr>
      </w:pPr>
    </w:p>
    <w:p w14:paraId="4F0166A2" w14:textId="77777777" w:rsidR="00E767B6" w:rsidRPr="002F6DA3" w:rsidRDefault="00E767B6" w:rsidP="00E5056B">
      <w:pPr>
        <w:ind w:left="720" w:right="1440" w:firstLine="720"/>
        <w:jc w:val="center"/>
        <w:outlineLvl w:val="0"/>
        <w:rPr>
          <w:rFonts w:ascii="Arial Narrow" w:hAnsi="Arial Narrow"/>
          <w:b/>
          <w:bCs/>
          <w:i/>
          <w:sz w:val="24"/>
          <w:szCs w:val="24"/>
        </w:rPr>
      </w:pPr>
    </w:p>
    <w:p w14:paraId="58601EC7" w14:textId="77777777" w:rsidR="00DB0C7A" w:rsidRPr="002F6DA3" w:rsidRDefault="00DB0C7A" w:rsidP="00DB0C7A">
      <w:pPr>
        <w:ind w:right="1440"/>
        <w:outlineLvl w:val="0"/>
        <w:rPr>
          <w:rFonts w:ascii="Arial Narrow" w:hAnsi="Arial Narrow"/>
          <w:b/>
          <w:bCs/>
          <w:i/>
          <w:sz w:val="24"/>
          <w:szCs w:val="24"/>
        </w:rPr>
      </w:pPr>
    </w:p>
    <w:p w14:paraId="1FF50F78" w14:textId="748560E0" w:rsidR="008C729C" w:rsidRDefault="00BA75E1" w:rsidP="00461CF8">
      <w:pPr>
        <w:ind w:right="1440"/>
        <w:jc w:val="center"/>
        <w:outlineLvl w:val="0"/>
        <w:rPr>
          <w:rFonts w:ascii="Times New Roman" w:eastAsia="Times New Roman" w:hAnsi="Times New Roman"/>
          <w:b/>
          <w:sz w:val="24"/>
          <w:szCs w:val="24"/>
          <w:lang w:val="ro-RO"/>
        </w:rPr>
      </w:pPr>
      <w:r w:rsidRPr="00BA75E1">
        <w:rPr>
          <w:rFonts w:ascii="Times New Roman" w:eastAsia="Times New Roman" w:hAnsi="Times New Roman"/>
          <w:b/>
          <w:sz w:val="24"/>
          <w:szCs w:val="24"/>
          <w:lang w:val="ro-RO"/>
        </w:rPr>
        <w:t xml:space="preserve">Servicii de </w:t>
      </w:r>
      <w:r w:rsidR="00963C9A">
        <w:rPr>
          <w:rFonts w:ascii="Times New Roman" w:eastAsia="Times New Roman" w:hAnsi="Times New Roman"/>
          <w:b/>
          <w:sz w:val="24"/>
          <w:szCs w:val="24"/>
          <w:lang w:val="ro-RO"/>
        </w:rPr>
        <w:t>catering – activități extracurriculare</w:t>
      </w:r>
    </w:p>
    <w:p w14:paraId="7096EE3B" w14:textId="77777777" w:rsidR="00BA75E1" w:rsidRPr="00595EFA" w:rsidRDefault="00BA75E1" w:rsidP="00461CF8">
      <w:pPr>
        <w:ind w:right="1440"/>
        <w:jc w:val="center"/>
        <w:outlineLvl w:val="0"/>
        <w:rPr>
          <w:rFonts w:ascii="Arial Narrow" w:hAnsi="Arial Narrow"/>
          <w:b/>
          <w:bCs/>
          <w:sz w:val="24"/>
          <w:szCs w:val="24"/>
          <w:lang w:val="nl-NL"/>
        </w:rPr>
      </w:pPr>
    </w:p>
    <w:tbl>
      <w:tblPr>
        <w:tblW w:w="90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47"/>
        <w:gridCol w:w="913"/>
        <w:gridCol w:w="1260"/>
        <w:gridCol w:w="1440"/>
        <w:gridCol w:w="1974"/>
      </w:tblGrid>
      <w:tr w:rsidR="00967188" w:rsidRPr="00046407" w14:paraId="5FEB496D" w14:textId="77777777" w:rsidTr="00046407">
        <w:tc>
          <w:tcPr>
            <w:tcW w:w="540" w:type="dxa"/>
            <w:vAlign w:val="center"/>
          </w:tcPr>
          <w:p w14:paraId="0491786E"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Nr</w:t>
            </w:r>
            <w:r w:rsidRPr="00046407">
              <w:rPr>
                <w:rFonts w:ascii="Times New Roman" w:eastAsia="Calibri" w:hAnsi="Times New Roman"/>
                <w:b/>
                <w:iCs/>
                <w:sz w:val="18"/>
                <w:szCs w:val="18"/>
                <w:highlight w:val="yellow"/>
                <w:lang w:val="ro-RO"/>
              </w:rPr>
              <w:t xml:space="preserve"> </w:t>
            </w:r>
            <w:r w:rsidRPr="00046407">
              <w:rPr>
                <w:rFonts w:ascii="Times New Roman" w:eastAsia="Calibri" w:hAnsi="Times New Roman"/>
                <w:b/>
                <w:iCs/>
                <w:sz w:val="18"/>
                <w:szCs w:val="18"/>
                <w:lang w:val="ro-RO"/>
              </w:rPr>
              <w:t>crt</w:t>
            </w:r>
          </w:p>
        </w:tc>
        <w:tc>
          <w:tcPr>
            <w:tcW w:w="2947" w:type="dxa"/>
            <w:vAlign w:val="center"/>
          </w:tcPr>
          <w:p w14:paraId="5BC5CEDA"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Denumirea serviciului</w:t>
            </w:r>
          </w:p>
        </w:tc>
        <w:tc>
          <w:tcPr>
            <w:tcW w:w="913" w:type="dxa"/>
            <w:vAlign w:val="center"/>
          </w:tcPr>
          <w:p w14:paraId="0CACA4DD" w14:textId="77777777" w:rsidR="00967188" w:rsidRPr="00046407" w:rsidRDefault="00967188" w:rsidP="00DB47BD">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UM</w:t>
            </w:r>
          </w:p>
        </w:tc>
        <w:tc>
          <w:tcPr>
            <w:tcW w:w="1260" w:type="dxa"/>
            <w:vAlign w:val="center"/>
          </w:tcPr>
          <w:p w14:paraId="563D7AAA"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Cantitatea solicitată</w:t>
            </w:r>
          </w:p>
          <w:p w14:paraId="0F97B76F"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U.M</w:t>
            </w:r>
          </w:p>
        </w:tc>
        <w:tc>
          <w:tcPr>
            <w:tcW w:w="1440" w:type="dxa"/>
            <w:vAlign w:val="center"/>
          </w:tcPr>
          <w:p w14:paraId="4A64D179"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Preț unitar RON fără TVA</w:t>
            </w:r>
          </w:p>
        </w:tc>
        <w:tc>
          <w:tcPr>
            <w:tcW w:w="1974" w:type="dxa"/>
            <w:vAlign w:val="center"/>
          </w:tcPr>
          <w:p w14:paraId="18C4F8FC"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Preț total RON</w:t>
            </w:r>
          </w:p>
          <w:p w14:paraId="57908FD9"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fără TVA</w:t>
            </w:r>
          </w:p>
        </w:tc>
      </w:tr>
      <w:tr w:rsidR="00967188" w:rsidRPr="00046407" w14:paraId="0ED383D7" w14:textId="77777777" w:rsidTr="00046407">
        <w:tc>
          <w:tcPr>
            <w:tcW w:w="540" w:type="dxa"/>
            <w:vAlign w:val="center"/>
          </w:tcPr>
          <w:p w14:paraId="606CD361" w14:textId="77777777" w:rsidR="00967188" w:rsidRPr="00046407" w:rsidRDefault="00967188" w:rsidP="00E05CA3">
            <w:pPr>
              <w:overflowPunct/>
              <w:autoSpaceDE/>
              <w:autoSpaceDN/>
              <w:adjustRightInd/>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0</w:t>
            </w:r>
          </w:p>
        </w:tc>
        <w:tc>
          <w:tcPr>
            <w:tcW w:w="2947" w:type="dxa"/>
            <w:vAlign w:val="center"/>
          </w:tcPr>
          <w:p w14:paraId="49F628F3" w14:textId="77777777"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1</w:t>
            </w:r>
          </w:p>
        </w:tc>
        <w:tc>
          <w:tcPr>
            <w:tcW w:w="913" w:type="dxa"/>
            <w:vAlign w:val="center"/>
          </w:tcPr>
          <w:p w14:paraId="6FB1A587" w14:textId="03088604"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2</w:t>
            </w:r>
          </w:p>
        </w:tc>
        <w:tc>
          <w:tcPr>
            <w:tcW w:w="1260" w:type="dxa"/>
            <w:vAlign w:val="center"/>
          </w:tcPr>
          <w:p w14:paraId="0D282189" w14:textId="0EF20DE1"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3</w:t>
            </w:r>
          </w:p>
        </w:tc>
        <w:tc>
          <w:tcPr>
            <w:tcW w:w="1440" w:type="dxa"/>
            <w:vAlign w:val="center"/>
          </w:tcPr>
          <w:p w14:paraId="579B310D" w14:textId="03A10AD3"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4</w:t>
            </w:r>
          </w:p>
        </w:tc>
        <w:tc>
          <w:tcPr>
            <w:tcW w:w="1974" w:type="dxa"/>
            <w:vAlign w:val="center"/>
          </w:tcPr>
          <w:p w14:paraId="77B5A6F9" w14:textId="551555F7"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5=3*4</w:t>
            </w:r>
          </w:p>
        </w:tc>
      </w:tr>
      <w:tr w:rsidR="00046407" w:rsidRPr="00046407" w14:paraId="2E80166B" w14:textId="77777777" w:rsidTr="00046407">
        <w:trPr>
          <w:trHeight w:val="710"/>
        </w:trPr>
        <w:tc>
          <w:tcPr>
            <w:tcW w:w="540" w:type="dxa"/>
            <w:vAlign w:val="center"/>
          </w:tcPr>
          <w:p w14:paraId="63757970" w14:textId="77777777" w:rsidR="00046407" w:rsidRPr="00046407" w:rsidRDefault="00046407" w:rsidP="00046407">
            <w:pPr>
              <w:overflowPunct/>
              <w:autoSpaceDE/>
              <w:autoSpaceDN/>
              <w:adjustRightInd/>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1</w:t>
            </w:r>
          </w:p>
        </w:tc>
        <w:tc>
          <w:tcPr>
            <w:tcW w:w="2947" w:type="dxa"/>
            <w:shd w:val="clear" w:color="auto" w:fill="auto"/>
            <w:vAlign w:val="center"/>
          </w:tcPr>
          <w:p w14:paraId="2CC0AF94" w14:textId="372A759F" w:rsidR="00046407" w:rsidRPr="00046407" w:rsidRDefault="00046407" w:rsidP="000E5A5E">
            <w:pPr>
              <w:rPr>
                <w:rFonts w:ascii="Times New Roman" w:eastAsia="Calibri" w:hAnsi="Times New Roman"/>
                <w:bCs/>
                <w:sz w:val="22"/>
                <w:szCs w:val="22"/>
              </w:rPr>
            </w:pPr>
            <w:r w:rsidRPr="00046407">
              <w:rPr>
                <w:rFonts w:ascii="Times New Roman" w:hAnsi="Times New Roman"/>
                <w:sz w:val="22"/>
                <w:szCs w:val="22"/>
                <w:lang w:val="pt-BR"/>
              </w:rPr>
              <w:t xml:space="preserve">Servicii de </w:t>
            </w:r>
            <w:r w:rsidR="00963C9A">
              <w:rPr>
                <w:rFonts w:ascii="Times New Roman" w:hAnsi="Times New Roman"/>
                <w:sz w:val="22"/>
                <w:szCs w:val="22"/>
                <w:lang w:val="pt-BR"/>
              </w:rPr>
              <w:t>catering</w:t>
            </w:r>
          </w:p>
        </w:tc>
        <w:tc>
          <w:tcPr>
            <w:tcW w:w="913" w:type="dxa"/>
            <w:vAlign w:val="center"/>
          </w:tcPr>
          <w:p w14:paraId="1FEDF7C6" w14:textId="49BD2141" w:rsidR="00046407" w:rsidRPr="00046407" w:rsidRDefault="00046407" w:rsidP="00046407">
            <w:pPr>
              <w:overflowPunct/>
              <w:autoSpaceDE/>
              <w:autoSpaceDN/>
              <w:adjustRightInd/>
              <w:jc w:val="center"/>
              <w:textAlignment w:val="auto"/>
              <w:rPr>
                <w:rFonts w:ascii="Times New Roman" w:eastAsia="Calibri" w:hAnsi="Times New Roman"/>
                <w:sz w:val="22"/>
                <w:szCs w:val="22"/>
                <w:lang w:val="ro-RO"/>
              </w:rPr>
            </w:pPr>
            <w:r w:rsidRPr="00046407">
              <w:rPr>
                <w:rFonts w:ascii="Times New Roman" w:eastAsia="Calibri" w:hAnsi="Times New Roman"/>
                <w:sz w:val="22"/>
                <w:szCs w:val="22"/>
                <w:lang w:val="ro-RO"/>
              </w:rPr>
              <w:t>pers</w:t>
            </w:r>
          </w:p>
        </w:tc>
        <w:tc>
          <w:tcPr>
            <w:tcW w:w="1260" w:type="dxa"/>
            <w:vAlign w:val="center"/>
          </w:tcPr>
          <w:p w14:paraId="07473A7B" w14:textId="5CAAB2EF" w:rsidR="00046407" w:rsidRPr="00046407" w:rsidRDefault="00963C9A" w:rsidP="00046407">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50</w:t>
            </w:r>
          </w:p>
        </w:tc>
        <w:tc>
          <w:tcPr>
            <w:tcW w:w="1440" w:type="dxa"/>
            <w:vAlign w:val="center"/>
          </w:tcPr>
          <w:p w14:paraId="529B221A" w14:textId="77777777" w:rsidR="00046407" w:rsidRPr="00046407" w:rsidRDefault="00046407" w:rsidP="00046407">
            <w:pPr>
              <w:overflowPunct/>
              <w:autoSpaceDE/>
              <w:autoSpaceDN/>
              <w:adjustRightInd/>
              <w:textAlignment w:val="auto"/>
              <w:rPr>
                <w:rFonts w:ascii="Times New Roman" w:eastAsia="Calibri" w:hAnsi="Times New Roman"/>
                <w:sz w:val="18"/>
                <w:szCs w:val="18"/>
                <w:lang w:val="ro-RO"/>
              </w:rPr>
            </w:pPr>
            <w:r w:rsidRPr="00046407">
              <w:rPr>
                <w:rFonts w:ascii="Times New Roman" w:eastAsia="Calibri" w:hAnsi="Times New Roman"/>
                <w:b/>
                <w:i/>
                <w:sz w:val="18"/>
                <w:szCs w:val="18"/>
                <w:lang w:val="ro-RO"/>
              </w:rPr>
              <w:t>se completează de către ofertant</w:t>
            </w:r>
          </w:p>
        </w:tc>
        <w:tc>
          <w:tcPr>
            <w:tcW w:w="1974" w:type="dxa"/>
            <w:vAlign w:val="center"/>
          </w:tcPr>
          <w:p w14:paraId="247819BC" w14:textId="77777777" w:rsidR="00046407" w:rsidRPr="00046407" w:rsidRDefault="00046407" w:rsidP="00046407">
            <w:pPr>
              <w:overflowPunct/>
              <w:autoSpaceDE/>
              <w:autoSpaceDN/>
              <w:adjustRightInd/>
              <w:textAlignment w:val="auto"/>
              <w:rPr>
                <w:rFonts w:ascii="Times New Roman" w:eastAsia="Calibri" w:hAnsi="Times New Roman"/>
                <w:sz w:val="18"/>
                <w:szCs w:val="18"/>
                <w:lang w:val="ro-RO"/>
              </w:rPr>
            </w:pPr>
            <w:r w:rsidRPr="00046407">
              <w:rPr>
                <w:rFonts w:ascii="Times New Roman" w:eastAsia="Calibri" w:hAnsi="Times New Roman"/>
                <w:b/>
                <w:i/>
                <w:sz w:val="18"/>
                <w:szCs w:val="18"/>
                <w:lang w:val="ro-RO"/>
              </w:rPr>
              <w:t>se completează de către ofertant</w:t>
            </w:r>
          </w:p>
        </w:tc>
      </w:tr>
      <w:tr w:rsidR="00C06F6C" w:rsidRPr="00046407" w14:paraId="03B4B089" w14:textId="77777777" w:rsidTr="00046407">
        <w:tc>
          <w:tcPr>
            <w:tcW w:w="540" w:type="dxa"/>
            <w:vAlign w:val="center"/>
          </w:tcPr>
          <w:p w14:paraId="42144718" w14:textId="77777777" w:rsidR="00C06F6C" w:rsidRPr="00046407" w:rsidRDefault="00C06F6C" w:rsidP="00C06F6C">
            <w:pPr>
              <w:overflowPunct/>
              <w:autoSpaceDE/>
              <w:autoSpaceDN/>
              <w:adjustRightInd/>
              <w:textAlignment w:val="auto"/>
              <w:rPr>
                <w:rFonts w:ascii="Times New Roman" w:eastAsia="Calibri" w:hAnsi="Times New Roman"/>
                <w:b/>
                <w:iCs/>
                <w:sz w:val="18"/>
                <w:szCs w:val="18"/>
                <w:lang w:val="ro-RO"/>
              </w:rPr>
            </w:pPr>
          </w:p>
        </w:tc>
        <w:tc>
          <w:tcPr>
            <w:tcW w:w="2947" w:type="dxa"/>
            <w:vAlign w:val="center"/>
          </w:tcPr>
          <w:p w14:paraId="1EF82D3A" w14:textId="77777777" w:rsidR="00C06F6C" w:rsidRPr="00046407" w:rsidRDefault="00C06F6C" w:rsidP="00C06F6C">
            <w:pPr>
              <w:overflowPunct/>
              <w:autoSpaceDE/>
              <w:autoSpaceDN/>
              <w:adjustRightInd/>
              <w:textAlignment w:val="auto"/>
              <w:rPr>
                <w:rFonts w:ascii="Times New Roman" w:eastAsia="Calibri" w:hAnsi="Times New Roman"/>
                <w:bCs/>
                <w:sz w:val="18"/>
                <w:szCs w:val="18"/>
                <w:lang w:val="ro-RO"/>
              </w:rPr>
            </w:pPr>
            <w:r w:rsidRPr="00046407">
              <w:rPr>
                <w:rFonts w:ascii="Times New Roman" w:eastAsia="Calibri" w:hAnsi="Times New Roman"/>
                <w:sz w:val="18"/>
                <w:szCs w:val="18"/>
                <w:lang w:val="ro-RO"/>
              </w:rPr>
              <w:t xml:space="preserve">TOTAL </w:t>
            </w:r>
          </w:p>
        </w:tc>
        <w:tc>
          <w:tcPr>
            <w:tcW w:w="913" w:type="dxa"/>
            <w:vAlign w:val="center"/>
          </w:tcPr>
          <w:p w14:paraId="3CEA48FD" w14:textId="77777777" w:rsidR="00C06F6C" w:rsidRPr="00046407" w:rsidRDefault="00C06F6C" w:rsidP="00C06F6C">
            <w:pPr>
              <w:overflowPunct/>
              <w:autoSpaceDE/>
              <w:autoSpaceDN/>
              <w:adjustRightInd/>
              <w:textAlignment w:val="auto"/>
              <w:rPr>
                <w:rFonts w:ascii="Times New Roman" w:eastAsia="Calibri" w:hAnsi="Times New Roman"/>
                <w:iCs/>
                <w:sz w:val="18"/>
                <w:szCs w:val="18"/>
                <w:lang w:val="ro-RO"/>
              </w:rPr>
            </w:pPr>
          </w:p>
        </w:tc>
        <w:tc>
          <w:tcPr>
            <w:tcW w:w="1260" w:type="dxa"/>
            <w:vAlign w:val="center"/>
          </w:tcPr>
          <w:p w14:paraId="02FEDB32" w14:textId="77777777" w:rsidR="00C06F6C" w:rsidRPr="00046407" w:rsidRDefault="00C06F6C" w:rsidP="00C06F6C">
            <w:pPr>
              <w:overflowPunct/>
              <w:autoSpaceDE/>
              <w:autoSpaceDN/>
              <w:adjustRightInd/>
              <w:textAlignment w:val="auto"/>
              <w:rPr>
                <w:rFonts w:ascii="Times New Roman" w:eastAsia="Calibri" w:hAnsi="Times New Roman"/>
                <w:iCs/>
                <w:sz w:val="18"/>
                <w:szCs w:val="18"/>
                <w:lang w:val="ro-RO"/>
              </w:rPr>
            </w:pPr>
          </w:p>
        </w:tc>
        <w:tc>
          <w:tcPr>
            <w:tcW w:w="1440" w:type="dxa"/>
            <w:vAlign w:val="center"/>
          </w:tcPr>
          <w:p w14:paraId="062BB302" w14:textId="5BD9BA90" w:rsidR="00C06F6C" w:rsidRPr="00046407" w:rsidRDefault="00C06F6C" w:rsidP="00C06F6C">
            <w:pPr>
              <w:overflowPunct/>
              <w:autoSpaceDE/>
              <w:autoSpaceDN/>
              <w:adjustRightInd/>
              <w:textAlignment w:val="auto"/>
              <w:rPr>
                <w:rFonts w:ascii="Times New Roman" w:eastAsia="Calibri" w:hAnsi="Times New Roman"/>
                <w:b/>
                <w:iCs/>
                <w:sz w:val="18"/>
                <w:szCs w:val="18"/>
                <w:lang w:val="ro-RO"/>
              </w:rPr>
            </w:pPr>
            <w:r w:rsidRPr="00046407">
              <w:rPr>
                <w:rFonts w:ascii="Times New Roman" w:eastAsia="Calibri" w:hAnsi="Times New Roman"/>
                <w:b/>
                <w:i/>
                <w:sz w:val="18"/>
                <w:szCs w:val="18"/>
                <w:lang w:val="ro-RO"/>
              </w:rPr>
              <w:t>se completează de către ofertant</w:t>
            </w:r>
          </w:p>
        </w:tc>
        <w:tc>
          <w:tcPr>
            <w:tcW w:w="1974" w:type="dxa"/>
            <w:vAlign w:val="center"/>
          </w:tcPr>
          <w:p w14:paraId="557EFCCA" w14:textId="77777777" w:rsidR="00C06F6C" w:rsidRPr="00046407" w:rsidRDefault="00C06F6C" w:rsidP="00C06F6C">
            <w:pPr>
              <w:overflowPunct/>
              <w:adjustRightInd/>
              <w:textAlignment w:val="auto"/>
              <w:rPr>
                <w:rFonts w:ascii="Times New Roman" w:eastAsia="Calibri" w:hAnsi="Times New Roman"/>
                <w:b/>
                <w:i/>
                <w:sz w:val="18"/>
                <w:szCs w:val="18"/>
                <w:lang w:val="ro-RO"/>
              </w:rPr>
            </w:pPr>
            <w:r w:rsidRPr="00046407">
              <w:rPr>
                <w:rFonts w:ascii="Times New Roman" w:eastAsia="Calibri" w:hAnsi="Times New Roman"/>
                <w:b/>
                <w:i/>
                <w:sz w:val="18"/>
                <w:szCs w:val="18"/>
                <w:lang w:val="ro-RO"/>
              </w:rPr>
              <w:t>se completează de către ofertant</w:t>
            </w:r>
          </w:p>
        </w:tc>
      </w:tr>
    </w:tbl>
    <w:p w14:paraId="45E5362F" w14:textId="77777777" w:rsidR="00DB0C7A" w:rsidRPr="002F6DA3" w:rsidRDefault="00DB0C7A" w:rsidP="0089512D">
      <w:pPr>
        <w:ind w:right="1440"/>
        <w:outlineLvl w:val="0"/>
        <w:rPr>
          <w:rFonts w:ascii="Times New Roman" w:hAnsi="Times New Roman"/>
          <w:b/>
          <w:bCs/>
          <w:i/>
          <w:sz w:val="24"/>
          <w:szCs w:val="24"/>
          <w:lang w:val="fr-FR"/>
        </w:rPr>
      </w:pPr>
    </w:p>
    <w:p w14:paraId="2747D89E" w14:textId="77777777" w:rsidR="00DB0C7A" w:rsidRPr="002F6DA3" w:rsidRDefault="00DB0C7A" w:rsidP="0089512D">
      <w:pPr>
        <w:ind w:right="1440"/>
        <w:outlineLvl w:val="0"/>
        <w:rPr>
          <w:rFonts w:ascii="Times New Roman" w:hAnsi="Times New Roman"/>
          <w:b/>
          <w:bCs/>
          <w:i/>
          <w:sz w:val="24"/>
          <w:szCs w:val="24"/>
          <w:lang w:val="fr-FR"/>
        </w:rPr>
      </w:pPr>
    </w:p>
    <w:p w14:paraId="22FA504A" w14:textId="77777777" w:rsidR="00E5056B" w:rsidRPr="002F6DA3" w:rsidRDefault="00E5056B" w:rsidP="00CE6F07">
      <w:pPr>
        <w:ind w:right="-132"/>
        <w:outlineLvl w:val="0"/>
        <w:rPr>
          <w:rFonts w:ascii="Arial Narrow" w:hAnsi="Arial Narrow"/>
          <w:i/>
          <w:sz w:val="24"/>
          <w:szCs w:val="24"/>
          <w:lang w:val="fr-FR"/>
        </w:rPr>
      </w:pPr>
    </w:p>
    <w:p w14:paraId="77E6FBB3" w14:textId="77777777" w:rsidR="00B27ACD" w:rsidRPr="00F85B7B" w:rsidRDefault="00B27ACD" w:rsidP="00B27ACD">
      <w:pPr>
        <w:spacing w:after="120"/>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7352F38A" w14:textId="77777777" w:rsidR="00B27ACD" w:rsidRPr="00F85B7B" w:rsidRDefault="00B27ACD" w:rsidP="00B27ACD">
      <w:pPr>
        <w:spacing w:after="120"/>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055FC87"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DC5A994" w14:textId="77777777" w:rsidR="00B27ACD" w:rsidRPr="00F85B7B" w:rsidRDefault="00B27ACD" w:rsidP="00B27ACD">
      <w:pPr>
        <w:spacing w:after="120"/>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730740C5"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84CB3A2"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194479C"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08C0BF5"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7B37924"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7B3B2A53" w14:textId="77777777" w:rsidR="00B27ACD" w:rsidRPr="00F85B7B" w:rsidRDefault="00B27ACD" w:rsidP="00B27ACD">
      <w:pPr>
        <w:spacing w:after="120"/>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7D3A099" w14:textId="77777777" w:rsidR="00BB0FEE"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70FCC04" w14:textId="77777777" w:rsidR="00595EFA" w:rsidRDefault="00595EFA" w:rsidP="00CD3BF8">
      <w:pPr>
        <w:jc w:val="right"/>
        <w:rPr>
          <w:rFonts w:ascii="Arial Narrow" w:hAnsi="Arial Narrow"/>
          <w:b/>
          <w:i/>
          <w:noProof/>
          <w:sz w:val="24"/>
          <w:szCs w:val="24"/>
        </w:rPr>
      </w:pPr>
    </w:p>
    <w:p w14:paraId="2ABBF7A1" w14:textId="77777777" w:rsidR="00595EFA" w:rsidRDefault="00595EFA" w:rsidP="00CD3BF8">
      <w:pPr>
        <w:jc w:val="right"/>
        <w:rPr>
          <w:rFonts w:ascii="Arial Narrow" w:hAnsi="Arial Narrow"/>
          <w:b/>
          <w:i/>
          <w:noProof/>
          <w:sz w:val="24"/>
          <w:szCs w:val="24"/>
        </w:rPr>
      </w:pPr>
    </w:p>
    <w:p w14:paraId="0FC8125F" w14:textId="77777777" w:rsidR="00595EFA" w:rsidRDefault="00595EFA" w:rsidP="00CD3BF8">
      <w:pPr>
        <w:jc w:val="right"/>
        <w:rPr>
          <w:rFonts w:ascii="Arial Narrow" w:hAnsi="Arial Narrow"/>
          <w:b/>
          <w:i/>
          <w:noProof/>
          <w:sz w:val="24"/>
          <w:szCs w:val="24"/>
        </w:rPr>
      </w:pPr>
    </w:p>
    <w:p w14:paraId="7E5F27D7" w14:textId="77777777" w:rsidR="00595EFA" w:rsidRDefault="00595EFA" w:rsidP="00CD3BF8">
      <w:pPr>
        <w:jc w:val="right"/>
        <w:rPr>
          <w:rFonts w:ascii="Arial Narrow" w:hAnsi="Arial Narrow"/>
          <w:b/>
          <w:i/>
          <w:noProof/>
          <w:sz w:val="24"/>
          <w:szCs w:val="24"/>
        </w:rPr>
      </w:pPr>
    </w:p>
    <w:p w14:paraId="4D17D18E" w14:textId="77777777" w:rsidR="00963C9A" w:rsidRDefault="00963C9A" w:rsidP="00CD3BF8">
      <w:pPr>
        <w:jc w:val="right"/>
        <w:rPr>
          <w:rFonts w:ascii="Arial Narrow" w:hAnsi="Arial Narrow"/>
          <w:b/>
          <w:i/>
          <w:noProof/>
          <w:sz w:val="24"/>
          <w:szCs w:val="24"/>
        </w:rPr>
      </w:pPr>
    </w:p>
    <w:p w14:paraId="146911C3" w14:textId="77777777" w:rsidR="00963C9A" w:rsidRDefault="00963C9A" w:rsidP="00CD3BF8">
      <w:pPr>
        <w:jc w:val="right"/>
        <w:rPr>
          <w:rFonts w:ascii="Arial Narrow" w:hAnsi="Arial Narrow"/>
          <w:b/>
          <w:i/>
          <w:noProof/>
          <w:sz w:val="24"/>
          <w:szCs w:val="24"/>
        </w:rPr>
      </w:pPr>
    </w:p>
    <w:p w14:paraId="7BDC8DC6" w14:textId="77777777" w:rsidR="00963C9A" w:rsidRDefault="00963C9A" w:rsidP="00CD3BF8">
      <w:pPr>
        <w:jc w:val="right"/>
        <w:rPr>
          <w:rFonts w:ascii="Arial Narrow" w:hAnsi="Arial Narrow"/>
          <w:b/>
          <w:i/>
          <w:noProof/>
          <w:sz w:val="24"/>
          <w:szCs w:val="24"/>
        </w:rPr>
      </w:pPr>
    </w:p>
    <w:p w14:paraId="13479E97" w14:textId="77777777" w:rsidR="00963C9A" w:rsidRDefault="00963C9A" w:rsidP="00CD3BF8">
      <w:pPr>
        <w:jc w:val="right"/>
        <w:rPr>
          <w:rFonts w:ascii="Arial Narrow" w:hAnsi="Arial Narrow"/>
          <w:b/>
          <w:i/>
          <w:noProof/>
          <w:sz w:val="24"/>
          <w:szCs w:val="24"/>
        </w:rPr>
      </w:pPr>
    </w:p>
    <w:p w14:paraId="1D531D82" w14:textId="77777777" w:rsidR="00963C9A" w:rsidRDefault="00963C9A" w:rsidP="00CD3BF8">
      <w:pPr>
        <w:jc w:val="right"/>
        <w:rPr>
          <w:rFonts w:ascii="Arial Narrow" w:hAnsi="Arial Narrow"/>
          <w:b/>
          <w:i/>
          <w:noProof/>
          <w:sz w:val="24"/>
          <w:szCs w:val="24"/>
        </w:rPr>
      </w:pPr>
    </w:p>
    <w:p w14:paraId="41A22E36" w14:textId="77777777" w:rsidR="00963C9A" w:rsidRDefault="00963C9A" w:rsidP="00CD3BF8">
      <w:pPr>
        <w:jc w:val="right"/>
        <w:rPr>
          <w:rFonts w:ascii="Arial Narrow" w:hAnsi="Arial Narrow"/>
          <w:b/>
          <w:i/>
          <w:noProof/>
          <w:sz w:val="24"/>
          <w:szCs w:val="24"/>
        </w:rPr>
      </w:pPr>
    </w:p>
    <w:p w14:paraId="2264B558" w14:textId="77777777" w:rsidR="00963C9A" w:rsidRDefault="00963C9A" w:rsidP="00CD3BF8">
      <w:pPr>
        <w:jc w:val="right"/>
        <w:rPr>
          <w:rFonts w:ascii="Arial Narrow" w:hAnsi="Arial Narrow"/>
          <w:b/>
          <w:i/>
          <w:noProof/>
          <w:sz w:val="24"/>
          <w:szCs w:val="24"/>
        </w:rPr>
      </w:pPr>
    </w:p>
    <w:p w14:paraId="334EBF8A" w14:textId="77777777" w:rsidR="00963C9A" w:rsidRDefault="00963C9A" w:rsidP="00CD3BF8">
      <w:pPr>
        <w:jc w:val="right"/>
        <w:rPr>
          <w:rFonts w:ascii="Arial Narrow" w:hAnsi="Arial Narrow"/>
          <w:b/>
          <w:i/>
          <w:noProof/>
          <w:sz w:val="24"/>
          <w:szCs w:val="24"/>
        </w:rPr>
      </w:pPr>
    </w:p>
    <w:p w14:paraId="5DDF3D04" w14:textId="77777777" w:rsidR="00963C9A" w:rsidRDefault="00963C9A" w:rsidP="00CD3BF8">
      <w:pPr>
        <w:jc w:val="right"/>
        <w:rPr>
          <w:rFonts w:ascii="Arial Narrow" w:hAnsi="Arial Narrow"/>
          <w:b/>
          <w:i/>
          <w:noProof/>
          <w:sz w:val="24"/>
          <w:szCs w:val="24"/>
        </w:rPr>
      </w:pPr>
    </w:p>
    <w:p w14:paraId="75D5757C" w14:textId="77777777" w:rsidR="00963C9A" w:rsidRDefault="00963C9A" w:rsidP="00CD3BF8">
      <w:pPr>
        <w:jc w:val="right"/>
        <w:rPr>
          <w:rFonts w:ascii="Arial Narrow" w:hAnsi="Arial Narrow"/>
          <w:b/>
          <w:i/>
          <w:noProof/>
          <w:sz w:val="24"/>
          <w:szCs w:val="24"/>
        </w:rPr>
      </w:pPr>
    </w:p>
    <w:p w14:paraId="09A509A9" w14:textId="77777777" w:rsidR="00963C9A" w:rsidRDefault="00963C9A" w:rsidP="00CD3BF8">
      <w:pPr>
        <w:jc w:val="right"/>
        <w:rPr>
          <w:rFonts w:ascii="Arial Narrow" w:hAnsi="Arial Narrow"/>
          <w:b/>
          <w:i/>
          <w:noProof/>
          <w:sz w:val="24"/>
          <w:szCs w:val="24"/>
        </w:rPr>
      </w:pPr>
    </w:p>
    <w:p w14:paraId="3DDF1E66" w14:textId="77777777" w:rsidR="00963C9A" w:rsidRDefault="00963C9A" w:rsidP="00CD3BF8">
      <w:pPr>
        <w:jc w:val="right"/>
        <w:rPr>
          <w:rFonts w:ascii="Arial Narrow" w:hAnsi="Arial Narrow"/>
          <w:b/>
          <w:i/>
          <w:noProof/>
          <w:sz w:val="24"/>
          <w:szCs w:val="24"/>
        </w:rPr>
      </w:pPr>
    </w:p>
    <w:p w14:paraId="4333F56A" w14:textId="77777777" w:rsidR="00595EFA" w:rsidRDefault="00595EFA" w:rsidP="00CD3BF8">
      <w:pPr>
        <w:jc w:val="right"/>
        <w:rPr>
          <w:rFonts w:ascii="Arial Narrow" w:hAnsi="Arial Narrow"/>
          <w:b/>
          <w:i/>
          <w:noProof/>
          <w:sz w:val="24"/>
          <w:szCs w:val="24"/>
        </w:rPr>
      </w:pPr>
    </w:p>
    <w:p w14:paraId="7CC4DD87" w14:textId="21140A1C"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t>FORMULARUL nr.</w:t>
      </w:r>
      <w:r w:rsidR="00896BF1">
        <w:rPr>
          <w:rFonts w:ascii="Arial Narrow" w:hAnsi="Arial Narrow"/>
          <w:b/>
          <w:i/>
          <w:noProof/>
          <w:sz w:val="24"/>
          <w:szCs w:val="24"/>
        </w:rPr>
        <w:t xml:space="preserve"> 3</w:t>
      </w:r>
    </w:p>
    <w:p w14:paraId="27737CFB" w14:textId="77777777" w:rsidR="00CD3BF8" w:rsidRPr="00295786" w:rsidRDefault="00CD3BF8" w:rsidP="00C831AD">
      <w:pPr>
        <w:rPr>
          <w:rFonts w:ascii="Arial Narrow" w:hAnsi="Arial Narrow"/>
          <w:b/>
          <w:sz w:val="24"/>
          <w:szCs w:val="24"/>
        </w:rPr>
      </w:pPr>
    </w:p>
    <w:p w14:paraId="148E6342" w14:textId="77777777" w:rsidR="00CD3BF8" w:rsidRPr="00295786" w:rsidRDefault="00CD3BF8" w:rsidP="00CD3BF8">
      <w:pPr>
        <w:ind w:right="1440"/>
        <w:rPr>
          <w:rFonts w:ascii="Arial Narrow" w:hAnsi="Arial Narrow" w:cs="Arial"/>
          <w:color w:val="000000"/>
          <w:sz w:val="24"/>
          <w:szCs w:val="24"/>
        </w:rPr>
      </w:pPr>
    </w:p>
    <w:p w14:paraId="358285B0" w14:textId="77777777"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14:paraId="6B4F78F1" w14:textId="77777777"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14:paraId="62DFA4BE" w14:textId="77777777"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denumirea</w:t>
      </w:r>
      <w:proofErr w:type="spellEnd"/>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numele</w:t>
      </w:r>
      <w:proofErr w:type="spellEnd"/>
      <w:r w:rsidRPr="00295786">
        <w:rPr>
          <w:rFonts w:ascii="Arial Narrow" w:hAnsi="Arial Narrow" w:cs="Arial"/>
          <w:i/>
          <w:color w:val="000000"/>
          <w:sz w:val="24"/>
          <w:szCs w:val="24"/>
        </w:rPr>
        <w:t>)</w:t>
      </w:r>
    </w:p>
    <w:p w14:paraId="38BFFC25" w14:textId="77777777" w:rsidR="00CD3BF8" w:rsidRPr="00295786" w:rsidRDefault="00CD3BF8" w:rsidP="00CD3BF8">
      <w:pPr>
        <w:tabs>
          <w:tab w:val="right" w:pos="0"/>
        </w:tabs>
        <w:rPr>
          <w:rFonts w:ascii="Arial Narrow" w:hAnsi="Arial Narrow" w:cs="Arial"/>
          <w:color w:val="000000"/>
          <w:sz w:val="24"/>
          <w:szCs w:val="24"/>
        </w:rPr>
      </w:pPr>
    </w:p>
    <w:p w14:paraId="3838D93B" w14:textId="77777777" w:rsidR="00CD3BF8"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8"/>
        <w:gridCol w:w="4742"/>
      </w:tblGrid>
      <w:tr w:rsidR="003778B4" w:rsidRPr="004A75E7" w14:paraId="0771A0EC" w14:textId="77777777" w:rsidTr="003778B4">
        <w:trPr>
          <w:trHeight w:val="800"/>
          <w:tblHeader/>
          <w:jc w:val="center"/>
        </w:trPr>
        <w:tc>
          <w:tcPr>
            <w:tcW w:w="5428" w:type="dxa"/>
            <w:tcMar>
              <w:left w:w="57" w:type="dxa"/>
              <w:right w:w="57" w:type="dxa"/>
            </w:tcMar>
            <w:vAlign w:val="center"/>
          </w:tcPr>
          <w:p w14:paraId="77F27257" w14:textId="77777777" w:rsidR="003778B4" w:rsidRPr="004A75E7" w:rsidRDefault="003778B4" w:rsidP="00377F90">
            <w:pPr>
              <w:pStyle w:val="Heading2"/>
              <w:numPr>
                <w:ilvl w:val="0"/>
                <w:numId w:val="0"/>
              </w:numPr>
              <w:spacing w:line="276" w:lineRule="auto"/>
              <w:jc w:val="center"/>
              <w:rPr>
                <w:rFonts w:ascii="Times New Roman" w:hAnsi="Times New Roman"/>
                <w:i/>
                <w:iCs/>
                <w:caps/>
                <w:sz w:val="22"/>
              </w:rPr>
            </w:pPr>
            <w:r w:rsidRPr="004A75E7">
              <w:rPr>
                <w:rFonts w:ascii="Times New Roman" w:hAnsi="Times New Roman"/>
                <w:i/>
                <w:iCs/>
                <w:caps/>
                <w:sz w:val="22"/>
              </w:rPr>
              <w:t>Cerinţe autoritate contractantă</w:t>
            </w:r>
          </w:p>
        </w:tc>
        <w:tc>
          <w:tcPr>
            <w:tcW w:w="4742" w:type="dxa"/>
            <w:tcMar>
              <w:left w:w="57" w:type="dxa"/>
              <w:right w:w="57" w:type="dxa"/>
            </w:tcMar>
            <w:vAlign w:val="center"/>
          </w:tcPr>
          <w:p w14:paraId="2B195F81" w14:textId="77777777" w:rsidR="003778B4" w:rsidRPr="004A75E7" w:rsidRDefault="003778B4" w:rsidP="00377F90">
            <w:pPr>
              <w:pStyle w:val="Heading2"/>
              <w:numPr>
                <w:ilvl w:val="0"/>
                <w:numId w:val="0"/>
              </w:numPr>
              <w:spacing w:line="276" w:lineRule="auto"/>
              <w:jc w:val="center"/>
              <w:rPr>
                <w:rFonts w:ascii="Times New Roman" w:hAnsi="Times New Roman"/>
                <w:i/>
                <w:iCs/>
                <w:caps/>
                <w:sz w:val="22"/>
              </w:rPr>
            </w:pPr>
            <w:r w:rsidRPr="004A75E7">
              <w:rPr>
                <w:rFonts w:ascii="Times New Roman" w:hAnsi="Times New Roman"/>
                <w:i/>
                <w:iCs/>
                <w:caps/>
                <w:sz w:val="22"/>
              </w:rPr>
              <w:t>PROPUNERE TEHNICĂ OFERTANT</w:t>
            </w:r>
          </w:p>
        </w:tc>
      </w:tr>
      <w:tr w:rsidR="003778B4" w:rsidRPr="004A75E7" w14:paraId="39FA4FB2" w14:textId="77777777" w:rsidTr="003778B4">
        <w:trPr>
          <w:trHeight w:val="566"/>
          <w:jc w:val="center"/>
        </w:trPr>
        <w:tc>
          <w:tcPr>
            <w:tcW w:w="10170" w:type="dxa"/>
            <w:gridSpan w:val="2"/>
            <w:tcMar>
              <w:left w:w="57" w:type="dxa"/>
              <w:right w:w="57" w:type="dxa"/>
            </w:tcMar>
          </w:tcPr>
          <w:p w14:paraId="2D373508" w14:textId="4A72EA67" w:rsidR="003778B4" w:rsidRPr="004A75E7" w:rsidRDefault="00BA75E1" w:rsidP="00377F90">
            <w:pPr>
              <w:spacing w:before="120" w:line="276" w:lineRule="auto"/>
              <w:jc w:val="center"/>
              <w:rPr>
                <w:rFonts w:ascii="Times New Roman" w:hAnsi="Times New Roman"/>
                <w:sz w:val="22"/>
                <w:szCs w:val="22"/>
                <w:lang w:val="nl-NL"/>
              </w:rPr>
            </w:pPr>
            <w:r w:rsidRPr="004A75E7">
              <w:rPr>
                <w:rFonts w:ascii="Times New Roman" w:hAnsi="Times New Roman"/>
                <w:b/>
                <w:sz w:val="22"/>
                <w:szCs w:val="22"/>
                <w:lang w:val="ro-MD"/>
              </w:rPr>
              <w:t xml:space="preserve">Servicii de </w:t>
            </w:r>
            <w:r w:rsidR="00963C9A" w:rsidRPr="004A75E7">
              <w:rPr>
                <w:rFonts w:ascii="Times New Roman" w:hAnsi="Times New Roman"/>
                <w:b/>
                <w:sz w:val="22"/>
                <w:szCs w:val="22"/>
                <w:lang w:val="ro-MD"/>
              </w:rPr>
              <w:t>catering – activități extracurriculare</w:t>
            </w:r>
          </w:p>
        </w:tc>
      </w:tr>
      <w:tr w:rsidR="003778B4" w:rsidRPr="004A75E7" w14:paraId="4FD75357" w14:textId="77777777" w:rsidTr="00875D1B">
        <w:trPr>
          <w:trHeight w:val="899"/>
          <w:jc w:val="center"/>
        </w:trPr>
        <w:tc>
          <w:tcPr>
            <w:tcW w:w="5428" w:type="dxa"/>
            <w:tcMar>
              <w:left w:w="57" w:type="dxa"/>
              <w:right w:w="57" w:type="dxa"/>
            </w:tcMar>
          </w:tcPr>
          <w:p w14:paraId="670DAE0D" w14:textId="77777777" w:rsidR="00963C9A" w:rsidRPr="004A75E7" w:rsidRDefault="00963C9A" w:rsidP="00963C9A">
            <w:pPr>
              <w:pStyle w:val="ListParagraph"/>
              <w:numPr>
                <w:ilvl w:val="0"/>
                <w:numId w:val="32"/>
              </w:numPr>
              <w:spacing w:after="160"/>
              <w:contextualSpacing w:val="0"/>
              <w:jc w:val="both"/>
              <w:rPr>
                <w:b/>
                <w:sz w:val="22"/>
                <w:szCs w:val="22"/>
                <w:lang w:val="it-IT"/>
              </w:rPr>
            </w:pPr>
            <w:r w:rsidRPr="004A75E7">
              <w:rPr>
                <w:b/>
                <w:sz w:val="22"/>
                <w:szCs w:val="22"/>
                <w:lang w:val="it-IT"/>
              </w:rPr>
              <w:t>Servicii de catering</w:t>
            </w:r>
          </w:p>
          <w:p w14:paraId="12DB2016" w14:textId="77777777" w:rsidR="00963C9A" w:rsidRPr="004A75E7" w:rsidRDefault="00963C9A" w:rsidP="00963C9A">
            <w:pPr>
              <w:jc w:val="both"/>
              <w:rPr>
                <w:rFonts w:ascii="Times New Roman" w:hAnsi="Times New Roman"/>
                <w:b/>
                <w:sz w:val="22"/>
                <w:szCs w:val="22"/>
                <w:lang w:val="ro-RO"/>
              </w:rPr>
            </w:pPr>
            <w:proofErr w:type="spellStart"/>
            <w:r w:rsidRPr="004A75E7">
              <w:rPr>
                <w:rFonts w:ascii="Times New Roman" w:hAnsi="Times New Roman"/>
                <w:b/>
                <w:bCs/>
                <w:sz w:val="22"/>
                <w:szCs w:val="22"/>
              </w:rPr>
              <w:t>Perioada</w:t>
            </w:r>
            <w:proofErr w:type="spellEnd"/>
            <w:r w:rsidRPr="004A75E7">
              <w:rPr>
                <w:rFonts w:ascii="Times New Roman" w:hAnsi="Times New Roman"/>
                <w:b/>
                <w:bCs/>
                <w:sz w:val="22"/>
                <w:szCs w:val="22"/>
              </w:rPr>
              <w:t>:</w:t>
            </w:r>
            <w:r w:rsidRPr="004A75E7">
              <w:rPr>
                <w:rFonts w:ascii="Times New Roman" w:hAnsi="Times New Roman"/>
                <w:sz w:val="22"/>
                <w:szCs w:val="22"/>
              </w:rPr>
              <w:t xml:space="preserve"> </w:t>
            </w:r>
            <w:proofErr w:type="spellStart"/>
            <w:r w:rsidRPr="004A75E7">
              <w:rPr>
                <w:rFonts w:ascii="Times New Roman" w:hAnsi="Times New Roman"/>
                <w:sz w:val="22"/>
                <w:szCs w:val="22"/>
              </w:rPr>
              <w:t>Livrarea</w:t>
            </w:r>
            <w:proofErr w:type="spellEnd"/>
            <w:r w:rsidRPr="004A75E7">
              <w:rPr>
                <w:rFonts w:ascii="Times New Roman" w:hAnsi="Times New Roman"/>
                <w:sz w:val="22"/>
                <w:szCs w:val="22"/>
              </w:rPr>
              <w:t xml:space="preserve"> </w:t>
            </w:r>
            <w:proofErr w:type="spellStart"/>
            <w:r w:rsidRPr="004A75E7">
              <w:rPr>
                <w:rFonts w:ascii="Times New Roman" w:hAnsi="Times New Roman"/>
                <w:sz w:val="22"/>
                <w:szCs w:val="22"/>
              </w:rPr>
              <w:t>meniurilor</w:t>
            </w:r>
            <w:proofErr w:type="spellEnd"/>
            <w:r w:rsidRPr="004A75E7">
              <w:rPr>
                <w:rFonts w:ascii="Times New Roman" w:hAnsi="Times New Roman"/>
                <w:sz w:val="22"/>
                <w:szCs w:val="22"/>
              </w:rPr>
              <w:t xml:space="preserve"> </w:t>
            </w:r>
            <w:proofErr w:type="spellStart"/>
            <w:r w:rsidRPr="004A75E7">
              <w:rPr>
                <w:rFonts w:ascii="Times New Roman" w:hAnsi="Times New Roman"/>
                <w:sz w:val="22"/>
                <w:szCs w:val="22"/>
              </w:rPr>
              <w:t>pentru</w:t>
            </w:r>
            <w:proofErr w:type="spellEnd"/>
            <w:r w:rsidRPr="004A75E7">
              <w:rPr>
                <w:rFonts w:ascii="Times New Roman" w:hAnsi="Times New Roman"/>
                <w:sz w:val="22"/>
                <w:szCs w:val="22"/>
              </w:rPr>
              <w:t xml:space="preserve"> o zi de </w:t>
            </w:r>
            <w:proofErr w:type="spellStart"/>
            <w:r w:rsidRPr="004A75E7">
              <w:rPr>
                <w:rFonts w:ascii="Times New Roman" w:hAnsi="Times New Roman"/>
                <w:sz w:val="22"/>
                <w:szCs w:val="22"/>
              </w:rPr>
              <w:t>deplasare</w:t>
            </w:r>
            <w:proofErr w:type="spellEnd"/>
            <w:r w:rsidRPr="004A75E7">
              <w:rPr>
                <w:rFonts w:ascii="Times New Roman" w:hAnsi="Times New Roman"/>
                <w:sz w:val="22"/>
                <w:szCs w:val="22"/>
              </w:rPr>
              <w:t xml:space="preserve"> se </w:t>
            </w:r>
            <w:proofErr w:type="spellStart"/>
            <w:r w:rsidRPr="004A75E7">
              <w:rPr>
                <w:rFonts w:ascii="Times New Roman" w:hAnsi="Times New Roman"/>
                <w:sz w:val="22"/>
                <w:szCs w:val="22"/>
              </w:rPr>
              <w:t>va</w:t>
            </w:r>
            <w:proofErr w:type="spellEnd"/>
            <w:r w:rsidRPr="004A75E7">
              <w:rPr>
                <w:rFonts w:ascii="Times New Roman" w:hAnsi="Times New Roman"/>
                <w:sz w:val="22"/>
                <w:szCs w:val="22"/>
              </w:rPr>
              <w:t xml:space="preserve"> face </w:t>
            </w:r>
            <w:proofErr w:type="spellStart"/>
            <w:r w:rsidRPr="004A75E7">
              <w:rPr>
                <w:rFonts w:ascii="Times New Roman" w:hAnsi="Times New Roman"/>
                <w:sz w:val="22"/>
                <w:szCs w:val="22"/>
              </w:rPr>
              <w:t>în</w:t>
            </w:r>
            <w:proofErr w:type="spellEnd"/>
            <w:r w:rsidRPr="004A75E7">
              <w:rPr>
                <w:rFonts w:ascii="Times New Roman" w:hAnsi="Times New Roman"/>
                <w:sz w:val="22"/>
                <w:szCs w:val="22"/>
              </w:rPr>
              <w:t xml:space="preserve"> data de </w:t>
            </w:r>
            <w:r w:rsidRPr="004A75E7">
              <w:rPr>
                <w:rFonts w:ascii="Times New Roman" w:hAnsi="Times New Roman"/>
                <w:b/>
                <w:bCs/>
                <w:sz w:val="22"/>
                <w:szCs w:val="22"/>
              </w:rPr>
              <w:t xml:space="preserve">18.04.2024 </w:t>
            </w:r>
            <w:proofErr w:type="spellStart"/>
            <w:r w:rsidRPr="004A75E7">
              <w:rPr>
                <w:rFonts w:ascii="Times New Roman" w:hAnsi="Times New Roman"/>
                <w:b/>
                <w:snapToGrid w:val="0"/>
                <w:sz w:val="22"/>
                <w:szCs w:val="22"/>
              </w:rPr>
              <w:t>ora</w:t>
            </w:r>
            <w:proofErr w:type="spellEnd"/>
            <w:r w:rsidRPr="004A75E7">
              <w:rPr>
                <w:rFonts w:ascii="Times New Roman" w:hAnsi="Times New Roman"/>
                <w:b/>
                <w:snapToGrid w:val="0"/>
                <w:sz w:val="22"/>
                <w:szCs w:val="22"/>
              </w:rPr>
              <w:t xml:space="preserve"> 6:00</w:t>
            </w:r>
            <w:r w:rsidRPr="004A75E7">
              <w:rPr>
                <w:rFonts w:ascii="Times New Roman" w:hAnsi="Times New Roman"/>
                <w:snapToGrid w:val="0"/>
                <w:sz w:val="22"/>
                <w:szCs w:val="22"/>
              </w:rPr>
              <w:t xml:space="preserve">, </w:t>
            </w:r>
            <w:proofErr w:type="spellStart"/>
            <w:r w:rsidRPr="004A75E7">
              <w:rPr>
                <w:rFonts w:ascii="Times New Roman" w:hAnsi="Times New Roman"/>
                <w:snapToGrid w:val="0"/>
                <w:sz w:val="22"/>
                <w:szCs w:val="22"/>
              </w:rPr>
              <w:t>pentru</w:t>
            </w:r>
            <w:proofErr w:type="spellEnd"/>
            <w:r w:rsidRPr="004A75E7">
              <w:rPr>
                <w:rFonts w:ascii="Times New Roman" w:hAnsi="Times New Roman"/>
                <w:snapToGrid w:val="0"/>
                <w:sz w:val="22"/>
                <w:szCs w:val="22"/>
              </w:rPr>
              <w:t xml:space="preserve"> a fi </w:t>
            </w:r>
            <w:proofErr w:type="spellStart"/>
            <w:r w:rsidRPr="004A75E7">
              <w:rPr>
                <w:rFonts w:ascii="Times New Roman" w:hAnsi="Times New Roman"/>
                <w:snapToGrid w:val="0"/>
                <w:sz w:val="22"/>
                <w:szCs w:val="22"/>
              </w:rPr>
              <w:t>preluate</w:t>
            </w:r>
            <w:proofErr w:type="spellEnd"/>
            <w:r w:rsidRPr="004A75E7">
              <w:rPr>
                <w:rFonts w:ascii="Times New Roman" w:hAnsi="Times New Roman"/>
                <w:snapToGrid w:val="0"/>
                <w:sz w:val="22"/>
                <w:szCs w:val="22"/>
              </w:rPr>
              <w:t xml:space="preserve"> </w:t>
            </w:r>
            <w:proofErr w:type="spellStart"/>
            <w:r w:rsidRPr="004A75E7">
              <w:rPr>
                <w:rFonts w:ascii="Times New Roman" w:hAnsi="Times New Roman"/>
                <w:snapToGrid w:val="0"/>
                <w:sz w:val="22"/>
                <w:szCs w:val="22"/>
              </w:rPr>
              <w:t>în</w:t>
            </w:r>
            <w:proofErr w:type="spellEnd"/>
            <w:r w:rsidRPr="004A75E7">
              <w:rPr>
                <w:rFonts w:ascii="Times New Roman" w:hAnsi="Times New Roman"/>
                <w:snapToGrid w:val="0"/>
                <w:sz w:val="22"/>
                <w:szCs w:val="22"/>
              </w:rPr>
              <w:t xml:space="preserve"> </w:t>
            </w:r>
            <w:proofErr w:type="spellStart"/>
            <w:r w:rsidRPr="004A75E7">
              <w:rPr>
                <w:rFonts w:ascii="Times New Roman" w:hAnsi="Times New Roman"/>
                <w:snapToGrid w:val="0"/>
                <w:sz w:val="22"/>
                <w:szCs w:val="22"/>
              </w:rPr>
              <w:t>autocarul</w:t>
            </w:r>
            <w:proofErr w:type="spellEnd"/>
            <w:r w:rsidRPr="004A75E7">
              <w:rPr>
                <w:rFonts w:ascii="Times New Roman" w:hAnsi="Times New Roman"/>
                <w:snapToGrid w:val="0"/>
                <w:sz w:val="22"/>
                <w:szCs w:val="22"/>
              </w:rPr>
              <w:t xml:space="preserve"> </w:t>
            </w:r>
            <w:proofErr w:type="spellStart"/>
            <w:r w:rsidRPr="004A75E7">
              <w:rPr>
                <w:rFonts w:ascii="Times New Roman" w:hAnsi="Times New Roman"/>
                <w:snapToGrid w:val="0"/>
                <w:sz w:val="22"/>
                <w:szCs w:val="22"/>
              </w:rPr>
              <w:t>ce</w:t>
            </w:r>
            <w:proofErr w:type="spellEnd"/>
            <w:r w:rsidRPr="004A75E7">
              <w:rPr>
                <w:rFonts w:ascii="Times New Roman" w:hAnsi="Times New Roman"/>
                <w:snapToGrid w:val="0"/>
                <w:sz w:val="22"/>
                <w:szCs w:val="22"/>
              </w:rPr>
              <w:t xml:space="preserve"> </w:t>
            </w:r>
            <w:proofErr w:type="spellStart"/>
            <w:r w:rsidRPr="004A75E7">
              <w:rPr>
                <w:rFonts w:ascii="Times New Roman" w:hAnsi="Times New Roman"/>
                <w:snapToGrid w:val="0"/>
                <w:sz w:val="22"/>
                <w:szCs w:val="22"/>
              </w:rPr>
              <w:t>va</w:t>
            </w:r>
            <w:proofErr w:type="spellEnd"/>
            <w:r w:rsidRPr="004A75E7">
              <w:rPr>
                <w:rFonts w:ascii="Times New Roman" w:hAnsi="Times New Roman"/>
                <w:snapToGrid w:val="0"/>
                <w:sz w:val="22"/>
                <w:szCs w:val="22"/>
              </w:rPr>
              <w:t xml:space="preserve"> </w:t>
            </w:r>
            <w:proofErr w:type="spellStart"/>
            <w:r w:rsidRPr="004A75E7">
              <w:rPr>
                <w:rFonts w:ascii="Times New Roman" w:hAnsi="Times New Roman"/>
                <w:snapToGrid w:val="0"/>
                <w:sz w:val="22"/>
                <w:szCs w:val="22"/>
              </w:rPr>
              <w:t>pleca</w:t>
            </w:r>
            <w:proofErr w:type="spellEnd"/>
            <w:r w:rsidRPr="004A75E7">
              <w:rPr>
                <w:rFonts w:ascii="Times New Roman" w:hAnsi="Times New Roman"/>
                <w:snapToGrid w:val="0"/>
                <w:sz w:val="22"/>
                <w:szCs w:val="22"/>
              </w:rPr>
              <w:t xml:space="preserve"> </w:t>
            </w:r>
            <w:proofErr w:type="spellStart"/>
            <w:r w:rsidRPr="004A75E7">
              <w:rPr>
                <w:rFonts w:ascii="Times New Roman" w:hAnsi="Times New Roman"/>
                <w:snapToGrid w:val="0"/>
                <w:sz w:val="22"/>
                <w:szCs w:val="22"/>
              </w:rPr>
              <w:t>către</w:t>
            </w:r>
            <w:proofErr w:type="spellEnd"/>
            <w:r w:rsidRPr="004A75E7">
              <w:rPr>
                <w:rFonts w:ascii="Times New Roman" w:hAnsi="Times New Roman"/>
                <w:snapToGrid w:val="0"/>
                <w:sz w:val="22"/>
                <w:szCs w:val="22"/>
              </w:rPr>
              <w:t xml:space="preserve"> </w:t>
            </w:r>
            <w:r w:rsidRPr="004A75E7">
              <w:rPr>
                <w:rFonts w:ascii="Times New Roman" w:hAnsi="Times New Roman"/>
                <w:b/>
                <w:sz w:val="22"/>
                <w:szCs w:val="22"/>
                <w:lang w:val="ro-RO"/>
              </w:rPr>
              <w:t>Centrala Hidroelectrică “Dimitrie Leonida” de la Bicaz.</w:t>
            </w:r>
          </w:p>
          <w:p w14:paraId="50C22DE5" w14:textId="77777777" w:rsidR="00963C9A" w:rsidRPr="004A75E7" w:rsidRDefault="00963C9A" w:rsidP="00963C9A">
            <w:pPr>
              <w:jc w:val="both"/>
              <w:rPr>
                <w:rFonts w:ascii="Times New Roman" w:hAnsi="Times New Roman"/>
                <w:sz w:val="22"/>
                <w:szCs w:val="22"/>
              </w:rPr>
            </w:pPr>
          </w:p>
          <w:p w14:paraId="7B6AAD07" w14:textId="77777777" w:rsidR="00963C9A" w:rsidRPr="004A75E7" w:rsidRDefault="00963C9A" w:rsidP="00963C9A">
            <w:pPr>
              <w:jc w:val="both"/>
              <w:rPr>
                <w:rFonts w:ascii="Times New Roman" w:hAnsi="Times New Roman"/>
                <w:sz w:val="22"/>
                <w:szCs w:val="22"/>
              </w:rPr>
            </w:pPr>
            <w:proofErr w:type="spellStart"/>
            <w:r w:rsidRPr="004A75E7">
              <w:rPr>
                <w:rFonts w:ascii="Times New Roman" w:hAnsi="Times New Roman"/>
                <w:b/>
                <w:bCs/>
                <w:sz w:val="22"/>
                <w:szCs w:val="22"/>
              </w:rPr>
              <w:t>Numar</w:t>
            </w:r>
            <w:proofErr w:type="spellEnd"/>
            <w:r w:rsidRPr="004A75E7">
              <w:rPr>
                <w:rFonts w:ascii="Times New Roman" w:hAnsi="Times New Roman"/>
                <w:b/>
                <w:bCs/>
                <w:sz w:val="22"/>
                <w:szCs w:val="22"/>
              </w:rPr>
              <w:t xml:space="preserve"> </w:t>
            </w:r>
            <w:proofErr w:type="spellStart"/>
            <w:r w:rsidRPr="004A75E7">
              <w:rPr>
                <w:rFonts w:ascii="Times New Roman" w:hAnsi="Times New Roman"/>
                <w:b/>
                <w:bCs/>
                <w:sz w:val="22"/>
                <w:szCs w:val="22"/>
              </w:rPr>
              <w:t>participanti</w:t>
            </w:r>
            <w:proofErr w:type="spellEnd"/>
            <w:r w:rsidRPr="004A75E7">
              <w:rPr>
                <w:rFonts w:ascii="Times New Roman" w:hAnsi="Times New Roman"/>
                <w:b/>
                <w:bCs/>
                <w:sz w:val="22"/>
                <w:szCs w:val="22"/>
              </w:rPr>
              <w:t>:</w:t>
            </w:r>
            <w:r w:rsidRPr="004A75E7">
              <w:rPr>
                <w:rFonts w:ascii="Times New Roman" w:hAnsi="Times New Roman"/>
                <w:sz w:val="22"/>
                <w:szCs w:val="22"/>
              </w:rPr>
              <w:t xml:space="preserve"> 50 </w:t>
            </w:r>
            <w:proofErr w:type="spellStart"/>
            <w:r w:rsidRPr="004A75E7">
              <w:rPr>
                <w:rFonts w:ascii="Times New Roman" w:hAnsi="Times New Roman"/>
                <w:sz w:val="22"/>
                <w:szCs w:val="22"/>
              </w:rPr>
              <w:t>persoane</w:t>
            </w:r>
            <w:proofErr w:type="spellEnd"/>
          </w:p>
          <w:p w14:paraId="5997B1F8" w14:textId="77777777" w:rsidR="00963C9A" w:rsidRPr="004A75E7" w:rsidRDefault="00963C9A" w:rsidP="00963C9A">
            <w:pPr>
              <w:jc w:val="both"/>
              <w:rPr>
                <w:rFonts w:ascii="Times New Roman" w:hAnsi="Times New Roman"/>
                <w:sz w:val="22"/>
                <w:szCs w:val="22"/>
              </w:rPr>
            </w:pPr>
          </w:p>
          <w:p w14:paraId="467CD8DC" w14:textId="77777777" w:rsidR="00963C9A" w:rsidRPr="004A75E7" w:rsidRDefault="00963C9A" w:rsidP="00963C9A">
            <w:pPr>
              <w:jc w:val="both"/>
              <w:rPr>
                <w:rFonts w:ascii="Times New Roman" w:hAnsi="Times New Roman"/>
                <w:sz w:val="22"/>
                <w:szCs w:val="22"/>
              </w:rPr>
            </w:pPr>
            <w:proofErr w:type="spellStart"/>
            <w:r w:rsidRPr="004A75E7">
              <w:rPr>
                <w:rFonts w:ascii="Times New Roman" w:hAnsi="Times New Roman"/>
                <w:b/>
                <w:bCs/>
                <w:sz w:val="22"/>
                <w:szCs w:val="22"/>
              </w:rPr>
              <w:t>Locație</w:t>
            </w:r>
            <w:proofErr w:type="spellEnd"/>
            <w:r w:rsidRPr="004A75E7">
              <w:rPr>
                <w:rFonts w:ascii="Times New Roman" w:hAnsi="Times New Roman"/>
                <w:b/>
                <w:bCs/>
                <w:sz w:val="22"/>
                <w:szCs w:val="22"/>
              </w:rPr>
              <w:t>:</w:t>
            </w:r>
            <w:r w:rsidRPr="004A75E7">
              <w:rPr>
                <w:rFonts w:ascii="Times New Roman" w:hAnsi="Times New Roman"/>
                <w:sz w:val="22"/>
                <w:szCs w:val="22"/>
              </w:rPr>
              <w:t xml:space="preserve"> </w:t>
            </w:r>
            <w:proofErr w:type="spellStart"/>
            <w:r w:rsidRPr="004A75E7">
              <w:rPr>
                <w:rFonts w:ascii="Times New Roman" w:hAnsi="Times New Roman"/>
                <w:sz w:val="22"/>
                <w:szCs w:val="22"/>
              </w:rPr>
              <w:t>Autocarul</w:t>
            </w:r>
            <w:proofErr w:type="spellEnd"/>
            <w:r w:rsidRPr="004A75E7">
              <w:rPr>
                <w:rFonts w:ascii="Times New Roman" w:hAnsi="Times New Roman"/>
                <w:sz w:val="22"/>
                <w:szCs w:val="22"/>
              </w:rPr>
              <w:t xml:space="preserve"> </w:t>
            </w:r>
            <w:proofErr w:type="spellStart"/>
            <w:r w:rsidRPr="004A75E7">
              <w:rPr>
                <w:rFonts w:ascii="Times New Roman" w:hAnsi="Times New Roman"/>
                <w:sz w:val="22"/>
                <w:szCs w:val="22"/>
              </w:rPr>
              <w:t>în</w:t>
            </w:r>
            <w:proofErr w:type="spellEnd"/>
            <w:r w:rsidRPr="004A75E7">
              <w:rPr>
                <w:rFonts w:ascii="Times New Roman" w:hAnsi="Times New Roman"/>
                <w:sz w:val="22"/>
                <w:szCs w:val="22"/>
              </w:rPr>
              <w:t xml:space="preserve"> care se </w:t>
            </w:r>
            <w:proofErr w:type="spellStart"/>
            <w:r w:rsidRPr="004A75E7">
              <w:rPr>
                <w:rFonts w:ascii="Times New Roman" w:hAnsi="Times New Roman"/>
                <w:sz w:val="22"/>
                <w:szCs w:val="22"/>
              </w:rPr>
              <w:t>vor</w:t>
            </w:r>
            <w:proofErr w:type="spellEnd"/>
            <w:r w:rsidRPr="004A75E7">
              <w:rPr>
                <w:rFonts w:ascii="Times New Roman" w:hAnsi="Times New Roman"/>
                <w:sz w:val="22"/>
                <w:szCs w:val="22"/>
              </w:rPr>
              <w:t xml:space="preserve"> </w:t>
            </w:r>
            <w:proofErr w:type="spellStart"/>
            <w:r w:rsidRPr="004A75E7">
              <w:rPr>
                <w:rFonts w:ascii="Times New Roman" w:hAnsi="Times New Roman"/>
                <w:sz w:val="22"/>
                <w:szCs w:val="22"/>
              </w:rPr>
              <w:t>prelua</w:t>
            </w:r>
            <w:proofErr w:type="spellEnd"/>
            <w:r w:rsidRPr="004A75E7">
              <w:rPr>
                <w:rFonts w:ascii="Times New Roman" w:hAnsi="Times New Roman"/>
                <w:sz w:val="22"/>
                <w:szCs w:val="22"/>
              </w:rPr>
              <w:t xml:space="preserve"> </w:t>
            </w:r>
            <w:proofErr w:type="spellStart"/>
            <w:r w:rsidRPr="004A75E7">
              <w:rPr>
                <w:rFonts w:ascii="Times New Roman" w:hAnsi="Times New Roman"/>
                <w:sz w:val="22"/>
                <w:szCs w:val="22"/>
              </w:rPr>
              <w:t>meniurile</w:t>
            </w:r>
            <w:proofErr w:type="spellEnd"/>
            <w:r w:rsidRPr="004A75E7">
              <w:rPr>
                <w:rFonts w:ascii="Times New Roman" w:hAnsi="Times New Roman"/>
                <w:sz w:val="22"/>
                <w:szCs w:val="22"/>
              </w:rPr>
              <w:t xml:space="preserve"> </w:t>
            </w:r>
            <w:proofErr w:type="spellStart"/>
            <w:r w:rsidRPr="004A75E7">
              <w:rPr>
                <w:rFonts w:ascii="Times New Roman" w:hAnsi="Times New Roman"/>
                <w:sz w:val="22"/>
                <w:szCs w:val="22"/>
              </w:rPr>
              <w:t>va</w:t>
            </w:r>
            <w:proofErr w:type="spellEnd"/>
            <w:r w:rsidRPr="004A75E7">
              <w:rPr>
                <w:rFonts w:ascii="Times New Roman" w:hAnsi="Times New Roman"/>
                <w:sz w:val="22"/>
                <w:szCs w:val="22"/>
              </w:rPr>
              <w:t xml:space="preserve"> </w:t>
            </w:r>
            <w:proofErr w:type="spellStart"/>
            <w:r w:rsidRPr="004A75E7">
              <w:rPr>
                <w:rFonts w:ascii="Times New Roman" w:hAnsi="Times New Roman"/>
                <w:sz w:val="22"/>
                <w:szCs w:val="22"/>
              </w:rPr>
              <w:t>pleca</w:t>
            </w:r>
            <w:proofErr w:type="spellEnd"/>
            <w:r w:rsidRPr="004A75E7">
              <w:rPr>
                <w:rFonts w:ascii="Times New Roman" w:hAnsi="Times New Roman"/>
                <w:sz w:val="22"/>
                <w:szCs w:val="22"/>
              </w:rPr>
              <w:t xml:space="preserve"> din</w:t>
            </w:r>
            <w:r w:rsidRPr="004A75E7">
              <w:rPr>
                <w:rFonts w:ascii="Times New Roman" w:hAnsi="Times New Roman"/>
                <w:b/>
                <w:snapToGrid w:val="0"/>
                <w:sz w:val="22"/>
                <w:szCs w:val="22"/>
              </w:rPr>
              <w:t xml:space="preserve"> </w:t>
            </w:r>
            <w:proofErr w:type="spellStart"/>
            <w:r w:rsidRPr="004A75E7">
              <w:rPr>
                <w:rFonts w:ascii="Times New Roman" w:hAnsi="Times New Roman"/>
                <w:b/>
                <w:snapToGrid w:val="0"/>
                <w:sz w:val="22"/>
                <w:szCs w:val="22"/>
              </w:rPr>
              <w:t>parcarea</w:t>
            </w:r>
            <w:proofErr w:type="spellEnd"/>
            <w:r w:rsidRPr="004A75E7">
              <w:rPr>
                <w:rFonts w:ascii="Times New Roman" w:hAnsi="Times New Roman"/>
                <w:b/>
                <w:snapToGrid w:val="0"/>
                <w:sz w:val="22"/>
                <w:szCs w:val="22"/>
              </w:rPr>
              <w:t xml:space="preserve"> din </w:t>
            </w:r>
            <w:proofErr w:type="spellStart"/>
            <w:r w:rsidRPr="004A75E7">
              <w:rPr>
                <w:rFonts w:ascii="Times New Roman" w:hAnsi="Times New Roman"/>
                <w:b/>
                <w:snapToGrid w:val="0"/>
                <w:sz w:val="22"/>
                <w:szCs w:val="22"/>
              </w:rPr>
              <w:t>campusul</w:t>
            </w:r>
            <w:proofErr w:type="spellEnd"/>
            <w:r w:rsidRPr="004A75E7">
              <w:rPr>
                <w:rFonts w:ascii="Times New Roman" w:hAnsi="Times New Roman"/>
                <w:snapToGrid w:val="0"/>
                <w:sz w:val="22"/>
                <w:szCs w:val="22"/>
              </w:rPr>
              <w:t xml:space="preserve"> </w:t>
            </w:r>
            <w:r w:rsidRPr="004A75E7">
              <w:rPr>
                <w:rFonts w:ascii="Times New Roman" w:hAnsi="Times New Roman"/>
                <w:b/>
                <w:bCs/>
                <w:sz w:val="22"/>
                <w:szCs w:val="22"/>
                <w:lang w:val="ro-RO"/>
              </w:rPr>
              <w:t>Universității „Dunărea de Jos” din Galați</w:t>
            </w:r>
            <w:r w:rsidRPr="004A75E7">
              <w:rPr>
                <w:rFonts w:ascii="Times New Roman" w:hAnsi="Times New Roman"/>
                <w:snapToGrid w:val="0"/>
                <w:sz w:val="22"/>
                <w:szCs w:val="22"/>
              </w:rPr>
              <w:t xml:space="preserve"> </w:t>
            </w:r>
            <w:proofErr w:type="spellStart"/>
            <w:r w:rsidRPr="004A75E7">
              <w:rPr>
                <w:rFonts w:ascii="Times New Roman" w:hAnsi="Times New Roman"/>
                <w:snapToGrid w:val="0"/>
                <w:sz w:val="22"/>
                <w:szCs w:val="22"/>
              </w:rPr>
              <w:t>strada</w:t>
            </w:r>
            <w:proofErr w:type="spellEnd"/>
            <w:r w:rsidRPr="004A75E7">
              <w:rPr>
                <w:rFonts w:ascii="Times New Roman" w:hAnsi="Times New Roman"/>
                <w:snapToGrid w:val="0"/>
                <w:sz w:val="22"/>
                <w:szCs w:val="22"/>
              </w:rPr>
              <w:t xml:space="preserve"> </w:t>
            </w:r>
            <w:proofErr w:type="spellStart"/>
            <w:r w:rsidRPr="004A75E7">
              <w:rPr>
                <w:rFonts w:ascii="Times New Roman" w:hAnsi="Times New Roman"/>
                <w:snapToGrid w:val="0"/>
                <w:sz w:val="22"/>
                <w:szCs w:val="22"/>
              </w:rPr>
              <w:t>Științei</w:t>
            </w:r>
            <w:proofErr w:type="spellEnd"/>
            <w:r w:rsidRPr="004A75E7">
              <w:rPr>
                <w:rFonts w:ascii="Times New Roman" w:hAnsi="Times New Roman"/>
                <w:snapToGrid w:val="0"/>
                <w:sz w:val="22"/>
                <w:szCs w:val="22"/>
              </w:rPr>
              <w:t xml:space="preserve"> nr. 2 </w:t>
            </w:r>
            <w:proofErr w:type="spellStart"/>
            <w:r w:rsidRPr="004A75E7">
              <w:rPr>
                <w:rFonts w:ascii="Times New Roman" w:hAnsi="Times New Roman"/>
                <w:snapToGrid w:val="0"/>
                <w:sz w:val="22"/>
                <w:szCs w:val="22"/>
              </w:rPr>
              <w:t>în</w:t>
            </w:r>
            <w:proofErr w:type="spellEnd"/>
            <w:r w:rsidRPr="004A75E7">
              <w:rPr>
                <w:rFonts w:ascii="Times New Roman" w:hAnsi="Times New Roman"/>
                <w:snapToGrid w:val="0"/>
                <w:sz w:val="22"/>
                <w:szCs w:val="22"/>
              </w:rPr>
              <w:t xml:space="preserve"> </w:t>
            </w:r>
            <w:proofErr w:type="spellStart"/>
            <w:r w:rsidRPr="004A75E7">
              <w:rPr>
                <w:rFonts w:ascii="Times New Roman" w:hAnsi="Times New Roman"/>
                <w:snapToGrid w:val="0"/>
                <w:sz w:val="22"/>
                <w:szCs w:val="22"/>
              </w:rPr>
              <w:t>spatele</w:t>
            </w:r>
            <w:proofErr w:type="spellEnd"/>
            <w:r w:rsidRPr="004A75E7">
              <w:rPr>
                <w:rFonts w:ascii="Times New Roman" w:hAnsi="Times New Roman"/>
                <w:snapToGrid w:val="0"/>
                <w:sz w:val="22"/>
                <w:szCs w:val="22"/>
              </w:rPr>
              <w:t xml:space="preserve"> </w:t>
            </w:r>
            <w:proofErr w:type="spellStart"/>
            <w:r w:rsidRPr="004A75E7">
              <w:rPr>
                <w:rFonts w:ascii="Times New Roman" w:hAnsi="Times New Roman"/>
                <w:snapToGrid w:val="0"/>
                <w:sz w:val="22"/>
                <w:szCs w:val="22"/>
              </w:rPr>
              <w:t>corpului</w:t>
            </w:r>
            <w:proofErr w:type="spellEnd"/>
            <w:r w:rsidRPr="004A75E7">
              <w:rPr>
                <w:rFonts w:ascii="Times New Roman" w:hAnsi="Times New Roman"/>
                <w:snapToGrid w:val="0"/>
                <w:sz w:val="22"/>
                <w:szCs w:val="22"/>
              </w:rPr>
              <w:t xml:space="preserve"> Y</w:t>
            </w:r>
            <w:r w:rsidRPr="004A75E7">
              <w:rPr>
                <w:rFonts w:ascii="Times New Roman" w:hAnsi="Times New Roman"/>
                <w:sz w:val="22"/>
                <w:szCs w:val="22"/>
              </w:rPr>
              <w:t>.</w:t>
            </w:r>
          </w:p>
          <w:p w14:paraId="55E76846" w14:textId="77777777" w:rsidR="00963C9A" w:rsidRPr="004A75E7" w:rsidRDefault="00963C9A" w:rsidP="00963C9A">
            <w:pPr>
              <w:jc w:val="both"/>
              <w:rPr>
                <w:rFonts w:ascii="Times New Roman" w:hAnsi="Times New Roman"/>
                <w:sz w:val="22"/>
                <w:szCs w:val="22"/>
              </w:rPr>
            </w:pPr>
          </w:p>
          <w:p w14:paraId="74BBDFF5" w14:textId="056F3B1E" w:rsidR="00875D1B" w:rsidRPr="004A75E7" w:rsidRDefault="00963C9A" w:rsidP="00963C9A">
            <w:pPr>
              <w:jc w:val="both"/>
              <w:rPr>
                <w:rFonts w:ascii="Times New Roman" w:hAnsi="Times New Roman"/>
                <w:sz w:val="22"/>
                <w:szCs w:val="22"/>
              </w:rPr>
            </w:pPr>
            <w:r w:rsidRPr="004A75E7">
              <w:rPr>
                <w:rFonts w:ascii="Times New Roman" w:hAnsi="Times New Roman"/>
                <w:b/>
                <w:bCs/>
                <w:color w:val="000000"/>
                <w:sz w:val="22"/>
                <w:szCs w:val="22"/>
              </w:rPr>
              <w:t xml:space="preserve">Tip </w:t>
            </w:r>
            <w:proofErr w:type="spellStart"/>
            <w:r w:rsidRPr="004A75E7">
              <w:rPr>
                <w:rFonts w:ascii="Times New Roman" w:hAnsi="Times New Roman"/>
                <w:b/>
                <w:bCs/>
                <w:color w:val="000000"/>
                <w:sz w:val="22"/>
                <w:szCs w:val="22"/>
              </w:rPr>
              <w:t>servire</w:t>
            </w:r>
            <w:proofErr w:type="spellEnd"/>
            <w:r w:rsidRPr="004A75E7">
              <w:rPr>
                <w:rFonts w:ascii="Times New Roman" w:hAnsi="Times New Roman"/>
                <w:b/>
                <w:bCs/>
                <w:color w:val="000000"/>
                <w:sz w:val="22"/>
                <w:szCs w:val="22"/>
              </w:rPr>
              <w:t>:</w:t>
            </w:r>
            <w:r w:rsidRPr="004A75E7">
              <w:rPr>
                <w:rFonts w:ascii="Times New Roman" w:hAnsi="Times New Roman"/>
                <w:color w:val="000000"/>
                <w:sz w:val="22"/>
                <w:szCs w:val="22"/>
              </w:rPr>
              <w:t xml:space="preserve"> </w:t>
            </w:r>
            <w:proofErr w:type="spellStart"/>
            <w:r w:rsidRPr="004A75E7">
              <w:rPr>
                <w:rFonts w:ascii="Times New Roman" w:hAnsi="Times New Roman"/>
                <w:b/>
                <w:color w:val="000000"/>
                <w:sz w:val="22"/>
                <w:szCs w:val="22"/>
              </w:rPr>
              <w:t>Meniuri</w:t>
            </w:r>
            <w:proofErr w:type="spellEnd"/>
            <w:r w:rsidRPr="004A75E7">
              <w:rPr>
                <w:rFonts w:ascii="Times New Roman" w:hAnsi="Times New Roman"/>
                <w:b/>
                <w:color w:val="000000"/>
                <w:sz w:val="22"/>
                <w:szCs w:val="22"/>
              </w:rPr>
              <w:t xml:space="preserve"> </w:t>
            </w:r>
            <w:proofErr w:type="spellStart"/>
            <w:r w:rsidRPr="004A75E7">
              <w:rPr>
                <w:rFonts w:ascii="Times New Roman" w:hAnsi="Times New Roman"/>
                <w:b/>
                <w:color w:val="000000"/>
                <w:sz w:val="22"/>
                <w:szCs w:val="22"/>
              </w:rPr>
              <w:t>ambalate</w:t>
            </w:r>
            <w:proofErr w:type="spellEnd"/>
            <w:r w:rsidRPr="004A75E7">
              <w:rPr>
                <w:rFonts w:ascii="Times New Roman" w:hAnsi="Times New Roman"/>
                <w:b/>
                <w:color w:val="000000"/>
                <w:sz w:val="22"/>
                <w:szCs w:val="22"/>
              </w:rPr>
              <w:t xml:space="preserve"> individual, </w:t>
            </w:r>
            <w:proofErr w:type="spellStart"/>
            <w:r w:rsidRPr="004A75E7">
              <w:rPr>
                <w:rFonts w:ascii="Times New Roman" w:hAnsi="Times New Roman"/>
                <w:b/>
                <w:color w:val="000000"/>
                <w:sz w:val="22"/>
                <w:szCs w:val="22"/>
              </w:rPr>
              <w:t>în</w:t>
            </w:r>
            <w:proofErr w:type="spellEnd"/>
            <w:r w:rsidRPr="004A75E7">
              <w:rPr>
                <w:rFonts w:ascii="Times New Roman" w:hAnsi="Times New Roman"/>
                <w:b/>
                <w:color w:val="000000"/>
                <w:sz w:val="22"/>
                <w:szCs w:val="22"/>
              </w:rPr>
              <w:t xml:space="preserve"> </w:t>
            </w:r>
            <w:proofErr w:type="spellStart"/>
            <w:r w:rsidRPr="004A75E7">
              <w:rPr>
                <w:rFonts w:ascii="Times New Roman" w:hAnsi="Times New Roman"/>
                <w:b/>
                <w:color w:val="000000"/>
                <w:sz w:val="22"/>
                <w:szCs w:val="22"/>
              </w:rPr>
              <w:t>caserole</w:t>
            </w:r>
            <w:proofErr w:type="spellEnd"/>
            <w:r w:rsidRPr="004A75E7">
              <w:rPr>
                <w:rFonts w:ascii="Times New Roman" w:hAnsi="Times New Roman"/>
                <w:b/>
                <w:color w:val="000000"/>
                <w:sz w:val="22"/>
                <w:szCs w:val="22"/>
              </w:rPr>
              <w:t xml:space="preserve"> de </w:t>
            </w:r>
            <w:proofErr w:type="spellStart"/>
            <w:r w:rsidRPr="004A75E7">
              <w:rPr>
                <w:rFonts w:ascii="Times New Roman" w:hAnsi="Times New Roman"/>
                <w:b/>
                <w:color w:val="000000"/>
                <w:sz w:val="22"/>
                <w:szCs w:val="22"/>
              </w:rPr>
              <w:t>unică</w:t>
            </w:r>
            <w:proofErr w:type="spellEnd"/>
            <w:r w:rsidRPr="004A75E7">
              <w:rPr>
                <w:rFonts w:ascii="Times New Roman" w:hAnsi="Times New Roman"/>
                <w:b/>
                <w:color w:val="000000"/>
                <w:sz w:val="22"/>
                <w:szCs w:val="22"/>
              </w:rPr>
              <w:t xml:space="preserve"> </w:t>
            </w:r>
            <w:proofErr w:type="spellStart"/>
            <w:r w:rsidRPr="004A75E7">
              <w:rPr>
                <w:rFonts w:ascii="Times New Roman" w:hAnsi="Times New Roman"/>
                <w:b/>
                <w:color w:val="000000"/>
                <w:sz w:val="22"/>
                <w:szCs w:val="22"/>
              </w:rPr>
              <w:t>folosință</w:t>
            </w:r>
            <w:proofErr w:type="spellEnd"/>
            <w:r w:rsidRPr="004A75E7">
              <w:rPr>
                <w:rFonts w:ascii="Times New Roman" w:hAnsi="Times New Roman"/>
                <w:b/>
                <w:color w:val="000000"/>
                <w:sz w:val="22"/>
                <w:szCs w:val="22"/>
              </w:rPr>
              <w:t>,</w:t>
            </w:r>
            <w:r w:rsidRPr="004A75E7">
              <w:rPr>
                <w:rFonts w:ascii="Times New Roman" w:hAnsi="Times New Roman"/>
                <w:color w:val="000000"/>
                <w:sz w:val="22"/>
                <w:szCs w:val="22"/>
              </w:rPr>
              <w:t xml:space="preserve"> </w:t>
            </w:r>
            <w:r w:rsidRPr="004A75E7">
              <w:rPr>
                <w:rFonts w:ascii="Times New Roman" w:hAnsi="Times New Roman"/>
                <w:b/>
                <w:color w:val="000000"/>
                <w:sz w:val="22"/>
                <w:szCs w:val="22"/>
              </w:rPr>
              <w:t>mic-</w:t>
            </w:r>
            <w:proofErr w:type="spellStart"/>
            <w:r w:rsidRPr="004A75E7">
              <w:rPr>
                <w:rFonts w:ascii="Times New Roman" w:hAnsi="Times New Roman"/>
                <w:b/>
                <w:color w:val="000000"/>
                <w:sz w:val="22"/>
                <w:szCs w:val="22"/>
              </w:rPr>
              <w:t>dejun</w:t>
            </w:r>
            <w:proofErr w:type="spellEnd"/>
            <w:r w:rsidRPr="004A75E7">
              <w:rPr>
                <w:rFonts w:ascii="Times New Roman" w:hAnsi="Times New Roman"/>
                <w:b/>
                <w:color w:val="000000"/>
                <w:sz w:val="22"/>
                <w:szCs w:val="22"/>
              </w:rPr>
              <w:t xml:space="preserve"> </w:t>
            </w:r>
            <w:proofErr w:type="spellStart"/>
            <w:r w:rsidRPr="004A75E7">
              <w:rPr>
                <w:rFonts w:ascii="Times New Roman" w:hAnsi="Times New Roman"/>
                <w:b/>
                <w:color w:val="000000"/>
                <w:sz w:val="22"/>
                <w:szCs w:val="22"/>
              </w:rPr>
              <w:t>și</w:t>
            </w:r>
            <w:proofErr w:type="spellEnd"/>
            <w:r w:rsidRPr="004A75E7">
              <w:rPr>
                <w:rFonts w:ascii="Times New Roman" w:hAnsi="Times New Roman"/>
                <w:b/>
                <w:color w:val="000000"/>
                <w:sz w:val="22"/>
                <w:szCs w:val="22"/>
              </w:rPr>
              <w:t xml:space="preserve"> </w:t>
            </w:r>
            <w:proofErr w:type="spellStart"/>
            <w:r w:rsidRPr="004A75E7">
              <w:rPr>
                <w:rFonts w:ascii="Times New Roman" w:hAnsi="Times New Roman"/>
                <w:b/>
                <w:color w:val="000000"/>
                <w:sz w:val="22"/>
                <w:szCs w:val="22"/>
              </w:rPr>
              <w:t>prânz</w:t>
            </w:r>
            <w:proofErr w:type="spellEnd"/>
            <w:r w:rsidRPr="004A75E7">
              <w:rPr>
                <w:rFonts w:ascii="Times New Roman" w:hAnsi="Times New Roman"/>
                <w:color w:val="000000"/>
                <w:sz w:val="22"/>
                <w:szCs w:val="22"/>
              </w:rPr>
              <w:t xml:space="preserve">, </w:t>
            </w:r>
            <w:proofErr w:type="spellStart"/>
            <w:r w:rsidRPr="004A75E7">
              <w:rPr>
                <w:rFonts w:ascii="Times New Roman" w:hAnsi="Times New Roman"/>
                <w:color w:val="000000"/>
                <w:sz w:val="22"/>
                <w:szCs w:val="22"/>
              </w:rPr>
              <w:t>pentru</w:t>
            </w:r>
            <w:proofErr w:type="spellEnd"/>
            <w:r w:rsidRPr="004A75E7">
              <w:rPr>
                <w:rFonts w:ascii="Times New Roman" w:hAnsi="Times New Roman"/>
                <w:color w:val="000000"/>
                <w:sz w:val="22"/>
                <w:szCs w:val="22"/>
              </w:rPr>
              <w:t xml:space="preserve"> </w:t>
            </w:r>
            <w:proofErr w:type="spellStart"/>
            <w:r w:rsidRPr="004A75E7">
              <w:rPr>
                <w:rFonts w:ascii="Times New Roman" w:hAnsi="Times New Roman"/>
                <w:color w:val="000000"/>
                <w:sz w:val="22"/>
                <w:szCs w:val="22"/>
              </w:rPr>
              <w:t>fiecare</w:t>
            </w:r>
            <w:proofErr w:type="spellEnd"/>
            <w:r w:rsidRPr="004A75E7">
              <w:rPr>
                <w:rFonts w:ascii="Times New Roman" w:hAnsi="Times New Roman"/>
                <w:color w:val="000000"/>
                <w:sz w:val="22"/>
                <w:szCs w:val="22"/>
              </w:rPr>
              <w:t xml:space="preserve"> </w:t>
            </w:r>
            <w:proofErr w:type="spellStart"/>
            <w:r w:rsidRPr="004A75E7">
              <w:rPr>
                <w:rFonts w:ascii="Times New Roman" w:hAnsi="Times New Roman"/>
                <w:color w:val="000000"/>
                <w:sz w:val="22"/>
                <w:szCs w:val="22"/>
              </w:rPr>
              <w:t>persoană</w:t>
            </w:r>
            <w:proofErr w:type="spellEnd"/>
            <w:r w:rsidRPr="004A75E7">
              <w:rPr>
                <w:rFonts w:ascii="Times New Roman" w:hAnsi="Times New Roman"/>
                <w:color w:val="000000"/>
                <w:sz w:val="22"/>
                <w:szCs w:val="22"/>
              </w:rPr>
              <w:t>.</w:t>
            </w:r>
          </w:p>
        </w:tc>
        <w:tc>
          <w:tcPr>
            <w:tcW w:w="4742" w:type="dxa"/>
            <w:tcMar>
              <w:left w:w="57" w:type="dxa"/>
              <w:right w:w="57" w:type="dxa"/>
            </w:tcMar>
          </w:tcPr>
          <w:p w14:paraId="0265DE33" w14:textId="066BD024" w:rsidR="001E0F26" w:rsidRPr="004A75E7" w:rsidRDefault="001E0F26" w:rsidP="00377F90">
            <w:pPr>
              <w:pStyle w:val="Heading2"/>
              <w:numPr>
                <w:ilvl w:val="0"/>
                <w:numId w:val="0"/>
              </w:numPr>
              <w:spacing w:line="276" w:lineRule="auto"/>
              <w:jc w:val="center"/>
              <w:rPr>
                <w:rFonts w:ascii="Times New Roman" w:hAnsi="Times New Roman"/>
                <w:i/>
                <w:iCs/>
                <w:caps/>
                <w:sz w:val="22"/>
              </w:rPr>
            </w:pPr>
            <w:r w:rsidRPr="004A75E7">
              <w:rPr>
                <w:rFonts w:ascii="Times New Roman" w:hAnsi="Times New Roman"/>
                <w:i/>
                <w:iCs/>
                <w:caps/>
                <w:sz w:val="22"/>
              </w:rPr>
              <w:t>Se va completa de catre ofertant CUM respecta cerințele</w:t>
            </w:r>
          </w:p>
          <w:p w14:paraId="190A01E7" w14:textId="77777777" w:rsidR="001E0F26" w:rsidRPr="004A75E7" w:rsidRDefault="001E0F26" w:rsidP="00377F90">
            <w:pPr>
              <w:pStyle w:val="Heading2"/>
              <w:numPr>
                <w:ilvl w:val="0"/>
                <w:numId w:val="0"/>
              </w:numPr>
              <w:spacing w:line="276" w:lineRule="auto"/>
              <w:jc w:val="center"/>
              <w:rPr>
                <w:rFonts w:ascii="Times New Roman" w:hAnsi="Times New Roman"/>
                <w:i/>
                <w:iCs/>
                <w:caps/>
                <w:sz w:val="22"/>
              </w:rPr>
            </w:pPr>
          </w:p>
          <w:p w14:paraId="2FF7B750" w14:textId="77777777" w:rsidR="001E0F26" w:rsidRPr="004A75E7" w:rsidRDefault="001E0F26" w:rsidP="00377F90">
            <w:pPr>
              <w:pStyle w:val="Heading2"/>
              <w:numPr>
                <w:ilvl w:val="0"/>
                <w:numId w:val="0"/>
              </w:numPr>
              <w:spacing w:line="276" w:lineRule="auto"/>
              <w:jc w:val="center"/>
              <w:rPr>
                <w:rFonts w:ascii="Times New Roman" w:hAnsi="Times New Roman"/>
                <w:i/>
                <w:iCs/>
                <w:caps/>
                <w:sz w:val="22"/>
              </w:rPr>
            </w:pPr>
          </w:p>
          <w:p w14:paraId="4D4051FA" w14:textId="77777777" w:rsidR="001E0F26" w:rsidRPr="004A75E7" w:rsidRDefault="001E0F26" w:rsidP="00377F90">
            <w:pPr>
              <w:pStyle w:val="Heading2"/>
              <w:numPr>
                <w:ilvl w:val="0"/>
                <w:numId w:val="0"/>
              </w:numPr>
              <w:spacing w:line="276" w:lineRule="auto"/>
              <w:jc w:val="center"/>
              <w:rPr>
                <w:rFonts w:ascii="Times New Roman" w:hAnsi="Times New Roman"/>
                <w:i/>
                <w:iCs/>
                <w:caps/>
                <w:sz w:val="22"/>
              </w:rPr>
            </w:pPr>
          </w:p>
          <w:p w14:paraId="3795BC76" w14:textId="77777777" w:rsidR="001E0F26" w:rsidRPr="004A75E7" w:rsidRDefault="001E0F26" w:rsidP="00377F90">
            <w:pPr>
              <w:pStyle w:val="Heading2"/>
              <w:numPr>
                <w:ilvl w:val="0"/>
                <w:numId w:val="0"/>
              </w:numPr>
              <w:spacing w:line="276" w:lineRule="auto"/>
              <w:jc w:val="center"/>
              <w:rPr>
                <w:rFonts w:ascii="Times New Roman" w:hAnsi="Times New Roman"/>
                <w:i/>
                <w:iCs/>
                <w:caps/>
                <w:sz w:val="22"/>
              </w:rPr>
            </w:pPr>
            <w:r w:rsidRPr="004A75E7">
              <w:rPr>
                <w:rFonts w:ascii="Times New Roman" w:hAnsi="Times New Roman"/>
                <w:i/>
                <w:iCs/>
                <w:caps/>
                <w:sz w:val="22"/>
              </w:rPr>
              <w:t xml:space="preserve"> .............................................</w:t>
            </w:r>
          </w:p>
          <w:p w14:paraId="46E810BF" w14:textId="77777777" w:rsidR="003778B4" w:rsidRPr="004A75E7" w:rsidRDefault="003778B4" w:rsidP="00377F90">
            <w:pPr>
              <w:spacing w:before="120" w:line="276" w:lineRule="auto"/>
              <w:jc w:val="both"/>
              <w:rPr>
                <w:rFonts w:ascii="Times New Roman" w:hAnsi="Times New Roman"/>
                <w:sz w:val="22"/>
                <w:szCs w:val="22"/>
              </w:rPr>
            </w:pPr>
          </w:p>
        </w:tc>
      </w:tr>
      <w:tr w:rsidR="00046407" w:rsidRPr="004A75E7" w14:paraId="2D79228D" w14:textId="77777777" w:rsidTr="001E0F26">
        <w:trPr>
          <w:trHeight w:val="719"/>
          <w:jc w:val="center"/>
        </w:trPr>
        <w:tc>
          <w:tcPr>
            <w:tcW w:w="5428" w:type="dxa"/>
            <w:tcMar>
              <w:left w:w="57" w:type="dxa"/>
              <w:right w:w="57" w:type="dxa"/>
            </w:tcMar>
          </w:tcPr>
          <w:p w14:paraId="555FF3A6" w14:textId="77777777" w:rsidR="00963C9A" w:rsidRPr="004A75E7" w:rsidRDefault="00963C9A" w:rsidP="00963C9A">
            <w:pPr>
              <w:rPr>
                <w:rFonts w:ascii="Times New Roman" w:hAnsi="Times New Roman"/>
                <w:b/>
                <w:bCs/>
                <w:sz w:val="22"/>
                <w:szCs w:val="22"/>
              </w:rPr>
            </w:pPr>
            <w:r w:rsidRPr="004A75E7">
              <w:rPr>
                <w:rFonts w:ascii="Times New Roman" w:hAnsi="Times New Roman"/>
                <w:b/>
                <w:bCs/>
                <w:sz w:val="22"/>
                <w:szCs w:val="22"/>
              </w:rPr>
              <w:t xml:space="preserve">Mic </w:t>
            </w:r>
            <w:proofErr w:type="spellStart"/>
            <w:r w:rsidRPr="004A75E7">
              <w:rPr>
                <w:rFonts w:ascii="Times New Roman" w:hAnsi="Times New Roman"/>
                <w:b/>
                <w:bCs/>
                <w:sz w:val="22"/>
                <w:szCs w:val="22"/>
              </w:rPr>
              <w:t>dejun</w:t>
            </w:r>
            <w:proofErr w:type="spellEnd"/>
            <w:r w:rsidRPr="004A75E7">
              <w:rPr>
                <w:rFonts w:ascii="Times New Roman" w:hAnsi="Times New Roman"/>
                <w:b/>
                <w:bCs/>
                <w:sz w:val="22"/>
                <w:szCs w:val="22"/>
              </w:rPr>
              <w:t>:</w:t>
            </w:r>
          </w:p>
          <w:p w14:paraId="5D130B7B" w14:textId="77777777" w:rsidR="00963C9A" w:rsidRPr="004A75E7" w:rsidRDefault="00963C9A" w:rsidP="00963C9A">
            <w:pPr>
              <w:numPr>
                <w:ilvl w:val="0"/>
                <w:numId w:val="33"/>
              </w:numPr>
              <w:overflowPunct/>
              <w:autoSpaceDE/>
              <w:autoSpaceDN/>
              <w:adjustRightInd/>
              <w:spacing w:line="259" w:lineRule="auto"/>
              <w:contextualSpacing/>
              <w:textAlignment w:val="auto"/>
              <w:rPr>
                <w:rFonts w:ascii="Times New Roman" w:hAnsi="Times New Roman"/>
                <w:sz w:val="22"/>
                <w:szCs w:val="22"/>
              </w:rPr>
            </w:pPr>
            <w:proofErr w:type="spellStart"/>
            <w:proofErr w:type="gramStart"/>
            <w:r w:rsidRPr="004A75E7">
              <w:rPr>
                <w:rFonts w:ascii="Times New Roman" w:hAnsi="Times New Roman"/>
                <w:sz w:val="22"/>
                <w:szCs w:val="22"/>
              </w:rPr>
              <w:t>Cascaval</w:t>
            </w:r>
            <w:proofErr w:type="spellEnd"/>
            <w:r w:rsidRPr="004A75E7">
              <w:rPr>
                <w:rFonts w:ascii="Times New Roman" w:hAnsi="Times New Roman"/>
                <w:sz w:val="22"/>
                <w:szCs w:val="22"/>
              </w:rPr>
              <w:t>;</w:t>
            </w:r>
            <w:proofErr w:type="gramEnd"/>
          </w:p>
          <w:p w14:paraId="3EAC6844" w14:textId="77777777" w:rsidR="00963C9A" w:rsidRPr="004A75E7" w:rsidRDefault="00963C9A" w:rsidP="00963C9A">
            <w:pPr>
              <w:numPr>
                <w:ilvl w:val="0"/>
                <w:numId w:val="33"/>
              </w:numPr>
              <w:overflowPunct/>
              <w:autoSpaceDE/>
              <w:autoSpaceDN/>
              <w:adjustRightInd/>
              <w:spacing w:line="259" w:lineRule="auto"/>
              <w:contextualSpacing/>
              <w:textAlignment w:val="auto"/>
              <w:rPr>
                <w:rFonts w:ascii="Times New Roman" w:hAnsi="Times New Roman"/>
                <w:sz w:val="22"/>
                <w:szCs w:val="22"/>
              </w:rPr>
            </w:pPr>
            <w:r w:rsidRPr="004A75E7">
              <w:rPr>
                <w:rFonts w:ascii="Times New Roman" w:hAnsi="Times New Roman"/>
                <w:sz w:val="22"/>
                <w:szCs w:val="22"/>
              </w:rPr>
              <w:t xml:space="preserve">Masline, </w:t>
            </w:r>
            <w:proofErr w:type="spellStart"/>
            <w:r w:rsidRPr="004A75E7">
              <w:rPr>
                <w:rFonts w:ascii="Times New Roman" w:hAnsi="Times New Roman"/>
                <w:sz w:val="22"/>
                <w:szCs w:val="22"/>
              </w:rPr>
              <w:t>roșii</w:t>
            </w:r>
            <w:proofErr w:type="spellEnd"/>
            <w:r w:rsidRPr="004A75E7">
              <w:rPr>
                <w:rFonts w:ascii="Times New Roman" w:hAnsi="Times New Roman"/>
                <w:sz w:val="22"/>
                <w:szCs w:val="22"/>
              </w:rPr>
              <w:t xml:space="preserve">, </w:t>
            </w:r>
            <w:proofErr w:type="spellStart"/>
            <w:r w:rsidRPr="004A75E7">
              <w:rPr>
                <w:rFonts w:ascii="Times New Roman" w:hAnsi="Times New Roman"/>
                <w:sz w:val="22"/>
                <w:szCs w:val="22"/>
              </w:rPr>
              <w:t>castraveti</w:t>
            </w:r>
            <w:proofErr w:type="spellEnd"/>
            <w:r w:rsidRPr="004A75E7">
              <w:rPr>
                <w:rFonts w:ascii="Times New Roman" w:hAnsi="Times New Roman"/>
                <w:sz w:val="22"/>
                <w:szCs w:val="22"/>
              </w:rPr>
              <w:t xml:space="preserve">, </w:t>
            </w:r>
            <w:proofErr w:type="spellStart"/>
            <w:r w:rsidRPr="004A75E7">
              <w:rPr>
                <w:rFonts w:ascii="Times New Roman" w:hAnsi="Times New Roman"/>
                <w:sz w:val="22"/>
                <w:szCs w:val="22"/>
              </w:rPr>
              <w:t>telemea</w:t>
            </w:r>
            <w:proofErr w:type="spellEnd"/>
            <w:r w:rsidRPr="004A75E7">
              <w:rPr>
                <w:rFonts w:ascii="Times New Roman" w:hAnsi="Times New Roman"/>
                <w:sz w:val="22"/>
                <w:szCs w:val="22"/>
              </w:rPr>
              <w:t xml:space="preserve"> de </w:t>
            </w:r>
            <w:proofErr w:type="spellStart"/>
            <w:proofErr w:type="gramStart"/>
            <w:r w:rsidRPr="004A75E7">
              <w:rPr>
                <w:rFonts w:ascii="Times New Roman" w:hAnsi="Times New Roman"/>
                <w:sz w:val="22"/>
                <w:szCs w:val="22"/>
              </w:rPr>
              <w:t>oaie</w:t>
            </w:r>
            <w:proofErr w:type="spellEnd"/>
            <w:r w:rsidRPr="004A75E7">
              <w:rPr>
                <w:rFonts w:ascii="Times New Roman" w:hAnsi="Times New Roman"/>
                <w:sz w:val="22"/>
                <w:szCs w:val="22"/>
              </w:rPr>
              <w:t>;</w:t>
            </w:r>
            <w:proofErr w:type="gramEnd"/>
          </w:p>
          <w:p w14:paraId="7728D8D5" w14:textId="77777777" w:rsidR="00963C9A" w:rsidRPr="004A75E7" w:rsidRDefault="00963C9A" w:rsidP="00963C9A">
            <w:pPr>
              <w:numPr>
                <w:ilvl w:val="0"/>
                <w:numId w:val="33"/>
              </w:numPr>
              <w:overflowPunct/>
              <w:autoSpaceDE/>
              <w:autoSpaceDN/>
              <w:adjustRightInd/>
              <w:spacing w:line="259" w:lineRule="auto"/>
              <w:contextualSpacing/>
              <w:textAlignment w:val="auto"/>
              <w:rPr>
                <w:rFonts w:ascii="Times New Roman" w:hAnsi="Times New Roman"/>
                <w:sz w:val="22"/>
                <w:szCs w:val="22"/>
              </w:rPr>
            </w:pPr>
            <w:r w:rsidRPr="004A75E7">
              <w:rPr>
                <w:rFonts w:ascii="Times New Roman" w:hAnsi="Times New Roman"/>
                <w:sz w:val="22"/>
                <w:szCs w:val="22"/>
              </w:rPr>
              <w:t xml:space="preserve">Tartine cu </w:t>
            </w:r>
            <w:proofErr w:type="spellStart"/>
            <w:r w:rsidRPr="004A75E7">
              <w:rPr>
                <w:rFonts w:ascii="Times New Roman" w:hAnsi="Times New Roman"/>
                <w:sz w:val="22"/>
                <w:szCs w:val="22"/>
              </w:rPr>
              <w:t>zacuscă</w:t>
            </w:r>
            <w:proofErr w:type="spellEnd"/>
            <w:r w:rsidRPr="004A75E7">
              <w:rPr>
                <w:rFonts w:ascii="Times New Roman" w:hAnsi="Times New Roman"/>
                <w:sz w:val="22"/>
                <w:szCs w:val="22"/>
              </w:rPr>
              <w:t>/</w:t>
            </w:r>
            <w:proofErr w:type="spellStart"/>
            <w:r w:rsidRPr="004A75E7">
              <w:rPr>
                <w:rFonts w:ascii="Times New Roman" w:hAnsi="Times New Roman"/>
                <w:sz w:val="22"/>
                <w:szCs w:val="22"/>
              </w:rPr>
              <w:t>vinete</w:t>
            </w:r>
            <w:proofErr w:type="spellEnd"/>
            <w:r w:rsidRPr="004A75E7">
              <w:rPr>
                <w:rFonts w:ascii="Times New Roman" w:hAnsi="Times New Roman"/>
                <w:sz w:val="22"/>
                <w:szCs w:val="22"/>
              </w:rPr>
              <w:t>/pate/</w:t>
            </w:r>
            <w:proofErr w:type="gramStart"/>
            <w:r w:rsidRPr="004A75E7">
              <w:rPr>
                <w:rFonts w:ascii="Times New Roman" w:hAnsi="Times New Roman"/>
                <w:sz w:val="22"/>
                <w:szCs w:val="22"/>
              </w:rPr>
              <w:t>ton;</w:t>
            </w:r>
            <w:proofErr w:type="gramEnd"/>
          </w:p>
          <w:p w14:paraId="7513654D" w14:textId="77777777" w:rsidR="00963C9A" w:rsidRPr="004A75E7" w:rsidRDefault="00963C9A" w:rsidP="00963C9A">
            <w:pPr>
              <w:numPr>
                <w:ilvl w:val="0"/>
                <w:numId w:val="33"/>
              </w:numPr>
              <w:overflowPunct/>
              <w:autoSpaceDE/>
              <w:autoSpaceDN/>
              <w:adjustRightInd/>
              <w:spacing w:line="259" w:lineRule="auto"/>
              <w:contextualSpacing/>
              <w:textAlignment w:val="auto"/>
              <w:rPr>
                <w:rFonts w:ascii="Times New Roman" w:hAnsi="Times New Roman"/>
                <w:sz w:val="22"/>
                <w:szCs w:val="22"/>
              </w:rPr>
            </w:pPr>
            <w:r w:rsidRPr="004A75E7">
              <w:rPr>
                <w:rFonts w:ascii="Times New Roman" w:eastAsia="Times New Roman" w:hAnsi="Times New Roman"/>
                <w:snapToGrid w:val="0"/>
                <w:sz w:val="22"/>
                <w:szCs w:val="22"/>
                <w:lang w:val="ro-RO"/>
              </w:rPr>
              <w:t>Minisandwich-uri cu brânzeturi, carne de curcan, vită, somon, ton, legume, (minim 6 sortimente);</w:t>
            </w:r>
          </w:p>
          <w:p w14:paraId="042239FB" w14:textId="77777777" w:rsidR="00963C9A" w:rsidRPr="004A75E7" w:rsidRDefault="00963C9A" w:rsidP="00963C9A">
            <w:pPr>
              <w:numPr>
                <w:ilvl w:val="0"/>
                <w:numId w:val="33"/>
              </w:numPr>
              <w:overflowPunct/>
              <w:autoSpaceDE/>
              <w:autoSpaceDN/>
              <w:adjustRightInd/>
              <w:spacing w:line="259" w:lineRule="auto"/>
              <w:contextualSpacing/>
              <w:textAlignment w:val="auto"/>
              <w:rPr>
                <w:rFonts w:ascii="Times New Roman" w:hAnsi="Times New Roman"/>
                <w:sz w:val="22"/>
                <w:szCs w:val="22"/>
              </w:rPr>
            </w:pPr>
            <w:r w:rsidRPr="004A75E7">
              <w:rPr>
                <w:rFonts w:ascii="Times New Roman" w:hAnsi="Times New Roman"/>
                <w:sz w:val="22"/>
                <w:szCs w:val="22"/>
              </w:rPr>
              <w:t xml:space="preserve">2 </w:t>
            </w:r>
            <w:proofErr w:type="spellStart"/>
            <w:r w:rsidRPr="004A75E7">
              <w:rPr>
                <w:rFonts w:ascii="Times New Roman" w:hAnsi="Times New Roman"/>
                <w:sz w:val="22"/>
                <w:szCs w:val="22"/>
              </w:rPr>
              <w:t>chifle</w:t>
            </w:r>
            <w:proofErr w:type="spellEnd"/>
            <w:r w:rsidRPr="004A75E7">
              <w:rPr>
                <w:rFonts w:ascii="Times New Roman" w:hAnsi="Times New Roman"/>
                <w:sz w:val="22"/>
                <w:szCs w:val="22"/>
              </w:rPr>
              <w:t>/</w:t>
            </w:r>
            <w:proofErr w:type="spellStart"/>
            <w:r w:rsidRPr="004A75E7">
              <w:rPr>
                <w:rFonts w:ascii="Times New Roman" w:hAnsi="Times New Roman"/>
                <w:sz w:val="22"/>
                <w:szCs w:val="22"/>
              </w:rPr>
              <w:t>batoane</w:t>
            </w:r>
            <w:proofErr w:type="spellEnd"/>
            <w:r w:rsidRPr="004A75E7">
              <w:rPr>
                <w:rFonts w:ascii="Times New Roman" w:hAnsi="Times New Roman"/>
                <w:sz w:val="22"/>
                <w:szCs w:val="22"/>
              </w:rPr>
              <w:t xml:space="preserve"> cu </w:t>
            </w:r>
            <w:proofErr w:type="spellStart"/>
            <w:proofErr w:type="gramStart"/>
            <w:r w:rsidRPr="004A75E7">
              <w:rPr>
                <w:rFonts w:ascii="Times New Roman" w:hAnsi="Times New Roman"/>
                <w:sz w:val="22"/>
                <w:szCs w:val="22"/>
              </w:rPr>
              <w:t>semințe</w:t>
            </w:r>
            <w:proofErr w:type="spellEnd"/>
            <w:r w:rsidRPr="004A75E7">
              <w:rPr>
                <w:rFonts w:ascii="Times New Roman" w:hAnsi="Times New Roman"/>
                <w:sz w:val="22"/>
                <w:szCs w:val="22"/>
              </w:rPr>
              <w:t>;</w:t>
            </w:r>
            <w:proofErr w:type="gramEnd"/>
          </w:p>
          <w:p w14:paraId="3017012A" w14:textId="77777777" w:rsidR="00963C9A" w:rsidRPr="004A75E7" w:rsidRDefault="00963C9A" w:rsidP="00963C9A">
            <w:pPr>
              <w:pStyle w:val="ListParagraph"/>
              <w:numPr>
                <w:ilvl w:val="0"/>
                <w:numId w:val="33"/>
              </w:numPr>
              <w:spacing w:line="276" w:lineRule="auto"/>
              <w:rPr>
                <w:rFonts w:eastAsia="Times New Roman"/>
                <w:snapToGrid w:val="0"/>
                <w:sz w:val="22"/>
                <w:szCs w:val="22"/>
                <w:lang w:val="ro-RO"/>
              </w:rPr>
            </w:pPr>
            <w:r w:rsidRPr="004A75E7">
              <w:rPr>
                <w:rFonts w:eastAsia="Times New Roman"/>
                <w:snapToGrid w:val="0"/>
                <w:sz w:val="22"/>
                <w:szCs w:val="22"/>
                <w:lang w:val="ro-RO"/>
              </w:rPr>
              <w:t>Apa minerala carbogazoasă și plata, 500 ml;</w:t>
            </w:r>
          </w:p>
          <w:p w14:paraId="7D947DD3" w14:textId="77777777" w:rsidR="00963C9A" w:rsidRPr="004A75E7" w:rsidRDefault="00963C9A" w:rsidP="00963C9A">
            <w:pPr>
              <w:pStyle w:val="ListParagraph"/>
              <w:numPr>
                <w:ilvl w:val="0"/>
                <w:numId w:val="33"/>
              </w:numPr>
              <w:spacing w:line="276" w:lineRule="auto"/>
              <w:jc w:val="both"/>
              <w:rPr>
                <w:rFonts w:eastAsia="Times New Roman"/>
                <w:snapToGrid w:val="0"/>
                <w:sz w:val="22"/>
                <w:szCs w:val="22"/>
                <w:lang w:val="ro-RO"/>
              </w:rPr>
            </w:pPr>
            <w:r w:rsidRPr="004A75E7">
              <w:rPr>
                <w:rFonts w:eastAsia="Times New Roman"/>
                <w:snapToGrid w:val="0"/>
                <w:sz w:val="22"/>
                <w:szCs w:val="22"/>
                <w:lang w:val="ro-RO"/>
              </w:rPr>
              <w:t>Produse de patiserie-cofetărie, 200 g (minim 4 sortimente), cu conținut de zahăr sub 10g</w:t>
            </w:r>
          </w:p>
          <w:p w14:paraId="44ABF220" w14:textId="77777777" w:rsidR="00963C9A" w:rsidRPr="004A75E7" w:rsidRDefault="00963C9A" w:rsidP="00963C9A">
            <w:pPr>
              <w:pStyle w:val="ListParagraph"/>
              <w:numPr>
                <w:ilvl w:val="0"/>
                <w:numId w:val="33"/>
              </w:numPr>
              <w:spacing w:line="276" w:lineRule="auto"/>
              <w:jc w:val="both"/>
              <w:rPr>
                <w:rFonts w:eastAsia="Times New Roman"/>
                <w:snapToGrid w:val="0"/>
                <w:sz w:val="22"/>
                <w:szCs w:val="22"/>
                <w:lang w:val="ro-RO"/>
              </w:rPr>
            </w:pPr>
            <w:r w:rsidRPr="004A75E7">
              <w:rPr>
                <w:rFonts w:eastAsia="Times New Roman"/>
                <w:snapToGrid w:val="0"/>
                <w:sz w:val="22"/>
                <w:szCs w:val="22"/>
                <w:lang w:val="ro-RO"/>
              </w:rPr>
              <w:t>Fructe.</w:t>
            </w:r>
          </w:p>
          <w:p w14:paraId="137493D0" w14:textId="77777777" w:rsidR="00963C9A" w:rsidRPr="004A75E7" w:rsidRDefault="00963C9A" w:rsidP="00963C9A">
            <w:pPr>
              <w:rPr>
                <w:rFonts w:ascii="Times New Roman" w:hAnsi="Times New Roman"/>
                <w:b/>
                <w:bCs/>
                <w:sz w:val="22"/>
                <w:szCs w:val="22"/>
              </w:rPr>
            </w:pPr>
            <w:proofErr w:type="spellStart"/>
            <w:r w:rsidRPr="004A75E7">
              <w:rPr>
                <w:rFonts w:ascii="Times New Roman" w:hAnsi="Times New Roman"/>
                <w:b/>
                <w:bCs/>
                <w:sz w:val="22"/>
                <w:szCs w:val="22"/>
              </w:rPr>
              <w:t>Pranz</w:t>
            </w:r>
            <w:proofErr w:type="spellEnd"/>
            <w:r w:rsidRPr="004A75E7">
              <w:rPr>
                <w:rFonts w:ascii="Times New Roman" w:hAnsi="Times New Roman"/>
                <w:b/>
                <w:bCs/>
                <w:sz w:val="22"/>
                <w:szCs w:val="22"/>
              </w:rPr>
              <w:t>:</w:t>
            </w:r>
          </w:p>
          <w:p w14:paraId="7A575266" w14:textId="77777777" w:rsidR="00963C9A" w:rsidRPr="004A75E7" w:rsidRDefault="00963C9A" w:rsidP="00963C9A">
            <w:pPr>
              <w:numPr>
                <w:ilvl w:val="0"/>
                <w:numId w:val="33"/>
              </w:numPr>
              <w:overflowPunct/>
              <w:autoSpaceDE/>
              <w:autoSpaceDN/>
              <w:adjustRightInd/>
              <w:spacing w:line="259" w:lineRule="auto"/>
              <w:contextualSpacing/>
              <w:textAlignment w:val="auto"/>
              <w:rPr>
                <w:rFonts w:ascii="Times New Roman" w:hAnsi="Times New Roman"/>
                <w:sz w:val="22"/>
                <w:szCs w:val="22"/>
              </w:rPr>
            </w:pPr>
            <w:proofErr w:type="spellStart"/>
            <w:r w:rsidRPr="004A75E7">
              <w:rPr>
                <w:rFonts w:ascii="Times New Roman" w:hAnsi="Times New Roman"/>
                <w:sz w:val="22"/>
                <w:szCs w:val="22"/>
              </w:rPr>
              <w:t>Gratar</w:t>
            </w:r>
            <w:proofErr w:type="spellEnd"/>
            <w:r w:rsidRPr="004A75E7">
              <w:rPr>
                <w:rFonts w:ascii="Times New Roman" w:hAnsi="Times New Roman"/>
                <w:sz w:val="22"/>
                <w:szCs w:val="22"/>
              </w:rPr>
              <w:t xml:space="preserve"> </w:t>
            </w:r>
            <w:proofErr w:type="spellStart"/>
            <w:r w:rsidRPr="004A75E7">
              <w:rPr>
                <w:rFonts w:ascii="Times New Roman" w:hAnsi="Times New Roman"/>
                <w:sz w:val="22"/>
                <w:szCs w:val="22"/>
              </w:rPr>
              <w:t>pui</w:t>
            </w:r>
            <w:proofErr w:type="spellEnd"/>
            <w:r w:rsidRPr="004A75E7">
              <w:rPr>
                <w:rFonts w:ascii="Times New Roman" w:hAnsi="Times New Roman"/>
                <w:sz w:val="22"/>
                <w:szCs w:val="22"/>
              </w:rPr>
              <w:t>/</w:t>
            </w:r>
            <w:proofErr w:type="spellStart"/>
            <w:proofErr w:type="gramStart"/>
            <w:r w:rsidRPr="004A75E7">
              <w:rPr>
                <w:rFonts w:ascii="Times New Roman" w:hAnsi="Times New Roman"/>
                <w:sz w:val="22"/>
                <w:szCs w:val="22"/>
              </w:rPr>
              <w:t>porc</w:t>
            </w:r>
            <w:proofErr w:type="spellEnd"/>
            <w:r w:rsidRPr="004A75E7">
              <w:rPr>
                <w:rFonts w:ascii="Times New Roman" w:hAnsi="Times New Roman"/>
                <w:sz w:val="22"/>
                <w:szCs w:val="22"/>
              </w:rPr>
              <w:t>;</w:t>
            </w:r>
            <w:proofErr w:type="gramEnd"/>
          </w:p>
          <w:p w14:paraId="030109F8" w14:textId="77777777" w:rsidR="00963C9A" w:rsidRPr="004A75E7" w:rsidRDefault="00963C9A" w:rsidP="00963C9A">
            <w:pPr>
              <w:numPr>
                <w:ilvl w:val="0"/>
                <w:numId w:val="33"/>
              </w:numPr>
              <w:overflowPunct/>
              <w:autoSpaceDE/>
              <w:autoSpaceDN/>
              <w:adjustRightInd/>
              <w:spacing w:line="259" w:lineRule="auto"/>
              <w:contextualSpacing/>
              <w:textAlignment w:val="auto"/>
              <w:rPr>
                <w:rFonts w:ascii="Times New Roman" w:hAnsi="Times New Roman"/>
                <w:sz w:val="22"/>
                <w:szCs w:val="22"/>
              </w:rPr>
            </w:pPr>
            <w:proofErr w:type="spellStart"/>
            <w:r w:rsidRPr="004A75E7">
              <w:rPr>
                <w:rFonts w:ascii="Times New Roman" w:hAnsi="Times New Roman"/>
                <w:sz w:val="22"/>
                <w:szCs w:val="22"/>
              </w:rPr>
              <w:t>Cartofi</w:t>
            </w:r>
            <w:proofErr w:type="spellEnd"/>
            <w:r w:rsidRPr="004A75E7">
              <w:rPr>
                <w:rFonts w:ascii="Times New Roman" w:hAnsi="Times New Roman"/>
                <w:sz w:val="22"/>
                <w:szCs w:val="22"/>
              </w:rPr>
              <w:t xml:space="preserve"> </w:t>
            </w:r>
            <w:proofErr w:type="spellStart"/>
            <w:r w:rsidRPr="004A75E7">
              <w:rPr>
                <w:rFonts w:ascii="Times New Roman" w:hAnsi="Times New Roman"/>
                <w:sz w:val="22"/>
                <w:szCs w:val="22"/>
              </w:rPr>
              <w:t>gratinați</w:t>
            </w:r>
            <w:proofErr w:type="spellEnd"/>
            <w:r w:rsidRPr="004A75E7">
              <w:rPr>
                <w:rFonts w:ascii="Times New Roman" w:hAnsi="Times New Roman"/>
                <w:sz w:val="22"/>
                <w:szCs w:val="22"/>
              </w:rPr>
              <w:t>/</w:t>
            </w:r>
            <w:proofErr w:type="spellStart"/>
            <w:proofErr w:type="gramStart"/>
            <w:r w:rsidRPr="004A75E7">
              <w:rPr>
                <w:rFonts w:ascii="Times New Roman" w:hAnsi="Times New Roman"/>
                <w:sz w:val="22"/>
                <w:szCs w:val="22"/>
              </w:rPr>
              <w:t>Orez</w:t>
            </w:r>
            <w:proofErr w:type="spellEnd"/>
            <w:r w:rsidRPr="004A75E7">
              <w:rPr>
                <w:rFonts w:ascii="Times New Roman" w:hAnsi="Times New Roman"/>
                <w:sz w:val="22"/>
                <w:szCs w:val="22"/>
              </w:rPr>
              <w:t>;</w:t>
            </w:r>
            <w:proofErr w:type="gramEnd"/>
          </w:p>
          <w:p w14:paraId="59E82CC2" w14:textId="77777777" w:rsidR="00963C9A" w:rsidRPr="004A75E7" w:rsidRDefault="00963C9A" w:rsidP="00963C9A">
            <w:pPr>
              <w:numPr>
                <w:ilvl w:val="0"/>
                <w:numId w:val="33"/>
              </w:numPr>
              <w:overflowPunct/>
              <w:autoSpaceDE/>
              <w:autoSpaceDN/>
              <w:adjustRightInd/>
              <w:spacing w:line="259" w:lineRule="auto"/>
              <w:contextualSpacing/>
              <w:textAlignment w:val="auto"/>
              <w:rPr>
                <w:rFonts w:ascii="Times New Roman" w:hAnsi="Times New Roman"/>
                <w:sz w:val="22"/>
                <w:szCs w:val="22"/>
              </w:rPr>
            </w:pPr>
            <w:r w:rsidRPr="004A75E7">
              <w:rPr>
                <w:rFonts w:ascii="Times New Roman" w:hAnsi="Times New Roman"/>
                <w:sz w:val="22"/>
                <w:szCs w:val="22"/>
              </w:rPr>
              <w:t xml:space="preserve">Salata </w:t>
            </w:r>
            <w:proofErr w:type="spellStart"/>
            <w:r w:rsidRPr="004A75E7">
              <w:rPr>
                <w:rFonts w:ascii="Times New Roman" w:hAnsi="Times New Roman"/>
                <w:sz w:val="22"/>
                <w:szCs w:val="22"/>
              </w:rPr>
              <w:t>murături</w:t>
            </w:r>
            <w:proofErr w:type="spellEnd"/>
            <w:r w:rsidRPr="004A75E7">
              <w:rPr>
                <w:rFonts w:ascii="Times New Roman" w:hAnsi="Times New Roman"/>
                <w:sz w:val="22"/>
                <w:szCs w:val="22"/>
              </w:rPr>
              <w:t xml:space="preserve"> </w:t>
            </w:r>
            <w:proofErr w:type="spellStart"/>
            <w:r w:rsidRPr="004A75E7">
              <w:rPr>
                <w:rFonts w:ascii="Times New Roman" w:hAnsi="Times New Roman"/>
                <w:sz w:val="22"/>
                <w:szCs w:val="22"/>
              </w:rPr>
              <w:t>asortate</w:t>
            </w:r>
            <w:proofErr w:type="spellEnd"/>
            <w:r w:rsidRPr="004A75E7">
              <w:rPr>
                <w:rFonts w:ascii="Times New Roman" w:hAnsi="Times New Roman"/>
                <w:sz w:val="22"/>
                <w:szCs w:val="22"/>
              </w:rPr>
              <w:t>/</w:t>
            </w:r>
            <w:proofErr w:type="spellStart"/>
            <w:r w:rsidRPr="004A75E7">
              <w:rPr>
                <w:rFonts w:ascii="Times New Roman" w:hAnsi="Times New Roman"/>
                <w:sz w:val="22"/>
                <w:szCs w:val="22"/>
              </w:rPr>
              <w:t>Salată</w:t>
            </w:r>
            <w:proofErr w:type="spellEnd"/>
            <w:r w:rsidRPr="004A75E7">
              <w:rPr>
                <w:rFonts w:ascii="Times New Roman" w:hAnsi="Times New Roman"/>
                <w:sz w:val="22"/>
                <w:szCs w:val="22"/>
              </w:rPr>
              <w:t xml:space="preserve"> de </w:t>
            </w:r>
            <w:proofErr w:type="spellStart"/>
            <w:r w:rsidRPr="004A75E7">
              <w:rPr>
                <w:rFonts w:ascii="Times New Roman" w:hAnsi="Times New Roman"/>
                <w:sz w:val="22"/>
                <w:szCs w:val="22"/>
              </w:rPr>
              <w:t>varză</w:t>
            </w:r>
            <w:proofErr w:type="spellEnd"/>
            <w:r w:rsidRPr="004A75E7">
              <w:rPr>
                <w:rFonts w:ascii="Times New Roman" w:hAnsi="Times New Roman"/>
                <w:sz w:val="22"/>
                <w:szCs w:val="22"/>
              </w:rPr>
              <w:t xml:space="preserve"> </w:t>
            </w:r>
            <w:proofErr w:type="spellStart"/>
            <w:proofErr w:type="gramStart"/>
            <w:r w:rsidRPr="004A75E7">
              <w:rPr>
                <w:rFonts w:ascii="Times New Roman" w:hAnsi="Times New Roman"/>
                <w:sz w:val="22"/>
                <w:szCs w:val="22"/>
              </w:rPr>
              <w:t>crudă</w:t>
            </w:r>
            <w:proofErr w:type="spellEnd"/>
            <w:r w:rsidRPr="004A75E7">
              <w:rPr>
                <w:rFonts w:ascii="Times New Roman" w:hAnsi="Times New Roman"/>
                <w:sz w:val="22"/>
                <w:szCs w:val="22"/>
              </w:rPr>
              <w:t>;</w:t>
            </w:r>
            <w:proofErr w:type="gramEnd"/>
          </w:p>
          <w:p w14:paraId="3B09FB20" w14:textId="77777777" w:rsidR="00963C9A" w:rsidRPr="004A75E7" w:rsidRDefault="00963C9A" w:rsidP="00963C9A">
            <w:pPr>
              <w:pStyle w:val="ListParagraph"/>
              <w:numPr>
                <w:ilvl w:val="0"/>
                <w:numId w:val="33"/>
              </w:numPr>
              <w:spacing w:line="276" w:lineRule="auto"/>
              <w:rPr>
                <w:rFonts w:eastAsia="Times New Roman"/>
                <w:snapToGrid w:val="0"/>
                <w:sz w:val="22"/>
                <w:szCs w:val="22"/>
                <w:lang w:val="ro-RO"/>
              </w:rPr>
            </w:pPr>
            <w:r w:rsidRPr="004A75E7">
              <w:rPr>
                <w:rFonts w:eastAsia="Times New Roman"/>
                <w:snapToGrid w:val="0"/>
                <w:sz w:val="22"/>
                <w:szCs w:val="22"/>
                <w:lang w:val="ro-RO"/>
              </w:rPr>
              <w:t>Apa minerala carbogazoasa și plata, 500 ml</w:t>
            </w:r>
            <w:r w:rsidRPr="004A75E7">
              <w:rPr>
                <w:rFonts w:eastAsia="Times New Roman"/>
                <w:snapToGrid w:val="0"/>
                <w:sz w:val="22"/>
                <w:szCs w:val="22"/>
                <w:lang w:val="ro-RO"/>
              </w:rPr>
              <w:tab/>
            </w:r>
          </w:p>
          <w:p w14:paraId="08F3D3A5" w14:textId="77777777" w:rsidR="00963C9A" w:rsidRPr="004A75E7" w:rsidRDefault="00963C9A" w:rsidP="00963C9A">
            <w:pPr>
              <w:pStyle w:val="ListParagraph"/>
              <w:numPr>
                <w:ilvl w:val="0"/>
                <w:numId w:val="33"/>
              </w:numPr>
              <w:spacing w:line="276" w:lineRule="auto"/>
              <w:jc w:val="both"/>
              <w:rPr>
                <w:rFonts w:eastAsia="Times New Roman"/>
                <w:snapToGrid w:val="0"/>
                <w:sz w:val="22"/>
                <w:szCs w:val="22"/>
                <w:lang w:val="ro-RO"/>
              </w:rPr>
            </w:pPr>
            <w:r w:rsidRPr="004A75E7">
              <w:rPr>
                <w:rFonts w:eastAsia="Times New Roman"/>
                <w:snapToGrid w:val="0"/>
                <w:sz w:val="22"/>
                <w:szCs w:val="22"/>
                <w:lang w:val="ro-RO"/>
              </w:rPr>
              <w:t xml:space="preserve">Nectaruri din fructe </w:t>
            </w:r>
            <w:r w:rsidRPr="004A75E7">
              <w:rPr>
                <w:color w:val="000000" w:themeColor="text1"/>
                <w:sz w:val="22"/>
                <w:szCs w:val="22"/>
                <w:lang w:val="ro-RO"/>
              </w:rPr>
              <w:t>(cu arome naturale și fără adaosuri de zahar)</w:t>
            </w:r>
            <w:r w:rsidRPr="004A75E7">
              <w:rPr>
                <w:rFonts w:eastAsia="Times New Roman"/>
                <w:snapToGrid w:val="0"/>
                <w:sz w:val="22"/>
                <w:szCs w:val="22"/>
                <w:lang w:val="ro-RO"/>
              </w:rPr>
              <w:t>, 500 ml</w:t>
            </w:r>
          </w:p>
          <w:p w14:paraId="0D0B0C54" w14:textId="77777777" w:rsidR="00963C9A" w:rsidRPr="004A75E7" w:rsidRDefault="00963C9A" w:rsidP="00963C9A">
            <w:pPr>
              <w:numPr>
                <w:ilvl w:val="0"/>
                <w:numId w:val="33"/>
              </w:numPr>
              <w:overflowPunct/>
              <w:autoSpaceDE/>
              <w:autoSpaceDN/>
              <w:adjustRightInd/>
              <w:spacing w:line="259" w:lineRule="auto"/>
              <w:contextualSpacing/>
              <w:textAlignment w:val="auto"/>
              <w:rPr>
                <w:rFonts w:ascii="Times New Roman" w:hAnsi="Times New Roman"/>
                <w:sz w:val="22"/>
                <w:szCs w:val="22"/>
              </w:rPr>
            </w:pPr>
            <w:proofErr w:type="spellStart"/>
            <w:proofErr w:type="gramStart"/>
            <w:r w:rsidRPr="004A75E7">
              <w:rPr>
                <w:rFonts w:ascii="Times New Roman" w:hAnsi="Times New Roman"/>
                <w:sz w:val="22"/>
                <w:szCs w:val="22"/>
              </w:rPr>
              <w:t>Papanași</w:t>
            </w:r>
            <w:proofErr w:type="spellEnd"/>
            <w:r w:rsidRPr="004A75E7">
              <w:rPr>
                <w:rFonts w:ascii="Times New Roman" w:hAnsi="Times New Roman"/>
                <w:sz w:val="22"/>
                <w:szCs w:val="22"/>
              </w:rPr>
              <w:t>;</w:t>
            </w:r>
            <w:proofErr w:type="gramEnd"/>
          </w:p>
          <w:p w14:paraId="7BE4AC82" w14:textId="77777777" w:rsidR="00963C9A" w:rsidRPr="004A75E7" w:rsidRDefault="00963C9A" w:rsidP="00963C9A">
            <w:pPr>
              <w:numPr>
                <w:ilvl w:val="0"/>
                <w:numId w:val="33"/>
              </w:numPr>
              <w:overflowPunct/>
              <w:autoSpaceDE/>
              <w:autoSpaceDN/>
              <w:adjustRightInd/>
              <w:spacing w:line="259" w:lineRule="auto"/>
              <w:contextualSpacing/>
              <w:textAlignment w:val="auto"/>
              <w:rPr>
                <w:rFonts w:ascii="Times New Roman" w:hAnsi="Times New Roman"/>
                <w:sz w:val="22"/>
                <w:szCs w:val="22"/>
              </w:rPr>
            </w:pPr>
            <w:r w:rsidRPr="004A75E7">
              <w:rPr>
                <w:rFonts w:ascii="Times New Roman" w:hAnsi="Times New Roman"/>
                <w:sz w:val="22"/>
                <w:szCs w:val="22"/>
              </w:rPr>
              <w:t xml:space="preserve">2 </w:t>
            </w:r>
            <w:proofErr w:type="spellStart"/>
            <w:proofErr w:type="gramStart"/>
            <w:r w:rsidRPr="004A75E7">
              <w:rPr>
                <w:rFonts w:ascii="Times New Roman" w:hAnsi="Times New Roman"/>
                <w:sz w:val="22"/>
                <w:szCs w:val="22"/>
              </w:rPr>
              <w:t>chifle</w:t>
            </w:r>
            <w:proofErr w:type="spellEnd"/>
            <w:r w:rsidRPr="004A75E7">
              <w:rPr>
                <w:rFonts w:ascii="Times New Roman" w:hAnsi="Times New Roman"/>
                <w:sz w:val="22"/>
                <w:szCs w:val="22"/>
              </w:rPr>
              <w:t>;</w:t>
            </w:r>
            <w:proofErr w:type="gramEnd"/>
          </w:p>
          <w:p w14:paraId="0EBAE7B3" w14:textId="77777777" w:rsidR="00963C9A" w:rsidRPr="004A75E7" w:rsidRDefault="00963C9A" w:rsidP="00963C9A">
            <w:pPr>
              <w:pStyle w:val="ListParagraph"/>
              <w:numPr>
                <w:ilvl w:val="0"/>
                <w:numId w:val="33"/>
              </w:numPr>
              <w:spacing w:line="276" w:lineRule="auto"/>
              <w:jc w:val="both"/>
              <w:rPr>
                <w:sz w:val="22"/>
                <w:szCs w:val="22"/>
              </w:rPr>
            </w:pPr>
            <w:r w:rsidRPr="004A75E7">
              <w:rPr>
                <w:rFonts w:eastAsia="Times New Roman"/>
                <w:snapToGrid w:val="0"/>
                <w:sz w:val="22"/>
                <w:szCs w:val="22"/>
                <w:lang w:val="ro-RO"/>
              </w:rPr>
              <w:t>Fructe.</w:t>
            </w:r>
          </w:p>
          <w:p w14:paraId="24114FC0" w14:textId="0D1D4E9A" w:rsidR="00E9762C" w:rsidRPr="004A75E7" w:rsidRDefault="00963C9A" w:rsidP="00963C9A">
            <w:pPr>
              <w:spacing w:line="276" w:lineRule="auto"/>
              <w:ind w:right="282"/>
              <w:jc w:val="both"/>
              <w:rPr>
                <w:rFonts w:ascii="Times New Roman" w:eastAsia="Times New Roman" w:hAnsi="Times New Roman"/>
                <w:b/>
                <w:snapToGrid w:val="0"/>
                <w:sz w:val="22"/>
                <w:szCs w:val="22"/>
                <w:lang w:val="ro-RO"/>
              </w:rPr>
            </w:pPr>
            <w:r w:rsidRPr="004A75E7">
              <w:rPr>
                <w:rFonts w:ascii="Times New Roman" w:eastAsia="Times New Roman" w:hAnsi="Times New Roman"/>
                <w:b/>
                <w:snapToGrid w:val="0"/>
                <w:sz w:val="22"/>
                <w:szCs w:val="22"/>
                <w:lang w:val="ro-RO"/>
              </w:rPr>
              <w:t>Șevețele și tacîmuri de unică folosință (cuțit și furculiță).</w:t>
            </w:r>
          </w:p>
        </w:tc>
        <w:tc>
          <w:tcPr>
            <w:tcW w:w="4742" w:type="dxa"/>
            <w:tcMar>
              <w:left w:w="57" w:type="dxa"/>
              <w:right w:w="57" w:type="dxa"/>
            </w:tcMar>
          </w:tcPr>
          <w:p w14:paraId="2CF303AF" w14:textId="711C9D50" w:rsidR="00180BB7" w:rsidRPr="004A75E7" w:rsidRDefault="00180BB7" w:rsidP="00377F90">
            <w:pPr>
              <w:pStyle w:val="Heading2"/>
              <w:numPr>
                <w:ilvl w:val="0"/>
                <w:numId w:val="0"/>
              </w:numPr>
              <w:spacing w:line="276" w:lineRule="auto"/>
              <w:jc w:val="center"/>
              <w:rPr>
                <w:rFonts w:ascii="Times New Roman" w:hAnsi="Times New Roman"/>
                <w:i/>
                <w:iCs/>
                <w:caps/>
                <w:sz w:val="22"/>
              </w:rPr>
            </w:pPr>
            <w:r w:rsidRPr="004A75E7">
              <w:rPr>
                <w:rFonts w:ascii="Times New Roman" w:hAnsi="Times New Roman"/>
                <w:i/>
                <w:iCs/>
                <w:caps/>
                <w:sz w:val="22"/>
              </w:rPr>
              <w:t xml:space="preserve">Se va completa de catre ofertant </w:t>
            </w:r>
            <w:r w:rsidR="001E0F26" w:rsidRPr="004A75E7">
              <w:rPr>
                <w:rFonts w:ascii="Times New Roman" w:hAnsi="Times New Roman"/>
                <w:i/>
                <w:iCs/>
                <w:caps/>
                <w:sz w:val="22"/>
              </w:rPr>
              <w:t xml:space="preserve">CUM </w:t>
            </w:r>
            <w:r w:rsidRPr="004A75E7">
              <w:rPr>
                <w:rFonts w:ascii="Times New Roman" w:hAnsi="Times New Roman"/>
                <w:i/>
                <w:iCs/>
                <w:caps/>
                <w:sz w:val="22"/>
              </w:rPr>
              <w:t>respecta cerințele</w:t>
            </w:r>
          </w:p>
          <w:p w14:paraId="01E11750" w14:textId="77777777" w:rsidR="00180BB7" w:rsidRPr="004A75E7" w:rsidRDefault="00180BB7" w:rsidP="00377F90">
            <w:pPr>
              <w:pStyle w:val="Heading2"/>
              <w:numPr>
                <w:ilvl w:val="0"/>
                <w:numId w:val="0"/>
              </w:numPr>
              <w:spacing w:line="276" w:lineRule="auto"/>
              <w:jc w:val="center"/>
              <w:rPr>
                <w:rFonts w:ascii="Times New Roman" w:hAnsi="Times New Roman"/>
                <w:i/>
                <w:iCs/>
                <w:caps/>
                <w:sz w:val="22"/>
              </w:rPr>
            </w:pPr>
          </w:p>
          <w:p w14:paraId="3347F729" w14:textId="77777777" w:rsidR="00180BB7" w:rsidRPr="004A75E7" w:rsidRDefault="00180BB7" w:rsidP="00377F90">
            <w:pPr>
              <w:pStyle w:val="Heading2"/>
              <w:numPr>
                <w:ilvl w:val="0"/>
                <w:numId w:val="0"/>
              </w:numPr>
              <w:spacing w:line="276" w:lineRule="auto"/>
              <w:jc w:val="center"/>
              <w:rPr>
                <w:rFonts w:ascii="Times New Roman" w:hAnsi="Times New Roman"/>
                <w:i/>
                <w:iCs/>
                <w:caps/>
                <w:sz w:val="22"/>
              </w:rPr>
            </w:pPr>
          </w:p>
          <w:p w14:paraId="6AE1A1FB" w14:textId="77777777" w:rsidR="00180BB7" w:rsidRPr="004A75E7" w:rsidRDefault="00180BB7" w:rsidP="00377F90">
            <w:pPr>
              <w:pStyle w:val="Heading2"/>
              <w:numPr>
                <w:ilvl w:val="0"/>
                <w:numId w:val="0"/>
              </w:numPr>
              <w:spacing w:line="276" w:lineRule="auto"/>
              <w:jc w:val="center"/>
              <w:rPr>
                <w:rFonts w:ascii="Times New Roman" w:hAnsi="Times New Roman"/>
                <w:i/>
                <w:iCs/>
                <w:caps/>
                <w:sz w:val="22"/>
              </w:rPr>
            </w:pPr>
          </w:p>
          <w:p w14:paraId="6D1012F7" w14:textId="77777777" w:rsidR="00180BB7" w:rsidRPr="004A75E7" w:rsidRDefault="00180BB7" w:rsidP="00377F90">
            <w:pPr>
              <w:pStyle w:val="Heading2"/>
              <w:numPr>
                <w:ilvl w:val="0"/>
                <w:numId w:val="0"/>
              </w:numPr>
              <w:spacing w:line="276" w:lineRule="auto"/>
              <w:jc w:val="center"/>
              <w:rPr>
                <w:rFonts w:ascii="Times New Roman" w:hAnsi="Times New Roman"/>
                <w:i/>
                <w:iCs/>
                <w:caps/>
                <w:sz w:val="22"/>
              </w:rPr>
            </w:pPr>
            <w:r w:rsidRPr="004A75E7">
              <w:rPr>
                <w:rFonts w:ascii="Times New Roman" w:hAnsi="Times New Roman"/>
                <w:i/>
                <w:iCs/>
                <w:caps/>
                <w:sz w:val="22"/>
              </w:rPr>
              <w:t xml:space="preserve"> .............................................</w:t>
            </w:r>
          </w:p>
          <w:p w14:paraId="472D3C8F" w14:textId="77777777" w:rsidR="00046407" w:rsidRPr="004A75E7" w:rsidRDefault="00046407" w:rsidP="00377F90">
            <w:pPr>
              <w:pStyle w:val="Heading2"/>
              <w:numPr>
                <w:ilvl w:val="0"/>
                <w:numId w:val="0"/>
              </w:numPr>
              <w:spacing w:line="276" w:lineRule="auto"/>
              <w:jc w:val="center"/>
              <w:rPr>
                <w:rFonts w:ascii="Times New Roman" w:hAnsi="Times New Roman"/>
                <w:i/>
                <w:iCs/>
                <w:caps/>
                <w:sz w:val="22"/>
              </w:rPr>
            </w:pPr>
          </w:p>
        </w:tc>
      </w:tr>
      <w:tr w:rsidR="00377F90" w:rsidRPr="004A75E7" w14:paraId="4DF87C66" w14:textId="77777777" w:rsidTr="009F7C99">
        <w:trPr>
          <w:trHeight w:val="935"/>
          <w:jc w:val="center"/>
        </w:trPr>
        <w:tc>
          <w:tcPr>
            <w:tcW w:w="5428" w:type="dxa"/>
            <w:tcMar>
              <w:left w:w="57" w:type="dxa"/>
              <w:right w:w="57" w:type="dxa"/>
            </w:tcMar>
          </w:tcPr>
          <w:p w14:paraId="68122921" w14:textId="0FBDFAC7" w:rsidR="00377F90" w:rsidRPr="004A75E7" w:rsidRDefault="00963C9A" w:rsidP="00963C9A">
            <w:pPr>
              <w:suppressAutoHyphens/>
              <w:jc w:val="both"/>
              <w:rPr>
                <w:rFonts w:ascii="Times New Roman" w:hAnsi="Times New Roman"/>
                <w:bCs/>
                <w:kern w:val="3"/>
                <w:sz w:val="22"/>
                <w:szCs w:val="22"/>
                <w:lang w:val="ro-RO" w:eastAsia="zh-CN"/>
              </w:rPr>
            </w:pPr>
            <w:r w:rsidRPr="004A75E7">
              <w:rPr>
                <w:rFonts w:ascii="Times New Roman" w:hAnsi="Times New Roman"/>
                <w:bCs/>
                <w:kern w:val="3"/>
                <w:sz w:val="22"/>
                <w:szCs w:val="22"/>
                <w:lang w:val="ro-RO" w:eastAsia="zh-CN"/>
              </w:rPr>
              <w:t xml:space="preserve">Transportul hranei se va face numai cu mijloace de transport autorizate sanitar-veterinar, autorizaţia însoţind în permanenţă mijloacele de transport, dotate corespunzător, folosite în scopul pentru care au fost autorizate, însoţite de </w:t>
            </w:r>
            <w:r w:rsidRPr="004A75E7">
              <w:rPr>
                <w:rFonts w:ascii="Times New Roman" w:hAnsi="Times New Roman"/>
                <w:bCs/>
                <w:kern w:val="3"/>
                <w:sz w:val="22"/>
                <w:szCs w:val="22"/>
                <w:lang w:val="ro-RO" w:eastAsia="zh-CN"/>
              </w:rPr>
              <w:lastRenderedPageBreak/>
              <w:t>personal calificat, echipat corespunzător şi avizat medical. Hrana caldă trebuie ambalată etanş- vase de inox, caserole, etc. – care au capacitatea de a menţine mâncarea caldă. Ofertantul va prezenta copia conform cu originalul al autorizaţiilor sanitar-veterinare pentru mijloacele de transport.</w:t>
            </w:r>
          </w:p>
        </w:tc>
        <w:tc>
          <w:tcPr>
            <w:tcW w:w="4742" w:type="dxa"/>
            <w:tcMar>
              <w:left w:w="57" w:type="dxa"/>
              <w:right w:w="57" w:type="dxa"/>
            </w:tcMar>
          </w:tcPr>
          <w:p w14:paraId="742CE5B6" w14:textId="77777777" w:rsidR="00CA4D26" w:rsidRPr="004A75E7" w:rsidRDefault="00CA4D26" w:rsidP="00CA4D26">
            <w:pPr>
              <w:pStyle w:val="Heading2"/>
              <w:numPr>
                <w:ilvl w:val="0"/>
                <w:numId w:val="0"/>
              </w:numPr>
              <w:spacing w:line="276" w:lineRule="auto"/>
              <w:jc w:val="center"/>
              <w:rPr>
                <w:rFonts w:ascii="Times New Roman" w:hAnsi="Times New Roman"/>
                <w:i/>
                <w:iCs/>
                <w:caps/>
                <w:sz w:val="22"/>
              </w:rPr>
            </w:pPr>
            <w:r w:rsidRPr="004A75E7">
              <w:rPr>
                <w:rFonts w:ascii="Times New Roman" w:hAnsi="Times New Roman"/>
                <w:i/>
                <w:iCs/>
                <w:caps/>
                <w:sz w:val="22"/>
              </w:rPr>
              <w:lastRenderedPageBreak/>
              <w:t>Se va completa de catre ofertant CUM respecta cerințele</w:t>
            </w:r>
          </w:p>
          <w:p w14:paraId="797565C8" w14:textId="77777777" w:rsidR="00CA4D26" w:rsidRPr="004A75E7" w:rsidRDefault="00CA4D26" w:rsidP="00CA4D26">
            <w:pPr>
              <w:pStyle w:val="Heading2"/>
              <w:numPr>
                <w:ilvl w:val="0"/>
                <w:numId w:val="0"/>
              </w:numPr>
              <w:spacing w:line="276" w:lineRule="auto"/>
              <w:jc w:val="center"/>
              <w:rPr>
                <w:rFonts w:ascii="Times New Roman" w:hAnsi="Times New Roman"/>
                <w:i/>
                <w:iCs/>
                <w:caps/>
                <w:sz w:val="22"/>
              </w:rPr>
            </w:pPr>
          </w:p>
          <w:p w14:paraId="27CEB4CD" w14:textId="77777777" w:rsidR="00CA4D26" w:rsidRPr="004A75E7" w:rsidRDefault="00CA4D26" w:rsidP="00CA4D26">
            <w:pPr>
              <w:pStyle w:val="Heading2"/>
              <w:numPr>
                <w:ilvl w:val="0"/>
                <w:numId w:val="0"/>
              </w:numPr>
              <w:spacing w:line="276" w:lineRule="auto"/>
              <w:jc w:val="center"/>
              <w:rPr>
                <w:rFonts w:ascii="Times New Roman" w:hAnsi="Times New Roman"/>
                <w:i/>
                <w:iCs/>
                <w:caps/>
                <w:sz w:val="22"/>
              </w:rPr>
            </w:pPr>
          </w:p>
          <w:p w14:paraId="3FFADBCA" w14:textId="77777777" w:rsidR="00CA4D26" w:rsidRPr="004A75E7" w:rsidRDefault="00CA4D26" w:rsidP="00CA4D26">
            <w:pPr>
              <w:pStyle w:val="Heading2"/>
              <w:numPr>
                <w:ilvl w:val="0"/>
                <w:numId w:val="0"/>
              </w:numPr>
              <w:spacing w:line="276" w:lineRule="auto"/>
              <w:jc w:val="center"/>
              <w:rPr>
                <w:rFonts w:ascii="Times New Roman" w:hAnsi="Times New Roman"/>
                <w:i/>
                <w:iCs/>
                <w:caps/>
                <w:sz w:val="22"/>
              </w:rPr>
            </w:pPr>
          </w:p>
          <w:p w14:paraId="15CE9A85" w14:textId="77777777" w:rsidR="00CA4D26" w:rsidRPr="004A75E7" w:rsidRDefault="00CA4D26" w:rsidP="00CA4D26">
            <w:pPr>
              <w:pStyle w:val="Heading2"/>
              <w:numPr>
                <w:ilvl w:val="0"/>
                <w:numId w:val="0"/>
              </w:numPr>
              <w:spacing w:line="276" w:lineRule="auto"/>
              <w:jc w:val="center"/>
              <w:rPr>
                <w:rFonts w:ascii="Times New Roman" w:hAnsi="Times New Roman"/>
                <w:i/>
                <w:iCs/>
                <w:caps/>
                <w:sz w:val="22"/>
              </w:rPr>
            </w:pPr>
            <w:r w:rsidRPr="004A75E7">
              <w:rPr>
                <w:rFonts w:ascii="Times New Roman" w:hAnsi="Times New Roman"/>
                <w:i/>
                <w:iCs/>
                <w:caps/>
                <w:sz w:val="22"/>
              </w:rPr>
              <w:t xml:space="preserve"> .............................................</w:t>
            </w:r>
          </w:p>
          <w:p w14:paraId="1BC0C955" w14:textId="77777777" w:rsidR="00377F90" w:rsidRPr="004A75E7" w:rsidRDefault="00377F90" w:rsidP="00377F90">
            <w:pPr>
              <w:pStyle w:val="Heading2"/>
              <w:numPr>
                <w:ilvl w:val="0"/>
                <w:numId w:val="0"/>
              </w:numPr>
              <w:spacing w:line="276" w:lineRule="auto"/>
              <w:jc w:val="center"/>
              <w:rPr>
                <w:rFonts w:ascii="Times New Roman" w:hAnsi="Times New Roman"/>
                <w:i/>
                <w:iCs/>
                <w:caps/>
                <w:sz w:val="22"/>
              </w:rPr>
            </w:pPr>
          </w:p>
        </w:tc>
      </w:tr>
      <w:tr w:rsidR="001E0F26" w:rsidRPr="004A75E7" w14:paraId="7791D58A" w14:textId="77777777" w:rsidTr="001E0F26">
        <w:trPr>
          <w:trHeight w:val="1106"/>
          <w:jc w:val="center"/>
        </w:trPr>
        <w:tc>
          <w:tcPr>
            <w:tcW w:w="5428" w:type="dxa"/>
            <w:tcMar>
              <w:left w:w="57" w:type="dxa"/>
              <w:right w:w="57" w:type="dxa"/>
            </w:tcMar>
          </w:tcPr>
          <w:p w14:paraId="16C42995" w14:textId="6D7521C7" w:rsidR="001E0F26" w:rsidRPr="004A75E7" w:rsidRDefault="001E0F26" w:rsidP="00377F90">
            <w:pPr>
              <w:pStyle w:val="NoSpacing"/>
              <w:spacing w:line="276" w:lineRule="auto"/>
              <w:rPr>
                <w:rFonts w:ascii="Times New Roman" w:eastAsia="Calibri" w:hAnsi="Times New Roman"/>
                <w:bCs/>
                <w:iCs/>
                <w:sz w:val="22"/>
                <w:szCs w:val="22"/>
                <w:lang w:val="ro-RO"/>
              </w:rPr>
            </w:pPr>
            <w:r w:rsidRPr="004A75E7">
              <w:rPr>
                <w:rFonts w:ascii="Times New Roman" w:eastAsia="Calibri" w:hAnsi="Times New Roman"/>
                <w:bCs/>
                <w:iCs/>
                <w:kern w:val="3"/>
                <w:sz w:val="22"/>
                <w:szCs w:val="22"/>
                <w:lang w:val="it-IT" w:eastAsia="zh-CN"/>
              </w:rPr>
              <w:lastRenderedPageBreak/>
              <w:t>Ofertantul trebuie să deţină Autorizaţie Sanitară Veterinară şi pentru Siguranţa Alimentelor, valabilă la data limită de depunere a ofertei (se va prezenta copia conform cu originalul), pentru locatiile propuse in oferta.</w:t>
            </w:r>
          </w:p>
        </w:tc>
        <w:tc>
          <w:tcPr>
            <w:tcW w:w="4742" w:type="dxa"/>
            <w:tcMar>
              <w:left w:w="57" w:type="dxa"/>
              <w:right w:w="57" w:type="dxa"/>
            </w:tcMar>
          </w:tcPr>
          <w:p w14:paraId="0FA22112" w14:textId="77777777" w:rsidR="001E0F26" w:rsidRPr="004A75E7" w:rsidRDefault="001E0F26" w:rsidP="00377F90">
            <w:pPr>
              <w:pStyle w:val="Heading2"/>
              <w:numPr>
                <w:ilvl w:val="0"/>
                <w:numId w:val="0"/>
              </w:numPr>
              <w:spacing w:line="276" w:lineRule="auto"/>
              <w:jc w:val="center"/>
              <w:rPr>
                <w:rFonts w:ascii="Times New Roman" w:hAnsi="Times New Roman"/>
                <w:i/>
                <w:iCs/>
                <w:caps/>
                <w:sz w:val="22"/>
              </w:rPr>
            </w:pPr>
            <w:r w:rsidRPr="004A75E7">
              <w:rPr>
                <w:rFonts w:ascii="Times New Roman" w:hAnsi="Times New Roman"/>
                <w:i/>
                <w:iCs/>
                <w:caps/>
                <w:sz w:val="22"/>
              </w:rPr>
              <w:t>Se va completa de catre ofertant CUM SI daca respecta cerințele</w:t>
            </w:r>
          </w:p>
          <w:p w14:paraId="59DB7359" w14:textId="77777777" w:rsidR="001E0F26" w:rsidRPr="004A75E7" w:rsidRDefault="001E0F26" w:rsidP="00377F90">
            <w:pPr>
              <w:pStyle w:val="Heading2"/>
              <w:numPr>
                <w:ilvl w:val="0"/>
                <w:numId w:val="0"/>
              </w:numPr>
              <w:spacing w:line="276" w:lineRule="auto"/>
              <w:jc w:val="center"/>
              <w:rPr>
                <w:rFonts w:ascii="Times New Roman" w:hAnsi="Times New Roman"/>
                <w:i/>
                <w:iCs/>
                <w:caps/>
                <w:sz w:val="22"/>
              </w:rPr>
            </w:pPr>
          </w:p>
          <w:p w14:paraId="7E7C09D3" w14:textId="52E505EE" w:rsidR="001E0F26" w:rsidRPr="004A75E7" w:rsidRDefault="001E0F26" w:rsidP="00377F90">
            <w:pPr>
              <w:pStyle w:val="Heading2"/>
              <w:numPr>
                <w:ilvl w:val="0"/>
                <w:numId w:val="0"/>
              </w:numPr>
              <w:spacing w:line="276" w:lineRule="auto"/>
              <w:jc w:val="center"/>
              <w:rPr>
                <w:rFonts w:ascii="Times New Roman" w:hAnsi="Times New Roman"/>
                <w:i/>
                <w:iCs/>
                <w:caps/>
                <w:sz w:val="22"/>
              </w:rPr>
            </w:pPr>
            <w:r w:rsidRPr="004A75E7">
              <w:rPr>
                <w:rFonts w:ascii="Times New Roman" w:hAnsi="Times New Roman"/>
                <w:i/>
                <w:iCs/>
                <w:caps/>
                <w:sz w:val="22"/>
              </w:rPr>
              <w:t xml:space="preserve"> .............................................</w:t>
            </w:r>
          </w:p>
        </w:tc>
      </w:tr>
      <w:tr w:rsidR="001E0F26" w:rsidRPr="004A75E7" w14:paraId="5F30385D" w14:textId="77777777" w:rsidTr="00CA4D26">
        <w:trPr>
          <w:trHeight w:val="530"/>
          <w:jc w:val="center"/>
        </w:trPr>
        <w:tc>
          <w:tcPr>
            <w:tcW w:w="5428" w:type="dxa"/>
            <w:tcMar>
              <w:left w:w="57" w:type="dxa"/>
              <w:right w:w="57" w:type="dxa"/>
            </w:tcMar>
          </w:tcPr>
          <w:p w14:paraId="2AC72C04" w14:textId="45A339FD" w:rsidR="001E0F26" w:rsidRPr="004A75E7" w:rsidRDefault="001E0F26" w:rsidP="00377F90">
            <w:pPr>
              <w:suppressAutoHyphens/>
              <w:overflowPunct/>
              <w:autoSpaceDE/>
              <w:adjustRightInd/>
              <w:spacing w:line="276" w:lineRule="auto"/>
              <w:jc w:val="both"/>
              <w:rPr>
                <w:rFonts w:ascii="Times New Roman" w:eastAsia="Calibri" w:hAnsi="Times New Roman"/>
                <w:bCs/>
                <w:iCs/>
                <w:kern w:val="3"/>
                <w:sz w:val="22"/>
                <w:szCs w:val="22"/>
                <w:lang w:val="it-IT" w:eastAsia="zh-CN"/>
              </w:rPr>
            </w:pPr>
            <w:r w:rsidRPr="004A75E7">
              <w:rPr>
                <w:rFonts w:ascii="Times New Roman" w:eastAsia="Calibri" w:hAnsi="Times New Roman"/>
                <w:bCs/>
                <w:iCs/>
                <w:kern w:val="3"/>
                <w:sz w:val="22"/>
                <w:szCs w:val="22"/>
                <w:lang w:val="it-IT" w:eastAsia="zh-CN"/>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4742" w:type="dxa"/>
            <w:tcMar>
              <w:left w:w="57" w:type="dxa"/>
              <w:right w:w="57" w:type="dxa"/>
            </w:tcMar>
          </w:tcPr>
          <w:p w14:paraId="5ED23ECF" w14:textId="77777777" w:rsidR="001E0F26" w:rsidRPr="004A75E7" w:rsidRDefault="001E0F26" w:rsidP="00377F90">
            <w:pPr>
              <w:pStyle w:val="Heading2"/>
              <w:numPr>
                <w:ilvl w:val="0"/>
                <w:numId w:val="0"/>
              </w:numPr>
              <w:spacing w:line="276" w:lineRule="auto"/>
              <w:jc w:val="center"/>
              <w:rPr>
                <w:rFonts w:ascii="Times New Roman" w:hAnsi="Times New Roman"/>
                <w:i/>
                <w:iCs/>
                <w:caps/>
                <w:sz w:val="22"/>
              </w:rPr>
            </w:pPr>
            <w:r w:rsidRPr="004A75E7">
              <w:rPr>
                <w:rFonts w:ascii="Times New Roman" w:hAnsi="Times New Roman"/>
                <w:i/>
                <w:iCs/>
                <w:caps/>
                <w:sz w:val="22"/>
              </w:rPr>
              <w:t>Se va completa de catre ofertant CUM SI daca respecta cerințele</w:t>
            </w:r>
          </w:p>
          <w:p w14:paraId="42C06111" w14:textId="77777777" w:rsidR="001E0F26" w:rsidRPr="004A75E7" w:rsidRDefault="001E0F26" w:rsidP="00377F90">
            <w:pPr>
              <w:pStyle w:val="Heading2"/>
              <w:numPr>
                <w:ilvl w:val="0"/>
                <w:numId w:val="0"/>
              </w:numPr>
              <w:spacing w:line="276" w:lineRule="auto"/>
              <w:jc w:val="center"/>
              <w:rPr>
                <w:rFonts w:ascii="Times New Roman" w:hAnsi="Times New Roman"/>
                <w:i/>
                <w:iCs/>
                <w:caps/>
                <w:sz w:val="22"/>
              </w:rPr>
            </w:pPr>
          </w:p>
          <w:p w14:paraId="35F04FC0" w14:textId="6958A928" w:rsidR="001E0F26" w:rsidRPr="004A75E7" w:rsidRDefault="001E0F26" w:rsidP="00377F90">
            <w:pPr>
              <w:pStyle w:val="Heading2"/>
              <w:numPr>
                <w:ilvl w:val="0"/>
                <w:numId w:val="0"/>
              </w:numPr>
              <w:spacing w:line="276" w:lineRule="auto"/>
              <w:jc w:val="center"/>
              <w:rPr>
                <w:rFonts w:ascii="Times New Roman" w:hAnsi="Times New Roman"/>
                <w:i/>
                <w:iCs/>
                <w:caps/>
                <w:sz w:val="22"/>
              </w:rPr>
            </w:pPr>
            <w:r w:rsidRPr="004A75E7">
              <w:rPr>
                <w:rFonts w:ascii="Times New Roman" w:hAnsi="Times New Roman"/>
                <w:i/>
                <w:iCs/>
                <w:caps/>
                <w:sz w:val="22"/>
              </w:rPr>
              <w:t xml:space="preserve"> .............................................</w:t>
            </w:r>
          </w:p>
        </w:tc>
      </w:tr>
      <w:tr w:rsidR="001E0F26" w:rsidRPr="004A75E7" w14:paraId="2084BED3" w14:textId="77777777" w:rsidTr="00CA4D26">
        <w:trPr>
          <w:trHeight w:val="1610"/>
          <w:jc w:val="center"/>
        </w:trPr>
        <w:tc>
          <w:tcPr>
            <w:tcW w:w="5428" w:type="dxa"/>
            <w:tcMar>
              <w:left w:w="57" w:type="dxa"/>
              <w:right w:w="57" w:type="dxa"/>
            </w:tcMar>
          </w:tcPr>
          <w:p w14:paraId="62F3B548" w14:textId="01E84EC2" w:rsidR="001E0F26" w:rsidRPr="004A75E7" w:rsidRDefault="001E0F26" w:rsidP="00377F90">
            <w:pPr>
              <w:suppressAutoHyphens/>
              <w:overflowPunct/>
              <w:autoSpaceDE/>
              <w:adjustRightInd/>
              <w:spacing w:line="276" w:lineRule="auto"/>
              <w:jc w:val="both"/>
              <w:rPr>
                <w:rFonts w:ascii="Times New Roman" w:eastAsia="Calibri" w:hAnsi="Times New Roman"/>
                <w:bCs/>
                <w:iCs/>
                <w:kern w:val="3"/>
                <w:sz w:val="22"/>
                <w:szCs w:val="22"/>
                <w:lang w:val="it-IT" w:eastAsia="zh-CN"/>
              </w:rPr>
            </w:pPr>
            <w:r w:rsidRPr="004A75E7">
              <w:rPr>
                <w:rFonts w:ascii="Times New Roman" w:eastAsia="Calibri" w:hAnsi="Times New Roman"/>
                <w:bCs/>
                <w:iCs/>
                <w:kern w:val="3"/>
                <w:sz w:val="22"/>
                <w:szCs w:val="22"/>
                <w:lang w:val="it-IT" w:eastAsia="zh-CN"/>
              </w:rPr>
              <w:t>În contextul Dezvoltării Durabile, protecţia mediului a devenit parte integrantă a managementului organizaţiilor. Astfel, in contextul Consumului şi Producţiei Durabile, a Planului de acţiune pentru Politica Industrială Durabilă al UE, operatorii economici trebuie să îşi îmbunătăţească continuu performanţa de mediu si sa aiba un impact pozitiv asupra mediului prin optimizarea proceselor de producţie, reducerea impactului asupra mediului şi utilizarea eficientă a resurselor. In acest sens, ofertantul va face dovada implementarii unui sistem de management de mediu operațional conform cerinţelor standardului ISO/EN 14001:2015 (se va prezenta copia conform cu originalul a certificatului, valabil la data limită de depunere a ofertei, care atestă implementarea Sistemului de Management al Mediului)</w:t>
            </w:r>
          </w:p>
        </w:tc>
        <w:tc>
          <w:tcPr>
            <w:tcW w:w="4742" w:type="dxa"/>
            <w:tcMar>
              <w:left w:w="57" w:type="dxa"/>
              <w:right w:w="57" w:type="dxa"/>
            </w:tcMar>
          </w:tcPr>
          <w:p w14:paraId="5A43ED90" w14:textId="77777777" w:rsidR="001E0F26" w:rsidRPr="004A75E7" w:rsidRDefault="001E0F26" w:rsidP="00377F90">
            <w:pPr>
              <w:pStyle w:val="Heading2"/>
              <w:numPr>
                <w:ilvl w:val="0"/>
                <w:numId w:val="0"/>
              </w:numPr>
              <w:spacing w:line="276" w:lineRule="auto"/>
              <w:jc w:val="center"/>
              <w:rPr>
                <w:rFonts w:ascii="Times New Roman" w:hAnsi="Times New Roman"/>
                <w:i/>
                <w:iCs/>
                <w:caps/>
                <w:sz w:val="22"/>
              </w:rPr>
            </w:pPr>
            <w:r w:rsidRPr="004A75E7">
              <w:rPr>
                <w:rFonts w:ascii="Times New Roman" w:hAnsi="Times New Roman"/>
                <w:i/>
                <w:iCs/>
                <w:caps/>
                <w:sz w:val="22"/>
              </w:rPr>
              <w:t>Se va completa de catre ofertant CUM SI daca respecta cerințele</w:t>
            </w:r>
          </w:p>
          <w:p w14:paraId="7AFD8B6B" w14:textId="77777777" w:rsidR="001E0F26" w:rsidRPr="004A75E7" w:rsidRDefault="001E0F26" w:rsidP="00377F90">
            <w:pPr>
              <w:pStyle w:val="Heading2"/>
              <w:numPr>
                <w:ilvl w:val="0"/>
                <w:numId w:val="0"/>
              </w:numPr>
              <w:spacing w:line="276" w:lineRule="auto"/>
              <w:jc w:val="center"/>
              <w:rPr>
                <w:rFonts w:ascii="Times New Roman" w:hAnsi="Times New Roman"/>
                <w:i/>
                <w:iCs/>
                <w:caps/>
                <w:sz w:val="22"/>
              </w:rPr>
            </w:pPr>
          </w:p>
          <w:p w14:paraId="3A7E7614" w14:textId="6BDA8D77" w:rsidR="001E0F26" w:rsidRPr="004A75E7" w:rsidRDefault="001E0F26" w:rsidP="00377F90">
            <w:pPr>
              <w:pStyle w:val="Heading2"/>
              <w:numPr>
                <w:ilvl w:val="0"/>
                <w:numId w:val="0"/>
              </w:numPr>
              <w:spacing w:line="276" w:lineRule="auto"/>
              <w:jc w:val="center"/>
              <w:rPr>
                <w:rFonts w:ascii="Times New Roman" w:hAnsi="Times New Roman"/>
                <w:i/>
                <w:iCs/>
                <w:caps/>
                <w:sz w:val="22"/>
              </w:rPr>
            </w:pPr>
            <w:r w:rsidRPr="004A75E7">
              <w:rPr>
                <w:rFonts w:ascii="Times New Roman" w:hAnsi="Times New Roman"/>
                <w:i/>
                <w:iCs/>
                <w:caps/>
                <w:sz w:val="22"/>
              </w:rPr>
              <w:t xml:space="preserve"> .............................................</w:t>
            </w:r>
          </w:p>
        </w:tc>
      </w:tr>
      <w:tr w:rsidR="00892A92" w:rsidRPr="004A75E7" w14:paraId="7E166560" w14:textId="77777777" w:rsidTr="001E0F26">
        <w:trPr>
          <w:trHeight w:val="1070"/>
          <w:jc w:val="center"/>
        </w:trPr>
        <w:tc>
          <w:tcPr>
            <w:tcW w:w="5428" w:type="dxa"/>
            <w:tcMar>
              <w:left w:w="57" w:type="dxa"/>
              <w:right w:w="57" w:type="dxa"/>
            </w:tcMar>
          </w:tcPr>
          <w:p w14:paraId="6CFC009D" w14:textId="60B9D3F4" w:rsidR="00892A92" w:rsidRPr="004A75E7" w:rsidRDefault="001E0F26" w:rsidP="00377F90">
            <w:pPr>
              <w:pStyle w:val="ListParagraph"/>
              <w:spacing w:line="276" w:lineRule="auto"/>
              <w:ind w:left="0"/>
              <w:jc w:val="both"/>
              <w:rPr>
                <w:rFonts w:eastAsia="Calibri"/>
                <w:b/>
                <w:sz w:val="22"/>
                <w:szCs w:val="22"/>
                <w:lang w:val="ro-RO"/>
              </w:rPr>
            </w:pPr>
            <w:r w:rsidRPr="004A75E7">
              <w:rPr>
                <w:rFonts w:eastAsia="Times New Roman"/>
                <w:b/>
                <w:sz w:val="22"/>
                <w:szCs w:val="22"/>
                <w:u w:val="single"/>
                <w:lang w:val="ro-RO"/>
              </w:rPr>
              <w:t>TERMEN DE PRESTARE</w:t>
            </w:r>
            <w:r w:rsidRPr="004A75E7">
              <w:rPr>
                <w:rFonts w:eastAsia="Times New Roman"/>
                <w:b/>
                <w:sz w:val="22"/>
                <w:szCs w:val="22"/>
                <w:lang w:val="ro-RO"/>
              </w:rPr>
              <w:t xml:space="preserve"> – </w:t>
            </w:r>
            <w:r w:rsidR="00963C9A" w:rsidRPr="004A75E7">
              <w:rPr>
                <w:rFonts w:eastAsia="Times New Roman"/>
                <w:sz w:val="22"/>
                <w:szCs w:val="22"/>
                <w:lang w:val="ro-RO"/>
              </w:rPr>
              <w:t xml:space="preserve">În data de 18 aprilie 2024 ora 6:00 </w:t>
            </w:r>
          </w:p>
        </w:tc>
        <w:tc>
          <w:tcPr>
            <w:tcW w:w="4742" w:type="dxa"/>
            <w:tcMar>
              <w:left w:w="57" w:type="dxa"/>
              <w:right w:w="57" w:type="dxa"/>
            </w:tcMar>
          </w:tcPr>
          <w:p w14:paraId="05EBCFE5" w14:textId="3573294E" w:rsidR="001E0F26" w:rsidRPr="004A75E7" w:rsidRDefault="001E0F26" w:rsidP="00377F90">
            <w:pPr>
              <w:pStyle w:val="Heading2"/>
              <w:numPr>
                <w:ilvl w:val="0"/>
                <w:numId w:val="0"/>
              </w:numPr>
              <w:spacing w:line="276" w:lineRule="auto"/>
              <w:jc w:val="center"/>
              <w:rPr>
                <w:rFonts w:ascii="Times New Roman" w:hAnsi="Times New Roman"/>
                <w:i/>
                <w:iCs/>
                <w:caps/>
                <w:sz w:val="22"/>
              </w:rPr>
            </w:pPr>
            <w:r w:rsidRPr="004A75E7">
              <w:rPr>
                <w:rFonts w:ascii="Times New Roman" w:hAnsi="Times New Roman"/>
                <w:i/>
                <w:iCs/>
                <w:caps/>
                <w:sz w:val="22"/>
              </w:rPr>
              <w:t>Se va completa de catre ofertant CUM respecta cerințele</w:t>
            </w:r>
          </w:p>
          <w:p w14:paraId="42933352" w14:textId="77777777" w:rsidR="001E0F26" w:rsidRPr="004A75E7" w:rsidRDefault="001E0F26" w:rsidP="00377F90">
            <w:pPr>
              <w:pStyle w:val="Heading2"/>
              <w:numPr>
                <w:ilvl w:val="0"/>
                <w:numId w:val="0"/>
              </w:numPr>
              <w:spacing w:line="276" w:lineRule="auto"/>
              <w:jc w:val="center"/>
              <w:rPr>
                <w:rFonts w:ascii="Times New Roman" w:hAnsi="Times New Roman"/>
                <w:i/>
                <w:iCs/>
                <w:caps/>
                <w:sz w:val="22"/>
              </w:rPr>
            </w:pPr>
          </w:p>
          <w:p w14:paraId="1AB0721C" w14:textId="2424B44C" w:rsidR="00892A92" w:rsidRPr="004A75E7" w:rsidRDefault="001E0F26" w:rsidP="00377F90">
            <w:pPr>
              <w:pStyle w:val="Heading2"/>
              <w:numPr>
                <w:ilvl w:val="0"/>
                <w:numId w:val="0"/>
              </w:numPr>
              <w:spacing w:line="276" w:lineRule="auto"/>
              <w:jc w:val="center"/>
              <w:rPr>
                <w:rFonts w:ascii="Times New Roman" w:hAnsi="Times New Roman"/>
                <w:i/>
                <w:iCs/>
                <w:caps/>
                <w:sz w:val="22"/>
              </w:rPr>
            </w:pPr>
            <w:r w:rsidRPr="004A75E7">
              <w:rPr>
                <w:rFonts w:ascii="Times New Roman" w:hAnsi="Times New Roman"/>
                <w:i/>
                <w:iCs/>
                <w:caps/>
                <w:sz w:val="22"/>
              </w:rPr>
              <w:t xml:space="preserve"> .............................................</w:t>
            </w:r>
          </w:p>
        </w:tc>
      </w:tr>
      <w:tr w:rsidR="00892A92" w:rsidRPr="004A75E7" w14:paraId="0214F102" w14:textId="77777777" w:rsidTr="003778B4">
        <w:trPr>
          <w:trHeight w:val="566"/>
          <w:jc w:val="center"/>
        </w:trPr>
        <w:tc>
          <w:tcPr>
            <w:tcW w:w="5428" w:type="dxa"/>
            <w:tcMar>
              <w:left w:w="57" w:type="dxa"/>
              <w:right w:w="57" w:type="dxa"/>
            </w:tcMar>
          </w:tcPr>
          <w:p w14:paraId="3E0D397B" w14:textId="77777777" w:rsidR="00963C9A" w:rsidRPr="004A75E7" w:rsidRDefault="00963C9A" w:rsidP="00963C9A">
            <w:pPr>
              <w:suppressAutoHyphens/>
              <w:spacing w:line="276" w:lineRule="auto"/>
              <w:jc w:val="both"/>
              <w:rPr>
                <w:rFonts w:ascii="Times New Roman" w:eastAsia="Times New Roman" w:hAnsi="Times New Roman"/>
                <w:b/>
                <w:sz w:val="22"/>
                <w:szCs w:val="22"/>
                <w:lang w:val="ro-RO"/>
              </w:rPr>
            </w:pPr>
            <w:r w:rsidRPr="004A75E7">
              <w:rPr>
                <w:rFonts w:ascii="Times New Roman" w:eastAsia="Times New Roman" w:hAnsi="Times New Roman"/>
                <w:b/>
                <w:sz w:val="22"/>
                <w:szCs w:val="22"/>
                <w:lang w:val="ro-RO"/>
              </w:rPr>
              <w:t>MODALITATEA DE PLATĂ</w:t>
            </w:r>
          </w:p>
          <w:p w14:paraId="1C63017F" w14:textId="77777777" w:rsidR="00963C9A" w:rsidRPr="004A75E7" w:rsidRDefault="00963C9A" w:rsidP="00963C9A">
            <w:pPr>
              <w:suppressAutoHyphens/>
              <w:spacing w:line="276" w:lineRule="auto"/>
              <w:jc w:val="both"/>
              <w:rPr>
                <w:rFonts w:ascii="Times New Roman" w:eastAsia="Times New Roman" w:hAnsi="Times New Roman"/>
                <w:sz w:val="22"/>
                <w:szCs w:val="22"/>
                <w:lang w:val="ro-RO"/>
              </w:rPr>
            </w:pPr>
            <w:r w:rsidRPr="004A75E7">
              <w:rPr>
                <w:rFonts w:ascii="Times New Roman" w:eastAsia="Times New Roman" w:hAnsi="Times New Roman"/>
                <w:sz w:val="22"/>
                <w:szCs w:val="22"/>
                <w:lang w:val="ro-RO"/>
              </w:rPr>
              <w:t>Achizitorul va face plata serviciilor realizate de către contractant după recepționarea facturii și a documentelor justificative pentru serviciile efectiv prestate și confirmate. Menționăm că documentele justificative aferente unei facturi se vor depune la sediul Achizitorului în format hârtie.</w:t>
            </w:r>
          </w:p>
          <w:p w14:paraId="1D3D2880" w14:textId="77777777" w:rsidR="00963C9A" w:rsidRPr="004A75E7" w:rsidRDefault="00963C9A" w:rsidP="00963C9A">
            <w:pPr>
              <w:suppressAutoHyphens/>
              <w:spacing w:line="276" w:lineRule="auto"/>
              <w:jc w:val="both"/>
              <w:rPr>
                <w:rFonts w:ascii="Times New Roman" w:eastAsia="Times New Roman" w:hAnsi="Times New Roman"/>
                <w:sz w:val="22"/>
                <w:szCs w:val="22"/>
                <w:lang w:val="ro-RO"/>
              </w:rPr>
            </w:pPr>
            <w:r w:rsidRPr="004A75E7">
              <w:rPr>
                <w:rFonts w:ascii="Times New Roman" w:eastAsia="Times New Roman" w:hAnsi="Times New Roman"/>
                <w:sz w:val="22"/>
                <w:szCs w:val="22"/>
                <w:lang w:val="ro-RO"/>
              </w:rPr>
              <w:t xml:space="preserve">Prestarea serviciilor se consideră finalizată, după semnarea procesului verbal de ambele părți, fără obiecțiuni, și prezentarea documentelor justificative de contractant, achizitorului. </w:t>
            </w:r>
          </w:p>
          <w:p w14:paraId="4E47754A" w14:textId="77777777" w:rsidR="00963C9A" w:rsidRPr="004A75E7" w:rsidRDefault="00963C9A" w:rsidP="00963C9A">
            <w:pPr>
              <w:suppressAutoHyphens/>
              <w:spacing w:line="276" w:lineRule="auto"/>
              <w:jc w:val="both"/>
              <w:rPr>
                <w:rFonts w:ascii="Times New Roman" w:eastAsia="Times New Roman" w:hAnsi="Times New Roman"/>
                <w:sz w:val="22"/>
                <w:szCs w:val="22"/>
                <w:lang w:val="ro-RO"/>
              </w:rPr>
            </w:pPr>
            <w:r w:rsidRPr="004A75E7">
              <w:rPr>
                <w:rFonts w:ascii="Times New Roman" w:eastAsia="Times New Roman" w:hAnsi="Times New Roman"/>
                <w:sz w:val="22"/>
                <w:szCs w:val="22"/>
                <w:lang w:val="ro-RO"/>
              </w:rPr>
              <w:t>Plata se va face în termen de maxim 30 de zile de la recepția și înregistrarea facturii în original de către contractant, la sediul achizitorului, însoțită de dovada prestării serviciilor.</w:t>
            </w:r>
          </w:p>
          <w:p w14:paraId="266B79F7" w14:textId="77777777" w:rsidR="00963C9A" w:rsidRPr="004A75E7" w:rsidRDefault="00963C9A" w:rsidP="00963C9A">
            <w:pPr>
              <w:rPr>
                <w:rFonts w:ascii="Times New Roman" w:hAnsi="Times New Roman"/>
                <w:sz w:val="22"/>
                <w:szCs w:val="22"/>
                <w:lang w:eastAsia="ro-RO"/>
              </w:rPr>
            </w:pPr>
            <w:proofErr w:type="spellStart"/>
            <w:r w:rsidRPr="004A75E7">
              <w:rPr>
                <w:rFonts w:ascii="Times New Roman" w:hAnsi="Times New Roman"/>
                <w:sz w:val="22"/>
                <w:szCs w:val="22"/>
                <w:lang w:eastAsia="ro-RO"/>
              </w:rPr>
              <w:t>Documentele</w:t>
            </w:r>
            <w:proofErr w:type="spellEnd"/>
            <w:r w:rsidRPr="004A75E7">
              <w:rPr>
                <w:rFonts w:ascii="Times New Roman" w:hAnsi="Times New Roman"/>
                <w:sz w:val="22"/>
                <w:szCs w:val="22"/>
                <w:lang w:eastAsia="ro-RO"/>
              </w:rPr>
              <w:t xml:space="preserve"> justificative care </w:t>
            </w:r>
            <w:proofErr w:type="spellStart"/>
            <w:r w:rsidRPr="004A75E7">
              <w:rPr>
                <w:rFonts w:ascii="Times New Roman" w:hAnsi="Times New Roman"/>
                <w:sz w:val="22"/>
                <w:szCs w:val="22"/>
                <w:lang w:eastAsia="ro-RO"/>
              </w:rPr>
              <w:t>trebuie</w:t>
            </w:r>
            <w:proofErr w:type="spellEnd"/>
            <w:r w:rsidRPr="004A75E7">
              <w:rPr>
                <w:rFonts w:ascii="Times New Roman" w:hAnsi="Times New Roman"/>
                <w:sz w:val="22"/>
                <w:szCs w:val="22"/>
                <w:lang w:eastAsia="ro-RO"/>
              </w:rPr>
              <w:t xml:space="preserve"> </w:t>
            </w:r>
            <w:proofErr w:type="spellStart"/>
            <w:r w:rsidRPr="004A75E7">
              <w:rPr>
                <w:rFonts w:ascii="Times New Roman" w:hAnsi="Times New Roman"/>
                <w:sz w:val="22"/>
                <w:szCs w:val="22"/>
                <w:lang w:eastAsia="ro-RO"/>
              </w:rPr>
              <w:t>să</w:t>
            </w:r>
            <w:proofErr w:type="spellEnd"/>
            <w:r w:rsidRPr="004A75E7">
              <w:rPr>
                <w:rFonts w:ascii="Times New Roman" w:hAnsi="Times New Roman"/>
                <w:sz w:val="22"/>
                <w:szCs w:val="22"/>
                <w:lang w:eastAsia="ro-RO"/>
              </w:rPr>
              <w:t xml:space="preserve"> </w:t>
            </w:r>
            <w:proofErr w:type="spellStart"/>
            <w:r w:rsidRPr="004A75E7">
              <w:rPr>
                <w:rFonts w:ascii="Times New Roman" w:hAnsi="Times New Roman"/>
                <w:sz w:val="22"/>
                <w:szCs w:val="22"/>
                <w:lang w:eastAsia="ro-RO"/>
              </w:rPr>
              <w:t>însoţească</w:t>
            </w:r>
            <w:proofErr w:type="spellEnd"/>
            <w:r w:rsidRPr="004A75E7">
              <w:rPr>
                <w:rFonts w:ascii="Times New Roman" w:hAnsi="Times New Roman"/>
                <w:sz w:val="22"/>
                <w:szCs w:val="22"/>
                <w:lang w:eastAsia="ro-RO"/>
              </w:rPr>
              <w:t xml:space="preserve"> factura:</w:t>
            </w:r>
          </w:p>
          <w:p w14:paraId="0432C9A8" w14:textId="77777777" w:rsidR="00963C9A" w:rsidRPr="004A75E7" w:rsidRDefault="00963C9A" w:rsidP="00963C9A">
            <w:pPr>
              <w:pStyle w:val="ListParagraph"/>
              <w:numPr>
                <w:ilvl w:val="0"/>
                <w:numId w:val="33"/>
              </w:numPr>
              <w:suppressAutoHyphens/>
              <w:spacing w:line="276" w:lineRule="auto"/>
              <w:jc w:val="both"/>
              <w:rPr>
                <w:sz w:val="22"/>
                <w:szCs w:val="22"/>
                <w:lang w:val="it-IT" w:eastAsia="ro-RO"/>
              </w:rPr>
            </w:pPr>
            <w:r w:rsidRPr="004A75E7">
              <w:rPr>
                <w:sz w:val="22"/>
                <w:szCs w:val="22"/>
                <w:lang w:val="it-IT" w:eastAsia="ro-RO"/>
              </w:rPr>
              <w:t>liste de prezenţă (pentru serviciile de servire masă);</w:t>
            </w:r>
          </w:p>
          <w:p w14:paraId="2B6EEC1A" w14:textId="77777777" w:rsidR="00963C9A" w:rsidRPr="004A75E7" w:rsidRDefault="00963C9A" w:rsidP="00963C9A">
            <w:pPr>
              <w:pStyle w:val="ListParagraph"/>
              <w:numPr>
                <w:ilvl w:val="0"/>
                <w:numId w:val="33"/>
              </w:numPr>
              <w:suppressAutoHyphens/>
              <w:spacing w:line="276" w:lineRule="auto"/>
              <w:jc w:val="both"/>
              <w:rPr>
                <w:sz w:val="22"/>
                <w:szCs w:val="22"/>
                <w:lang w:val="it-IT" w:eastAsia="ro-RO"/>
              </w:rPr>
            </w:pPr>
            <w:r w:rsidRPr="004A75E7">
              <w:rPr>
                <w:sz w:val="22"/>
                <w:szCs w:val="22"/>
                <w:lang w:val="it-IT" w:eastAsia="ro-RO"/>
              </w:rPr>
              <w:lastRenderedPageBreak/>
              <w:t xml:space="preserve">proces verbal de prestare a serviciilor </w:t>
            </w:r>
          </w:p>
          <w:p w14:paraId="3EC20156" w14:textId="7143E31B" w:rsidR="00892A92" w:rsidRPr="004A75E7" w:rsidRDefault="00963C9A" w:rsidP="00963C9A">
            <w:pPr>
              <w:pStyle w:val="ListParagraph"/>
              <w:numPr>
                <w:ilvl w:val="0"/>
                <w:numId w:val="33"/>
              </w:numPr>
              <w:suppressAutoHyphens/>
              <w:spacing w:line="276" w:lineRule="auto"/>
              <w:jc w:val="both"/>
              <w:rPr>
                <w:rFonts w:eastAsia="Times New Roman"/>
                <w:b/>
                <w:sz w:val="22"/>
                <w:szCs w:val="22"/>
                <w:lang w:val="ro-RO"/>
              </w:rPr>
            </w:pPr>
            <w:r w:rsidRPr="004A75E7">
              <w:rPr>
                <w:sz w:val="22"/>
                <w:szCs w:val="22"/>
                <w:lang w:val="it-IT" w:eastAsia="ro-RO"/>
              </w:rPr>
              <w:t>alte documente relevante</w:t>
            </w:r>
          </w:p>
        </w:tc>
        <w:tc>
          <w:tcPr>
            <w:tcW w:w="4742" w:type="dxa"/>
            <w:tcMar>
              <w:left w:w="57" w:type="dxa"/>
              <w:right w:w="57" w:type="dxa"/>
            </w:tcMar>
          </w:tcPr>
          <w:p w14:paraId="6A338E04" w14:textId="1E0453C1" w:rsidR="001E0F26" w:rsidRPr="004A75E7" w:rsidRDefault="001E0F26" w:rsidP="00377F90">
            <w:pPr>
              <w:pStyle w:val="Heading2"/>
              <w:numPr>
                <w:ilvl w:val="0"/>
                <w:numId w:val="0"/>
              </w:numPr>
              <w:spacing w:line="276" w:lineRule="auto"/>
              <w:jc w:val="center"/>
              <w:rPr>
                <w:rFonts w:ascii="Times New Roman" w:hAnsi="Times New Roman"/>
                <w:i/>
                <w:iCs/>
                <w:caps/>
                <w:sz w:val="22"/>
              </w:rPr>
            </w:pPr>
            <w:r w:rsidRPr="004A75E7">
              <w:rPr>
                <w:rFonts w:ascii="Times New Roman" w:hAnsi="Times New Roman"/>
                <w:i/>
                <w:iCs/>
                <w:caps/>
                <w:sz w:val="22"/>
              </w:rPr>
              <w:lastRenderedPageBreak/>
              <w:t>Se va completa de catre ofertant CUM respecta cerințele</w:t>
            </w:r>
          </w:p>
          <w:p w14:paraId="56DC1A3A" w14:textId="77777777" w:rsidR="001E0F26" w:rsidRPr="004A75E7" w:rsidRDefault="001E0F26" w:rsidP="00377F90">
            <w:pPr>
              <w:pStyle w:val="Heading2"/>
              <w:numPr>
                <w:ilvl w:val="0"/>
                <w:numId w:val="0"/>
              </w:numPr>
              <w:spacing w:line="276" w:lineRule="auto"/>
              <w:jc w:val="center"/>
              <w:rPr>
                <w:rFonts w:ascii="Times New Roman" w:hAnsi="Times New Roman"/>
                <w:i/>
                <w:iCs/>
                <w:caps/>
                <w:sz w:val="22"/>
              </w:rPr>
            </w:pPr>
          </w:p>
          <w:p w14:paraId="33BA0314" w14:textId="54E6F6B0" w:rsidR="00892A92" w:rsidRPr="004A75E7" w:rsidRDefault="001E0F26" w:rsidP="00377F90">
            <w:pPr>
              <w:pStyle w:val="Heading2"/>
              <w:numPr>
                <w:ilvl w:val="0"/>
                <w:numId w:val="0"/>
              </w:numPr>
              <w:spacing w:line="276" w:lineRule="auto"/>
              <w:jc w:val="center"/>
              <w:rPr>
                <w:rFonts w:ascii="Times New Roman" w:hAnsi="Times New Roman"/>
                <w:i/>
                <w:iCs/>
                <w:caps/>
                <w:sz w:val="22"/>
              </w:rPr>
            </w:pPr>
            <w:r w:rsidRPr="004A75E7">
              <w:rPr>
                <w:rFonts w:ascii="Times New Roman" w:hAnsi="Times New Roman"/>
                <w:i/>
                <w:iCs/>
                <w:caps/>
                <w:sz w:val="22"/>
              </w:rPr>
              <w:t xml:space="preserve"> .............................................</w:t>
            </w:r>
          </w:p>
        </w:tc>
      </w:tr>
      <w:tr w:rsidR="003778B4" w:rsidRPr="004A75E7" w14:paraId="26F0B73E" w14:textId="77777777" w:rsidTr="00B04950">
        <w:trPr>
          <w:trHeight w:val="1430"/>
          <w:jc w:val="center"/>
        </w:trPr>
        <w:tc>
          <w:tcPr>
            <w:tcW w:w="5428" w:type="dxa"/>
            <w:tcMar>
              <w:left w:w="57" w:type="dxa"/>
              <w:right w:w="57" w:type="dxa"/>
            </w:tcMar>
          </w:tcPr>
          <w:p w14:paraId="420A4DF7" w14:textId="77777777" w:rsidR="001E0F26" w:rsidRPr="004A75E7" w:rsidRDefault="001E0F26" w:rsidP="00377F90">
            <w:pPr>
              <w:widowControl w:val="0"/>
              <w:spacing w:line="276" w:lineRule="auto"/>
              <w:jc w:val="both"/>
              <w:rPr>
                <w:rFonts w:ascii="Times New Roman" w:eastAsia="Calibri" w:hAnsi="Times New Roman"/>
                <w:b/>
                <w:color w:val="000000"/>
                <w:sz w:val="22"/>
                <w:szCs w:val="22"/>
                <w:u w:val="single"/>
                <w:lang w:val="ro-RO"/>
              </w:rPr>
            </w:pPr>
            <w:r w:rsidRPr="004A75E7">
              <w:rPr>
                <w:rFonts w:ascii="Times New Roman" w:eastAsia="Calibri" w:hAnsi="Times New Roman"/>
                <w:b/>
                <w:color w:val="000000"/>
                <w:sz w:val="22"/>
                <w:szCs w:val="22"/>
                <w:u w:val="single"/>
                <w:lang w:val="ro-RO"/>
              </w:rPr>
              <w:t xml:space="preserve">CONDIȚII IMPUSE PENTRU SECURITATEA ȘI SĂNĂTATEA ÎN MUNCĂ ȘI PROTECȚIA MUNCII </w:t>
            </w:r>
          </w:p>
          <w:p w14:paraId="6F244B13" w14:textId="73AE1179" w:rsidR="003778B4" w:rsidRPr="004A75E7" w:rsidRDefault="001E0F26" w:rsidP="00377F90">
            <w:pPr>
              <w:widowControl w:val="0"/>
              <w:spacing w:line="276" w:lineRule="auto"/>
              <w:jc w:val="both"/>
              <w:rPr>
                <w:rFonts w:ascii="Times New Roman" w:eastAsia="Calibri" w:hAnsi="Times New Roman"/>
                <w:color w:val="000000"/>
                <w:sz w:val="22"/>
                <w:szCs w:val="22"/>
                <w:lang w:val="ro-RO"/>
              </w:rPr>
            </w:pPr>
            <w:r w:rsidRPr="004A75E7">
              <w:rPr>
                <w:rFonts w:ascii="Times New Roman" w:eastAsia="Calibri" w:hAnsi="Times New Roman"/>
                <w:color w:val="000000"/>
                <w:sz w:val="22"/>
                <w:szCs w:val="22"/>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completea Formularul </w:t>
            </w:r>
            <w:r w:rsidRPr="004A75E7">
              <w:rPr>
                <w:rFonts w:ascii="Times New Roman" w:eastAsia="Calibri" w:hAnsi="Times New Roman"/>
                <w:b/>
                <w:color w:val="000000"/>
                <w:sz w:val="22"/>
                <w:szCs w:val="22"/>
                <w:lang w:val="ro-RO"/>
              </w:rPr>
              <w:t>DECLARATIE PRIVIND SĂNATATEA ȘI SECURITATEA ÎN MUNCĂ</w:t>
            </w:r>
            <w:r w:rsidRPr="004A75E7">
              <w:rPr>
                <w:rFonts w:ascii="Times New Roman" w:eastAsia="Calibri" w:hAnsi="Times New Roman"/>
                <w:color w:val="000000"/>
                <w:sz w:val="22"/>
                <w:szCs w:val="22"/>
                <w:lang w:val="ro-RO"/>
              </w:rPr>
              <w:t>)</w:t>
            </w:r>
          </w:p>
        </w:tc>
        <w:tc>
          <w:tcPr>
            <w:tcW w:w="4742" w:type="dxa"/>
            <w:tcMar>
              <w:left w:w="57" w:type="dxa"/>
              <w:right w:w="57" w:type="dxa"/>
            </w:tcMar>
          </w:tcPr>
          <w:p w14:paraId="752455F7" w14:textId="77777777" w:rsidR="001E0F26" w:rsidRPr="004A75E7" w:rsidRDefault="001E0F26" w:rsidP="00377F90">
            <w:pPr>
              <w:pStyle w:val="Heading2"/>
              <w:numPr>
                <w:ilvl w:val="0"/>
                <w:numId w:val="0"/>
              </w:numPr>
              <w:spacing w:line="276" w:lineRule="auto"/>
              <w:jc w:val="center"/>
              <w:rPr>
                <w:rFonts w:ascii="Times New Roman" w:hAnsi="Times New Roman"/>
                <w:i/>
                <w:iCs/>
                <w:caps/>
                <w:sz w:val="22"/>
              </w:rPr>
            </w:pPr>
            <w:r w:rsidRPr="004A75E7">
              <w:rPr>
                <w:rFonts w:ascii="Times New Roman" w:hAnsi="Times New Roman"/>
                <w:i/>
                <w:iCs/>
                <w:caps/>
                <w:sz w:val="22"/>
              </w:rPr>
              <w:t>Se va completa de catre ofertant CUM SI daca respecta cerințele</w:t>
            </w:r>
          </w:p>
          <w:p w14:paraId="0E02DE91" w14:textId="77777777" w:rsidR="001E0F26" w:rsidRPr="004A75E7" w:rsidRDefault="001E0F26" w:rsidP="00377F90">
            <w:pPr>
              <w:pStyle w:val="Heading2"/>
              <w:numPr>
                <w:ilvl w:val="0"/>
                <w:numId w:val="0"/>
              </w:numPr>
              <w:spacing w:line="276" w:lineRule="auto"/>
              <w:jc w:val="center"/>
              <w:rPr>
                <w:rFonts w:ascii="Times New Roman" w:hAnsi="Times New Roman"/>
                <w:i/>
                <w:iCs/>
                <w:caps/>
                <w:sz w:val="22"/>
              </w:rPr>
            </w:pPr>
          </w:p>
          <w:p w14:paraId="55E75690" w14:textId="1F2121A4" w:rsidR="003778B4" w:rsidRPr="004A75E7" w:rsidRDefault="001E0F26" w:rsidP="00377F90">
            <w:pPr>
              <w:pStyle w:val="Heading2"/>
              <w:numPr>
                <w:ilvl w:val="0"/>
                <w:numId w:val="0"/>
              </w:numPr>
              <w:spacing w:line="276" w:lineRule="auto"/>
              <w:jc w:val="center"/>
              <w:rPr>
                <w:rFonts w:ascii="Times New Roman" w:hAnsi="Times New Roman"/>
                <w:i/>
                <w:iCs/>
                <w:caps/>
                <w:sz w:val="22"/>
              </w:rPr>
            </w:pPr>
            <w:r w:rsidRPr="004A75E7">
              <w:rPr>
                <w:rFonts w:ascii="Times New Roman" w:hAnsi="Times New Roman"/>
                <w:i/>
                <w:iCs/>
                <w:caps/>
                <w:sz w:val="22"/>
              </w:rPr>
              <w:t xml:space="preserve"> .............................................</w:t>
            </w:r>
          </w:p>
        </w:tc>
      </w:tr>
      <w:tr w:rsidR="00B04950" w:rsidRPr="004A75E7" w14:paraId="7FA4E760" w14:textId="77777777" w:rsidTr="00B04950">
        <w:trPr>
          <w:trHeight w:val="710"/>
          <w:jc w:val="center"/>
        </w:trPr>
        <w:tc>
          <w:tcPr>
            <w:tcW w:w="5428" w:type="dxa"/>
            <w:tcMar>
              <w:left w:w="57" w:type="dxa"/>
              <w:right w:w="57" w:type="dxa"/>
            </w:tcMar>
          </w:tcPr>
          <w:p w14:paraId="095350C6" w14:textId="77777777" w:rsidR="00461CF8" w:rsidRPr="004A75E7" w:rsidRDefault="00461CF8" w:rsidP="00377F90">
            <w:pPr>
              <w:suppressAutoHyphens/>
              <w:spacing w:line="276" w:lineRule="auto"/>
              <w:rPr>
                <w:rFonts w:ascii="Times New Roman" w:hAnsi="Times New Roman"/>
                <w:b/>
                <w:kern w:val="3"/>
                <w:sz w:val="22"/>
                <w:szCs w:val="22"/>
                <w:lang w:val="ro-RO" w:eastAsia="zh-CN"/>
              </w:rPr>
            </w:pPr>
            <w:r w:rsidRPr="004A75E7">
              <w:rPr>
                <w:rFonts w:ascii="Times New Roman" w:hAnsi="Times New Roman"/>
                <w:b/>
                <w:kern w:val="3"/>
                <w:sz w:val="22"/>
                <w:szCs w:val="22"/>
                <w:lang w:val="ro-RO" w:eastAsia="zh-CN"/>
              </w:rPr>
              <w:t>VALABILITATEA OFERTEI</w:t>
            </w:r>
          </w:p>
          <w:p w14:paraId="3DD89D18" w14:textId="0536F7AE" w:rsidR="00B04950" w:rsidRPr="004A75E7" w:rsidRDefault="00E0679D" w:rsidP="00377F90">
            <w:pPr>
              <w:suppressAutoHyphens/>
              <w:spacing w:line="276" w:lineRule="auto"/>
              <w:jc w:val="both"/>
              <w:rPr>
                <w:rFonts w:ascii="Times New Roman" w:hAnsi="Times New Roman"/>
                <w:kern w:val="3"/>
                <w:sz w:val="22"/>
                <w:szCs w:val="22"/>
                <w:lang w:val="ro-RO" w:eastAsia="zh-CN"/>
              </w:rPr>
            </w:pPr>
            <w:r w:rsidRPr="004A75E7">
              <w:rPr>
                <w:rFonts w:ascii="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742" w:type="dxa"/>
            <w:tcMar>
              <w:left w:w="57" w:type="dxa"/>
              <w:right w:w="57" w:type="dxa"/>
            </w:tcMar>
          </w:tcPr>
          <w:p w14:paraId="08499ED1" w14:textId="7B314C44" w:rsidR="001E0F26" w:rsidRPr="004A75E7" w:rsidRDefault="001E0F26" w:rsidP="00377F90">
            <w:pPr>
              <w:pStyle w:val="Heading2"/>
              <w:numPr>
                <w:ilvl w:val="0"/>
                <w:numId w:val="0"/>
              </w:numPr>
              <w:spacing w:line="276" w:lineRule="auto"/>
              <w:jc w:val="center"/>
              <w:rPr>
                <w:rFonts w:ascii="Times New Roman" w:hAnsi="Times New Roman"/>
                <w:i/>
                <w:iCs/>
                <w:caps/>
                <w:sz w:val="22"/>
              </w:rPr>
            </w:pPr>
            <w:r w:rsidRPr="004A75E7">
              <w:rPr>
                <w:rFonts w:ascii="Times New Roman" w:hAnsi="Times New Roman"/>
                <w:i/>
                <w:iCs/>
                <w:caps/>
                <w:sz w:val="22"/>
              </w:rPr>
              <w:t>Se va completa de catre ofertant CUM respecta cerințele</w:t>
            </w:r>
          </w:p>
          <w:p w14:paraId="0B5E7CDD" w14:textId="77777777" w:rsidR="001E0F26" w:rsidRPr="004A75E7" w:rsidRDefault="001E0F26" w:rsidP="00377F90">
            <w:pPr>
              <w:pStyle w:val="Heading2"/>
              <w:numPr>
                <w:ilvl w:val="0"/>
                <w:numId w:val="0"/>
              </w:numPr>
              <w:spacing w:line="276" w:lineRule="auto"/>
              <w:jc w:val="center"/>
              <w:rPr>
                <w:rFonts w:ascii="Times New Roman" w:hAnsi="Times New Roman"/>
                <w:i/>
                <w:iCs/>
                <w:caps/>
                <w:sz w:val="22"/>
              </w:rPr>
            </w:pPr>
          </w:p>
          <w:p w14:paraId="3A0F7FC1" w14:textId="42E8E1F5" w:rsidR="00B04950" w:rsidRPr="004A75E7" w:rsidRDefault="001E0F26" w:rsidP="00377F90">
            <w:pPr>
              <w:pStyle w:val="Heading2"/>
              <w:numPr>
                <w:ilvl w:val="0"/>
                <w:numId w:val="0"/>
              </w:numPr>
              <w:spacing w:line="276" w:lineRule="auto"/>
              <w:jc w:val="center"/>
              <w:rPr>
                <w:rFonts w:ascii="Times New Roman" w:hAnsi="Times New Roman"/>
                <w:i/>
                <w:iCs/>
                <w:caps/>
                <w:sz w:val="22"/>
              </w:rPr>
            </w:pPr>
            <w:r w:rsidRPr="004A75E7">
              <w:rPr>
                <w:rFonts w:ascii="Times New Roman" w:hAnsi="Times New Roman"/>
                <w:i/>
                <w:iCs/>
                <w:caps/>
                <w:sz w:val="22"/>
              </w:rPr>
              <w:t xml:space="preserve"> .............................................</w:t>
            </w:r>
          </w:p>
        </w:tc>
      </w:tr>
    </w:tbl>
    <w:p w14:paraId="253906DD" w14:textId="77777777" w:rsidR="00384C0B" w:rsidRPr="00CA4D26" w:rsidRDefault="00384C0B" w:rsidP="00C831AD">
      <w:pPr>
        <w:rPr>
          <w:rFonts w:ascii="Arial Narrow" w:hAnsi="Arial Narrow"/>
          <w:i/>
          <w:sz w:val="12"/>
          <w:szCs w:val="12"/>
        </w:rPr>
      </w:pPr>
    </w:p>
    <w:p w14:paraId="339B641E" w14:textId="77777777" w:rsidR="00963C9A" w:rsidRDefault="00963C9A" w:rsidP="00E0679D">
      <w:pPr>
        <w:spacing w:line="276" w:lineRule="auto"/>
        <w:rPr>
          <w:rFonts w:ascii="Arial Narrow" w:hAnsi="Arial Narrow"/>
          <w:i/>
          <w:sz w:val="24"/>
          <w:szCs w:val="24"/>
          <w:lang w:val="fr-FR"/>
        </w:rPr>
      </w:pPr>
    </w:p>
    <w:p w14:paraId="17C910FF" w14:textId="24DC5451" w:rsidR="00CD3BF8" w:rsidRPr="00F85B7B" w:rsidRDefault="00CD3BF8" w:rsidP="00E0679D">
      <w:pPr>
        <w:spacing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179DCFC5" w14:textId="77777777" w:rsidR="00CD3BF8" w:rsidRPr="00F85B7B" w:rsidRDefault="00CD3BF8" w:rsidP="00E0679D">
      <w:pPr>
        <w:spacing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1C3876D6"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D33A10C" w14:textId="77777777" w:rsidR="00CD3BF8" w:rsidRPr="00F85B7B" w:rsidRDefault="00CD3BF8" w:rsidP="00E0679D">
      <w:pPr>
        <w:spacing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00B610C5"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3AE0D03"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73615D1"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0EFBD2E"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83967C6"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7D4EFD81" w14:textId="77777777" w:rsidR="00CD3BF8" w:rsidRPr="00F85B7B" w:rsidRDefault="00CD3BF8" w:rsidP="00E0679D">
      <w:pPr>
        <w:spacing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A603140" w14:textId="77777777" w:rsidR="00F02B3E" w:rsidRDefault="00CD3BF8" w:rsidP="00E0679D">
      <w:pPr>
        <w:spacing w:line="276" w:lineRule="auto"/>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E1957CC" w14:textId="77777777" w:rsidR="00963C9A" w:rsidRDefault="00963C9A" w:rsidP="00557393">
      <w:pPr>
        <w:jc w:val="right"/>
        <w:rPr>
          <w:rFonts w:ascii="Arial Narrow" w:hAnsi="Arial Narrow"/>
          <w:b/>
          <w:i/>
          <w:noProof/>
          <w:sz w:val="24"/>
          <w:szCs w:val="24"/>
        </w:rPr>
      </w:pPr>
    </w:p>
    <w:p w14:paraId="6B63F0AC" w14:textId="77777777" w:rsidR="00963C9A" w:rsidRDefault="00963C9A" w:rsidP="00557393">
      <w:pPr>
        <w:jc w:val="right"/>
        <w:rPr>
          <w:rFonts w:ascii="Arial Narrow" w:hAnsi="Arial Narrow"/>
          <w:b/>
          <w:i/>
          <w:noProof/>
          <w:sz w:val="24"/>
          <w:szCs w:val="24"/>
        </w:rPr>
      </w:pPr>
    </w:p>
    <w:p w14:paraId="60D5EBE0" w14:textId="77777777" w:rsidR="00963C9A" w:rsidRDefault="00963C9A" w:rsidP="00557393">
      <w:pPr>
        <w:jc w:val="right"/>
        <w:rPr>
          <w:rFonts w:ascii="Arial Narrow" w:hAnsi="Arial Narrow"/>
          <w:b/>
          <w:i/>
          <w:noProof/>
          <w:sz w:val="24"/>
          <w:szCs w:val="24"/>
        </w:rPr>
      </w:pPr>
    </w:p>
    <w:p w14:paraId="2DAC8A99" w14:textId="77777777" w:rsidR="00963C9A" w:rsidRDefault="00963C9A" w:rsidP="00557393">
      <w:pPr>
        <w:jc w:val="right"/>
        <w:rPr>
          <w:rFonts w:ascii="Arial Narrow" w:hAnsi="Arial Narrow"/>
          <w:b/>
          <w:i/>
          <w:noProof/>
          <w:sz w:val="24"/>
          <w:szCs w:val="24"/>
        </w:rPr>
      </w:pPr>
    </w:p>
    <w:p w14:paraId="7865C3E8" w14:textId="77777777" w:rsidR="00963C9A" w:rsidRDefault="00963C9A" w:rsidP="00557393">
      <w:pPr>
        <w:jc w:val="right"/>
        <w:rPr>
          <w:rFonts w:ascii="Arial Narrow" w:hAnsi="Arial Narrow"/>
          <w:b/>
          <w:i/>
          <w:noProof/>
          <w:sz w:val="24"/>
          <w:szCs w:val="24"/>
        </w:rPr>
      </w:pPr>
    </w:p>
    <w:p w14:paraId="37EA7BBE" w14:textId="77777777" w:rsidR="00963C9A" w:rsidRDefault="00963C9A" w:rsidP="00557393">
      <w:pPr>
        <w:jc w:val="right"/>
        <w:rPr>
          <w:rFonts w:ascii="Arial Narrow" w:hAnsi="Arial Narrow"/>
          <w:b/>
          <w:i/>
          <w:noProof/>
          <w:sz w:val="24"/>
          <w:szCs w:val="24"/>
        </w:rPr>
      </w:pPr>
    </w:p>
    <w:p w14:paraId="64ED0574" w14:textId="77777777" w:rsidR="00963C9A" w:rsidRDefault="00963C9A" w:rsidP="00557393">
      <w:pPr>
        <w:jc w:val="right"/>
        <w:rPr>
          <w:rFonts w:ascii="Arial Narrow" w:hAnsi="Arial Narrow"/>
          <w:b/>
          <w:i/>
          <w:noProof/>
          <w:sz w:val="24"/>
          <w:szCs w:val="24"/>
        </w:rPr>
      </w:pPr>
    </w:p>
    <w:p w14:paraId="6C1518AD" w14:textId="77777777" w:rsidR="00963C9A" w:rsidRDefault="00963C9A" w:rsidP="00557393">
      <w:pPr>
        <w:jc w:val="right"/>
        <w:rPr>
          <w:rFonts w:ascii="Arial Narrow" w:hAnsi="Arial Narrow"/>
          <w:b/>
          <w:i/>
          <w:noProof/>
          <w:sz w:val="24"/>
          <w:szCs w:val="24"/>
        </w:rPr>
      </w:pPr>
    </w:p>
    <w:p w14:paraId="12B4E2FF" w14:textId="77777777" w:rsidR="00963C9A" w:rsidRDefault="00963C9A" w:rsidP="00557393">
      <w:pPr>
        <w:jc w:val="right"/>
        <w:rPr>
          <w:rFonts w:ascii="Arial Narrow" w:hAnsi="Arial Narrow"/>
          <w:b/>
          <w:i/>
          <w:noProof/>
          <w:sz w:val="24"/>
          <w:szCs w:val="24"/>
        </w:rPr>
      </w:pPr>
    </w:p>
    <w:p w14:paraId="6411CDBD" w14:textId="77777777" w:rsidR="00963C9A" w:rsidRDefault="00963C9A" w:rsidP="00557393">
      <w:pPr>
        <w:jc w:val="right"/>
        <w:rPr>
          <w:rFonts w:ascii="Arial Narrow" w:hAnsi="Arial Narrow"/>
          <w:b/>
          <w:i/>
          <w:noProof/>
          <w:sz w:val="24"/>
          <w:szCs w:val="24"/>
        </w:rPr>
      </w:pPr>
    </w:p>
    <w:p w14:paraId="3F23AED8" w14:textId="77777777" w:rsidR="00963C9A" w:rsidRDefault="00963C9A" w:rsidP="00557393">
      <w:pPr>
        <w:jc w:val="right"/>
        <w:rPr>
          <w:rFonts w:ascii="Arial Narrow" w:hAnsi="Arial Narrow"/>
          <w:b/>
          <w:i/>
          <w:noProof/>
          <w:sz w:val="24"/>
          <w:szCs w:val="24"/>
        </w:rPr>
      </w:pPr>
    </w:p>
    <w:p w14:paraId="6DA01ABF" w14:textId="77777777" w:rsidR="00963C9A" w:rsidRDefault="00963C9A" w:rsidP="00557393">
      <w:pPr>
        <w:jc w:val="right"/>
        <w:rPr>
          <w:rFonts w:ascii="Arial Narrow" w:hAnsi="Arial Narrow"/>
          <w:b/>
          <w:i/>
          <w:noProof/>
          <w:sz w:val="24"/>
          <w:szCs w:val="24"/>
        </w:rPr>
      </w:pPr>
    </w:p>
    <w:p w14:paraId="5CC0ABAF" w14:textId="77777777" w:rsidR="004A75E7" w:rsidRDefault="004A75E7" w:rsidP="00557393">
      <w:pPr>
        <w:jc w:val="right"/>
        <w:rPr>
          <w:rFonts w:ascii="Arial Narrow" w:hAnsi="Arial Narrow"/>
          <w:b/>
          <w:i/>
          <w:noProof/>
          <w:sz w:val="24"/>
          <w:szCs w:val="24"/>
        </w:rPr>
      </w:pPr>
    </w:p>
    <w:p w14:paraId="6E775DB7" w14:textId="77777777" w:rsidR="004A75E7" w:rsidRDefault="004A75E7" w:rsidP="00557393">
      <w:pPr>
        <w:jc w:val="right"/>
        <w:rPr>
          <w:rFonts w:ascii="Arial Narrow" w:hAnsi="Arial Narrow"/>
          <w:b/>
          <w:i/>
          <w:noProof/>
          <w:sz w:val="24"/>
          <w:szCs w:val="24"/>
        </w:rPr>
      </w:pPr>
    </w:p>
    <w:p w14:paraId="3764AA91" w14:textId="77777777" w:rsidR="004A75E7" w:rsidRDefault="004A75E7" w:rsidP="00557393">
      <w:pPr>
        <w:jc w:val="right"/>
        <w:rPr>
          <w:rFonts w:ascii="Arial Narrow" w:hAnsi="Arial Narrow"/>
          <w:b/>
          <w:i/>
          <w:noProof/>
          <w:sz w:val="24"/>
          <w:szCs w:val="24"/>
        </w:rPr>
      </w:pPr>
    </w:p>
    <w:p w14:paraId="3BDDF286" w14:textId="77777777" w:rsidR="004A75E7" w:rsidRDefault="004A75E7" w:rsidP="00557393">
      <w:pPr>
        <w:jc w:val="right"/>
        <w:rPr>
          <w:rFonts w:ascii="Arial Narrow" w:hAnsi="Arial Narrow"/>
          <w:b/>
          <w:i/>
          <w:noProof/>
          <w:sz w:val="24"/>
          <w:szCs w:val="24"/>
        </w:rPr>
      </w:pPr>
    </w:p>
    <w:p w14:paraId="4640E201" w14:textId="77777777" w:rsidR="004A75E7" w:rsidRDefault="004A75E7" w:rsidP="00557393">
      <w:pPr>
        <w:jc w:val="right"/>
        <w:rPr>
          <w:rFonts w:ascii="Arial Narrow" w:hAnsi="Arial Narrow"/>
          <w:b/>
          <w:i/>
          <w:noProof/>
          <w:sz w:val="24"/>
          <w:szCs w:val="24"/>
        </w:rPr>
      </w:pPr>
    </w:p>
    <w:p w14:paraId="0906A0AC" w14:textId="77777777" w:rsidR="004A75E7" w:rsidRDefault="004A75E7" w:rsidP="00557393">
      <w:pPr>
        <w:jc w:val="right"/>
        <w:rPr>
          <w:rFonts w:ascii="Arial Narrow" w:hAnsi="Arial Narrow"/>
          <w:b/>
          <w:i/>
          <w:noProof/>
          <w:sz w:val="24"/>
          <w:szCs w:val="24"/>
        </w:rPr>
      </w:pPr>
    </w:p>
    <w:p w14:paraId="52A5E0E5" w14:textId="77777777" w:rsidR="00963C9A" w:rsidRDefault="00963C9A" w:rsidP="00557393">
      <w:pPr>
        <w:jc w:val="right"/>
        <w:rPr>
          <w:rFonts w:ascii="Arial Narrow" w:hAnsi="Arial Narrow"/>
          <w:b/>
          <w:i/>
          <w:noProof/>
          <w:sz w:val="24"/>
          <w:szCs w:val="24"/>
        </w:rPr>
      </w:pPr>
    </w:p>
    <w:p w14:paraId="7796D369" w14:textId="77777777" w:rsidR="00963C9A" w:rsidRDefault="00963C9A" w:rsidP="00557393">
      <w:pPr>
        <w:jc w:val="right"/>
        <w:rPr>
          <w:rFonts w:ascii="Arial Narrow" w:hAnsi="Arial Narrow"/>
          <w:b/>
          <w:i/>
          <w:noProof/>
          <w:sz w:val="24"/>
          <w:szCs w:val="24"/>
        </w:rPr>
      </w:pPr>
    </w:p>
    <w:p w14:paraId="621E5C40" w14:textId="77777777" w:rsidR="00963C9A" w:rsidRDefault="00963C9A" w:rsidP="00557393">
      <w:pPr>
        <w:jc w:val="right"/>
        <w:rPr>
          <w:rFonts w:ascii="Arial Narrow" w:hAnsi="Arial Narrow"/>
          <w:b/>
          <w:i/>
          <w:noProof/>
          <w:sz w:val="24"/>
          <w:szCs w:val="24"/>
        </w:rPr>
      </w:pPr>
    </w:p>
    <w:p w14:paraId="61C1EA5E" w14:textId="77777777" w:rsidR="00963C9A" w:rsidRDefault="00963C9A" w:rsidP="00557393">
      <w:pPr>
        <w:jc w:val="right"/>
        <w:rPr>
          <w:rFonts w:ascii="Arial Narrow" w:hAnsi="Arial Narrow"/>
          <w:b/>
          <w:i/>
          <w:noProof/>
          <w:sz w:val="24"/>
          <w:szCs w:val="24"/>
        </w:rPr>
      </w:pPr>
    </w:p>
    <w:p w14:paraId="759D7B63" w14:textId="77777777" w:rsidR="00963C9A" w:rsidRDefault="00963C9A" w:rsidP="00557393">
      <w:pPr>
        <w:jc w:val="right"/>
        <w:rPr>
          <w:rFonts w:ascii="Arial Narrow" w:hAnsi="Arial Narrow"/>
          <w:b/>
          <w:i/>
          <w:noProof/>
          <w:sz w:val="24"/>
          <w:szCs w:val="24"/>
        </w:rPr>
      </w:pPr>
    </w:p>
    <w:p w14:paraId="7796924C" w14:textId="77777777" w:rsidR="00963C9A" w:rsidRDefault="00963C9A" w:rsidP="00557393">
      <w:pPr>
        <w:jc w:val="right"/>
        <w:rPr>
          <w:rFonts w:ascii="Arial Narrow" w:hAnsi="Arial Narrow"/>
          <w:b/>
          <w:i/>
          <w:noProof/>
          <w:sz w:val="24"/>
          <w:szCs w:val="24"/>
        </w:rPr>
      </w:pPr>
    </w:p>
    <w:p w14:paraId="200CDD2B" w14:textId="3593865E"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896BF1">
        <w:rPr>
          <w:rFonts w:ascii="Arial Narrow" w:hAnsi="Arial Narrow"/>
          <w:b/>
          <w:i/>
          <w:noProof/>
          <w:sz w:val="24"/>
          <w:szCs w:val="24"/>
        </w:rPr>
        <w:t xml:space="preserve"> 4</w:t>
      </w:r>
    </w:p>
    <w:p w14:paraId="288D7285"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556F1F1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309DB0E"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4C25660D" w14:textId="77777777" w:rsidR="00557393" w:rsidRPr="00295786" w:rsidRDefault="00557393" w:rsidP="00557393">
      <w:pPr>
        <w:spacing w:line="276" w:lineRule="auto"/>
        <w:jc w:val="both"/>
        <w:rPr>
          <w:rFonts w:ascii="Arial Narrow" w:hAnsi="Arial Narrow"/>
          <w:i/>
          <w:noProof/>
          <w:sz w:val="24"/>
          <w:szCs w:val="24"/>
        </w:rPr>
      </w:pPr>
    </w:p>
    <w:p w14:paraId="51C8E2E1" w14:textId="77777777" w:rsidR="00557393" w:rsidRPr="00295786" w:rsidRDefault="00557393" w:rsidP="00557393">
      <w:pPr>
        <w:spacing w:line="276" w:lineRule="auto"/>
        <w:jc w:val="both"/>
        <w:rPr>
          <w:rFonts w:ascii="Arial Narrow" w:hAnsi="Arial Narrow"/>
          <w:i/>
          <w:noProof/>
          <w:sz w:val="24"/>
          <w:szCs w:val="24"/>
        </w:rPr>
      </w:pPr>
    </w:p>
    <w:p w14:paraId="22B4A9A2" w14:textId="77777777" w:rsidR="00557393" w:rsidRPr="00295786" w:rsidRDefault="00557393" w:rsidP="00557393">
      <w:pPr>
        <w:spacing w:line="276" w:lineRule="auto"/>
        <w:jc w:val="both"/>
        <w:rPr>
          <w:rFonts w:ascii="Arial Narrow" w:hAnsi="Arial Narrow"/>
          <w:i/>
          <w:noProof/>
          <w:sz w:val="24"/>
          <w:szCs w:val="24"/>
        </w:rPr>
      </w:pPr>
    </w:p>
    <w:p w14:paraId="07DC61CE" w14:textId="77777777" w:rsidR="00557393" w:rsidRPr="00F85B7B" w:rsidRDefault="00557393" w:rsidP="00557393">
      <w:pPr>
        <w:pStyle w:val="Subtitle"/>
        <w:ind w:firstLine="708"/>
        <w:jc w:val="both"/>
        <w:rPr>
          <w:rFonts w:ascii="Arial Narrow" w:hAnsi="Arial Narrow"/>
          <w:i/>
          <w:noProof/>
          <w:sz w:val="24"/>
          <w:szCs w:val="24"/>
          <w:lang w:val="en-US"/>
        </w:rPr>
      </w:pPr>
      <w:r w:rsidRPr="00F85B7B">
        <w:rPr>
          <w:rFonts w:ascii="Arial Narrow" w:hAnsi="Arial Narrow"/>
          <w:i/>
          <w:noProof/>
          <w:sz w:val="24"/>
          <w:szCs w:val="24"/>
          <w:lang w:val="en-US"/>
        </w:rPr>
        <w:t>Subsemnatul</w:t>
      </w:r>
      <w:r w:rsidR="00EE1476" w:rsidRPr="00F85B7B">
        <w:rPr>
          <w:rFonts w:ascii="Arial Narrow" w:hAnsi="Arial Narrow"/>
          <w:i/>
          <w:noProof/>
          <w:sz w:val="24"/>
          <w:szCs w:val="24"/>
          <w:lang w:val="en-US"/>
        </w:rPr>
        <w:t>,</w:t>
      </w:r>
      <w:r w:rsidRPr="00F85B7B">
        <w:rPr>
          <w:rFonts w:ascii="Arial Narrow" w:hAnsi="Arial Narrow"/>
          <w:i/>
          <w:noProof/>
          <w:sz w:val="24"/>
          <w:szCs w:val="24"/>
          <w:lang w:val="en-US"/>
        </w:rPr>
        <w:t xml:space="preserve"> ...</w:t>
      </w:r>
      <w:r w:rsidR="00EE1476" w:rsidRPr="00F85B7B">
        <w:rPr>
          <w:rFonts w:ascii="Arial Narrow" w:hAnsi="Arial Narrow"/>
          <w:i/>
          <w:noProof/>
          <w:sz w:val="24"/>
          <w:szCs w:val="24"/>
          <w:lang w:val="en-US"/>
        </w:rPr>
        <w:t>........................ (nume și prenume), reprezentant î</w:t>
      </w:r>
      <w:r w:rsidRPr="00F85B7B">
        <w:rPr>
          <w:rFonts w:ascii="Arial Narrow" w:hAnsi="Arial Narrow"/>
          <w:i/>
          <w:noProof/>
          <w:sz w:val="24"/>
          <w:szCs w:val="24"/>
          <w:lang w:val="en-US"/>
        </w:rPr>
        <w:t>mputernicit al ………………………..</w:t>
      </w:r>
      <w:r w:rsidRPr="00F85B7B" w:rsidDel="007C1DA6">
        <w:rPr>
          <w:rFonts w:ascii="Arial Narrow" w:hAnsi="Arial Narrow"/>
          <w:i/>
          <w:noProof/>
          <w:sz w:val="24"/>
          <w:szCs w:val="24"/>
          <w:lang w:val="en-US"/>
        </w:rPr>
        <w:t xml:space="preserve"> </w:t>
      </w:r>
      <w:r w:rsidRPr="00F85B7B">
        <w:rPr>
          <w:rFonts w:ascii="Arial Narrow" w:hAnsi="Arial Narrow"/>
          <w:i/>
          <w:noProof/>
          <w:sz w:val="24"/>
          <w:szCs w:val="24"/>
          <w:lang w:val="en-US"/>
        </w:rPr>
        <w:t>(denumirea operatorului</w:t>
      </w:r>
      <w:r w:rsidR="00EE1476" w:rsidRPr="00F85B7B">
        <w:rPr>
          <w:rFonts w:ascii="Arial Narrow" w:hAnsi="Arial Narrow"/>
          <w:i/>
          <w:noProof/>
          <w:sz w:val="24"/>
          <w:szCs w:val="24"/>
          <w:lang w:val="en-US"/>
        </w:rPr>
        <w:t xml:space="preserve"> economic), declar pe propria răspundere că mă anagajez să</w:t>
      </w:r>
      <w:r w:rsidRPr="00F85B7B">
        <w:rPr>
          <w:rFonts w:ascii="Arial Narrow" w:hAnsi="Arial Narrow"/>
          <w:i/>
          <w:noProof/>
          <w:sz w:val="24"/>
          <w:szCs w:val="24"/>
          <w:lang w:val="en-US"/>
        </w:rPr>
        <w:t xml:space="preserve"> prestez </w:t>
      </w:r>
      <w:r w:rsidR="00B00BC1">
        <w:rPr>
          <w:rFonts w:ascii="Arial Narrow" w:hAnsi="Arial Narrow"/>
          <w:i/>
          <w:sz w:val="24"/>
          <w:szCs w:val="24"/>
          <w:lang w:val="pt-BR"/>
        </w:rPr>
        <w:t>.............................</w:t>
      </w:r>
      <w:r w:rsidRPr="00F85B7B">
        <w:rPr>
          <w:rFonts w:ascii="Arial Narrow" w:eastAsia="Calibri" w:hAnsi="Arial Narrow"/>
          <w:sz w:val="24"/>
          <w:szCs w:val="24"/>
          <w:lang w:val="en-US"/>
        </w:rPr>
        <w:t xml:space="preserve"> </w:t>
      </w:r>
      <w:r w:rsidR="00EE1476" w:rsidRPr="00F85B7B">
        <w:rPr>
          <w:rFonts w:ascii="Arial Narrow" w:hAnsi="Arial Narrow"/>
          <w:i/>
          <w:noProof/>
          <w:sz w:val="24"/>
          <w:szCs w:val="24"/>
          <w:lang w:val="en-US"/>
        </w:rPr>
        <w:t>pe parcursul îndeplinirii contractului, î</w:t>
      </w:r>
      <w:r w:rsidRPr="00F85B7B">
        <w:rPr>
          <w:rFonts w:ascii="Arial Narrow" w:hAnsi="Arial Narrow"/>
          <w:i/>
          <w:noProof/>
          <w:sz w:val="24"/>
          <w:szCs w:val="24"/>
          <w:lang w:val="en-US"/>
        </w:rPr>
        <w:t>n conformitate cu regulile o</w:t>
      </w:r>
      <w:r w:rsidR="00EE1476" w:rsidRPr="00F85B7B">
        <w:rPr>
          <w:rFonts w:ascii="Arial Narrow" w:hAnsi="Arial Narrow"/>
          <w:i/>
          <w:noProof/>
          <w:sz w:val="24"/>
          <w:szCs w:val="24"/>
          <w:lang w:val="en-US"/>
        </w:rPr>
        <w:t>bligatorii referitoare la condițiile de muncă și de protecție a muncii, care sunt în vigoare în Româ</w:t>
      </w:r>
      <w:r w:rsidRPr="00F85B7B">
        <w:rPr>
          <w:rFonts w:ascii="Arial Narrow" w:hAnsi="Arial Narrow"/>
          <w:i/>
          <w:noProof/>
          <w:sz w:val="24"/>
          <w:szCs w:val="24"/>
          <w:lang w:val="en-US"/>
        </w:rPr>
        <w:t>nia.</w:t>
      </w:r>
    </w:p>
    <w:p w14:paraId="2CA0C6EC"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2EFC1038"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17070EEF" w14:textId="77777777" w:rsidR="00557393" w:rsidRPr="00295786" w:rsidRDefault="00557393" w:rsidP="00557393">
      <w:pPr>
        <w:spacing w:after="120" w:line="276" w:lineRule="auto"/>
        <w:jc w:val="both"/>
        <w:rPr>
          <w:rFonts w:ascii="Arial Narrow" w:hAnsi="Arial Narrow"/>
          <w:i/>
          <w:sz w:val="24"/>
          <w:szCs w:val="24"/>
        </w:rPr>
      </w:pPr>
    </w:p>
    <w:p w14:paraId="04D4B175" w14:textId="77777777" w:rsidR="00557393" w:rsidRPr="00F85B7B" w:rsidRDefault="00557393" w:rsidP="00557393">
      <w:pPr>
        <w:spacing w:after="120"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6EA885AE" w14:textId="77777777" w:rsidR="00557393" w:rsidRPr="00F85B7B" w:rsidRDefault="00557393" w:rsidP="00557393">
      <w:pPr>
        <w:spacing w:after="120"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21D5C8C"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B7435E9" w14:textId="77777777" w:rsidR="00557393" w:rsidRPr="00F85B7B" w:rsidRDefault="00557393" w:rsidP="00557393">
      <w:pPr>
        <w:spacing w:after="120"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4444F752"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4D0F02A"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E9A39E5"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DAC00B2"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AA3AC44"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0414936F" w14:textId="77777777" w:rsidR="00557393" w:rsidRPr="00F85B7B" w:rsidRDefault="00557393" w:rsidP="00557393">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468BDED"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14AF434" w14:textId="77777777"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14:paraId="13875732" w14:textId="77777777" w:rsidR="00557393" w:rsidRDefault="00557393" w:rsidP="00CD3BF8">
      <w:pPr>
        <w:jc w:val="right"/>
        <w:rPr>
          <w:rStyle w:val="PageNumber"/>
          <w:rFonts w:ascii="Arial Narrow" w:hAnsi="Arial Narrow"/>
          <w:b/>
          <w:i/>
          <w:sz w:val="24"/>
          <w:szCs w:val="24"/>
        </w:rPr>
      </w:pPr>
    </w:p>
    <w:p w14:paraId="4A28C6A5" w14:textId="77777777" w:rsidR="00CD3BF8" w:rsidRDefault="00CD3BF8" w:rsidP="00CD3BF8">
      <w:pPr>
        <w:jc w:val="right"/>
        <w:rPr>
          <w:rStyle w:val="PageNumber"/>
          <w:rFonts w:ascii="Arial Narrow" w:hAnsi="Arial Narrow"/>
          <w:b/>
          <w:i/>
          <w:sz w:val="24"/>
          <w:szCs w:val="24"/>
        </w:rPr>
      </w:pPr>
    </w:p>
    <w:p w14:paraId="19598B99" w14:textId="77777777" w:rsidR="00CD3BF8" w:rsidRDefault="00CD3BF8" w:rsidP="00CD3BF8">
      <w:pPr>
        <w:jc w:val="right"/>
        <w:rPr>
          <w:rStyle w:val="PageNumber"/>
          <w:rFonts w:ascii="Arial Narrow" w:hAnsi="Arial Narrow"/>
          <w:b/>
          <w:i/>
          <w:sz w:val="24"/>
          <w:szCs w:val="24"/>
        </w:rPr>
      </w:pPr>
    </w:p>
    <w:p w14:paraId="1B4D3664" w14:textId="77777777" w:rsidR="00CD3BF8" w:rsidRDefault="00CD3BF8" w:rsidP="00CD3BF8">
      <w:pPr>
        <w:jc w:val="right"/>
        <w:rPr>
          <w:rStyle w:val="PageNumber"/>
          <w:rFonts w:ascii="Arial Narrow" w:hAnsi="Arial Narrow"/>
          <w:b/>
          <w:i/>
          <w:sz w:val="24"/>
          <w:szCs w:val="24"/>
        </w:rPr>
      </w:pPr>
    </w:p>
    <w:p w14:paraId="2CAA7C43" w14:textId="77777777" w:rsidR="001E0F26" w:rsidRDefault="001E0F26" w:rsidP="00CD3BF8">
      <w:pPr>
        <w:jc w:val="right"/>
        <w:rPr>
          <w:rStyle w:val="PageNumber"/>
          <w:rFonts w:ascii="Arial Narrow" w:hAnsi="Arial Narrow"/>
          <w:b/>
          <w:i/>
          <w:sz w:val="24"/>
          <w:szCs w:val="24"/>
        </w:rPr>
      </w:pPr>
    </w:p>
    <w:p w14:paraId="4B19EC97" w14:textId="77777777" w:rsidR="001E0F26" w:rsidRDefault="001E0F26" w:rsidP="00CD3BF8">
      <w:pPr>
        <w:jc w:val="right"/>
        <w:rPr>
          <w:rStyle w:val="PageNumber"/>
          <w:rFonts w:ascii="Arial Narrow" w:hAnsi="Arial Narrow"/>
          <w:b/>
          <w:i/>
          <w:sz w:val="24"/>
          <w:szCs w:val="24"/>
        </w:rPr>
      </w:pPr>
    </w:p>
    <w:p w14:paraId="547854E5" w14:textId="77777777" w:rsidR="00D8647F" w:rsidRDefault="00D8647F" w:rsidP="00CD3BF8">
      <w:pPr>
        <w:jc w:val="right"/>
        <w:rPr>
          <w:rStyle w:val="PageNumber"/>
          <w:rFonts w:ascii="Arial Narrow" w:hAnsi="Arial Narrow"/>
          <w:b/>
          <w:i/>
          <w:sz w:val="24"/>
          <w:szCs w:val="24"/>
        </w:rPr>
      </w:pPr>
    </w:p>
    <w:p w14:paraId="51E5227F" w14:textId="77777777" w:rsidR="00D8647F" w:rsidRDefault="00D8647F" w:rsidP="00CD3BF8">
      <w:pPr>
        <w:jc w:val="right"/>
        <w:rPr>
          <w:rStyle w:val="PageNumber"/>
          <w:rFonts w:ascii="Arial Narrow" w:hAnsi="Arial Narrow"/>
          <w:b/>
          <w:i/>
          <w:sz w:val="24"/>
          <w:szCs w:val="24"/>
        </w:rPr>
      </w:pPr>
    </w:p>
    <w:p w14:paraId="08EEF7D0" w14:textId="77777777" w:rsidR="00D8647F" w:rsidRDefault="00D8647F" w:rsidP="00CD3BF8">
      <w:pPr>
        <w:jc w:val="right"/>
        <w:rPr>
          <w:rStyle w:val="PageNumber"/>
          <w:rFonts w:ascii="Arial Narrow" w:hAnsi="Arial Narrow"/>
          <w:b/>
          <w:i/>
          <w:sz w:val="24"/>
          <w:szCs w:val="24"/>
        </w:rPr>
      </w:pPr>
    </w:p>
    <w:p w14:paraId="342D7929" w14:textId="77777777" w:rsidR="00D8647F" w:rsidRDefault="00D8647F" w:rsidP="00CD3BF8">
      <w:pPr>
        <w:jc w:val="right"/>
        <w:rPr>
          <w:rStyle w:val="PageNumber"/>
          <w:rFonts w:ascii="Arial Narrow" w:hAnsi="Arial Narrow"/>
          <w:b/>
          <w:i/>
          <w:sz w:val="24"/>
          <w:szCs w:val="24"/>
        </w:rPr>
      </w:pPr>
    </w:p>
    <w:p w14:paraId="149E1B88" w14:textId="77777777" w:rsidR="00D8647F" w:rsidRDefault="00D8647F" w:rsidP="00CD3BF8">
      <w:pPr>
        <w:jc w:val="right"/>
        <w:rPr>
          <w:rStyle w:val="PageNumber"/>
          <w:rFonts w:ascii="Arial Narrow" w:hAnsi="Arial Narrow"/>
          <w:b/>
          <w:i/>
          <w:sz w:val="24"/>
          <w:szCs w:val="24"/>
        </w:rPr>
      </w:pPr>
    </w:p>
    <w:p w14:paraId="6F14BD12" w14:textId="77777777" w:rsidR="00D8647F" w:rsidRDefault="00D8647F" w:rsidP="00CD3BF8">
      <w:pPr>
        <w:jc w:val="right"/>
        <w:rPr>
          <w:rStyle w:val="PageNumber"/>
          <w:rFonts w:ascii="Arial Narrow" w:hAnsi="Arial Narrow"/>
          <w:b/>
          <w:i/>
          <w:sz w:val="24"/>
          <w:szCs w:val="24"/>
        </w:rPr>
      </w:pPr>
    </w:p>
    <w:p w14:paraId="4DB5BE39" w14:textId="77777777" w:rsidR="00D8647F" w:rsidRDefault="00D8647F" w:rsidP="00CD3BF8">
      <w:pPr>
        <w:jc w:val="right"/>
        <w:rPr>
          <w:rStyle w:val="PageNumber"/>
          <w:rFonts w:ascii="Arial Narrow" w:hAnsi="Arial Narrow"/>
          <w:b/>
          <w:i/>
          <w:sz w:val="24"/>
          <w:szCs w:val="24"/>
        </w:rPr>
      </w:pPr>
    </w:p>
    <w:p w14:paraId="6A91D2C3" w14:textId="77777777" w:rsidR="001E0F26" w:rsidRDefault="001E0F26" w:rsidP="00CD3BF8">
      <w:pPr>
        <w:jc w:val="right"/>
        <w:rPr>
          <w:rStyle w:val="PageNumber"/>
          <w:rFonts w:ascii="Arial Narrow" w:hAnsi="Arial Narrow"/>
          <w:b/>
          <w:i/>
          <w:sz w:val="24"/>
          <w:szCs w:val="24"/>
        </w:rPr>
      </w:pPr>
    </w:p>
    <w:p w14:paraId="409C8C15" w14:textId="77777777" w:rsidR="001E0F26" w:rsidRDefault="001E0F26" w:rsidP="00CD3BF8">
      <w:pPr>
        <w:jc w:val="right"/>
        <w:rPr>
          <w:rStyle w:val="PageNumber"/>
          <w:rFonts w:ascii="Arial Narrow" w:hAnsi="Arial Narrow"/>
          <w:b/>
          <w:i/>
          <w:sz w:val="24"/>
          <w:szCs w:val="24"/>
        </w:rPr>
      </w:pPr>
    </w:p>
    <w:p w14:paraId="2E90B8D1" w14:textId="36867998" w:rsidR="00D84396" w:rsidRPr="00295786" w:rsidRDefault="00D84396" w:rsidP="00D84396">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 xml:space="preserve"> 5</w:t>
      </w:r>
    </w:p>
    <w:p w14:paraId="33D5DD1F" w14:textId="77777777" w:rsidR="00D84396" w:rsidRDefault="00D84396" w:rsidP="007145E3">
      <w:pPr>
        <w:jc w:val="center"/>
        <w:rPr>
          <w:rFonts w:ascii="Times New Roman" w:hAnsi="Times New Roman"/>
          <w:b/>
          <w:bCs/>
        </w:rPr>
      </w:pPr>
    </w:p>
    <w:p w14:paraId="5367143B" w14:textId="6DECE338" w:rsidR="007145E3" w:rsidRPr="009141AA" w:rsidRDefault="007145E3" w:rsidP="007145E3">
      <w:pPr>
        <w:jc w:val="center"/>
        <w:rPr>
          <w:rFonts w:ascii="Times New Roman" w:hAnsi="Times New Roman"/>
        </w:rPr>
      </w:pPr>
      <w:r w:rsidRPr="009141AA">
        <w:rPr>
          <w:rFonts w:ascii="Times New Roman" w:hAnsi="Times New Roman"/>
          <w:b/>
          <w:bCs/>
        </w:rPr>
        <w:t>DECLARAȚIE</w:t>
      </w:r>
    </w:p>
    <w:p w14:paraId="347FFCC4" w14:textId="77777777" w:rsidR="007145E3" w:rsidRPr="009141AA" w:rsidRDefault="007145E3" w:rsidP="007145E3">
      <w:pPr>
        <w:jc w:val="center"/>
        <w:rPr>
          <w:rFonts w:ascii="Times New Roman" w:hAnsi="Times New Roman"/>
          <w:b/>
          <w:bCs/>
        </w:rPr>
      </w:pPr>
      <w:r w:rsidRPr="009141AA">
        <w:rPr>
          <w:rFonts w:ascii="Times New Roman" w:hAnsi="Times New Roman"/>
          <w:b/>
          <w:bCs/>
        </w:rPr>
        <w:t xml:space="preserve"> </w:t>
      </w:r>
      <w:proofErr w:type="spellStart"/>
      <w:r w:rsidRPr="009141AA">
        <w:rPr>
          <w:rFonts w:ascii="Times New Roman" w:hAnsi="Times New Roman"/>
          <w:b/>
          <w:bCs/>
        </w:rPr>
        <w:t>privind</w:t>
      </w:r>
      <w:proofErr w:type="spellEnd"/>
      <w:r w:rsidRPr="009141AA">
        <w:rPr>
          <w:rFonts w:ascii="Times New Roman" w:hAnsi="Times New Roman"/>
          <w:b/>
          <w:bCs/>
        </w:rPr>
        <w:t xml:space="preserve"> </w:t>
      </w:r>
      <w:proofErr w:type="spellStart"/>
      <w:r w:rsidRPr="009141AA">
        <w:rPr>
          <w:rFonts w:ascii="Times New Roman" w:hAnsi="Times New Roman"/>
          <w:b/>
          <w:bCs/>
        </w:rPr>
        <w:t>conflictul</w:t>
      </w:r>
      <w:proofErr w:type="spellEnd"/>
      <w:r w:rsidRPr="009141AA">
        <w:rPr>
          <w:rFonts w:ascii="Times New Roman" w:hAnsi="Times New Roman"/>
          <w:b/>
          <w:bCs/>
        </w:rPr>
        <w:t xml:space="preserve"> de </w:t>
      </w:r>
      <w:proofErr w:type="spellStart"/>
      <w:r w:rsidRPr="009141AA">
        <w:rPr>
          <w:rFonts w:ascii="Times New Roman" w:hAnsi="Times New Roman"/>
          <w:b/>
          <w:bCs/>
        </w:rPr>
        <w:t>interese</w:t>
      </w:r>
      <w:proofErr w:type="spellEnd"/>
    </w:p>
    <w:p w14:paraId="2D10C32C" w14:textId="77777777" w:rsidR="007145E3" w:rsidRPr="009141AA" w:rsidRDefault="007145E3" w:rsidP="007145E3">
      <w:pPr>
        <w:jc w:val="center"/>
        <w:rPr>
          <w:rFonts w:ascii="Times New Roman" w:hAnsi="Times New Roman"/>
          <w:b/>
        </w:rPr>
      </w:pPr>
      <w:proofErr w:type="spellStart"/>
      <w:r w:rsidRPr="009141AA">
        <w:rPr>
          <w:rFonts w:ascii="Times New Roman" w:hAnsi="Times New Roman"/>
          <w:b/>
        </w:rPr>
        <w:t>pentru</w:t>
      </w:r>
      <w:proofErr w:type="spellEnd"/>
      <w:r w:rsidRPr="009141AA">
        <w:rPr>
          <w:rFonts w:ascii="Times New Roman" w:hAnsi="Times New Roman"/>
          <w:b/>
          <w:iCs/>
          <w:lang w:eastAsia="ro-RO"/>
        </w:rPr>
        <w:t xml:space="preserve"> </w:t>
      </w:r>
      <w:proofErr w:type="spellStart"/>
      <w:r w:rsidRPr="009141AA">
        <w:rPr>
          <w:rFonts w:ascii="Times New Roman" w:hAnsi="Times New Roman"/>
          <w:b/>
          <w:iCs/>
          <w:lang w:eastAsia="ro-RO"/>
        </w:rPr>
        <w:t>ofertanţi</w:t>
      </w:r>
      <w:proofErr w:type="spellEnd"/>
      <w:r w:rsidRPr="009141AA">
        <w:rPr>
          <w:rFonts w:ascii="Times New Roman" w:hAnsi="Times New Roman"/>
          <w:b/>
          <w:iCs/>
          <w:lang w:eastAsia="ro-RO"/>
        </w:rPr>
        <w:t xml:space="preserve">/ </w:t>
      </w:r>
      <w:proofErr w:type="spellStart"/>
      <w:r w:rsidRPr="009141AA">
        <w:rPr>
          <w:rFonts w:ascii="Times New Roman" w:hAnsi="Times New Roman"/>
          <w:b/>
          <w:iCs/>
          <w:lang w:eastAsia="ro-RO"/>
        </w:rPr>
        <w:t>ofertanţi</w:t>
      </w:r>
      <w:proofErr w:type="spellEnd"/>
      <w:r w:rsidRPr="009141AA">
        <w:rPr>
          <w:rFonts w:ascii="Times New Roman" w:hAnsi="Times New Roman"/>
          <w:b/>
          <w:iCs/>
          <w:lang w:eastAsia="ro-RO"/>
        </w:rPr>
        <w:t xml:space="preserve"> </w:t>
      </w:r>
      <w:proofErr w:type="spellStart"/>
      <w:r w:rsidRPr="009141AA">
        <w:rPr>
          <w:rFonts w:ascii="Times New Roman" w:hAnsi="Times New Roman"/>
          <w:b/>
          <w:iCs/>
          <w:lang w:eastAsia="ro-RO"/>
        </w:rPr>
        <w:t>asociaţi</w:t>
      </w:r>
      <w:proofErr w:type="spellEnd"/>
      <w:r w:rsidRPr="009141AA">
        <w:rPr>
          <w:rFonts w:ascii="Times New Roman" w:hAnsi="Times New Roman"/>
          <w:b/>
          <w:iCs/>
          <w:lang w:eastAsia="ro-RO"/>
        </w:rPr>
        <w:t xml:space="preserve">/ </w:t>
      </w:r>
      <w:proofErr w:type="spellStart"/>
      <w:r w:rsidRPr="009141AA">
        <w:rPr>
          <w:rFonts w:ascii="Times New Roman" w:hAnsi="Times New Roman"/>
          <w:b/>
          <w:iCs/>
          <w:lang w:eastAsia="ro-RO"/>
        </w:rPr>
        <w:t>subcontractanţi</w:t>
      </w:r>
      <w:proofErr w:type="spellEnd"/>
      <w:r w:rsidRPr="009141AA">
        <w:rPr>
          <w:rFonts w:ascii="Times New Roman" w:hAnsi="Times New Roman"/>
          <w:b/>
          <w:iCs/>
          <w:lang w:eastAsia="ro-RO"/>
        </w:rPr>
        <w:t>/</w:t>
      </w:r>
      <w:proofErr w:type="spellStart"/>
      <w:r w:rsidRPr="009141AA">
        <w:rPr>
          <w:rFonts w:ascii="Times New Roman" w:hAnsi="Times New Roman"/>
          <w:b/>
          <w:iCs/>
          <w:lang w:eastAsia="ro-RO"/>
        </w:rPr>
        <w:t>terţi</w:t>
      </w:r>
      <w:proofErr w:type="spellEnd"/>
      <w:r w:rsidRPr="009141AA">
        <w:rPr>
          <w:rFonts w:ascii="Times New Roman" w:hAnsi="Times New Roman"/>
          <w:b/>
          <w:iCs/>
          <w:lang w:eastAsia="ro-RO"/>
        </w:rPr>
        <w:t xml:space="preserve"> </w:t>
      </w:r>
      <w:proofErr w:type="spellStart"/>
      <w:r w:rsidRPr="009141AA">
        <w:rPr>
          <w:rFonts w:ascii="Times New Roman" w:hAnsi="Times New Roman"/>
          <w:b/>
          <w:iCs/>
          <w:lang w:eastAsia="ro-RO"/>
        </w:rPr>
        <w:t>susţinători</w:t>
      </w:r>
      <w:proofErr w:type="spellEnd"/>
    </w:p>
    <w:p w14:paraId="771C2BE6" w14:textId="77777777" w:rsidR="007145E3" w:rsidRPr="009141AA" w:rsidRDefault="007145E3" w:rsidP="007145E3">
      <w:pPr>
        <w:jc w:val="both"/>
        <w:rPr>
          <w:rFonts w:ascii="Times New Roman" w:hAnsi="Times New Roman"/>
        </w:rPr>
      </w:pPr>
      <w:proofErr w:type="spellStart"/>
      <w:r w:rsidRPr="009141AA">
        <w:rPr>
          <w:rFonts w:ascii="Times New Roman" w:hAnsi="Times New Roman"/>
        </w:rPr>
        <w:t>Subsemnatul</w:t>
      </w:r>
      <w:proofErr w:type="spellEnd"/>
      <w:r w:rsidRPr="009141AA">
        <w:rPr>
          <w:rFonts w:ascii="Times New Roman" w:hAnsi="Times New Roman"/>
        </w:rPr>
        <w:t xml:space="preserve">,_______________________________ </w:t>
      </w:r>
      <w:r w:rsidRPr="009141AA">
        <w:rPr>
          <w:rFonts w:ascii="Times New Roman" w:hAnsi="Times New Roman"/>
          <w:i/>
        </w:rPr>
        <w:t>(</w:t>
      </w:r>
      <w:proofErr w:type="spellStart"/>
      <w:r w:rsidRPr="009141AA">
        <w:rPr>
          <w:rFonts w:ascii="Times New Roman" w:hAnsi="Times New Roman"/>
          <w:i/>
        </w:rPr>
        <w:t>nume</w:t>
      </w:r>
      <w:proofErr w:type="spellEnd"/>
      <w:r w:rsidRPr="009141AA">
        <w:rPr>
          <w:rFonts w:ascii="Times New Roman" w:hAnsi="Times New Roman"/>
          <w:i/>
        </w:rPr>
        <w:t xml:space="preserve"> </w:t>
      </w:r>
      <w:proofErr w:type="spellStart"/>
      <w:r w:rsidRPr="009141AA">
        <w:rPr>
          <w:rFonts w:ascii="Times New Roman" w:hAnsi="Times New Roman"/>
          <w:i/>
        </w:rPr>
        <w:t>și</w:t>
      </w:r>
      <w:proofErr w:type="spellEnd"/>
      <w:r w:rsidRPr="009141AA">
        <w:rPr>
          <w:rFonts w:ascii="Times New Roman" w:hAnsi="Times New Roman"/>
          <w:i/>
        </w:rPr>
        <w:t xml:space="preserve"> </w:t>
      </w:r>
      <w:proofErr w:type="spellStart"/>
      <w:r w:rsidRPr="009141AA">
        <w:rPr>
          <w:rFonts w:ascii="Times New Roman" w:hAnsi="Times New Roman"/>
          <w:i/>
        </w:rPr>
        <w:t>prenume</w:t>
      </w:r>
      <w:proofErr w:type="spellEnd"/>
      <w:r w:rsidRPr="009141AA">
        <w:rPr>
          <w:rFonts w:ascii="Times New Roman" w:hAnsi="Times New Roman"/>
          <w:i/>
        </w:rPr>
        <w:t>),</w:t>
      </w:r>
      <w:r w:rsidRPr="009141AA">
        <w:rPr>
          <w:rFonts w:ascii="Times New Roman" w:hAnsi="Times New Roman"/>
        </w:rPr>
        <w:t xml:space="preserve"> </w:t>
      </w:r>
      <w:proofErr w:type="spellStart"/>
      <w:r w:rsidRPr="009141AA">
        <w:rPr>
          <w:rFonts w:ascii="Times New Roman" w:hAnsi="Times New Roman"/>
        </w:rPr>
        <w:t>reprezentant</w:t>
      </w:r>
      <w:proofErr w:type="spellEnd"/>
      <w:r w:rsidRPr="009141AA">
        <w:rPr>
          <w:rFonts w:ascii="Times New Roman" w:hAnsi="Times New Roman"/>
        </w:rPr>
        <w:t xml:space="preserve"> legal </w:t>
      </w:r>
      <w:proofErr w:type="spellStart"/>
      <w:r w:rsidRPr="009141AA">
        <w:rPr>
          <w:rFonts w:ascii="Times New Roman" w:hAnsi="Times New Roman"/>
        </w:rPr>
        <w:t>autorizat</w:t>
      </w:r>
      <w:proofErr w:type="spellEnd"/>
      <w:r w:rsidRPr="009141AA">
        <w:rPr>
          <w:rFonts w:ascii="Times New Roman" w:hAnsi="Times New Roman"/>
        </w:rPr>
        <w:t xml:space="preserve"> al______________________________________________</w:t>
      </w:r>
      <w:r w:rsidRPr="009141AA">
        <w:rPr>
          <w:rFonts w:ascii="Times New Roman" w:hAnsi="Times New Roman"/>
          <w:i/>
        </w:rPr>
        <w:t xml:space="preserve">(denumirea/numele </w:t>
      </w:r>
      <w:proofErr w:type="spellStart"/>
      <w:r w:rsidRPr="009141AA">
        <w:rPr>
          <w:rFonts w:ascii="Times New Roman" w:hAnsi="Times New Roman"/>
          <w:i/>
        </w:rPr>
        <w:t>şi</w:t>
      </w:r>
      <w:proofErr w:type="spellEnd"/>
      <w:r w:rsidRPr="009141AA">
        <w:rPr>
          <w:rFonts w:ascii="Times New Roman" w:hAnsi="Times New Roman"/>
          <w:i/>
        </w:rPr>
        <w:t xml:space="preserve"> </w:t>
      </w:r>
      <w:proofErr w:type="spellStart"/>
      <w:r w:rsidRPr="009141AA">
        <w:rPr>
          <w:rFonts w:ascii="Times New Roman" w:hAnsi="Times New Roman"/>
          <w:i/>
        </w:rPr>
        <w:t>sediul</w:t>
      </w:r>
      <w:proofErr w:type="spellEnd"/>
      <w:r w:rsidRPr="009141AA">
        <w:rPr>
          <w:rFonts w:ascii="Times New Roman" w:hAnsi="Times New Roman"/>
          <w:i/>
        </w:rPr>
        <w:t>/</w:t>
      </w:r>
      <w:proofErr w:type="spellStart"/>
      <w:r w:rsidRPr="009141AA">
        <w:rPr>
          <w:rFonts w:ascii="Times New Roman" w:hAnsi="Times New Roman"/>
          <w:i/>
        </w:rPr>
        <w:t>adresa</w:t>
      </w:r>
      <w:proofErr w:type="spellEnd"/>
      <w:r w:rsidRPr="009141AA">
        <w:rPr>
          <w:rFonts w:ascii="Times New Roman" w:hAnsi="Times New Roman"/>
          <w:i/>
        </w:rPr>
        <w:t xml:space="preserve"> </w:t>
      </w:r>
      <w:proofErr w:type="spellStart"/>
      <w:r w:rsidRPr="009141AA">
        <w:rPr>
          <w:rFonts w:ascii="Times New Roman" w:hAnsi="Times New Roman"/>
          <w:i/>
        </w:rPr>
        <w:t>ofertantului</w:t>
      </w:r>
      <w:proofErr w:type="spellEnd"/>
      <w:r w:rsidRPr="009141AA">
        <w:rPr>
          <w:rFonts w:ascii="Times New Roman" w:hAnsi="Times New Roman"/>
          <w:i/>
        </w:rPr>
        <w:t>)</w:t>
      </w:r>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w:t>
      </w:r>
      <w:proofErr w:type="spellStart"/>
      <w:r w:rsidRPr="009141AA">
        <w:rPr>
          <w:rFonts w:ascii="Times New Roman" w:hAnsi="Times New Roman"/>
        </w:rPr>
        <w:t>calitate</w:t>
      </w:r>
      <w:proofErr w:type="spellEnd"/>
      <w:r w:rsidRPr="009141AA">
        <w:rPr>
          <w:rFonts w:ascii="Times New Roman" w:hAnsi="Times New Roman"/>
        </w:rPr>
        <w:t xml:space="preserve"> de </w:t>
      </w:r>
      <w:proofErr w:type="spellStart"/>
      <w:r w:rsidRPr="009141AA">
        <w:rPr>
          <w:rFonts w:ascii="Times New Roman" w:hAnsi="Times New Roman"/>
        </w:rPr>
        <w:t>ofertant</w:t>
      </w:r>
      <w:proofErr w:type="spellEnd"/>
      <w:r w:rsidRPr="009141AA">
        <w:rPr>
          <w:rFonts w:ascii="Times New Roman" w:hAnsi="Times New Roman"/>
        </w:rPr>
        <w:t xml:space="preserve">/ </w:t>
      </w:r>
      <w:proofErr w:type="spellStart"/>
      <w:r w:rsidRPr="009141AA">
        <w:rPr>
          <w:rFonts w:ascii="Times New Roman" w:hAnsi="Times New Roman"/>
        </w:rPr>
        <w:t>ofertant</w:t>
      </w:r>
      <w:proofErr w:type="spellEnd"/>
      <w:r w:rsidRPr="009141AA">
        <w:rPr>
          <w:rFonts w:ascii="Times New Roman" w:hAnsi="Times New Roman"/>
        </w:rPr>
        <w:t xml:space="preserve"> </w:t>
      </w:r>
      <w:proofErr w:type="spellStart"/>
      <w:r w:rsidRPr="009141AA">
        <w:rPr>
          <w:rFonts w:ascii="Times New Roman" w:hAnsi="Times New Roman"/>
        </w:rPr>
        <w:t>asociat</w:t>
      </w:r>
      <w:proofErr w:type="spellEnd"/>
      <w:r w:rsidRPr="009141AA">
        <w:rPr>
          <w:rFonts w:ascii="Times New Roman" w:hAnsi="Times New Roman"/>
        </w:rPr>
        <w:t xml:space="preserve">/ </w:t>
      </w:r>
      <w:proofErr w:type="spellStart"/>
      <w:r w:rsidRPr="009141AA">
        <w:rPr>
          <w:rFonts w:ascii="Times New Roman" w:hAnsi="Times New Roman"/>
        </w:rPr>
        <w:t>subcontractant</w:t>
      </w:r>
      <w:proofErr w:type="spellEnd"/>
      <w:r w:rsidRPr="009141AA">
        <w:rPr>
          <w:rFonts w:ascii="Times New Roman" w:hAnsi="Times New Roman"/>
        </w:rPr>
        <w:t xml:space="preserve"> /</w:t>
      </w:r>
      <w:proofErr w:type="spellStart"/>
      <w:r w:rsidRPr="009141AA">
        <w:rPr>
          <w:rFonts w:ascii="Times New Roman" w:hAnsi="Times New Roman"/>
        </w:rPr>
        <w:t>terţ</w:t>
      </w:r>
      <w:proofErr w:type="spellEnd"/>
      <w:r w:rsidRPr="009141AA">
        <w:rPr>
          <w:rFonts w:ascii="Times New Roman" w:hAnsi="Times New Roman"/>
        </w:rPr>
        <w:t xml:space="preserve"> </w:t>
      </w:r>
      <w:proofErr w:type="spellStart"/>
      <w:r w:rsidRPr="009141AA">
        <w:rPr>
          <w:rFonts w:ascii="Times New Roman" w:hAnsi="Times New Roman"/>
        </w:rPr>
        <w:t>susţinător</w:t>
      </w:r>
      <w:proofErr w:type="spellEnd"/>
      <w:r w:rsidRPr="009141AA">
        <w:rPr>
          <w:rFonts w:ascii="Times New Roman" w:hAnsi="Times New Roman"/>
        </w:rPr>
        <w:t xml:space="preserve">( </w:t>
      </w:r>
      <w:proofErr w:type="spellStart"/>
      <w:r w:rsidRPr="009141AA">
        <w:rPr>
          <w:rFonts w:ascii="Times New Roman" w:hAnsi="Times New Roman"/>
        </w:rPr>
        <w:t>după</w:t>
      </w:r>
      <w:proofErr w:type="spellEnd"/>
      <w:r w:rsidRPr="009141AA">
        <w:rPr>
          <w:rFonts w:ascii="Times New Roman" w:hAnsi="Times New Roman"/>
        </w:rPr>
        <w:t xml:space="preserve"> </w:t>
      </w:r>
      <w:proofErr w:type="spellStart"/>
      <w:r w:rsidRPr="009141AA">
        <w:rPr>
          <w:rFonts w:ascii="Times New Roman" w:hAnsi="Times New Roman"/>
        </w:rPr>
        <w:t>caz</w:t>
      </w:r>
      <w:proofErr w:type="spellEnd"/>
      <w:r w:rsidRPr="009141AA">
        <w:rPr>
          <w:rFonts w:ascii="Times New Roman" w:hAnsi="Times New Roman"/>
        </w:rPr>
        <w:t xml:space="preserve">), la </w:t>
      </w:r>
      <w:proofErr w:type="spellStart"/>
      <w:r w:rsidRPr="009141AA">
        <w:rPr>
          <w:rFonts w:ascii="Times New Roman" w:hAnsi="Times New Roman"/>
        </w:rPr>
        <w:t>procedura</w:t>
      </w:r>
      <w:proofErr w:type="spellEnd"/>
      <w:r w:rsidRPr="009141AA">
        <w:rPr>
          <w:rFonts w:ascii="Times New Roman" w:hAnsi="Times New Roman"/>
        </w:rPr>
        <w:t xml:space="preserve"> de </w:t>
      </w:r>
      <w:proofErr w:type="spellStart"/>
      <w:r w:rsidRPr="009141AA">
        <w:rPr>
          <w:rFonts w:ascii="Times New Roman" w:hAnsi="Times New Roman"/>
        </w:rPr>
        <w:t>atribuire</w:t>
      </w:r>
      <w:proofErr w:type="spellEnd"/>
      <w:r w:rsidRPr="009141AA">
        <w:rPr>
          <w:rFonts w:ascii="Times New Roman" w:hAnsi="Times New Roman"/>
        </w:rPr>
        <w:t xml:space="preserve"> a </w:t>
      </w:r>
      <w:proofErr w:type="spellStart"/>
      <w:r w:rsidRPr="009141AA">
        <w:rPr>
          <w:rFonts w:ascii="Times New Roman" w:hAnsi="Times New Roman"/>
        </w:rPr>
        <w:t>contractului</w:t>
      </w:r>
      <w:proofErr w:type="spellEnd"/>
      <w:r w:rsidRPr="009141AA">
        <w:rPr>
          <w:rFonts w:ascii="Times New Roman" w:hAnsi="Times New Roman"/>
        </w:rPr>
        <w:t xml:space="preserve"> de </w:t>
      </w:r>
      <w:proofErr w:type="spellStart"/>
      <w:r w:rsidRPr="009141AA">
        <w:rPr>
          <w:rFonts w:ascii="Times New Roman" w:hAnsi="Times New Roman"/>
        </w:rPr>
        <w:t>achiziţie</w:t>
      </w:r>
      <w:proofErr w:type="spellEnd"/>
      <w:r w:rsidRPr="009141AA">
        <w:rPr>
          <w:rFonts w:ascii="Times New Roman" w:hAnsi="Times New Roman"/>
        </w:rPr>
        <w:t xml:space="preserve"> </w:t>
      </w:r>
      <w:proofErr w:type="spellStart"/>
      <w:r w:rsidRPr="009141AA">
        <w:rPr>
          <w:rFonts w:ascii="Times New Roman" w:hAnsi="Times New Roman"/>
        </w:rPr>
        <w:t>publică</w:t>
      </w:r>
      <w:proofErr w:type="spellEnd"/>
      <w:r w:rsidRPr="009141AA">
        <w:rPr>
          <w:rFonts w:ascii="Times New Roman" w:hAnsi="Times New Roman"/>
        </w:rPr>
        <w:t xml:space="preserve"> </w:t>
      </w:r>
      <w:proofErr w:type="spellStart"/>
      <w:r w:rsidRPr="009141AA">
        <w:rPr>
          <w:rFonts w:ascii="Times New Roman" w:hAnsi="Times New Roman"/>
        </w:rPr>
        <w:t>având</w:t>
      </w:r>
      <w:proofErr w:type="spellEnd"/>
      <w:r w:rsidRPr="009141AA">
        <w:rPr>
          <w:rFonts w:ascii="Times New Roman" w:hAnsi="Times New Roman"/>
        </w:rPr>
        <w:t xml:space="preserve"> ca </w:t>
      </w:r>
      <w:proofErr w:type="spellStart"/>
      <w:r w:rsidRPr="009141AA">
        <w:rPr>
          <w:rFonts w:ascii="Times New Roman" w:hAnsi="Times New Roman"/>
        </w:rPr>
        <w:t>obiect</w:t>
      </w:r>
      <w:proofErr w:type="spellEnd"/>
      <w:r w:rsidRPr="009141AA">
        <w:rPr>
          <w:rFonts w:ascii="Times New Roman" w:hAnsi="Times New Roman"/>
        </w:rPr>
        <w:t xml:space="preserve"> </w:t>
      </w:r>
      <w:r w:rsidRPr="009141AA">
        <w:rPr>
          <w:rFonts w:ascii="Times New Roman" w:hAnsi="Times New Roman"/>
          <w:lang w:eastAsia="ro-RO"/>
        </w:rPr>
        <w:t>…………………………..…………………………………………………….</w:t>
      </w:r>
      <w:r w:rsidRPr="009141AA">
        <w:rPr>
          <w:rFonts w:ascii="Times New Roman" w:hAnsi="Times New Roman"/>
          <w:b/>
          <w:lang w:eastAsia="ro-RO"/>
        </w:rPr>
        <w:t xml:space="preserve"> </w:t>
      </w:r>
      <w:r w:rsidRPr="009141AA">
        <w:rPr>
          <w:rFonts w:ascii="Times New Roman" w:hAnsi="Times New Roman"/>
        </w:rPr>
        <w:t>la data de .................. (zi/</w:t>
      </w:r>
      <w:proofErr w:type="spellStart"/>
      <w:r w:rsidRPr="009141AA">
        <w:rPr>
          <w:rFonts w:ascii="Times New Roman" w:hAnsi="Times New Roman"/>
        </w:rPr>
        <w:t>lună</w:t>
      </w:r>
      <w:proofErr w:type="spellEnd"/>
      <w:r w:rsidRPr="009141AA">
        <w:rPr>
          <w:rFonts w:ascii="Times New Roman" w:hAnsi="Times New Roman"/>
        </w:rPr>
        <w:t xml:space="preserve">/an), </w:t>
      </w:r>
      <w:proofErr w:type="spellStart"/>
      <w:r w:rsidRPr="009141AA">
        <w:rPr>
          <w:rFonts w:ascii="Times New Roman" w:hAnsi="Times New Roman"/>
        </w:rPr>
        <w:t>organizată</w:t>
      </w:r>
      <w:proofErr w:type="spellEnd"/>
      <w:r w:rsidRPr="009141AA">
        <w:rPr>
          <w:rFonts w:ascii="Times New Roman" w:hAnsi="Times New Roman"/>
        </w:rPr>
        <w:t xml:space="preserve"> de ………………………………………………………………, </w:t>
      </w:r>
      <w:proofErr w:type="spellStart"/>
      <w:r w:rsidRPr="009141AA">
        <w:rPr>
          <w:rFonts w:ascii="Times New Roman" w:hAnsi="Times New Roman"/>
          <w:iCs/>
        </w:rPr>
        <w:t>declar</w:t>
      </w:r>
      <w:proofErr w:type="spellEnd"/>
      <w:r w:rsidRPr="009141AA">
        <w:rPr>
          <w:rFonts w:ascii="Times New Roman" w:hAnsi="Times New Roman"/>
          <w:iCs/>
        </w:rPr>
        <w:t xml:space="preserve"> pe </w:t>
      </w:r>
      <w:proofErr w:type="spellStart"/>
      <w:r w:rsidRPr="009141AA">
        <w:rPr>
          <w:rFonts w:ascii="Times New Roman" w:hAnsi="Times New Roman"/>
          <w:iCs/>
        </w:rPr>
        <w:t>proprie</w:t>
      </w:r>
      <w:proofErr w:type="spellEnd"/>
      <w:r w:rsidRPr="009141AA">
        <w:rPr>
          <w:rFonts w:ascii="Times New Roman" w:hAnsi="Times New Roman"/>
          <w:iCs/>
        </w:rPr>
        <w:t xml:space="preserve"> </w:t>
      </w:r>
      <w:proofErr w:type="spellStart"/>
      <w:r w:rsidRPr="009141AA">
        <w:rPr>
          <w:rFonts w:ascii="Times New Roman" w:hAnsi="Times New Roman"/>
          <w:iCs/>
        </w:rPr>
        <w:t>răspundere</w:t>
      </w:r>
      <w:proofErr w:type="spellEnd"/>
      <w:r w:rsidRPr="009141AA">
        <w:rPr>
          <w:rFonts w:ascii="Times New Roman" w:hAnsi="Times New Roman"/>
          <w:iCs/>
        </w:rPr>
        <w:t xml:space="preserve">, sub </w:t>
      </w:r>
      <w:proofErr w:type="spellStart"/>
      <w:r w:rsidRPr="009141AA">
        <w:rPr>
          <w:rFonts w:ascii="Times New Roman" w:hAnsi="Times New Roman"/>
          <w:iCs/>
        </w:rPr>
        <w:t>sancţiunea</w:t>
      </w:r>
      <w:proofErr w:type="spellEnd"/>
      <w:r w:rsidRPr="009141AA">
        <w:rPr>
          <w:rFonts w:ascii="Times New Roman" w:hAnsi="Times New Roman"/>
          <w:iCs/>
        </w:rPr>
        <w:t xml:space="preserve"> </w:t>
      </w:r>
      <w:proofErr w:type="spellStart"/>
      <w:r w:rsidRPr="009141AA">
        <w:rPr>
          <w:rFonts w:ascii="Times New Roman" w:hAnsi="Times New Roman"/>
          <w:iCs/>
        </w:rPr>
        <w:t>excluderii</w:t>
      </w:r>
      <w:proofErr w:type="spellEnd"/>
      <w:r w:rsidRPr="009141AA">
        <w:rPr>
          <w:rFonts w:ascii="Times New Roman" w:hAnsi="Times New Roman"/>
          <w:iCs/>
        </w:rPr>
        <w:t xml:space="preserve"> din </w:t>
      </w:r>
      <w:proofErr w:type="spellStart"/>
      <w:r w:rsidRPr="009141AA">
        <w:rPr>
          <w:rFonts w:ascii="Times New Roman" w:hAnsi="Times New Roman"/>
          <w:iCs/>
        </w:rPr>
        <w:t>procedură</w:t>
      </w:r>
      <w:proofErr w:type="spellEnd"/>
      <w:r w:rsidRPr="009141AA">
        <w:rPr>
          <w:rFonts w:ascii="Times New Roman" w:hAnsi="Times New Roman"/>
          <w:iCs/>
        </w:rPr>
        <w:t xml:space="preserve"> </w:t>
      </w:r>
      <w:proofErr w:type="spellStart"/>
      <w:r w:rsidRPr="009141AA">
        <w:rPr>
          <w:rFonts w:ascii="Times New Roman" w:hAnsi="Times New Roman"/>
          <w:iCs/>
        </w:rPr>
        <w:t>şi</w:t>
      </w:r>
      <w:proofErr w:type="spellEnd"/>
      <w:r w:rsidRPr="009141AA">
        <w:rPr>
          <w:rFonts w:ascii="Times New Roman" w:hAnsi="Times New Roman"/>
          <w:iCs/>
        </w:rPr>
        <w:t xml:space="preserve"> sub </w:t>
      </w:r>
      <w:proofErr w:type="spellStart"/>
      <w:r w:rsidRPr="009141AA">
        <w:rPr>
          <w:rFonts w:ascii="Times New Roman" w:hAnsi="Times New Roman"/>
          <w:iCs/>
        </w:rPr>
        <w:t>sancţiunile</w:t>
      </w:r>
      <w:proofErr w:type="spellEnd"/>
      <w:r w:rsidRPr="009141AA">
        <w:rPr>
          <w:rFonts w:ascii="Times New Roman" w:hAnsi="Times New Roman"/>
          <w:iCs/>
        </w:rPr>
        <w:t xml:space="preserve"> </w:t>
      </w:r>
      <w:proofErr w:type="spellStart"/>
      <w:r w:rsidRPr="009141AA">
        <w:rPr>
          <w:rFonts w:ascii="Times New Roman" w:hAnsi="Times New Roman"/>
          <w:iCs/>
        </w:rPr>
        <w:t>aplicate</w:t>
      </w:r>
      <w:proofErr w:type="spellEnd"/>
      <w:r w:rsidRPr="009141AA">
        <w:rPr>
          <w:rFonts w:ascii="Times New Roman" w:hAnsi="Times New Roman"/>
          <w:iCs/>
        </w:rPr>
        <w:t xml:space="preserve"> </w:t>
      </w:r>
      <w:proofErr w:type="spellStart"/>
      <w:r w:rsidRPr="009141AA">
        <w:rPr>
          <w:rFonts w:ascii="Times New Roman" w:hAnsi="Times New Roman"/>
          <w:iCs/>
        </w:rPr>
        <w:t>faptei</w:t>
      </w:r>
      <w:proofErr w:type="spellEnd"/>
      <w:r w:rsidRPr="009141AA">
        <w:rPr>
          <w:rFonts w:ascii="Times New Roman" w:hAnsi="Times New Roman"/>
          <w:iCs/>
        </w:rPr>
        <w:t xml:space="preserve"> de </w:t>
      </w:r>
      <w:proofErr w:type="spellStart"/>
      <w:r w:rsidRPr="009141AA">
        <w:rPr>
          <w:rFonts w:ascii="Times New Roman" w:hAnsi="Times New Roman"/>
          <w:iCs/>
        </w:rPr>
        <w:t>fals</w:t>
      </w:r>
      <w:proofErr w:type="spellEnd"/>
      <w:r w:rsidRPr="009141AA">
        <w:rPr>
          <w:rFonts w:ascii="Times New Roman" w:hAnsi="Times New Roman"/>
          <w:iCs/>
        </w:rPr>
        <w:t xml:space="preserve"> </w:t>
      </w:r>
      <w:proofErr w:type="spellStart"/>
      <w:r w:rsidRPr="009141AA">
        <w:rPr>
          <w:rFonts w:ascii="Times New Roman" w:hAnsi="Times New Roman"/>
          <w:iCs/>
        </w:rPr>
        <w:t>în</w:t>
      </w:r>
      <w:proofErr w:type="spellEnd"/>
      <w:r w:rsidRPr="009141AA">
        <w:rPr>
          <w:rFonts w:ascii="Times New Roman" w:hAnsi="Times New Roman"/>
          <w:iCs/>
        </w:rPr>
        <w:t xml:space="preserve"> </w:t>
      </w:r>
      <w:proofErr w:type="spellStart"/>
      <w:r w:rsidRPr="009141AA">
        <w:rPr>
          <w:rFonts w:ascii="Times New Roman" w:hAnsi="Times New Roman"/>
          <w:iCs/>
        </w:rPr>
        <w:t>acte</w:t>
      </w:r>
      <w:proofErr w:type="spellEnd"/>
      <w:r w:rsidRPr="009141AA">
        <w:rPr>
          <w:rFonts w:ascii="Times New Roman" w:hAnsi="Times New Roman"/>
          <w:iCs/>
        </w:rPr>
        <w:t xml:space="preserve"> </w:t>
      </w:r>
      <w:proofErr w:type="spellStart"/>
      <w:r w:rsidRPr="009141AA">
        <w:rPr>
          <w:rFonts w:ascii="Times New Roman" w:hAnsi="Times New Roman"/>
          <w:iCs/>
        </w:rPr>
        <w:t>publice</w:t>
      </w:r>
      <w:proofErr w:type="spellEnd"/>
      <w:r w:rsidRPr="009141AA">
        <w:rPr>
          <w:rFonts w:ascii="Times New Roman" w:hAnsi="Times New Roman"/>
          <w:iCs/>
        </w:rPr>
        <w:t xml:space="preserve">, </w:t>
      </w:r>
      <w:proofErr w:type="spellStart"/>
      <w:r w:rsidRPr="009141AA">
        <w:rPr>
          <w:rFonts w:ascii="Times New Roman" w:hAnsi="Times New Roman"/>
          <w:iCs/>
        </w:rPr>
        <w:t>că</w:t>
      </w:r>
      <w:proofErr w:type="spellEnd"/>
      <w:r w:rsidRPr="009141AA">
        <w:rPr>
          <w:rFonts w:ascii="Times New Roman" w:hAnsi="Times New Roman"/>
          <w:iCs/>
        </w:rPr>
        <w:t xml:space="preserve"> </w:t>
      </w:r>
      <w:proofErr w:type="spellStart"/>
      <w:r w:rsidRPr="009141AA">
        <w:rPr>
          <w:rFonts w:ascii="Times New Roman" w:hAnsi="Times New Roman"/>
          <w:iCs/>
        </w:rPr>
        <w:t>în</w:t>
      </w:r>
      <w:proofErr w:type="spellEnd"/>
      <w:r w:rsidRPr="009141AA">
        <w:rPr>
          <w:rFonts w:ascii="Times New Roman" w:hAnsi="Times New Roman"/>
          <w:iCs/>
        </w:rPr>
        <w:t xml:space="preserve"> </w:t>
      </w:r>
      <w:proofErr w:type="spellStart"/>
      <w:r w:rsidRPr="009141AA">
        <w:rPr>
          <w:rFonts w:ascii="Times New Roman" w:hAnsi="Times New Roman"/>
          <w:iCs/>
        </w:rPr>
        <w:t>calitate</w:t>
      </w:r>
      <w:proofErr w:type="spellEnd"/>
      <w:r w:rsidRPr="009141AA">
        <w:rPr>
          <w:rFonts w:ascii="Times New Roman" w:hAnsi="Times New Roman"/>
          <w:iCs/>
        </w:rPr>
        <w:t xml:space="preserve"> de participant la </w:t>
      </w:r>
      <w:proofErr w:type="spellStart"/>
      <w:r w:rsidRPr="009141AA">
        <w:rPr>
          <w:rFonts w:ascii="Times New Roman" w:hAnsi="Times New Roman"/>
          <w:iCs/>
        </w:rPr>
        <w:t>acestă</w:t>
      </w:r>
      <w:proofErr w:type="spellEnd"/>
      <w:r w:rsidRPr="009141AA">
        <w:rPr>
          <w:rFonts w:ascii="Times New Roman" w:hAnsi="Times New Roman"/>
          <w:iCs/>
        </w:rPr>
        <w:t xml:space="preserve"> </w:t>
      </w:r>
      <w:proofErr w:type="spellStart"/>
      <w:r w:rsidRPr="009141AA">
        <w:rPr>
          <w:rFonts w:ascii="Times New Roman" w:hAnsi="Times New Roman"/>
          <w:iCs/>
        </w:rPr>
        <w:t>procedură</w:t>
      </w:r>
      <w:proofErr w:type="spellEnd"/>
      <w:r w:rsidRPr="009141AA">
        <w:rPr>
          <w:rFonts w:ascii="Times New Roman" w:hAnsi="Times New Roman"/>
          <w:iCs/>
        </w:rPr>
        <w:t xml:space="preserve"> </w:t>
      </w:r>
      <w:r w:rsidRPr="009141AA">
        <w:rPr>
          <w:rFonts w:ascii="Times New Roman" w:hAnsi="Times New Roman"/>
          <w:bCs/>
          <w:iCs/>
        </w:rPr>
        <w:t xml:space="preserve">nu ne </w:t>
      </w:r>
      <w:proofErr w:type="spellStart"/>
      <w:r w:rsidRPr="009141AA">
        <w:rPr>
          <w:rFonts w:ascii="Times New Roman" w:hAnsi="Times New Roman"/>
          <w:bCs/>
          <w:iCs/>
        </w:rPr>
        <w:t>aflăm</w:t>
      </w:r>
      <w:proofErr w:type="spellEnd"/>
      <w:r w:rsidRPr="009141AA">
        <w:rPr>
          <w:rFonts w:ascii="Times New Roman" w:hAnsi="Times New Roman"/>
          <w:bCs/>
          <w:iCs/>
        </w:rPr>
        <w:t xml:space="preserve"> </w:t>
      </w:r>
      <w:proofErr w:type="spellStart"/>
      <w:r w:rsidRPr="009141AA">
        <w:rPr>
          <w:rFonts w:ascii="Times New Roman" w:hAnsi="Times New Roman"/>
          <w:bCs/>
          <w:iCs/>
        </w:rPr>
        <w:t>într</w:t>
      </w:r>
      <w:proofErr w:type="spellEnd"/>
      <w:r w:rsidRPr="009141AA">
        <w:rPr>
          <w:rFonts w:ascii="Times New Roman" w:hAnsi="Times New Roman"/>
          <w:bCs/>
          <w:iCs/>
        </w:rPr>
        <w:t xml:space="preserve">-o </w:t>
      </w:r>
      <w:proofErr w:type="spellStart"/>
      <w:r w:rsidRPr="009141AA">
        <w:rPr>
          <w:rFonts w:ascii="Times New Roman" w:hAnsi="Times New Roman"/>
          <w:bCs/>
          <w:iCs/>
        </w:rPr>
        <w:t>situație</w:t>
      </w:r>
      <w:proofErr w:type="spellEnd"/>
      <w:r w:rsidRPr="009141AA">
        <w:rPr>
          <w:rFonts w:ascii="Times New Roman" w:hAnsi="Times New Roman"/>
          <w:bCs/>
          <w:iCs/>
        </w:rPr>
        <w:t xml:space="preserve"> de conflict de </w:t>
      </w:r>
      <w:proofErr w:type="spellStart"/>
      <w:r w:rsidRPr="009141AA">
        <w:rPr>
          <w:rFonts w:ascii="Times New Roman" w:hAnsi="Times New Roman"/>
          <w:bCs/>
          <w:iCs/>
        </w:rPr>
        <w:t>interese</w:t>
      </w:r>
      <w:proofErr w:type="spellEnd"/>
      <w:r w:rsidRPr="009141AA">
        <w:rPr>
          <w:rFonts w:ascii="Times New Roman" w:hAnsi="Times New Roman"/>
          <w:bCs/>
          <w:iCs/>
        </w:rPr>
        <w:t xml:space="preserve"> </w:t>
      </w:r>
      <w:proofErr w:type="spellStart"/>
      <w:r w:rsidRPr="009141AA">
        <w:rPr>
          <w:rFonts w:ascii="Times New Roman" w:hAnsi="Times New Roman"/>
          <w:bCs/>
          <w:iCs/>
        </w:rPr>
        <w:t>în</w:t>
      </w:r>
      <w:proofErr w:type="spellEnd"/>
      <w:r w:rsidRPr="009141AA">
        <w:rPr>
          <w:rFonts w:ascii="Times New Roman" w:hAnsi="Times New Roman"/>
          <w:bCs/>
          <w:iCs/>
        </w:rPr>
        <w:t xml:space="preserve"> </w:t>
      </w:r>
      <w:proofErr w:type="spellStart"/>
      <w:r w:rsidRPr="009141AA">
        <w:rPr>
          <w:rFonts w:ascii="Times New Roman" w:hAnsi="Times New Roman"/>
          <w:bCs/>
          <w:iCs/>
        </w:rPr>
        <w:t>sensul</w:t>
      </w:r>
      <w:proofErr w:type="spellEnd"/>
      <w:r w:rsidRPr="009141AA">
        <w:rPr>
          <w:rFonts w:ascii="Times New Roman" w:hAnsi="Times New Roman"/>
          <w:bCs/>
          <w:iCs/>
        </w:rPr>
        <w:t xml:space="preserve"> art. 59 </w:t>
      </w:r>
      <w:proofErr w:type="spellStart"/>
      <w:r w:rsidRPr="009141AA">
        <w:rPr>
          <w:rFonts w:ascii="Times New Roman" w:hAnsi="Times New Roman"/>
          <w:bCs/>
          <w:iCs/>
        </w:rPr>
        <w:t>și</w:t>
      </w:r>
      <w:proofErr w:type="spellEnd"/>
      <w:r w:rsidRPr="009141AA">
        <w:rPr>
          <w:rFonts w:ascii="Times New Roman" w:hAnsi="Times New Roman"/>
          <w:bCs/>
          <w:iCs/>
        </w:rPr>
        <w:t xml:space="preserve"> art.</w:t>
      </w:r>
      <w:r>
        <w:rPr>
          <w:rFonts w:ascii="Times New Roman" w:hAnsi="Times New Roman"/>
          <w:bCs/>
          <w:iCs/>
        </w:rPr>
        <w:t xml:space="preserve"> </w:t>
      </w:r>
      <w:r w:rsidRPr="009141AA">
        <w:rPr>
          <w:rFonts w:ascii="Times New Roman" w:hAnsi="Times New Roman"/>
          <w:bCs/>
          <w:iCs/>
        </w:rPr>
        <w:t xml:space="preserve">60 din </w:t>
      </w:r>
      <w:proofErr w:type="spellStart"/>
      <w:r w:rsidRPr="009141AA">
        <w:rPr>
          <w:rFonts w:ascii="Times New Roman" w:hAnsi="Times New Roman"/>
          <w:bCs/>
          <w:iCs/>
        </w:rPr>
        <w:t>Legea</w:t>
      </w:r>
      <w:proofErr w:type="spellEnd"/>
      <w:r w:rsidRPr="009141AA">
        <w:rPr>
          <w:rFonts w:ascii="Times New Roman" w:hAnsi="Times New Roman"/>
          <w:bCs/>
          <w:iCs/>
        </w:rPr>
        <w:t xml:space="preserve"> nr. 98/2016</w:t>
      </w:r>
      <w:r w:rsidRPr="009141AA">
        <w:rPr>
          <w:rFonts w:ascii="Times New Roman" w:hAnsi="Times New Roman"/>
        </w:rPr>
        <w:t xml:space="preserve"> </w:t>
      </w:r>
      <w:proofErr w:type="spellStart"/>
      <w:r w:rsidRPr="009141AA">
        <w:rPr>
          <w:rFonts w:ascii="Times New Roman" w:hAnsi="Times New Roman"/>
        </w:rPr>
        <w:t>privind</w:t>
      </w:r>
      <w:proofErr w:type="spellEnd"/>
      <w:r w:rsidRPr="009141AA">
        <w:rPr>
          <w:rFonts w:ascii="Times New Roman" w:hAnsi="Times New Roman"/>
        </w:rPr>
        <w:t xml:space="preserve"> </w:t>
      </w:r>
      <w:proofErr w:type="spellStart"/>
      <w:r w:rsidRPr="009141AA">
        <w:rPr>
          <w:rFonts w:ascii="Times New Roman" w:hAnsi="Times New Roman"/>
        </w:rPr>
        <w:t>achizițiile</w:t>
      </w:r>
      <w:proofErr w:type="spellEnd"/>
      <w:r w:rsidRPr="009141AA">
        <w:rPr>
          <w:rFonts w:ascii="Times New Roman" w:hAnsi="Times New Roman"/>
        </w:rPr>
        <w:t xml:space="preserve"> </w:t>
      </w:r>
      <w:proofErr w:type="spellStart"/>
      <w:r w:rsidRPr="009141AA">
        <w:rPr>
          <w:rFonts w:ascii="Times New Roman" w:hAnsi="Times New Roman"/>
        </w:rPr>
        <w:t>publice</w:t>
      </w:r>
      <w:proofErr w:type="spellEnd"/>
      <w:r w:rsidRPr="009141AA">
        <w:rPr>
          <w:rFonts w:ascii="Times New Roman" w:hAnsi="Times New Roman"/>
        </w:rPr>
        <w:t xml:space="preserve">, cu </w:t>
      </w:r>
      <w:proofErr w:type="spellStart"/>
      <w:r w:rsidRPr="009141AA">
        <w:rPr>
          <w:rFonts w:ascii="Times New Roman" w:hAnsi="Times New Roman"/>
        </w:rPr>
        <w:t>modificările</w:t>
      </w:r>
      <w:proofErr w:type="spellEnd"/>
      <w:r w:rsidRPr="009141AA">
        <w:rPr>
          <w:rFonts w:ascii="Times New Roman" w:hAnsi="Times New Roman"/>
        </w:rPr>
        <w:t xml:space="preserve"> </w:t>
      </w:r>
      <w:proofErr w:type="spellStart"/>
      <w:r w:rsidRPr="009141AA">
        <w:rPr>
          <w:rFonts w:ascii="Times New Roman" w:hAnsi="Times New Roman"/>
        </w:rPr>
        <w:t>și</w:t>
      </w:r>
      <w:proofErr w:type="spellEnd"/>
      <w:r w:rsidRPr="009141AA">
        <w:rPr>
          <w:rFonts w:ascii="Times New Roman" w:hAnsi="Times New Roman"/>
        </w:rPr>
        <w:t xml:space="preserve"> </w:t>
      </w:r>
      <w:proofErr w:type="spellStart"/>
      <w:r w:rsidRPr="009141AA">
        <w:rPr>
          <w:rFonts w:ascii="Times New Roman" w:hAnsi="Times New Roman"/>
        </w:rPr>
        <w:t>completările</w:t>
      </w:r>
      <w:proofErr w:type="spellEnd"/>
      <w:r w:rsidRPr="009141AA">
        <w:rPr>
          <w:rFonts w:ascii="Times New Roman" w:hAnsi="Times New Roman"/>
        </w:rPr>
        <w:t xml:space="preserve"> </w:t>
      </w:r>
      <w:proofErr w:type="spellStart"/>
      <w:r w:rsidRPr="009141AA">
        <w:rPr>
          <w:rFonts w:ascii="Times New Roman" w:hAnsi="Times New Roman"/>
        </w:rPr>
        <w:t>ulterioare</w:t>
      </w:r>
      <w:proofErr w:type="spellEnd"/>
      <w:r w:rsidRPr="009141AA">
        <w:rPr>
          <w:rFonts w:ascii="Times New Roman" w:hAnsi="Times New Roman"/>
        </w:rPr>
        <w:t>.</w:t>
      </w:r>
    </w:p>
    <w:p w14:paraId="0ECD0A3F" w14:textId="77777777" w:rsidR="007145E3" w:rsidRPr="009141AA" w:rsidRDefault="007145E3" w:rsidP="007145E3">
      <w:pPr>
        <w:jc w:val="both"/>
        <w:rPr>
          <w:rFonts w:ascii="Times New Roman" w:hAnsi="Times New Roman"/>
          <w:bCs/>
          <w:i/>
          <w:iCs/>
        </w:rPr>
      </w:pPr>
      <w:r w:rsidRPr="009141AA">
        <w:rPr>
          <w:rFonts w:ascii="Times New Roman" w:hAnsi="Times New Roman"/>
          <w:bCs/>
          <w:iCs/>
        </w:rPr>
        <w:t>-</w:t>
      </w:r>
      <w:r w:rsidRPr="009141AA">
        <w:rPr>
          <w:rFonts w:ascii="Times New Roman" w:hAnsi="Times New Roman"/>
          <w:bCs/>
          <w:i/>
          <w:iCs/>
        </w:rPr>
        <w:tab/>
      </w:r>
      <w:proofErr w:type="spellStart"/>
      <w:r w:rsidRPr="009141AA">
        <w:rPr>
          <w:rFonts w:ascii="Times New Roman" w:hAnsi="Times New Roman"/>
          <w:bCs/>
          <w:i/>
          <w:iCs/>
        </w:rPr>
        <w:t>situația</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care </w:t>
      </w:r>
      <w:proofErr w:type="spellStart"/>
      <w:r w:rsidRPr="009141AA">
        <w:rPr>
          <w:rFonts w:ascii="Times New Roman" w:hAnsi="Times New Roman"/>
          <w:bCs/>
          <w:i/>
          <w:iCs/>
        </w:rPr>
        <w:t>ofertantul</w:t>
      </w:r>
      <w:proofErr w:type="spellEnd"/>
      <w:r w:rsidRPr="009141AA">
        <w:rPr>
          <w:rFonts w:ascii="Times New Roman" w:hAnsi="Times New Roman"/>
          <w:bCs/>
          <w:i/>
          <w:iCs/>
        </w:rPr>
        <w:t xml:space="preserve"> individual/</w:t>
      </w:r>
      <w:proofErr w:type="spellStart"/>
      <w:r w:rsidRPr="009141AA">
        <w:rPr>
          <w:rFonts w:ascii="Times New Roman" w:hAnsi="Times New Roman"/>
          <w:bCs/>
          <w:i/>
          <w:iCs/>
        </w:rPr>
        <w:t>ofertantul</w:t>
      </w:r>
      <w:proofErr w:type="spellEnd"/>
      <w:r w:rsidRPr="009141AA">
        <w:rPr>
          <w:rFonts w:ascii="Times New Roman" w:hAnsi="Times New Roman"/>
          <w:bCs/>
          <w:i/>
          <w:iCs/>
        </w:rPr>
        <w:t xml:space="preserve"> </w:t>
      </w:r>
      <w:proofErr w:type="spellStart"/>
      <w:r w:rsidRPr="009141AA">
        <w:rPr>
          <w:rFonts w:ascii="Times New Roman" w:hAnsi="Times New Roman"/>
          <w:bCs/>
          <w:i/>
          <w:iCs/>
        </w:rPr>
        <w:t>asociat</w:t>
      </w:r>
      <w:proofErr w:type="spellEnd"/>
      <w:r w:rsidRPr="009141AA">
        <w:rPr>
          <w:rFonts w:ascii="Times New Roman" w:hAnsi="Times New Roman"/>
          <w:bCs/>
          <w:i/>
          <w:iCs/>
        </w:rPr>
        <w:t>/</w:t>
      </w:r>
      <w:proofErr w:type="spellStart"/>
      <w:r w:rsidRPr="009141AA">
        <w:rPr>
          <w:rFonts w:ascii="Times New Roman" w:hAnsi="Times New Roman"/>
          <w:bCs/>
          <w:i/>
          <w:iCs/>
        </w:rPr>
        <w:t>candidatul</w:t>
      </w:r>
      <w:proofErr w:type="spellEnd"/>
      <w:r w:rsidRPr="009141AA">
        <w:rPr>
          <w:rFonts w:ascii="Times New Roman" w:hAnsi="Times New Roman"/>
          <w:bCs/>
          <w:i/>
          <w:iCs/>
        </w:rPr>
        <w:t>/</w:t>
      </w:r>
      <w:proofErr w:type="spellStart"/>
      <w:r w:rsidRPr="009141AA">
        <w:rPr>
          <w:rFonts w:ascii="Times New Roman" w:hAnsi="Times New Roman"/>
          <w:bCs/>
          <w:i/>
          <w:iCs/>
        </w:rPr>
        <w:t>subcontractantul</w:t>
      </w:r>
      <w:proofErr w:type="spellEnd"/>
      <w:r w:rsidRPr="009141AA">
        <w:rPr>
          <w:rFonts w:ascii="Times New Roman" w:hAnsi="Times New Roman"/>
          <w:bCs/>
          <w:i/>
          <w:iCs/>
        </w:rPr>
        <w:t xml:space="preserve"> </w:t>
      </w:r>
      <w:proofErr w:type="spellStart"/>
      <w:r w:rsidRPr="009141AA">
        <w:rPr>
          <w:rFonts w:ascii="Times New Roman" w:hAnsi="Times New Roman"/>
          <w:bCs/>
          <w:i/>
          <w:iCs/>
        </w:rPr>
        <w:t>propus</w:t>
      </w:r>
      <w:proofErr w:type="spellEnd"/>
      <w:r w:rsidRPr="009141AA">
        <w:rPr>
          <w:rFonts w:ascii="Times New Roman" w:hAnsi="Times New Roman"/>
          <w:bCs/>
          <w:i/>
          <w:iCs/>
        </w:rPr>
        <w:t>/</w:t>
      </w:r>
      <w:proofErr w:type="spellStart"/>
      <w:r w:rsidRPr="009141AA">
        <w:rPr>
          <w:rFonts w:ascii="Times New Roman" w:hAnsi="Times New Roman"/>
          <w:bCs/>
          <w:i/>
          <w:iCs/>
        </w:rPr>
        <w:t>terțul</w:t>
      </w:r>
      <w:proofErr w:type="spellEnd"/>
      <w:r w:rsidRPr="009141AA">
        <w:rPr>
          <w:rFonts w:ascii="Times New Roman" w:hAnsi="Times New Roman"/>
          <w:bCs/>
          <w:i/>
          <w:iCs/>
        </w:rPr>
        <w:t xml:space="preserve"> </w:t>
      </w:r>
      <w:proofErr w:type="spellStart"/>
      <w:r w:rsidRPr="009141AA">
        <w:rPr>
          <w:rFonts w:ascii="Times New Roman" w:hAnsi="Times New Roman"/>
          <w:bCs/>
          <w:i/>
          <w:iCs/>
        </w:rPr>
        <w:t>susținător</w:t>
      </w:r>
      <w:proofErr w:type="spellEnd"/>
      <w:r w:rsidRPr="009141AA">
        <w:rPr>
          <w:rFonts w:ascii="Times New Roman" w:hAnsi="Times New Roman"/>
          <w:bCs/>
          <w:i/>
          <w:iCs/>
        </w:rPr>
        <w:t xml:space="preserve"> are </w:t>
      </w:r>
      <w:proofErr w:type="spellStart"/>
      <w:r w:rsidRPr="009141AA">
        <w:rPr>
          <w:rFonts w:ascii="Times New Roman" w:hAnsi="Times New Roman"/>
          <w:bCs/>
          <w:i/>
          <w:iCs/>
        </w:rPr>
        <w:t>drept</w:t>
      </w:r>
      <w:proofErr w:type="spellEnd"/>
      <w:r w:rsidRPr="009141AA">
        <w:rPr>
          <w:rFonts w:ascii="Times New Roman" w:hAnsi="Times New Roman"/>
          <w:bCs/>
          <w:i/>
          <w:iCs/>
        </w:rPr>
        <w:t xml:space="preserve"> </w:t>
      </w:r>
      <w:proofErr w:type="spellStart"/>
      <w:r w:rsidRPr="009141AA">
        <w:rPr>
          <w:rFonts w:ascii="Times New Roman" w:hAnsi="Times New Roman"/>
          <w:bCs/>
          <w:i/>
          <w:iCs/>
        </w:rPr>
        <w:t>membri</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cadrul</w:t>
      </w:r>
      <w:proofErr w:type="spellEnd"/>
      <w:r w:rsidRPr="009141AA">
        <w:rPr>
          <w:rFonts w:ascii="Times New Roman" w:hAnsi="Times New Roman"/>
          <w:bCs/>
          <w:i/>
          <w:iCs/>
        </w:rPr>
        <w:t xml:space="preserve"> </w:t>
      </w:r>
      <w:proofErr w:type="spellStart"/>
      <w:r w:rsidRPr="009141AA">
        <w:rPr>
          <w:rFonts w:ascii="Times New Roman" w:hAnsi="Times New Roman"/>
          <w:bCs/>
          <w:i/>
          <w:iCs/>
        </w:rPr>
        <w:t>consiliului</w:t>
      </w:r>
      <w:proofErr w:type="spellEnd"/>
      <w:r w:rsidRPr="009141AA">
        <w:rPr>
          <w:rFonts w:ascii="Times New Roman" w:hAnsi="Times New Roman"/>
          <w:bCs/>
          <w:i/>
          <w:iCs/>
        </w:rPr>
        <w:t xml:space="preserve"> de </w:t>
      </w:r>
      <w:proofErr w:type="spellStart"/>
      <w:r w:rsidRPr="009141AA">
        <w:rPr>
          <w:rFonts w:ascii="Times New Roman" w:hAnsi="Times New Roman"/>
          <w:bCs/>
          <w:i/>
          <w:iCs/>
        </w:rPr>
        <w:t>administrație</w:t>
      </w:r>
      <w:proofErr w:type="spellEnd"/>
      <w:r w:rsidRPr="009141AA">
        <w:rPr>
          <w:rFonts w:ascii="Times New Roman" w:hAnsi="Times New Roman"/>
          <w:bCs/>
          <w:i/>
          <w:iCs/>
        </w:rPr>
        <w:t>/</w:t>
      </w:r>
      <w:proofErr w:type="spellStart"/>
      <w:r w:rsidRPr="009141AA">
        <w:rPr>
          <w:rFonts w:ascii="Times New Roman" w:hAnsi="Times New Roman"/>
          <w:bCs/>
          <w:i/>
          <w:iCs/>
        </w:rPr>
        <w:t>organului</w:t>
      </w:r>
      <w:proofErr w:type="spellEnd"/>
      <w:r w:rsidRPr="009141AA">
        <w:rPr>
          <w:rFonts w:ascii="Times New Roman" w:hAnsi="Times New Roman"/>
          <w:bCs/>
          <w:i/>
          <w:iCs/>
        </w:rPr>
        <w:t xml:space="preserve"> de </w:t>
      </w:r>
      <w:proofErr w:type="spellStart"/>
      <w:r w:rsidRPr="009141AA">
        <w:rPr>
          <w:rFonts w:ascii="Times New Roman" w:hAnsi="Times New Roman"/>
          <w:bCs/>
          <w:i/>
          <w:iCs/>
        </w:rPr>
        <w:t>conducere</w:t>
      </w:r>
      <w:proofErr w:type="spellEnd"/>
      <w:r w:rsidRPr="009141AA">
        <w:rPr>
          <w:rFonts w:ascii="Times New Roman" w:hAnsi="Times New Roman"/>
          <w:bCs/>
          <w:i/>
          <w:iCs/>
        </w:rPr>
        <w:t xml:space="preserve"> </w:t>
      </w:r>
      <w:proofErr w:type="spellStart"/>
      <w:r w:rsidRPr="009141AA">
        <w:rPr>
          <w:rFonts w:ascii="Times New Roman" w:hAnsi="Times New Roman"/>
          <w:bCs/>
          <w:i/>
          <w:iCs/>
        </w:rPr>
        <w:t>sau</w:t>
      </w:r>
      <w:proofErr w:type="spellEnd"/>
      <w:r w:rsidRPr="009141AA">
        <w:rPr>
          <w:rFonts w:ascii="Times New Roman" w:hAnsi="Times New Roman"/>
          <w:bCs/>
          <w:i/>
          <w:iCs/>
        </w:rPr>
        <w:t xml:space="preserve"> de </w:t>
      </w:r>
      <w:proofErr w:type="spellStart"/>
      <w:r w:rsidRPr="009141AA">
        <w:rPr>
          <w:rFonts w:ascii="Times New Roman" w:hAnsi="Times New Roman"/>
          <w:bCs/>
          <w:i/>
          <w:iCs/>
        </w:rPr>
        <w:t>supervizare</w:t>
      </w:r>
      <w:proofErr w:type="spellEnd"/>
      <w:r w:rsidRPr="009141AA">
        <w:rPr>
          <w:rFonts w:ascii="Times New Roman" w:hAnsi="Times New Roman"/>
          <w:bCs/>
          <w:i/>
          <w:iCs/>
        </w:rPr>
        <w:t xml:space="preserve"> </w:t>
      </w:r>
      <w:proofErr w:type="spellStart"/>
      <w:r w:rsidRPr="009141AA">
        <w:rPr>
          <w:rFonts w:ascii="Times New Roman" w:hAnsi="Times New Roman"/>
          <w:bCs/>
          <w:i/>
          <w:iCs/>
        </w:rPr>
        <w:t>și</w:t>
      </w:r>
      <w:proofErr w:type="spellEnd"/>
      <w:r w:rsidRPr="009141AA">
        <w:rPr>
          <w:rFonts w:ascii="Times New Roman" w:hAnsi="Times New Roman"/>
          <w:bCs/>
          <w:i/>
          <w:iCs/>
        </w:rPr>
        <w:t>/</w:t>
      </w:r>
      <w:proofErr w:type="spellStart"/>
      <w:r w:rsidRPr="009141AA">
        <w:rPr>
          <w:rFonts w:ascii="Times New Roman" w:hAnsi="Times New Roman"/>
          <w:bCs/>
          <w:i/>
          <w:iCs/>
        </w:rPr>
        <w:t>sau</w:t>
      </w:r>
      <w:proofErr w:type="spellEnd"/>
      <w:r w:rsidRPr="009141AA">
        <w:rPr>
          <w:rFonts w:ascii="Times New Roman" w:hAnsi="Times New Roman"/>
          <w:bCs/>
          <w:i/>
          <w:iCs/>
        </w:rPr>
        <w:t xml:space="preserve"> are </w:t>
      </w:r>
      <w:proofErr w:type="spellStart"/>
      <w:r w:rsidRPr="009141AA">
        <w:rPr>
          <w:rFonts w:ascii="Times New Roman" w:hAnsi="Times New Roman"/>
          <w:bCs/>
          <w:i/>
          <w:iCs/>
        </w:rPr>
        <w:t>acționari</w:t>
      </w:r>
      <w:proofErr w:type="spellEnd"/>
      <w:r w:rsidRPr="009141AA">
        <w:rPr>
          <w:rFonts w:ascii="Times New Roman" w:hAnsi="Times New Roman"/>
          <w:bCs/>
          <w:i/>
          <w:iCs/>
        </w:rPr>
        <w:t xml:space="preserve"> </w:t>
      </w:r>
      <w:proofErr w:type="spellStart"/>
      <w:r w:rsidRPr="009141AA">
        <w:rPr>
          <w:rFonts w:ascii="Times New Roman" w:hAnsi="Times New Roman"/>
          <w:bCs/>
          <w:i/>
          <w:iCs/>
        </w:rPr>
        <w:t>ori</w:t>
      </w:r>
      <w:proofErr w:type="spellEnd"/>
      <w:r w:rsidRPr="009141AA">
        <w:rPr>
          <w:rFonts w:ascii="Times New Roman" w:hAnsi="Times New Roman"/>
          <w:bCs/>
          <w:i/>
          <w:iCs/>
        </w:rPr>
        <w:t xml:space="preserve"> </w:t>
      </w:r>
      <w:proofErr w:type="spellStart"/>
      <w:r w:rsidRPr="009141AA">
        <w:rPr>
          <w:rFonts w:ascii="Times New Roman" w:hAnsi="Times New Roman"/>
          <w:bCs/>
          <w:i/>
          <w:iCs/>
        </w:rPr>
        <w:t>asociați</w:t>
      </w:r>
      <w:proofErr w:type="spellEnd"/>
      <w:r w:rsidRPr="009141AA">
        <w:rPr>
          <w:rFonts w:ascii="Times New Roman" w:hAnsi="Times New Roman"/>
          <w:bCs/>
          <w:i/>
          <w:iCs/>
        </w:rPr>
        <w:t xml:space="preserve"> </w:t>
      </w:r>
      <w:proofErr w:type="spellStart"/>
      <w:r w:rsidRPr="009141AA">
        <w:rPr>
          <w:rFonts w:ascii="Times New Roman" w:hAnsi="Times New Roman"/>
          <w:bCs/>
          <w:i/>
          <w:iCs/>
        </w:rPr>
        <w:t>semnificativi</w:t>
      </w:r>
      <w:proofErr w:type="spellEnd"/>
      <w:r w:rsidRPr="009141AA">
        <w:rPr>
          <w:rFonts w:ascii="Times New Roman" w:hAnsi="Times New Roman"/>
          <w:bCs/>
          <w:i/>
          <w:iCs/>
        </w:rPr>
        <w:t xml:space="preserve"> </w:t>
      </w:r>
      <w:proofErr w:type="spellStart"/>
      <w:r w:rsidRPr="009141AA">
        <w:rPr>
          <w:rFonts w:ascii="Times New Roman" w:hAnsi="Times New Roman"/>
          <w:bCs/>
          <w:i/>
          <w:iCs/>
        </w:rPr>
        <w:t>persoane</w:t>
      </w:r>
      <w:proofErr w:type="spellEnd"/>
      <w:r w:rsidRPr="009141AA">
        <w:rPr>
          <w:rFonts w:ascii="Times New Roman" w:hAnsi="Times New Roman"/>
          <w:bCs/>
          <w:i/>
          <w:iCs/>
        </w:rPr>
        <w:t xml:space="preserve"> care sunt </w:t>
      </w:r>
      <w:proofErr w:type="spellStart"/>
      <w:r w:rsidRPr="009141AA">
        <w:rPr>
          <w:rFonts w:ascii="Times New Roman" w:hAnsi="Times New Roman"/>
          <w:bCs/>
          <w:i/>
          <w:iCs/>
        </w:rPr>
        <w:t>soț</w:t>
      </w:r>
      <w:proofErr w:type="spellEnd"/>
      <w:r w:rsidRPr="009141AA">
        <w:rPr>
          <w:rFonts w:ascii="Times New Roman" w:hAnsi="Times New Roman"/>
          <w:bCs/>
          <w:i/>
          <w:iCs/>
        </w:rPr>
        <w:t>/</w:t>
      </w:r>
      <w:proofErr w:type="spellStart"/>
      <w:r w:rsidRPr="009141AA">
        <w:rPr>
          <w:rFonts w:ascii="Times New Roman" w:hAnsi="Times New Roman"/>
          <w:bCs/>
          <w:i/>
          <w:iCs/>
        </w:rPr>
        <w:t>soție</w:t>
      </w:r>
      <w:proofErr w:type="spellEnd"/>
      <w:r w:rsidRPr="009141AA">
        <w:rPr>
          <w:rFonts w:ascii="Times New Roman" w:hAnsi="Times New Roman"/>
          <w:bCs/>
          <w:i/>
          <w:iCs/>
        </w:rPr>
        <w:t xml:space="preserve">, </w:t>
      </w:r>
      <w:proofErr w:type="spellStart"/>
      <w:r w:rsidRPr="009141AA">
        <w:rPr>
          <w:rFonts w:ascii="Times New Roman" w:hAnsi="Times New Roman"/>
          <w:bCs/>
          <w:i/>
          <w:iCs/>
        </w:rPr>
        <w:t>rudă</w:t>
      </w:r>
      <w:proofErr w:type="spellEnd"/>
      <w:r w:rsidRPr="009141AA">
        <w:rPr>
          <w:rFonts w:ascii="Times New Roman" w:hAnsi="Times New Roman"/>
          <w:bCs/>
          <w:i/>
          <w:iCs/>
        </w:rPr>
        <w:t xml:space="preserve"> </w:t>
      </w:r>
      <w:proofErr w:type="spellStart"/>
      <w:r w:rsidRPr="009141AA">
        <w:rPr>
          <w:rFonts w:ascii="Times New Roman" w:hAnsi="Times New Roman"/>
          <w:bCs/>
          <w:i/>
          <w:iCs/>
        </w:rPr>
        <w:t>sau</w:t>
      </w:r>
      <w:proofErr w:type="spellEnd"/>
      <w:r w:rsidRPr="009141AA">
        <w:rPr>
          <w:rFonts w:ascii="Times New Roman" w:hAnsi="Times New Roman"/>
          <w:bCs/>
          <w:i/>
          <w:iCs/>
        </w:rPr>
        <w:t xml:space="preserve"> </w:t>
      </w:r>
      <w:proofErr w:type="spellStart"/>
      <w:r w:rsidRPr="009141AA">
        <w:rPr>
          <w:rFonts w:ascii="Times New Roman" w:hAnsi="Times New Roman"/>
          <w:bCs/>
          <w:i/>
          <w:iCs/>
        </w:rPr>
        <w:t>afin</w:t>
      </w:r>
      <w:proofErr w:type="spellEnd"/>
      <w:r w:rsidRPr="009141AA">
        <w:rPr>
          <w:rFonts w:ascii="Times New Roman" w:hAnsi="Times New Roman"/>
          <w:bCs/>
          <w:i/>
          <w:iCs/>
        </w:rPr>
        <w:t xml:space="preserve"> </w:t>
      </w:r>
      <w:proofErr w:type="spellStart"/>
      <w:r w:rsidRPr="009141AA">
        <w:rPr>
          <w:rFonts w:ascii="Times New Roman" w:hAnsi="Times New Roman"/>
          <w:bCs/>
          <w:i/>
          <w:iCs/>
        </w:rPr>
        <w:t>până</w:t>
      </w:r>
      <w:proofErr w:type="spellEnd"/>
      <w:r w:rsidRPr="009141AA">
        <w:rPr>
          <w:rFonts w:ascii="Times New Roman" w:hAnsi="Times New Roman"/>
          <w:bCs/>
          <w:i/>
          <w:iCs/>
        </w:rPr>
        <w:t xml:space="preserve"> la </w:t>
      </w:r>
      <w:proofErr w:type="spellStart"/>
      <w:r w:rsidRPr="009141AA">
        <w:rPr>
          <w:rFonts w:ascii="Times New Roman" w:hAnsi="Times New Roman"/>
          <w:bCs/>
          <w:i/>
          <w:iCs/>
        </w:rPr>
        <w:t>gradul</w:t>
      </w:r>
      <w:proofErr w:type="spellEnd"/>
      <w:r w:rsidRPr="009141AA">
        <w:rPr>
          <w:rFonts w:ascii="Times New Roman" w:hAnsi="Times New Roman"/>
          <w:bCs/>
          <w:i/>
          <w:iCs/>
        </w:rPr>
        <w:t xml:space="preserve"> al </w:t>
      </w:r>
      <w:proofErr w:type="spellStart"/>
      <w:r w:rsidRPr="009141AA">
        <w:rPr>
          <w:rFonts w:ascii="Times New Roman" w:hAnsi="Times New Roman"/>
          <w:bCs/>
          <w:i/>
          <w:iCs/>
        </w:rPr>
        <w:t>doilea</w:t>
      </w:r>
      <w:proofErr w:type="spellEnd"/>
      <w:r w:rsidRPr="009141AA">
        <w:rPr>
          <w:rFonts w:ascii="Times New Roman" w:hAnsi="Times New Roman"/>
          <w:bCs/>
          <w:i/>
          <w:iCs/>
        </w:rPr>
        <w:t xml:space="preserve"> </w:t>
      </w:r>
      <w:proofErr w:type="spellStart"/>
      <w:r w:rsidRPr="009141AA">
        <w:rPr>
          <w:rFonts w:ascii="Times New Roman" w:hAnsi="Times New Roman"/>
          <w:bCs/>
          <w:i/>
          <w:iCs/>
        </w:rPr>
        <w:t>inclusiv</w:t>
      </w:r>
      <w:proofErr w:type="spellEnd"/>
      <w:r w:rsidRPr="009141AA">
        <w:rPr>
          <w:rFonts w:ascii="Times New Roman" w:hAnsi="Times New Roman"/>
          <w:bCs/>
          <w:i/>
          <w:iCs/>
        </w:rPr>
        <w:t xml:space="preserve"> </w:t>
      </w:r>
      <w:proofErr w:type="spellStart"/>
      <w:r w:rsidRPr="009141AA">
        <w:rPr>
          <w:rFonts w:ascii="Times New Roman" w:hAnsi="Times New Roman"/>
          <w:bCs/>
          <w:i/>
          <w:iCs/>
        </w:rPr>
        <w:t>ori</w:t>
      </w:r>
      <w:proofErr w:type="spellEnd"/>
      <w:r w:rsidRPr="009141AA">
        <w:rPr>
          <w:rFonts w:ascii="Times New Roman" w:hAnsi="Times New Roman"/>
          <w:bCs/>
          <w:i/>
          <w:iCs/>
        </w:rPr>
        <w:t xml:space="preserve"> care se </w:t>
      </w:r>
      <w:proofErr w:type="spellStart"/>
      <w:r w:rsidRPr="009141AA">
        <w:rPr>
          <w:rFonts w:ascii="Times New Roman" w:hAnsi="Times New Roman"/>
          <w:bCs/>
          <w:i/>
          <w:iCs/>
        </w:rPr>
        <w:t>află</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relații</w:t>
      </w:r>
      <w:proofErr w:type="spellEnd"/>
      <w:r w:rsidRPr="009141AA">
        <w:rPr>
          <w:rFonts w:ascii="Times New Roman" w:hAnsi="Times New Roman"/>
          <w:bCs/>
          <w:i/>
          <w:iCs/>
        </w:rPr>
        <w:t xml:space="preserve"> </w:t>
      </w:r>
      <w:proofErr w:type="spellStart"/>
      <w:r w:rsidRPr="009141AA">
        <w:rPr>
          <w:rFonts w:ascii="Times New Roman" w:hAnsi="Times New Roman"/>
          <w:bCs/>
          <w:i/>
          <w:iCs/>
        </w:rPr>
        <w:t>comerciale</w:t>
      </w:r>
      <w:proofErr w:type="spellEnd"/>
      <w:r w:rsidRPr="009141AA">
        <w:rPr>
          <w:rFonts w:ascii="Times New Roman" w:hAnsi="Times New Roman"/>
          <w:bCs/>
          <w:i/>
          <w:iCs/>
        </w:rPr>
        <w:t xml:space="preserve"> cu </w:t>
      </w:r>
      <w:proofErr w:type="spellStart"/>
      <w:r w:rsidRPr="009141AA">
        <w:rPr>
          <w:rFonts w:ascii="Times New Roman" w:hAnsi="Times New Roman"/>
          <w:bCs/>
          <w:i/>
          <w:iCs/>
        </w:rPr>
        <w:t>persoane</w:t>
      </w:r>
      <w:proofErr w:type="spellEnd"/>
      <w:r w:rsidRPr="009141AA">
        <w:rPr>
          <w:rFonts w:ascii="Times New Roman" w:hAnsi="Times New Roman"/>
          <w:bCs/>
          <w:i/>
          <w:iCs/>
        </w:rPr>
        <w:t xml:space="preserve"> cu </w:t>
      </w:r>
      <w:proofErr w:type="spellStart"/>
      <w:r w:rsidRPr="009141AA">
        <w:rPr>
          <w:rFonts w:ascii="Times New Roman" w:hAnsi="Times New Roman"/>
          <w:bCs/>
          <w:i/>
          <w:iCs/>
        </w:rPr>
        <w:t>funcții</w:t>
      </w:r>
      <w:proofErr w:type="spellEnd"/>
      <w:r w:rsidRPr="009141AA">
        <w:rPr>
          <w:rFonts w:ascii="Times New Roman" w:hAnsi="Times New Roman"/>
          <w:bCs/>
          <w:i/>
          <w:iCs/>
        </w:rPr>
        <w:t xml:space="preserve"> de </w:t>
      </w:r>
      <w:proofErr w:type="spellStart"/>
      <w:r w:rsidRPr="009141AA">
        <w:rPr>
          <w:rFonts w:ascii="Times New Roman" w:hAnsi="Times New Roman"/>
          <w:bCs/>
          <w:i/>
          <w:iCs/>
        </w:rPr>
        <w:t>decizie</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cadrul</w:t>
      </w:r>
      <w:proofErr w:type="spellEnd"/>
      <w:r w:rsidRPr="009141AA">
        <w:rPr>
          <w:rFonts w:ascii="Times New Roman" w:hAnsi="Times New Roman"/>
          <w:bCs/>
          <w:i/>
          <w:iCs/>
        </w:rPr>
        <w:t xml:space="preserve"> </w:t>
      </w:r>
      <w:proofErr w:type="spellStart"/>
      <w:r w:rsidRPr="009141AA">
        <w:rPr>
          <w:rFonts w:ascii="Times New Roman" w:hAnsi="Times New Roman"/>
          <w:bCs/>
          <w:i/>
          <w:iCs/>
        </w:rPr>
        <w:t>Autorității</w:t>
      </w:r>
      <w:proofErr w:type="spellEnd"/>
      <w:r w:rsidRPr="009141AA">
        <w:rPr>
          <w:rFonts w:ascii="Times New Roman" w:hAnsi="Times New Roman"/>
          <w:bCs/>
          <w:i/>
          <w:iCs/>
        </w:rPr>
        <w:t>/</w:t>
      </w:r>
      <w:proofErr w:type="spellStart"/>
      <w:r w:rsidRPr="009141AA">
        <w:rPr>
          <w:rFonts w:ascii="Times New Roman" w:hAnsi="Times New Roman"/>
          <w:bCs/>
          <w:i/>
          <w:iCs/>
        </w:rPr>
        <w:t>entității</w:t>
      </w:r>
      <w:proofErr w:type="spellEnd"/>
      <w:r w:rsidRPr="009141AA">
        <w:rPr>
          <w:rFonts w:ascii="Times New Roman" w:hAnsi="Times New Roman"/>
          <w:bCs/>
          <w:i/>
          <w:iCs/>
        </w:rPr>
        <w:t xml:space="preserve"> </w:t>
      </w:r>
      <w:proofErr w:type="spellStart"/>
      <w:r w:rsidRPr="009141AA">
        <w:rPr>
          <w:rFonts w:ascii="Times New Roman" w:hAnsi="Times New Roman"/>
          <w:bCs/>
          <w:i/>
          <w:iCs/>
        </w:rPr>
        <w:t>contractante</w:t>
      </w:r>
      <w:proofErr w:type="spellEnd"/>
      <w:r w:rsidRPr="009141AA">
        <w:rPr>
          <w:rFonts w:ascii="Times New Roman" w:hAnsi="Times New Roman"/>
          <w:bCs/>
          <w:i/>
          <w:iCs/>
        </w:rPr>
        <w:t xml:space="preserve"> </w:t>
      </w:r>
      <w:proofErr w:type="spellStart"/>
      <w:r w:rsidRPr="009141AA">
        <w:rPr>
          <w:rFonts w:ascii="Times New Roman" w:hAnsi="Times New Roman"/>
          <w:bCs/>
          <w:i/>
          <w:iCs/>
        </w:rPr>
        <w:t>sau</w:t>
      </w:r>
      <w:proofErr w:type="spellEnd"/>
      <w:r w:rsidRPr="009141AA">
        <w:rPr>
          <w:rFonts w:ascii="Times New Roman" w:hAnsi="Times New Roman"/>
          <w:bCs/>
          <w:i/>
          <w:iCs/>
        </w:rPr>
        <w:t xml:space="preserve"> al </w:t>
      </w:r>
      <w:proofErr w:type="spellStart"/>
      <w:r w:rsidRPr="009141AA">
        <w:rPr>
          <w:rFonts w:ascii="Times New Roman" w:hAnsi="Times New Roman"/>
          <w:bCs/>
          <w:i/>
          <w:iCs/>
        </w:rPr>
        <w:t>furnizorului</w:t>
      </w:r>
      <w:proofErr w:type="spellEnd"/>
      <w:r w:rsidRPr="009141AA">
        <w:rPr>
          <w:rFonts w:ascii="Times New Roman" w:hAnsi="Times New Roman"/>
          <w:bCs/>
          <w:i/>
          <w:iCs/>
        </w:rPr>
        <w:t xml:space="preserve"> de </w:t>
      </w:r>
      <w:proofErr w:type="spellStart"/>
      <w:r w:rsidRPr="009141AA">
        <w:rPr>
          <w:rFonts w:ascii="Times New Roman" w:hAnsi="Times New Roman"/>
          <w:bCs/>
          <w:i/>
          <w:iCs/>
        </w:rPr>
        <w:t>servicii</w:t>
      </w:r>
      <w:proofErr w:type="spellEnd"/>
      <w:r w:rsidRPr="009141AA">
        <w:rPr>
          <w:rFonts w:ascii="Times New Roman" w:hAnsi="Times New Roman"/>
          <w:bCs/>
          <w:i/>
          <w:iCs/>
        </w:rPr>
        <w:t xml:space="preserve"> de </w:t>
      </w:r>
      <w:proofErr w:type="spellStart"/>
      <w:r w:rsidRPr="009141AA">
        <w:rPr>
          <w:rFonts w:ascii="Times New Roman" w:hAnsi="Times New Roman"/>
          <w:bCs/>
          <w:i/>
          <w:iCs/>
        </w:rPr>
        <w:t>achiziție</w:t>
      </w:r>
      <w:proofErr w:type="spellEnd"/>
      <w:r w:rsidRPr="009141AA">
        <w:rPr>
          <w:rFonts w:ascii="Times New Roman" w:hAnsi="Times New Roman"/>
          <w:bCs/>
          <w:i/>
          <w:iCs/>
        </w:rPr>
        <w:t xml:space="preserve"> </w:t>
      </w:r>
      <w:proofErr w:type="spellStart"/>
      <w:r w:rsidRPr="009141AA">
        <w:rPr>
          <w:rFonts w:ascii="Times New Roman" w:hAnsi="Times New Roman"/>
          <w:bCs/>
          <w:i/>
          <w:iCs/>
        </w:rPr>
        <w:t>implicat</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procedura</w:t>
      </w:r>
      <w:proofErr w:type="spellEnd"/>
      <w:r w:rsidRPr="009141AA">
        <w:rPr>
          <w:rFonts w:ascii="Times New Roman" w:hAnsi="Times New Roman"/>
          <w:bCs/>
          <w:i/>
          <w:iCs/>
        </w:rPr>
        <w:t xml:space="preserve"> de </w:t>
      </w:r>
      <w:proofErr w:type="spellStart"/>
      <w:r w:rsidRPr="009141AA">
        <w:rPr>
          <w:rFonts w:ascii="Times New Roman" w:hAnsi="Times New Roman"/>
          <w:bCs/>
          <w:i/>
          <w:iCs/>
        </w:rPr>
        <w:t>atribuire</w:t>
      </w:r>
      <w:proofErr w:type="spellEnd"/>
      <w:r w:rsidRPr="009141AA">
        <w:rPr>
          <w:rFonts w:ascii="Times New Roman" w:hAnsi="Times New Roman"/>
          <w:bCs/>
          <w:i/>
          <w:iCs/>
        </w:rPr>
        <w:t>;</w:t>
      </w:r>
    </w:p>
    <w:p w14:paraId="6B0ED7BE" w14:textId="77777777" w:rsidR="007145E3" w:rsidRPr="009141AA" w:rsidRDefault="007145E3" w:rsidP="007145E3">
      <w:pPr>
        <w:jc w:val="both"/>
        <w:rPr>
          <w:rFonts w:ascii="Times New Roman" w:hAnsi="Times New Roman"/>
          <w:bCs/>
          <w:iCs/>
        </w:rPr>
      </w:pPr>
      <w:r w:rsidRPr="009141AA">
        <w:rPr>
          <w:rFonts w:ascii="Times New Roman" w:hAnsi="Times New Roman"/>
          <w:bCs/>
          <w:i/>
          <w:iCs/>
        </w:rPr>
        <w:t>-</w:t>
      </w:r>
      <w:r w:rsidRPr="009141AA">
        <w:rPr>
          <w:rFonts w:ascii="Times New Roman" w:hAnsi="Times New Roman"/>
          <w:bCs/>
          <w:i/>
          <w:iCs/>
        </w:rPr>
        <w:tab/>
      </w:r>
      <w:proofErr w:type="spellStart"/>
      <w:r w:rsidRPr="009141AA">
        <w:rPr>
          <w:rFonts w:ascii="Times New Roman" w:hAnsi="Times New Roman"/>
          <w:bCs/>
          <w:i/>
          <w:iCs/>
        </w:rPr>
        <w:t>situația</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care </w:t>
      </w:r>
      <w:proofErr w:type="spellStart"/>
      <w:r w:rsidRPr="009141AA">
        <w:rPr>
          <w:rFonts w:ascii="Times New Roman" w:hAnsi="Times New Roman"/>
          <w:bCs/>
          <w:i/>
          <w:iCs/>
        </w:rPr>
        <w:t>ofertantul</w:t>
      </w:r>
      <w:proofErr w:type="spellEnd"/>
      <w:r w:rsidRPr="009141AA">
        <w:rPr>
          <w:rFonts w:ascii="Times New Roman" w:hAnsi="Times New Roman"/>
          <w:bCs/>
          <w:i/>
          <w:iCs/>
        </w:rPr>
        <w:t>/</w:t>
      </w:r>
      <w:proofErr w:type="spellStart"/>
      <w:r w:rsidRPr="009141AA">
        <w:rPr>
          <w:rFonts w:ascii="Times New Roman" w:hAnsi="Times New Roman"/>
          <w:bCs/>
          <w:i/>
          <w:iCs/>
        </w:rPr>
        <w:t>candidatul</w:t>
      </w:r>
      <w:proofErr w:type="spellEnd"/>
      <w:r w:rsidRPr="009141AA">
        <w:rPr>
          <w:rFonts w:ascii="Times New Roman" w:hAnsi="Times New Roman"/>
          <w:bCs/>
          <w:i/>
          <w:iCs/>
        </w:rPr>
        <w:t xml:space="preserve"> a </w:t>
      </w:r>
      <w:proofErr w:type="spellStart"/>
      <w:r w:rsidRPr="009141AA">
        <w:rPr>
          <w:rFonts w:ascii="Times New Roman" w:hAnsi="Times New Roman"/>
          <w:bCs/>
          <w:i/>
          <w:iCs/>
        </w:rPr>
        <w:t>nominalizat</w:t>
      </w:r>
      <w:proofErr w:type="spellEnd"/>
      <w:r w:rsidRPr="009141AA">
        <w:rPr>
          <w:rFonts w:ascii="Times New Roman" w:hAnsi="Times New Roman"/>
          <w:bCs/>
          <w:i/>
          <w:iCs/>
        </w:rPr>
        <w:t xml:space="preserve"> </w:t>
      </w:r>
      <w:proofErr w:type="spellStart"/>
      <w:r w:rsidRPr="009141AA">
        <w:rPr>
          <w:rFonts w:ascii="Times New Roman" w:hAnsi="Times New Roman"/>
          <w:bCs/>
          <w:i/>
          <w:iCs/>
        </w:rPr>
        <w:t>printre</w:t>
      </w:r>
      <w:proofErr w:type="spellEnd"/>
      <w:r w:rsidRPr="009141AA">
        <w:rPr>
          <w:rFonts w:ascii="Times New Roman" w:hAnsi="Times New Roman"/>
          <w:bCs/>
          <w:i/>
          <w:iCs/>
        </w:rPr>
        <w:t xml:space="preserve"> </w:t>
      </w:r>
      <w:proofErr w:type="spellStart"/>
      <w:r w:rsidRPr="009141AA">
        <w:rPr>
          <w:rFonts w:ascii="Times New Roman" w:hAnsi="Times New Roman"/>
          <w:bCs/>
          <w:i/>
          <w:iCs/>
        </w:rPr>
        <w:t>principalele</w:t>
      </w:r>
      <w:proofErr w:type="spellEnd"/>
      <w:r w:rsidRPr="009141AA">
        <w:rPr>
          <w:rFonts w:ascii="Times New Roman" w:hAnsi="Times New Roman"/>
          <w:bCs/>
          <w:i/>
          <w:iCs/>
        </w:rPr>
        <w:t xml:space="preserve"> </w:t>
      </w:r>
      <w:proofErr w:type="spellStart"/>
      <w:r w:rsidRPr="009141AA">
        <w:rPr>
          <w:rFonts w:ascii="Times New Roman" w:hAnsi="Times New Roman"/>
          <w:bCs/>
          <w:i/>
          <w:iCs/>
        </w:rPr>
        <w:t>persoane</w:t>
      </w:r>
      <w:proofErr w:type="spellEnd"/>
      <w:r w:rsidRPr="009141AA">
        <w:rPr>
          <w:rFonts w:ascii="Times New Roman" w:hAnsi="Times New Roman"/>
          <w:bCs/>
          <w:i/>
          <w:iCs/>
        </w:rPr>
        <w:t xml:space="preserve"> </w:t>
      </w:r>
      <w:proofErr w:type="spellStart"/>
      <w:r w:rsidRPr="009141AA">
        <w:rPr>
          <w:rFonts w:ascii="Times New Roman" w:hAnsi="Times New Roman"/>
          <w:bCs/>
          <w:i/>
          <w:iCs/>
        </w:rPr>
        <w:t>desemnate</w:t>
      </w:r>
      <w:proofErr w:type="spellEnd"/>
      <w:r w:rsidRPr="009141AA">
        <w:rPr>
          <w:rFonts w:ascii="Times New Roman" w:hAnsi="Times New Roman"/>
          <w:bCs/>
          <w:i/>
          <w:iCs/>
        </w:rPr>
        <w:t xml:space="preserve"> </w:t>
      </w:r>
      <w:proofErr w:type="spellStart"/>
      <w:r w:rsidRPr="009141AA">
        <w:rPr>
          <w:rFonts w:ascii="Times New Roman" w:hAnsi="Times New Roman"/>
          <w:bCs/>
          <w:i/>
          <w:iCs/>
        </w:rPr>
        <w:t>pentru</w:t>
      </w:r>
      <w:proofErr w:type="spellEnd"/>
      <w:r w:rsidRPr="009141AA">
        <w:rPr>
          <w:rFonts w:ascii="Times New Roman" w:hAnsi="Times New Roman"/>
          <w:bCs/>
          <w:i/>
          <w:iCs/>
        </w:rPr>
        <w:t xml:space="preserve"> </w:t>
      </w:r>
      <w:proofErr w:type="spellStart"/>
      <w:r w:rsidRPr="009141AA">
        <w:rPr>
          <w:rFonts w:ascii="Times New Roman" w:hAnsi="Times New Roman"/>
          <w:bCs/>
          <w:i/>
          <w:iCs/>
        </w:rPr>
        <w:t>executarea</w:t>
      </w:r>
      <w:proofErr w:type="spellEnd"/>
      <w:r w:rsidRPr="009141AA">
        <w:rPr>
          <w:rFonts w:ascii="Times New Roman" w:hAnsi="Times New Roman"/>
          <w:bCs/>
          <w:i/>
          <w:iCs/>
        </w:rPr>
        <w:t xml:space="preserve"> </w:t>
      </w:r>
      <w:proofErr w:type="spellStart"/>
      <w:r w:rsidRPr="009141AA">
        <w:rPr>
          <w:rFonts w:ascii="Times New Roman" w:hAnsi="Times New Roman"/>
          <w:bCs/>
          <w:i/>
          <w:iCs/>
        </w:rPr>
        <w:t>contractului</w:t>
      </w:r>
      <w:proofErr w:type="spellEnd"/>
      <w:r w:rsidRPr="009141AA">
        <w:rPr>
          <w:rFonts w:ascii="Times New Roman" w:hAnsi="Times New Roman"/>
          <w:bCs/>
          <w:i/>
          <w:iCs/>
        </w:rPr>
        <w:t xml:space="preserve"> </w:t>
      </w:r>
      <w:proofErr w:type="spellStart"/>
      <w:r w:rsidRPr="009141AA">
        <w:rPr>
          <w:rFonts w:ascii="Times New Roman" w:hAnsi="Times New Roman"/>
          <w:bCs/>
          <w:i/>
          <w:iCs/>
        </w:rPr>
        <w:t>persoane</w:t>
      </w:r>
      <w:proofErr w:type="spellEnd"/>
      <w:r w:rsidRPr="009141AA">
        <w:rPr>
          <w:rFonts w:ascii="Times New Roman" w:hAnsi="Times New Roman"/>
          <w:bCs/>
          <w:i/>
          <w:iCs/>
        </w:rPr>
        <w:t xml:space="preserve"> care sunt </w:t>
      </w:r>
      <w:proofErr w:type="spellStart"/>
      <w:r w:rsidRPr="009141AA">
        <w:rPr>
          <w:rFonts w:ascii="Times New Roman" w:hAnsi="Times New Roman"/>
          <w:bCs/>
          <w:i/>
          <w:iCs/>
        </w:rPr>
        <w:t>soț</w:t>
      </w:r>
      <w:proofErr w:type="spellEnd"/>
      <w:r w:rsidRPr="009141AA">
        <w:rPr>
          <w:rFonts w:ascii="Times New Roman" w:hAnsi="Times New Roman"/>
          <w:bCs/>
          <w:i/>
          <w:iCs/>
        </w:rPr>
        <w:t>/</w:t>
      </w:r>
      <w:proofErr w:type="spellStart"/>
      <w:r w:rsidRPr="009141AA">
        <w:rPr>
          <w:rFonts w:ascii="Times New Roman" w:hAnsi="Times New Roman"/>
          <w:bCs/>
          <w:i/>
          <w:iCs/>
        </w:rPr>
        <w:t>soție</w:t>
      </w:r>
      <w:proofErr w:type="spellEnd"/>
      <w:r w:rsidRPr="009141AA">
        <w:rPr>
          <w:rFonts w:ascii="Times New Roman" w:hAnsi="Times New Roman"/>
          <w:bCs/>
          <w:i/>
          <w:iCs/>
        </w:rPr>
        <w:t xml:space="preserve">, </w:t>
      </w:r>
      <w:proofErr w:type="spellStart"/>
      <w:r w:rsidRPr="009141AA">
        <w:rPr>
          <w:rFonts w:ascii="Times New Roman" w:hAnsi="Times New Roman"/>
          <w:bCs/>
          <w:i/>
          <w:iCs/>
        </w:rPr>
        <w:t>rudă</w:t>
      </w:r>
      <w:proofErr w:type="spellEnd"/>
      <w:r w:rsidRPr="009141AA">
        <w:rPr>
          <w:rFonts w:ascii="Times New Roman" w:hAnsi="Times New Roman"/>
          <w:bCs/>
          <w:i/>
          <w:iCs/>
        </w:rPr>
        <w:t xml:space="preserve"> </w:t>
      </w:r>
      <w:proofErr w:type="spellStart"/>
      <w:r w:rsidRPr="009141AA">
        <w:rPr>
          <w:rFonts w:ascii="Times New Roman" w:hAnsi="Times New Roman"/>
          <w:bCs/>
          <w:i/>
          <w:iCs/>
        </w:rPr>
        <w:t>sau</w:t>
      </w:r>
      <w:proofErr w:type="spellEnd"/>
      <w:r w:rsidRPr="009141AA">
        <w:rPr>
          <w:rFonts w:ascii="Times New Roman" w:hAnsi="Times New Roman"/>
          <w:bCs/>
          <w:i/>
          <w:iCs/>
        </w:rPr>
        <w:t xml:space="preserve"> </w:t>
      </w:r>
      <w:proofErr w:type="spellStart"/>
      <w:r w:rsidRPr="009141AA">
        <w:rPr>
          <w:rFonts w:ascii="Times New Roman" w:hAnsi="Times New Roman"/>
          <w:bCs/>
          <w:i/>
          <w:iCs/>
        </w:rPr>
        <w:t>afin</w:t>
      </w:r>
      <w:proofErr w:type="spellEnd"/>
      <w:r w:rsidRPr="009141AA">
        <w:rPr>
          <w:rFonts w:ascii="Times New Roman" w:hAnsi="Times New Roman"/>
          <w:bCs/>
          <w:i/>
          <w:iCs/>
        </w:rPr>
        <w:t xml:space="preserve"> </w:t>
      </w:r>
      <w:proofErr w:type="spellStart"/>
      <w:r w:rsidRPr="009141AA">
        <w:rPr>
          <w:rFonts w:ascii="Times New Roman" w:hAnsi="Times New Roman"/>
          <w:bCs/>
          <w:i/>
          <w:iCs/>
        </w:rPr>
        <w:t>până</w:t>
      </w:r>
      <w:proofErr w:type="spellEnd"/>
      <w:r w:rsidRPr="009141AA">
        <w:rPr>
          <w:rFonts w:ascii="Times New Roman" w:hAnsi="Times New Roman"/>
          <w:bCs/>
          <w:i/>
          <w:iCs/>
        </w:rPr>
        <w:t xml:space="preserve"> la </w:t>
      </w:r>
      <w:proofErr w:type="spellStart"/>
      <w:r w:rsidRPr="009141AA">
        <w:rPr>
          <w:rFonts w:ascii="Times New Roman" w:hAnsi="Times New Roman"/>
          <w:bCs/>
          <w:i/>
          <w:iCs/>
        </w:rPr>
        <w:t>gradul</w:t>
      </w:r>
      <w:proofErr w:type="spellEnd"/>
      <w:r w:rsidRPr="009141AA">
        <w:rPr>
          <w:rFonts w:ascii="Times New Roman" w:hAnsi="Times New Roman"/>
          <w:bCs/>
          <w:i/>
          <w:iCs/>
        </w:rPr>
        <w:t xml:space="preserve"> al </w:t>
      </w:r>
      <w:proofErr w:type="spellStart"/>
      <w:r w:rsidRPr="009141AA">
        <w:rPr>
          <w:rFonts w:ascii="Times New Roman" w:hAnsi="Times New Roman"/>
          <w:bCs/>
          <w:i/>
          <w:iCs/>
        </w:rPr>
        <w:t>doilea</w:t>
      </w:r>
      <w:proofErr w:type="spellEnd"/>
      <w:r w:rsidRPr="009141AA">
        <w:rPr>
          <w:rFonts w:ascii="Times New Roman" w:hAnsi="Times New Roman"/>
          <w:bCs/>
          <w:i/>
          <w:iCs/>
        </w:rPr>
        <w:t xml:space="preserve"> </w:t>
      </w:r>
      <w:proofErr w:type="spellStart"/>
      <w:r w:rsidRPr="009141AA">
        <w:rPr>
          <w:rFonts w:ascii="Times New Roman" w:hAnsi="Times New Roman"/>
          <w:bCs/>
          <w:i/>
          <w:iCs/>
        </w:rPr>
        <w:t>inclusiv</w:t>
      </w:r>
      <w:proofErr w:type="spellEnd"/>
      <w:r w:rsidRPr="009141AA">
        <w:rPr>
          <w:rFonts w:ascii="Times New Roman" w:hAnsi="Times New Roman"/>
          <w:bCs/>
          <w:i/>
          <w:iCs/>
        </w:rPr>
        <w:t xml:space="preserve"> </w:t>
      </w:r>
      <w:proofErr w:type="spellStart"/>
      <w:r w:rsidRPr="009141AA">
        <w:rPr>
          <w:rFonts w:ascii="Times New Roman" w:hAnsi="Times New Roman"/>
          <w:bCs/>
          <w:i/>
          <w:iCs/>
        </w:rPr>
        <w:t>ori</w:t>
      </w:r>
      <w:proofErr w:type="spellEnd"/>
      <w:r w:rsidRPr="009141AA">
        <w:rPr>
          <w:rFonts w:ascii="Times New Roman" w:hAnsi="Times New Roman"/>
          <w:bCs/>
          <w:i/>
          <w:iCs/>
        </w:rPr>
        <w:t xml:space="preserve"> care se </w:t>
      </w:r>
      <w:proofErr w:type="spellStart"/>
      <w:r w:rsidRPr="009141AA">
        <w:rPr>
          <w:rFonts w:ascii="Times New Roman" w:hAnsi="Times New Roman"/>
          <w:bCs/>
          <w:i/>
          <w:iCs/>
        </w:rPr>
        <w:t>află</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relații</w:t>
      </w:r>
      <w:proofErr w:type="spellEnd"/>
      <w:r w:rsidRPr="009141AA">
        <w:rPr>
          <w:rFonts w:ascii="Times New Roman" w:hAnsi="Times New Roman"/>
          <w:bCs/>
          <w:i/>
          <w:iCs/>
        </w:rPr>
        <w:t xml:space="preserve"> </w:t>
      </w:r>
      <w:proofErr w:type="spellStart"/>
      <w:r w:rsidRPr="009141AA">
        <w:rPr>
          <w:rFonts w:ascii="Times New Roman" w:hAnsi="Times New Roman"/>
          <w:bCs/>
          <w:i/>
          <w:iCs/>
        </w:rPr>
        <w:t>comerciale</w:t>
      </w:r>
      <w:proofErr w:type="spellEnd"/>
      <w:r w:rsidRPr="009141AA">
        <w:rPr>
          <w:rFonts w:ascii="Times New Roman" w:hAnsi="Times New Roman"/>
          <w:bCs/>
          <w:i/>
          <w:iCs/>
        </w:rPr>
        <w:t xml:space="preserve"> cu </w:t>
      </w:r>
      <w:proofErr w:type="spellStart"/>
      <w:r w:rsidRPr="009141AA">
        <w:rPr>
          <w:rFonts w:ascii="Times New Roman" w:hAnsi="Times New Roman"/>
          <w:bCs/>
          <w:i/>
          <w:iCs/>
        </w:rPr>
        <w:t>persoane</w:t>
      </w:r>
      <w:proofErr w:type="spellEnd"/>
      <w:r w:rsidRPr="009141AA">
        <w:rPr>
          <w:rFonts w:ascii="Times New Roman" w:hAnsi="Times New Roman"/>
          <w:bCs/>
          <w:i/>
          <w:iCs/>
        </w:rPr>
        <w:t xml:space="preserve"> cu </w:t>
      </w:r>
      <w:proofErr w:type="spellStart"/>
      <w:r w:rsidRPr="009141AA">
        <w:rPr>
          <w:rFonts w:ascii="Times New Roman" w:hAnsi="Times New Roman"/>
          <w:bCs/>
          <w:i/>
          <w:iCs/>
        </w:rPr>
        <w:t>funcții</w:t>
      </w:r>
      <w:proofErr w:type="spellEnd"/>
      <w:r w:rsidRPr="009141AA">
        <w:rPr>
          <w:rFonts w:ascii="Times New Roman" w:hAnsi="Times New Roman"/>
          <w:bCs/>
          <w:i/>
          <w:iCs/>
        </w:rPr>
        <w:t xml:space="preserve"> de </w:t>
      </w:r>
      <w:proofErr w:type="spellStart"/>
      <w:r w:rsidRPr="009141AA">
        <w:rPr>
          <w:rFonts w:ascii="Times New Roman" w:hAnsi="Times New Roman"/>
          <w:bCs/>
          <w:i/>
          <w:iCs/>
        </w:rPr>
        <w:t>decizie</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cadrul</w:t>
      </w:r>
      <w:proofErr w:type="spellEnd"/>
      <w:r w:rsidRPr="009141AA">
        <w:rPr>
          <w:rFonts w:ascii="Times New Roman" w:hAnsi="Times New Roman"/>
          <w:bCs/>
          <w:i/>
          <w:iCs/>
        </w:rPr>
        <w:t xml:space="preserve"> </w:t>
      </w:r>
      <w:proofErr w:type="spellStart"/>
      <w:r w:rsidRPr="009141AA">
        <w:rPr>
          <w:rFonts w:ascii="Times New Roman" w:hAnsi="Times New Roman"/>
          <w:bCs/>
          <w:i/>
          <w:iCs/>
        </w:rPr>
        <w:t>Autorității</w:t>
      </w:r>
      <w:proofErr w:type="spellEnd"/>
      <w:r w:rsidRPr="009141AA">
        <w:rPr>
          <w:rFonts w:ascii="Times New Roman" w:hAnsi="Times New Roman"/>
          <w:bCs/>
          <w:i/>
          <w:iCs/>
        </w:rPr>
        <w:t>/</w:t>
      </w:r>
      <w:proofErr w:type="spellStart"/>
      <w:r w:rsidRPr="009141AA">
        <w:rPr>
          <w:rFonts w:ascii="Times New Roman" w:hAnsi="Times New Roman"/>
          <w:bCs/>
          <w:i/>
          <w:iCs/>
        </w:rPr>
        <w:t>entității</w:t>
      </w:r>
      <w:proofErr w:type="spellEnd"/>
      <w:r w:rsidRPr="009141AA">
        <w:rPr>
          <w:rFonts w:ascii="Times New Roman" w:hAnsi="Times New Roman"/>
          <w:bCs/>
          <w:i/>
          <w:iCs/>
        </w:rPr>
        <w:t xml:space="preserve"> </w:t>
      </w:r>
      <w:proofErr w:type="spellStart"/>
      <w:r w:rsidRPr="009141AA">
        <w:rPr>
          <w:rFonts w:ascii="Times New Roman" w:hAnsi="Times New Roman"/>
          <w:bCs/>
          <w:i/>
          <w:iCs/>
        </w:rPr>
        <w:t>contractante</w:t>
      </w:r>
      <w:proofErr w:type="spellEnd"/>
      <w:r w:rsidRPr="009141AA">
        <w:rPr>
          <w:rFonts w:ascii="Times New Roman" w:hAnsi="Times New Roman"/>
          <w:bCs/>
          <w:i/>
          <w:iCs/>
        </w:rPr>
        <w:t xml:space="preserve"> </w:t>
      </w:r>
      <w:proofErr w:type="spellStart"/>
      <w:r w:rsidRPr="009141AA">
        <w:rPr>
          <w:rFonts w:ascii="Times New Roman" w:hAnsi="Times New Roman"/>
          <w:bCs/>
          <w:i/>
          <w:iCs/>
        </w:rPr>
        <w:t>sau</w:t>
      </w:r>
      <w:proofErr w:type="spellEnd"/>
      <w:r w:rsidRPr="009141AA">
        <w:rPr>
          <w:rFonts w:ascii="Times New Roman" w:hAnsi="Times New Roman"/>
          <w:bCs/>
          <w:i/>
          <w:iCs/>
        </w:rPr>
        <w:t xml:space="preserve"> al </w:t>
      </w:r>
      <w:proofErr w:type="spellStart"/>
      <w:r w:rsidRPr="009141AA">
        <w:rPr>
          <w:rFonts w:ascii="Times New Roman" w:hAnsi="Times New Roman"/>
          <w:bCs/>
          <w:i/>
          <w:iCs/>
        </w:rPr>
        <w:t>furnizorului</w:t>
      </w:r>
      <w:proofErr w:type="spellEnd"/>
      <w:r w:rsidRPr="009141AA">
        <w:rPr>
          <w:rFonts w:ascii="Times New Roman" w:hAnsi="Times New Roman"/>
          <w:bCs/>
          <w:i/>
          <w:iCs/>
        </w:rPr>
        <w:t xml:space="preserve"> de </w:t>
      </w:r>
      <w:proofErr w:type="spellStart"/>
      <w:r w:rsidRPr="009141AA">
        <w:rPr>
          <w:rFonts w:ascii="Times New Roman" w:hAnsi="Times New Roman"/>
          <w:bCs/>
          <w:i/>
          <w:iCs/>
        </w:rPr>
        <w:t>servicii</w:t>
      </w:r>
      <w:proofErr w:type="spellEnd"/>
      <w:r w:rsidRPr="009141AA">
        <w:rPr>
          <w:rFonts w:ascii="Times New Roman" w:hAnsi="Times New Roman"/>
          <w:bCs/>
          <w:i/>
          <w:iCs/>
        </w:rPr>
        <w:t xml:space="preserve"> de </w:t>
      </w:r>
      <w:proofErr w:type="spellStart"/>
      <w:r w:rsidRPr="009141AA">
        <w:rPr>
          <w:rFonts w:ascii="Times New Roman" w:hAnsi="Times New Roman"/>
          <w:bCs/>
          <w:i/>
          <w:iCs/>
        </w:rPr>
        <w:t>achiziție</w:t>
      </w:r>
      <w:proofErr w:type="spellEnd"/>
      <w:r w:rsidRPr="009141AA">
        <w:rPr>
          <w:rFonts w:ascii="Times New Roman" w:hAnsi="Times New Roman"/>
          <w:bCs/>
          <w:i/>
          <w:iCs/>
        </w:rPr>
        <w:t xml:space="preserve"> </w:t>
      </w:r>
      <w:proofErr w:type="spellStart"/>
      <w:r w:rsidRPr="009141AA">
        <w:rPr>
          <w:rFonts w:ascii="Times New Roman" w:hAnsi="Times New Roman"/>
          <w:bCs/>
          <w:i/>
          <w:iCs/>
        </w:rPr>
        <w:t>implicat</w:t>
      </w:r>
      <w:proofErr w:type="spellEnd"/>
      <w:r w:rsidRPr="009141AA">
        <w:rPr>
          <w:rFonts w:ascii="Times New Roman" w:hAnsi="Times New Roman"/>
          <w:bCs/>
          <w:i/>
          <w:iCs/>
        </w:rPr>
        <w:t xml:space="preserve"> </w:t>
      </w:r>
      <w:proofErr w:type="spellStart"/>
      <w:r w:rsidRPr="009141AA">
        <w:rPr>
          <w:rFonts w:ascii="Times New Roman" w:hAnsi="Times New Roman"/>
          <w:bCs/>
          <w:i/>
          <w:iCs/>
        </w:rPr>
        <w:t>în</w:t>
      </w:r>
      <w:proofErr w:type="spellEnd"/>
      <w:r w:rsidRPr="009141AA">
        <w:rPr>
          <w:rFonts w:ascii="Times New Roman" w:hAnsi="Times New Roman"/>
          <w:bCs/>
          <w:i/>
          <w:iCs/>
        </w:rPr>
        <w:t xml:space="preserve"> </w:t>
      </w:r>
      <w:proofErr w:type="spellStart"/>
      <w:r w:rsidRPr="009141AA">
        <w:rPr>
          <w:rFonts w:ascii="Times New Roman" w:hAnsi="Times New Roman"/>
          <w:bCs/>
          <w:i/>
          <w:iCs/>
        </w:rPr>
        <w:t>procedura</w:t>
      </w:r>
      <w:proofErr w:type="spellEnd"/>
      <w:r w:rsidRPr="009141AA">
        <w:rPr>
          <w:rFonts w:ascii="Times New Roman" w:hAnsi="Times New Roman"/>
          <w:bCs/>
          <w:i/>
          <w:iCs/>
        </w:rPr>
        <w:t xml:space="preserve"> de </w:t>
      </w:r>
      <w:proofErr w:type="spellStart"/>
      <w:r w:rsidRPr="009141AA">
        <w:rPr>
          <w:rFonts w:ascii="Times New Roman" w:hAnsi="Times New Roman"/>
          <w:bCs/>
          <w:i/>
          <w:iCs/>
        </w:rPr>
        <w:t>atribuire</w:t>
      </w:r>
      <w:proofErr w:type="spellEnd"/>
      <w:r w:rsidRPr="009141AA">
        <w:rPr>
          <w:rFonts w:ascii="Times New Roman" w:hAnsi="Times New Roman"/>
          <w:bCs/>
          <w:i/>
          <w:iCs/>
        </w:rPr>
        <w:t>.</w:t>
      </w:r>
    </w:p>
    <w:p w14:paraId="33779174" w14:textId="77777777" w:rsidR="007145E3" w:rsidRPr="009141AA" w:rsidRDefault="007145E3" w:rsidP="007145E3">
      <w:pPr>
        <w:ind w:firstLine="720"/>
        <w:jc w:val="both"/>
        <w:rPr>
          <w:rFonts w:ascii="Times New Roman" w:hAnsi="Times New Roman"/>
        </w:rPr>
      </w:pPr>
      <w:proofErr w:type="spellStart"/>
      <w:r w:rsidRPr="009141AA">
        <w:rPr>
          <w:rFonts w:ascii="Times New Roman" w:hAnsi="Times New Roman"/>
        </w:rPr>
        <w:t>Subsemnatul</w:t>
      </w:r>
      <w:proofErr w:type="spellEnd"/>
      <w:r w:rsidRPr="009141AA">
        <w:rPr>
          <w:rFonts w:ascii="Times New Roman" w:hAnsi="Times New Roman"/>
        </w:rPr>
        <w:t xml:space="preserve"> </w:t>
      </w:r>
      <w:proofErr w:type="spellStart"/>
      <w:r w:rsidRPr="009141AA">
        <w:rPr>
          <w:rFonts w:ascii="Times New Roman" w:hAnsi="Times New Roman"/>
        </w:rPr>
        <w:t>declar</w:t>
      </w:r>
      <w:proofErr w:type="spellEnd"/>
      <w:r w:rsidRPr="009141AA">
        <w:rPr>
          <w:rFonts w:ascii="Times New Roman" w:hAnsi="Times New Roman"/>
        </w:rPr>
        <w:t xml:space="preserve"> </w:t>
      </w:r>
      <w:proofErr w:type="spellStart"/>
      <w:r w:rsidRPr="009141AA">
        <w:rPr>
          <w:rFonts w:ascii="Times New Roman" w:hAnsi="Times New Roman"/>
        </w:rPr>
        <w:t>că</w:t>
      </w:r>
      <w:proofErr w:type="spellEnd"/>
      <w:r w:rsidRPr="009141AA">
        <w:rPr>
          <w:rFonts w:ascii="Times New Roman" w:hAnsi="Times New Roman"/>
        </w:rPr>
        <w:t xml:space="preserve"> </w:t>
      </w:r>
      <w:proofErr w:type="spellStart"/>
      <w:r w:rsidRPr="009141AA">
        <w:rPr>
          <w:rFonts w:ascii="Times New Roman" w:hAnsi="Times New Roman"/>
        </w:rPr>
        <w:t>informaţiile</w:t>
      </w:r>
      <w:proofErr w:type="spellEnd"/>
      <w:r w:rsidRPr="009141AA">
        <w:rPr>
          <w:rFonts w:ascii="Times New Roman" w:hAnsi="Times New Roman"/>
        </w:rPr>
        <w:t xml:space="preserve"> </w:t>
      </w:r>
      <w:proofErr w:type="spellStart"/>
      <w:r w:rsidRPr="009141AA">
        <w:rPr>
          <w:rFonts w:ascii="Times New Roman" w:hAnsi="Times New Roman"/>
        </w:rPr>
        <w:t>furnizate</w:t>
      </w:r>
      <w:proofErr w:type="spellEnd"/>
      <w:r w:rsidRPr="009141AA">
        <w:rPr>
          <w:rFonts w:ascii="Times New Roman" w:hAnsi="Times New Roman"/>
        </w:rPr>
        <w:t xml:space="preserve"> sunt complete </w:t>
      </w:r>
      <w:proofErr w:type="spellStart"/>
      <w:r w:rsidRPr="009141AA">
        <w:rPr>
          <w:rFonts w:ascii="Times New Roman" w:hAnsi="Times New Roman"/>
        </w:rPr>
        <w:t>şi</w:t>
      </w:r>
      <w:proofErr w:type="spellEnd"/>
      <w:r w:rsidRPr="009141AA">
        <w:rPr>
          <w:rFonts w:ascii="Times New Roman" w:hAnsi="Times New Roman"/>
        </w:rPr>
        <w:t xml:space="preserve"> </w:t>
      </w:r>
      <w:proofErr w:type="spellStart"/>
      <w:r w:rsidRPr="009141AA">
        <w:rPr>
          <w:rFonts w:ascii="Times New Roman" w:hAnsi="Times New Roman"/>
        </w:rPr>
        <w:t>corecte</w:t>
      </w:r>
      <w:proofErr w:type="spellEnd"/>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w:t>
      </w:r>
      <w:proofErr w:type="spellStart"/>
      <w:r w:rsidRPr="009141AA">
        <w:rPr>
          <w:rFonts w:ascii="Times New Roman" w:hAnsi="Times New Roman"/>
        </w:rPr>
        <w:t>fiecare</w:t>
      </w:r>
      <w:proofErr w:type="spellEnd"/>
      <w:r w:rsidRPr="009141AA">
        <w:rPr>
          <w:rFonts w:ascii="Times New Roman" w:hAnsi="Times New Roman"/>
        </w:rPr>
        <w:t xml:space="preserve"> </w:t>
      </w:r>
      <w:proofErr w:type="spellStart"/>
      <w:r w:rsidRPr="009141AA">
        <w:rPr>
          <w:rFonts w:ascii="Times New Roman" w:hAnsi="Times New Roman"/>
        </w:rPr>
        <w:t>detaliu</w:t>
      </w:r>
      <w:proofErr w:type="spellEnd"/>
      <w:r w:rsidRPr="009141AA">
        <w:rPr>
          <w:rFonts w:ascii="Times New Roman" w:hAnsi="Times New Roman"/>
        </w:rPr>
        <w:t xml:space="preserve"> </w:t>
      </w:r>
      <w:proofErr w:type="spellStart"/>
      <w:r w:rsidRPr="009141AA">
        <w:rPr>
          <w:rFonts w:ascii="Times New Roman" w:hAnsi="Times New Roman"/>
        </w:rPr>
        <w:t>şi</w:t>
      </w:r>
      <w:proofErr w:type="spellEnd"/>
      <w:r w:rsidRPr="009141AA">
        <w:rPr>
          <w:rFonts w:ascii="Times New Roman" w:hAnsi="Times New Roman"/>
        </w:rPr>
        <w:t xml:space="preserve"> </w:t>
      </w:r>
      <w:proofErr w:type="spellStart"/>
      <w:r w:rsidRPr="009141AA">
        <w:rPr>
          <w:rFonts w:ascii="Times New Roman" w:hAnsi="Times New Roman"/>
        </w:rPr>
        <w:t>înţeleg</w:t>
      </w:r>
      <w:proofErr w:type="spellEnd"/>
      <w:r w:rsidRPr="009141AA">
        <w:rPr>
          <w:rFonts w:ascii="Times New Roman" w:hAnsi="Times New Roman"/>
        </w:rPr>
        <w:t xml:space="preserve"> </w:t>
      </w:r>
      <w:proofErr w:type="spellStart"/>
      <w:r w:rsidRPr="009141AA">
        <w:rPr>
          <w:rFonts w:ascii="Times New Roman" w:hAnsi="Times New Roman"/>
        </w:rPr>
        <w:t>că</w:t>
      </w:r>
      <w:proofErr w:type="spellEnd"/>
      <w:r w:rsidRPr="009141AA">
        <w:rPr>
          <w:rFonts w:ascii="Times New Roman" w:hAnsi="Times New Roman"/>
        </w:rPr>
        <w:t xml:space="preserve"> </w:t>
      </w:r>
      <w:proofErr w:type="spellStart"/>
      <w:r w:rsidRPr="009141AA">
        <w:rPr>
          <w:rFonts w:ascii="Times New Roman" w:hAnsi="Times New Roman"/>
        </w:rPr>
        <w:t>autoritatea</w:t>
      </w:r>
      <w:proofErr w:type="spellEnd"/>
      <w:r w:rsidRPr="009141AA">
        <w:rPr>
          <w:rFonts w:ascii="Times New Roman" w:hAnsi="Times New Roman"/>
        </w:rPr>
        <w:t xml:space="preserve"> </w:t>
      </w:r>
      <w:proofErr w:type="spellStart"/>
      <w:r w:rsidRPr="009141AA">
        <w:rPr>
          <w:rFonts w:ascii="Times New Roman" w:hAnsi="Times New Roman"/>
        </w:rPr>
        <w:t>contractantă</w:t>
      </w:r>
      <w:proofErr w:type="spellEnd"/>
      <w:r w:rsidRPr="009141AA">
        <w:rPr>
          <w:rFonts w:ascii="Times New Roman" w:hAnsi="Times New Roman"/>
        </w:rPr>
        <w:t xml:space="preserve"> are </w:t>
      </w:r>
      <w:proofErr w:type="spellStart"/>
      <w:r w:rsidRPr="009141AA">
        <w:rPr>
          <w:rFonts w:ascii="Times New Roman" w:hAnsi="Times New Roman"/>
        </w:rPr>
        <w:t>dreptul</w:t>
      </w:r>
      <w:proofErr w:type="spellEnd"/>
      <w:r w:rsidRPr="009141AA">
        <w:rPr>
          <w:rFonts w:ascii="Times New Roman" w:hAnsi="Times New Roman"/>
        </w:rPr>
        <w:t xml:space="preserve"> de a </w:t>
      </w:r>
      <w:proofErr w:type="spellStart"/>
      <w:r w:rsidRPr="009141AA">
        <w:rPr>
          <w:rFonts w:ascii="Times New Roman" w:hAnsi="Times New Roman"/>
        </w:rPr>
        <w:t>solicita</w:t>
      </w:r>
      <w:proofErr w:type="spellEnd"/>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w:t>
      </w:r>
      <w:proofErr w:type="spellStart"/>
      <w:r w:rsidRPr="009141AA">
        <w:rPr>
          <w:rFonts w:ascii="Times New Roman" w:hAnsi="Times New Roman"/>
        </w:rPr>
        <w:t>scopul</w:t>
      </w:r>
      <w:proofErr w:type="spellEnd"/>
      <w:r w:rsidRPr="009141AA">
        <w:rPr>
          <w:rFonts w:ascii="Times New Roman" w:hAnsi="Times New Roman"/>
        </w:rPr>
        <w:t xml:space="preserve"> </w:t>
      </w:r>
      <w:proofErr w:type="spellStart"/>
      <w:r w:rsidRPr="009141AA">
        <w:rPr>
          <w:rFonts w:ascii="Times New Roman" w:hAnsi="Times New Roman"/>
        </w:rPr>
        <w:t>verificării</w:t>
      </w:r>
      <w:proofErr w:type="spellEnd"/>
      <w:r w:rsidRPr="009141AA">
        <w:rPr>
          <w:rFonts w:ascii="Times New Roman" w:hAnsi="Times New Roman"/>
        </w:rPr>
        <w:t xml:space="preserve"> </w:t>
      </w:r>
      <w:proofErr w:type="spellStart"/>
      <w:r w:rsidRPr="009141AA">
        <w:rPr>
          <w:rFonts w:ascii="Times New Roman" w:hAnsi="Times New Roman"/>
        </w:rPr>
        <w:t>şi</w:t>
      </w:r>
      <w:proofErr w:type="spellEnd"/>
      <w:r w:rsidRPr="009141AA">
        <w:rPr>
          <w:rFonts w:ascii="Times New Roman" w:hAnsi="Times New Roman"/>
        </w:rPr>
        <w:t xml:space="preserve"> </w:t>
      </w:r>
      <w:proofErr w:type="spellStart"/>
      <w:r w:rsidRPr="009141AA">
        <w:rPr>
          <w:rFonts w:ascii="Times New Roman" w:hAnsi="Times New Roman"/>
        </w:rPr>
        <w:t>confirmării</w:t>
      </w:r>
      <w:proofErr w:type="spellEnd"/>
      <w:r w:rsidRPr="009141AA">
        <w:rPr>
          <w:rFonts w:ascii="Times New Roman" w:hAnsi="Times New Roman"/>
        </w:rPr>
        <w:t xml:space="preserve"> </w:t>
      </w:r>
      <w:proofErr w:type="spellStart"/>
      <w:r w:rsidRPr="009141AA">
        <w:rPr>
          <w:rFonts w:ascii="Times New Roman" w:hAnsi="Times New Roman"/>
        </w:rPr>
        <w:t>declaraţiilor</w:t>
      </w:r>
      <w:proofErr w:type="spellEnd"/>
      <w:r w:rsidRPr="009141AA">
        <w:rPr>
          <w:rFonts w:ascii="Times New Roman" w:hAnsi="Times New Roman"/>
        </w:rPr>
        <w:t xml:space="preserve">, </w:t>
      </w:r>
      <w:proofErr w:type="spellStart"/>
      <w:r w:rsidRPr="009141AA">
        <w:rPr>
          <w:rFonts w:ascii="Times New Roman" w:hAnsi="Times New Roman"/>
        </w:rPr>
        <w:t>orice</w:t>
      </w:r>
      <w:proofErr w:type="spellEnd"/>
      <w:r w:rsidRPr="009141AA">
        <w:rPr>
          <w:rFonts w:ascii="Times New Roman" w:hAnsi="Times New Roman"/>
        </w:rPr>
        <w:t xml:space="preserve"> </w:t>
      </w:r>
      <w:proofErr w:type="spellStart"/>
      <w:r w:rsidRPr="009141AA">
        <w:rPr>
          <w:rFonts w:ascii="Times New Roman" w:hAnsi="Times New Roman"/>
        </w:rPr>
        <w:t>documente</w:t>
      </w:r>
      <w:proofErr w:type="spellEnd"/>
      <w:r w:rsidRPr="009141AA">
        <w:rPr>
          <w:rFonts w:ascii="Times New Roman" w:hAnsi="Times New Roman"/>
        </w:rPr>
        <w:t xml:space="preserve"> </w:t>
      </w:r>
      <w:proofErr w:type="spellStart"/>
      <w:r w:rsidRPr="009141AA">
        <w:rPr>
          <w:rFonts w:ascii="Times New Roman" w:hAnsi="Times New Roman"/>
        </w:rPr>
        <w:t>doveditoare</w:t>
      </w:r>
      <w:proofErr w:type="spellEnd"/>
      <w:r w:rsidRPr="009141AA">
        <w:rPr>
          <w:rFonts w:ascii="Times New Roman" w:hAnsi="Times New Roman"/>
        </w:rPr>
        <w:t xml:space="preserve"> de care </w:t>
      </w:r>
      <w:proofErr w:type="spellStart"/>
      <w:r w:rsidRPr="009141AA">
        <w:rPr>
          <w:rFonts w:ascii="Times New Roman" w:hAnsi="Times New Roman"/>
        </w:rPr>
        <w:t>dispunem</w:t>
      </w:r>
      <w:proofErr w:type="spellEnd"/>
      <w:r w:rsidRPr="009141AA">
        <w:rPr>
          <w:rFonts w:ascii="Times New Roman" w:hAnsi="Times New Roman"/>
        </w:rPr>
        <w:t xml:space="preserve">. </w:t>
      </w:r>
      <w:proofErr w:type="spellStart"/>
      <w:r w:rsidRPr="009141AA">
        <w:rPr>
          <w:rFonts w:ascii="Times New Roman" w:hAnsi="Times New Roman"/>
        </w:rPr>
        <w:t>Inteleg</w:t>
      </w:r>
      <w:proofErr w:type="spellEnd"/>
      <w:r w:rsidRPr="009141AA">
        <w:rPr>
          <w:rFonts w:ascii="Times New Roman" w:hAnsi="Times New Roman"/>
        </w:rPr>
        <w:t xml:space="preserve"> </w:t>
      </w:r>
      <w:proofErr w:type="spellStart"/>
      <w:r w:rsidRPr="009141AA">
        <w:rPr>
          <w:rFonts w:ascii="Times New Roman" w:hAnsi="Times New Roman"/>
        </w:rPr>
        <w:t>că</w:t>
      </w:r>
      <w:proofErr w:type="spellEnd"/>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w:t>
      </w:r>
      <w:proofErr w:type="spellStart"/>
      <w:r w:rsidRPr="009141AA">
        <w:rPr>
          <w:rFonts w:ascii="Times New Roman" w:hAnsi="Times New Roman"/>
        </w:rPr>
        <w:t>cazul</w:t>
      </w:r>
      <w:proofErr w:type="spellEnd"/>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care </w:t>
      </w:r>
      <w:proofErr w:type="spellStart"/>
      <w:r w:rsidRPr="009141AA">
        <w:rPr>
          <w:rFonts w:ascii="Times New Roman" w:hAnsi="Times New Roman"/>
        </w:rPr>
        <w:t>aceasta</w:t>
      </w:r>
      <w:proofErr w:type="spellEnd"/>
      <w:r w:rsidRPr="009141AA">
        <w:rPr>
          <w:rFonts w:ascii="Times New Roman" w:hAnsi="Times New Roman"/>
        </w:rPr>
        <w:t xml:space="preserve"> </w:t>
      </w:r>
      <w:proofErr w:type="spellStart"/>
      <w:r w:rsidRPr="009141AA">
        <w:rPr>
          <w:rFonts w:ascii="Times New Roman" w:hAnsi="Times New Roman"/>
        </w:rPr>
        <w:t>declarație</w:t>
      </w:r>
      <w:proofErr w:type="spellEnd"/>
      <w:r w:rsidRPr="009141AA">
        <w:rPr>
          <w:rFonts w:ascii="Times New Roman" w:hAnsi="Times New Roman"/>
        </w:rPr>
        <w:t xml:space="preserve"> nu </w:t>
      </w:r>
      <w:proofErr w:type="spellStart"/>
      <w:r w:rsidRPr="009141AA">
        <w:rPr>
          <w:rFonts w:ascii="Times New Roman" w:hAnsi="Times New Roman"/>
        </w:rPr>
        <w:t>este</w:t>
      </w:r>
      <w:proofErr w:type="spellEnd"/>
      <w:r w:rsidRPr="009141AA">
        <w:rPr>
          <w:rFonts w:ascii="Times New Roman" w:hAnsi="Times New Roman"/>
        </w:rPr>
        <w:t xml:space="preserve"> </w:t>
      </w:r>
      <w:proofErr w:type="spellStart"/>
      <w:r w:rsidRPr="009141AA">
        <w:rPr>
          <w:rFonts w:ascii="Times New Roman" w:hAnsi="Times New Roman"/>
        </w:rPr>
        <w:t>conformă</w:t>
      </w:r>
      <w:proofErr w:type="spellEnd"/>
      <w:r w:rsidRPr="009141AA">
        <w:rPr>
          <w:rFonts w:ascii="Times New Roman" w:hAnsi="Times New Roman"/>
        </w:rPr>
        <w:t xml:space="preserve"> cu </w:t>
      </w:r>
      <w:proofErr w:type="spellStart"/>
      <w:r w:rsidRPr="009141AA">
        <w:rPr>
          <w:rFonts w:ascii="Times New Roman" w:hAnsi="Times New Roman"/>
        </w:rPr>
        <w:t>realitatea</w:t>
      </w:r>
      <w:proofErr w:type="spellEnd"/>
      <w:r w:rsidRPr="009141AA">
        <w:rPr>
          <w:rFonts w:ascii="Times New Roman" w:hAnsi="Times New Roman"/>
        </w:rPr>
        <w:t xml:space="preserve"> sunt </w:t>
      </w:r>
      <w:proofErr w:type="spellStart"/>
      <w:r w:rsidRPr="009141AA">
        <w:rPr>
          <w:rFonts w:ascii="Times New Roman" w:hAnsi="Times New Roman"/>
        </w:rPr>
        <w:t>pasibil</w:t>
      </w:r>
      <w:proofErr w:type="spellEnd"/>
      <w:r w:rsidRPr="009141AA">
        <w:rPr>
          <w:rFonts w:ascii="Times New Roman" w:hAnsi="Times New Roman"/>
        </w:rPr>
        <w:t xml:space="preserve"> de </w:t>
      </w:r>
      <w:proofErr w:type="spellStart"/>
      <w:r w:rsidRPr="009141AA">
        <w:rPr>
          <w:rFonts w:ascii="Times New Roman" w:hAnsi="Times New Roman"/>
        </w:rPr>
        <w:t>încălcarea</w:t>
      </w:r>
      <w:proofErr w:type="spellEnd"/>
      <w:r w:rsidRPr="009141AA">
        <w:rPr>
          <w:rFonts w:ascii="Times New Roman" w:hAnsi="Times New Roman"/>
        </w:rPr>
        <w:t xml:space="preserve"> </w:t>
      </w:r>
      <w:proofErr w:type="spellStart"/>
      <w:r w:rsidRPr="009141AA">
        <w:rPr>
          <w:rFonts w:ascii="Times New Roman" w:hAnsi="Times New Roman"/>
        </w:rPr>
        <w:t>prevederilor</w:t>
      </w:r>
      <w:proofErr w:type="spellEnd"/>
      <w:r w:rsidRPr="009141AA">
        <w:rPr>
          <w:rFonts w:ascii="Times New Roman" w:hAnsi="Times New Roman"/>
        </w:rPr>
        <w:t xml:space="preserve"> </w:t>
      </w:r>
      <w:proofErr w:type="spellStart"/>
      <w:r w:rsidRPr="009141AA">
        <w:rPr>
          <w:rFonts w:ascii="Times New Roman" w:hAnsi="Times New Roman"/>
        </w:rPr>
        <w:t>legislației</w:t>
      </w:r>
      <w:proofErr w:type="spellEnd"/>
      <w:r w:rsidRPr="009141AA">
        <w:rPr>
          <w:rFonts w:ascii="Times New Roman" w:hAnsi="Times New Roman"/>
        </w:rPr>
        <w:t xml:space="preserve"> </w:t>
      </w:r>
      <w:proofErr w:type="spellStart"/>
      <w:r w:rsidRPr="009141AA">
        <w:rPr>
          <w:rFonts w:ascii="Times New Roman" w:hAnsi="Times New Roman"/>
        </w:rPr>
        <w:t>penale</w:t>
      </w:r>
      <w:proofErr w:type="spellEnd"/>
      <w:r w:rsidRPr="009141AA">
        <w:rPr>
          <w:rFonts w:ascii="Times New Roman" w:hAnsi="Times New Roman"/>
        </w:rPr>
        <w:t xml:space="preserve"> </w:t>
      </w:r>
      <w:proofErr w:type="spellStart"/>
      <w:r w:rsidRPr="009141AA">
        <w:rPr>
          <w:rFonts w:ascii="Times New Roman" w:hAnsi="Times New Roman"/>
        </w:rPr>
        <w:t>privind</w:t>
      </w:r>
      <w:proofErr w:type="spellEnd"/>
      <w:r w:rsidRPr="009141AA">
        <w:rPr>
          <w:rFonts w:ascii="Times New Roman" w:hAnsi="Times New Roman"/>
        </w:rPr>
        <w:t xml:space="preserve"> </w:t>
      </w:r>
      <w:proofErr w:type="spellStart"/>
      <w:r w:rsidRPr="009141AA">
        <w:rPr>
          <w:rFonts w:ascii="Times New Roman" w:hAnsi="Times New Roman"/>
        </w:rPr>
        <w:t>falsul</w:t>
      </w:r>
      <w:proofErr w:type="spellEnd"/>
      <w:r w:rsidRPr="009141AA">
        <w:rPr>
          <w:rFonts w:ascii="Times New Roman" w:hAnsi="Times New Roman"/>
        </w:rPr>
        <w:t xml:space="preserve"> </w:t>
      </w:r>
      <w:proofErr w:type="spellStart"/>
      <w:r w:rsidRPr="009141AA">
        <w:rPr>
          <w:rFonts w:ascii="Times New Roman" w:hAnsi="Times New Roman"/>
        </w:rPr>
        <w:t>în</w:t>
      </w:r>
      <w:proofErr w:type="spellEnd"/>
      <w:r w:rsidRPr="009141AA">
        <w:rPr>
          <w:rFonts w:ascii="Times New Roman" w:hAnsi="Times New Roman"/>
        </w:rPr>
        <w:t xml:space="preserve"> </w:t>
      </w:r>
      <w:proofErr w:type="spellStart"/>
      <w:r w:rsidRPr="009141AA">
        <w:rPr>
          <w:rFonts w:ascii="Times New Roman" w:hAnsi="Times New Roman"/>
        </w:rPr>
        <w:t>declarații</w:t>
      </w:r>
      <w:proofErr w:type="spellEnd"/>
      <w:r w:rsidRPr="009141AA">
        <w:rPr>
          <w:rFonts w:ascii="Times New Roman" w:hAnsi="Times New Roman"/>
        </w:rPr>
        <w:t>.</w:t>
      </w:r>
    </w:p>
    <w:p w14:paraId="0D13EBAE" w14:textId="77777777" w:rsidR="007145E3" w:rsidRPr="009141AA" w:rsidRDefault="007145E3" w:rsidP="007145E3">
      <w:pPr>
        <w:spacing w:before="240"/>
        <w:ind w:firstLine="720"/>
        <w:jc w:val="both"/>
        <w:rPr>
          <w:rFonts w:ascii="Times New Roman" w:hAnsi="Times New Roman"/>
        </w:rPr>
      </w:pPr>
      <w:proofErr w:type="spellStart"/>
      <w:r w:rsidRPr="009141AA">
        <w:rPr>
          <w:rFonts w:ascii="Times New Roman" w:hAnsi="Times New Roman"/>
        </w:rPr>
        <w:t>Anexat</w:t>
      </w:r>
      <w:proofErr w:type="spellEnd"/>
      <w:r w:rsidRPr="009141AA">
        <w:rPr>
          <w:rFonts w:ascii="Times New Roman" w:hAnsi="Times New Roman"/>
        </w:rPr>
        <w:t xml:space="preserve"> </w:t>
      </w:r>
      <w:proofErr w:type="spellStart"/>
      <w:r w:rsidRPr="009141AA">
        <w:rPr>
          <w:rFonts w:ascii="Times New Roman" w:hAnsi="Times New Roman"/>
        </w:rPr>
        <w:t>este</w:t>
      </w:r>
      <w:proofErr w:type="spellEnd"/>
      <w:r w:rsidRPr="009141AA">
        <w:rPr>
          <w:rFonts w:ascii="Times New Roman" w:hAnsi="Times New Roman"/>
        </w:rPr>
        <w:t xml:space="preserve"> </w:t>
      </w:r>
      <w:proofErr w:type="spellStart"/>
      <w:r w:rsidRPr="009141AA">
        <w:rPr>
          <w:rFonts w:ascii="Times New Roman" w:hAnsi="Times New Roman"/>
        </w:rPr>
        <w:t>lista</w:t>
      </w:r>
      <w:proofErr w:type="spellEnd"/>
      <w:r w:rsidRPr="009141AA">
        <w:rPr>
          <w:rFonts w:ascii="Times New Roman" w:hAnsi="Times New Roman"/>
        </w:rPr>
        <w:t xml:space="preserve"> </w:t>
      </w:r>
      <w:proofErr w:type="spellStart"/>
      <w:r w:rsidRPr="009141AA">
        <w:rPr>
          <w:rFonts w:ascii="Times New Roman" w:hAnsi="Times New Roman"/>
        </w:rPr>
        <w:t>acţionarilor</w:t>
      </w:r>
      <w:proofErr w:type="spellEnd"/>
      <w:r w:rsidRPr="009141AA">
        <w:rPr>
          <w:rFonts w:ascii="Times New Roman" w:hAnsi="Times New Roman"/>
        </w:rPr>
        <w:t>/</w:t>
      </w:r>
      <w:proofErr w:type="spellStart"/>
      <w:r w:rsidRPr="009141AA">
        <w:rPr>
          <w:rFonts w:ascii="Times New Roman" w:hAnsi="Times New Roman"/>
        </w:rPr>
        <w:t>asociaţilor</w:t>
      </w:r>
      <w:proofErr w:type="spellEnd"/>
      <w:r w:rsidRPr="009141AA">
        <w:rPr>
          <w:rFonts w:ascii="Times New Roman" w:hAnsi="Times New Roman"/>
        </w:rPr>
        <w:t xml:space="preserve"> /</w:t>
      </w:r>
      <w:proofErr w:type="spellStart"/>
      <w:r w:rsidRPr="009141AA">
        <w:rPr>
          <w:rFonts w:ascii="Times New Roman" w:hAnsi="Times New Roman"/>
        </w:rPr>
        <w:t>membrilor</w:t>
      </w:r>
      <w:proofErr w:type="spellEnd"/>
      <w:r w:rsidRPr="009141AA">
        <w:rPr>
          <w:rFonts w:ascii="Times New Roman" w:hAnsi="Times New Roman"/>
        </w:rPr>
        <w:t xml:space="preserve"> </w:t>
      </w:r>
      <w:proofErr w:type="spellStart"/>
      <w:r w:rsidRPr="009141AA">
        <w:rPr>
          <w:rFonts w:ascii="Times New Roman" w:hAnsi="Times New Roman"/>
        </w:rPr>
        <w:t>consiliului</w:t>
      </w:r>
      <w:proofErr w:type="spellEnd"/>
      <w:r w:rsidRPr="009141AA">
        <w:rPr>
          <w:rFonts w:ascii="Times New Roman" w:hAnsi="Times New Roman"/>
        </w:rPr>
        <w:t xml:space="preserve"> de </w:t>
      </w:r>
      <w:proofErr w:type="spellStart"/>
      <w:r w:rsidRPr="009141AA">
        <w:rPr>
          <w:rFonts w:ascii="Times New Roman" w:hAnsi="Times New Roman"/>
        </w:rPr>
        <w:t>administraţie</w:t>
      </w:r>
      <w:proofErr w:type="spellEnd"/>
      <w:r w:rsidRPr="009141AA">
        <w:rPr>
          <w:rFonts w:ascii="Times New Roman" w:hAnsi="Times New Roman"/>
        </w:rPr>
        <w:t xml:space="preserve">/organ de </w:t>
      </w:r>
      <w:proofErr w:type="spellStart"/>
      <w:r w:rsidRPr="009141AA">
        <w:rPr>
          <w:rFonts w:ascii="Times New Roman" w:hAnsi="Times New Roman"/>
        </w:rPr>
        <w:t>conducere</w:t>
      </w:r>
      <w:proofErr w:type="spellEnd"/>
      <w:r w:rsidRPr="009141AA">
        <w:rPr>
          <w:rFonts w:ascii="Times New Roman" w:hAnsi="Times New Roman"/>
        </w:rPr>
        <w:t xml:space="preserve"> </w:t>
      </w:r>
      <w:proofErr w:type="spellStart"/>
      <w:r w:rsidRPr="009141AA">
        <w:rPr>
          <w:rFonts w:ascii="Times New Roman" w:hAnsi="Times New Roman"/>
        </w:rPr>
        <w:t>sau</w:t>
      </w:r>
      <w:proofErr w:type="spellEnd"/>
      <w:r w:rsidRPr="009141AA">
        <w:rPr>
          <w:rFonts w:ascii="Times New Roman" w:hAnsi="Times New Roman"/>
        </w:rPr>
        <w:t xml:space="preserve"> de </w:t>
      </w:r>
      <w:proofErr w:type="spellStart"/>
      <w:r w:rsidRPr="009141AA">
        <w:rPr>
          <w:rFonts w:ascii="Times New Roman" w:hAnsi="Times New Roman"/>
        </w:rPr>
        <w:t>supervizare</w:t>
      </w:r>
      <w:proofErr w:type="spellEnd"/>
      <w:r w:rsidRPr="009141AA">
        <w:rPr>
          <w:rFonts w:ascii="Times New Roman" w:hAnsi="Times New Roman"/>
        </w:rPr>
        <w:t xml:space="preserve"> / </w:t>
      </w:r>
      <w:proofErr w:type="spellStart"/>
      <w:r w:rsidRPr="009141AA">
        <w:rPr>
          <w:rFonts w:ascii="Times New Roman" w:hAnsi="Times New Roman"/>
        </w:rPr>
        <w:t>persoane</w:t>
      </w:r>
      <w:proofErr w:type="spellEnd"/>
      <w:r w:rsidRPr="009141AA">
        <w:rPr>
          <w:rFonts w:ascii="Times New Roman" w:hAnsi="Times New Roman"/>
        </w:rPr>
        <w:t xml:space="preserve"> </w:t>
      </w:r>
      <w:proofErr w:type="spellStart"/>
      <w:r w:rsidRPr="009141AA">
        <w:rPr>
          <w:rFonts w:ascii="Times New Roman" w:hAnsi="Times New Roman"/>
        </w:rPr>
        <w:t>împuternicite</w:t>
      </w:r>
      <w:proofErr w:type="spellEnd"/>
      <w:r w:rsidRPr="009141AA">
        <w:rPr>
          <w:rFonts w:ascii="Times New Roman" w:hAnsi="Times New Roman"/>
        </w:rPr>
        <w:t xml:space="preserve"> din </w:t>
      </w:r>
      <w:proofErr w:type="spellStart"/>
      <w:r w:rsidRPr="009141AA">
        <w:rPr>
          <w:rFonts w:ascii="Times New Roman" w:hAnsi="Times New Roman"/>
        </w:rPr>
        <w:t>cadrul</w:t>
      </w:r>
      <w:proofErr w:type="spellEnd"/>
      <w:r w:rsidRPr="009141AA">
        <w:rPr>
          <w:rFonts w:ascii="Times New Roman" w:hAnsi="Times New Roman"/>
        </w:rPr>
        <w:t xml:space="preserve"> </w:t>
      </w:r>
      <w:proofErr w:type="spellStart"/>
      <w:r w:rsidRPr="009141AA">
        <w:rPr>
          <w:rFonts w:ascii="Times New Roman" w:hAnsi="Times New Roman"/>
        </w:rPr>
        <w:t>Universitatii</w:t>
      </w:r>
      <w:proofErr w:type="spellEnd"/>
      <w:r w:rsidRPr="009141AA">
        <w:rPr>
          <w:rFonts w:ascii="Times New Roman" w:hAnsi="Times New Roman"/>
        </w:rPr>
        <w:t xml:space="preserve"> “</w:t>
      </w:r>
      <w:proofErr w:type="spellStart"/>
      <w:r w:rsidRPr="009141AA">
        <w:rPr>
          <w:rFonts w:ascii="Times New Roman" w:hAnsi="Times New Roman"/>
        </w:rPr>
        <w:t>Dunarea</w:t>
      </w:r>
      <w:proofErr w:type="spellEnd"/>
      <w:r w:rsidRPr="009141AA">
        <w:rPr>
          <w:rFonts w:ascii="Times New Roman" w:hAnsi="Times New Roman"/>
        </w:rPr>
        <w:t xml:space="preserve"> de Jos” din Galati.  </w:t>
      </w:r>
    </w:p>
    <w:p w14:paraId="28EF504E" w14:textId="77777777" w:rsidR="007145E3" w:rsidRPr="00F85B7B" w:rsidRDefault="007145E3" w:rsidP="007145E3">
      <w:pPr>
        <w:spacing w:after="120"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7FE876F5" w14:textId="77777777" w:rsidR="007145E3" w:rsidRPr="00F85B7B" w:rsidRDefault="007145E3" w:rsidP="007145E3">
      <w:pPr>
        <w:spacing w:after="120"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14287ECE"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0956A97" w14:textId="77777777" w:rsidR="007145E3" w:rsidRPr="00F85B7B" w:rsidRDefault="007145E3" w:rsidP="007145E3">
      <w:pPr>
        <w:spacing w:after="120"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2F27272E"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C16E129"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4C8A661"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0A3B1D5"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2E9DCA5"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00C27C7D" w14:textId="77777777" w:rsidR="007145E3" w:rsidRPr="00F85B7B" w:rsidRDefault="007145E3" w:rsidP="007145E3">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02E7E85" w14:textId="77777777" w:rsidR="007145E3" w:rsidRPr="00295786" w:rsidRDefault="007145E3" w:rsidP="007145E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1E57D37" w14:textId="77777777" w:rsidR="007145E3" w:rsidRPr="009141AA" w:rsidRDefault="007145E3" w:rsidP="007145E3">
      <w:pPr>
        <w:pStyle w:val="BodyText"/>
        <w:ind w:firstLine="720"/>
        <w:jc w:val="both"/>
        <w:rPr>
          <w:rFonts w:ascii="Times New Roman" w:hAnsi="Times New Roman"/>
          <w:szCs w:val="22"/>
          <w:lang w:val="it-IT"/>
        </w:rPr>
      </w:pPr>
    </w:p>
    <w:p w14:paraId="6C017B1F" w14:textId="77777777" w:rsidR="007145E3" w:rsidRDefault="007145E3" w:rsidP="007145E3">
      <w:pPr>
        <w:pStyle w:val="BodyText"/>
        <w:ind w:firstLine="720"/>
        <w:jc w:val="both"/>
        <w:rPr>
          <w:rFonts w:ascii="Times New Roman" w:hAnsi="Times New Roman"/>
          <w:szCs w:val="22"/>
        </w:rPr>
      </w:pPr>
      <w:r w:rsidRPr="009141AA">
        <w:rPr>
          <w:rFonts w:ascii="Times New Roman" w:hAnsi="Times New Roman"/>
          <w:szCs w:val="22"/>
          <w:lang w:val="it-IT"/>
        </w:rPr>
        <w:t xml:space="preserve">  </w:t>
      </w:r>
      <w:r w:rsidRPr="009141AA">
        <w:rPr>
          <w:rFonts w:ascii="Times New Roman" w:hAnsi="Times New Roman"/>
          <w:szCs w:val="22"/>
          <w:lang w:val="ro-RO"/>
        </w:rPr>
        <w:t xml:space="preserve">Lista acţionari/asociaţi /membri în consiliul de administraţie/organ de conducere sau de supervizare / persoane împuternicite din cadrul Universității </w:t>
      </w:r>
      <w:r w:rsidRPr="009141AA">
        <w:rPr>
          <w:rFonts w:ascii="Times New Roman" w:hAnsi="Times New Roman"/>
          <w:szCs w:val="22"/>
        </w:rPr>
        <w:t>,,</w:t>
      </w:r>
      <w:proofErr w:type="spellStart"/>
      <w:r w:rsidRPr="009141AA">
        <w:rPr>
          <w:rFonts w:ascii="Times New Roman" w:hAnsi="Times New Roman"/>
          <w:szCs w:val="22"/>
        </w:rPr>
        <w:t>Dunărea</w:t>
      </w:r>
      <w:proofErr w:type="spellEnd"/>
      <w:r w:rsidRPr="009141AA">
        <w:rPr>
          <w:rFonts w:ascii="Times New Roman" w:hAnsi="Times New Roman"/>
          <w:szCs w:val="22"/>
        </w:rPr>
        <w:t xml:space="preserve"> de Jos” din </w:t>
      </w:r>
      <w:proofErr w:type="spellStart"/>
      <w:r w:rsidRPr="009141AA">
        <w:rPr>
          <w:rFonts w:ascii="Times New Roman" w:hAnsi="Times New Roman"/>
          <w:szCs w:val="22"/>
        </w:rPr>
        <w:t>Galați</w:t>
      </w:r>
      <w:proofErr w:type="spellEnd"/>
      <w:r w:rsidRPr="009141AA">
        <w:rPr>
          <w:rFonts w:ascii="Times New Roman" w:hAnsi="Times New Roman"/>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034"/>
        <w:gridCol w:w="4913"/>
      </w:tblGrid>
      <w:tr w:rsidR="007145E3" w:rsidRPr="004A75E7" w14:paraId="5E5332EF" w14:textId="77777777" w:rsidTr="00963C9A">
        <w:trPr>
          <w:trHeight w:val="442"/>
          <w:tblHeader/>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DD53CB" w14:textId="77777777" w:rsidR="007145E3" w:rsidRPr="004A75E7" w:rsidRDefault="007145E3" w:rsidP="00D8647F">
            <w:pPr>
              <w:suppressAutoHyphens/>
              <w:rPr>
                <w:rFonts w:ascii="Times New Roman" w:hAnsi="Times New Roman"/>
                <w:b/>
                <w:kern w:val="3"/>
                <w:sz w:val="22"/>
                <w:szCs w:val="22"/>
                <w:lang w:eastAsia="ro-RO"/>
              </w:rPr>
            </w:pPr>
            <w:r w:rsidRPr="004A75E7">
              <w:rPr>
                <w:rFonts w:ascii="Times New Roman" w:hAnsi="Times New Roman"/>
                <w:b/>
                <w:kern w:val="3"/>
                <w:sz w:val="22"/>
                <w:szCs w:val="22"/>
                <w:lang w:eastAsia="ro-RO"/>
              </w:rPr>
              <w:t>Nr.</w:t>
            </w:r>
          </w:p>
          <w:p w14:paraId="38E44C38" w14:textId="77777777" w:rsidR="007145E3" w:rsidRPr="004A75E7" w:rsidRDefault="007145E3" w:rsidP="00D8647F">
            <w:pPr>
              <w:suppressAutoHyphens/>
              <w:rPr>
                <w:rFonts w:ascii="Times New Roman" w:hAnsi="Times New Roman"/>
                <w:b/>
                <w:kern w:val="3"/>
                <w:sz w:val="22"/>
                <w:szCs w:val="22"/>
                <w:lang w:eastAsia="ro-RO"/>
              </w:rPr>
            </w:pPr>
            <w:proofErr w:type="spellStart"/>
            <w:r w:rsidRPr="004A75E7">
              <w:rPr>
                <w:rFonts w:ascii="Times New Roman" w:hAnsi="Times New Roman"/>
                <w:b/>
                <w:kern w:val="3"/>
                <w:sz w:val="22"/>
                <w:szCs w:val="22"/>
                <w:lang w:eastAsia="ro-RO"/>
              </w:rPr>
              <w:t>crt</w:t>
            </w:r>
            <w:proofErr w:type="spellEnd"/>
            <w:r w:rsidRPr="004A75E7">
              <w:rPr>
                <w:rFonts w:ascii="Times New Roman" w:hAnsi="Times New Roman"/>
                <w:b/>
                <w:kern w:val="3"/>
                <w:sz w:val="22"/>
                <w:szCs w:val="22"/>
                <w:lang w:eastAsia="ro-RO"/>
              </w:rPr>
              <w:t>.</w:t>
            </w:r>
          </w:p>
        </w:tc>
        <w:tc>
          <w:tcPr>
            <w:tcW w:w="21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CC009" w14:textId="77777777" w:rsidR="007145E3" w:rsidRPr="004A75E7" w:rsidRDefault="007145E3" w:rsidP="00D8647F">
            <w:pPr>
              <w:suppressAutoHyphens/>
              <w:jc w:val="both"/>
              <w:rPr>
                <w:rFonts w:ascii="Times New Roman" w:hAnsi="Times New Roman"/>
                <w:b/>
                <w:kern w:val="3"/>
                <w:sz w:val="22"/>
                <w:szCs w:val="22"/>
                <w:lang w:eastAsia="ro-RO"/>
              </w:rPr>
            </w:pPr>
            <w:proofErr w:type="spellStart"/>
            <w:r w:rsidRPr="004A75E7">
              <w:rPr>
                <w:rFonts w:ascii="Times New Roman" w:hAnsi="Times New Roman"/>
                <w:b/>
                <w:kern w:val="3"/>
                <w:sz w:val="22"/>
                <w:szCs w:val="22"/>
                <w:lang w:eastAsia="ro-RO"/>
              </w:rPr>
              <w:t>Numele</w:t>
            </w:r>
            <w:proofErr w:type="spellEnd"/>
            <w:r w:rsidRPr="004A75E7">
              <w:rPr>
                <w:rFonts w:ascii="Times New Roman" w:hAnsi="Times New Roman"/>
                <w:b/>
                <w:kern w:val="3"/>
                <w:sz w:val="22"/>
                <w:szCs w:val="22"/>
                <w:lang w:eastAsia="ro-RO"/>
              </w:rPr>
              <w:t xml:space="preserve"> </w:t>
            </w:r>
            <w:proofErr w:type="spellStart"/>
            <w:r w:rsidRPr="004A75E7">
              <w:rPr>
                <w:rFonts w:ascii="Times New Roman" w:hAnsi="Times New Roman"/>
                <w:b/>
                <w:kern w:val="3"/>
                <w:sz w:val="22"/>
                <w:szCs w:val="22"/>
                <w:lang w:eastAsia="ro-RO"/>
              </w:rPr>
              <w:t>şi</w:t>
            </w:r>
            <w:proofErr w:type="spellEnd"/>
            <w:r w:rsidRPr="004A75E7">
              <w:rPr>
                <w:rFonts w:ascii="Times New Roman" w:hAnsi="Times New Roman"/>
                <w:b/>
                <w:kern w:val="3"/>
                <w:sz w:val="22"/>
                <w:szCs w:val="22"/>
                <w:lang w:eastAsia="ro-RO"/>
              </w:rPr>
              <w:t xml:space="preserve"> </w:t>
            </w:r>
            <w:proofErr w:type="spellStart"/>
            <w:r w:rsidRPr="004A75E7">
              <w:rPr>
                <w:rFonts w:ascii="Times New Roman" w:hAnsi="Times New Roman"/>
                <w:b/>
                <w:kern w:val="3"/>
                <w:sz w:val="22"/>
                <w:szCs w:val="22"/>
                <w:lang w:eastAsia="ro-RO"/>
              </w:rPr>
              <w:t>prenumele</w:t>
            </w:r>
            <w:proofErr w:type="spellEnd"/>
          </w:p>
        </w:tc>
        <w:tc>
          <w:tcPr>
            <w:tcW w:w="2590" w:type="pct"/>
            <w:tcBorders>
              <w:top w:val="single" w:sz="4" w:space="0" w:color="auto"/>
              <w:left w:val="single" w:sz="4" w:space="0" w:color="auto"/>
              <w:bottom w:val="single" w:sz="4" w:space="0" w:color="auto"/>
              <w:right w:val="single" w:sz="4" w:space="0" w:color="auto"/>
            </w:tcBorders>
            <w:vAlign w:val="center"/>
            <w:hideMark/>
          </w:tcPr>
          <w:p w14:paraId="006FDBE3" w14:textId="77777777" w:rsidR="007145E3" w:rsidRPr="004A75E7" w:rsidRDefault="007145E3" w:rsidP="00D8647F">
            <w:pPr>
              <w:suppressAutoHyphens/>
              <w:jc w:val="both"/>
              <w:rPr>
                <w:rFonts w:ascii="Times New Roman" w:hAnsi="Times New Roman"/>
                <w:b/>
                <w:kern w:val="3"/>
                <w:sz w:val="22"/>
                <w:szCs w:val="22"/>
                <w:lang w:eastAsia="ro-RO"/>
              </w:rPr>
            </w:pPr>
            <w:proofErr w:type="spellStart"/>
            <w:r w:rsidRPr="004A75E7">
              <w:rPr>
                <w:rFonts w:ascii="Times New Roman" w:hAnsi="Times New Roman"/>
                <w:b/>
                <w:sz w:val="22"/>
                <w:szCs w:val="22"/>
              </w:rPr>
              <w:t>Funcţia</w:t>
            </w:r>
            <w:proofErr w:type="spellEnd"/>
            <w:r w:rsidRPr="004A75E7">
              <w:rPr>
                <w:rFonts w:ascii="Times New Roman" w:hAnsi="Times New Roman"/>
                <w:b/>
                <w:sz w:val="22"/>
                <w:szCs w:val="22"/>
              </w:rPr>
              <w:t xml:space="preserve"> </w:t>
            </w:r>
            <w:proofErr w:type="spellStart"/>
            <w:r w:rsidRPr="004A75E7">
              <w:rPr>
                <w:rFonts w:ascii="Times New Roman" w:hAnsi="Times New Roman"/>
                <w:b/>
                <w:sz w:val="22"/>
                <w:szCs w:val="22"/>
              </w:rPr>
              <w:t>în</w:t>
            </w:r>
            <w:proofErr w:type="spellEnd"/>
            <w:r w:rsidRPr="004A75E7">
              <w:rPr>
                <w:rFonts w:ascii="Times New Roman" w:hAnsi="Times New Roman"/>
                <w:b/>
                <w:sz w:val="22"/>
                <w:szCs w:val="22"/>
              </w:rPr>
              <w:t xml:space="preserve"> </w:t>
            </w:r>
            <w:proofErr w:type="spellStart"/>
            <w:r w:rsidRPr="004A75E7">
              <w:rPr>
                <w:rFonts w:ascii="Times New Roman" w:hAnsi="Times New Roman"/>
                <w:b/>
                <w:sz w:val="22"/>
                <w:szCs w:val="22"/>
              </w:rPr>
              <w:t>cadrul</w:t>
            </w:r>
            <w:proofErr w:type="spellEnd"/>
            <w:r w:rsidRPr="004A75E7">
              <w:rPr>
                <w:rFonts w:ascii="Times New Roman" w:hAnsi="Times New Roman"/>
                <w:b/>
                <w:sz w:val="22"/>
                <w:szCs w:val="22"/>
              </w:rPr>
              <w:t xml:space="preserve"> </w:t>
            </w:r>
            <w:proofErr w:type="spellStart"/>
            <w:r w:rsidRPr="004A75E7">
              <w:rPr>
                <w:rFonts w:ascii="Times New Roman" w:hAnsi="Times New Roman"/>
                <w:b/>
                <w:sz w:val="22"/>
                <w:szCs w:val="22"/>
              </w:rPr>
              <w:t>ofertantului</w:t>
            </w:r>
            <w:proofErr w:type="spellEnd"/>
          </w:p>
        </w:tc>
      </w:tr>
      <w:tr w:rsidR="007145E3" w:rsidRPr="004A75E7" w14:paraId="3E4A599B" w14:textId="77777777" w:rsidTr="00963C9A">
        <w:trPr>
          <w:trHeight w:val="425"/>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4AE23E7E" w14:textId="72C6E175" w:rsidR="007145E3" w:rsidRPr="004A75E7" w:rsidRDefault="007145E3" w:rsidP="00D8647F">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64843446" w14:textId="77777777" w:rsidR="007145E3" w:rsidRPr="004A75E7" w:rsidRDefault="007145E3" w:rsidP="00D8647F">
            <w:pPr>
              <w:widowControl w:val="0"/>
              <w:tabs>
                <w:tab w:val="left" w:pos="10530"/>
              </w:tabs>
              <w:jc w:val="both"/>
              <w:textAlignment w:val="top"/>
              <w:rPr>
                <w:rFonts w:ascii="Times New Roman" w:hAnsi="Times New Roman"/>
                <w:sz w:val="22"/>
                <w:szCs w:val="22"/>
                <w:lang w:eastAsia="ro-RO"/>
              </w:rPr>
            </w:pPr>
            <w:r w:rsidRPr="004A75E7">
              <w:rPr>
                <w:rFonts w:ascii="Times New Roman" w:hAnsi="Times New Roman"/>
                <w:sz w:val="22"/>
                <w:szCs w:val="22"/>
                <w:lang w:eastAsia="ro-RO"/>
              </w:rPr>
              <w:t xml:space="preserve">Prof. univ. dr. </w:t>
            </w:r>
            <w:proofErr w:type="spellStart"/>
            <w:r w:rsidRPr="004A75E7">
              <w:rPr>
                <w:rFonts w:ascii="Times New Roman" w:hAnsi="Times New Roman"/>
                <w:sz w:val="22"/>
                <w:szCs w:val="22"/>
                <w:lang w:eastAsia="ro-RO"/>
              </w:rPr>
              <w:t>ing</w:t>
            </w:r>
            <w:proofErr w:type="spellEnd"/>
            <w:r w:rsidRPr="004A75E7">
              <w:rPr>
                <w:rFonts w:ascii="Times New Roman" w:hAnsi="Times New Roman"/>
                <w:sz w:val="22"/>
                <w:szCs w:val="22"/>
                <w:lang w:eastAsia="ro-RO"/>
              </w:rPr>
              <w:t>. Daniela Laura BURUIANĂ</w:t>
            </w:r>
          </w:p>
        </w:tc>
        <w:tc>
          <w:tcPr>
            <w:tcW w:w="2590" w:type="pct"/>
            <w:tcBorders>
              <w:top w:val="single" w:sz="4" w:space="0" w:color="auto"/>
              <w:left w:val="single" w:sz="4" w:space="0" w:color="auto"/>
              <w:bottom w:val="single" w:sz="4" w:space="0" w:color="auto"/>
              <w:right w:val="single" w:sz="4" w:space="0" w:color="auto"/>
            </w:tcBorders>
            <w:vAlign w:val="center"/>
          </w:tcPr>
          <w:p w14:paraId="3ED64CBA" w14:textId="4C53B751" w:rsidR="007145E3" w:rsidRPr="004A75E7" w:rsidRDefault="007145E3" w:rsidP="00D8647F">
            <w:pPr>
              <w:widowControl w:val="0"/>
              <w:jc w:val="both"/>
              <w:rPr>
                <w:rFonts w:ascii="Times New Roman" w:hAnsi="Times New Roman"/>
                <w:sz w:val="22"/>
                <w:szCs w:val="22"/>
              </w:rPr>
            </w:pPr>
            <w:r w:rsidRPr="004A75E7">
              <w:rPr>
                <w:rFonts w:ascii="Times New Roman" w:hAnsi="Times New Roman"/>
                <w:sz w:val="22"/>
                <w:szCs w:val="22"/>
                <w:lang w:eastAsia="ro-RO"/>
              </w:rPr>
              <w:t>RECTOR</w:t>
            </w:r>
          </w:p>
        </w:tc>
      </w:tr>
      <w:tr w:rsidR="007145E3" w:rsidRPr="004A75E7" w14:paraId="55E5A6C0" w14:textId="77777777" w:rsidTr="00963C9A">
        <w:trPr>
          <w:trHeight w:val="425"/>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561E9FDE" w14:textId="52C437B2" w:rsidR="007145E3" w:rsidRPr="004A75E7" w:rsidRDefault="007145E3" w:rsidP="00D8647F">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6FE7FBB6" w14:textId="77777777" w:rsidR="007145E3" w:rsidRPr="004A75E7" w:rsidRDefault="007145E3" w:rsidP="00D8647F">
            <w:pPr>
              <w:widowControl w:val="0"/>
              <w:jc w:val="both"/>
              <w:rPr>
                <w:rFonts w:ascii="Times New Roman" w:hAnsi="Times New Roman"/>
                <w:sz w:val="22"/>
                <w:szCs w:val="22"/>
                <w:lang w:eastAsia="zh-CN"/>
              </w:rPr>
            </w:pPr>
            <w:r w:rsidRPr="004A75E7">
              <w:rPr>
                <w:rFonts w:ascii="Times New Roman" w:hAnsi="Times New Roman"/>
                <w:sz w:val="22"/>
                <w:szCs w:val="22"/>
                <w:lang w:eastAsia="zh-CN"/>
              </w:rPr>
              <w:t xml:space="preserve">Prof. dr. </w:t>
            </w:r>
            <w:proofErr w:type="spellStart"/>
            <w:r w:rsidRPr="004A75E7">
              <w:rPr>
                <w:rFonts w:ascii="Times New Roman" w:hAnsi="Times New Roman"/>
                <w:sz w:val="22"/>
                <w:szCs w:val="22"/>
                <w:lang w:eastAsia="zh-CN"/>
              </w:rPr>
              <w:t>ing</w:t>
            </w:r>
            <w:proofErr w:type="spellEnd"/>
            <w:r w:rsidRPr="004A75E7">
              <w:rPr>
                <w:rFonts w:ascii="Times New Roman" w:hAnsi="Times New Roman"/>
                <w:sz w:val="22"/>
                <w:szCs w:val="22"/>
                <w:lang w:eastAsia="zh-CN"/>
              </w:rPr>
              <w:t>. Eugen-Victor-Cristian RUSU</w:t>
            </w:r>
          </w:p>
        </w:tc>
        <w:tc>
          <w:tcPr>
            <w:tcW w:w="2590" w:type="pct"/>
            <w:tcBorders>
              <w:top w:val="single" w:sz="4" w:space="0" w:color="auto"/>
              <w:left w:val="single" w:sz="4" w:space="0" w:color="auto"/>
              <w:bottom w:val="single" w:sz="4" w:space="0" w:color="auto"/>
              <w:right w:val="single" w:sz="4" w:space="0" w:color="auto"/>
            </w:tcBorders>
            <w:vAlign w:val="center"/>
          </w:tcPr>
          <w:p w14:paraId="31B05CD2" w14:textId="77777777" w:rsidR="007145E3" w:rsidRPr="004A75E7" w:rsidRDefault="007145E3" w:rsidP="00D8647F">
            <w:pPr>
              <w:widowControl w:val="0"/>
              <w:jc w:val="both"/>
              <w:rPr>
                <w:rFonts w:ascii="Times New Roman" w:hAnsi="Times New Roman"/>
                <w:sz w:val="22"/>
                <w:szCs w:val="22"/>
                <w:lang w:eastAsia="ro-RO"/>
              </w:rPr>
            </w:pPr>
            <w:r w:rsidRPr="004A75E7">
              <w:rPr>
                <w:rFonts w:ascii="Times New Roman" w:hAnsi="Times New Roman"/>
                <w:sz w:val="22"/>
                <w:szCs w:val="22"/>
                <w:lang w:eastAsia="ro-RO"/>
              </w:rPr>
              <w:t>Director C.S.U.D.</w:t>
            </w:r>
          </w:p>
        </w:tc>
      </w:tr>
      <w:tr w:rsidR="007145E3" w:rsidRPr="004A75E7" w14:paraId="3336FE21" w14:textId="77777777" w:rsidTr="00963C9A">
        <w:trPr>
          <w:trHeight w:val="425"/>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7979AABE" w14:textId="37018F6F" w:rsidR="007145E3" w:rsidRPr="004A75E7" w:rsidRDefault="007145E3" w:rsidP="00D8647F">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4B983947" w14:textId="77777777" w:rsidR="007145E3" w:rsidRPr="004A75E7" w:rsidRDefault="007145E3" w:rsidP="00D8647F">
            <w:pPr>
              <w:widowControl w:val="0"/>
              <w:jc w:val="both"/>
              <w:rPr>
                <w:rFonts w:ascii="Times New Roman" w:hAnsi="Times New Roman"/>
                <w:sz w:val="22"/>
                <w:szCs w:val="22"/>
                <w:lang w:eastAsia="zh-CN"/>
              </w:rPr>
            </w:pPr>
            <w:r w:rsidRPr="004A75E7">
              <w:rPr>
                <w:rFonts w:ascii="Times New Roman" w:hAnsi="Times New Roman"/>
                <w:sz w:val="22"/>
                <w:szCs w:val="22"/>
                <w:lang w:eastAsia="zh-CN"/>
              </w:rPr>
              <w:t>Carmen-Gabriela SÎRBU</w:t>
            </w:r>
          </w:p>
        </w:tc>
        <w:tc>
          <w:tcPr>
            <w:tcW w:w="2590" w:type="pct"/>
            <w:tcBorders>
              <w:top w:val="single" w:sz="4" w:space="0" w:color="auto"/>
              <w:left w:val="single" w:sz="4" w:space="0" w:color="auto"/>
              <w:bottom w:val="single" w:sz="4" w:space="0" w:color="auto"/>
              <w:right w:val="single" w:sz="4" w:space="0" w:color="auto"/>
            </w:tcBorders>
            <w:vAlign w:val="center"/>
          </w:tcPr>
          <w:p w14:paraId="29DA352E" w14:textId="77777777" w:rsidR="007145E3" w:rsidRPr="004A75E7" w:rsidRDefault="007145E3" w:rsidP="00D8647F">
            <w:pPr>
              <w:widowControl w:val="0"/>
              <w:jc w:val="both"/>
              <w:rPr>
                <w:rFonts w:ascii="Times New Roman" w:hAnsi="Times New Roman"/>
                <w:sz w:val="22"/>
                <w:szCs w:val="22"/>
                <w:lang w:eastAsia="ro-RO"/>
              </w:rPr>
            </w:pPr>
            <w:r w:rsidRPr="004A75E7">
              <w:rPr>
                <w:rFonts w:ascii="Times New Roman" w:hAnsi="Times New Roman"/>
                <w:sz w:val="22"/>
                <w:szCs w:val="22"/>
                <w:lang w:eastAsia="ro-RO"/>
              </w:rPr>
              <w:t xml:space="preserve">Director Adjunct </w:t>
            </w:r>
            <w:proofErr w:type="spellStart"/>
            <w:r w:rsidRPr="004A75E7">
              <w:rPr>
                <w:rFonts w:ascii="Times New Roman" w:hAnsi="Times New Roman"/>
                <w:sz w:val="22"/>
                <w:szCs w:val="22"/>
                <w:lang w:eastAsia="ro-RO"/>
              </w:rPr>
              <w:t>Direcția</w:t>
            </w:r>
            <w:proofErr w:type="spellEnd"/>
            <w:r w:rsidRPr="004A75E7">
              <w:rPr>
                <w:rFonts w:ascii="Times New Roman" w:hAnsi="Times New Roman"/>
                <w:sz w:val="22"/>
                <w:szCs w:val="22"/>
                <w:lang w:eastAsia="ro-RO"/>
              </w:rPr>
              <w:t xml:space="preserve"> </w:t>
            </w:r>
            <w:proofErr w:type="spellStart"/>
            <w:r w:rsidRPr="004A75E7">
              <w:rPr>
                <w:rFonts w:ascii="Times New Roman" w:hAnsi="Times New Roman"/>
                <w:sz w:val="22"/>
                <w:szCs w:val="22"/>
                <w:lang w:eastAsia="ro-RO"/>
              </w:rPr>
              <w:t>Generală</w:t>
            </w:r>
            <w:proofErr w:type="spellEnd"/>
            <w:r w:rsidRPr="004A75E7">
              <w:rPr>
                <w:rFonts w:ascii="Times New Roman" w:hAnsi="Times New Roman"/>
                <w:sz w:val="22"/>
                <w:szCs w:val="22"/>
                <w:lang w:eastAsia="ro-RO"/>
              </w:rPr>
              <w:t xml:space="preserve"> </w:t>
            </w:r>
            <w:proofErr w:type="spellStart"/>
            <w:r w:rsidRPr="004A75E7">
              <w:rPr>
                <w:rFonts w:ascii="Times New Roman" w:hAnsi="Times New Roman"/>
                <w:sz w:val="22"/>
                <w:szCs w:val="22"/>
                <w:lang w:eastAsia="ro-RO"/>
              </w:rPr>
              <w:t>Administrativă</w:t>
            </w:r>
            <w:proofErr w:type="spellEnd"/>
          </w:p>
        </w:tc>
      </w:tr>
      <w:tr w:rsidR="007145E3" w:rsidRPr="004A75E7" w14:paraId="033CAFCE" w14:textId="77777777" w:rsidTr="00963C9A">
        <w:trPr>
          <w:trHeight w:val="425"/>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5FBFF85A" w14:textId="51E86A38" w:rsidR="007145E3" w:rsidRPr="004A75E7" w:rsidRDefault="007145E3" w:rsidP="00D8647F">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62A76FA8" w14:textId="77777777" w:rsidR="007145E3" w:rsidRPr="004A75E7" w:rsidRDefault="007145E3" w:rsidP="00D8647F">
            <w:pPr>
              <w:widowControl w:val="0"/>
              <w:jc w:val="both"/>
              <w:rPr>
                <w:rFonts w:ascii="Times New Roman" w:hAnsi="Times New Roman"/>
                <w:sz w:val="22"/>
                <w:szCs w:val="22"/>
                <w:lang w:eastAsia="ro-RO"/>
              </w:rPr>
            </w:pPr>
            <w:r w:rsidRPr="004A75E7">
              <w:rPr>
                <w:rFonts w:ascii="Times New Roman" w:hAnsi="Times New Roman"/>
                <w:sz w:val="22"/>
                <w:szCs w:val="22"/>
                <w:lang w:eastAsia="zh-CN"/>
              </w:rPr>
              <w:t>Costică COȘTOI</w:t>
            </w:r>
          </w:p>
        </w:tc>
        <w:tc>
          <w:tcPr>
            <w:tcW w:w="2590" w:type="pct"/>
            <w:tcBorders>
              <w:top w:val="single" w:sz="4" w:space="0" w:color="auto"/>
              <w:left w:val="single" w:sz="4" w:space="0" w:color="auto"/>
              <w:bottom w:val="single" w:sz="4" w:space="0" w:color="auto"/>
              <w:right w:val="single" w:sz="4" w:space="0" w:color="auto"/>
            </w:tcBorders>
            <w:vAlign w:val="center"/>
          </w:tcPr>
          <w:p w14:paraId="4C736D80" w14:textId="77777777" w:rsidR="007145E3" w:rsidRPr="004A75E7" w:rsidRDefault="007145E3" w:rsidP="00D8647F">
            <w:pPr>
              <w:widowControl w:val="0"/>
              <w:jc w:val="both"/>
              <w:rPr>
                <w:rFonts w:ascii="Times New Roman" w:hAnsi="Times New Roman"/>
                <w:sz w:val="22"/>
                <w:szCs w:val="22"/>
              </w:rPr>
            </w:pPr>
            <w:r w:rsidRPr="004A75E7">
              <w:rPr>
                <w:rFonts w:ascii="Times New Roman" w:hAnsi="Times New Roman"/>
                <w:sz w:val="22"/>
                <w:szCs w:val="22"/>
                <w:lang w:eastAsia="ro-RO"/>
              </w:rPr>
              <w:t xml:space="preserve">Director </w:t>
            </w:r>
            <w:proofErr w:type="spellStart"/>
            <w:r w:rsidRPr="004A75E7">
              <w:rPr>
                <w:rFonts w:ascii="Times New Roman" w:hAnsi="Times New Roman"/>
                <w:sz w:val="22"/>
                <w:szCs w:val="22"/>
                <w:lang w:eastAsia="ro-RO"/>
              </w:rPr>
              <w:t>Interimar</w:t>
            </w:r>
            <w:proofErr w:type="spellEnd"/>
            <w:r w:rsidRPr="004A75E7">
              <w:rPr>
                <w:rFonts w:ascii="Times New Roman" w:hAnsi="Times New Roman"/>
                <w:sz w:val="22"/>
                <w:szCs w:val="22"/>
                <w:lang w:eastAsia="ro-RO"/>
              </w:rPr>
              <w:t xml:space="preserve">, </w:t>
            </w:r>
            <w:proofErr w:type="spellStart"/>
            <w:r w:rsidRPr="004A75E7">
              <w:rPr>
                <w:rFonts w:ascii="Times New Roman" w:hAnsi="Times New Roman"/>
                <w:sz w:val="22"/>
                <w:szCs w:val="22"/>
                <w:lang w:eastAsia="ro-RO"/>
              </w:rPr>
              <w:t>Direcția</w:t>
            </w:r>
            <w:proofErr w:type="spellEnd"/>
            <w:r w:rsidRPr="004A75E7">
              <w:rPr>
                <w:rFonts w:ascii="Times New Roman" w:hAnsi="Times New Roman"/>
                <w:sz w:val="22"/>
                <w:szCs w:val="22"/>
                <w:lang w:eastAsia="ro-RO"/>
              </w:rPr>
              <w:t xml:space="preserve"> </w:t>
            </w:r>
            <w:proofErr w:type="spellStart"/>
            <w:r w:rsidRPr="004A75E7">
              <w:rPr>
                <w:rFonts w:ascii="Times New Roman" w:hAnsi="Times New Roman"/>
                <w:sz w:val="22"/>
                <w:szCs w:val="22"/>
                <w:lang w:eastAsia="ro-RO"/>
              </w:rPr>
              <w:t>Juridică</w:t>
            </w:r>
            <w:proofErr w:type="spellEnd"/>
            <w:r w:rsidRPr="004A75E7">
              <w:rPr>
                <w:rFonts w:ascii="Times New Roman" w:hAnsi="Times New Roman"/>
                <w:sz w:val="22"/>
                <w:szCs w:val="22"/>
                <w:lang w:eastAsia="ro-RO"/>
              </w:rPr>
              <w:t xml:space="preserve"> </w:t>
            </w:r>
            <w:proofErr w:type="spellStart"/>
            <w:r w:rsidRPr="004A75E7">
              <w:rPr>
                <w:rFonts w:ascii="Times New Roman" w:hAnsi="Times New Roman"/>
                <w:sz w:val="22"/>
                <w:szCs w:val="22"/>
                <w:lang w:eastAsia="ro-RO"/>
              </w:rPr>
              <w:t>și</w:t>
            </w:r>
            <w:proofErr w:type="spellEnd"/>
            <w:r w:rsidRPr="004A75E7">
              <w:rPr>
                <w:rFonts w:ascii="Times New Roman" w:hAnsi="Times New Roman"/>
                <w:sz w:val="22"/>
                <w:szCs w:val="22"/>
                <w:lang w:eastAsia="ro-RO"/>
              </w:rPr>
              <w:t xml:space="preserve"> </w:t>
            </w:r>
            <w:proofErr w:type="spellStart"/>
            <w:r w:rsidRPr="004A75E7">
              <w:rPr>
                <w:rFonts w:ascii="Times New Roman" w:hAnsi="Times New Roman"/>
                <w:sz w:val="22"/>
                <w:szCs w:val="22"/>
                <w:lang w:eastAsia="ro-RO"/>
              </w:rPr>
              <w:t>Resurse</w:t>
            </w:r>
            <w:proofErr w:type="spellEnd"/>
            <w:r w:rsidRPr="004A75E7">
              <w:rPr>
                <w:rFonts w:ascii="Times New Roman" w:hAnsi="Times New Roman"/>
                <w:sz w:val="22"/>
                <w:szCs w:val="22"/>
                <w:lang w:eastAsia="ro-RO"/>
              </w:rPr>
              <w:t xml:space="preserve"> </w:t>
            </w:r>
            <w:proofErr w:type="spellStart"/>
            <w:r w:rsidRPr="004A75E7">
              <w:rPr>
                <w:rFonts w:ascii="Times New Roman" w:hAnsi="Times New Roman"/>
                <w:sz w:val="22"/>
                <w:szCs w:val="22"/>
                <w:lang w:eastAsia="ro-RO"/>
              </w:rPr>
              <w:t>Umane</w:t>
            </w:r>
            <w:proofErr w:type="spellEnd"/>
          </w:p>
        </w:tc>
      </w:tr>
      <w:tr w:rsidR="007145E3" w:rsidRPr="004A75E7" w14:paraId="2AD2DE3D" w14:textId="77777777" w:rsidTr="00963C9A">
        <w:trPr>
          <w:trHeight w:val="425"/>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4A311F51" w14:textId="5C3FB877" w:rsidR="007145E3" w:rsidRPr="004A75E7" w:rsidRDefault="007145E3" w:rsidP="00D8647F">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598B4A15" w14:textId="77777777" w:rsidR="007145E3" w:rsidRPr="004A75E7" w:rsidRDefault="007145E3" w:rsidP="00D8647F">
            <w:pPr>
              <w:widowControl w:val="0"/>
              <w:jc w:val="both"/>
              <w:rPr>
                <w:rFonts w:ascii="Times New Roman" w:hAnsi="Times New Roman"/>
                <w:sz w:val="22"/>
                <w:szCs w:val="22"/>
                <w:lang w:eastAsia="zh-CN"/>
              </w:rPr>
            </w:pPr>
            <w:r w:rsidRPr="004A75E7">
              <w:rPr>
                <w:rFonts w:ascii="Times New Roman" w:hAnsi="Times New Roman"/>
                <w:sz w:val="22"/>
                <w:szCs w:val="22"/>
                <w:lang w:eastAsia="zh-CN"/>
              </w:rPr>
              <w:t>Aurelia-Daniela MODIGA</w:t>
            </w:r>
          </w:p>
        </w:tc>
        <w:tc>
          <w:tcPr>
            <w:tcW w:w="2590" w:type="pct"/>
            <w:tcBorders>
              <w:top w:val="single" w:sz="4" w:space="0" w:color="auto"/>
              <w:left w:val="single" w:sz="4" w:space="0" w:color="auto"/>
              <w:bottom w:val="single" w:sz="4" w:space="0" w:color="auto"/>
              <w:right w:val="single" w:sz="4" w:space="0" w:color="auto"/>
            </w:tcBorders>
            <w:vAlign w:val="center"/>
          </w:tcPr>
          <w:p w14:paraId="4FA5E870" w14:textId="77777777" w:rsidR="007145E3" w:rsidRPr="004A75E7" w:rsidRDefault="007145E3" w:rsidP="00D8647F">
            <w:pPr>
              <w:widowControl w:val="0"/>
              <w:jc w:val="both"/>
              <w:rPr>
                <w:rFonts w:ascii="Times New Roman" w:hAnsi="Times New Roman"/>
                <w:sz w:val="22"/>
                <w:szCs w:val="22"/>
                <w:lang w:eastAsia="ro-RO"/>
              </w:rPr>
            </w:pPr>
            <w:r w:rsidRPr="004A75E7">
              <w:rPr>
                <w:rFonts w:ascii="Times New Roman" w:hAnsi="Times New Roman"/>
                <w:sz w:val="22"/>
                <w:szCs w:val="22"/>
                <w:lang w:eastAsia="zh-CN"/>
              </w:rPr>
              <w:t xml:space="preserve">Director </w:t>
            </w:r>
            <w:proofErr w:type="spellStart"/>
            <w:r w:rsidRPr="004A75E7">
              <w:rPr>
                <w:rFonts w:ascii="Times New Roman" w:hAnsi="Times New Roman"/>
                <w:sz w:val="22"/>
                <w:szCs w:val="22"/>
                <w:lang w:eastAsia="zh-CN"/>
              </w:rPr>
              <w:t>Interimar</w:t>
            </w:r>
            <w:proofErr w:type="spellEnd"/>
            <w:r w:rsidRPr="004A75E7">
              <w:rPr>
                <w:rFonts w:ascii="Times New Roman" w:hAnsi="Times New Roman"/>
                <w:sz w:val="22"/>
                <w:szCs w:val="22"/>
                <w:lang w:eastAsia="zh-CN"/>
              </w:rPr>
              <w:t xml:space="preserve"> - </w:t>
            </w:r>
            <w:proofErr w:type="spellStart"/>
            <w:r w:rsidRPr="004A75E7">
              <w:rPr>
                <w:rFonts w:ascii="Times New Roman" w:hAnsi="Times New Roman"/>
                <w:sz w:val="22"/>
                <w:szCs w:val="22"/>
                <w:lang w:eastAsia="zh-CN"/>
              </w:rPr>
              <w:t>Direcția</w:t>
            </w:r>
            <w:proofErr w:type="spellEnd"/>
            <w:r w:rsidRPr="004A75E7">
              <w:rPr>
                <w:rFonts w:ascii="Times New Roman" w:hAnsi="Times New Roman"/>
                <w:sz w:val="22"/>
                <w:szCs w:val="22"/>
                <w:lang w:eastAsia="zh-CN"/>
              </w:rPr>
              <w:t xml:space="preserve"> </w:t>
            </w:r>
            <w:proofErr w:type="spellStart"/>
            <w:r w:rsidRPr="004A75E7">
              <w:rPr>
                <w:rFonts w:ascii="Times New Roman" w:hAnsi="Times New Roman"/>
                <w:sz w:val="22"/>
                <w:szCs w:val="22"/>
                <w:lang w:eastAsia="zh-CN"/>
              </w:rPr>
              <w:t>Economică</w:t>
            </w:r>
            <w:proofErr w:type="spellEnd"/>
          </w:p>
        </w:tc>
      </w:tr>
      <w:tr w:rsidR="007145E3" w:rsidRPr="004A75E7" w14:paraId="703AFF44" w14:textId="77777777" w:rsidTr="00963C9A">
        <w:trPr>
          <w:trHeight w:val="234"/>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76A4A3EC" w14:textId="13948A12" w:rsidR="007145E3" w:rsidRPr="004A75E7" w:rsidRDefault="007145E3" w:rsidP="00D8647F">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253185CE" w14:textId="77777777" w:rsidR="007145E3" w:rsidRPr="004A75E7" w:rsidRDefault="007145E3" w:rsidP="00D8647F">
            <w:pPr>
              <w:widowControl w:val="0"/>
              <w:jc w:val="both"/>
              <w:rPr>
                <w:rFonts w:ascii="Times New Roman" w:hAnsi="Times New Roman"/>
                <w:sz w:val="22"/>
                <w:szCs w:val="22"/>
                <w:lang w:eastAsia="ro-RO"/>
              </w:rPr>
            </w:pPr>
            <w:r w:rsidRPr="004A75E7">
              <w:rPr>
                <w:rFonts w:ascii="Times New Roman" w:hAnsi="Times New Roman"/>
                <w:sz w:val="22"/>
                <w:szCs w:val="22"/>
                <w:lang w:eastAsia="zh-CN"/>
              </w:rPr>
              <w:t>Ec. Marian DĂNĂILĂ</w:t>
            </w:r>
          </w:p>
        </w:tc>
        <w:tc>
          <w:tcPr>
            <w:tcW w:w="2590" w:type="pct"/>
            <w:tcBorders>
              <w:top w:val="single" w:sz="4" w:space="0" w:color="auto"/>
              <w:left w:val="single" w:sz="4" w:space="0" w:color="auto"/>
              <w:bottom w:val="single" w:sz="4" w:space="0" w:color="auto"/>
              <w:right w:val="single" w:sz="4" w:space="0" w:color="auto"/>
            </w:tcBorders>
            <w:vAlign w:val="center"/>
          </w:tcPr>
          <w:p w14:paraId="77E6E70E" w14:textId="417CEB14" w:rsidR="007145E3" w:rsidRPr="004A75E7" w:rsidRDefault="00BA75E1" w:rsidP="00D8647F">
            <w:pPr>
              <w:widowControl w:val="0"/>
              <w:jc w:val="both"/>
              <w:rPr>
                <w:rFonts w:ascii="Times New Roman" w:hAnsi="Times New Roman"/>
                <w:sz w:val="22"/>
                <w:szCs w:val="22"/>
                <w:lang w:eastAsia="ro-RO"/>
              </w:rPr>
            </w:pPr>
            <w:proofErr w:type="spellStart"/>
            <w:r w:rsidRPr="004A75E7">
              <w:rPr>
                <w:rFonts w:ascii="Times New Roman" w:hAnsi="Times New Roman"/>
                <w:sz w:val="22"/>
                <w:szCs w:val="22"/>
                <w:lang w:eastAsia="ro-RO"/>
              </w:rPr>
              <w:t>Șef</w:t>
            </w:r>
            <w:proofErr w:type="spellEnd"/>
            <w:r w:rsidRPr="004A75E7">
              <w:rPr>
                <w:rFonts w:ascii="Times New Roman" w:hAnsi="Times New Roman"/>
                <w:sz w:val="22"/>
                <w:szCs w:val="22"/>
                <w:lang w:eastAsia="ro-RO"/>
              </w:rPr>
              <w:t xml:space="preserve"> </w:t>
            </w:r>
            <w:proofErr w:type="spellStart"/>
            <w:r w:rsidR="007145E3" w:rsidRPr="004A75E7">
              <w:rPr>
                <w:rFonts w:ascii="Times New Roman" w:hAnsi="Times New Roman"/>
                <w:sz w:val="22"/>
                <w:szCs w:val="22"/>
                <w:lang w:eastAsia="ro-RO"/>
              </w:rPr>
              <w:t>Interimar</w:t>
            </w:r>
            <w:proofErr w:type="spellEnd"/>
            <w:r w:rsidR="007145E3" w:rsidRPr="004A75E7">
              <w:rPr>
                <w:rFonts w:ascii="Times New Roman" w:hAnsi="Times New Roman"/>
                <w:sz w:val="22"/>
                <w:szCs w:val="22"/>
                <w:lang w:eastAsia="ro-RO"/>
              </w:rPr>
              <w:t xml:space="preserve"> </w:t>
            </w:r>
            <w:proofErr w:type="spellStart"/>
            <w:r w:rsidRPr="004A75E7">
              <w:rPr>
                <w:rFonts w:ascii="Times New Roman" w:hAnsi="Times New Roman"/>
                <w:sz w:val="22"/>
                <w:szCs w:val="22"/>
                <w:lang w:eastAsia="ro-RO"/>
              </w:rPr>
              <w:t>Serviciul</w:t>
            </w:r>
            <w:proofErr w:type="spellEnd"/>
            <w:r w:rsidR="007145E3" w:rsidRPr="004A75E7">
              <w:rPr>
                <w:rFonts w:ascii="Times New Roman" w:hAnsi="Times New Roman"/>
                <w:sz w:val="22"/>
                <w:szCs w:val="22"/>
                <w:lang w:eastAsia="ro-RO"/>
              </w:rPr>
              <w:t xml:space="preserve"> </w:t>
            </w:r>
            <w:proofErr w:type="spellStart"/>
            <w:r w:rsidR="007145E3" w:rsidRPr="004A75E7">
              <w:rPr>
                <w:rFonts w:ascii="Times New Roman" w:hAnsi="Times New Roman"/>
                <w:sz w:val="22"/>
                <w:szCs w:val="22"/>
                <w:lang w:eastAsia="ro-RO"/>
              </w:rPr>
              <w:t>Achiziții</w:t>
            </w:r>
            <w:proofErr w:type="spellEnd"/>
            <w:r w:rsidR="007145E3" w:rsidRPr="004A75E7">
              <w:rPr>
                <w:rFonts w:ascii="Times New Roman" w:hAnsi="Times New Roman"/>
                <w:sz w:val="22"/>
                <w:szCs w:val="22"/>
                <w:lang w:eastAsia="ro-RO"/>
              </w:rPr>
              <w:t xml:space="preserve"> </w:t>
            </w:r>
            <w:proofErr w:type="spellStart"/>
            <w:proofErr w:type="gramStart"/>
            <w:r w:rsidR="007145E3" w:rsidRPr="004A75E7">
              <w:rPr>
                <w:rFonts w:ascii="Times New Roman" w:hAnsi="Times New Roman"/>
                <w:sz w:val="22"/>
                <w:szCs w:val="22"/>
                <w:lang w:eastAsia="ro-RO"/>
              </w:rPr>
              <w:t>Publice</w:t>
            </w:r>
            <w:proofErr w:type="spellEnd"/>
            <w:r w:rsidR="007145E3" w:rsidRPr="004A75E7">
              <w:rPr>
                <w:rFonts w:ascii="Times New Roman" w:hAnsi="Times New Roman"/>
                <w:sz w:val="22"/>
                <w:szCs w:val="22"/>
                <w:lang w:eastAsia="ro-RO"/>
              </w:rPr>
              <w:t xml:space="preserve">  </w:t>
            </w:r>
            <w:proofErr w:type="spellStart"/>
            <w:r w:rsidR="007145E3" w:rsidRPr="004A75E7">
              <w:rPr>
                <w:rFonts w:ascii="Times New Roman" w:hAnsi="Times New Roman"/>
                <w:sz w:val="22"/>
                <w:szCs w:val="22"/>
                <w:lang w:eastAsia="ro-RO"/>
              </w:rPr>
              <w:t>și</w:t>
            </w:r>
            <w:proofErr w:type="spellEnd"/>
            <w:proofErr w:type="gramEnd"/>
            <w:r w:rsidR="007145E3" w:rsidRPr="004A75E7">
              <w:rPr>
                <w:rFonts w:ascii="Times New Roman" w:hAnsi="Times New Roman"/>
                <w:sz w:val="22"/>
                <w:szCs w:val="22"/>
                <w:lang w:eastAsia="ro-RO"/>
              </w:rPr>
              <w:t xml:space="preserve"> </w:t>
            </w:r>
            <w:proofErr w:type="spellStart"/>
            <w:r w:rsidR="007145E3" w:rsidRPr="004A75E7">
              <w:rPr>
                <w:rFonts w:ascii="Times New Roman" w:hAnsi="Times New Roman"/>
                <w:sz w:val="22"/>
                <w:szCs w:val="22"/>
                <w:lang w:eastAsia="ro-RO"/>
              </w:rPr>
              <w:lastRenderedPageBreak/>
              <w:t>Monitorizare</w:t>
            </w:r>
            <w:proofErr w:type="spellEnd"/>
            <w:r w:rsidR="007145E3" w:rsidRPr="004A75E7">
              <w:rPr>
                <w:rFonts w:ascii="Times New Roman" w:hAnsi="Times New Roman"/>
                <w:sz w:val="22"/>
                <w:szCs w:val="22"/>
                <w:lang w:eastAsia="ro-RO"/>
              </w:rPr>
              <w:t xml:space="preserve"> </w:t>
            </w:r>
            <w:proofErr w:type="spellStart"/>
            <w:r w:rsidR="007145E3" w:rsidRPr="004A75E7">
              <w:rPr>
                <w:rFonts w:ascii="Times New Roman" w:hAnsi="Times New Roman"/>
                <w:sz w:val="22"/>
                <w:szCs w:val="22"/>
                <w:lang w:eastAsia="ro-RO"/>
              </w:rPr>
              <w:t>Contracte</w:t>
            </w:r>
            <w:proofErr w:type="spellEnd"/>
          </w:p>
        </w:tc>
      </w:tr>
      <w:tr w:rsidR="007145E3" w:rsidRPr="004A75E7" w14:paraId="4FAAA147" w14:textId="77777777" w:rsidTr="00963C9A">
        <w:trPr>
          <w:trHeight w:val="234"/>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225FC539" w14:textId="44818A0A" w:rsidR="007145E3" w:rsidRPr="004A75E7" w:rsidRDefault="007145E3" w:rsidP="00D8647F">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4F1DD660" w14:textId="77777777" w:rsidR="007145E3" w:rsidRPr="004A75E7" w:rsidRDefault="007145E3" w:rsidP="00D8647F">
            <w:pPr>
              <w:widowControl w:val="0"/>
              <w:jc w:val="both"/>
              <w:rPr>
                <w:rFonts w:ascii="Times New Roman" w:hAnsi="Times New Roman"/>
                <w:sz w:val="22"/>
                <w:szCs w:val="22"/>
                <w:lang w:eastAsia="zh-CN"/>
              </w:rPr>
            </w:pPr>
            <w:r w:rsidRPr="004A75E7">
              <w:rPr>
                <w:rFonts w:ascii="Times New Roman" w:hAnsi="Times New Roman"/>
                <w:color w:val="000000"/>
                <w:sz w:val="22"/>
                <w:szCs w:val="22"/>
                <w:lang w:eastAsia="zh-CN"/>
              </w:rPr>
              <w:t>Ec. Mariana BĂLBĂRĂU</w:t>
            </w:r>
          </w:p>
        </w:tc>
        <w:tc>
          <w:tcPr>
            <w:tcW w:w="2590" w:type="pct"/>
            <w:tcBorders>
              <w:top w:val="single" w:sz="4" w:space="0" w:color="auto"/>
              <w:left w:val="single" w:sz="4" w:space="0" w:color="auto"/>
              <w:bottom w:val="single" w:sz="4" w:space="0" w:color="auto"/>
              <w:right w:val="single" w:sz="4" w:space="0" w:color="auto"/>
            </w:tcBorders>
            <w:vAlign w:val="center"/>
          </w:tcPr>
          <w:p w14:paraId="46B60355" w14:textId="77777777" w:rsidR="007145E3" w:rsidRPr="004A75E7" w:rsidRDefault="007145E3" w:rsidP="00D8647F">
            <w:pPr>
              <w:widowControl w:val="0"/>
              <w:jc w:val="both"/>
              <w:rPr>
                <w:rFonts w:ascii="Times New Roman" w:hAnsi="Times New Roman"/>
                <w:sz w:val="22"/>
                <w:szCs w:val="22"/>
                <w:lang w:eastAsia="ro-RO"/>
              </w:rPr>
            </w:pPr>
            <w:proofErr w:type="spellStart"/>
            <w:r w:rsidRPr="004A75E7">
              <w:rPr>
                <w:rFonts w:ascii="Times New Roman" w:hAnsi="Times New Roman"/>
                <w:color w:val="000000"/>
                <w:sz w:val="22"/>
                <w:szCs w:val="22"/>
                <w:lang w:eastAsia="ro-RO"/>
              </w:rPr>
              <w:t>Șef</w:t>
            </w:r>
            <w:proofErr w:type="spellEnd"/>
            <w:r w:rsidRPr="004A75E7">
              <w:rPr>
                <w:rFonts w:ascii="Times New Roman" w:hAnsi="Times New Roman"/>
                <w:color w:val="000000"/>
                <w:sz w:val="22"/>
                <w:szCs w:val="22"/>
                <w:lang w:eastAsia="ro-RO"/>
              </w:rPr>
              <w:t xml:space="preserve"> </w:t>
            </w:r>
            <w:proofErr w:type="spellStart"/>
            <w:r w:rsidRPr="004A75E7">
              <w:rPr>
                <w:rFonts w:ascii="Times New Roman" w:hAnsi="Times New Roman"/>
                <w:color w:val="000000"/>
                <w:sz w:val="22"/>
                <w:szCs w:val="22"/>
                <w:lang w:eastAsia="ro-RO"/>
              </w:rPr>
              <w:t>Serviciu</w:t>
            </w:r>
            <w:proofErr w:type="spellEnd"/>
            <w:r w:rsidRPr="004A75E7">
              <w:rPr>
                <w:rFonts w:ascii="Times New Roman" w:hAnsi="Times New Roman"/>
                <w:color w:val="000000"/>
                <w:sz w:val="22"/>
                <w:szCs w:val="22"/>
                <w:lang w:eastAsia="ro-RO"/>
              </w:rPr>
              <w:t xml:space="preserve"> </w:t>
            </w:r>
            <w:proofErr w:type="spellStart"/>
            <w:r w:rsidRPr="004A75E7">
              <w:rPr>
                <w:rFonts w:ascii="Times New Roman" w:hAnsi="Times New Roman"/>
                <w:color w:val="000000"/>
                <w:sz w:val="22"/>
                <w:szCs w:val="22"/>
                <w:lang w:eastAsia="ro-RO"/>
              </w:rPr>
              <w:t>interimar</w:t>
            </w:r>
            <w:proofErr w:type="spellEnd"/>
            <w:r w:rsidRPr="004A75E7">
              <w:rPr>
                <w:rFonts w:ascii="Times New Roman" w:hAnsi="Times New Roman"/>
                <w:color w:val="000000"/>
                <w:sz w:val="22"/>
                <w:szCs w:val="22"/>
                <w:lang w:eastAsia="ro-RO"/>
              </w:rPr>
              <w:t xml:space="preserve"> </w:t>
            </w:r>
            <w:proofErr w:type="spellStart"/>
            <w:r w:rsidRPr="004A75E7">
              <w:rPr>
                <w:rFonts w:ascii="Times New Roman" w:hAnsi="Times New Roman"/>
                <w:color w:val="000000"/>
                <w:sz w:val="22"/>
                <w:szCs w:val="22"/>
                <w:lang w:eastAsia="ro-RO"/>
              </w:rPr>
              <w:t>Serviciul</w:t>
            </w:r>
            <w:proofErr w:type="spellEnd"/>
            <w:r w:rsidRPr="004A75E7">
              <w:rPr>
                <w:rFonts w:ascii="Times New Roman" w:hAnsi="Times New Roman"/>
                <w:color w:val="000000"/>
                <w:sz w:val="22"/>
                <w:szCs w:val="22"/>
                <w:lang w:eastAsia="ro-RO"/>
              </w:rPr>
              <w:t xml:space="preserve"> </w:t>
            </w:r>
            <w:proofErr w:type="spellStart"/>
            <w:r w:rsidRPr="004A75E7">
              <w:rPr>
                <w:rFonts w:ascii="Times New Roman" w:hAnsi="Times New Roman"/>
                <w:color w:val="000000"/>
                <w:sz w:val="22"/>
                <w:szCs w:val="22"/>
                <w:lang w:eastAsia="ro-RO"/>
              </w:rPr>
              <w:t>Financiar</w:t>
            </w:r>
            <w:proofErr w:type="spellEnd"/>
          </w:p>
        </w:tc>
      </w:tr>
      <w:tr w:rsidR="007145E3" w:rsidRPr="004A75E7" w14:paraId="5D4582A9" w14:textId="77777777" w:rsidTr="00963C9A">
        <w:trPr>
          <w:trHeight w:val="234"/>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5FFA12FB" w14:textId="38996FA2" w:rsidR="007145E3" w:rsidRPr="004A75E7" w:rsidRDefault="007145E3" w:rsidP="00D8647F">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17B7207F" w14:textId="77777777" w:rsidR="007145E3" w:rsidRPr="004A75E7" w:rsidRDefault="007145E3" w:rsidP="00D8647F">
            <w:pPr>
              <w:widowControl w:val="0"/>
              <w:jc w:val="both"/>
              <w:rPr>
                <w:rFonts w:ascii="Times New Roman" w:hAnsi="Times New Roman"/>
                <w:sz w:val="22"/>
                <w:szCs w:val="22"/>
                <w:lang w:eastAsia="zh-CN"/>
              </w:rPr>
            </w:pPr>
            <w:r w:rsidRPr="004A75E7">
              <w:rPr>
                <w:rFonts w:ascii="Times New Roman" w:hAnsi="Times New Roman"/>
                <w:sz w:val="22"/>
                <w:szCs w:val="22"/>
              </w:rPr>
              <w:t>Alina-Genoveva MAZURU</w:t>
            </w:r>
          </w:p>
        </w:tc>
        <w:tc>
          <w:tcPr>
            <w:tcW w:w="2590" w:type="pct"/>
            <w:tcBorders>
              <w:top w:val="single" w:sz="4" w:space="0" w:color="auto"/>
              <w:left w:val="single" w:sz="4" w:space="0" w:color="auto"/>
              <w:bottom w:val="single" w:sz="4" w:space="0" w:color="auto"/>
              <w:right w:val="single" w:sz="4" w:space="0" w:color="auto"/>
            </w:tcBorders>
            <w:vAlign w:val="center"/>
          </w:tcPr>
          <w:p w14:paraId="67665E88" w14:textId="77777777" w:rsidR="007145E3" w:rsidRPr="004A75E7" w:rsidRDefault="007145E3" w:rsidP="00D8647F">
            <w:pPr>
              <w:widowControl w:val="0"/>
              <w:jc w:val="both"/>
              <w:rPr>
                <w:rFonts w:ascii="Times New Roman" w:hAnsi="Times New Roman"/>
                <w:sz w:val="22"/>
                <w:szCs w:val="22"/>
                <w:lang w:eastAsia="ro-RO"/>
              </w:rPr>
            </w:pPr>
            <w:proofErr w:type="spellStart"/>
            <w:r w:rsidRPr="004A75E7">
              <w:rPr>
                <w:rFonts w:ascii="Times New Roman" w:hAnsi="Times New Roman"/>
                <w:color w:val="000000"/>
                <w:sz w:val="22"/>
                <w:szCs w:val="22"/>
                <w:lang w:eastAsia="ro-RO"/>
              </w:rPr>
              <w:t>Șef</w:t>
            </w:r>
            <w:proofErr w:type="spellEnd"/>
            <w:r w:rsidRPr="004A75E7">
              <w:rPr>
                <w:rFonts w:ascii="Times New Roman" w:hAnsi="Times New Roman"/>
                <w:color w:val="000000"/>
                <w:sz w:val="22"/>
                <w:szCs w:val="22"/>
                <w:lang w:eastAsia="ro-RO"/>
              </w:rPr>
              <w:t xml:space="preserve"> </w:t>
            </w:r>
            <w:proofErr w:type="spellStart"/>
            <w:r w:rsidRPr="004A75E7">
              <w:rPr>
                <w:rFonts w:ascii="Times New Roman" w:hAnsi="Times New Roman"/>
                <w:color w:val="000000"/>
                <w:sz w:val="22"/>
                <w:szCs w:val="22"/>
                <w:lang w:eastAsia="ro-RO"/>
              </w:rPr>
              <w:t>Serviciu</w:t>
            </w:r>
            <w:proofErr w:type="spellEnd"/>
            <w:r w:rsidRPr="004A75E7">
              <w:rPr>
                <w:rFonts w:ascii="Times New Roman" w:hAnsi="Times New Roman"/>
                <w:color w:val="000000"/>
                <w:sz w:val="22"/>
                <w:szCs w:val="22"/>
                <w:lang w:eastAsia="ro-RO"/>
              </w:rPr>
              <w:t xml:space="preserve"> </w:t>
            </w:r>
            <w:proofErr w:type="spellStart"/>
            <w:r w:rsidRPr="004A75E7">
              <w:rPr>
                <w:rFonts w:ascii="Times New Roman" w:hAnsi="Times New Roman"/>
                <w:color w:val="000000"/>
                <w:sz w:val="22"/>
                <w:szCs w:val="22"/>
                <w:lang w:eastAsia="ro-RO"/>
              </w:rPr>
              <w:t>Interimar</w:t>
            </w:r>
            <w:proofErr w:type="spellEnd"/>
            <w:r w:rsidRPr="004A75E7">
              <w:rPr>
                <w:rFonts w:ascii="Times New Roman" w:hAnsi="Times New Roman"/>
                <w:color w:val="000000"/>
                <w:sz w:val="22"/>
                <w:szCs w:val="22"/>
                <w:lang w:eastAsia="ro-RO"/>
              </w:rPr>
              <w:t xml:space="preserve"> </w:t>
            </w:r>
            <w:proofErr w:type="spellStart"/>
            <w:r w:rsidRPr="004A75E7">
              <w:rPr>
                <w:rFonts w:ascii="Times New Roman" w:hAnsi="Times New Roman"/>
                <w:color w:val="000000"/>
                <w:sz w:val="22"/>
                <w:szCs w:val="22"/>
                <w:lang w:eastAsia="ro-RO"/>
              </w:rPr>
              <w:t>Serviciul</w:t>
            </w:r>
            <w:proofErr w:type="spellEnd"/>
            <w:r w:rsidRPr="004A75E7">
              <w:rPr>
                <w:rFonts w:ascii="Times New Roman" w:hAnsi="Times New Roman"/>
                <w:color w:val="000000"/>
                <w:sz w:val="22"/>
                <w:szCs w:val="22"/>
                <w:lang w:eastAsia="ro-RO"/>
              </w:rPr>
              <w:t xml:space="preserve"> </w:t>
            </w:r>
            <w:proofErr w:type="spellStart"/>
            <w:r w:rsidRPr="004A75E7">
              <w:rPr>
                <w:rFonts w:ascii="Times New Roman" w:hAnsi="Times New Roman"/>
                <w:color w:val="000000"/>
                <w:sz w:val="22"/>
                <w:szCs w:val="22"/>
                <w:lang w:eastAsia="ro-RO"/>
              </w:rPr>
              <w:t>Contabilitate</w:t>
            </w:r>
            <w:proofErr w:type="spellEnd"/>
          </w:p>
        </w:tc>
      </w:tr>
      <w:tr w:rsidR="007145E3" w:rsidRPr="004A75E7" w14:paraId="6BB042B3" w14:textId="77777777" w:rsidTr="00963C9A">
        <w:trPr>
          <w:trHeight w:val="234"/>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4EB285E1" w14:textId="715C770F" w:rsidR="007145E3" w:rsidRPr="004A75E7" w:rsidRDefault="007145E3" w:rsidP="00D8647F">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31C6E593" w14:textId="77777777" w:rsidR="007145E3" w:rsidRPr="004A75E7" w:rsidRDefault="007145E3" w:rsidP="00D8647F">
            <w:pPr>
              <w:widowControl w:val="0"/>
              <w:jc w:val="both"/>
              <w:rPr>
                <w:rFonts w:ascii="Times New Roman" w:hAnsi="Times New Roman"/>
                <w:sz w:val="22"/>
                <w:szCs w:val="22"/>
                <w:lang w:eastAsia="zh-CN"/>
              </w:rPr>
            </w:pPr>
            <w:r w:rsidRPr="004A75E7">
              <w:rPr>
                <w:rFonts w:ascii="Times New Roman" w:hAnsi="Times New Roman"/>
                <w:sz w:val="22"/>
                <w:szCs w:val="22"/>
                <w:lang w:eastAsia="ro-RO"/>
              </w:rPr>
              <w:t>Adrian DUMITRAȘCU</w:t>
            </w:r>
          </w:p>
        </w:tc>
        <w:tc>
          <w:tcPr>
            <w:tcW w:w="2590" w:type="pct"/>
            <w:tcBorders>
              <w:top w:val="single" w:sz="4" w:space="0" w:color="auto"/>
              <w:left w:val="single" w:sz="4" w:space="0" w:color="auto"/>
              <w:bottom w:val="single" w:sz="4" w:space="0" w:color="auto"/>
              <w:right w:val="single" w:sz="4" w:space="0" w:color="auto"/>
            </w:tcBorders>
            <w:vAlign w:val="center"/>
          </w:tcPr>
          <w:p w14:paraId="36621444" w14:textId="3C067722" w:rsidR="007145E3" w:rsidRPr="004A75E7" w:rsidRDefault="00BA75E1" w:rsidP="00D8647F">
            <w:pPr>
              <w:widowControl w:val="0"/>
              <w:jc w:val="both"/>
              <w:rPr>
                <w:rFonts w:ascii="Times New Roman" w:hAnsi="Times New Roman"/>
                <w:sz w:val="22"/>
                <w:szCs w:val="22"/>
                <w:lang w:eastAsia="ro-RO"/>
              </w:rPr>
            </w:pPr>
            <w:proofErr w:type="spellStart"/>
            <w:r w:rsidRPr="004A75E7">
              <w:rPr>
                <w:rFonts w:ascii="Times New Roman" w:hAnsi="Times New Roman"/>
                <w:sz w:val="22"/>
                <w:szCs w:val="22"/>
                <w:lang w:eastAsia="ro-RO"/>
              </w:rPr>
              <w:t>Consilier</w:t>
            </w:r>
            <w:proofErr w:type="spellEnd"/>
            <w:r w:rsidRPr="004A75E7">
              <w:rPr>
                <w:rFonts w:ascii="Times New Roman" w:hAnsi="Times New Roman"/>
                <w:sz w:val="22"/>
                <w:szCs w:val="22"/>
                <w:lang w:eastAsia="ro-RO"/>
              </w:rPr>
              <w:t xml:space="preserve"> juridic</w:t>
            </w:r>
          </w:p>
        </w:tc>
      </w:tr>
      <w:tr w:rsidR="007145E3" w:rsidRPr="004A75E7" w14:paraId="07A0BA1A" w14:textId="77777777" w:rsidTr="00963C9A">
        <w:trPr>
          <w:trHeight w:val="234"/>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079F7479" w14:textId="03507928" w:rsidR="007145E3" w:rsidRPr="004A75E7" w:rsidRDefault="007145E3" w:rsidP="00D8647F">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0B440B6C" w14:textId="77777777" w:rsidR="007145E3" w:rsidRPr="004A75E7" w:rsidRDefault="007145E3" w:rsidP="00D8647F">
            <w:pPr>
              <w:widowControl w:val="0"/>
              <w:jc w:val="both"/>
              <w:rPr>
                <w:rFonts w:ascii="Times New Roman" w:hAnsi="Times New Roman"/>
                <w:sz w:val="22"/>
                <w:szCs w:val="22"/>
                <w:lang w:eastAsia="zh-CN"/>
              </w:rPr>
            </w:pPr>
            <w:r w:rsidRPr="004A75E7">
              <w:rPr>
                <w:rFonts w:ascii="Times New Roman" w:hAnsi="Times New Roman"/>
                <w:sz w:val="22"/>
                <w:szCs w:val="22"/>
                <w:lang w:eastAsia="zh-CN"/>
              </w:rPr>
              <w:t>Elena-Marinela OPREA</w:t>
            </w:r>
          </w:p>
        </w:tc>
        <w:tc>
          <w:tcPr>
            <w:tcW w:w="2590" w:type="pct"/>
            <w:tcBorders>
              <w:top w:val="single" w:sz="4" w:space="0" w:color="auto"/>
              <w:left w:val="single" w:sz="4" w:space="0" w:color="auto"/>
              <w:bottom w:val="single" w:sz="4" w:space="0" w:color="auto"/>
              <w:right w:val="single" w:sz="4" w:space="0" w:color="auto"/>
            </w:tcBorders>
            <w:vAlign w:val="center"/>
          </w:tcPr>
          <w:p w14:paraId="4C76E0F3" w14:textId="77777777" w:rsidR="007145E3" w:rsidRPr="004A75E7" w:rsidRDefault="007145E3" w:rsidP="00D8647F">
            <w:pPr>
              <w:widowControl w:val="0"/>
              <w:jc w:val="both"/>
              <w:rPr>
                <w:rFonts w:ascii="Times New Roman" w:hAnsi="Times New Roman"/>
                <w:sz w:val="22"/>
                <w:szCs w:val="22"/>
                <w:lang w:eastAsia="ro-RO"/>
              </w:rPr>
            </w:pPr>
            <w:proofErr w:type="spellStart"/>
            <w:r w:rsidRPr="004A75E7">
              <w:rPr>
                <w:rFonts w:ascii="Times New Roman" w:hAnsi="Times New Roman"/>
                <w:sz w:val="22"/>
                <w:szCs w:val="22"/>
                <w:lang w:eastAsia="ro-RO"/>
              </w:rPr>
              <w:t>Consilier</w:t>
            </w:r>
            <w:proofErr w:type="spellEnd"/>
            <w:r w:rsidRPr="004A75E7">
              <w:rPr>
                <w:rFonts w:ascii="Times New Roman" w:hAnsi="Times New Roman"/>
                <w:sz w:val="22"/>
                <w:szCs w:val="22"/>
                <w:lang w:eastAsia="ro-RO"/>
              </w:rPr>
              <w:t xml:space="preserve"> juridic</w:t>
            </w:r>
          </w:p>
        </w:tc>
      </w:tr>
      <w:tr w:rsidR="007145E3" w:rsidRPr="004A75E7" w14:paraId="683EB718" w14:textId="77777777" w:rsidTr="00963C9A">
        <w:trPr>
          <w:trHeight w:val="234"/>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3C1032A4" w14:textId="4144AD00" w:rsidR="007145E3" w:rsidRPr="004A75E7" w:rsidRDefault="007145E3" w:rsidP="00D8647F">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54738416" w14:textId="77777777" w:rsidR="007145E3" w:rsidRPr="004A75E7" w:rsidRDefault="007145E3" w:rsidP="00D8647F">
            <w:pPr>
              <w:widowControl w:val="0"/>
              <w:jc w:val="both"/>
              <w:rPr>
                <w:rFonts w:ascii="Times New Roman" w:hAnsi="Times New Roman"/>
                <w:sz w:val="22"/>
                <w:szCs w:val="22"/>
                <w:lang w:eastAsia="zh-CN"/>
              </w:rPr>
            </w:pPr>
            <w:r w:rsidRPr="004A75E7">
              <w:rPr>
                <w:rFonts w:ascii="Times New Roman" w:hAnsi="Times New Roman"/>
                <w:sz w:val="22"/>
                <w:szCs w:val="22"/>
                <w:lang w:eastAsia="ro-RO"/>
              </w:rPr>
              <w:t>Andreea ALEXA</w:t>
            </w:r>
          </w:p>
        </w:tc>
        <w:tc>
          <w:tcPr>
            <w:tcW w:w="2590" w:type="pct"/>
            <w:tcBorders>
              <w:top w:val="single" w:sz="4" w:space="0" w:color="auto"/>
              <w:left w:val="single" w:sz="4" w:space="0" w:color="auto"/>
              <w:bottom w:val="single" w:sz="4" w:space="0" w:color="auto"/>
              <w:right w:val="single" w:sz="4" w:space="0" w:color="auto"/>
            </w:tcBorders>
            <w:vAlign w:val="center"/>
          </w:tcPr>
          <w:p w14:paraId="6E9F16E8" w14:textId="77777777" w:rsidR="007145E3" w:rsidRPr="004A75E7" w:rsidRDefault="007145E3" w:rsidP="00D8647F">
            <w:pPr>
              <w:widowControl w:val="0"/>
              <w:jc w:val="both"/>
              <w:rPr>
                <w:rFonts w:ascii="Times New Roman" w:hAnsi="Times New Roman"/>
                <w:sz w:val="22"/>
                <w:szCs w:val="22"/>
                <w:lang w:eastAsia="ro-RO"/>
              </w:rPr>
            </w:pPr>
            <w:proofErr w:type="spellStart"/>
            <w:r w:rsidRPr="004A75E7">
              <w:rPr>
                <w:rFonts w:ascii="Times New Roman" w:hAnsi="Times New Roman"/>
                <w:sz w:val="22"/>
                <w:szCs w:val="22"/>
                <w:lang w:eastAsia="ro-RO"/>
              </w:rPr>
              <w:t>Consilier</w:t>
            </w:r>
            <w:proofErr w:type="spellEnd"/>
            <w:r w:rsidRPr="004A75E7">
              <w:rPr>
                <w:rFonts w:ascii="Times New Roman" w:hAnsi="Times New Roman"/>
                <w:sz w:val="22"/>
                <w:szCs w:val="22"/>
                <w:lang w:eastAsia="ro-RO"/>
              </w:rPr>
              <w:t xml:space="preserve"> juridic</w:t>
            </w:r>
          </w:p>
        </w:tc>
      </w:tr>
      <w:tr w:rsidR="00963C9A" w:rsidRPr="004A75E7" w14:paraId="66941088" w14:textId="77777777" w:rsidTr="00963C9A">
        <w:trPr>
          <w:trHeight w:val="234"/>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370FDF3B" w14:textId="77777777" w:rsidR="00963C9A" w:rsidRPr="004A75E7" w:rsidRDefault="00963C9A" w:rsidP="00D8647F">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76F39C98" w14:textId="594B30B5" w:rsidR="00963C9A" w:rsidRPr="004A75E7" w:rsidRDefault="00963C9A" w:rsidP="00D8647F">
            <w:pPr>
              <w:widowControl w:val="0"/>
              <w:jc w:val="both"/>
              <w:rPr>
                <w:rFonts w:ascii="Times New Roman" w:hAnsi="Times New Roman"/>
                <w:sz w:val="22"/>
                <w:szCs w:val="22"/>
                <w:lang w:eastAsia="ro-RO"/>
              </w:rPr>
            </w:pPr>
            <w:r w:rsidRPr="004A75E7">
              <w:rPr>
                <w:rFonts w:ascii="Times New Roman" w:hAnsi="Times New Roman"/>
                <w:sz w:val="22"/>
                <w:szCs w:val="22"/>
                <w:lang w:eastAsia="zh-CN"/>
              </w:rPr>
              <w:t>Cristian Laurențiu DAVID</w:t>
            </w:r>
          </w:p>
        </w:tc>
        <w:tc>
          <w:tcPr>
            <w:tcW w:w="2590" w:type="pct"/>
            <w:tcBorders>
              <w:top w:val="single" w:sz="4" w:space="0" w:color="auto"/>
              <w:left w:val="single" w:sz="4" w:space="0" w:color="auto"/>
              <w:bottom w:val="single" w:sz="4" w:space="0" w:color="auto"/>
              <w:right w:val="single" w:sz="4" w:space="0" w:color="auto"/>
            </w:tcBorders>
            <w:vAlign w:val="center"/>
          </w:tcPr>
          <w:p w14:paraId="7ACB5BF7" w14:textId="5F675136" w:rsidR="00963C9A" w:rsidRPr="004A75E7" w:rsidRDefault="00963C9A" w:rsidP="00D8647F">
            <w:pPr>
              <w:widowControl w:val="0"/>
              <w:jc w:val="both"/>
              <w:rPr>
                <w:rFonts w:ascii="Times New Roman" w:hAnsi="Times New Roman"/>
                <w:sz w:val="22"/>
                <w:szCs w:val="22"/>
                <w:lang w:eastAsia="ro-RO"/>
              </w:rPr>
            </w:pPr>
            <w:proofErr w:type="spellStart"/>
            <w:r w:rsidRPr="004A75E7">
              <w:rPr>
                <w:rFonts w:ascii="Times New Roman" w:hAnsi="Times New Roman"/>
                <w:sz w:val="22"/>
                <w:szCs w:val="22"/>
                <w:lang w:eastAsia="ro-RO"/>
              </w:rPr>
              <w:t>Consilier</w:t>
            </w:r>
            <w:proofErr w:type="spellEnd"/>
            <w:r w:rsidRPr="004A75E7">
              <w:rPr>
                <w:rFonts w:ascii="Times New Roman" w:hAnsi="Times New Roman"/>
                <w:sz w:val="22"/>
                <w:szCs w:val="22"/>
                <w:lang w:eastAsia="ro-RO"/>
              </w:rPr>
              <w:t xml:space="preserve"> juridic</w:t>
            </w:r>
          </w:p>
        </w:tc>
      </w:tr>
      <w:tr w:rsidR="007145E3" w:rsidRPr="004A75E7" w14:paraId="3D1D6A0C" w14:textId="77777777" w:rsidTr="00963C9A">
        <w:trPr>
          <w:trHeight w:val="234"/>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4902F473" w14:textId="02ADBF0F" w:rsidR="007145E3" w:rsidRPr="004A75E7" w:rsidRDefault="007145E3" w:rsidP="00D8647F">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1168CCBA" w14:textId="77777777" w:rsidR="007145E3" w:rsidRPr="004A75E7" w:rsidRDefault="007145E3" w:rsidP="00D8647F">
            <w:pPr>
              <w:widowControl w:val="0"/>
              <w:jc w:val="both"/>
              <w:rPr>
                <w:rFonts w:ascii="Times New Roman" w:hAnsi="Times New Roman"/>
                <w:sz w:val="22"/>
                <w:szCs w:val="22"/>
                <w:lang w:eastAsia="ro-RO"/>
              </w:rPr>
            </w:pPr>
            <w:r w:rsidRPr="004A75E7">
              <w:rPr>
                <w:rFonts w:ascii="Times New Roman" w:hAnsi="Times New Roman"/>
                <w:sz w:val="22"/>
                <w:szCs w:val="22"/>
                <w:lang w:eastAsia="zh-CN"/>
              </w:rPr>
              <w:t>Margareta DĂNĂILĂ</w:t>
            </w:r>
          </w:p>
        </w:tc>
        <w:tc>
          <w:tcPr>
            <w:tcW w:w="2590" w:type="pct"/>
            <w:tcBorders>
              <w:top w:val="single" w:sz="4" w:space="0" w:color="auto"/>
              <w:left w:val="single" w:sz="4" w:space="0" w:color="auto"/>
              <w:bottom w:val="single" w:sz="4" w:space="0" w:color="auto"/>
              <w:right w:val="single" w:sz="4" w:space="0" w:color="auto"/>
            </w:tcBorders>
            <w:vAlign w:val="center"/>
          </w:tcPr>
          <w:p w14:paraId="7C82B317" w14:textId="77777777" w:rsidR="007145E3" w:rsidRPr="004A75E7" w:rsidRDefault="007145E3" w:rsidP="00D8647F">
            <w:pPr>
              <w:widowControl w:val="0"/>
              <w:jc w:val="both"/>
              <w:rPr>
                <w:rFonts w:ascii="Times New Roman" w:hAnsi="Times New Roman"/>
                <w:sz w:val="22"/>
                <w:szCs w:val="22"/>
                <w:lang w:eastAsia="ro-RO"/>
              </w:rPr>
            </w:pPr>
            <w:r w:rsidRPr="004A75E7">
              <w:rPr>
                <w:rFonts w:ascii="Times New Roman" w:hAnsi="Times New Roman"/>
                <w:sz w:val="22"/>
                <w:szCs w:val="22"/>
                <w:lang w:eastAsia="ro-RO"/>
              </w:rPr>
              <w:t xml:space="preserve">Administrator </w:t>
            </w:r>
            <w:proofErr w:type="spellStart"/>
            <w:r w:rsidRPr="004A75E7">
              <w:rPr>
                <w:rFonts w:ascii="Times New Roman" w:hAnsi="Times New Roman"/>
                <w:sz w:val="22"/>
                <w:szCs w:val="22"/>
                <w:lang w:eastAsia="ro-RO"/>
              </w:rPr>
              <w:t>financiar</w:t>
            </w:r>
            <w:proofErr w:type="spellEnd"/>
          </w:p>
        </w:tc>
      </w:tr>
      <w:tr w:rsidR="007145E3" w:rsidRPr="004A75E7" w14:paraId="669EF00F" w14:textId="77777777" w:rsidTr="00963C9A">
        <w:trPr>
          <w:trHeight w:val="253"/>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2C7A2F65" w14:textId="5E8755B3" w:rsidR="007145E3" w:rsidRPr="004A75E7" w:rsidRDefault="007145E3" w:rsidP="00D8647F">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6678F1C8" w14:textId="77777777" w:rsidR="007145E3" w:rsidRPr="004A75E7" w:rsidRDefault="007145E3" w:rsidP="00D8647F">
            <w:pPr>
              <w:widowControl w:val="0"/>
              <w:jc w:val="both"/>
              <w:rPr>
                <w:rFonts w:ascii="Times New Roman" w:hAnsi="Times New Roman"/>
                <w:sz w:val="22"/>
                <w:szCs w:val="22"/>
                <w:lang w:eastAsia="zh-CN"/>
              </w:rPr>
            </w:pPr>
            <w:r w:rsidRPr="004A75E7">
              <w:rPr>
                <w:rFonts w:ascii="Times New Roman" w:hAnsi="Times New Roman"/>
                <w:sz w:val="22"/>
                <w:szCs w:val="22"/>
                <w:lang w:eastAsia="zh-CN"/>
              </w:rPr>
              <w:t>Neculai SAVA</w:t>
            </w:r>
          </w:p>
        </w:tc>
        <w:tc>
          <w:tcPr>
            <w:tcW w:w="2590" w:type="pct"/>
            <w:tcBorders>
              <w:top w:val="single" w:sz="4" w:space="0" w:color="auto"/>
              <w:left w:val="single" w:sz="4" w:space="0" w:color="auto"/>
              <w:bottom w:val="single" w:sz="4" w:space="0" w:color="auto"/>
              <w:right w:val="single" w:sz="4" w:space="0" w:color="auto"/>
            </w:tcBorders>
            <w:vAlign w:val="center"/>
          </w:tcPr>
          <w:p w14:paraId="48E0796C" w14:textId="77777777" w:rsidR="007145E3" w:rsidRPr="004A75E7" w:rsidRDefault="007145E3" w:rsidP="00D8647F">
            <w:pPr>
              <w:widowControl w:val="0"/>
              <w:jc w:val="both"/>
              <w:rPr>
                <w:rFonts w:ascii="Times New Roman" w:hAnsi="Times New Roman"/>
                <w:sz w:val="22"/>
                <w:szCs w:val="22"/>
                <w:lang w:eastAsia="ro-RO"/>
              </w:rPr>
            </w:pPr>
            <w:r w:rsidRPr="004A75E7">
              <w:rPr>
                <w:rFonts w:ascii="Times New Roman" w:hAnsi="Times New Roman"/>
                <w:color w:val="000000"/>
                <w:sz w:val="22"/>
                <w:szCs w:val="22"/>
                <w:lang w:eastAsia="ro-RO"/>
              </w:rPr>
              <w:t xml:space="preserve">Administrator </w:t>
            </w:r>
            <w:proofErr w:type="spellStart"/>
            <w:r w:rsidRPr="004A75E7">
              <w:rPr>
                <w:rFonts w:ascii="Times New Roman" w:hAnsi="Times New Roman"/>
                <w:color w:val="000000"/>
                <w:sz w:val="22"/>
                <w:szCs w:val="22"/>
                <w:lang w:eastAsia="ro-RO"/>
              </w:rPr>
              <w:t>financiar</w:t>
            </w:r>
            <w:proofErr w:type="spellEnd"/>
          </w:p>
        </w:tc>
      </w:tr>
      <w:tr w:rsidR="007145E3" w:rsidRPr="004A75E7" w14:paraId="1CC3CEF4" w14:textId="77777777" w:rsidTr="00963C9A">
        <w:trPr>
          <w:trHeight w:val="386"/>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7A6C68C1" w14:textId="08EF972A" w:rsidR="007145E3" w:rsidRPr="004A75E7" w:rsidRDefault="007145E3" w:rsidP="00D8647F">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2BFBB73D" w14:textId="77777777" w:rsidR="007145E3" w:rsidRPr="004A75E7" w:rsidRDefault="007145E3" w:rsidP="00D8647F">
            <w:pPr>
              <w:pStyle w:val="NormalWeb"/>
              <w:spacing w:after="0" w:afterAutospacing="0"/>
              <w:rPr>
                <w:rFonts w:ascii="Times New Roman" w:hAnsi="Times New Roman"/>
                <w:sz w:val="22"/>
                <w:szCs w:val="22"/>
              </w:rPr>
            </w:pPr>
            <w:r w:rsidRPr="004A75E7">
              <w:rPr>
                <w:rFonts w:ascii="Times New Roman" w:hAnsi="Times New Roman"/>
                <w:sz w:val="22"/>
                <w:szCs w:val="22"/>
              </w:rPr>
              <w:t>Ing. Bianca Adina MAFTEI</w:t>
            </w:r>
          </w:p>
        </w:tc>
        <w:tc>
          <w:tcPr>
            <w:tcW w:w="2590" w:type="pct"/>
            <w:tcBorders>
              <w:top w:val="single" w:sz="4" w:space="0" w:color="auto"/>
              <w:left w:val="single" w:sz="4" w:space="0" w:color="auto"/>
              <w:bottom w:val="single" w:sz="4" w:space="0" w:color="auto"/>
              <w:right w:val="single" w:sz="4" w:space="0" w:color="auto"/>
            </w:tcBorders>
            <w:vAlign w:val="center"/>
          </w:tcPr>
          <w:p w14:paraId="72B17433" w14:textId="77777777" w:rsidR="007145E3" w:rsidRPr="004A75E7" w:rsidRDefault="007145E3" w:rsidP="00D8647F">
            <w:pPr>
              <w:pStyle w:val="NormalWeb"/>
              <w:spacing w:after="0" w:afterAutospacing="0"/>
              <w:rPr>
                <w:rFonts w:ascii="Times New Roman" w:hAnsi="Times New Roman"/>
                <w:sz w:val="22"/>
                <w:szCs w:val="22"/>
              </w:rPr>
            </w:pPr>
            <w:r w:rsidRPr="004A75E7">
              <w:rPr>
                <w:rFonts w:ascii="Times New Roman" w:hAnsi="Times New Roman"/>
                <w:sz w:val="22"/>
                <w:szCs w:val="22"/>
              </w:rPr>
              <w:t>Administrator de patrimoniu</w:t>
            </w:r>
          </w:p>
        </w:tc>
      </w:tr>
      <w:tr w:rsidR="007145E3" w:rsidRPr="004A75E7" w14:paraId="0B8CE067" w14:textId="77777777" w:rsidTr="00963C9A">
        <w:trPr>
          <w:trHeight w:val="270"/>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1EE71506" w14:textId="6A86D649" w:rsidR="007145E3" w:rsidRPr="004A75E7" w:rsidRDefault="007145E3" w:rsidP="00D8647F">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221E4B5E" w14:textId="77777777" w:rsidR="007145E3" w:rsidRPr="004A75E7" w:rsidRDefault="007145E3" w:rsidP="00D8647F">
            <w:pPr>
              <w:jc w:val="both"/>
              <w:rPr>
                <w:rFonts w:ascii="Times New Roman" w:hAnsi="Times New Roman"/>
                <w:spacing w:val="-2"/>
                <w:sz w:val="22"/>
                <w:szCs w:val="22"/>
                <w:lang w:val="it-IT"/>
              </w:rPr>
            </w:pPr>
            <w:r w:rsidRPr="004A75E7">
              <w:rPr>
                <w:rFonts w:ascii="Times New Roman" w:hAnsi="Times New Roman"/>
                <w:sz w:val="22"/>
                <w:szCs w:val="22"/>
              </w:rPr>
              <w:t>Ing. Magdalena MANOILESCU</w:t>
            </w:r>
          </w:p>
        </w:tc>
        <w:tc>
          <w:tcPr>
            <w:tcW w:w="2590" w:type="pct"/>
            <w:tcBorders>
              <w:top w:val="single" w:sz="4" w:space="0" w:color="auto"/>
              <w:left w:val="single" w:sz="4" w:space="0" w:color="auto"/>
              <w:bottom w:val="single" w:sz="4" w:space="0" w:color="auto"/>
              <w:right w:val="single" w:sz="4" w:space="0" w:color="auto"/>
            </w:tcBorders>
            <w:vAlign w:val="center"/>
          </w:tcPr>
          <w:p w14:paraId="7F3E13DC" w14:textId="77777777" w:rsidR="007145E3" w:rsidRPr="004A75E7" w:rsidRDefault="007145E3" w:rsidP="00D8647F">
            <w:pPr>
              <w:jc w:val="both"/>
              <w:rPr>
                <w:rFonts w:ascii="Times New Roman" w:hAnsi="Times New Roman"/>
                <w:sz w:val="22"/>
                <w:szCs w:val="22"/>
                <w:lang w:eastAsia="zh-CN"/>
              </w:rPr>
            </w:pPr>
            <w:r w:rsidRPr="004A75E7">
              <w:rPr>
                <w:rFonts w:ascii="Times New Roman" w:hAnsi="Times New Roman"/>
                <w:sz w:val="22"/>
                <w:szCs w:val="22"/>
              </w:rPr>
              <w:t xml:space="preserve">Administrator de </w:t>
            </w:r>
            <w:proofErr w:type="spellStart"/>
            <w:r w:rsidRPr="004A75E7">
              <w:rPr>
                <w:rFonts w:ascii="Times New Roman" w:hAnsi="Times New Roman"/>
                <w:sz w:val="22"/>
                <w:szCs w:val="22"/>
              </w:rPr>
              <w:t>patrimoniu</w:t>
            </w:r>
            <w:proofErr w:type="spellEnd"/>
          </w:p>
        </w:tc>
      </w:tr>
      <w:tr w:rsidR="007145E3" w:rsidRPr="004A75E7" w14:paraId="20CAA519" w14:textId="77777777" w:rsidTr="00963C9A">
        <w:trPr>
          <w:trHeight w:val="270"/>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36897E19" w14:textId="51D798EB" w:rsidR="007145E3" w:rsidRPr="004A75E7" w:rsidRDefault="007145E3" w:rsidP="00D8647F">
            <w:pPr>
              <w:pStyle w:val="ListParagraph"/>
              <w:numPr>
                <w:ilvl w:val="0"/>
                <w:numId w:val="30"/>
              </w:numPr>
              <w:jc w:val="both"/>
              <w:rPr>
                <w:sz w:val="22"/>
                <w:szCs w:val="22"/>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53B76524" w14:textId="28BBDFF4" w:rsidR="007145E3" w:rsidRPr="004A75E7" w:rsidRDefault="004A75E7" w:rsidP="00D8647F">
            <w:pPr>
              <w:widowControl w:val="0"/>
              <w:jc w:val="both"/>
              <w:rPr>
                <w:rFonts w:ascii="Times New Roman" w:hAnsi="Times New Roman"/>
                <w:sz w:val="22"/>
                <w:szCs w:val="22"/>
                <w:lang w:eastAsia="zh-CN"/>
              </w:rPr>
            </w:pPr>
            <w:r w:rsidRPr="004A75E7">
              <w:rPr>
                <w:rFonts w:ascii="Times New Roman" w:hAnsi="Times New Roman"/>
                <w:noProof/>
                <w:color w:val="000000"/>
                <w:spacing w:val="-2"/>
                <w:sz w:val="22"/>
                <w:szCs w:val="22"/>
                <w:lang w:val="it-IT"/>
              </w:rPr>
              <w:t>Ș.L. dr. ing. Ion PARASCHIV</w:t>
            </w:r>
          </w:p>
        </w:tc>
        <w:tc>
          <w:tcPr>
            <w:tcW w:w="2590" w:type="pct"/>
            <w:tcBorders>
              <w:top w:val="single" w:sz="4" w:space="0" w:color="auto"/>
              <w:left w:val="single" w:sz="4" w:space="0" w:color="auto"/>
              <w:bottom w:val="single" w:sz="4" w:space="0" w:color="auto"/>
              <w:right w:val="single" w:sz="4" w:space="0" w:color="auto"/>
            </w:tcBorders>
            <w:vAlign w:val="center"/>
          </w:tcPr>
          <w:p w14:paraId="3DAFEAAC" w14:textId="65689531" w:rsidR="007145E3" w:rsidRPr="004A75E7" w:rsidRDefault="004A75E7" w:rsidP="004A75E7">
            <w:pPr>
              <w:overflowPunct/>
              <w:autoSpaceDE/>
              <w:autoSpaceDN/>
              <w:adjustRightInd/>
              <w:jc w:val="both"/>
              <w:textAlignment w:val="auto"/>
              <w:rPr>
                <w:rFonts w:ascii="Times New Roman" w:hAnsi="Times New Roman"/>
                <w:noProof/>
                <w:color w:val="000000"/>
                <w:spacing w:val="-2"/>
                <w:sz w:val="22"/>
                <w:szCs w:val="22"/>
                <w:lang w:val="it-IT"/>
              </w:rPr>
            </w:pPr>
            <w:r w:rsidRPr="004A75E7">
              <w:rPr>
                <w:rFonts w:ascii="Times New Roman" w:hAnsi="Times New Roman"/>
                <w:noProof/>
                <w:color w:val="000000"/>
                <w:spacing w:val="-2"/>
                <w:sz w:val="22"/>
                <w:szCs w:val="22"/>
                <w:lang w:val="it-IT"/>
              </w:rPr>
              <w:t>Șef lucrări Departamentul de Automatică și Inginerie Electrică</w:t>
            </w:r>
          </w:p>
        </w:tc>
      </w:tr>
      <w:tr w:rsidR="007145E3" w:rsidRPr="004A75E7" w14:paraId="1E315A1D" w14:textId="77777777" w:rsidTr="00963C9A">
        <w:trPr>
          <w:trHeight w:val="270"/>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192C770B" w14:textId="57124683" w:rsidR="007145E3" w:rsidRPr="004A75E7" w:rsidRDefault="007145E3" w:rsidP="00D8647F">
            <w:pPr>
              <w:pStyle w:val="ListParagraph"/>
              <w:widowControl w:val="0"/>
              <w:numPr>
                <w:ilvl w:val="0"/>
                <w:numId w:val="30"/>
              </w:numPr>
              <w:rPr>
                <w:sz w:val="22"/>
                <w:szCs w:val="22"/>
                <w:lang w:eastAsia="zh-CN"/>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59DF94FF" w14:textId="22FDF523" w:rsidR="007145E3" w:rsidRPr="004A75E7" w:rsidRDefault="004A75E7" w:rsidP="00D8647F">
            <w:pPr>
              <w:jc w:val="both"/>
              <w:rPr>
                <w:rFonts w:ascii="Times New Roman" w:hAnsi="Times New Roman"/>
                <w:sz w:val="22"/>
                <w:szCs w:val="22"/>
                <w:lang w:eastAsia="zh-CN"/>
              </w:rPr>
            </w:pPr>
            <w:r w:rsidRPr="004A75E7">
              <w:rPr>
                <w:rFonts w:ascii="Times New Roman" w:hAnsi="Times New Roman"/>
                <w:sz w:val="22"/>
                <w:szCs w:val="22"/>
                <w:lang w:val="ro-RO"/>
              </w:rPr>
              <w:t>conf. dr. ing. Ion VONCILĂ</w:t>
            </w:r>
          </w:p>
        </w:tc>
        <w:tc>
          <w:tcPr>
            <w:tcW w:w="2590" w:type="pct"/>
            <w:tcBorders>
              <w:top w:val="single" w:sz="4" w:space="0" w:color="auto"/>
              <w:left w:val="single" w:sz="4" w:space="0" w:color="auto"/>
              <w:bottom w:val="single" w:sz="4" w:space="0" w:color="auto"/>
              <w:right w:val="single" w:sz="4" w:space="0" w:color="auto"/>
            </w:tcBorders>
            <w:vAlign w:val="center"/>
          </w:tcPr>
          <w:p w14:paraId="7163D6B9" w14:textId="357605A5" w:rsidR="007145E3" w:rsidRPr="004A75E7" w:rsidRDefault="004A75E7" w:rsidP="004A75E7">
            <w:pPr>
              <w:overflowPunct/>
              <w:autoSpaceDE/>
              <w:autoSpaceDN/>
              <w:adjustRightInd/>
              <w:spacing w:line="276" w:lineRule="auto"/>
              <w:jc w:val="both"/>
              <w:textAlignment w:val="auto"/>
              <w:rPr>
                <w:rFonts w:ascii="Times New Roman" w:hAnsi="Times New Roman"/>
                <w:sz w:val="22"/>
                <w:szCs w:val="22"/>
                <w:lang w:val="ro-RO"/>
              </w:rPr>
            </w:pPr>
            <w:r w:rsidRPr="004A75E7">
              <w:rPr>
                <w:rFonts w:ascii="Times New Roman" w:hAnsi="Times New Roman"/>
                <w:sz w:val="22"/>
                <w:szCs w:val="22"/>
                <w:lang w:val="ro-RO"/>
              </w:rPr>
              <w:t>Conferențiar Departamentul de Automatică și Inginerie Electrică</w:t>
            </w:r>
          </w:p>
        </w:tc>
      </w:tr>
      <w:tr w:rsidR="007145E3" w:rsidRPr="004A75E7" w14:paraId="07B91926" w14:textId="77777777" w:rsidTr="00963C9A">
        <w:trPr>
          <w:trHeight w:val="536"/>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665ADB61" w14:textId="7327F2F1" w:rsidR="007145E3" w:rsidRPr="004A75E7" w:rsidRDefault="007145E3" w:rsidP="00D8647F">
            <w:pPr>
              <w:pStyle w:val="ListParagraph"/>
              <w:widowControl w:val="0"/>
              <w:numPr>
                <w:ilvl w:val="0"/>
                <w:numId w:val="30"/>
              </w:numPr>
              <w:rPr>
                <w:sz w:val="22"/>
                <w:szCs w:val="22"/>
                <w:lang w:eastAsia="zh-CN"/>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469F1811" w14:textId="13D1ECDE" w:rsidR="007145E3" w:rsidRPr="004A75E7" w:rsidRDefault="004A75E7" w:rsidP="00D8647F">
            <w:pPr>
              <w:jc w:val="both"/>
              <w:rPr>
                <w:rFonts w:ascii="Times New Roman" w:hAnsi="Times New Roman"/>
                <w:sz w:val="22"/>
                <w:szCs w:val="22"/>
                <w:lang w:eastAsia="zh-CN"/>
              </w:rPr>
            </w:pPr>
            <w:r w:rsidRPr="004A75E7">
              <w:rPr>
                <w:rFonts w:ascii="Times New Roman" w:hAnsi="Times New Roman"/>
                <w:sz w:val="22"/>
                <w:szCs w:val="22"/>
                <w:lang w:val="ro-RO"/>
              </w:rPr>
              <w:t>prof. dr. ing. Nicolae BADEA</w:t>
            </w:r>
          </w:p>
        </w:tc>
        <w:tc>
          <w:tcPr>
            <w:tcW w:w="2590" w:type="pct"/>
            <w:tcBorders>
              <w:top w:val="single" w:sz="4" w:space="0" w:color="auto"/>
              <w:left w:val="single" w:sz="4" w:space="0" w:color="auto"/>
              <w:bottom w:val="single" w:sz="4" w:space="0" w:color="auto"/>
              <w:right w:val="single" w:sz="4" w:space="0" w:color="auto"/>
            </w:tcBorders>
            <w:vAlign w:val="center"/>
          </w:tcPr>
          <w:p w14:paraId="606B195E" w14:textId="2A1CA3C8" w:rsidR="007145E3" w:rsidRPr="004A75E7" w:rsidRDefault="004A75E7" w:rsidP="004A75E7">
            <w:pPr>
              <w:overflowPunct/>
              <w:autoSpaceDE/>
              <w:autoSpaceDN/>
              <w:adjustRightInd/>
              <w:spacing w:line="276" w:lineRule="auto"/>
              <w:jc w:val="both"/>
              <w:textAlignment w:val="auto"/>
              <w:rPr>
                <w:rFonts w:ascii="Times New Roman" w:hAnsi="Times New Roman"/>
                <w:sz w:val="22"/>
                <w:szCs w:val="22"/>
                <w:lang w:val="ro-RO"/>
              </w:rPr>
            </w:pPr>
            <w:r w:rsidRPr="004A75E7">
              <w:rPr>
                <w:rFonts w:ascii="Times New Roman" w:hAnsi="Times New Roman"/>
                <w:sz w:val="22"/>
                <w:szCs w:val="22"/>
                <w:lang w:val="ro-RO"/>
              </w:rPr>
              <w:t>prof. dr. ing. Nicolae BADEA – Profesor Departamentul de Automatică și Inginerie Electrică</w:t>
            </w:r>
          </w:p>
        </w:tc>
      </w:tr>
      <w:tr w:rsidR="007145E3" w:rsidRPr="004A75E7" w14:paraId="2C857A83" w14:textId="77777777" w:rsidTr="00963C9A">
        <w:trPr>
          <w:trHeight w:val="270"/>
        </w:trPr>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14:paraId="63066CCB" w14:textId="5EA00235" w:rsidR="007145E3" w:rsidRPr="004A75E7" w:rsidRDefault="007145E3" w:rsidP="00D8647F">
            <w:pPr>
              <w:pStyle w:val="ListParagraph"/>
              <w:widowControl w:val="0"/>
              <w:numPr>
                <w:ilvl w:val="0"/>
                <w:numId w:val="30"/>
              </w:numPr>
              <w:rPr>
                <w:sz w:val="22"/>
                <w:szCs w:val="22"/>
                <w:lang w:eastAsia="zh-CN"/>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0888851C" w14:textId="40354887" w:rsidR="007145E3" w:rsidRPr="004A75E7" w:rsidRDefault="004A75E7" w:rsidP="00D8647F">
            <w:pPr>
              <w:jc w:val="both"/>
              <w:rPr>
                <w:rFonts w:ascii="Times New Roman" w:hAnsi="Times New Roman"/>
                <w:sz w:val="22"/>
                <w:szCs w:val="22"/>
                <w:lang w:eastAsia="zh-CN"/>
              </w:rPr>
            </w:pPr>
            <w:r w:rsidRPr="004A75E7">
              <w:rPr>
                <w:rFonts w:ascii="Times New Roman" w:hAnsi="Times New Roman"/>
                <w:sz w:val="22"/>
                <w:szCs w:val="22"/>
                <w:lang w:val="pt-BR"/>
              </w:rPr>
              <w:t>conf.dr.ing. Răzvan Constantin ȘOLEA</w:t>
            </w:r>
          </w:p>
        </w:tc>
        <w:tc>
          <w:tcPr>
            <w:tcW w:w="2590" w:type="pct"/>
            <w:tcBorders>
              <w:top w:val="single" w:sz="4" w:space="0" w:color="auto"/>
              <w:left w:val="single" w:sz="4" w:space="0" w:color="auto"/>
              <w:bottom w:val="single" w:sz="4" w:space="0" w:color="auto"/>
              <w:right w:val="single" w:sz="4" w:space="0" w:color="auto"/>
            </w:tcBorders>
            <w:vAlign w:val="center"/>
          </w:tcPr>
          <w:p w14:paraId="78674315" w14:textId="3694858B" w:rsidR="007145E3" w:rsidRPr="004A75E7" w:rsidRDefault="004A75E7" w:rsidP="004A75E7">
            <w:pPr>
              <w:overflowPunct/>
              <w:autoSpaceDE/>
              <w:autoSpaceDN/>
              <w:adjustRightInd/>
              <w:spacing w:line="276" w:lineRule="auto"/>
              <w:jc w:val="both"/>
              <w:textAlignment w:val="auto"/>
              <w:rPr>
                <w:rFonts w:ascii="Times New Roman" w:hAnsi="Times New Roman"/>
                <w:sz w:val="22"/>
                <w:szCs w:val="22"/>
                <w:lang w:val="ro-RO"/>
              </w:rPr>
            </w:pPr>
            <w:r w:rsidRPr="004A75E7">
              <w:rPr>
                <w:rFonts w:ascii="Times New Roman" w:hAnsi="Times New Roman"/>
                <w:sz w:val="22"/>
                <w:szCs w:val="22"/>
                <w:lang w:val="ro-RO"/>
              </w:rPr>
              <w:t>Conferențiar Departamentul de Automatică și Inginerie Electrică</w:t>
            </w:r>
          </w:p>
        </w:tc>
      </w:tr>
    </w:tbl>
    <w:p w14:paraId="4600D819" w14:textId="77777777" w:rsidR="007145E3" w:rsidRDefault="007145E3" w:rsidP="007145E3">
      <w:pPr>
        <w:pStyle w:val="BodyText"/>
        <w:ind w:firstLine="720"/>
        <w:jc w:val="both"/>
        <w:rPr>
          <w:rFonts w:ascii="Times New Roman" w:hAnsi="Times New Roman"/>
          <w:szCs w:val="22"/>
        </w:rPr>
      </w:pPr>
    </w:p>
    <w:p w14:paraId="45AE2BC4" w14:textId="77777777" w:rsidR="007145E3" w:rsidRPr="00F85B7B" w:rsidRDefault="007145E3" w:rsidP="007145E3">
      <w:pPr>
        <w:spacing w:after="120"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45D1CD07" w14:textId="77777777" w:rsidR="007145E3" w:rsidRPr="00F85B7B" w:rsidRDefault="007145E3" w:rsidP="007145E3">
      <w:pPr>
        <w:spacing w:after="120"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1CB362AE"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8DD7E96" w14:textId="77777777" w:rsidR="007145E3" w:rsidRPr="00F85B7B" w:rsidRDefault="007145E3" w:rsidP="007145E3">
      <w:pPr>
        <w:spacing w:after="120"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544DFE02"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F16716F"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B0A9FF1"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1A6BA9D"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451FF9E" w14:textId="77777777" w:rsidR="007145E3" w:rsidRPr="00F85B7B" w:rsidRDefault="007145E3" w:rsidP="007145E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58C7F70F" w14:textId="77777777" w:rsidR="007145E3" w:rsidRPr="00F85B7B" w:rsidRDefault="007145E3" w:rsidP="007145E3">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02FCE9B" w14:textId="380EDDA1" w:rsidR="007145E3" w:rsidRDefault="007145E3" w:rsidP="007145E3">
      <w:pPr>
        <w:spacing w:line="276" w:lineRule="auto"/>
        <w:jc w:val="both"/>
        <w:rPr>
          <w:rFonts w:ascii="Times New Roman" w:hAnsi="Times New Roman"/>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515D684" w14:textId="77777777" w:rsidR="007145E3" w:rsidRDefault="007145E3" w:rsidP="007145E3">
      <w:pPr>
        <w:rPr>
          <w:rFonts w:ascii="Times New Roman" w:hAnsi="Times New Roman"/>
          <w:sz w:val="24"/>
          <w:szCs w:val="24"/>
          <w:lang w:val="fr-FR"/>
        </w:rPr>
      </w:pPr>
    </w:p>
    <w:p w14:paraId="21D3675D" w14:textId="77777777" w:rsidR="007145E3" w:rsidRDefault="007145E3" w:rsidP="007145E3">
      <w:pPr>
        <w:rPr>
          <w:rFonts w:ascii="Times New Roman" w:hAnsi="Times New Roman"/>
          <w:sz w:val="24"/>
          <w:szCs w:val="24"/>
          <w:lang w:val="fr-FR"/>
        </w:rPr>
      </w:pPr>
    </w:p>
    <w:p w14:paraId="4631135B" w14:textId="77777777" w:rsidR="007145E3" w:rsidRDefault="007145E3" w:rsidP="007145E3">
      <w:pPr>
        <w:rPr>
          <w:rFonts w:ascii="Times New Roman" w:hAnsi="Times New Roman"/>
          <w:sz w:val="24"/>
          <w:szCs w:val="24"/>
          <w:lang w:val="fr-FR"/>
        </w:rPr>
      </w:pPr>
    </w:p>
    <w:p w14:paraId="63C06937" w14:textId="77777777" w:rsidR="007145E3" w:rsidRDefault="007145E3" w:rsidP="007145E3">
      <w:pPr>
        <w:rPr>
          <w:rFonts w:ascii="Times New Roman" w:hAnsi="Times New Roman"/>
          <w:sz w:val="24"/>
          <w:szCs w:val="24"/>
          <w:lang w:val="fr-FR"/>
        </w:rPr>
      </w:pPr>
    </w:p>
    <w:p w14:paraId="6791570B" w14:textId="77777777" w:rsidR="007145E3" w:rsidRDefault="007145E3" w:rsidP="007145E3">
      <w:pPr>
        <w:rPr>
          <w:rFonts w:ascii="Times New Roman" w:hAnsi="Times New Roman"/>
          <w:sz w:val="24"/>
          <w:szCs w:val="24"/>
          <w:lang w:val="fr-FR"/>
        </w:rPr>
      </w:pPr>
    </w:p>
    <w:p w14:paraId="4DC528B2" w14:textId="77777777" w:rsidR="007145E3" w:rsidRDefault="007145E3" w:rsidP="007145E3">
      <w:pPr>
        <w:rPr>
          <w:rFonts w:ascii="Times New Roman" w:hAnsi="Times New Roman"/>
          <w:sz w:val="24"/>
          <w:szCs w:val="24"/>
          <w:lang w:val="fr-FR"/>
        </w:rPr>
      </w:pPr>
    </w:p>
    <w:p w14:paraId="1FB71D7E" w14:textId="77777777" w:rsidR="007145E3" w:rsidRDefault="007145E3" w:rsidP="007145E3">
      <w:pPr>
        <w:rPr>
          <w:rFonts w:ascii="Times New Roman" w:hAnsi="Times New Roman"/>
          <w:sz w:val="24"/>
          <w:szCs w:val="24"/>
          <w:lang w:val="fr-FR"/>
        </w:rPr>
      </w:pPr>
    </w:p>
    <w:p w14:paraId="4EF322AB" w14:textId="77777777" w:rsidR="007145E3" w:rsidRDefault="007145E3" w:rsidP="007145E3">
      <w:pPr>
        <w:rPr>
          <w:rFonts w:ascii="Times New Roman" w:hAnsi="Times New Roman"/>
          <w:sz w:val="24"/>
          <w:szCs w:val="24"/>
          <w:lang w:val="fr-FR"/>
        </w:rPr>
      </w:pPr>
    </w:p>
    <w:p w14:paraId="405995A2" w14:textId="77777777" w:rsidR="001E0F26" w:rsidRDefault="001E0F26" w:rsidP="007145E3">
      <w:pPr>
        <w:rPr>
          <w:rStyle w:val="PageNumber"/>
          <w:rFonts w:ascii="Arial Narrow" w:hAnsi="Arial Narrow"/>
          <w:b/>
          <w:i/>
          <w:sz w:val="24"/>
          <w:szCs w:val="24"/>
        </w:rPr>
      </w:pPr>
    </w:p>
    <w:sectPr w:rsidR="001E0F26" w:rsidSect="003F0B07">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48B1" w14:textId="77777777" w:rsidR="003F0B07" w:rsidRDefault="003F0B07">
      <w:r>
        <w:separator/>
      </w:r>
    </w:p>
  </w:endnote>
  <w:endnote w:type="continuationSeparator" w:id="0">
    <w:p w14:paraId="337CFF67" w14:textId="77777777" w:rsidR="003F0B07" w:rsidRDefault="003F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598D1" w14:textId="77777777" w:rsidR="003F0B07" w:rsidRDefault="003F0B07">
      <w:r>
        <w:separator/>
      </w:r>
    </w:p>
  </w:footnote>
  <w:footnote w:type="continuationSeparator" w:id="0">
    <w:p w14:paraId="0CEA6A26" w14:textId="77777777" w:rsidR="003F0B07" w:rsidRDefault="003F0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20075B3"/>
    <w:multiLevelType w:val="hybridMultilevel"/>
    <w:tmpl w:val="12A6C746"/>
    <w:lvl w:ilvl="0" w:tplc="D820E0E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15:restartNumberingAfterBreak="0">
    <w:nsid w:val="043B7AEA"/>
    <w:multiLevelType w:val="hybridMultilevel"/>
    <w:tmpl w:val="36FE1CAE"/>
    <w:lvl w:ilvl="0" w:tplc="C4546BB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35247"/>
    <w:multiLevelType w:val="hybridMultilevel"/>
    <w:tmpl w:val="A02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A7043"/>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0" w15:restartNumberingAfterBreak="0">
    <w:nsid w:val="1D69745F"/>
    <w:multiLevelType w:val="hybridMultilevel"/>
    <w:tmpl w:val="6D26C92A"/>
    <w:lvl w:ilvl="0" w:tplc="B5DE755C">
      <w:numFmt w:val="bullet"/>
      <w:lvlText w:val="-"/>
      <w:lvlJc w:val="left"/>
      <w:pPr>
        <w:ind w:left="1105" w:hanging="360"/>
      </w:pPr>
      <w:rPr>
        <w:rFonts w:ascii="Times New Roman" w:eastAsia="Times New Roman" w:hAnsi="Times New Roman" w:cs="Times New Roman"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11"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2F4211D"/>
    <w:multiLevelType w:val="hybridMultilevel"/>
    <w:tmpl w:val="60ECA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D7951"/>
    <w:multiLevelType w:val="hybridMultilevel"/>
    <w:tmpl w:val="57640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D2"/>
    <w:multiLevelType w:val="hybridMultilevel"/>
    <w:tmpl w:val="A5149D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7D00D5E"/>
    <w:multiLevelType w:val="hybridMultilevel"/>
    <w:tmpl w:val="E6725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5137FE"/>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2C060E2D"/>
    <w:multiLevelType w:val="hybridMultilevel"/>
    <w:tmpl w:val="14A6A9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755D5B"/>
    <w:multiLevelType w:val="hybridMultilevel"/>
    <w:tmpl w:val="C530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51C9526C"/>
    <w:multiLevelType w:val="hybridMultilevel"/>
    <w:tmpl w:val="CBD40340"/>
    <w:lvl w:ilvl="0" w:tplc="5E5C7BB2">
      <w:numFmt w:val="bullet"/>
      <w:lvlText w:val="-"/>
      <w:lvlJc w:val="left"/>
      <w:pPr>
        <w:ind w:left="720" w:hanging="360"/>
      </w:pPr>
      <w:rPr>
        <w:rFonts w:ascii="Calibri" w:eastAsia="Calibr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5A11087E"/>
    <w:multiLevelType w:val="hybridMultilevel"/>
    <w:tmpl w:val="0F6E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7027AF"/>
    <w:multiLevelType w:val="hybridMultilevel"/>
    <w:tmpl w:val="53BEF862"/>
    <w:lvl w:ilvl="0" w:tplc="50E49F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635CB"/>
    <w:multiLevelType w:val="hybridMultilevel"/>
    <w:tmpl w:val="D25E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E8A233A"/>
    <w:multiLevelType w:val="hybridMultilevel"/>
    <w:tmpl w:val="69E868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EBB7F07"/>
    <w:multiLevelType w:val="hybridMultilevel"/>
    <w:tmpl w:val="0C1AB772"/>
    <w:lvl w:ilvl="0" w:tplc="0409000B">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30" w15:restartNumberingAfterBreak="0">
    <w:nsid w:val="5FFD41F1"/>
    <w:multiLevelType w:val="hybridMultilevel"/>
    <w:tmpl w:val="B7D05570"/>
    <w:lvl w:ilvl="0" w:tplc="CCBCCF82">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3" w15:restartNumberingAfterBreak="0">
    <w:nsid w:val="672D6FA7"/>
    <w:multiLevelType w:val="hybridMultilevel"/>
    <w:tmpl w:val="8EF03388"/>
    <w:lvl w:ilvl="0" w:tplc="1B920BFE">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748736D"/>
    <w:multiLevelType w:val="hybridMultilevel"/>
    <w:tmpl w:val="EE48C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3C4794"/>
    <w:multiLevelType w:val="hybridMultilevel"/>
    <w:tmpl w:val="7416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15:restartNumberingAfterBreak="0">
    <w:nsid w:val="7359636B"/>
    <w:multiLevelType w:val="hybridMultilevel"/>
    <w:tmpl w:val="A246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635491"/>
    <w:multiLevelType w:val="hybridMultilevel"/>
    <w:tmpl w:val="02F49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7664178">
    <w:abstractNumId w:val="36"/>
  </w:num>
  <w:num w:numId="2" w16cid:durableId="2021010061">
    <w:abstractNumId w:val="23"/>
  </w:num>
  <w:num w:numId="3" w16cid:durableId="394400471">
    <w:abstractNumId w:val="31"/>
  </w:num>
  <w:num w:numId="4" w16cid:durableId="1876964230">
    <w:abstractNumId w:val="9"/>
  </w:num>
  <w:num w:numId="5" w16cid:durableId="931817781">
    <w:abstractNumId w:val="21"/>
  </w:num>
  <w:num w:numId="6" w16cid:durableId="1469471952">
    <w:abstractNumId w:val="16"/>
  </w:num>
  <w:num w:numId="7" w16cid:durableId="1582131785">
    <w:abstractNumId w:val="29"/>
  </w:num>
  <w:num w:numId="8" w16cid:durableId="405035703">
    <w:abstractNumId w:val="32"/>
  </w:num>
  <w:num w:numId="9" w16cid:durableId="1725831738">
    <w:abstractNumId w:val="12"/>
  </w:num>
  <w:num w:numId="10" w16cid:durableId="1772773881">
    <w:abstractNumId w:val="34"/>
  </w:num>
  <w:num w:numId="11" w16cid:durableId="922303241">
    <w:abstractNumId w:val="25"/>
  </w:num>
  <w:num w:numId="12" w16cid:durableId="691303642">
    <w:abstractNumId w:val="14"/>
  </w:num>
  <w:num w:numId="13" w16cid:durableId="1757289143">
    <w:abstractNumId w:val="17"/>
  </w:num>
  <w:num w:numId="14" w16cid:durableId="125439410">
    <w:abstractNumId w:val="38"/>
  </w:num>
  <w:num w:numId="15" w16cid:durableId="605430266">
    <w:abstractNumId w:val="10"/>
  </w:num>
  <w:num w:numId="16" w16cid:durableId="473834845">
    <w:abstractNumId w:val="24"/>
  </w:num>
  <w:num w:numId="17" w16cid:durableId="142549421">
    <w:abstractNumId w:val="26"/>
  </w:num>
  <w:num w:numId="18" w16cid:durableId="959143901">
    <w:abstractNumId w:val="7"/>
  </w:num>
  <w:num w:numId="19" w16cid:durableId="2129008616">
    <w:abstractNumId w:val="20"/>
  </w:num>
  <w:num w:numId="20" w16cid:durableId="815297028">
    <w:abstractNumId w:val="19"/>
  </w:num>
  <w:num w:numId="21" w16cid:durableId="1715420976">
    <w:abstractNumId w:val="28"/>
  </w:num>
  <w:num w:numId="22" w16cid:durableId="1429614451">
    <w:abstractNumId w:val="27"/>
  </w:num>
  <w:num w:numId="23" w16cid:durableId="1629165561">
    <w:abstractNumId w:val="11"/>
  </w:num>
  <w:num w:numId="24" w16cid:durableId="484513091">
    <w:abstractNumId w:val="35"/>
  </w:num>
  <w:num w:numId="25" w16cid:durableId="1244295371">
    <w:abstractNumId w:val="37"/>
  </w:num>
  <w:num w:numId="26" w16cid:durableId="566578125">
    <w:abstractNumId w:val="13"/>
  </w:num>
  <w:num w:numId="27" w16cid:durableId="1679195094">
    <w:abstractNumId w:val="6"/>
  </w:num>
  <w:num w:numId="28" w16cid:durableId="1938371034">
    <w:abstractNumId w:val="18"/>
  </w:num>
  <w:num w:numId="29" w16cid:durableId="453866118">
    <w:abstractNumId w:val="33"/>
  </w:num>
  <w:num w:numId="30" w16cid:durableId="1847474345">
    <w:abstractNumId w:val="30"/>
  </w:num>
  <w:num w:numId="31" w16cid:durableId="1331833569">
    <w:abstractNumId w:val="5"/>
  </w:num>
  <w:num w:numId="32" w16cid:durableId="664675614">
    <w:abstractNumId w:val="4"/>
  </w:num>
  <w:num w:numId="33" w16cid:durableId="626859002">
    <w:abstractNumId w:val="22"/>
  </w:num>
  <w:num w:numId="34" w16cid:durableId="289169488">
    <w:abstractNumId w:val="15"/>
  </w:num>
  <w:num w:numId="35" w16cid:durableId="159994377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405E"/>
    <w:rsid w:val="0001082E"/>
    <w:rsid w:val="00011EB4"/>
    <w:rsid w:val="0001325A"/>
    <w:rsid w:val="00021A74"/>
    <w:rsid w:val="00026053"/>
    <w:rsid w:val="00031795"/>
    <w:rsid w:val="00031D64"/>
    <w:rsid w:val="00033AA1"/>
    <w:rsid w:val="00046407"/>
    <w:rsid w:val="000477C4"/>
    <w:rsid w:val="00051986"/>
    <w:rsid w:val="00052CF2"/>
    <w:rsid w:val="00052FA8"/>
    <w:rsid w:val="00053889"/>
    <w:rsid w:val="0005461D"/>
    <w:rsid w:val="00054DB3"/>
    <w:rsid w:val="0005533A"/>
    <w:rsid w:val="00060B20"/>
    <w:rsid w:val="00060C33"/>
    <w:rsid w:val="00060C69"/>
    <w:rsid w:val="00061806"/>
    <w:rsid w:val="00062688"/>
    <w:rsid w:val="00066BB1"/>
    <w:rsid w:val="00076903"/>
    <w:rsid w:val="00081D14"/>
    <w:rsid w:val="00082838"/>
    <w:rsid w:val="0008590A"/>
    <w:rsid w:val="00094B25"/>
    <w:rsid w:val="00094F14"/>
    <w:rsid w:val="00097822"/>
    <w:rsid w:val="000A2271"/>
    <w:rsid w:val="000B335C"/>
    <w:rsid w:val="000B4778"/>
    <w:rsid w:val="000B5A59"/>
    <w:rsid w:val="000B776E"/>
    <w:rsid w:val="000C1C01"/>
    <w:rsid w:val="000C34C7"/>
    <w:rsid w:val="000C59A8"/>
    <w:rsid w:val="000D27BD"/>
    <w:rsid w:val="000D5F1C"/>
    <w:rsid w:val="000E5A5E"/>
    <w:rsid w:val="000F1DB7"/>
    <w:rsid w:val="00100ED0"/>
    <w:rsid w:val="0010469F"/>
    <w:rsid w:val="00105DF1"/>
    <w:rsid w:val="00110E7F"/>
    <w:rsid w:val="00111429"/>
    <w:rsid w:val="00115FD2"/>
    <w:rsid w:val="001205AD"/>
    <w:rsid w:val="00122DAF"/>
    <w:rsid w:val="00133B24"/>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0BB7"/>
    <w:rsid w:val="0018656E"/>
    <w:rsid w:val="00186BAA"/>
    <w:rsid w:val="00187428"/>
    <w:rsid w:val="0019128E"/>
    <w:rsid w:val="00192F09"/>
    <w:rsid w:val="00193379"/>
    <w:rsid w:val="001951A6"/>
    <w:rsid w:val="001A421F"/>
    <w:rsid w:val="001A43BA"/>
    <w:rsid w:val="001A5351"/>
    <w:rsid w:val="001A5364"/>
    <w:rsid w:val="001B0E57"/>
    <w:rsid w:val="001B1BF8"/>
    <w:rsid w:val="001B45FC"/>
    <w:rsid w:val="001B4880"/>
    <w:rsid w:val="001C3151"/>
    <w:rsid w:val="001C33E6"/>
    <w:rsid w:val="001C3E70"/>
    <w:rsid w:val="001C58E0"/>
    <w:rsid w:val="001C63B0"/>
    <w:rsid w:val="001C7BA4"/>
    <w:rsid w:val="001D4BFF"/>
    <w:rsid w:val="001D61CD"/>
    <w:rsid w:val="001D65EC"/>
    <w:rsid w:val="001E0F26"/>
    <w:rsid w:val="001E4B15"/>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7030"/>
    <w:rsid w:val="002424EE"/>
    <w:rsid w:val="0024523B"/>
    <w:rsid w:val="0026197C"/>
    <w:rsid w:val="00262D91"/>
    <w:rsid w:val="0026376A"/>
    <w:rsid w:val="00263B5C"/>
    <w:rsid w:val="0026405C"/>
    <w:rsid w:val="0027241D"/>
    <w:rsid w:val="002749A1"/>
    <w:rsid w:val="00274A49"/>
    <w:rsid w:val="00274EDA"/>
    <w:rsid w:val="00275E5D"/>
    <w:rsid w:val="0028027C"/>
    <w:rsid w:val="00280DB1"/>
    <w:rsid w:val="00283067"/>
    <w:rsid w:val="00284583"/>
    <w:rsid w:val="00285ADF"/>
    <w:rsid w:val="00290102"/>
    <w:rsid w:val="00295786"/>
    <w:rsid w:val="00297F03"/>
    <w:rsid w:val="002A5F0D"/>
    <w:rsid w:val="002A789A"/>
    <w:rsid w:val="002B1600"/>
    <w:rsid w:val="002B44E7"/>
    <w:rsid w:val="002B6149"/>
    <w:rsid w:val="002C6775"/>
    <w:rsid w:val="002C7C23"/>
    <w:rsid w:val="002E13FA"/>
    <w:rsid w:val="002E1AA1"/>
    <w:rsid w:val="002E3140"/>
    <w:rsid w:val="002E4C21"/>
    <w:rsid w:val="002E6EA5"/>
    <w:rsid w:val="002F0CEF"/>
    <w:rsid w:val="002F6DA3"/>
    <w:rsid w:val="00305C9B"/>
    <w:rsid w:val="0030628F"/>
    <w:rsid w:val="003133A2"/>
    <w:rsid w:val="00313EA0"/>
    <w:rsid w:val="00316281"/>
    <w:rsid w:val="00317D4D"/>
    <w:rsid w:val="00321894"/>
    <w:rsid w:val="003231D6"/>
    <w:rsid w:val="00323902"/>
    <w:rsid w:val="00327322"/>
    <w:rsid w:val="00330897"/>
    <w:rsid w:val="00336854"/>
    <w:rsid w:val="0034170D"/>
    <w:rsid w:val="00341B9C"/>
    <w:rsid w:val="003427D0"/>
    <w:rsid w:val="00355B9C"/>
    <w:rsid w:val="00366FC3"/>
    <w:rsid w:val="00371DF2"/>
    <w:rsid w:val="00372094"/>
    <w:rsid w:val="0037529A"/>
    <w:rsid w:val="00375B07"/>
    <w:rsid w:val="003770D0"/>
    <w:rsid w:val="003778B4"/>
    <w:rsid w:val="00377F90"/>
    <w:rsid w:val="0038359B"/>
    <w:rsid w:val="00384C0B"/>
    <w:rsid w:val="00384D91"/>
    <w:rsid w:val="00385480"/>
    <w:rsid w:val="00385AD5"/>
    <w:rsid w:val="003924F1"/>
    <w:rsid w:val="003A2E4B"/>
    <w:rsid w:val="003A3A32"/>
    <w:rsid w:val="003D2BEE"/>
    <w:rsid w:val="003E79F6"/>
    <w:rsid w:val="003E7B24"/>
    <w:rsid w:val="003F0B07"/>
    <w:rsid w:val="003F202C"/>
    <w:rsid w:val="003F234D"/>
    <w:rsid w:val="003F64E1"/>
    <w:rsid w:val="00402708"/>
    <w:rsid w:val="00402935"/>
    <w:rsid w:val="00402E63"/>
    <w:rsid w:val="0040396A"/>
    <w:rsid w:val="0041072F"/>
    <w:rsid w:val="00412E92"/>
    <w:rsid w:val="004150DE"/>
    <w:rsid w:val="004154DB"/>
    <w:rsid w:val="00420DF4"/>
    <w:rsid w:val="00434462"/>
    <w:rsid w:val="00436705"/>
    <w:rsid w:val="00444D4D"/>
    <w:rsid w:val="00446160"/>
    <w:rsid w:val="004525E6"/>
    <w:rsid w:val="00454113"/>
    <w:rsid w:val="00461830"/>
    <w:rsid w:val="00461CF8"/>
    <w:rsid w:val="004659D4"/>
    <w:rsid w:val="0047473F"/>
    <w:rsid w:val="0047519C"/>
    <w:rsid w:val="00480780"/>
    <w:rsid w:val="0048761D"/>
    <w:rsid w:val="00487E07"/>
    <w:rsid w:val="00490DC3"/>
    <w:rsid w:val="004916F7"/>
    <w:rsid w:val="00491F57"/>
    <w:rsid w:val="00496EBE"/>
    <w:rsid w:val="004A0AD5"/>
    <w:rsid w:val="004A31B0"/>
    <w:rsid w:val="004A734A"/>
    <w:rsid w:val="004A75E7"/>
    <w:rsid w:val="004B390C"/>
    <w:rsid w:val="004C1E48"/>
    <w:rsid w:val="004D1AAF"/>
    <w:rsid w:val="004E14D7"/>
    <w:rsid w:val="004E17FF"/>
    <w:rsid w:val="004E26C1"/>
    <w:rsid w:val="004E2875"/>
    <w:rsid w:val="004E3AC8"/>
    <w:rsid w:val="004E3EE5"/>
    <w:rsid w:val="004E50C0"/>
    <w:rsid w:val="004F1E42"/>
    <w:rsid w:val="004F2790"/>
    <w:rsid w:val="005030A8"/>
    <w:rsid w:val="00505A1F"/>
    <w:rsid w:val="00505A21"/>
    <w:rsid w:val="00506773"/>
    <w:rsid w:val="00510158"/>
    <w:rsid w:val="005169FC"/>
    <w:rsid w:val="0052323A"/>
    <w:rsid w:val="0052382C"/>
    <w:rsid w:val="0052412E"/>
    <w:rsid w:val="00526DC0"/>
    <w:rsid w:val="0053770A"/>
    <w:rsid w:val="005443E0"/>
    <w:rsid w:val="005446D0"/>
    <w:rsid w:val="00550E6A"/>
    <w:rsid w:val="005538AA"/>
    <w:rsid w:val="00556CF1"/>
    <w:rsid w:val="00557393"/>
    <w:rsid w:val="005615ED"/>
    <w:rsid w:val="005624D8"/>
    <w:rsid w:val="00562C9D"/>
    <w:rsid w:val="00563DEE"/>
    <w:rsid w:val="00564503"/>
    <w:rsid w:val="005664B7"/>
    <w:rsid w:val="005704BD"/>
    <w:rsid w:val="005725F8"/>
    <w:rsid w:val="00587530"/>
    <w:rsid w:val="00591FBB"/>
    <w:rsid w:val="00592057"/>
    <w:rsid w:val="00595EFA"/>
    <w:rsid w:val="00597B7E"/>
    <w:rsid w:val="005A02A8"/>
    <w:rsid w:val="005A2482"/>
    <w:rsid w:val="005A2F49"/>
    <w:rsid w:val="005A3D94"/>
    <w:rsid w:val="005A7619"/>
    <w:rsid w:val="005B077C"/>
    <w:rsid w:val="005B3B5E"/>
    <w:rsid w:val="005B4B75"/>
    <w:rsid w:val="005C00B2"/>
    <w:rsid w:val="005C0257"/>
    <w:rsid w:val="005C1ED3"/>
    <w:rsid w:val="005C6311"/>
    <w:rsid w:val="005D129E"/>
    <w:rsid w:val="005D36D1"/>
    <w:rsid w:val="005D5319"/>
    <w:rsid w:val="005E2B5A"/>
    <w:rsid w:val="005E3BB2"/>
    <w:rsid w:val="005E4712"/>
    <w:rsid w:val="005E59AF"/>
    <w:rsid w:val="005F4BD0"/>
    <w:rsid w:val="00602B03"/>
    <w:rsid w:val="006118E6"/>
    <w:rsid w:val="0061361C"/>
    <w:rsid w:val="00613B7D"/>
    <w:rsid w:val="00613E6F"/>
    <w:rsid w:val="00615E08"/>
    <w:rsid w:val="00617CDA"/>
    <w:rsid w:val="0062247A"/>
    <w:rsid w:val="00625783"/>
    <w:rsid w:val="00636500"/>
    <w:rsid w:val="006402FA"/>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2C2F"/>
    <w:rsid w:val="006931CF"/>
    <w:rsid w:val="00694B7B"/>
    <w:rsid w:val="00694DE7"/>
    <w:rsid w:val="00694ECB"/>
    <w:rsid w:val="00697B8E"/>
    <w:rsid w:val="006A18B0"/>
    <w:rsid w:val="006A2D67"/>
    <w:rsid w:val="006A55CE"/>
    <w:rsid w:val="006B4DD4"/>
    <w:rsid w:val="006C26EE"/>
    <w:rsid w:val="006D33B0"/>
    <w:rsid w:val="006D3DFB"/>
    <w:rsid w:val="006D69E9"/>
    <w:rsid w:val="006D7AE4"/>
    <w:rsid w:val="006E17A1"/>
    <w:rsid w:val="006E72D3"/>
    <w:rsid w:val="006F104B"/>
    <w:rsid w:val="006F1E75"/>
    <w:rsid w:val="00700253"/>
    <w:rsid w:val="0070084B"/>
    <w:rsid w:val="00700C6E"/>
    <w:rsid w:val="007145E3"/>
    <w:rsid w:val="00720952"/>
    <w:rsid w:val="00724E8B"/>
    <w:rsid w:val="00726325"/>
    <w:rsid w:val="00737755"/>
    <w:rsid w:val="00740692"/>
    <w:rsid w:val="00743EA7"/>
    <w:rsid w:val="00744CB1"/>
    <w:rsid w:val="00745F09"/>
    <w:rsid w:val="00750C73"/>
    <w:rsid w:val="00755D8B"/>
    <w:rsid w:val="00755E22"/>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3281"/>
    <w:rsid w:val="007F6CE9"/>
    <w:rsid w:val="00801BB6"/>
    <w:rsid w:val="00803110"/>
    <w:rsid w:val="008074CD"/>
    <w:rsid w:val="00810368"/>
    <w:rsid w:val="008113B0"/>
    <w:rsid w:val="00811757"/>
    <w:rsid w:val="00813DB0"/>
    <w:rsid w:val="00814423"/>
    <w:rsid w:val="0081573C"/>
    <w:rsid w:val="00821C9F"/>
    <w:rsid w:val="00821CBB"/>
    <w:rsid w:val="008252B2"/>
    <w:rsid w:val="008255F4"/>
    <w:rsid w:val="00826E36"/>
    <w:rsid w:val="00827331"/>
    <w:rsid w:val="00827F51"/>
    <w:rsid w:val="00830129"/>
    <w:rsid w:val="00830AD3"/>
    <w:rsid w:val="008350B4"/>
    <w:rsid w:val="008358BB"/>
    <w:rsid w:val="00835FEB"/>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75D1B"/>
    <w:rsid w:val="008765A9"/>
    <w:rsid w:val="008818A3"/>
    <w:rsid w:val="00887669"/>
    <w:rsid w:val="00892A92"/>
    <w:rsid w:val="00893148"/>
    <w:rsid w:val="00893729"/>
    <w:rsid w:val="0089459D"/>
    <w:rsid w:val="00894D06"/>
    <w:rsid w:val="0089512D"/>
    <w:rsid w:val="00895EA9"/>
    <w:rsid w:val="00895F4E"/>
    <w:rsid w:val="00896247"/>
    <w:rsid w:val="00896BF1"/>
    <w:rsid w:val="0089702A"/>
    <w:rsid w:val="008A7335"/>
    <w:rsid w:val="008C3B1F"/>
    <w:rsid w:val="008C54E2"/>
    <w:rsid w:val="008C6C09"/>
    <w:rsid w:val="008C729C"/>
    <w:rsid w:val="008D3244"/>
    <w:rsid w:val="008D38E5"/>
    <w:rsid w:val="008D4A5E"/>
    <w:rsid w:val="008D767F"/>
    <w:rsid w:val="008E086C"/>
    <w:rsid w:val="008E1092"/>
    <w:rsid w:val="008E347A"/>
    <w:rsid w:val="008E3EB0"/>
    <w:rsid w:val="008E618A"/>
    <w:rsid w:val="008E63D6"/>
    <w:rsid w:val="008E74D8"/>
    <w:rsid w:val="008F0411"/>
    <w:rsid w:val="008F126C"/>
    <w:rsid w:val="008F3755"/>
    <w:rsid w:val="008F4262"/>
    <w:rsid w:val="008F4C9C"/>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519A3"/>
    <w:rsid w:val="00963C9A"/>
    <w:rsid w:val="00965924"/>
    <w:rsid w:val="00967188"/>
    <w:rsid w:val="009703B1"/>
    <w:rsid w:val="009734F5"/>
    <w:rsid w:val="009755BE"/>
    <w:rsid w:val="00976DFD"/>
    <w:rsid w:val="00984036"/>
    <w:rsid w:val="009857E3"/>
    <w:rsid w:val="00986DEF"/>
    <w:rsid w:val="0099168C"/>
    <w:rsid w:val="009950F2"/>
    <w:rsid w:val="0099720E"/>
    <w:rsid w:val="009A0B9C"/>
    <w:rsid w:val="009A5B00"/>
    <w:rsid w:val="009A6AD5"/>
    <w:rsid w:val="009A7F11"/>
    <w:rsid w:val="009B1D08"/>
    <w:rsid w:val="009B343F"/>
    <w:rsid w:val="009B4BDD"/>
    <w:rsid w:val="009B67F9"/>
    <w:rsid w:val="009C08A5"/>
    <w:rsid w:val="009C0BEE"/>
    <w:rsid w:val="009D0777"/>
    <w:rsid w:val="009D192E"/>
    <w:rsid w:val="009D1AB8"/>
    <w:rsid w:val="009D7FDD"/>
    <w:rsid w:val="009E13BB"/>
    <w:rsid w:val="009E15A2"/>
    <w:rsid w:val="009E46D0"/>
    <w:rsid w:val="009F6828"/>
    <w:rsid w:val="009F7C99"/>
    <w:rsid w:val="00A0795B"/>
    <w:rsid w:val="00A1052D"/>
    <w:rsid w:val="00A105B7"/>
    <w:rsid w:val="00A15A11"/>
    <w:rsid w:val="00A21097"/>
    <w:rsid w:val="00A317FA"/>
    <w:rsid w:val="00A318E2"/>
    <w:rsid w:val="00A32B62"/>
    <w:rsid w:val="00A350F6"/>
    <w:rsid w:val="00A37194"/>
    <w:rsid w:val="00A3762A"/>
    <w:rsid w:val="00A4332B"/>
    <w:rsid w:val="00A47BD2"/>
    <w:rsid w:val="00A57906"/>
    <w:rsid w:val="00A63456"/>
    <w:rsid w:val="00A6647C"/>
    <w:rsid w:val="00A76A5D"/>
    <w:rsid w:val="00A87A70"/>
    <w:rsid w:val="00A918FA"/>
    <w:rsid w:val="00A92050"/>
    <w:rsid w:val="00AA6FED"/>
    <w:rsid w:val="00AA7C07"/>
    <w:rsid w:val="00AB004F"/>
    <w:rsid w:val="00AB0AD3"/>
    <w:rsid w:val="00AB2638"/>
    <w:rsid w:val="00AC0746"/>
    <w:rsid w:val="00AC0B4E"/>
    <w:rsid w:val="00AC3BFB"/>
    <w:rsid w:val="00AC5653"/>
    <w:rsid w:val="00AC7CB5"/>
    <w:rsid w:val="00AD0AE6"/>
    <w:rsid w:val="00AD338B"/>
    <w:rsid w:val="00AD53F7"/>
    <w:rsid w:val="00AD72BA"/>
    <w:rsid w:val="00AD7CCD"/>
    <w:rsid w:val="00AE0248"/>
    <w:rsid w:val="00AE053E"/>
    <w:rsid w:val="00AE5C76"/>
    <w:rsid w:val="00AE6FC1"/>
    <w:rsid w:val="00AF2855"/>
    <w:rsid w:val="00AF3B22"/>
    <w:rsid w:val="00AF70D4"/>
    <w:rsid w:val="00B00BC1"/>
    <w:rsid w:val="00B00E0F"/>
    <w:rsid w:val="00B04950"/>
    <w:rsid w:val="00B07356"/>
    <w:rsid w:val="00B07852"/>
    <w:rsid w:val="00B128C5"/>
    <w:rsid w:val="00B17B60"/>
    <w:rsid w:val="00B228AC"/>
    <w:rsid w:val="00B27ACD"/>
    <w:rsid w:val="00B312F6"/>
    <w:rsid w:val="00B40FD2"/>
    <w:rsid w:val="00B456A0"/>
    <w:rsid w:val="00B46E93"/>
    <w:rsid w:val="00B53825"/>
    <w:rsid w:val="00B5796A"/>
    <w:rsid w:val="00B64903"/>
    <w:rsid w:val="00B71D57"/>
    <w:rsid w:val="00B72C05"/>
    <w:rsid w:val="00B80548"/>
    <w:rsid w:val="00B83E90"/>
    <w:rsid w:val="00B84F66"/>
    <w:rsid w:val="00B931D4"/>
    <w:rsid w:val="00B93DAB"/>
    <w:rsid w:val="00B954DD"/>
    <w:rsid w:val="00BA198A"/>
    <w:rsid w:val="00BA32ED"/>
    <w:rsid w:val="00BA713B"/>
    <w:rsid w:val="00BA75E1"/>
    <w:rsid w:val="00BB09AA"/>
    <w:rsid w:val="00BB0FEE"/>
    <w:rsid w:val="00BB5CD5"/>
    <w:rsid w:val="00BB6CEC"/>
    <w:rsid w:val="00BC4660"/>
    <w:rsid w:val="00BC5F70"/>
    <w:rsid w:val="00BC6C87"/>
    <w:rsid w:val="00BD5395"/>
    <w:rsid w:val="00BE7941"/>
    <w:rsid w:val="00BE7C42"/>
    <w:rsid w:val="00BF3110"/>
    <w:rsid w:val="00C0003A"/>
    <w:rsid w:val="00C00D6F"/>
    <w:rsid w:val="00C0270C"/>
    <w:rsid w:val="00C03E63"/>
    <w:rsid w:val="00C050D0"/>
    <w:rsid w:val="00C052AB"/>
    <w:rsid w:val="00C05B68"/>
    <w:rsid w:val="00C06F6C"/>
    <w:rsid w:val="00C07013"/>
    <w:rsid w:val="00C139C6"/>
    <w:rsid w:val="00C151E5"/>
    <w:rsid w:val="00C20522"/>
    <w:rsid w:val="00C21552"/>
    <w:rsid w:val="00C22CEE"/>
    <w:rsid w:val="00C276F0"/>
    <w:rsid w:val="00C33E85"/>
    <w:rsid w:val="00C355AF"/>
    <w:rsid w:val="00C37204"/>
    <w:rsid w:val="00C40B29"/>
    <w:rsid w:val="00C564A1"/>
    <w:rsid w:val="00C572B0"/>
    <w:rsid w:val="00C57464"/>
    <w:rsid w:val="00C63DFA"/>
    <w:rsid w:val="00C674A4"/>
    <w:rsid w:val="00C767A2"/>
    <w:rsid w:val="00C80439"/>
    <w:rsid w:val="00C830C5"/>
    <w:rsid w:val="00C831AD"/>
    <w:rsid w:val="00C863BF"/>
    <w:rsid w:val="00C86A08"/>
    <w:rsid w:val="00C87FAB"/>
    <w:rsid w:val="00C919EF"/>
    <w:rsid w:val="00C91EC9"/>
    <w:rsid w:val="00C92195"/>
    <w:rsid w:val="00C934C2"/>
    <w:rsid w:val="00C952D9"/>
    <w:rsid w:val="00CA24B8"/>
    <w:rsid w:val="00CA4D26"/>
    <w:rsid w:val="00CA4F69"/>
    <w:rsid w:val="00CA7557"/>
    <w:rsid w:val="00CA7DF6"/>
    <w:rsid w:val="00CC27CC"/>
    <w:rsid w:val="00CC2BC6"/>
    <w:rsid w:val="00CD19A7"/>
    <w:rsid w:val="00CD3BF8"/>
    <w:rsid w:val="00CD742B"/>
    <w:rsid w:val="00CE34FA"/>
    <w:rsid w:val="00CE46AB"/>
    <w:rsid w:val="00CE6AAE"/>
    <w:rsid w:val="00CE6F07"/>
    <w:rsid w:val="00D015C8"/>
    <w:rsid w:val="00D023E5"/>
    <w:rsid w:val="00D040C1"/>
    <w:rsid w:val="00D11AE9"/>
    <w:rsid w:val="00D15FE3"/>
    <w:rsid w:val="00D16829"/>
    <w:rsid w:val="00D23D2A"/>
    <w:rsid w:val="00D274AF"/>
    <w:rsid w:val="00D35F1C"/>
    <w:rsid w:val="00D36F14"/>
    <w:rsid w:val="00D40BA1"/>
    <w:rsid w:val="00D45AD7"/>
    <w:rsid w:val="00D53C47"/>
    <w:rsid w:val="00D61DB1"/>
    <w:rsid w:val="00D647C5"/>
    <w:rsid w:val="00D6616B"/>
    <w:rsid w:val="00D71F9E"/>
    <w:rsid w:val="00D82A7A"/>
    <w:rsid w:val="00D84356"/>
    <w:rsid w:val="00D84396"/>
    <w:rsid w:val="00D859E1"/>
    <w:rsid w:val="00D8647F"/>
    <w:rsid w:val="00D92E3F"/>
    <w:rsid w:val="00D93113"/>
    <w:rsid w:val="00D941E0"/>
    <w:rsid w:val="00D94FBD"/>
    <w:rsid w:val="00DA2D86"/>
    <w:rsid w:val="00DA4CC9"/>
    <w:rsid w:val="00DA50E5"/>
    <w:rsid w:val="00DB0C7A"/>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4B7C"/>
    <w:rsid w:val="00E05457"/>
    <w:rsid w:val="00E05CA3"/>
    <w:rsid w:val="00E05D64"/>
    <w:rsid w:val="00E05E07"/>
    <w:rsid w:val="00E06029"/>
    <w:rsid w:val="00E0655B"/>
    <w:rsid w:val="00E0679D"/>
    <w:rsid w:val="00E1171C"/>
    <w:rsid w:val="00E12D43"/>
    <w:rsid w:val="00E1310B"/>
    <w:rsid w:val="00E15CF3"/>
    <w:rsid w:val="00E17AFA"/>
    <w:rsid w:val="00E225BE"/>
    <w:rsid w:val="00E2718D"/>
    <w:rsid w:val="00E30891"/>
    <w:rsid w:val="00E3223A"/>
    <w:rsid w:val="00E37150"/>
    <w:rsid w:val="00E40D4C"/>
    <w:rsid w:val="00E43113"/>
    <w:rsid w:val="00E44896"/>
    <w:rsid w:val="00E5056B"/>
    <w:rsid w:val="00E52350"/>
    <w:rsid w:val="00E541AB"/>
    <w:rsid w:val="00E55427"/>
    <w:rsid w:val="00E55E5A"/>
    <w:rsid w:val="00E6169C"/>
    <w:rsid w:val="00E62606"/>
    <w:rsid w:val="00E62EB8"/>
    <w:rsid w:val="00E6371A"/>
    <w:rsid w:val="00E70216"/>
    <w:rsid w:val="00E72889"/>
    <w:rsid w:val="00E75124"/>
    <w:rsid w:val="00E767B6"/>
    <w:rsid w:val="00E801ED"/>
    <w:rsid w:val="00E816CC"/>
    <w:rsid w:val="00E83C5A"/>
    <w:rsid w:val="00E850A3"/>
    <w:rsid w:val="00E90516"/>
    <w:rsid w:val="00E9408A"/>
    <w:rsid w:val="00E956C8"/>
    <w:rsid w:val="00E9762C"/>
    <w:rsid w:val="00EA0942"/>
    <w:rsid w:val="00EB1036"/>
    <w:rsid w:val="00EB1C5C"/>
    <w:rsid w:val="00EB2B40"/>
    <w:rsid w:val="00EB3907"/>
    <w:rsid w:val="00EB67E8"/>
    <w:rsid w:val="00EC1CCF"/>
    <w:rsid w:val="00EC1F78"/>
    <w:rsid w:val="00EC27B5"/>
    <w:rsid w:val="00EC3674"/>
    <w:rsid w:val="00EC4C11"/>
    <w:rsid w:val="00EC5354"/>
    <w:rsid w:val="00EC7534"/>
    <w:rsid w:val="00ED2B90"/>
    <w:rsid w:val="00ED6929"/>
    <w:rsid w:val="00EE0A23"/>
    <w:rsid w:val="00EE0A96"/>
    <w:rsid w:val="00EE1476"/>
    <w:rsid w:val="00EE2CB0"/>
    <w:rsid w:val="00EF18BB"/>
    <w:rsid w:val="00EF5868"/>
    <w:rsid w:val="00EF7D0D"/>
    <w:rsid w:val="00F02B3E"/>
    <w:rsid w:val="00F15C6B"/>
    <w:rsid w:val="00F16A4E"/>
    <w:rsid w:val="00F17DF6"/>
    <w:rsid w:val="00F20436"/>
    <w:rsid w:val="00F20E9E"/>
    <w:rsid w:val="00F33E93"/>
    <w:rsid w:val="00F340FE"/>
    <w:rsid w:val="00F40357"/>
    <w:rsid w:val="00F41A0D"/>
    <w:rsid w:val="00F5384E"/>
    <w:rsid w:val="00F542AB"/>
    <w:rsid w:val="00F65CDD"/>
    <w:rsid w:val="00F7608F"/>
    <w:rsid w:val="00F7653D"/>
    <w:rsid w:val="00F8096C"/>
    <w:rsid w:val="00F82CE9"/>
    <w:rsid w:val="00F831CE"/>
    <w:rsid w:val="00F83817"/>
    <w:rsid w:val="00F85B7B"/>
    <w:rsid w:val="00F93151"/>
    <w:rsid w:val="00F966E0"/>
    <w:rsid w:val="00FA3FBA"/>
    <w:rsid w:val="00FA7E72"/>
    <w:rsid w:val="00FB0C50"/>
    <w:rsid w:val="00FB223F"/>
    <w:rsid w:val="00FB3D4B"/>
    <w:rsid w:val="00FB44B9"/>
    <w:rsid w:val="00FB56F5"/>
    <w:rsid w:val="00FB5C4D"/>
    <w:rsid w:val="00FC2873"/>
    <w:rsid w:val="00FD0BCD"/>
    <w:rsid w:val="00FD42E6"/>
    <w:rsid w:val="00FD54F1"/>
    <w:rsid w:val="00FE0C86"/>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E7344"/>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styleId="UnresolvedMention">
    <w:name w:val="Unresolved Mention"/>
    <w:basedOn w:val="DefaultParagraphFont"/>
    <w:uiPriority w:val="99"/>
    <w:semiHidden/>
    <w:unhideWhenUsed/>
    <w:rsid w:val="00CA4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31899-25A9-4D18-95FE-A2CD2F61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9</Pages>
  <Words>2916</Words>
  <Characters>16626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Bianca Adina Maftei</cp:lastModifiedBy>
  <cp:revision>202</cp:revision>
  <cp:lastPrinted>2024-04-11T06:37:00Z</cp:lastPrinted>
  <dcterms:created xsi:type="dcterms:W3CDTF">2019-02-28T12:32:00Z</dcterms:created>
  <dcterms:modified xsi:type="dcterms:W3CDTF">2024-04-11T06:39:00Z</dcterms:modified>
</cp:coreProperties>
</file>