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00D6" w14:textId="77777777" w:rsidR="006A18B0" w:rsidRPr="0018656E" w:rsidRDefault="006A18B0" w:rsidP="006A18B0">
      <w:pPr>
        <w:spacing w:before="120"/>
        <w:jc w:val="center"/>
        <w:outlineLvl w:val="0"/>
        <w:rPr>
          <w:rFonts w:ascii="Arial Narrow" w:hAnsi="Arial Narrow" w:cs="Arial"/>
          <w:b/>
          <w:lang w:val="ro-RO"/>
        </w:rPr>
      </w:pPr>
    </w:p>
    <w:p w14:paraId="1089E2AB" w14:textId="77777777" w:rsidR="005A2F49" w:rsidRPr="00C14858" w:rsidRDefault="005A2F49" w:rsidP="005A2F49">
      <w:pPr>
        <w:jc w:val="center"/>
        <w:rPr>
          <w:rFonts w:ascii="Arial Narrow" w:hAnsi="Arial Narrow"/>
          <w:b/>
          <w:bCs/>
          <w:i/>
          <w:noProof/>
          <w:sz w:val="24"/>
          <w:szCs w:val="24"/>
          <w:lang w:val="pt-BR"/>
        </w:rPr>
      </w:pPr>
      <w:r w:rsidRPr="00C14858">
        <w:rPr>
          <w:rFonts w:ascii="Arial Narrow" w:hAnsi="Arial Narrow"/>
          <w:b/>
          <w:bCs/>
          <w:i/>
          <w:noProof/>
          <w:sz w:val="24"/>
          <w:szCs w:val="24"/>
          <w:lang w:val="pt-BR"/>
        </w:rPr>
        <w:t>FORMULARE</w:t>
      </w:r>
    </w:p>
    <w:p w14:paraId="14C97432" w14:textId="77777777" w:rsidR="005A2F49" w:rsidRPr="00C14858" w:rsidRDefault="005A2F49" w:rsidP="005A2F49">
      <w:pPr>
        <w:jc w:val="center"/>
        <w:rPr>
          <w:rFonts w:ascii="Arial Narrow" w:hAnsi="Arial Narrow"/>
          <w:b/>
          <w:bCs/>
          <w:i/>
          <w:noProof/>
          <w:sz w:val="24"/>
          <w:szCs w:val="24"/>
          <w:lang w:val="pt-BR"/>
        </w:rPr>
      </w:pPr>
    </w:p>
    <w:p w14:paraId="0F7B4CE0" w14:textId="77777777" w:rsidR="005A2F49" w:rsidRPr="00C14858" w:rsidRDefault="005A2F49" w:rsidP="005A2F49">
      <w:pPr>
        <w:jc w:val="center"/>
        <w:rPr>
          <w:rFonts w:ascii="Arial Narrow" w:hAnsi="Arial Narrow"/>
          <w:b/>
          <w:bCs/>
          <w:i/>
          <w:noProof/>
          <w:sz w:val="24"/>
          <w:szCs w:val="24"/>
          <w:lang w:val="pt-BR"/>
        </w:rPr>
      </w:pPr>
    </w:p>
    <w:p w14:paraId="0840F563" w14:textId="77777777" w:rsidR="005A2F49" w:rsidRPr="00C14858" w:rsidRDefault="005A2F49" w:rsidP="005A2F49">
      <w:pPr>
        <w:jc w:val="center"/>
        <w:rPr>
          <w:rFonts w:ascii="Arial Narrow" w:hAnsi="Arial Narrow"/>
          <w:b/>
          <w:bCs/>
          <w:i/>
          <w:noProof/>
          <w:sz w:val="24"/>
          <w:szCs w:val="24"/>
          <w:lang w:val="pt-BR"/>
        </w:rPr>
      </w:pPr>
    </w:p>
    <w:p w14:paraId="3F12796F" w14:textId="77777777" w:rsidR="005A2F49" w:rsidRPr="00C14858" w:rsidRDefault="005A2F49" w:rsidP="007D0D6C">
      <w:pPr>
        <w:rPr>
          <w:rFonts w:ascii="Arial Narrow" w:hAnsi="Arial Narrow"/>
          <w:b/>
          <w:i/>
          <w:noProof/>
          <w:sz w:val="24"/>
          <w:szCs w:val="24"/>
          <w:lang w:val="pt-BR"/>
        </w:rPr>
      </w:pPr>
    </w:p>
    <w:p w14:paraId="42C96014" w14:textId="77777777" w:rsidR="005C6311" w:rsidRPr="00C14858" w:rsidRDefault="002345DD" w:rsidP="005C6311">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1</w:t>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Formular de ofert</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(propunere</w:t>
      </w:r>
      <w:r w:rsidR="009B67F9" w:rsidRPr="00C14858">
        <w:rPr>
          <w:rFonts w:ascii="Arial Narrow" w:hAnsi="Arial Narrow"/>
          <w:b/>
          <w:i/>
          <w:noProof/>
          <w:sz w:val="24"/>
          <w:szCs w:val="24"/>
          <w:lang w:val="pt-BR"/>
        </w:rPr>
        <w:t>a</w:t>
      </w:r>
      <w:r w:rsidRPr="00C14858">
        <w:rPr>
          <w:rFonts w:ascii="Arial Narrow" w:hAnsi="Arial Narrow"/>
          <w:b/>
          <w:i/>
          <w:noProof/>
          <w:sz w:val="24"/>
          <w:szCs w:val="24"/>
          <w:lang w:val="pt-BR"/>
        </w:rPr>
        <w:t xml:space="preserve"> financiar</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pentru atribuirea </w:t>
      </w:r>
      <w:r w:rsidR="005C6311" w:rsidRPr="00C14858">
        <w:rPr>
          <w:rFonts w:ascii="Arial Narrow" w:hAnsi="Arial Narrow"/>
          <w:b/>
          <w:i/>
          <w:noProof/>
          <w:sz w:val="24"/>
          <w:szCs w:val="24"/>
          <w:lang w:val="pt-BR"/>
        </w:rPr>
        <w:t xml:space="preserve"> contractului</w:t>
      </w:r>
    </w:p>
    <w:p w14:paraId="4277C76B" w14:textId="77777777" w:rsidR="002345DD" w:rsidRPr="00C14858" w:rsidRDefault="005C6311"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 </w:t>
      </w:r>
    </w:p>
    <w:p w14:paraId="082A19C8" w14:textId="77777777" w:rsidR="002345DD" w:rsidRPr="00C14858" w:rsidRDefault="002345DD"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2</w:t>
      </w:r>
      <w:r w:rsidRPr="00C14858">
        <w:rPr>
          <w:rFonts w:ascii="Arial Narrow" w:hAnsi="Arial Narrow"/>
          <w:b/>
          <w:i/>
          <w:noProof/>
          <w:sz w:val="24"/>
          <w:szCs w:val="24"/>
          <w:lang w:val="pt-BR"/>
        </w:rPr>
        <w:tab/>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Centralizator de preţuri</w:t>
      </w:r>
    </w:p>
    <w:p w14:paraId="522BD330" w14:textId="77777777" w:rsidR="00D015C8" w:rsidRPr="00C14858" w:rsidRDefault="00D015C8" w:rsidP="002345DD">
      <w:pPr>
        <w:rPr>
          <w:rFonts w:ascii="Arial Narrow" w:hAnsi="Arial Narrow"/>
          <w:b/>
          <w:i/>
          <w:noProof/>
          <w:sz w:val="24"/>
          <w:szCs w:val="24"/>
          <w:lang w:val="pt-BR"/>
        </w:rPr>
      </w:pPr>
    </w:p>
    <w:p w14:paraId="7651C7DA" w14:textId="77777777" w:rsidR="00D015C8" w:rsidRPr="00C14858" w:rsidRDefault="007D0D6C" w:rsidP="00D015C8">
      <w:pPr>
        <w:ind w:left="1416" w:hanging="1416"/>
        <w:rPr>
          <w:rFonts w:ascii="Arial Narrow" w:hAnsi="Arial Narrow"/>
          <w:b/>
          <w:i/>
          <w:noProof/>
          <w:sz w:val="24"/>
          <w:szCs w:val="24"/>
          <w:lang w:val="pt-BR"/>
        </w:rPr>
      </w:pPr>
      <w:r w:rsidRPr="00C14858">
        <w:rPr>
          <w:rFonts w:ascii="Arial Narrow" w:hAnsi="Arial Narrow"/>
          <w:b/>
          <w:i/>
          <w:noProof/>
          <w:sz w:val="24"/>
          <w:szCs w:val="24"/>
          <w:lang w:val="pt-BR"/>
        </w:rPr>
        <w:t>Formularul – 3</w:t>
      </w:r>
      <w:r w:rsidR="00D015C8" w:rsidRPr="00C14858">
        <w:rPr>
          <w:rFonts w:ascii="Arial Narrow" w:hAnsi="Arial Narrow"/>
          <w:b/>
          <w:i/>
          <w:noProof/>
          <w:sz w:val="24"/>
          <w:szCs w:val="24"/>
          <w:lang w:val="pt-BR"/>
        </w:rPr>
        <w:tab/>
        <w:t>Propunere tehnică pentru atribuirea contractului</w:t>
      </w:r>
    </w:p>
    <w:p w14:paraId="3A6CFA38" w14:textId="77777777" w:rsidR="00557393" w:rsidRPr="00C14858" w:rsidRDefault="00557393" w:rsidP="00D015C8">
      <w:pPr>
        <w:ind w:left="1416" w:hanging="1416"/>
        <w:rPr>
          <w:rFonts w:ascii="Arial Narrow" w:hAnsi="Arial Narrow"/>
          <w:b/>
          <w:i/>
          <w:noProof/>
          <w:sz w:val="24"/>
          <w:szCs w:val="24"/>
          <w:lang w:val="pt-BR"/>
        </w:rPr>
      </w:pPr>
    </w:p>
    <w:p w14:paraId="01C81249" w14:textId="77777777" w:rsidR="00784B6C" w:rsidRPr="00C14858" w:rsidRDefault="00784B6C" w:rsidP="00784B6C">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4</w:t>
      </w:r>
      <w:r w:rsidRPr="00C14858">
        <w:rPr>
          <w:rFonts w:ascii="Arial Narrow" w:hAnsi="Arial Narrow"/>
          <w:b/>
          <w:i/>
          <w:noProof/>
          <w:sz w:val="24"/>
          <w:szCs w:val="24"/>
          <w:lang w:val="pt-BR"/>
        </w:rPr>
        <w:t xml:space="preserve"> Declarație privind sănătatea si securitatea în muncă</w:t>
      </w:r>
    </w:p>
    <w:p w14:paraId="7372291F" w14:textId="77777777" w:rsidR="001373A4" w:rsidRPr="00C14858" w:rsidRDefault="001373A4" w:rsidP="00784B6C">
      <w:pPr>
        <w:rPr>
          <w:rFonts w:ascii="Arial Narrow" w:hAnsi="Arial Narrow"/>
          <w:b/>
          <w:i/>
          <w:noProof/>
          <w:sz w:val="24"/>
          <w:szCs w:val="24"/>
          <w:lang w:val="pt-BR"/>
        </w:rPr>
      </w:pPr>
    </w:p>
    <w:p w14:paraId="7DA089B7" w14:textId="77777777" w:rsidR="001373A4" w:rsidRPr="00C14858" w:rsidRDefault="001373A4" w:rsidP="00784B6C">
      <w:pPr>
        <w:rPr>
          <w:rFonts w:ascii="Arial Narrow" w:hAnsi="Arial Narrow"/>
          <w:b/>
          <w:i/>
          <w:noProof/>
          <w:sz w:val="24"/>
          <w:szCs w:val="24"/>
          <w:lang w:val="pt-BR"/>
        </w:rPr>
      </w:pPr>
      <w:r w:rsidRPr="00C14858">
        <w:rPr>
          <w:rFonts w:ascii="Arial Narrow" w:hAnsi="Arial Narrow"/>
          <w:b/>
          <w:i/>
          <w:noProof/>
          <w:sz w:val="24"/>
          <w:szCs w:val="24"/>
          <w:lang w:val="pt-BR"/>
        </w:rPr>
        <w:t>Formularul – 5 Declarație privind conflictul de interese</w:t>
      </w:r>
    </w:p>
    <w:p w14:paraId="12D02134" w14:textId="77777777" w:rsidR="001373A4" w:rsidRPr="00C14858" w:rsidRDefault="001373A4" w:rsidP="00784B6C">
      <w:pPr>
        <w:rPr>
          <w:rFonts w:ascii="Arial Narrow" w:hAnsi="Arial Narrow"/>
          <w:b/>
          <w:i/>
          <w:noProof/>
          <w:sz w:val="24"/>
          <w:szCs w:val="24"/>
          <w:lang w:val="pt-BR"/>
        </w:rPr>
      </w:pPr>
    </w:p>
    <w:p w14:paraId="559674C6" w14:textId="77777777" w:rsidR="00D015C8" w:rsidRPr="00C14858" w:rsidRDefault="00D015C8" w:rsidP="002345DD">
      <w:pPr>
        <w:rPr>
          <w:rFonts w:ascii="Arial Narrow" w:hAnsi="Arial Narrow"/>
          <w:b/>
          <w:i/>
          <w:noProof/>
          <w:sz w:val="24"/>
          <w:szCs w:val="24"/>
          <w:lang w:val="pt-BR"/>
        </w:rPr>
      </w:pPr>
    </w:p>
    <w:p w14:paraId="080AA234" w14:textId="77777777" w:rsidR="0065266D" w:rsidRPr="00C14858" w:rsidRDefault="0065266D" w:rsidP="002345DD">
      <w:pPr>
        <w:rPr>
          <w:rFonts w:ascii="Arial Narrow" w:hAnsi="Arial Narrow"/>
          <w:b/>
          <w:i/>
          <w:noProof/>
          <w:sz w:val="24"/>
          <w:szCs w:val="24"/>
          <w:lang w:val="pt-BR"/>
        </w:rPr>
      </w:pPr>
    </w:p>
    <w:p w14:paraId="1AFD694E" w14:textId="77777777" w:rsidR="005A2F49" w:rsidRPr="00C14858" w:rsidRDefault="005A2F49" w:rsidP="005A2F49">
      <w:pPr>
        <w:rPr>
          <w:rFonts w:ascii="Arial Narrow" w:hAnsi="Arial Narrow"/>
          <w:i/>
          <w:noProof/>
          <w:sz w:val="24"/>
          <w:szCs w:val="24"/>
          <w:lang w:val="pt-BR"/>
        </w:rPr>
      </w:pPr>
    </w:p>
    <w:p w14:paraId="06BD8299" w14:textId="77777777" w:rsidR="002345DD" w:rsidRPr="00C14858" w:rsidRDefault="002345DD" w:rsidP="00E5056B">
      <w:pPr>
        <w:jc w:val="right"/>
        <w:rPr>
          <w:rFonts w:ascii="Arial Narrow" w:hAnsi="Arial Narrow"/>
          <w:i/>
          <w:noProof/>
          <w:sz w:val="24"/>
          <w:szCs w:val="24"/>
          <w:lang w:val="pt-BR"/>
        </w:rPr>
      </w:pPr>
    </w:p>
    <w:p w14:paraId="2F47CFF8" w14:textId="77777777" w:rsidR="002345DD" w:rsidRPr="00C14858" w:rsidRDefault="002345DD" w:rsidP="00E5056B">
      <w:pPr>
        <w:jc w:val="right"/>
        <w:rPr>
          <w:rFonts w:ascii="Arial Narrow" w:hAnsi="Arial Narrow"/>
          <w:i/>
          <w:noProof/>
          <w:sz w:val="24"/>
          <w:szCs w:val="24"/>
          <w:lang w:val="pt-BR"/>
        </w:rPr>
      </w:pPr>
    </w:p>
    <w:p w14:paraId="71023342" w14:textId="77777777" w:rsidR="002345DD" w:rsidRPr="00C14858" w:rsidRDefault="002345DD" w:rsidP="00E5056B">
      <w:pPr>
        <w:jc w:val="right"/>
        <w:rPr>
          <w:rFonts w:ascii="Arial Narrow" w:hAnsi="Arial Narrow"/>
          <w:i/>
          <w:noProof/>
          <w:sz w:val="24"/>
          <w:szCs w:val="24"/>
          <w:lang w:val="pt-BR"/>
        </w:rPr>
      </w:pPr>
    </w:p>
    <w:p w14:paraId="7C7566D4" w14:textId="77777777" w:rsidR="002345DD" w:rsidRPr="00C14858" w:rsidRDefault="002345DD" w:rsidP="00E5056B">
      <w:pPr>
        <w:jc w:val="right"/>
        <w:rPr>
          <w:rFonts w:ascii="Arial Narrow" w:hAnsi="Arial Narrow"/>
          <w:i/>
          <w:noProof/>
          <w:sz w:val="24"/>
          <w:szCs w:val="24"/>
          <w:lang w:val="pt-BR"/>
        </w:rPr>
      </w:pPr>
    </w:p>
    <w:p w14:paraId="3EF6DCF6" w14:textId="77777777" w:rsidR="002345DD" w:rsidRPr="00C14858" w:rsidRDefault="002345DD" w:rsidP="00E5056B">
      <w:pPr>
        <w:jc w:val="right"/>
        <w:rPr>
          <w:rFonts w:ascii="Arial Narrow" w:hAnsi="Arial Narrow"/>
          <w:i/>
          <w:noProof/>
          <w:sz w:val="24"/>
          <w:szCs w:val="24"/>
          <w:lang w:val="pt-BR"/>
        </w:rPr>
      </w:pPr>
    </w:p>
    <w:p w14:paraId="1F878C48" w14:textId="77777777" w:rsidR="002345DD" w:rsidRPr="00C14858" w:rsidRDefault="002345DD" w:rsidP="00E5056B">
      <w:pPr>
        <w:jc w:val="right"/>
        <w:rPr>
          <w:rFonts w:ascii="Arial Narrow" w:hAnsi="Arial Narrow"/>
          <w:i/>
          <w:noProof/>
          <w:sz w:val="24"/>
          <w:szCs w:val="24"/>
          <w:lang w:val="pt-BR"/>
        </w:rPr>
      </w:pPr>
    </w:p>
    <w:p w14:paraId="2E1D6180" w14:textId="77777777" w:rsidR="002345DD" w:rsidRPr="00C14858" w:rsidRDefault="002345DD" w:rsidP="00E5056B">
      <w:pPr>
        <w:jc w:val="right"/>
        <w:rPr>
          <w:rFonts w:ascii="Arial Narrow" w:hAnsi="Arial Narrow"/>
          <w:i/>
          <w:noProof/>
          <w:sz w:val="24"/>
          <w:szCs w:val="24"/>
          <w:lang w:val="pt-BR"/>
        </w:rPr>
      </w:pPr>
    </w:p>
    <w:p w14:paraId="38323FF2" w14:textId="77777777" w:rsidR="002345DD" w:rsidRPr="00C14858" w:rsidRDefault="002345DD" w:rsidP="00E5056B">
      <w:pPr>
        <w:jc w:val="right"/>
        <w:rPr>
          <w:rFonts w:ascii="Arial Narrow" w:hAnsi="Arial Narrow"/>
          <w:i/>
          <w:noProof/>
          <w:sz w:val="24"/>
          <w:szCs w:val="24"/>
          <w:lang w:val="pt-BR"/>
        </w:rPr>
      </w:pPr>
    </w:p>
    <w:p w14:paraId="7ACBF596" w14:textId="77777777" w:rsidR="002345DD" w:rsidRPr="00C14858" w:rsidRDefault="002345DD" w:rsidP="00E5056B">
      <w:pPr>
        <w:jc w:val="right"/>
        <w:rPr>
          <w:rFonts w:ascii="Arial Narrow" w:hAnsi="Arial Narrow"/>
          <w:i/>
          <w:noProof/>
          <w:sz w:val="24"/>
          <w:szCs w:val="24"/>
          <w:lang w:val="pt-BR"/>
        </w:rPr>
      </w:pPr>
    </w:p>
    <w:p w14:paraId="7D99710D" w14:textId="77777777" w:rsidR="002345DD" w:rsidRPr="00C14858" w:rsidRDefault="002345DD" w:rsidP="00E5056B">
      <w:pPr>
        <w:jc w:val="right"/>
        <w:rPr>
          <w:rFonts w:ascii="Arial Narrow" w:hAnsi="Arial Narrow"/>
          <w:i/>
          <w:noProof/>
          <w:sz w:val="24"/>
          <w:szCs w:val="24"/>
          <w:lang w:val="pt-BR"/>
        </w:rPr>
      </w:pPr>
    </w:p>
    <w:p w14:paraId="0292FFC7" w14:textId="77777777" w:rsidR="002345DD" w:rsidRPr="00C14858" w:rsidRDefault="002345DD" w:rsidP="00E5056B">
      <w:pPr>
        <w:jc w:val="right"/>
        <w:rPr>
          <w:rFonts w:ascii="Arial Narrow" w:hAnsi="Arial Narrow"/>
          <w:i/>
          <w:noProof/>
          <w:sz w:val="24"/>
          <w:szCs w:val="24"/>
          <w:lang w:val="pt-BR"/>
        </w:rPr>
      </w:pPr>
    </w:p>
    <w:p w14:paraId="5C6B391A" w14:textId="77777777" w:rsidR="002345DD" w:rsidRPr="00C14858" w:rsidRDefault="002345DD" w:rsidP="00E5056B">
      <w:pPr>
        <w:jc w:val="right"/>
        <w:rPr>
          <w:rFonts w:ascii="Arial Narrow" w:hAnsi="Arial Narrow"/>
          <w:i/>
          <w:noProof/>
          <w:sz w:val="24"/>
          <w:szCs w:val="24"/>
          <w:lang w:val="pt-BR"/>
        </w:rPr>
      </w:pPr>
    </w:p>
    <w:p w14:paraId="187A830D" w14:textId="77777777" w:rsidR="002345DD" w:rsidRPr="00C14858" w:rsidRDefault="002345DD" w:rsidP="00E5056B">
      <w:pPr>
        <w:jc w:val="right"/>
        <w:rPr>
          <w:rFonts w:ascii="Arial Narrow" w:hAnsi="Arial Narrow"/>
          <w:i/>
          <w:noProof/>
          <w:sz w:val="24"/>
          <w:szCs w:val="24"/>
          <w:lang w:val="pt-BR"/>
        </w:rPr>
      </w:pPr>
    </w:p>
    <w:p w14:paraId="2F0243B8" w14:textId="77777777" w:rsidR="002345DD" w:rsidRPr="00C14858" w:rsidRDefault="002345DD" w:rsidP="00E5056B">
      <w:pPr>
        <w:jc w:val="right"/>
        <w:rPr>
          <w:rFonts w:ascii="Arial Narrow" w:hAnsi="Arial Narrow"/>
          <w:i/>
          <w:noProof/>
          <w:sz w:val="24"/>
          <w:szCs w:val="24"/>
          <w:lang w:val="pt-BR"/>
        </w:rPr>
      </w:pPr>
    </w:p>
    <w:p w14:paraId="04ECB3F4" w14:textId="77777777" w:rsidR="002345DD" w:rsidRPr="00C14858" w:rsidRDefault="002345DD" w:rsidP="00E5056B">
      <w:pPr>
        <w:jc w:val="right"/>
        <w:rPr>
          <w:rFonts w:ascii="Arial Narrow" w:hAnsi="Arial Narrow"/>
          <w:i/>
          <w:noProof/>
          <w:sz w:val="24"/>
          <w:szCs w:val="24"/>
          <w:lang w:val="pt-BR"/>
        </w:rPr>
      </w:pPr>
    </w:p>
    <w:p w14:paraId="07C03D69" w14:textId="77777777" w:rsidR="002345DD" w:rsidRPr="00C14858" w:rsidRDefault="002345DD" w:rsidP="00E5056B">
      <w:pPr>
        <w:jc w:val="right"/>
        <w:rPr>
          <w:rFonts w:ascii="Arial Narrow" w:hAnsi="Arial Narrow"/>
          <w:i/>
          <w:noProof/>
          <w:sz w:val="24"/>
          <w:szCs w:val="24"/>
          <w:lang w:val="pt-BR"/>
        </w:rPr>
      </w:pPr>
    </w:p>
    <w:p w14:paraId="7500873C" w14:textId="77777777" w:rsidR="002345DD" w:rsidRPr="00C14858" w:rsidRDefault="002345DD" w:rsidP="00E5056B">
      <w:pPr>
        <w:jc w:val="right"/>
        <w:rPr>
          <w:rFonts w:ascii="Arial Narrow" w:hAnsi="Arial Narrow"/>
          <w:i/>
          <w:noProof/>
          <w:sz w:val="24"/>
          <w:szCs w:val="24"/>
          <w:lang w:val="pt-BR"/>
        </w:rPr>
      </w:pPr>
    </w:p>
    <w:p w14:paraId="3050FB70" w14:textId="77777777" w:rsidR="002345DD" w:rsidRPr="00C14858" w:rsidRDefault="002345DD" w:rsidP="00E5056B">
      <w:pPr>
        <w:jc w:val="right"/>
        <w:rPr>
          <w:rFonts w:ascii="Arial Narrow" w:hAnsi="Arial Narrow"/>
          <w:i/>
          <w:noProof/>
          <w:sz w:val="24"/>
          <w:szCs w:val="24"/>
          <w:lang w:val="pt-BR"/>
        </w:rPr>
      </w:pPr>
    </w:p>
    <w:p w14:paraId="2DCACE3B" w14:textId="77777777" w:rsidR="002345DD" w:rsidRPr="00C14858" w:rsidRDefault="002345DD" w:rsidP="00E5056B">
      <w:pPr>
        <w:jc w:val="right"/>
        <w:rPr>
          <w:rFonts w:ascii="Arial Narrow" w:hAnsi="Arial Narrow"/>
          <w:i/>
          <w:noProof/>
          <w:sz w:val="24"/>
          <w:szCs w:val="24"/>
          <w:lang w:val="pt-BR"/>
        </w:rPr>
      </w:pPr>
    </w:p>
    <w:p w14:paraId="58567F67" w14:textId="77777777" w:rsidR="002345DD" w:rsidRPr="00C14858" w:rsidRDefault="002345DD" w:rsidP="00E5056B">
      <w:pPr>
        <w:jc w:val="right"/>
        <w:rPr>
          <w:rFonts w:ascii="Arial Narrow" w:hAnsi="Arial Narrow"/>
          <w:i/>
          <w:noProof/>
          <w:sz w:val="24"/>
          <w:szCs w:val="24"/>
          <w:lang w:val="pt-BR"/>
        </w:rPr>
      </w:pPr>
    </w:p>
    <w:p w14:paraId="096287AF" w14:textId="77777777" w:rsidR="002345DD" w:rsidRPr="00C14858" w:rsidRDefault="002345DD" w:rsidP="00E5056B">
      <w:pPr>
        <w:jc w:val="right"/>
        <w:rPr>
          <w:rFonts w:ascii="Arial Narrow" w:hAnsi="Arial Narrow"/>
          <w:i/>
          <w:noProof/>
          <w:sz w:val="24"/>
          <w:szCs w:val="24"/>
          <w:lang w:val="pt-BR"/>
        </w:rPr>
      </w:pPr>
    </w:p>
    <w:p w14:paraId="23FC0251" w14:textId="77777777" w:rsidR="002345DD" w:rsidRPr="00C14858" w:rsidRDefault="002345DD" w:rsidP="00E5056B">
      <w:pPr>
        <w:jc w:val="right"/>
        <w:rPr>
          <w:rFonts w:ascii="Arial Narrow" w:hAnsi="Arial Narrow"/>
          <w:i/>
          <w:noProof/>
          <w:sz w:val="24"/>
          <w:szCs w:val="24"/>
          <w:lang w:val="pt-BR"/>
        </w:rPr>
      </w:pPr>
    </w:p>
    <w:p w14:paraId="15F1AAAE" w14:textId="77777777" w:rsidR="002345DD" w:rsidRPr="00C14858" w:rsidRDefault="002345DD" w:rsidP="00E5056B">
      <w:pPr>
        <w:jc w:val="right"/>
        <w:rPr>
          <w:rFonts w:ascii="Arial Narrow" w:hAnsi="Arial Narrow"/>
          <w:i/>
          <w:noProof/>
          <w:sz w:val="24"/>
          <w:szCs w:val="24"/>
          <w:lang w:val="pt-BR"/>
        </w:rPr>
      </w:pPr>
    </w:p>
    <w:p w14:paraId="732D9319" w14:textId="77777777" w:rsidR="002345DD" w:rsidRPr="00C14858" w:rsidRDefault="002345DD" w:rsidP="00E5056B">
      <w:pPr>
        <w:jc w:val="right"/>
        <w:rPr>
          <w:rFonts w:ascii="Arial Narrow" w:hAnsi="Arial Narrow"/>
          <w:i/>
          <w:noProof/>
          <w:sz w:val="24"/>
          <w:szCs w:val="24"/>
          <w:lang w:val="pt-BR"/>
        </w:rPr>
      </w:pPr>
    </w:p>
    <w:p w14:paraId="367127A2" w14:textId="77777777" w:rsidR="002345DD" w:rsidRPr="00C14858" w:rsidRDefault="002345DD" w:rsidP="00E5056B">
      <w:pPr>
        <w:jc w:val="right"/>
        <w:rPr>
          <w:rFonts w:ascii="Arial Narrow" w:hAnsi="Arial Narrow"/>
          <w:i/>
          <w:noProof/>
          <w:sz w:val="24"/>
          <w:szCs w:val="24"/>
          <w:lang w:val="pt-BR"/>
        </w:rPr>
      </w:pPr>
    </w:p>
    <w:p w14:paraId="2E0A4DF1" w14:textId="77777777" w:rsidR="002345DD" w:rsidRPr="00C14858" w:rsidRDefault="002345DD" w:rsidP="00E5056B">
      <w:pPr>
        <w:jc w:val="right"/>
        <w:rPr>
          <w:rFonts w:ascii="Arial Narrow" w:hAnsi="Arial Narrow"/>
          <w:i/>
          <w:noProof/>
          <w:sz w:val="24"/>
          <w:szCs w:val="24"/>
          <w:lang w:val="pt-BR"/>
        </w:rPr>
      </w:pPr>
    </w:p>
    <w:p w14:paraId="5C5CD317" w14:textId="77777777" w:rsidR="002345DD" w:rsidRPr="00C14858" w:rsidRDefault="002345DD" w:rsidP="00E5056B">
      <w:pPr>
        <w:jc w:val="right"/>
        <w:rPr>
          <w:rFonts w:ascii="Arial Narrow" w:hAnsi="Arial Narrow"/>
          <w:i/>
          <w:noProof/>
          <w:sz w:val="24"/>
          <w:szCs w:val="24"/>
          <w:lang w:val="pt-BR"/>
        </w:rPr>
      </w:pPr>
    </w:p>
    <w:p w14:paraId="701B1090" w14:textId="77777777" w:rsidR="002345DD" w:rsidRPr="00C14858" w:rsidRDefault="002345DD" w:rsidP="00E5056B">
      <w:pPr>
        <w:jc w:val="right"/>
        <w:rPr>
          <w:rFonts w:ascii="Arial Narrow" w:hAnsi="Arial Narrow"/>
          <w:i/>
          <w:noProof/>
          <w:sz w:val="24"/>
          <w:szCs w:val="24"/>
          <w:lang w:val="pt-BR"/>
        </w:rPr>
      </w:pPr>
    </w:p>
    <w:p w14:paraId="59576424" w14:textId="77777777" w:rsidR="002345DD" w:rsidRPr="00C14858" w:rsidRDefault="002345DD" w:rsidP="00E5056B">
      <w:pPr>
        <w:jc w:val="right"/>
        <w:rPr>
          <w:rFonts w:ascii="Arial Narrow" w:hAnsi="Arial Narrow"/>
          <w:i/>
          <w:noProof/>
          <w:sz w:val="24"/>
          <w:szCs w:val="24"/>
          <w:lang w:val="pt-BR"/>
        </w:rPr>
      </w:pPr>
    </w:p>
    <w:p w14:paraId="08A98E6D" w14:textId="77777777" w:rsidR="002345DD" w:rsidRPr="00C14858" w:rsidRDefault="002345DD" w:rsidP="00E5056B">
      <w:pPr>
        <w:jc w:val="right"/>
        <w:rPr>
          <w:rFonts w:ascii="Arial Narrow" w:hAnsi="Arial Narrow"/>
          <w:i/>
          <w:noProof/>
          <w:sz w:val="24"/>
          <w:szCs w:val="24"/>
          <w:lang w:val="pt-BR"/>
        </w:rPr>
      </w:pPr>
    </w:p>
    <w:p w14:paraId="6BC99ACD" w14:textId="77777777" w:rsidR="002345DD" w:rsidRPr="00C14858" w:rsidRDefault="002345DD" w:rsidP="00E5056B">
      <w:pPr>
        <w:jc w:val="right"/>
        <w:rPr>
          <w:rFonts w:ascii="Arial Narrow" w:hAnsi="Arial Narrow"/>
          <w:i/>
          <w:noProof/>
          <w:sz w:val="24"/>
          <w:szCs w:val="24"/>
          <w:lang w:val="pt-BR"/>
        </w:rPr>
      </w:pPr>
    </w:p>
    <w:p w14:paraId="304494F2" w14:textId="77777777" w:rsidR="002345DD" w:rsidRPr="00C14858" w:rsidRDefault="002345DD" w:rsidP="00E5056B">
      <w:pPr>
        <w:jc w:val="right"/>
        <w:rPr>
          <w:rFonts w:ascii="Arial Narrow" w:hAnsi="Arial Narrow"/>
          <w:i/>
          <w:noProof/>
          <w:sz w:val="24"/>
          <w:szCs w:val="24"/>
          <w:lang w:val="pt-BR"/>
        </w:rPr>
      </w:pPr>
    </w:p>
    <w:p w14:paraId="5212E619" w14:textId="77777777" w:rsidR="002345DD" w:rsidRPr="00C14858" w:rsidRDefault="002345DD" w:rsidP="00E5056B">
      <w:pPr>
        <w:jc w:val="right"/>
        <w:rPr>
          <w:rFonts w:ascii="Arial Narrow" w:hAnsi="Arial Narrow"/>
          <w:i/>
          <w:noProof/>
          <w:sz w:val="24"/>
          <w:szCs w:val="24"/>
          <w:lang w:val="pt-BR"/>
        </w:rPr>
      </w:pPr>
    </w:p>
    <w:p w14:paraId="3A123349" w14:textId="77777777" w:rsidR="002345DD" w:rsidRPr="00C14858" w:rsidRDefault="002345DD" w:rsidP="00E5056B">
      <w:pPr>
        <w:jc w:val="right"/>
        <w:rPr>
          <w:rFonts w:ascii="Arial Narrow" w:hAnsi="Arial Narrow"/>
          <w:i/>
          <w:noProof/>
          <w:sz w:val="24"/>
          <w:szCs w:val="24"/>
          <w:lang w:val="pt-BR"/>
        </w:rPr>
      </w:pPr>
    </w:p>
    <w:p w14:paraId="67464811" w14:textId="77777777" w:rsidR="002345DD" w:rsidRPr="00C14858" w:rsidRDefault="002345DD" w:rsidP="00E5056B">
      <w:pPr>
        <w:jc w:val="right"/>
        <w:rPr>
          <w:rFonts w:ascii="Arial Narrow" w:hAnsi="Arial Narrow"/>
          <w:i/>
          <w:noProof/>
          <w:sz w:val="24"/>
          <w:szCs w:val="24"/>
          <w:lang w:val="pt-BR"/>
        </w:rPr>
      </w:pPr>
    </w:p>
    <w:p w14:paraId="0E479822" w14:textId="77777777" w:rsidR="002345DD" w:rsidRPr="00C14858" w:rsidRDefault="002345DD" w:rsidP="004C1E48">
      <w:pPr>
        <w:rPr>
          <w:rFonts w:ascii="Arial Narrow" w:hAnsi="Arial Narrow"/>
          <w:i/>
          <w:noProof/>
          <w:sz w:val="24"/>
          <w:szCs w:val="24"/>
          <w:lang w:val="pt-BR"/>
        </w:rPr>
      </w:pPr>
    </w:p>
    <w:p w14:paraId="6BA40FAA" w14:textId="77777777" w:rsidR="00496EBE" w:rsidRPr="00C14858" w:rsidRDefault="00496EBE" w:rsidP="009F6828">
      <w:pPr>
        <w:rPr>
          <w:rFonts w:ascii="Arial Narrow" w:hAnsi="Arial Narrow"/>
          <w:b/>
          <w:i/>
          <w:noProof/>
          <w:sz w:val="24"/>
          <w:szCs w:val="24"/>
          <w:lang w:val="pt-BR"/>
        </w:rPr>
      </w:pPr>
    </w:p>
    <w:p w14:paraId="5A8AA73A" w14:textId="77777777" w:rsidR="00E5056B" w:rsidRPr="00C14858" w:rsidRDefault="00E5056B" w:rsidP="00285ADF">
      <w:pPr>
        <w:jc w:val="right"/>
        <w:rPr>
          <w:rFonts w:ascii="Arial Narrow" w:hAnsi="Arial Narrow"/>
          <w:i/>
          <w:noProof/>
          <w:sz w:val="24"/>
          <w:szCs w:val="24"/>
          <w:lang w:val="pt-BR"/>
        </w:rPr>
      </w:pPr>
      <w:r w:rsidRPr="00C14858">
        <w:rPr>
          <w:rStyle w:val="PageNumber"/>
          <w:rFonts w:ascii="Arial Narrow" w:hAnsi="Arial Narrow"/>
          <w:b/>
          <w:i/>
          <w:sz w:val="24"/>
          <w:szCs w:val="24"/>
          <w:lang w:val="pt-BR"/>
        </w:rPr>
        <w:lastRenderedPageBreak/>
        <w:t xml:space="preserve">FORMULARUL </w:t>
      </w:r>
      <w:r w:rsidR="00AE6FC1" w:rsidRPr="00C14858">
        <w:rPr>
          <w:rStyle w:val="PageNumber"/>
          <w:rFonts w:ascii="Arial Narrow" w:hAnsi="Arial Narrow"/>
          <w:b/>
          <w:i/>
          <w:sz w:val="24"/>
          <w:szCs w:val="24"/>
          <w:lang w:val="pt-BR"/>
        </w:rPr>
        <w:t>nr.</w:t>
      </w:r>
      <w:r w:rsidR="00285ADF" w:rsidRPr="00C14858">
        <w:rPr>
          <w:rStyle w:val="PageNumber"/>
          <w:rFonts w:ascii="Arial Narrow" w:hAnsi="Arial Narrow"/>
          <w:b/>
          <w:i/>
          <w:sz w:val="24"/>
          <w:szCs w:val="24"/>
          <w:lang w:val="pt-BR"/>
        </w:rPr>
        <w:t xml:space="preserve"> </w:t>
      </w:r>
      <w:r w:rsidR="00EA2ABB" w:rsidRPr="00C14858">
        <w:rPr>
          <w:rStyle w:val="PageNumber"/>
          <w:rFonts w:ascii="Arial Narrow" w:hAnsi="Arial Narrow"/>
          <w:b/>
          <w:i/>
          <w:sz w:val="24"/>
          <w:szCs w:val="24"/>
          <w:lang w:val="pt-BR"/>
        </w:rPr>
        <w:t>1</w:t>
      </w:r>
    </w:p>
    <w:p w14:paraId="143E3B3B" w14:textId="77777777" w:rsidR="00E5056B" w:rsidRPr="00C14858" w:rsidRDefault="00E5056B" w:rsidP="00E5056B">
      <w:pPr>
        <w:jc w:val="both"/>
        <w:outlineLvl w:val="0"/>
        <w:rPr>
          <w:rFonts w:ascii="Arial Narrow" w:hAnsi="Arial Narrow"/>
          <w:i/>
          <w:noProof/>
          <w:sz w:val="24"/>
          <w:szCs w:val="24"/>
          <w:lang w:val="pt-BR"/>
        </w:rPr>
      </w:pPr>
    </w:p>
    <w:p w14:paraId="32731423"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03D8440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1AB78F8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0F0ACC1F" w14:textId="77777777" w:rsidR="00054DB3" w:rsidRPr="00295786" w:rsidRDefault="00054DB3" w:rsidP="00054DB3">
      <w:pPr>
        <w:jc w:val="center"/>
        <w:rPr>
          <w:rFonts w:ascii="Arial Narrow" w:hAnsi="Arial Narrow" w:cs="Arial"/>
          <w:b/>
          <w:sz w:val="24"/>
          <w:szCs w:val="24"/>
          <w:lang w:val="ro-RO"/>
        </w:rPr>
      </w:pPr>
    </w:p>
    <w:p w14:paraId="2C458812" w14:textId="77777777" w:rsidR="00054DB3" w:rsidRPr="00295786" w:rsidRDefault="00054DB3" w:rsidP="00054DB3">
      <w:pPr>
        <w:jc w:val="center"/>
        <w:rPr>
          <w:rFonts w:ascii="Arial Narrow" w:hAnsi="Arial Narrow" w:cs="Arial"/>
          <w:b/>
          <w:sz w:val="24"/>
          <w:szCs w:val="24"/>
          <w:lang w:val="ro-RO"/>
        </w:rPr>
      </w:pPr>
    </w:p>
    <w:p w14:paraId="0281E6F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4C86760F"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D6BFF9B"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1339CC35" w14:textId="77777777" w:rsidR="00054DB3" w:rsidRPr="00295786" w:rsidRDefault="00054DB3" w:rsidP="00054DB3">
      <w:pPr>
        <w:jc w:val="both"/>
        <w:rPr>
          <w:rFonts w:ascii="Arial Narrow" w:hAnsi="Arial Narrow" w:cs="Arial"/>
          <w:sz w:val="24"/>
          <w:szCs w:val="24"/>
          <w:lang w:val="ro-RO"/>
        </w:rPr>
      </w:pPr>
    </w:p>
    <w:p w14:paraId="2B5BBA23"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7900A2FC"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2879885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96F857C"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2660BBC4"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6810203F"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DB20D1E" w14:textId="77777777" w:rsidR="00E90516" w:rsidRPr="00295786" w:rsidRDefault="00E90516" w:rsidP="00054DB3">
      <w:pPr>
        <w:ind w:firstLine="720"/>
        <w:jc w:val="both"/>
        <w:rPr>
          <w:rFonts w:ascii="Arial Narrow" w:hAnsi="Arial Narrow" w:cs="Arial"/>
          <w:sz w:val="24"/>
          <w:szCs w:val="24"/>
          <w:lang w:val="it-IT"/>
        </w:rPr>
      </w:pPr>
    </w:p>
    <w:p w14:paraId="42AE17E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2BD706BB" w14:textId="77777777" w:rsidR="00E90516" w:rsidRPr="00295786" w:rsidRDefault="00E90516" w:rsidP="00054DB3">
      <w:pPr>
        <w:ind w:firstLine="720"/>
        <w:jc w:val="both"/>
        <w:rPr>
          <w:rFonts w:ascii="Arial Narrow" w:hAnsi="Arial Narrow" w:cs="Arial"/>
          <w:sz w:val="24"/>
          <w:szCs w:val="24"/>
          <w:lang w:val="ro-RO"/>
        </w:rPr>
      </w:pPr>
    </w:p>
    <w:p w14:paraId="7329EE4D"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2AA7ECE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0738D169"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29C65B0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99FB426"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48956ABE" wp14:editId="272CE77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14:paraId="3ECEF90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2533AE7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4AB83AC2"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18B2FB2C" w14:textId="77777777" w:rsidR="00E5056B" w:rsidRPr="00295786" w:rsidRDefault="00E5056B" w:rsidP="00E5056B">
      <w:pPr>
        <w:ind w:right="1440"/>
        <w:jc w:val="center"/>
        <w:rPr>
          <w:rFonts w:ascii="Arial Narrow" w:hAnsi="Arial Narrow"/>
          <w:b/>
          <w:bCs/>
          <w:i/>
          <w:sz w:val="24"/>
          <w:szCs w:val="24"/>
        </w:rPr>
      </w:pPr>
    </w:p>
    <w:p w14:paraId="255A8088"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1C01A811" w14:textId="77777777"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069952AB"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7B451F" w:rsidRPr="00BC460A" w14:paraId="2D615858" w14:textId="77777777" w:rsidTr="00792F60">
        <w:tc>
          <w:tcPr>
            <w:tcW w:w="833" w:type="dxa"/>
            <w:vAlign w:val="center"/>
          </w:tcPr>
          <w:p w14:paraId="43053054" w14:textId="77777777"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5E525B">
              <w:rPr>
                <w:rFonts w:ascii="Times New Roman" w:eastAsia="Calibri" w:hAnsi="Times New Roman"/>
                <w:b/>
                <w:iCs/>
                <w:sz w:val="22"/>
                <w:szCs w:val="22"/>
                <w:lang w:val="ro-RO"/>
              </w:rPr>
              <w:t>crt.</w:t>
            </w:r>
          </w:p>
        </w:tc>
        <w:tc>
          <w:tcPr>
            <w:tcW w:w="2677" w:type="dxa"/>
            <w:vAlign w:val="center"/>
          </w:tcPr>
          <w:p w14:paraId="391BE7E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14:paraId="7E9D27AA"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14:paraId="6E07AA47"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371C5A02"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55B5CE13"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14:paraId="3AAF9674"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7D2BBB06"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14:paraId="11B2E20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696AC6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14:paraId="07424F50" w14:textId="77777777" w:rsidTr="00792F60">
        <w:tc>
          <w:tcPr>
            <w:tcW w:w="833" w:type="dxa"/>
            <w:vAlign w:val="center"/>
          </w:tcPr>
          <w:p w14:paraId="0A86E8C9"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vAlign w:val="center"/>
          </w:tcPr>
          <w:p w14:paraId="749D1F10"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vAlign w:val="center"/>
          </w:tcPr>
          <w:p w14:paraId="4ABDA3EB"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vAlign w:val="center"/>
          </w:tcPr>
          <w:p w14:paraId="684658FE"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DD0F451"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vAlign w:val="center"/>
          </w:tcPr>
          <w:p w14:paraId="0439C4C9"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vAlign w:val="center"/>
          </w:tcPr>
          <w:p w14:paraId="373F0226"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4B1662" w:rsidRPr="00BC460A" w14:paraId="61AE54DA" w14:textId="77777777" w:rsidTr="00792F60">
        <w:trPr>
          <w:trHeight w:val="1367"/>
        </w:trPr>
        <w:tc>
          <w:tcPr>
            <w:tcW w:w="833" w:type="dxa"/>
            <w:vAlign w:val="center"/>
          </w:tcPr>
          <w:p w14:paraId="15E96BEF" w14:textId="77777777" w:rsidR="004B1662" w:rsidRPr="004A2210" w:rsidRDefault="004B1662" w:rsidP="00792F60">
            <w:pPr>
              <w:jc w:val="center"/>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677" w:type="dxa"/>
            <w:vAlign w:val="center"/>
          </w:tcPr>
          <w:p w14:paraId="36DE6852" w14:textId="1A8D1CEA" w:rsidR="00E54DCE" w:rsidRPr="00792F60" w:rsidRDefault="00401C72" w:rsidP="00792F60">
            <w:pPr>
              <w:rPr>
                <w:rFonts w:ascii="Times New Roman" w:hAnsi="Times New Roman"/>
                <w:sz w:val="22"/>
                <w:szCs w:val="22"/>
              </w:rPr>
            </w:pPr>
            <w:proofErr w:type="spellStart"/>
            <w:r>
              <w:rPr>
                <w:rFonts w:ascii="Times New Roman" w:hAnsi="Times New Roman"/>
                <w:sz w:val="22"/>
                <w:szCs w:val="22"/>
              </w:rPr>
              <w:t>Serviciu</w:t>
            </w:r>
            <w:proofErr w:type="spellEnd"/>
            <w:r>
              <w:rPr>
                <w:rFonts w:ascii="Times New Roman" w:hAnsi="Times New Roman"/>
                <w:sz w:val="22"/>
                <w:szCs w:val="22"/>
              </w:rPr>
              <w:t xml:space="preserve"> masa </w:t>
            </w:r>
            <w:r w:rsidR="00DA0939">
              <w:rPr>
                <w:rFonts w:ascii="Times New Roman" w:hAnsi="Times New Roman"/>
                <w:sz w:val="22"/>
                <w:szCs w:val="22"/>
              </w:rPr>
              <w:t xml:space="preserve">2 </w:t>
            </w:r>
            <w:proofErr w:type="spellStart"/>
            <w:r w:rsidR="00DA0939">
              <w:rPr>
                <w:rFonts w:ascii="Times New Roman" w:hAnsi="Times New Roman"/>
                <w:sz w:val="22"/>
                <w:szCs w:val="22"/>
              </w:rPr>
              <w:t>zile</w:t>
            </w:r>
            <w:proofErr w:type="spellEnd"/>
            <w:r w:rsidR="00DA0939">
              <w:rPr>
                <w:rFonts w:ascii="Times New Roman" w:hAnsi="Times New Roman"/>
                <w:sz w:val="22"/>
                <w:szCs w:val="22"/>
              </w:rPr>
              <w:t xml:space="preserve"> x 20 </w:t>
            </w:r>
            <w:proofErr w:type="spellStart"/>
            <w:r w:rsidR="00DA0939">
              <w:rPr>
                <w:rFonts w:ascii="Times New Roman" w:hAnsi="Times New Roman"/>
                <w:sz w:val="22"/>
                <w:szCs w:val="22"/>
              </w:rPr>
              <w:t>persoane</w:t>
            </w:r>
            <w:proofErr w:type="spellEnd"/>
          </w:p>
        </w:tc>
        <w:tc>
          <w:tcPr>
            <w:tcW w:w="630" w:type="dxa"/>
            <w:vAlign w:val="center"/>
          </w:tcPr>
          <w:p w14:paraId="0D54E9FC" w14:textId="77777777" w:rsidR="004B1662" w:rsidRPr="004A2210" w:rsidRDefault="004B1662" w:rsidP="00792F60">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1350" w:type="dxa"/>
            <w:shd w:val="clear" w:color="auto" w:fill="auto"/>
            <w:vAlign w:val="center"/>
          </w:tcPr>
          <w:p w14:paraId="0DA11402" w14:textId="2B63108C" w:rsidR="004B1662" w:rsidRPr="00792F60" w:rsidRDefault="00DA0939" w:rsidP="00792F60">
            <w:pPr>
              <w:spacing w:line="276"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530" w:type="dxa"/>
            <w:vAlign w:val="center"/>
          </w:tcPr>
          <w:p w14:paraId="778951B0" w14:textId="77777777" w:rsidR="004B1662" w:rsidRPr="00E27957" w:rsidRDefault="004B166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6A0FB948" w14:textId="77777777" w:rsidR="004B1662" w:rsidRPr="00E27957" w:rsidRDefault="004B166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7843F22B" w14:textId="77777777" w:rsidR="004B1662" w:rsidRPr="00E27957" w:rsidRDefault="004B166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401C72" w:rsidRPr="00BC460A" w14:paraId="7AECFFC8" w14:textId="77777777" w:rsidTr="00792F60">
        <w:trPr>
          <w:trHeight w:val="1367"/>
        </w:trPr>
        <w:tc>
          <w:tcPr>
            <w:tcW w:w="833" w:type="dxa"/>
            <w:vAlign w:val="center"/>
          </w:tcPr>
          <w:p w14:paraId="2DF899BA" w14:textId="4B9E9CF8" w:rsidR="00401C72" w:rsidRPr="00401C72" w:rsidRDefault="00401C72" w:rsidP="00401C72">
            <w:pPr>
              <w:jc w:val="center"/>
              <w:rPr>
                <w:rFonts w:ascii="Times New Roman" w:eastAsia="Calibri" w:hAnsi="Times New Roman"/>
                <w:b/>
                <w:iCs/>
                <w:sz w:val="24"/>
                <w:szCs w:val="24"/>
              </w:rPr>
            </w:pPr>
            <w:r>
              <w:rPr>
                <w:rFonts w:ascii="Times New Roman" w:eastAsia="Calibri" w:hAnsi="Times New Roman"/>
                <w:b/>
                <w:iCs/>
                <w:sz w:val="24"/>
                <w:szCs w:val="24"/>
              </w:rPr>
              <w:t>2</w:t>
            </w:r>
          </w:p>
        </w:tc>
        <w:tc>
          <w:tcPr>
            <w:tcW w:w="2677" w:type="dxa"/>
            <w:vAlign w:val="center"/>
          </w:tcPr>
          <w:p w14:paraId="352E37DC" w14:textId="667D8B2A" w:rsidR="00401C72" w:rsidRPr="00401C72" w:rsidRDefault="00401C72" w:rsidP="00401C72">
            <w:pPr>
              <w:rPr>
                <w:rFonts w:ascii="Times New Roman" w:hAnsi="Times New Roman"/>
                <w:bCs/>
                <w:lang w:val="ro-RO" w:eastAsia="ro-RO"/>
              </w:rPr>
            </w:pPr>
            <w:r w:rsidRPr="00401C72">
              <w:rPr>
                <w:rFonts w:ascii="Times New Roman" w:hAnsi="Times New Roman"/>
                <w:bCs/>
                <w:lang w:val="ro-RO" w:eastAsia="ro-RO"/>
              </w:rPr>
              <w:t xml:space="preserve">Serviciu Cofee Break </w:t>
            </w:r>
            <w:r w:rsidR="00DA0939">
              <w:rPr>
                <w:rFonts w:ascii="Times New Roman" w:hAnsi="Times New Roman"/>
                <w:bCs/>
                <w:lang w:val="ro-RO" w:eastAsia="ro-RO"/>
              </w:rPr>
              <w:t>1 zi x 30 persoane + 1 z x 39 persoane</w:t>
            </w:r>
          </w:p>
        </w:tc>
        <w:tc>
          <w:tcPr>
            <w:tcW w:w="630" w:type="dxa"/>
            <w:vAlign w:val="center"/>
          </w:tcPr>
          <w:p w14:paraId="4921B921" w14:textId="18E416AA" w:rsidR="00401C72" w:rsidRPr="004A2210" w:rsidRDefault="00401C72" w:rsidP="00401C72">
            <w:pPr>
              <w:jc w:val="center"/>
              <w:rPr>
                <w:rFonts w:ascii="Times New Roman" w:eastAsia="Calibri" w:hAnsi="Times New Roman"/>
                <w:sz w:val="24"/>
                <w:szCs w:val="24"/>
                <w:lang w:val="ro-RO"/>
              </w:rPr>
            </w:pPr>
            <w:r>
              <w:rPr>
                <w:rFonts w:ascii="Times New Roman" w:eastAsia="Calibri" w:hAnsi="Times New Roman"/>
                <w:sz w:val="24"/>
                <w:szCs w:val="24"/>
                <w:lang w:val="ro-RO"/>
              </w:rPr>
              <w:t>Pers</w:t>
            </w:r>
          </w:p>
        </w:tc>
        <w:tc>
          <w:tcPr>
            <w:tcW w:w="1350" w:type="dxa"/>
            <w:shd w:val="clear" w:color="auto" w:fill="auto"/>
            <w:vAlign w:val="center"/>
          </w:tcPr>
          <w:p w14:paraId="2DC80866" w14:textId="2FEF928A" w:rsidR="00401C72" w:rsidRDefault="00DA0939" w:rsidP="00401C72">
            <w:pPr>
              <w:spacing w:line="276" w:lineRule="auto"/>
              <w:jc w:val="center"/>
              <w:rPr>
                <w:rFonts w:ascii="Times New Roman" w:hAnsi="Times New Roman"/>
                <w:color w:val="000000"/>
                <w:sz w:val="24"/>
                <w:szCs w:val="24"/>
              </w:rPr>
            </w:pPr>
            <w:r>
              <w:rPr>
                <w:rFonts w:ascii="Times New Roman" w:hAnsi="Times New Roman"/>
                <w:color w:val="000000"/>
                <w:sz w:val="24"/>
                <w:szCs w:val="24"/>
              </w:rPr>
              <w:t>69</w:t>
            </w:r>
          </w:p>
        </w:tc>
        <w:tc>
          <w:tcPr>
            <w:tcW w:w="1530" w:type="dxa"/>
            <w:vAlign w:val="center"/>
          </w:tcPr>
          <w:p w14:paraId="6DF6E9A0" w14:textId="334B8A3F" w:rsidR="00401C72" w:rsidRPr="00E27957" w:rsidRDefault="00401C72" w:rsidP="00401C72">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346D7E49" w14:textId="74036202" w:rsidR="00401C72" w:rsidRPr="00E27957" w:rsidRDefault="00401C72" w:rsidP="00401C72">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6792845E" w14:textId="40D3DFBC" w:rsidR="00401C72" w:rsidRPr="00E27957" w:rsidRDefault="00401C72" w:rsidP="00401C72">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14:paraId="77FA2B80" w14:textId="77777777" w:rsidR="00A60438" w:rsidRDefault="00A60438" w:rsidP="00741CC5">
      <w:pPr>
        <w:ind w:right="1440"/>
        <w:jc w:val="both"/>
        <w:outlineLvl w:val="0"/>
        <w:rPr>
          <w:rFonts w:ascii="Times New Roman" w:hAnsi="Times New Roman"/>
          <w:b/>
          <w:bCs/>
          <w:i/>
          <w:color w:val="FF0000"/>
          <w:sz w:val="24"/>
          <w:szCs w:val="24"/>
        </w:rPr>
      </w:pPr>
    </w:p>
    <w:p w14:paraId="5363B473" w14:textId="77777777" w:rsidR="005E525B" w:rsidRPr="005E525B"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 xml:space="preserve">Se </w:t>
      </w:r>
      <w:proofErr w:type="spellStart"/>
      <w:r w:rsidRPr="005E525B">
        <w:rPr>
          <w:rFonts w:ascii="Times New Roman" w:hAnsi="Times New Roman"/>
          <w:b/>
          <w:bCs/>
          <w:i/>
          <w:color w:val="FF0000"/>
          <w:sz w:val="24"/>
          <w:szCs w:val="24"/>
        </w:rPr>
        <w:t>va</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oferta</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întreg</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pachetul</w:t>
      </w:r>
      <w:proofErr w:type="spellEnd"/>
      <w:r w:rsidRPr="005E525B">
        <w:rPr>
          <w:rFonts w:ascii="Times New Roman" w:hAnsi="Times New Roman"/>
          <w:b/>
          <w:bCs/>
          <w:i/>
          <w:color w:val="FF0000"/>
          <w:sz w:val="24"/>
          <w:szCs w:val="24"/>
        </w:rPr>
        <w:t>.</w:t>
      </w:r>
    </w:p>
    <w:p w14:paraId="330E8FCC" w14:textId="77777777" w:rsidR="00965924" w:rsidRPr="00E55E5A"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 xml:space="preserve">Nu se </w:t>
      </w:r>
      <w:proofErr w:type="spellStart"/>
      <w:r w:rsidRPr="005E525B">
        <w:rPr>
          <w:rFonts w:ascii="Times New Roman" w:hAnsi="Times New Roman"/>
          <w:b/>
          <w:bCs/>
          <w:i/>
          <w:color w:val="FF0000"/>
          <w:sz w:val="24"/>
          <w:szCs w:val="24"/>
        </w:rPr>
        <w:t>accept</w:t>
      </w:r>
      <w:r w:rsidRPr="005E525B">
        <w:rPr>
          <w:rFonts w:ascii="Times New Roman" w:hAnsi="Times New Roman" w:cs="Calibri"/>
          <w:b/>
          <w:bCs/>
          <w:i/>
          <w:color w:val="FF0000"/>
          <w:sz w:val="24"/>
          <w:szCs w:val="24"/>
        </w:rPr>
        <w:t>ă</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oferte</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par</w:t>
      </w:r>
      <w:r w:rsidRPr="005E525B">
        <w:rPr>
          <w:rFonts w:ascii="Times New Roman" w:hAnsi="Times New Roman" w:cs="Calibri"/>
          <w:b/>
          <w:bCs/>
          <w:i/>
          <w:color w:val="FF0000"/>
          <w:sz w:val="24"/>
          <w:szCs w:val="24"/>
        </w:rPr>
        <w:t>ț</w:t>
      </w:r>
      <w:r w:rsidRPr="005E525B">
        <w:rPr>
          <w:rFonts w:ascii="Times New Roman" w:hAnsi="Times New Roman"/>
          <w:b/>
          <w:bCs/>
          <w:i/>
          <w:color w:val="FF0000"/>
          <w:sz w:val="24"/>
          <w:szCs w:val="24"/>
        </w:rPr>
        <w:t>iale</w:t>
      </w:r>
      <w:proofErr w:type="spellEnd"/>
      <w:r w:rsidRPr="005E525B">
        <w:rPr>
          <w:rFonts w:ascii="Times New Roman" w:hAnsi="Times New Roman"/>
          <w:b/>
          <w:bCs/>
          <w:i/>
          <w:color w:val="FF0000"/>
          <w:sz w:val="24"/>
          <w:szCs w:val="24"/>
        </w:rPr>
        <w:t xml:space="preserve"> din </w:t>
      </w:r>
      <w:proofErr w:type="spellStart"/>
      <w:r w:rsidRPr="005E525B">
        <w:rPr>
          <w:rFonts w:ascii="Times New Roman" w:hAnsi="Times New Roman"/>
          <w:b/>
          <w:bCs/>
          <w:i/>
          <w:color w:val="FF0000"/>
          <w:sz w:val="24"/>
          <w:szCs w:val="24"/>
        </w:rPr>
        <w:t>cadrul</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pachetului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cs="Calibri"/>
          <w:b/>
          <w:bCs/>
          <w:i/>
          <w:color w:val="FF0000"/>
          <w:sz w:val="24"/>
          <w:szCs w:val="24"/>
        </w:rPr>
        <w:t>ș</w:t>
      </w:r>
      <w:r w:rsidRPr="005E525B">
        <w:rPr>
          <w:rFonts w:ascii="Times New Roman" w:hAnsi="Times New Roman"/>
          <w:b/>
          <w:bCs/>
          <w:i/>
          <w:color w:val="FF0000"/>
          <w:sz w:val="24"/>
          <w:szCs w:val="24"/>
        </w:rPr>
        <w:t>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nici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oferte</w:t>
      </w:r>
      <w:proofErr w:type="spellEnd"/>
      <w:r w:rsidRPr="005E525B">
        <w:rPr>
          <w:rFonts w:ascii="Times New Roman" w:hAnsi="Times New Roman"/>
          <w:b/>
          <w:bCs/>
          <w:i/>
          <w:color w:val="FF0000"/>
          <w:sz w:val="24"/>
          <w:szCs w:val="24"/>
        </w:rPr>
        <w:t xml:space="preserve"> alternative.</w:t>
      </w:r>
    </w:p>
    <w:p w14:paraId="50AF4DCA" w14:textId="77777777" w:rsidR="00E5056B" w:rsidRPr="00295786" w:rsidRDefault="00E5056B" w:rsidP="00CE6F07">
      <w:pPr>
        <w:ind w:right="-132"/>
        <w:outlineLvl w:val="0"/>
        <w:rPr>
          <w:rFonts w:ascii="Arial Narrow" w:hAnsi="Arial Narrow"/>
          <w:i/>
          <w:sz w:val="24"/>
          <w:szCs w:val="24"/>
        </w:rPr>
      </w:pPr>
    </w:p>
    <w:p w14:paraId="70481F90" w14:textId="77777777" w:rsidR="00B27ACD" w:rsidRPr="00C14858" w:rsidRDefault="00B27ACD" w:rsidP="00B27ACD">
      <w:pPr>
        <w:spacing w:after="120"/>
        <w:rPr>
          <w:rFonts w:ascii="Times New Roman" w:hAnsi="Times New Roman"/>
          <w:i/>
          <w:sz w:val="24"/>
          <w:szCs w:val="24"/>
          <w:lang w:val="pt-BR"/>
        </w:rPr>
      </w:pPr>
      <w:r w:rsidRPr="00C14858">
        <w:rPr>
          <w:rFonts w:ascii="Times New Roman" w:hAnsi="Times New Roman"/>
          <w:i/>
          <w:sz w:val="24"/>
          <w:szCs w:val="24"/>
          <w:lang w:val="pt-BR"/>
        </w:rPr>
        <w:t xml:space="preserve">Semnătura ofertantului sau a reprezentantului </w:t>
      </w:r>
      <w:r w:rsidR="00792F60" w:rsidRPr="00C14858">
        <w:rPr>
          <w:rFonts w:ascii="Times New Roman" w:hAnsi="Times New Roman"/>
          <w:i/>
          <w:sz w:val="24"/>
          <w:szCs w:val="24"/>
          <w:lang w:val="pt-BR"/>
        </w:rPr>
        <w:t xml:space="preserve">ofertantului         </w:t>
      </w:r>
      <w:r w:rsidRPr="00C14858">
        <w:rPr>
          <w:rFonts w:ascii="Times New Roman" w:hAnsi="Times New Roman"/>
          <w:i/>
          <w:sz w:val="24"/>
          <w:szCs w:val="24"/>
          <w:lang w:val="pt-BR"/>
        </w:rPr>
        <w:t>...............................................</w:t>
      </w:r>
      <w:r w:rsidR="00792F60" w:rsidRPr="00C14858">
        <w:rPr>
          <w:rFonts w:ascii="Times New Roman" w:hAnsi="Times New Roman"/>
          <w:i/>
          <w:sz w:val="24"/>
          <w:szCs w:val="24"/>
          <w:lang w:val="pt-BR"/>
        </w:rPr>
        <w:t>.....</w:t>
      </w:r>
    </w:p>
    <w:p w14:paraId="19EFC7B5"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ECD2FEA"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Capacitate de semnătura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40B3F096" w14:textId="77777777" w:rsidR="00B27ACD" w:rsidRPr="00C14858" w:rsidRDefault="00B27ACD" w:rsidP="00B27ACD">
      <w:pPr>
        <w:spacing w:after="120"/>
        <w:jc w:val="both"/>
        <w:rPr>
          <w:rFonts w:ascii="Times New Roman" w:hAnsi="Times New Roman"/>
          <w:b/>
          <w:i/>
          <w:sz w:val="24"/>
          <w:szCs w:val="24"/>
          <w:lang w:val="pt-BR"/>
        </w:rPr>
      </w:pPr>
      <w:r w:rsidRPr="00C14858">
        <w:rPr>
          <w:rFonts w:ascii="Times New Roman" w:hAnsi="Times New Roman"/>
          <w:b/>
          <w:i/>
          <w:sz w:val="24"/>
          <w:szCs w:val="24"/>
          <w:lang w:val="pt-BR"/>
        </w:rPr>
        <w:t xml:space="preserve">Detalii despre ofertant </w:t>
      </w:r>
    </w:p>
    <w:p w14:paraId="52217665"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68C7DA9A"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561A44F3"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48D3F38C"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 de corespondenţă</w:t>
      </w:r>
      <w:r w:rsidR="00792F60" w:rsidRPr="00C14858">
        <w:rPr>
          <w:rFonts w:ascii="Times New Roman" w:hAnsi="Times New Roman"/>
          <w:i/>
          <w:sz w:val="24"/>
          <w:szCs w:val="24"/>
          <w:lang w:val="pt-BR"/>
        </w:rPr>
        <w:t xml:space="preserve"> (dacă este diferită)</w:t>
      </w:r>
      <w:r w:rsidR="00792F60" w:rsidRPr="00C14858">
        <w:rPr>
          <w:rFonts w:ascii="Times New Roman" w:hAnsi="Times New Roman"/>
          <w:i/>
          <w:sz w:val="24"/>
          <w:szCs w:val="24"/>
          <w:lang w:val="pt-BR"/>
        </w:rPr>
        <w:tab/>
      </w:r>
      <w:r w:rsidR="00792F60" w:rsidRPr="00C14858">
        <w:rPr>
          <w:rFonts w:ascii="Times New Roman" w:hAnsi="Times New Roman"/>
          <w:i/>
          <w:sz w:val="24"/>
          <w:szCs w:val="24"/>
          <w:lang w:val="pt-BR"/>
        </w:rPr>
        <w:tab/>
        <w:t xml:space="preserve">        </w:t>
      </w:r>
      <w:r w:rsidRPr="00C14858">
        <w:rPr>
          <w:rFonts w:ascii="Times New Roman" w:hAnsi="Times New Roman"/>
          <w:i/>
          <w:sz w:val="24"/>
          <w:szCs w:val="24"/>
          <w:lang w:val="pt-BR"/>
        </w:rPr>
        <w:t>.....................................................</w:t>
      </w:r>
    </w:p>
    <w:p w14:paraId="06331077"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Adresa de e-mail                                                    </w:t>
      </w:r>
      <w:r w:rsidR="00792F60" w:rsidRPr="00C14858">
        <w:rPr>
          <w:rFonts w:ascii="Times New Roman" w:hAnsi="Times New Roman"/>
          <w:i/>
          <w:sz w:val="24"/>
          <w:szCs w:val="24"/>
          <w:lang w:val="pt-BR"/>
        </w:rPr>
        <w:t xml:space="preserve">                       </w:t>
      </w:r>
      <w:r w:rsidRPr="00C14858">
        <w:rPr>
          <w:rFonts w:ascii="Times New Roman" w:hAnsi="Times New Roman"/>
          <w:i/>
          <w:sz w:val="24"/>
          <w:szCs w:val="24"/>
          <w:lang w:val="pt-BR"/>
        </w:rPr>
        <w:t>.....................................................</w:t>
      </w:r>
    </w:p>
    <w:p w14:paraId="700B4718"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BB367D0" w14:textId="77777777" w:rsidR="00681F2A" w:rsidRPr="00C14858" w:rsidRDefault="00B27ACD" w:rsidP="00681F2A">
      <w:pPr>
        <w:spacing w:after="120"/>
        <w:jc w:val="both"/>
        <w:rPr>
          <w:rFonts w:ascii="Arial Narrow" w:hAnsi="Arial Narrow"/>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00681F2A" w:rsidRPr="00C14858">
        <w:rPr>
          <w:rFonts w:ascii="Arial Narrow" w:hAnsi="Arial Narrow"/>
          <w:i/>
          <w:sz w:val="24"/>
          <w:szCs w:val="24"/>
          <w:lang w:val="pt-BR"/>
        </w:rPr>
        <w:t xml:space="preserve">                                </w:t>
      </w:r>
      <w:r w:rsidR="00792F60" w:rsidRPr="00C14858">
        <w:rPr>
          <w:rFonts w:ascii="Arial Narrow" w:hAnsi="Arial Narrow"/>
          <w:i/>
          <w:sz w:val="24"/>
          <w:szCs w:val="24"/>
          <w:lang w:val="pt-BR"/>
        </w:rPr>
        <w:t xml:space="preserve">  </w:t>
      </w:r>
      <w:r w:rsidR="00681F2A" w:rsidRPr="00C14858">
        <w:rPr>
          <w:rFonts w:ascii="Arial Narrow" w:hAnsi="Arial Narrow"/>
          <w:i/>
          <w:sz w:val="24"/>
          <w:szCs w:val="24"/>
          <w:lang w:val="pt-BR"/>
        </w:rPr>
        <w:t xml:space="preserve"> .....................................................</w:t>
      </w:r>
    </w:p>
    <w:p w14:paraId="2CA29FC2" w14:textId="77777777" w:rsidR="0065266D" w:rsidRPr="00C14858" w:rsidRDefault="0065266D" w:rsidP="00B27ACD">
      <w:pPr>
        <w:spacing w:after="120"/>
        <w:jc w:val="both"/>
        <w:rPr>
          <w:rFonts w:ascii="Arial Narrow" w:hAnsi="Arial Narrow"/>
          <w:i/>
          <w:sz w:val="24"/>
          <w:szCs w:val="24"/>
          <w:lang w:val="pt-BR"/>
        </w:rPr>
      </w:pPr>
    </w:p>
    <w:p w14:paraId="75D79F6E" w14:textId="77777777" w:rsidR="00BB16BA" w:rsidRPr="00C14858" w:rsidRDefault="00BB16BA" w:rsidP="00B27ACD">
      <w:pPr>
        <w:spacing w:after="120"/>
        <w:jc w:val="both"/>
        <w:rPr>
          <w:rFonts w:ascii="Arial Narrow" w:hAnsi="Arial Narrow"/>
          <w:i/>
          <w:sz w:val="24"/>
          <w:szCs w:val="24"/>
          <w:lang w:val="pt-BR"/>
        </w:rPr>
      </w:pPr>
    </w:p>
    <w:p w14:paraId="6C0C2383" w14:textId="77777777" w:rsidR="008430E3" w:rsidRPr="00C14858" w:rsidRDefault="008430E3" w:rsidP="00B27ACD">
      <w:pPr>
        <w:spacing w:after="120"/>
        <w:jc w:val="both"/>
        <w:rPr>
          <w:rFonts w:ascii="Arial Narrow" w:hAnsi="Arial Narrow"/>
          <w:i/>
          <w:sz w:val="24"/>
          <w:szCs w:val="24"/>
          <w:lang w:val="pt-BR"/>
        </w:rPr>
      </w:pPr>
    </w:p>
    <w:p w14:paraId="28BB4FCD" w14:textId="77777777" w:rsidR="00521038" w:rsidRPr="00C14858" w:rsidRDefault="00521038" w:rsidP="00B27ACD">
      <w:pPr>
        <w:spacing w:after="120"/>
        <w:jc w:val="both"/>
        <w:rPr>
          <w:rFonts w:ascii="Arial Narrow" w:hAnsi="Arial Narrow"/>
          <w:i/>
          <w:sz w:val="24"/>
          <w:szCs w:val="24"/>
          <w:lang w:val="pt-BR"/>
        </w:rPr>
      </w:pPr>
    </w:p>
    <w:p w14:paraId="34F14503" w14:textId="77777777" w:rsidR="005E525B" w:rsidRPr="00C14858" w:rsidRDefault="005E525B" w:rsidP="00B27ACD">
      <w:pPr>
        <w:spacing w:after="120"/>
        <w:jc w:val="both"/>
        <w:rPr>
          <w:rFonts w:ascii="Arial Narrow" w:hAnsi="Arial Narrow"/>
          <w:i/>
          <w:sz w:val="24"/>
          <w:szCs w:val="24"/>
          <w:lang w:val="pt-BR"/>
        </w:rPr>
      </w:pPr>
    </w:p>
    <w:p w14:paraId="26F16041" w14:textId="77777777" w:rsidR="005E525B" w:rsidRPr="00C14858" w:rsidRDefault="005E525B" w:rsidP="00B27ACD">
      <w:pPr>
        <w:spacing w:after="120"/>
        <w:jc w:val="both"/>
        <w:rPr>
          <w:rFonts w:ascii="Arial Narrow" w:hAnsi="Arial Narrow"/>
          <w:i/>
          <w:sz w:val="24"/>
          <w:szCs w:val="24"/>
          <w:lang w:val="pt-BR"/>
        </w:rPr>
      </w:pPr>
    </w:p>
    <w:p w14:paraId="15066120" w14:textId="77777777" w:rsidR="005E525B" w:rsidRPr="00C14858" w:rsidRDefault="005E525B" w:rsidP="00B27ACD">
      <w:pPr>
        <w:spacing w:after="120"/>
        <w:jc w:val="both"/>
        <w:rPr>
          <w:rFonts w:ascii="Arial Narrow" w:hAnsi="Arial Narrow"/>
          <w:i/>
          <w:sz w:val="24"/>
          <w:szCs w:val="24"/>
          <w:lang w:val="pt-BR"/>
        </w:rPr>
      </w:pPr>
    </w:p>
    <w:p w14:paraId="30C8D55A" w14:textId="77777777" w:rsidR="005E525B" w:rsidRPr="00C14858" w:rsidRDefault="005E525B" w:rsidP="00B27ACD">
      <w:pPr>
        <w:spacing w:after="120"/>
        <w:jc w:val="both"/>
        <w:rPr>
          <w:rFonts w:ascii="Arial Narrow" w:hAnsi="Arial Narrow"/>
          <w:i/>
          <w:sz w:val="24"/>
          <w:szCs w:val="24"/>
          <w:lang w:val="pt-BR"/>
        </w:rPr>
      </w:pPr>
    </w:p>
    <w:p w14:paraId="23ADB789" w14:textId="77777777" w:rsidR="005E525B" w:rsidRPr="00C14858" w:rsidRDefault="005E525B" w:rsidP="00B27ACD">
      <w:pPr>
        <w:spacing w:after="120"/>
        <w:jc w:val="both"/>
        <w:rPr>
          <w:rFonts w:ascii="Arial Narrow" w:hAnsi="Arial Narrow"/>
          <w:i/>
          <w:sz w:val="24"/>
          <w:szCs w:val="24"/>
          <w:lang w:val="pt-BR"/>
        </w:rPr>
      </w:pPr>
    </w:p>
    <w:p w14:paraId="5A66D471" w14:textId="77777777" w:rsidR="005E525B" w:rsidRPr="00C14858" w:rsidRDefault="005E525B" w:rsidP="00B27ACD">
      <w:pPr>
        <w:spacing w:after="120"/>
        <w:jc w:val="both"/>
        <w:rPr>
          <w:rFonts w:ascii="Arial Narrow" w:hAnsi="Arial Narrow"/>
          <w:i/>
          <w:sz w:val="24"/>
          <w:szCs w:val="24"/>
          <w:lang w:val="pt-BR"/>
        </w:rPr>
      </w:pPr>
    </w:p>
    <w:p w14:paraId="35F0CC71" w14:textId="77777777" w:rsidR="00521038" w:rsidRDefault="00521038" w:rsidP="00B27ACD">
      <w:pPr>
        <w:spacing w:after="120"/>
        <w:jc w:val="both"/>
        <w:rPr>
          <w:rFonts w:ascii="Arial Narrow" w:hAnsi="Arial Narrow"/>
          <w:i/>
          <w:sz w:val="24"/>
          <w:szCs w:val="24"/>
          <w:lang w:val="pt-BR"/>
        </w:rPr>
      </w:pPr>
    </w:p>
    <w:p w14:paraId="71DFD946" w14:textId="77777777" w:rsidR="00C14858" w:rsidRDefault="00C14858" w:rsidP="00B27ACD">
      <w:pPr>
        <w:spacing w:after="120"/>
        <w:jc w:val="both"/>
        <w:rPr>
          <w:rFonts w:ascii="Arial Narrow" w:hAnsi="Arial Narrow"/>
          <w:i/>
          <w:sz w:val="24"/>
          <w:szCs w:val="24"/>
          <w:lang w:val="pt-BR"/>
        </w:rPr>
      </w:pPr>
    </w:p>
    <w:p w14:paraId="339F448C" w14:textId="77777777" w:rsidR="00C14858" w:rsidRDefault="00C14858" w:rsidP="00B27ACD">
      <w:pPr>
        <w:spacing w:after="120"/>
        <w:jc w:val="both"/>
        <w:rPr>
          <w:rFonts w:ascii="Arial Narrow" w:hAnsi="Arial Narrow"/>
          <w:i/>
          <w:sz w:val="24"/>
          <w:szCs w:val="24"/>
          <w:lang w:val="pt-BR"/>
        </w:rPr>
      </w:pPr>
    </w:p>
    <w:p w14:paraId="00157AEA" w14:textId="77777777" w:rsidR="00C14858" w:rsidRPr="00C14858" w:rsidRDefault="00C14858" w:rsidP="00B27ACD">
      <w:pPr>
        <w:spacing w:after="120"/>
        <w:jc w:val="both"/>
        <w:rPr>
          <w:rFonts w:ascii="Arial Narrow" w:hAnsi="Arial Narrow"/>
          <w:i/>
          <w:sz w:val="24"/>
          <w:szCs w:val="24"/>
          <w:lang w:val="pt-BR"/>
        </w:rPr>
      </w:pPr>
    </w:p>
    <w:p w14:paraId="5319247F" w14:textId="77777777" w:rsidR="00CD3BF8" w:rsidRPr="00C14858" w:rsidRDefault="00EA2ABB" w:rsidP="005E525B">
      <w:pPr>
        <w:jc w:val="right"/>
        <w:rPr>
          <w:rFonts w:ascii="Times New Roman" w:hAnsi="Times New Roman"/>
          <w:b/>
          <w:i/>
          <w:noProof/>
          <w:sz w:val="24"/>
          <w:szCs w:val="24"/>
          <w:lang w:val="pt-BR"/>
        </w:rPr>
      </w:pPr>
      <w:r w:rsidRPr="00C14858">
        <w:rPr>
          <w:rFonts w:ascii="Times New Roman" w:hAnsi="Times New Roman"/>
          <w:b/>
          <w:i/>
          <w:noProof/>
          <w:sz w:val="24"/>
          <w:szCs w:val="24"/>
          <w:lang w:val="pt-BR"/>
        </w:rPr>
        <w:t>FORMULARUL nr. 3</w:t>
      </w:r>
    </w:p>
    <w:p w14:paraId="0699EC8A" w14:textId="77777777" w:rsidR="00CD3BF8" w:rsidRPr="00C14858" w:rsidRDefault="00CD3BF8" w:rsidP="00CD3BF8">
      <w:pPr>
        <w:ind w:right="1440"/>
        <w:rPr>
          <w:rFonts w:ascii="Times New Roman" w:hAnsi="Times New Roman"/>
          <w:color w:val="000000"/>
          <w:sz w:val="24"/>
          <w:szCs w:val="24"/>
          <w:lang w:val="pt-BR"/>
        </w:rPr>
      </w:pPr>
    </w:p>
    <w:p w14:paraId="5A14276C" w14:textId="77777777" w:rsidR="00CD3BF8" w:rsidRPr="00C14858" w:rsidRDefault="00CD3BF8" w:rsidP="00CD3BF8">
      <w:pPr>
        <w:ind w:firstLine="720"/>
        <w:jc w:val="both"/>
        <w:outlineLvl w:val="0"/>
        <w:rPr>
          <w:rFonts w:ascii="Times New Roman" w:hAnsi="Times New Roman"/>
          <w:color w:val="000000"/>
          <w:sz w:val="24"/>
          <w:szCs w:val="24"/>
          <w:lang w:val="pt-BR"/>
        </w:rPr>
      </w:pPr>
      <w:r w:rsidRPr="00C14858">
        <w:rPr>
          <w:rFonts w:ascii="Times New Roman" w:hAnsi="Times New Roman"/>
          <w:color w:val="000000"/>
          <w:sz w:val="24"/>
          <w:szCs w:val="24"/>
          <w:lang w:val="pt-BR"/>
        </w:rPr>
        <w:t>OFERTANTUL</w:t>
      </w:r>
    </w:p>
    <w:p w14:paraId="52394A67" w14:textId="77777777" w:rsidR="00CD3BF8" w:rsidRPr="00C14858" w:rsidRDefault="00CD3BF8" w:rsidP="00CD3BF8">
      <w:pPr>
        <w:ind w:firstLine="720"/>
        <w:jc w:val="both"/>
        <w:rPr>
          <w:rFonts w:ascii="Times New Roman" w:hAnsi="Times New Roman"/>
          <w:color w:val="000000"/>
          <w:sz w:val="24"/>
          <w:szCs w:val="24"/>
          <w:lang w:val="pt-BR"/>
        </w:rPr>
      </w:pPr>
      <w:r w:rsidRPr="00C14858">
        <w:rPr>
          <w:rFonts w:ascii="Times New Roman" w:hAnsi="Times New Roman"/>
          <w:color w:val="000000"/>
          <w:sz w:val="24"/>
          <w:szCs w:val="24"/>
          <w:lang w:val="pt-BR"/>
        </w:rPr>
        <w:t>__________________</w:t>
      </w:r>
    </w:p>
    <w:p w14:paraId="7AE82808" w14:textId="77777777" w:rsidR="00CD3BF8" w:rsidRPr="00C14858" w:rsidRDefault="00CD3BF8" w:rsidP="00CD3BF8">
      <w:pPr>
        <w:ind w:firstLine="720"/>
        <w:jc w:val="both"/>
        <w:rPr>
          <w:rFonts w:ascii="Times New Roman" w:hAnsi="Times New Roman"/>
          <w:i/>
          <w:color w:val="000000"/>
          <w:sz w:val="24"/>
          <w:szCs w:val="24"/>
          <w:lang w:val="pt-BR"/>
        </w:rPr>
      </w:pPr>
      <w:r w:rsidRPr="00C14858">
        <w:rPr>
          <w:rFonts w:ascii="Times New Roman" w:hAnsi="Times New Roman"/>
          <w:color w:val="000000"/>
          <w:sz w:val="24"/>
          <w:szCs w:val="24"/>
          <w:lang w:val="pt-BR"/>
        </w:rPr>
        <w:t xml:space="preserve">   </w:t>
      </w:r>
      <w:r w:rsidRPr="00C14858">
        <w:rPr>
          <w:rFonts w:ascii="Times New Roman" w:hAnsi="Times New Roman"/>
          <w:i/>
          <w:color w:val="000000"/>
          <w:sz w:val="24"/>
          <w:szCs w:val="24"/>
          <w:lang w:val="pt-BR"/>
        </w:rPr>
        <w:t>(denumirea/numele)</w:t>
      </w:r>
    </w:p>
    <w:p w14:paraId="3754BA36" w14:textId="77777777" w:rsidR="00CD3BF8" w:rsidRPr="00C14858" w:rsidRDefault="00CD3BF8" w:rsidP="00CD3BF8">
      <w:pPr>
        <w:tabs>
          <w:tab w:val="right" w:pos="0"/>
        </w:tabs>
        <w:rPr>
          <w:rFonts w:ascii="Times New Roman" w:hAnsi="Times New Roman"/>
          <w:color w:val="000000"/>
          <w:sz w:val="24"/>
          <w:szCs w:val="24"/>
          <w:lang w:val="pt-BR"/>
        </w:rPr>
      </w:pPr>
    </w:p>
    <w:p w14:paraId="48787478" w14:textId="77777777" w:rsidR="00BB16BA" w:rsidRPr="00C14858" w:rsidRDefault="006662FF" w:rsidP="00C62415">
      <w:pPr>
        <w:spacing w:after="120"/>
        <w:jc w:val="center"/>
        <w:outlineLvl w:val="0"/>
        <w:rPr>
          <w:rFonts w:ascii="Times New Roman" w:hAnsi="Times New Roman"/>
          <w:b/>
          <w:sz w:val="24"/>
          <w:szCs w:val="24"/>
          <w:lang w:val="pt-BR"/>
        </w:rPr>
      </w:pPr>
      <w:r w:rsidRPr="00C14858">
        <w:rPr>
          <w:rFonts w:ascii="Times New Roman" w:hAnsi="Times New Roman"/>
          <w:b/>
          <w:sz w:val="24"/>
          <w:szCs w:val="24"/>
          <w:lang w:val="pt-BR"/>
        </w:rPr>
        <w:t>PROPUNERE TEHNICĂ</w:t>
      </w:r>
    </w:p>
    <w:p w14:paraId="46060EC3" w14:textId="079C9880" w:rsidR="002C2CDC" w:rsidRPr="00DA0939" w:rsidRDefault="00DA0939" w:rsidP="002C2CDC">
      <w:pPr>
        <w:spacing w:after="120"/>
        <w:jc w:val="center"/>
        <w:outlineLvl w:val="0"/>
        <w:rPr>
          <w:rFonts w:ascii="Times New Roman" w:eastAsia="Calibri" w:hAnsi="Times New Roman"/>
          <w:b/>
          <w:sz w:val="24"/>
          <w:szCs w:val="24"/>
          <w:lang w:val="pt-BR"/>
        </w:rPr>
      </w:pPr>
      <w:r w:rsidRPr="00DA0939">
        <w:rPr>
          <w:rFonts w:ascii="Times New Roman" w:hAnsi="Times New Roman"/>
          <w:b/>
          <w:bCs/>
          <w:i/>
          <w:iCs/>
          <w:sz w:val="24"/>
          <w:szCs w:val="24"/>
          <w:lang w:val="ro-RO"/>
        </w:rPr>
        <w:t>Servicii de servire masă şi pauză de cafea pentru workshop-ul internațional organizat în cadrul grantului nr. 9187/2023 “Cercetări privind aplicații interdisciplinare ale tehnicilor avansate de analiză și control în studii de mediu, sănătate și știința materialelor” (acronim INTERVENT)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7846"/>
        <w:gridCol w:w="1139"/>
      </w:tblGrid>
      <w:tr w:rsidR="00CD3BF8" w:rsidRPr="005E525B" w14:paraId="09F9CFC9" w14:textId="77777777" w:rsidTr="00174FDC">
        <w:trPr>
          <w:jc w:val="center"/>
        </w:trPr>
        <w:tc>
          <w:tcPr>
            <w:tcW w:w="472" w:type="pct"/>
            <w:tcMar>
              <w:left w:w="57" w:type="dxa"/>
              <w:right w:w="57" w:type="dxa"/>
            </w:tcMar>
            <w:vAlign w:val="center"/>
          </w:tcPr>
          <w:p w14:paraId="6BC96A9A" w14:textId="77777777" w:rsidR="00CD3BF8" w:rsidRPr="005E525B" w:rsidRDefault="00CD3BF8" w:rsidP="00605155">
            <w:pPr>
              <w:spacing w:line="276" w:lineRule="auto"/>
              <w:jc w:val="center"/>
              <w:rPr>
                <w:rFonts w:ascii="Times New Roman" w:hAnsi="Times New Roman"/>
                <w:b/>
                <w:sz w:val="22"/>
                <w:szCs w:val="22"/>
              </w:rPr>
            </w:pPr>
            <w:r w:rsidRPr="005E525B">
              <w:rPr>
                <w:rFonts w:ascii="Times New Roman" w:hAnsi="Times New Roman"/>
                <w:b/>
                <w:sz w:val="22"/>
                <w:szCs w:val="22"/>
              </w:rPr>
              <w:t>NR.</w:t>
            </w:r>
          </w:p>
          <w:p w14:paraId="290B8C55" w14:textId="77777777" w:rsidR="00CD3BF8" w:rsidRPr="005E525B" w:rsidRDefault="00CD3BF8" w:rsidP="00605155">
            <w:pPr>
              <w:spacing w:line="276" w:lineRule="auto"/>
              <w:jc w:val="center"/>
              <w:rPr>
                <w:rFonts w:ascii="Times New Roman" w:hAnsi="Times New Roman"/>
                <w:b/>
                <w:sz w:val="22"/>
                <w:szCs w:val="22"/>
              </w:rPr>
            </w:pPr>
            <w:r w:rsidRPr="005E525B">
              <w:rPr>
                <w:rFonts w:ascii="Times New Roman" w:hAnsi="Times New Roman"/>
                <w:b/>
                <w:sz w:val="22"/>
                <w:szCs w:val="22"/>
              </w:rPr>
              <w:t>CRT.</w:t>
            </w:r>
          </w:p>
        </w:tc>
        <w:tc>
          <w:tcPr>
            <w:tcW w:w="3970" w:type="pct"/>
            <w:tcMar>
              <w:left w:w="57" w:type="dxa"/>
              <w:right w:w="57" w:type="dxa"/>
            </w:tcMar>
            <w:vAlign w:val="center"/>
          </w:tcPr>
          <w:p w14:paraId="3B13726B" w14:textId="77777777" w:rsidR="00CD3BF8" w:rsidRPr="005E525B" w:rsidRDefault="00CD3BF8" w:rsidP="00605155">
            <w:pPr>
              <w:pStyle w:val="Heading2"/>
              <w:numPr>
                <w:ilvl w:val="0"/>
                <w:numId w:val="0"/>
              </w:numPr>
              <w:tabs>
                <w:tab w:val="left" w:pos="725"/>
              </w:tabs>
              <w:spacing w:line="276" w:lineRule="auto"/>
              <w:ind w:left="185" w:firstLine="95"/>
              <w:jc w:val="center"/>
              <w:rPr>
                <w:rFonts w:ascii="Times New Roman" w:hAnsi="Times New Roman"/>
                <w:iCs/>
                <w:caps/>
                <w:sz w:val="22"/>
              </w:rPr>
            </w:pPr>
            <w:r w:rsidRPr="005E525B">
              <w:rPr>
                <w:rFonts w:ascii="Times New Roman" w:hAnsi="Times New Roman"/>
                <w:iCs/>
                <w:caps/>
                <w:sz w:val="22"/>
              </w:rPr>
              <w:t>Cerinţe autoritate contractantă</w:t>
            </w:r>
          </w:p>
        </w:tc>
        <w:tc>
          <w:tcPr>
            <w:tcW w:w="558" w:type="pct"/>
            <w:tcMar>
              <w:left w:w="57" w:type="dxa"/>
              <w:right w:w="57" w:type="dxa"/>
            </w:tcMar>
            <w:vAlign w:val="center"/>
          </w:tcPr>
          <w:p w14:paraId="74194F08" w14:textId="77777777" w:rsidR="00C21552" w:rsidRPr="005E525B" w:rsidRDefault="00C21552" w:rsidP="00605155">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PROPUNERE</w:t>
            </w:r>
            <w:r w:rsidR="009D192E" w:rsidRPr="005E525B">
              <w:rPr>
                <w:rFonts w:ascii="Times New Roman" w:hAnsi="Times New Roman"/>
                <w:iCs/>
                <w:caps/>
                <w:sz w:val="22"/>
              </w:rPr>
              <w:t xml:space="preserve"> TEHNICĂ</w:t>
            </w:r>
            <w:r w:rsidRPr="005E525B">
              <w:rPr>
                <w:rFonts w:ascii="Times New Roman" w:hAnsi="Times New Roman"/>
                <w:iCs/>
                <w:caps/>
                <w:sz w:val="22"/>
              </w:rPr>
              <w:t xml:space="preserve"> OFERTANT</w:t>
            </w:r>
          </w:p>
        </w:tc>
      </w:tr>
      <w:tr w:rsidR="00792F60" w:rsidRPr="005E525B" w14:paraId="1AB45E8D" w14:textId="77777777" w:rsidTr="00174FDC">
        <w:trPr>
          <w:trHeight w:val="8477"/>
          <w:jc w:val="center"/>
        </w:trPr>
        <w:tc>
          <w:tcPr>
            <w:tcW w:w="472" w:type="pct"/>
            <w:tcMar>
              <w:left w:w="57" w:type="dxa"/>
              <w:right w:w="57" w:type="dxa"/>
            </w:tcMar>
            <w:vAlign w:val="center"/>
          </w:tcPr>
          <w:p w14:paraId="4FA4F875" w14:textId="77777777" w:rsidR="00792F60" w:rsidRPr="005E525B" w:rsidRDefault="00792F60" w:rsidP="00605155">
            <w:pPr>
              <w:spacing w:line="276" w:lineRule="auto"/>
              <w:jc w:val="center"/>
              <w:rPr>
                <w:rFonts w:ascii="Times New Roman" w:hAnsi="Times New Roman"/>
                <w:b/>
                <w:sz w:val="22"/>
                <w:szCs w:val="22"/>
              </w:rPr>
            </w:pPr>
          </w:p>
        </w:tc>
        <w:tc>
          <w:tcPr>
            <w:tcW w:w="3970" w:type="pct"/>
            <w:tcMar>
              <w:left w:w="57" w:type="dxa"/>
              <w:right w:w="57"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91"/>
              <w:gridCol w:w="1334"/>
              <w:gridCol w:w="2714"/>
            </w:tblGrid>
            <w:tr w:rsidR="00DA0939" w:rsidRPr="00C73809" w14:paraId="5D2347B2" w14:textId="77777777" w:rsidTr="00DA0939">
              <w:trPr>
                <w:trHeight w:val="448"/>
              </w:trPr>
              <w:tc>
                <w:tcPr>
                  <w:tcW w:w="507" w:type="pct"/>
                </w:tcPr>
                <w:p w14:paraId="0DB718BE" w14:textId="77777777" w:rsidR="00DA0939" w:rsidRPr="00C73809" w:rsidRDefault="00DA0939" w:rsidP="00DA0939">
                  <w:pPr>
                    <w:tabs>
                      <w:tab w:val="center" w:pos="4320"/>
                      <w:tab w:val="right" w:pos="8640"/>
                    </w:tabs>
                    <w:jc w:val="center"/>
                    <w:rPr>
                      <w:rFonts w:ascii="Times New Roman" w:hAnsi="Times New Roman"/>
                      <w:b/>
                      <w:bCs/>
                      <w:sz w:val="24"/>
                      <w:szCs w:val="24"/>
                      <w:lang w:val="ro-RO"/>
                    </w:rPr>
                  </w:pPr>
                  <w:r w:rsidRPr="00C73809">
                    <w:rPr>
                      <w:rFonts w:ascii="Times New Roman" w:hAnsi="Times New Roman"/>
                      <w:b/>
                      <w:bCs/>
                      <w:sz w:val="24"/>
                      <w:szCs w:val="24"/>
                      <w:lang w:val="ro-RO"/>
                    </w:rPr>
                    <w:t>Nr. crt</w:t>
                  </w:r>
                </w:p>
              </w:tc>
              <w:tc>
                <w:tcPr>
                  <w:tcW w:w="1872" w:type="pct"/>
                </w:tcPr>
                <w:p w14:paraId="443CDC09" w14:textId="77777777" w:rsidR="00DA0939" w:rsidRPr="00C73809" w:rsidRDefault="00DA0939" w:rsidP="00DA0939">
                  <w:pPr>
                    <w:tabs>
                      <w:tab w:val="center" w:pos="4320"/>
                      <w:tab w:val="right" w:pos="8640"/>
                    </w:tabs>
                    <w:jc w:val="center"/>
                    <w:rPr>
                      <w:rFonts w:ascii="Times New Roman" w:hAnsi="Times New Roman"/>
                      <w:sz w:val="24"/>
                      <w:szCs w:val="24"/>
                      <w:lang w:val="ro-RO"/>
                    </w:rPr>
                  </w:pPr>
                  <w:r w:rsidRPr="00C73809">
                    <w:rPr>
                      <w:rFonts w:ascii="Times New Roman" w:hAnsi="Times New Roman"/>
                      <w:b/>
                      <w:bCs/>
                      <w:sz w:val="24"/>
                      <w:szCs w:val="24"/>
                      <w:lang w:val="ro-RO"/>
                    </w:rPr>
                    <w:t>DENUMIRE SERVICIU</w:t>
                  </w:r>
                </w:p>
              </w:tc>
              <w:tc>
                <w:tcPr>
                  <w:tcW w:w="864" w:type="pct"/>
                </w:tcPr>
                <w:p w14:paraId="6DD219C9" w14:textId="77777777" w:rsidR="00DA0939" w:rsidRPr="00C73809" w:rsidRDefault="00DA0939" w:rsidP="00DA0939">
                  <w:pPr>
                    <w:tabs>
                      <w:tab w:val="center" w:pos="4320"/>
                      <w:tab w:val="right" w:pos="8640"/>
                    </w:tabs>
                    <w:jc w:val="center"/>
                    <w:rPr>
                      <w:rFonts w:ascii="Times New Roman" w:hAnsi="Times New Roman"/>
                      <w:b/>
                      <w:bCs/>
                      <w:sz w:val="24"/>
                      <w:szCs w:val="24"/>
                      <w:lang w:val="ro-RO"/>
                    </w:rPr>
                  </w:pPr>
                  <w:r w:rsidRPr="00C73809">
                    <w:rPr>
                      <w:rFonts w:ascii="Times New Roman" w:hAnsi="Times New Roman"/>
                      <w:b/>
                      <w:bCs/>
                      <w:sz w:val="24"/>
                      <w:szCs w:val="24"/>
                      <w:lang w:val="ro-RO"/>
                    </w:rPr>
                    <w:t>COD CPV</w:t>
                  </w:r>
                </w:p>
              </w:tc>
              <w:tc>
                <w:tcPr>
                  <w:tcW w:w="1757" w:type="pct"/>
                  <w:vAlign w:val="center"/>
                </w:tcPr>
                <w:p w14:paraId="30343007" w14:textId="77777777" w:rsidR="00DA0939" w:rsidRPr="00C73809" w:rsidRDefault="00DA0939" w:rsidP="00DA0939">
                  <w:pPr>
                    <w:jc w:val="center"/>
                    <w:rPr>
                      <w:rFonts w:ascii="Times New Roman" w:hAnsi="Times New Roman"/>
                      <w:b/>
                      <w:bCs/>
                      <w:sz w:val="24"/>
                      <w:szCs w:val="24"/>
                      <w:lang w:val="ro-RO"/>
                    </w:rPr>
                  </w:pPr>
                  <w:r w:rsidRPr="00C73809">
                    <w:rPr>
                      <w:rFonts w:ascii="Times New Roman" w:hAnsi="Times New Roman"/>
                      <w:b/>
                      <w:bCs/>
                      <w:sz w:val="24"/>
                      <w:szCs w:val="24"/>
                      <w:lang w:val="ro-RO"/>
                    </w:rPr>
                    <w:t>CANTITATE</w:t>
                  </w:r>
                </w:p>
              </w:tc>
            </w:tr>
            <w:tr w:rsidR="00DA0939" w:rsidRPr="00C73809" w14:paraId="377CF9B1" w14:textId="77777777" w:rsidTr="00DA0939">
              <w:trPr>
                <w:trHeight w:val="332"/>
              </w:trPr>
              <w:tc>
                <w:tcPr>
                  <w:tcW w:w="507" w:type="pct"/>
                </w:tcPr>
                <w:p w14:paraId="2D82589F" w14:textId="77777777" w:rsidR="00DA0939" w:rsidRPr="00C73809" w:rsidRDefault="00DA0939" w:rsidP="00DA0939">
                  <w:pPr>
                    <w:numPr>
                      <w:ilvl w:val="0"/>
                      <w:numId w:val="28"/>
                    </w:numPr>
                    <w:overflowPunct/>
                    <w:autoSpaceDE/>
                    <w:autoSpaceDN/>
                    <w:adjustRightInd/>
                    <w:jc w:val="center"/>
                    <w:textAlignment w:val="auto"/>
                    <w:rPr>
                      <w:rFonts w:ascii="Times New Roman" w:hAnsi="Times New Roman"/>
                      <w:b/>
                      <w:bCs/>
                      <w:sz w:val="24"/>
                      <w:szCs w:val="24"/>
                      <w:lang w:val="ro-RO"/>
                    </w:rPr>
                  </w:pPr>
                </w:p>
              </w:tc>
              <w:tc>
                <w:tcPr>
                  <w:tcW w:w="1872" w:type="pct"/>
                </w:tcPr>
                <w:p w14:paraId="7C8EA73F" w14:textId="77777777" w:rsidR="00DA0939" w:rsidRPr="00C73809" w:rsidRDefault="00DA0939" w:rsidP="00DA0939">
                  <w:pPr>
                    <w:rPr>
                      <w:rFonts w:ascii="Times New Roman" w:hAnsi="Times New Roman"/>
                      <w:bCs/>
                      <w:sz w:val="24"/>
                      <w:szCs w:val="24"/>
                      <w:lang w:val="ro-RO"/>
                    </w:rPr>
                  </w:pPr>
                  <w:r w:rsidRPr="00C73809">
                    <w:rPr>
                      <w:rFonts w:ascii="Times New Roman" w:hAnsi="Times New Roman"/>
                      <w:bCs/>
                      <w:sz w:val="24"/>
                      <w:szCs w:val="24"/>
                      <w:lang w:val="ro-RO"/>
                    </w:rPr>
                    <w:t>Servicii de pauză de cafea</w:t>
                  </w:r>
                </w:p>
              </w:tc>
              <w:tc>
                <w:tcPr>
                  <w:tcW w:w="864" w:type="pct"/>
                  <w:vAlign w:val="center"/>
                </w:tcPr>
                <w:p w14:paraId="07B313C7" w14:textId="77777777" w:rsidR="00DA0939" w:rsidRPr="00C73809" w:rsidRDefault="00DA0939" w:rsidP="00DA0939">
                  <w:pPr>
                    <w:jc w:val="center"/>
                    <w:rPr>
                      <w:rFonts w:ascii="Times New Roman" w:hAnsi="Times New Roman"/>
                      <w:bCs/>
                      <w:sz w:val="24"/>
                      <w:szCs w:val="24"/>
                      <w:lang w:val="ro-RO"/>
                    </w:rPr>
                  </w:pPr>
                  <w:r w:rsidRPr="00C73809">
                    <w:rPr>
                      <w:rFonts w:ascii="Times New Roman" w:hAnsi="Times New Roman"/>
                      <w:bCs/>
                      <w:sz w:val="24"/>
                      <w:szCs w:val="24"/>
                      <w:lang w:val="ro-RO"/>
                    </w:rPr>
                    <w:t>55520000-1</w:t>
                  </w:r>
                </w:p>
              </w:tc>
              <w:tc>
                <w:tcPr>
                  <w:tcW w:w="1757" w:type="pct"/>
                  <w:vAlign w:val="center"/>
                </w:tcPr>
                <w:p w14:paraId="7C0A5E61" w14:textId="77777777" w:rsidR="00DA0939" w:rsidRPr="00C73809" w:rsidRDefault="00DA0939" w:rsidP="00DA0939">
                  <w:pPr>
                    <w:pStyle w:val="ListParagraph"/>
                    <w:numPr>
                      <w:ilvl w:val="0"/>
                      <w:numId w:val="29"/>
                    </w:numPr>
                    <w:rPr>
                      <w:rFonts w:eastAsia="Times New Roman"/>
                      <w:bCs/>
                      <w:color w:val="000000"/>
                    </w:rPr>
                  </w:pPr>
                  <w:proofErr w:type="spellStart"/>
                  <w:r w:rsidRPr="00C73809">
                    <w:rPr>
                      <w:rFonts w:eastAsia="Times New Roman"/>
                      <w:bCs/>
                      <w:color w:val="000000"/>
                    </w:rPr>
                    <w:t>persoane</w:t>
                  </w:r>
                  <w:proofErr w:type="spellEnd"/>
                  <w:r w:rsidRPr="00C73809">
                    <w:rPr>
                      <w:rFonts w:eastAsia="Times New Roman"/>
                      <w:bCs/>
                      <w:color w:val="000000"/>
                    </w:rPr>
                    <w:t xml:space="preserve"> x 1 zi</w:t>
                  </w:r>
                </w:p>
                <w:p w14:paraId="34D3AC12" w14:textId="77777777" w:rsidR="00DA0939" w:rsidRPr="00C73809" w:rsidRDefault="00DA0939" w:rsidP="00DA0939">
                  <w:pPr>
                    <w:pStyle w:val="ListParagraph"/>
                    <w:ind w:left="767"/>
                    <w:rPr>
                      <w:rFonts w:eastAsia="Times New Roman"/>
                      <w:bCs/>
                      <w:color w:val="000000"/>
                    </w:rPr>
                  </w:pPr>
                  <w:r w:rsidRPr="00C73809">
                    <w:rPr>
                      <w:rFonts w:eastAsia="Times New Roman"/>
                      <w:bCs/>
                      <w:color w:val="000000"/>
                    </w:rPr>
                    <w:t xml:space="preserve">30 </w:t>
                  </w:r>
                  <w:proofErr w:type="spellStart"/>
                  <w:r w:rsidRPr="00C73809">
                    <w:rPr>
                      <w:rFonts w:eastAsia="Times New Roman"/>
                      <w:bCs/>
                      <w:color w:val="000000"/>
                    </w:rPr>
                    <w:t>persoane</w:t>
                  </w:r>
                  <w:proofErr w:type="spellEnd"/>
                  <w:r w:rsidRPr="00C73809">
                    <w:rPr>
                      <w:rFonts w:eastAsia="Times New Roman"/>
                      <w:bCs/>
                      <w:color w:val="000000"/>
                    </w:rPr>
                    <w:t xml:space="preserve"> x 1 zi</w:t>
                  </w:r>
                </w:p>
              </w:tc>
            </w:tr>
            <w:tr w:rsidR="00DA0939" w:rsidRPr="00C73809" w14:paraId="72E6B924" w14:textId="77777777" w:rsidTr="00DA0939">
              <w:trPr>
                <w:trHeight w:val="332"/>
              </w:trPr>
              <w:tc>
                <w:tcPr>
                  <w:tcW w:w="507" w:type="pct"/>
                </w:tcPr>
                <w:p w14:paraId="5083DC42" w14:textId="77777777" w:rsidR="00DA0939" w:rsidRPr="00C73809" w:rsidRDefault="00DA0939" w:rsidP="00DA0939">
                  <w:pPr>
                    <w:jc w:val="center"/>
                    <w:rPr>
                      <w:rFonts w:ascii="Times New Roman" w:hAnsi="Times New Roman"/>
                      <w:b/>
                      <w:bCs/>
                      <w:sz w:val="24"/>
                      <w:szCs w:val="24"/>
                      <w:lang w:val="ro-RO"/>
                    </w:rPr>
                  </w:pPr>
                  <w:r w:rsidRPr="00C73809">
                    <w:rPr>
                      <w:rFonts w:ascii="Times New Roman" w:hAnsi="Times New Roman"/>
                      <w:b/>
                      <w:bCs/>
                      <w:sz w:val="24"/>
                      <w:szCs w:val="24"/>
                      <w:lang w:val="ro-RO"/>
                    </w:rPr>
                    <w:t>2.</w:t>
                  </w:r>
                </w:p>
              </w:tc>
              <w:tc>
                <w:tcPr>
                  <w:tcW w:w="1872" w:type="pct"/>
                </w:tcPr>
                <w:p w14:paraId="6DA5AB76" w14:textId="77777777" w:rsidR="00DA0939" w:rsidRPr="00C73809" w:rsidRDefault="00DA0939" w:rsidP="00DA0939">
                  <w:pPr>
                    <w:rPr>
                      <w:rFonts w:ascii="Times New Roman" w:hAnsi="Times New Roman"/>
                      <w:bCs/>
                      <w:sz w:val="24"/>
                      <w:szCs w:val="24"/>
                      <w:lang w:val="ro-RO"/>
                    </w:rPr>
                  </w:pPr>
                  <w:r w:rsidRPr="00C73809">
                    <w:rPr>
                      <w:rFonts w:ascii="Times New Roman" w:hAnsi="Times New Roman"/>
                      <w:bCs/>
                      <w:sz w:val="24"/>
                      <w:szCs w:val="24"/>
                      <w:lang w:val="ro-RO"/>
                    </w:rPr>
                    <w:t xml:space="preserve">Servicii de servire masă </w:t>
                  </w:r>
                </w:p>
              </w:tc>
              <w:tc>
                <w:tcPr>
                  <w:tcW w:w="864" w:type="pct"/>
                  <w:vAlign w:val="center"/>
                </w:tcPr>
                <w:p w14:paraId="07AFC5C2" w14:textId="77777777" w:rsidR="00DA0939" w:rsidRPr="00C73809" w:rsidRDefault="00DA0939" w:rsidP="00DA0939">
                  <w:pPr>
                    <w:jc w:val="center"/>
                    <w:rPr>
                      <w:rFonts w:ascii="Times New Roman" w:hAnsi="Times New Roman"/>
                      <w:bCs/>
                      <w:sz w:val="24"/>
                      <w:szCs w:val="24"/>
                      <w:lang w:val="ro-RO"/>
                    </w:rPr>
                  </w:pPr>
                  <w:r w:rsidRPr="00C73809">
                    <w:rPr>
                      <w:rFonts w:ascii="Times New Roman" w:hAnsi="Times New Roman"/>
                      <w:bCs/>
                      <w:sz w:val="24"/>
                      <w:szCs w:val="24"/>
                      <w:lang w:val="ro-RO"/>
                    </w:rPr>
                    <w:t>55300000-3</w:t>
                  </w:r>
                </w:p>
              </w:tc>
              <w:tc>
                <w:tcPr>
                  <w:tcW w:w="1757" w:type="pct"/>
                  <w:vAlign w:val="center"/>
                </w:tcPr>
                <w:p w14:paraId="7D424890" w14:textId="77777777" w:rsidR="00DA0939" w:rsidRPr="00C73809" w:rsidRDefault="00DA0939" w:rsidP="00DA0939">
                  <w:pPr>
                    <w:ind w:left="909" w:hanging="567"/>
                    <w:jc w:val="center"/>
                    <w:rPr>
                      <w:rFonts w:ascii="Times New Roman" w:eastAsia="Times New Roman" w:hAnsi="Times New Roman"/>
                      <w:bCs/>
                      <w:color w:val="000000"/>
                      <w:sz w:val="24"/>
                      <w:szCs w:val="24"/>
                    </w:rPr>
                  </w:pPr>
                  <w:r w:rsidRPr="00C73809">
                    <w:rPr>
                      <w:rFonts w:ascii="Times New Roman" w:eastAsia="Times New Roman" w:hAnsi="Times New Roman"/>
                      <w:bCs/>
                      <w:color w:val="000000"/>
                      <w:sz w:val="24"/>
                      <w:szCs w:val="24"/>
                    </w:rPr>
                    <w:t xml:space="preserve">20 </w:t>
                  </w:r>
                  <w:proofErr w:type="spellStart"/>
                  <w:r w:rsidRPr="00C73809">
                    <w:rPr>
                      <w:rFonts w:ascii="Times New Roman" w:eastAsia="Times New Roman" w:hAnsi="Times New Roman"/>
                      <w:bCs/>
                      <w:color w:val="000000"/>
                      <w:sz w:val="24"/>
                      <w:szCs w:val="24"/>
                    </w:rPr>
                    <w:t>persoane</w:t>
                  </w:r>
                  <w:proofErr w:type="spellEnd"/>
                  <w:r w:rsidRPr="00C73809">
                    <w:rPr>
                      <w:rFonts w:ascii="Times New Roman" w:eastAsia="Times New Roman" w:hAnsi="Times New Roman"/>
                      <w:bCs/>
                      <w:color w:val="000000"/>
                      <w:sz w:val="24"/>
                      <w:szCs w:val="24"/>
                    </w:rPr>
                    <w:t xml:space="preserve"> x 2 </w:t>
                  </w:r>
                  <w:proofErr w:type="spellStart"/>
                  <w:r w:rsidRPr="00C73809">
                    <w:rPr>
                      <w:rFonts w:ascii="Times New Roman" w:eastAsia="Times New Roman" w:hAnsi="Times New Roman"/>
                      <w:bCs/>
                      <w:color w:val="000000"/>
                      <w:sz w:val="24"/>
                      <w:szCs w:val="24"/>
                    </w:rPr>
                    <w:t>zile</w:t>
                  </w:r>
                  <w:proofErr w:type="spellEnd"/>
                </w:p>
              </w:tc>
            </w:tr>
          </w:tbl>
          <w:p w14:paraId="18036A37" w14:textId="77777777" w:rsidR="00461274" w:rsidRDefault="00461274" w:rsidP="00605155">
            <w:pPr>
              <w:pStyle w:val="ListParagraph"/>
              <w:spacing w:line="276" w:lineRule="auto"/>
              <w:ind w:left="644"/>
              <w:jc w:val="both"/>
              <w:rPr>
                <w:rFonts w:eastAsia="Calibri"/>
                <w:bCs/>
                <w:lang w:val="ro-RO"/>
              </w:rPr>
            </w:pPr>
          </w:p>
          <w:p w14:paraId="560E86C9" w14:textId="77777777" w:rsidR="00DA0939" w:rsidRPr="00DA0939" w:rsidRDefault="00DA0939" w:rsidP="00DA0939">
            <w:pPr>
              <w:spacing w:line="276" w:lineRule="auto"/>
              <w:jc w:val="both"/>
              <w:rPr>
                <w:rFonts w:ascii="Times New Roman" w:hAnsi="Times New Roman"/>
                <w:b/>
                <w:sz w:val="24"/>
                <w:szCs w:val="24"/>
                <w:lang w:val="nl-NL"/>
              </w:rPr>
            </w:pPr>
            <w:r w:rsidRPr="00DA0939">
              <w:rPr>
                <w:rFonts w:ascii="Times New Roman" w:hAnsi="Times New Roman"/>
                <w:b/>
                <w:sz w:val="24"/>
                <w:szCs w:val="24"/>
                <w:lang w:val="nl-NL"/>
              </w:rPr>
              <w:t>Servicii de pauză de cafea</w:t>
            </w:r>
          </w:p>
          <w:p w14:paraId="0655BFD0" w14:textId="77777777" w:rsidR="00DA0939" w:rsidRPr="00DA0939" w:rsidRDefault="00DA0939" w:rsidP="00DA0939">
            <w:pPr>
              <w:pStyle w:val="ListParagraph"/>
              <w:spacing w:line="276" w:lineRule="auto"/>
              <w:jc w:val="both"/>
              <w:rPr>
                <w:lang w:val="nl-NL"/>
              </w:rPr>
            </w:pPr>
            <w:r w:rsidRPr="00DA0939">
              <w:rPr>
                <w:lang w:val="nl-NL"/>
              </w:rPr>
              <w:t>Perioada: 19-20 octombrie 2023 (2 zile)</w:t>
            </w:r>
          </w:p>
          <w:p w14:paraId="22AC4C88" w14:textId="77777777" w:rsidR="00DA0939" w:rsidRPr="00C73809" w:rsidRDefault="00DA0939" w:rsidP="00DA0939">
            <w:pPr>
              <w:pStyle w:val="ListParagraph"/>
              <w:spacing w:line="276" w:lineRule="auto"/>
              <w:jc w:val="both"/>
              <w:rPr>
                <w:lang w:val="en-GB"/>
              </w:rPr>
            </w:pPr>
            <w:r w:rsidRPr="00C73809">
              <w:rPr>
                <w:lang w:val="en-GB"/>
              </w:rPr>
              <w:t xml:space="preserve">Intervale </w:t>
            </w:r>
            <w:proofErr w:type="spellStart"/>
            <w:r w:rsidRPr="00C73809">
              <w:rPr>
                <w:lang w:val="en-GB"/>
              </w:rPr>
              <w:t>orare</w:t>
            </w:r>
            <w:proofErr w:type="spellEnd"/>
            <w:r w:rsidRPr="00C73809">
              <w:rPr>
                <w:lang w:val="en-GB"/>
              </w:rPr>
              <w:t xml:space="preserve">: </w:t>
            </w:r>
            <w:proofErr w:type="spellStart"/>
            <w:r w:rsidRPr="00C73809">
              <w:rPr>
                <w:lang w:val="en-GB"/>
              </w:rPr>
              <w:t>vor</w:t>
            </w:r>
            <w:proofErr w:type="spellEnd"/>
            <w:r w:rsidRPr="00C73809">
              <w:rPr>
                <w:lang w:val="en-GB"/>
              </w:rPr>
              <w:t xml:space="preserve"> fi </w:t>
            </w:r>
            <w:proofErr w:type="spellStart"/>
            <w:r w:rsidRPr="00C73809">
              <w:rPr>
                <w:lang w:val="en-GB"/>
              </w:rPr>
              <w:t>stabilite</w:t>
            </w:r>
            <w:proofErr w:type="spellEnd"/>
            <w:r w:rsidRPr="00C73809">
              <w:rPr>
                <w:lang w:val="en-GB"/>
              </w:rPr>
              <w:t xml:space="preserve"> </w:t>
            </w:r>
            <w:proofErr w:type="spellStart"/>
            <w:r w:rsidRPr="00C73809">
              <w:rPr>
                <w:lang w:val="en-GB"/>
              </w:rPr>
              <w:t>si</w:t>
            </w:r>
            <w:proofErr w:type="spellEnd"/>
            <w:r w:rsidRPr="00C73809">
              <w:rPr>
                <w:lang w:val="en-GB"/>
              </w:rPr>
              <w:t xml:space="preserve"> </w:t>
            </w:r>
            <w:proofErr w:type="spellStart"/>
            <w:r w:rsidRPr="00C73809">
              <w:rPr>
                <w:lang w:val="en-GB"/>
              </w:rPr>
              <w:t>comunicate</w:t>
            </w:r>
            <w:proofErr w:type="spellEnd"/>
            <w:r w:rsidRPr="00C73809">
              <w:rPr>
                <w:lang w:val="en-GB"/>
              </w:rPr>
              <w:t xml:space="preserve"> cu minim 48 de ore </w:t>
            </w:r>
            <w:proofErr w:type="spellStart"/>
            <w:r w:rsidRPr="00C73809">
              <w:rPr>
                <w:lang w:val="en-GB"/>
              </w:rPr>
              <w:t>înaintea</w:t>
            </w:r>
            <w:proofErr w:type="spellEnd"/>
            <w:r w:rsidRPr="00C73809">
              <w:rPr>
                <w:lang w:val="en-GB"/>
              </w:rPr>
              <w:t xml:space="preserve"> </w:t>
            </w:r>
            <w:proofErr w:type="spellStart"/>
            <w:r w:rsidRPr="00C73809">
              <w:rPr>
                <w:lang w:val="en-GB"/>
              </w:rPr>
              <w:t>evenimentului</w:t>
            </w:r>
            <w:proofErr w:type="spellEnd"/>
          </w:p>
          <w:p w14:paraId="4700B933" w14:textId="77777777" w:rsidR="00DA0939" w:rsidRPr="00C73809" w:rsidRDefault="00DA0939" w:rsidP="00DA0939">
            <w:pPr>
              <w:pStyle w:val="ListParagraph"/>
              <w:spacing w:line="276" w:lineRule="auto"/>
              <w:jc w:val="both"/>
              <w:rPr>
                <w:lang w:val="en-GB"/>
              </w:rPr>
            </w:pPr>
            <w:r w:rsidRPr="00C73809">
              <w:rPr>
                <w:lang w:val="en-GB"/>
              </w:rPr>
              <w:t xml:space="preserve">Numar </w:t>
            </w:r>
            <w:proofErr w:type="spellStart"/>
            <w:r w:rsidRPr="00C73809">
              <w:rPr>
                <w:lang w:val="en-GB"/>
              </w:rPr>
              <w:t>participanti</w:t>
            </w:r>
            <w:proofErr w:type="spellEnd"/>
            <w:r w:rsidRPr="00C73809">
              <w:rPr>
                <w:lang w:val="en-GB"/>
              </w:rPr>
              <w:t xml:space="preserve">: </w:t>
            </w:r>
          </w:p>
          <w:p w14:paraId="01CDB16C" w14:textId="77777777" w:rsidR="00DA0939" w:rsidRPr="00C73809" w:rsidRDefault="00DA0939" w:rsidP="00DA0939">
            <w:pPr>
              <w:pStyle w:val="ListParagraph"/>
              <w:spacing w:line="276" w:lineRule="auto"/>
              <w:ind w:firstLine="720"/>
              <w:jc w:val="both"/>
              <w:rPr>
                <w:lang w:val="en-GB"/>
              </w:rPr>
            </w:pPr>
            <w:r w:rsidRPr="00C73809">
              <w:rPr>
                <w:lang w:val="en-GB"/>
              </w:rPr>
              <w:t xml:space="preserve">19 </w:t>
            </w:r>
            <w:proofErr w:type="spellStart"/>
            <w:r w:rsidRPr="00C73809">
              <w:rPr>
                <w:lang w:val="en-GB"/>
              </w:rPr>
              <w:t>octombrie</w:t>
            </w:r>
            <w:proofErr w:type="spellEnd"/>
            <w:r w:rsidRPr="00C73809">
              <w:rPr>
                <w:lang w:val="en-GB"/>
              </w:rPr>
              <w:t xml:space="preserve"> 2023: 39 </w:t>
            </w:r>
            <w:proofErr w:type="spellStart"/>
            <w:r w:rsidRPr="00C73809">
              <w:rPr>
                <w:lang w:val="en-GB"/>
              </w:rPr>
              <w:t>persoane</w:t>
            </w:r>
            <w:proofErr w:type="spellEnd"/>
            <w:r w:rsidRPr="00C73809">
              <w:rPr>
                <w:lang w:val="en-GB"/>
              </w:rPr>
              <w:t xml:space="preserve"> / zi</w:t>
            </w:r>
          </w:p>
          <w:p w14:paraId="4B1C322F" w14:textId="77777777" w:rsidR="00DA0939" w:rsidRPr="00C73809" w:rsidRDefault="00DA0939" w:rsidP="00DA0939">
            <w:pPr>
              <w:pStyle w:val="ListParagraph"/>
              <w:spacing w:line="276" w:lineRule="auto"/>
              <w:ind w:firstLine="720"/>
              <w:jc w:val="both"/>
              <w:rPr>
                <w:lang w:val="en-GB"/>
              </w:rPr>
            </w:pPr>
            <w:r w:rsidRPr="00C73809">
              <w:rPr>
                <w:lang w:val="en-GB"/>
              </w:rPr>
              <w:t xml:space="preserve">20 </w:t>
            </w:r>
            <w:proofErr w:type="spellStart"/>
            <w:r w:rsidRPr="00C73809">
              <w:rPr>
                <w:lang w:val="en-GB"/>
              </w:rPr>
              <w:t>octombrie</w:t>
            </w:r>
            <w:proofErr w:type="spellEnd"/>
            <w:r w:rsidRPr="00C73809">
              <w:rPr>
                <w:lang w:val="en-GB"/>
              </w:rPr>
              <w:t xml:space="preserve"> 2023: 30 </w:t>
            </w:r>
            <w:proofErr w:type="spellStart"/>
            <w:r w:rsidRPr="00C73809">
              <w:rPr>
                <w:lang w:val="en-GB"/>
              </w:rPr>
              <w:t>persoane</w:t>
            </w:r>
            <w:proofErr w:type="spellEnd"/>
            <w:r w:rsidRPr="00C73809">
              <w:rPr>
                <w:lang w:val="en-GB"/>
              </w:rPr>
              <w:t>/zi</w:t>
            </w:r>
          </w:p>
          <w:p w14:paraId="13BE0687" w14:textId="77777777" w:rsidR="00DA0939" w:rsidRPr="00C73809" w:rsidRDefault="00DA0939" w:rsidP="00DA0939">
            <w:pPr>
              <w:pStyle w:val="ListParagraph"/>
              <w:spacing w:line="276" w:lineRule="auto"/>
              <w:ind w:left="1560" w:hanging="840"/>
              <w:jc w:val="both"/>
              <w:rPr>
                <w:lang w:val="en-GB"/>
              </w:rPr>
            </w:pPr>
            <w:proofErr w:type="spellStart"/>
            <w:r w:rsidRPr="00C73809">
              <w:rPr>
                <w:lang w:val="en-GB"/>
              </w:rPr>
              <w:t>Locatie</w:t>
            </w:r>
            <w:proofErr w:type="spellEnd"/>
            <w:r w:rsidRPr="00C73809">
              <w:rPr>
                <w:lang w:val="en-GB"/>
              </w:rPr>
              <w:t xml:space="preserve">: </w:t>
            </w:r>
            <w:proofErr w:type="spellStart"/>
            <w:r w:rsidRPr="00C73809">
              <w:rPr>
                <w:lang w:val="en-GB"/>
              </w:rPr>
              <w:t>Prestatorul</w:t>
            </w:r>
            <w:proofErr w:type="spellEnd"/>
            <w:r w:rsidRPr="00C73809">
              <w:rPr>
                <w:lang w:val="en-GB"/>
              </w:rPr>
              <w:t xml:space="preserve"> </w:t>
            </w:r>
            <w:proofErr w:type="spellStart"/>
            <w:r w:rsidRPr="00C73809">
              <w:rPr>
                <w:lang w:val="en-GB"/>
              </w:rPr>
              <w:t>va</w:t>
            </w:r>
            <w:proofErr w:type="spellEnd"/>
            <w:r w:rsidRPr="00C73809">
              <w:rPr>
                <w:lang w:val="en-GB"/>
              </w:rPr>
              <w:t xml:space="preserve"> </w:t>
            </w:r>
            <w:proofErr w:type="spellStart"/>
            <w:r w:rsidRPr="00C73809">
              <w:rPr>
                <w:lang w:val="en-GB"/>
              </w:rPr>
              <w:t>asigura</w:t>
            </w:r>
            <w:proofErr w:type="spellEnd"/>
            <w:r w:rsidRPr="00C73809">
              <w:rPr>
                <w:lang w:val="en-GB"/>
              </w:rPr>
              <w:t xml:space="preserve"> </w:t>
            </w:r>
            <w:proofErr w:type="spellStart"/>
            <w:r w:rsidRPr="00C73809">
              <w:rPr>
                <w:lang w:val="en-GB"/>
              </w:rPr>
              <w:t>servirea</w:t>
            </w:r>
            <w:proofErr w:type="spellEnd"/>
            <w:r w:rsidRPr="00C73809">
              <w:rPr>
                <w:lang w:val="en-GB"/>
              </w:rPr>
              <w:t xml:space="preserve"> </w:t>
            </w:r>
            <w:proofErr w:type="spellStart"/>
            <w:r w:rsidRPr="00C73809">
              <w:rPr>
                <w:lang w:val="en-GB"/>
              </w:rPr>
              <w:t>pentru</w:t>
            </w:r>
            <w:proofErr w:type="spellEnd"/>
            <w:r w:rsidRPr="00C73809">
              <w:rPr>
                <w:lang w:val="en-GB"/>
              </w:rPr>
              <w:t xml:space="preserve"> </w:t>
            </w:r>
            <w:proofErr w:type="spellStart"/>
            <w:r w:rsidRPr="00C73809">
              <w:rPr>
                <w:lang w:val="en-GB"/>
              </w:rPr>
              <w:t>pauză</w:t>
            </w:r>
            <w:proofErr w:type="spellEnd"/>
            <w:r w:rsidRPr="00C73809">
              <w:rPr>
                <w:lang w:val="en-GB"/>
              </w:rPr>
              <w:t xml:space="preserve"> de </w:t>
            </w:r>
            <w:proofErr w:type="spellStart"/>
            <w:r w:rsidRPr="00C73809">
              <w:rPr>
                <w:lang w:val="en-GB"/>
              </w:rPr>
              <w:t>cafea</w:t>
            </w:r>
            <w:proofErr w:type="spellEnd"/>
            <w:r w:rsidRPr="00C73809">
              <w:rPr>
                <w:lang w:val="en-GB"/>
              </w:rPr>
              <w:t xml:space="preserve"> la </w:t>
            </w:r>
            <w:proofErr w:type="spellStart"/>
            <w:r w:rsidRPr="00C73809">
              <w:rPr>
                <w:lang w:val="en-GB"/>
              </w:rPr>
              <w:t>sediul</w:t>
            </w:r>
            <w:proofErr w:type="spellEnd"/>
            <w:r w:rsidRPr="00C73809">
              <w:rPr>
                <w:lang w:val="en-GB"/>
              </w:rPr>
              <w:t xml:space="preserve"> </w:t>
            </w:r>
            <w:proofErr w:type="spellStart"/>
            <w:r w:rsidRPr="00C73809">
              <w:rPr>
                <w:lang w:val="en-GB"/>
              </w:rPr>
              <w:t>Facultății</w:t>
            </w:r>
            <w:proofErr w:type="spellEnd"/>
            <w:r w:rsidRPr="00C73809">
              <w:rPr>
                <w:lang w:val="en-GB"/>
              </w:rPr>
              <w:t xml:space="preserve"> de </w:t>
            </w:r>
            <w:proofErr w:type="spellStart"/>
            <w:r w:rsidRPr="00C73809">
              <w:rPr>
                <w:lang w:val="en-GB"/>
              </w:rPr>
              <w:t>Științe</w:t>
            </w:r>
            <w:proofErr w:type="spellEnd"/>
            <w:r w:rsidRPr="00C73809">
              <w:rPr>
                <w:lang w:val="en-GB"/>
              </w:rPr>
              <w:t xml:space="preserve"> </w:t>
            </w:r>
            <w:proofErr w:type="spellStart"/>
            <w:r w:rsidRPr="00C73809">
              <w:rPr>
                <w:lang w:val="en-GB"/>
              </w:rPr>
              <w:t>și</w:t>
            </w:r>
            <w:proofErr w:type="spellEnd"/>
            <w:r w:rsidRPr="00C73809">
              <w:rPr>
                <w:lang w:val="en-GB"/>
              </w:rPr>
              <w:t xml:space="preserve"> </w:t>
            </w:r>
            <w:proofErr w:type="spellStart"/>
            <w:r w:rsidRPr="00C73809">
              <w:rPr>
                <w:lang w:val="en-GB"/>
              </w:rPr>
              <w:t>Mediu</w:t>
            </w:r>
            <w:proofErr w:type="spellEnd"/>
            <w:r w:rsidRPr="00C73809">
              <w:rPr>
                <w:lang w:val="en-GB"/>
              </w:rPr>
              <w:t xml:space="preserve"> din </w:t>
            </w:r>
            <w:proofErr w:type="spellStart"/>
            <w:r w:rsidRPr="00C73809">
              <w:rPr>
                <w:lang w:val="en-GB"/>
              </w:rPr>
              <w:t>cadrul</w:t>
            </w:r>
            <w:proofErr w:type="spellEnd"/>
            <w:r w:rsidRPr="00C73809">
              <w:rPr>
                <w:lang w:val="en-GB"/>
              </w:rPr>
              <w:t xml:space="preserve"> </w:t>
            </w:r>
            <w:proofErr w:type="spellStart"/>
            <w:r w:rsidRPr="00C73809">
              <w:rPr>
                <w:lang w:val="en-GB"/>
              </w:rPr>
              <w:t>Universității</w:t>
            </w:r>
            <w:proofErr w:type="spellEnd"/>
            <w:r w:rsidRPr="00C73809">
              <w:rPr>
                <w:lang w:val="en-GB"/>
              </w:rPr>
              <w:t xml:space="preserve"> „</w:t>
            </w:r>
            <w:proofErr w:type="spellStart"/>
            <w:r w:rsidRPr="00C73809">
              <w:rPr>
                <w:lang w:val="en-GB"/>
              </w:rPr>
              <w:t>Dunărea</w:t>
            </w:r>
            <w:proofErr w:type="spellEnd"/>
            <w:r w:rsidRPr="00C73809">
              <w:rPr>
                <w:lang w:val="en-GB"/>
              </w:rPr>
              <w:t xml:space="preserve"> de Jos” </w:t>
            </w:r>
            <w:proofErr w:type="spellStart"/>
            <w:r w:rsidRPr="00C73809">
              <w:rPr>
                <w:lang w:val="en-GB"/>
              </w:rPr>
              <w:t>Galați</w:t>
            </w:r>
            <w:proofErr w:type="spellEnd"/>
            <w:r w:rsidRPr="00C73809">
              <w:rPr>
                <w:lang w:val="en-GB"/>
              </w:rPr>
              <w:t xml:space="preserve"> (Str. </w:t>
            </w:r>
            <w:proofErr w:type="spellStart"/>
            <w:r w:rsidRPr="00C73809">
              <w:rPr>
                <w:lang w:val="en-GB"/>
              </w:rPr>
              <w:t>Domnească</w:t>
            </w:r>
            <w:proofErr w:type="spellEnd"/>
            <w:r w:rsidRPr="00C73809">
              <w:rPr>
                <w:lang w:val="en-GB"/>
              </w:rPr>
              <w:t xml:space="preserve">, nr. 111), cu </w:t>
            </w:r>
            <w:proofErr w:type="spellStart"/>
            <w:r w:rsidRPr="00C73809">
              <w:rPr>
                <w:lang w:val="en-GB"/>
              </w:rPr>
              <w:t>respectarea</w:t>
            </w:r>
            <w:proofErr w:type="spellEnd"/>
            <w:r w:rsidRPr="00C73809">
              <w:rPr>
                <w:lang w:val="en-GB"/>
              </w:rPr>
              <w:t xml:space="preserve"> </w:t>
            </w:r>
            <w:proofErr w:type="spellStart"/>
            <w:r w:rsidRPr="00C73809">
              <w:rPr>
                <w:lang w:val="en-GB"/>
              </w:rPr>
              <w:t>normelor</w:t>
            </w:r>
            <w:proofErr w:type="spellEnd"/>
            <w:r w:rsidRPr="00C73809">
              <w:rPr>
                <w:lang w:val="en-GB"/>
              </w:rPr>
              <w:t xml:space="preserve"> </w:t>
            </w:r>
            <w:proofErr w:type="spellStart"/>
            <w:r w:rsidRPr="00C73809">
              <w:rPr>
                <w:lang w:val="en-GB"/>
              </w:rPr>
              <w:t>sanitare</w:t>
            </w:r>
            <w:proofErr w:type="spellEnd"/>
            <w:r w:rsidRPr="00C73809">
              <w:rPr>
                <w:lang w:val="en-GB"/>
              </w:rPr>
              <w:t xml:space="preserve"> </w:t>
            </w:r>
            <w:proofErr w:type="spellStart"/>
            <w:r w:rsidRPr="00C73809">
              <w:rPr>
                <w:lang w:val="en-GB"/>
              </w:rPr>
              <w:t>și</w:t>
            </w:r>
            <w:proofErr w:type="spellEnd"/>
            <w:r w:rsidRPr="00C73809">
              <w:rPr>
                <w:lang w:val="en-GB"/>
              </w:rPr>
              <w:t xml:space="preserve"> </w:t>
            </w:r>
            <w:proofErr w:type="spellStart"/>
            <w:r w:rsidRPr="00C73809">
              <w:rPr>
                <w:lang w:val="en-GB"/>
              </w:rPr>
              <w:t>prevederilor</w:t>
            </w:r>
            <w:proofErr w:type="spellEnd"/>
            <w:r w:rsidRPr="00C73809">
              <w:rPr>
                <w:lang w:val="en-GB"/>
              </w:rPr>
              <w:t xml:space="preserve"> </w:t>
            </w:r>
            <w:proofErr w:type="spellStart"/>
            <w:r w:rsidRPr="00C73809">
              <w:rPr>
                <w:lang w:val="en-GB"/>
              </w:rPr>
              <w:t>legale</w:t>
            </w:r>
            <w:proofErr w:type="spellEnd"/>
            <w:r w:rsidRPr="00C73809">
              <w:rPr>
                <w:lang w:val="en-GB"/>
              </w:rPr>
              <w:t xml:space="preserve"> </w:t>
            </w:r>
            <w:proofErr w:type="spellStart"/>
            <w:r w:rsidRPr="00C73809">
              <w:rPr>
                <w:lang w:val="en-GB"/>
              </w:rPr>
              <w:t>în</w:t>
            </w:r>
            <w:proofErr w:type="spellEnd"/>
            <w:r w:rsidRPr="00C73809">
              <w:rPr>
                <w:lang w:val="en-GB"/>
              </w:rPr>
              <w:t xml:space="preserve"> </w:t>
            </w:r>
            <w:proofErr w:type="spellStart"/>
            <w:r w:rsidRPr="00C73809">
              <w:rPr>
                <w:lang w:val="en-GB"/>
              </w:rPr>
              <w:t>vigoare</w:t>
            </w:r>
            <w:proofErr w:type="spellEnd"/>
            <w:r w:rsidRPr="00C73809">
              <w:rPr>
                <w:lang w:val="en-GB"/>
              </w:rPr>
              <w:t xml:space="preserve"> la </w:t>
            </w:r>
            <w:proofErr w:type="spellStart"/>
            <w:r w:rsidRPr="00C73809">
              <w:rPr>
                <w:lang w:val="en-GB"/>
              </w:rPr>
              <w:t>momentul</w:t>
            </w:r>
            <w:proofErr w:type="spellEnd"/>
            <w:r w:rsidRPr="00C73809">
              <w:rPr>
                <w:lang w:val="en-GB"/>
              </w:rPr>
              <w:t xml:space="preserve"> </w:t>
            </w:r>
            <w:proofErr w:type="spellStart"/>
            <w:r w:rsidRPr="00C73809">
              <w:rPr>
                <w:lang w:val="en-GB"/>
              </w:rPr>
              <w:t>desfășurării</w:t>
            </w:r>
            <w:proofErr w:type="spellEnd"/>
            <w:r w:rsidRPr="00C73809">
              <w:rPr>
                <w:lang w:val="en-GB"/>
              </w:rPr>
              <w:t xml:space="preserve"> </w:t>
            </w:r>
            <w:proofErr w:type="spellStart"/>
            <w:r w:rsidRPr="00C73809">
              <w:rPr>
                <w:lang w:val="en-GB"/>
              </w:rPr>
              <w:t>evenimentului</w:t>
            </w:r>
            <w:proofErr w:type="spellEnd"/>
            <w:r w:rsidRPr="00C73809">
              <w:rPr>
                <w:lang w:val="en-GB"/>
              </w:rPr>
              <w:t xml:space="preserve">. </w:t>
            </w:r>
          </w:p>
          <w:p w14:paraId="7C0D1E2A" w14:textId="77777777" w:rsidR="00DA0939" w:rsidRPr="00C73809" w:rsidRDefault="00DA0939" w:rsidP="00DA0939">
            <w:pPr>
              <w:pStyle w:val="ListParagraph"/>
              <w:spacing w:line="276" w:lineRule="auto"/>
              <w:jc w:val="both"/>
              <w:rPr>
                <w:lang w:val="en-GB"/>
              </w:rPr>
            </w:pPr>
          </w:p>
          <w:p w14:paraId="1E4B2925" w14:textId="77777777" w:rsidR="00DA0939" w:rsidRPr="00C73809" w:rsidRDefault="00DA0939" w:rsidP="00DA0939">
            <w:pPr>
              <w:pStyle w:val="ListParagraph"/>
              <w:spacing w:line="276" w:lineRule="auto"/>
              <w:jc w:val="both"/>
              <w:rPr>
                <w:lang w:val="en-GB"/>
              </w:rPr>
            </w:pPr>
            <w:r w:rsidRPr="00C73809">
              <w:rPr>
                <w:lang w:val="en-GB"/>
              </w:rPr>
              <w:t xml:space="preserve">Numar </w:t>
            </w:r>
            <w:proofErr w:type="spellStart"/>
            <w:r w:rsidRPr="00C73809">
              <w:rPr>
                <w:lang w:val="en-GB"/>
              </w:rPr>
              <w:t>servicii</w:t>
            </w:r>
            <w:proofErr w:type="spellEnd"/>
            <w:r w:rsidRPr="00C73809">
              <w:rPr>
                <w:lang w:val="en-GB"/>
              </w:rPr>
              <w:t xml:space="preserve">: 1 </w:t>
            </w:r>
            <w:proofErr w:type="spellStart"/>
            <w:r w:rsidRPr="00C73809">
              <w:rPr>
                <w:lang w:val="en-GB"/>
              </w:rPr>
              <w:t>pauză</w:t>
            </w:r>
            <w:proofErr w:type="spellEnd"/>
            <w:r w:rsidRPr="00C73809">
              <w:rPr>
                <w:lang w:val="en-GB"/>
              </w:rPr>
              <w:t xml:space="preserve"> de </w:t>
            </w:r>
            <w:proofErr w:type="spellStart"/>
            <w:r w:rsidRPr="00C73809">
              <w:rPr>
                <w:lang w:val="en-GB"/>
              </w:rPr>
              <w:t>cafea</w:t>
            </w:r>
            <w:proofErr w:type="spellEnd"/>
            <w:r w:rsidRPr="00C73809">
              <w:rPr>
                <w:lang w:val="en-GB"/>
              </w:rPr>
              <w:t>/</w:t>
            </w:r>
            <w:proofErr w:type="spellStart"/>
            <w:r w:rsidRPr="00C73809">
              <w:rPr>
                <w:lang w:val="en-GB"/>
              </w:rPr>
              <w:t>persoana</w:t>
            </w:r>
            <w:proofErr w:type="spellEnd"/>
            <w:r w:rsidRPr="00C73809">
              <w:rPr>
                <w:lang w:val="en-GB"/>
              </w:rPr>
              <w:t>/zi</w:t>
            </w:r>
          </w:p>
          <w:p w14:paraId="44763BE5" w14:textId="77777777" w:rsidR="00DA0939" w:rsidRPr="00C73809" w:rsidRDefault="00DA0939" w:rsidP="00DA0939">
            <w:pPr>
              <w:pStyle w:val="ListParagraph"/>
              <w:spacing w:line="276" w:lineRule="auto"/>
              <w:jc w:val="both"/>
              <w:rPr>
                <w:lang w:val="en-GB"/>
              </w:rPr>
            </w:pPr>
            <w:r w:rsidRPr="00C73809">
              <w:rPr>
                <w:lang w:val="en-GB"/>
              </w:rPr>
              <w:t xml:space="preserve">Tip </w:t>
            </w:r>
            <w:proofErr w:type="spellStart"/>
            <w:r w:rsidRPr="00C73809">
              <w:rPr>
                <w:lang w:val="en-GB"/>
              </w:rPr>
              <w:t>servire</w:t>
            </w:r>
            <w:proofErr w:type="spellEnd"/>
            <w:r w:rsidRPr="00C73809">
              <w:rPr>
                <w:lang w:val="en-GB"/>
              </w:rPr>
              <w:t xml:space="preserve">: </w:t>
            </w:r>
            <w:proofErr w:type="spellStart"/>
            <w:r w:rsidRPr="00C73809">
              <w:rPr>
                <w:lang w:val="en-GB"/>
              </w:rPr>
              <w:t>bufet</w:t>
            </w:r>
            <w:proofErr w:type="spellEnd"/>
            <w:r w:rsidRPr="00C73809">
              <w:rPr>
                <w:lang w:val="en-GB"/>
              </w:rPr>
              <w:t xml:space="preserve"> tip cocktail</w:t>
            </w:r>
          </w:p>
          <w:p w14:paraId="06E496AA" w14:textId="77777777" w:rsidR="00DA0939" w:rsidRPr="00C73809" w:rsidRDefault="00DA0939" w:rsidP="00DA0939">
            <w:pPr>
              <w:pStyle w:val="ListParagraph"/>
              <w:spacing w:line="276" w:lineRule="auto"/>
              <w:jc w:val="both"/>
              <w:rPr>
                <w:lang w:val="nl-NL"/>
              </w:rPr>
            </w:pPr>
            <w:r w:rsidRPr="00C73809">
              <w:rPr>
                <w:lang w:val="nl-NL"/>
              </w:rPr>
              <w:t>Logistica solicitata / pauză de cafea / zi:</w:t>
            </w:r>
          </w:p>
          <w:p w14:paraId="0A749C67" w14:textId="77777777" w:rsidR="00DA0939" w:rsidRPr="00C73809" w:rsidRDefault="00DA0939" w:rsidP="00DA0939">
            <w:pPr>
              <w:pStyle w:val="ListParagraph"/>
              <w:spacing w:line="276" w:lineRule="auto"/>
              <w:ind w:left="1440"/>
              <w:jc w:val="both"/>
              <w:rPr>
                <w:lang w:val="nl-NL"/>
              </w:rPr>
            </w:pPr>
            <w:r w:rsidRPr="00C73809">
              <w:rPr>
                <w:lang w:val="nl-NL"/>
              </w:rPr>
              <w:t>- amenajare 2 zone de bufet cu mese si fete de masa;</w:t>
            </w:r>
          </w:p>
          <w:p w14:paraId="36A0C813" w14:textId="77777777" w:rsidR="00DA0939" w:rsidRPr="00C73809" w:rsidRDefault="00DA0939" w:rsidP="00DA0939">
            <w:pPr>
              <w:pStyle w:val="ListParagraph"/>
              <w:spacing w:line="276" w:lineRule="auto"/>
              <w:ind w:left="1440"/>
              <w:jc w:val="both"/>
              <w:rPr>
                <w:lang w:val="nl-NL"/>
              </w:rPr>
            </w:pPr>
            <w:r w:rsidRPr="00C73809">
              <w:rPr>
                <w:lang w:val="nl-NL"/>
              </w:rPr>
              <w:t>- mese cocktail – minim 10 buc. şi feţe de masă;</w:t>
            </w:r>
          </w:p>
          <w:p w14:paraId="512864A2" w14:textId="77777777" w:rsidR="00DA0939" w:rsidRPr="00C73809" w:rsidRDefault="00DA0939" w:rsidP="00DA0939">
            <w:pPr>
              <w:pStyle w:val="ListParagraph"/>
              <w:spacing w:line="276" w:lineRule="auto"/>
              <w:ind w:left="1440"/>
              <w:jc w:val="both"/>
              <w:rPr>
                <w:lang w:val="nl-NL"/>
              </w:rPr>
            </w:pPr>
            <w:r w:rsidRPr="00C73809">
              <w:rPr>
                <w:lang w:val="nl-NL"/>
              </w:rPr>
              <w:t>- platouri inox/sticlă/porţelan şi cleşti inox;</w:t>
            </w:r>
          </w:p>
          <w:p w14:paraId="15A96BA1" w14:textId="77777777" w:rsidR="00DA0939" w:rsidRPr="00C73809" w:rsidRDefault="00DA0939" w:rsidP="00DA0939">
            <w:pPr>
              <w:pStyle w:val="ListParagraph"/>
              <w:spacing w:line="276" w:lineRule="auto"/>
              <w:ind w:left="1440"/>
              <w:jc w:val="both"/>
              <w:rPr>
                <w:lang w:val="en-GB"/>
              </w:rPr>
            </w:pPr>
            <w:r w:rsidRPr="00C73809">
              <w:rPr>
                <w:lang w:val="en-GB"/>
              </w:rPr>
              <w:t xml:space="preserve">- </w:t>
            </w:r>
            <w:proofErr w:type="spellStart"/>
            <w:r w:rsidRPr="00C73809">
              <w:rPr>
                <w:lang w:val="en-GB"/>
              </w:rPr>
              <w:t>espresoare</w:t>
            </w:r>
            <w:proofErr w:type="spellEnd"/>
            <w:r w:rsidRPr="00C73809">
              <w:rPr>
                <w:lang w:val="en-GB"/>
              </w:rPr>
              <w:t xml:space="preserve"> </w:t>
            </w:r>
            <w:proofErr w:type="spellStart"/>
            <w:r w:rsidRPr="00C73809">
              <w:rPr>
                <w:lang w:val="en-GB"/>
              </w:rPr>
              <w:t>electrice</w:t>
            </w:r>
            <w:proofErr w:type="spellEnd"/>
            <w:r w:rsidRPr="00C73809">
              <w:rPr>
                <w:lang w:val="en-GB"/>
              </w:rPr>
              <w:t xml:space="preserve"> – minim 2 </w:t>
            </w:r>
            <w:proofErr w:type="spellStart"/>
            <w:r w:rsidRPr="00C73809">
              <w:rPr>
                <w:lang w:val="en-GB"/>
              </w:rPr>
              <w:t>buc</w:t>
            </w:r>
            <w:proofErr w:type="spellEnd"/>
            <w:proofErr w:type="gramStart"/>
            <w:r w:rsidRPr="00C73809">
              <w:rPr>
                <w:lang w:val="en-GB"/>
              </w:rPr>
              <w:t>.;</w:t>
            </w:r>
            <w:proofErr w:type="gramEnd"/>
          </w:p>
          <w:p w14:paraId="1F92ABA0" w14:textId="77777777" w:rsidR="00DA0939" w:rsidRPr="00C73809" w:rsidRDefault="00DA0939" w:rsidP="00DA0939">
            <w:pPr>
              <w:pStyle w:val="ListParagraph"/>
              <w:spacing w:line="276" w:lineRule="auto"/>
              <w:ind w:left="1440"/>
              <w:jc w:val="both"/>
              <w:rPr>
                <w:lang w:val="en-GB"/>
              </w:rPr>
            </w:pPr>
            <w:r w:rsidRPr="00C73809">
              <w:rPr>
                <w:lang w:val="en-GB"/>
              </w:rPr>
              <w:t xml:space="preserve">- </w:t>
            </w:r>
            <w:proofErr w:type="spellStart"/>
            <w:r w:rsidRPr="00C73809">
              <w:rPr>
                <w:lang w:val="en-GB"/>
              </w:rPr>
              <w:t>dispensere</w:t>
            </w:r>
            <w:proofErr w:type="spellEnd"/>
            <w:r w:rsidRPr="00C73809">
              <w:rPr>
                <w:lang w:val="en-GB"/>
              </w:rPr>
              <w:t xml:space="preserve"> din inox </w:t>
            </w:r>
            <w:proofErr w:type="spellStart"/>
            <w:r w:rsidRPr="00C73809">
              <w:rPr>
                <w:lang w:val="en-GB"/>
              </w:rPr>
              <w:t>pentru</w:t>
            </w:r>
            <w:proofErr w:type="spellEnd"/>
            <w:r w:rsidRPr="00C73809">
              <w:rPr>
                <w:lang w:val="en-GB"/>
              </w:rPr>
              <w:t xml:space="preserve"> </w:t>
            </w:r>
            <w:proofErr w:type="spellStart"/>
            <w:r w:rsidRPr="00C73809">
              <w:rPr>
                <w:lang w:val="en-GB"/>
              </w:rPr>
              <w:t>bauturi</w:t>
            </w:r>
            <w:proofErr w:type="spellEnd"/>
            <w:r w:rsidRPr="00C73809">
              <w:rPr>
                <w:lang w:val="en-GB"/>
              </w:rPr>
              <w:t xml:space="preserve"> </w:t>
            </w:r>
            <w:proofErr w:type="spellStart"/>
            <w:r w:rsidRPr="00C73809">
              <w:rPr>
                <w:lang w:val="en-GB"/>
              </w:rPr>
              <w:t>calde</w:t>
            </w:r>
            <w:proofErr w:type="spellEnd"/>
            <w:r w:rsidRPr="00C73809">
              <w:rPr>
                <w:lang w:val="en-GB"/>
              </w:rPr>
              <w:t xml:space="preserve"> (</w:t>
            </w:r>
            <w:proofErr w:type="spellStart"/>
            <w:r w:rsidRPr="00C73809">
              <w:rPr>
                <w:lang w:val="en-GB"/>
              </w:rPr>
              <w:t>ceai</w:t>
            </w:r>
            <w:proofErr w:type="spellEnd"/>
            <w:r w:rsidRPr="00C73809">
              <w:rPr>
                <w:lang w:val="en-GB"/>
              </w:rPr>
              <w:t xml:space="preserve">) – minim 2 </w:t>
            </w:r>
            <w:proofErr w:type="spellStart"/>
            <w:r w:rsidRPr="00C73809">
              <w:rPr>
                <w:lang w:val="en-GB"/>
              </w:rPr>
              <w:t>buc</w:t>
            </w:r>
            <w:proofErr w:type="spellEnd"/>
            <w:proofErr w:type="gramStart"/>
            <w:r w:rsidRPr="00C73809">
              <w:rPr>
                <w:lang w:val="en-GB"/>
              </w:rPr>
              <w:t>.;</w:t>
            </w:r>
            <w:proofErr w:type="gramEnd"/>
          </w:p>
          <w:p w14:paraId="58CECC13" w14:textId="77777777" w:rsidR="00DA0939" w:rsidRPr="00C73809" w:rsidRDefault="00DA0939" w:rsidP="00DA0939">
            <w:pPr>
              <w:pStyle w:val="ListParagraph"/>
              <w:spacing w:line="276" w:lineRule="auto"/>
              <w:ind w:left="1440"/>
              <w:jc w:val="both"/>
              <w:rPr>
                <w:lang w:val="en-GB"/>
              </w:rPr>
            </w:pPr>
            <w:r w:rsidRPr="00C73809">
              <w:rPr>
                <w:lang w:val="en-GB"/>
              </w:rPr>
              <w:lastRenderedPageBreak/>
              <w:t xml:space="preserve">- </w:t>
            </w:r>
            <w:proofErr w:type="spellStart"/>
            <w:r w:rsidRPr="00C73809">
              <w:rPr>
                <w:lang w:val="en-GB"/>
              </w:rPr>
              <w:t>farfurii</w:t>
            </w:r>
            <w:proofErr w:type="spellEnd"/>
            <w:r w:rsidRPr="00C73809">
              <w:rPr>
                <w:lang w:val="en-GB"/>
              </w:rPr>
              <w:t xml:space="preserve"> </w:t>
            </w:r>
            <w:proofErr w:type="spellStart"/>
            <w:r w:rsidRPr="00C73809">
              <w:rPr>
                <w:lang w:val="en-GB"/>
              </w:rPr>
              <w:t>gustari</w:t>
            </w:r>
            <w:proofErr w:type="spellEnd"/>
            <w:r w:rsidRPr="00C73809">
              <w:rPr>
                <w:lang w:val="en-GB"/>
              </w:rPr>
              <w:t xml:space="preserve">, desert </w:t>
            </w:r>
            <w:proofErr w:type="spellStart"/>
            <w:r w:rsidRPr="00C73809">
              <w:rPr>
                <w:lang w:val="en-GB"/>
              </w:rPr>
              <w:t>si</w:t>
            </w:r>
            <w:proofErr w:type="spellEnd"/>
            <w:r w:rsidRPr="00C73809">
              <w:rPr>
                <w:lang w:val="en-GB"/>
              </w:rPr>
              <w:t xml:space="preserve"> </w:t>
            </w:r>
            <w:proofErr w:type="spellStart"/>
            <w:r w:rsidRPr="00C73809">
              <w:rPr>
                <w:lang w:val="en-GB"/>
              </w:rPr>
              <w:t>fructe</w:t>
            </w:r>
            <w:proofErr w:type="spellEnd"/>
            <w:r w:rsidRPr="00C73809">
              <w:rPr>
                <w:lang w:val="en-GB"/>
              </w:rPr>
              <w:t xml:space="preserve">- din </w:t>
            </w:r>
            <w:proofErr w:type="spellStart"/>
            <w:proofErr w:type="gramStart"/>
            <w:r w:rsidRPr="00C73809">
              <w:rPr>
                <w:lang w:val="en-GB"/>
              </w:rPr>
              <w:t>porţelan</w:t>
            </w:r>
            <w:proofErr w:type="spellEnd"/>
            <w:r w:rsidRPr="00C73809">
              <w:rPr>
                <w:lang w:val="en-GB"/>
              </w:rPr>
              <w:t>;</w:t>
            </w:r>
            <w:proofErr w:type="gramEnd"/>
          </w:p>
          <w:p w14:paraId="1077E287" w14:textId="77777777" w:rsidR="00DA0939" w:rsidRPr="00C73809" w:rsidRDefault="00DA0939" w:rsidP="00DA0939">
            <w:pPr>
              <w:pStyle w:val="ListParagraph"/>
              <w:spacing w:line="276" w:lineRule="auto"/>
              <w:ind w:left="1440"/>
              <w:jc w:val="both"/>
              <w:rPr>
                <w:lang w:val="en-GB"/>
              </w:rPr>
            </w:pPr>
            <w:r w:rsidRPr="00C73809">
              <w:rPr>
                <w:lang w:val="en-GB"/>
              </w:rPr>
              <w:t xml:space="preserve">- </w:t>
            </w:r>
            <w:proofErr w:type="spellStart"/>
            <w:r w:rsidRPr="00C73809">
              <w:rPr>
                <w:lang w:val="en-GB"/>
              </w:rPr>
              <w:t>tacâmuri</w:t>
            </w:r>
            <w:proofErr w:type="spellEnd"/>
            <w:r w:rsidRPr="00C73809">
              <w:rPr>
                <w:lang w:val="en-GB"/>
              </w:rPr>
              <w:t xml:space="preserve"> din </w:t>
            </w:r>
            <w:proofErr w:type="gramStart"/>
            <w:r w:rsidRPr="00C73809">
              <w:rPr>
                <w:lang w:val="en-GB"/>
              </w:rPr>
              <w:t>inox;</w:t>
            </w:r>
            <w:proofErr w:type="gramEnd"/>
          </w:p>
          <w:p w14:paraId="6239FE8D" w14:textId="77777777" w:rsidR="00DA0939" w:rsidRPr="00C73809" w:rsidRDefault="00DA0939" w:rsidP="00DA0939">
            <w:pPr>
              <w:pStyle w:val="ListParagraph"/>
              <w:spacing w:line="276" w:lineRule="auto"/>
              <w:ind w:left="1440"/>
              <w:jc w:val="both"/>
              <w:rPr>
                <w:lang w:val="en-GB"/>
              </w:rPr>
            </w:pPr>
            <w:r w:rsidRPr="00C73809">
              <w:rPr>
                <w:lang w:val="en-GB"/>
              </w:rPr>
              <w:t xml:space="preserve">- </w:t>
            </w:r>
            <w:proofErr w:type="spellStart"/>
            <w:r w:rsidRPr="00C73809">
              <w:rPr>
                <w:lang w:val="en-GB"/>
              </w:rPr>
              <w:t>pahare</w:t>
            </w:r>
            <w:proofErr w:type="spellEnd"/>
            <w:r w:rsidRPr="00C73809">
              <w:rPr>
                <w:lang w:val="en-GB"/>
              </w:rPr>
              <w:t xml:space="preserve"> din </w:t>
            </w:r>
            <w:proofErr w:type="spellStart"/>
            <w:proofErr w:type="gramStart"/>
            <w:r w:rsidRPr="00C73809">
              <w:rPr>
                <w:lang w:val="en-GB"/>
              </w:rPr>
              <w:t>sticlă</w:t>
            </w:r>
            <w:proofErr w:type="spellEnd"/>
            <w:r w:rsidRPr="00C73809">
              <w:rPr>
                <w:lang w:val="en-GB"/>
              </w:rPr>
              <w:t>;</w:t>
            </w:r>
            <w:proofErr w:type="gramEnd"/>
            <w:r w:rsidRPr="00C73809">
              <w:rPr>
                <w:lang w:val="en-GB"/>
              </w:rPr>
              <w:tab/>
            </w:r>
          </w:p>
          <w:p w14:paraId="65E75930" w14:textId="77777777" w:rsidR="00DA0939" w:rsidRPr="00C73809" w:rsidRDefault="00DA0939" w:rsidP="00DA0939">
            <w:pPr>
              <w:pStyle w:val="ListParagraph"/>
              <w:spacing w:line="276" w:lineRule="auto"/>
              <w:ind w:left="1440"/>
              <w:jc w:val="both"/>
              <w:rPr>
                <w:lang w:val="en-GB"/>
              </w:rPr>
            </w:pPr>
            <w:r w:rsidRPr="00C73809">
              <w:rPr>
                <w:lang w:val="en-GB"/>
              </w:rPr>
              <w:t xml:space="preserve">- cesti </w:t>
            </w:r>
            <w:proofErr w:type="spellStart"/>
            <w:r w:rsidRPr="00C73809">
              <w:rPr>
                <w:lang w:val="en-GB"/>
              </w:rPr>
              <w:t>cafea</w:t>
            </w:r>
            <w:proofErr w:type="spellEnd"/>
            <w:r w:rsidRPr="00C73809">
              <w:rPr>
                <w:lang w:val="en-GB"/>
              </w:rPr>
              <w:t xml:space="preserve"> </w:t>
            </w:r>
            <w:proofErr w:type="spellStart"/>
            <w:r w:rsidRPr="00C73809">
              <w:rPr>
                <w:lang w:val="en-GB"/>
              </w:rPr>
              <w:t>si</w:t>
            </w:r>
            <w:proofErr w:type="spellEnd"/>
            <w:r w:rsidRPr="00C73809">
              <w:rPr>
                <w:lang w:val="en-GB"/>
              </w:rPr>
              <w:t xml:space="preserve"> </w:t>
            </w:r>
            <w:proofErr w:type="spellStart"/>
            <w:r w:rsidRPr="00C73809">
              <w:rPr>
                <w:lang w:val="en-GB"/>
              </w:rPr>
              <w:t>cani</w:t>
            </w:r>
            <w:proofErr w:type="spellEnd"/>
            <w:r w:rsidRPr="00C73809">
              <w:rPr>
                <w:lang w:val="en-GB"/>
              </w:rPr>
              <w:t xml:space="preserve"> </w:t>
            </w:r>
            <w:proofErr w:type="spellStart"/>
            <w:r w:rsidRPr="00C73809">
              <w:rPr>
                <w:lang w:val="en-GB"/>
              </w:rPr>
              <w:t>ceai</w:t>
            </w:r>
            <w:proofErr w:type="spellEnd"/>
            <w:r w:rsidRPr="00C73809">
              <w:rPr>
                <w:lang w:val="en-GB"/>
              </w:rPr>
              <w:t xml:space="preserve"> din </w:t>
            </w:r>
            <w:proofErr w:type="spellStart"/>
            <w:proofErr w:type="gramStart"/>
            <w:r w:rsidRPr="00C73809">
              <w:rPr>
                <w:lang w:val="en-GB"/>
              </w:rPr>
              <w:t>portelan</w:t>
            </w:r>
            <w:proofErr w:type="spellEnd"/>
            <w:r w:rsidRPr="00C73809">
              <w:rPr>
                <w:lang w:val="en-GB"/>
              </w:rPr>
              <w:t>;</w:t>
            </w:r>
            <w:proofErr w:type="gramEnd"/>
            <w:r w:rsidRPr="00C73809">
              <w:rPr>
                <w:lang w:val="en-GB"/>
              </w:rPr>
              <w:t xml:space="preserve"> </w:t>
            </w:r>
          </w:p>
          <w:p w14:paraId="77556AD7" w14:textId="77777777" w:rsidR="00DA0939" w:rsidRPr="00C73809" w:rsidRDefault="00DA0939" w:rsidP="00DA0939">
            <w:pPr>
              <w:pStyle w:val="ListParagraph"/>
              <w:spacing w:line="276" w:lineRule="auto"/>
              <w:ind w:left="1440"/>
              <w:jc w:val="both"/>
              <w:rPr>
                <w:lang w:val="en-GB"/>
              </w:rPr>
            </w:pPr>
            <w:r w:rsidRPr="00C73809">
              <w:rPr>
                <w:lang w:val="en-GB"/>
              </w:rPr>
              <w:t xml:space="preserve">- </w:t>
            </w:r>
            <w:proofErr w:type="spellStart"/>
            <w:r w:rsidRPr="00C73809">
              <w:rPr>
                <w:lang w:val="en-GB"/>
              </w:rPr>
              <w:t>spatule</w:t>
            </w:r>
            <w:proofErr w:type="spellEnd"/>
            <w:r w:rsidRPr="00C73809">
              <w:rPr>
                <w:lang w:val="en-GB"/>
              </w:rPr>
              <w:t xml:space="preserve">, </w:t>
            </w:r>
            <w:proofErr w:type="spellStart"/>
            <w:r w:rsidRPr="00C73809">
              <w:rPr>
                <w:lang w:val="en-GB"/>
              </w:rPr>
              <w:t>servetele</w:t>
            </w:r>
            <w:proofErr w:type="spellEnd"/>
            <w:r w:rsidRPr="00C73809">
              <w:rPr>
                <w:lang w:val="en-GB"/>
              </w:rPr>
              <w:t xml:space="preserve"> </w:t>
            </w:r>
            <w:proofErr w:type="spellStart"/>
            <w:r w:rsidRPr="00C73809">
              <w:rPr>
                <w:lang w:val="en-GB"/>
              </w:rPr>
              <w:t>si</w:t>
            </w:r>
            <w:proofErr w:type="spellEnd"/>
            <w:r w:rsidRPr="00C73809">
              <w:rPr>
                <w:lang w:val="en-GB"/>
              </w:rPr>
              <w:t xml:space="preserve"> </w:t>
            </w:r>
            <w:proofErr w:type="spellStart"/>
            <w:r w:rsidRPr="00C73809">
              <w:rPr>
                <w:lang w:val="en-GB"/>
              </w:rPr>
              <w:t>alte</w:t>
            </w:r>
            <w:proofErr w:type="spellEnd"/>
            <w:r w:rsidRPr="00C73809">
              <w:rPr>
                <w:lang w:val="en-GB"/>
              </w:rPr>
              <w:t xml:space="preserve"> </w:t>
            </w:r>
            <w:proofErr w:type="spellStart"/>
            <w:proofErr w:type="gramStart"/>
            <w:r w:rsidRPr="00C73809">
              <w:rPr>
                <w:lang w:val="en-GB"/>
              </w:rPr>
              <w:t>consumabile</w:t>
            </w:r>
            <w:proofErr w:type="spellEnd"/>
            <w:r w:rsidRPr="00C73809">
              <w:rPr>
                <w:lang w:val="en-GB"/>
              </w:rPr>
              <w:t>;</w:t>
            </w:r>
            <w:proofErr w:type="gramEnd"/>
          </w:p>
          <w:p w14:paraId="22F0A33B" w14:textId="77777777" w:rsidR="00DA0939" w:rsidRPr="00C73809" w:rsidRDefault="00DA0939" w:rsidP="00DA0939">
            <w:pPr>
              <w:pStyle w:val="ListParagraph"/>
              <w:spacing w:line="276" w:lineRule="auto"/>
              <w:ind w:left="1440"/>
              <w:jc w:val="both"/>
              <w:rPr>
                <w:lang w:val="en-GB"/>
              </w:rPr>
            </w:pPr>
            <w:r w:rsidRPr="00C73809">
              <w:rPr>
                <w:lang w:val="en-GB"/>
              </w:rPr>
              <w:t xml:space="preserve">- personal </w:t>
            </w:r>
            <w:proofErr w:type="spellStart"/>
            <w:r w:rsidRPr="00C73809">
              <w:rPr>
                <w:lang w:val="en-GB"/>
              </w:rPr>
              <w:t>calificat</w:t>
            </w:r>
            <w:proofErr w:type="spellEnd"/>
            <w:r w:rsidRPr="00C73809">
              <w:rPr>
                <w:lang w:val="en-GB"/>
              </w:rPr>
              <w:t>.</w:t>
            </w:r>
          </w:p>
          <w:p w14:paraId="04B2E248" w14:textId="77777777" w:rsidR="00DA0939" w:rsidRPr="00C73809" w:rsidRDefault="00DA0939" w:rsidP="00DA0939">
            <w:pPr>
              <w:pStyle w:val="ListParagraph"/>
              <w:spacing w:line="276" w:lineRule="auto"/>
              <w:jc w:val="both"/>
              <w:rPr>
                <w:lang w:val="en-GB"/>
              </w:rPr>
            </w:pPr>
          </w:p>
          <w:p w14:paraId="5D9FA172" w14:textId="77777777" w:rsidR="00DA0939" w:rsidRPr="00C73809" w:rsidRDefault="00DA0939" w:rsidP="00DA0939">
            <w:pPr>
              <w:pStyle w:val="ListParagraph"/>
              <w:spacing w:line="276" w:lineRule="auto"/>
              <w:jc w:val="both"/>
              <w:rPr>
                <w:lang w:val="en-GB"/>
              </w:rPr>
            </w:pPr>
            <w:proofErr w:type="spellStart"/>
            <w:r w:rsidRPr="00C73809">
              <w:rPr>
                <w:lang w:val="en-GB"/>
              </w:rPr>
              <w:t>Structură</w:t>
            </w:r>
            <w:proofErr w:type="spellEnd"/>
            <w:r w:rsidRPr="00C73809">
              <w:rPr>
                <w:lang w:val="en-GB"/>
              </w:rPr>
              <w:t xml:space="preserve"> </w:t>
            </w:r>
            <w:proofErr w:type="spellStart"/>
            <w:r w:rsidRPr="00C73809">
              <w:rPr>
                <w:lang w:val="en-GB"/>
              </w:rPr>
              <w:t>meniu</w:t>
            </w:r>
            <w:proofErr w:type="spellEnd"/>
            <w:r w:rsidRPr="00C73809">
              <w:rPr>
                <w:lang w:val="en-GB"/>
              </w:rPr>
              <w:t xml:space="preserve"> </w:t>
            </w:r>
            <w:proofErr w:type="spellStart"/>
            <w:r w:rsidRPr="00C73809">
              <w:rPr>
                <w:lang w:val="en-GB"/>
              </w:rPr>
              <w:t>pauză</w:t>
            </w:r>
            <w:proofErr w:type="spellEnd"/>
            <w:r w:rsidRPr="00C73809">
              <w:rPr>
                <w:lang w:val="en-GB"/>
              </w:rPr>
              <w:t xml:space="preserve"> de </w:t>
            </w:r>
            <w:proofErr w:type="spellStart"/>
            <w:r w:rsidRPr="00C73809">
              <w:rPr>
                <w:lang w:val="en-GB"/>
              </w:rPr>
              <w:t>cafea</w:t>
            </w:r>
            <w:proofErr w:type="spellEnd"/>
            <w:r w:rsidRPr="00C73809">
              <w:rPr>
                <w:lang w:val="en-GB"/>
              </w:rPr>
              <w:t xml:space="preserve"> </w:t>
            </w:r>
            <w:proofErr w:type="spellStart"/>
            <w:r w:rsidRPr="00C73809">
              <w:rPr>
                <w:lang w:val="en-GB"/>
              </w:rPr>
              <w:t>solicitat</w:t>
            </w:r>
            <w:proofErr w:type="spellEnd"/>
            <w:r w:rsidRPr="00C73809">
              <w:rPr>
                <w:lang w:val="en-GB"/>
              </w:rPr>
              <w:t xml:space="preserve"> / </w:t>
            </w:r>
            <w:proofErr w:type="spellStart"/>
            <w:r w:rsidRPr="00C73809">
              <w:rPr>
                <w:lang w:val="en-GB"/>
              </w:rPr>
              <w:t>persoană</w:t>
            </w:r>
            <w:proofErr w:type="spellEnd"/>
            <w:r w:rsidRPr="00C73809">
              <w:rPr>
                <w:lang w:val="en-GB"/>
              </w:rPr>
              <w:t xml:space="preserve"> / zi:</w:t>
            </w:r>
          </w:p>
          <w:p w14:paraId="50018295" w14:textId="77777777" w:rsidR="00DA0939" w:rsidRPr="00C73809" w:rsidRDefault="00DA0939" w:rsidP="00DA0939">
            <w:pPr>
              <w:pStyle w:val="ListParagraph"/>
              <w:spacing w:line="276" w:lineRule="auto"/>
              <w:ind w:left="1440"/>
              <w:jc w:val="both"/>
              <w:rPr>
                <w:lang w:val="en-GB"/>
              </w:rPr>
            </w:pPr>
            <w:r w:rsidRPr="00C73809">
              <w:rPr>
                <w:lang w:val="en-GB"/>
              </w:rPr>
              <w:t xml:space="preserve">- </w:t>
            </w:r>
            <w:proofErr w:type="spellStart"/>
            <w:r w:rsidRPr="00C73809">
              <w:rPr>
                <w:lang w:val="en-GB"/>
              </w:rPr>
              <w:t>cafea</w:t>
            </w:r>
            <w:proofErr w:type="spellEnd"/>
            <w:r w:rsidRPr="00C73809">
              <w:rPr>
                <w:lang w:val="en-GB"/>
              </w:rPr>
              <w:t xml:space="preserve"> espresso </w:t>
            </w:r>
            <w:proofErr w:type="spellStart"/>
            <w:r w:rsidRPr="00C73809">
              <w:rPr>
                <w:lang w:val="en-GB"/>
              </w:rPr>
              <w:t>si</w:t>
            </w:r>
            <w:proofErr w:type="spellEnd"/>
            <w:r w:rsidRPr="00C73809">
              <w:rPr>
                <w:lang w:val="en-GB"/>
              </w:rPr>
              <w:t xml:space="preserve"> cappuccino - </w:t>
            </w:r>
            <w:proofErr w:type="spellStart"/>
            <w:proofErr w:type="gramStart"/>
            <w:r w:rsidRPr="00C73809">
              <w:rPr>
                <w:lang w:val="en-GB"/>
              </w:rPr>
              <w:t>nelimitat</w:t>
            </w:r>
            <w:proofErr w:type="spellEnd"/>
            <w:r w:rsidRPr="00C73809">
              <w:rPr>
                <w:lang w:val="en-GB"/>
              </w:rPr>
              <w:t>;</w:t>
            </w:r>
            <w:proofErr w:type="gramEnd"/>
          </w:p>
          <w:p w14:paraId="64FB64BE" w14:textId="77777777" w:rsidR="00DA0939" w:rsidRPr="00C73809" w:rsidRDefault="00DA0939" w:rsidP="00DA0939">
            <w:pPr>
              <w:pStyle w:val="ListParagraph"/>
              <w:spacing w:line="276" w:lineRule="auto"/>
              <w:ind w:left="1440"/>
              <w:jc w:val="both"/>
              <w:rPr>
                <w:lang w:val="en-GB"/>
              </w:rPr>
            </w:pPr>
            <w:r w:rsidRPr="00C73809">
              <w:rPr>
                <w:lang w:val="en-GB"/>
              </w:rPr>
              <w:t xml:space="preserve">- </w:t>
            </w:r>
            <w:proofErr w:type="spellStart"/>
            <w:r w:rsidRPr="00C73809">
              <w:rPr>
                <w:lang w:val="en-GB"/>
              </w:rPr>
              <w:t>ceai</w:t>
            </w:r>
            <w:proofErr w:type="spellEnd"/>
            <w:r w:rsidRPr="00C73809">
              <w:rPr>
                <w:lang w:val="en-GB"/>
              </w:rPr>
              <w:t xml:space="preserve"> (minim 4 </w:t>
            </w:r>
            <w:proofErr w:type="spellStart"/>
            <w:r w:rsidRPr="00C73809">
              <w:rPr>
                <w:lang w:val="en-GB"/>
              </w:rPr>
              <w:t>sortimente</w:t>
            </w:r>
            <w:proofErr w:type="spellEnd"/>
            <w:r w:rsidRPr="00C73809">
              <w:rPr>
                <w:lang w:val="en-GB"/>
              </w:rPr>
              <w:t xml:space="preserve">) - </w:t>
            </w:r>
            <w:proofErr w:type="spellStart"/>
            <w:proofErr w:type="gramStart"/>
            <w:r w:rsidRPr="00C73809">
              <w:rPr>
                <w:lang w:val="en-GB"/>
              </w:rPr>
              <w:t>nelimitat</w:t>
            </w:r>
            <w:proofErr w:type="spellEnd"/>
            <w:r w:rsidRPr="00C73809">
              <w:rPr>
                <w:lang w:val="en-GB"/>
              </w:rPr>
              <w:t>;</w:t>
            </w:r>
            <w:proofErr w:type="gramEnd"/>
          </w:p>
          <w:p w14:paraId="1B54CC54" w14:textId="77777777" w:rsidR="00DA0939" w:rsidRPr="00C73809" w:rsidRDefault="00DA0939" w:rsidP="00DA0939">
            <w:pPr>
              <w:pStyle w:val="ListParagraph"/>
              <w:spacing w:line="276" w:lineRule="auto"/>
              <w:ind w:left="1440"/>
              <w:jc w:val="both"/>
              <w:rPr>
                <w:lang w:val="en-GB"/>
              </w:rPr>
            </w:pPr>
            <w:r w:rsidRPr="00C73809">
              <w:rPr>
                <w:lang w:val="en-GB"/>
              </w:rPr>
              <w:t xml:space="preserve">- </w:t>
            </w:r>
            <w:proofErr w:type="spellStart"/>
            <w:r w:rsidRPr="00C73809">
              <w:rPr>
                <w:lang w:val="en-GB"/>
              </w:rPr>
              <w:t>zahăr</w:t>
            </w:r>
            <w:proofErr w:type="spellEnd"/>
            <w:r w:rsidRPr="00C73809">
              <w:rPr>
                <w:lang w:val="en-GB"/>
              </w:rPr>
              <w:t xml:space="preserve"> </w:t>
            </w:r>
            <w:proofErr w:type="spellStart"/>
            <w:r w:rsidRPr="00C73809">
              <w:rPr>
                <w:lang w:val="en-GB"/>
              </w:rPr>
              <w:t>alb</w:t>
            </w:r>
            <w:proofErr w:type="spellEnd"/>
            <w:r w:rsidRPr="00C73809">
              <w:rPr>
                <w:lang w:val="en-GB"/>
              </w:rPr>
              <w:t>/</w:t>
            </w:r>
            <w:proofErr w:type="spellStart"/>
            <w:r w:rsidRPr="00C73809">
              <w:rPr>
                <w:lang w:val="en-GB"/>
              </w:rPr>
              <w:t>brun</w:t>
            </w:r>
            <w:proofErr w:type="spellEnd"/>
            <w:r w:rsidRPr="00C73809">
              <w:rPr>
                <w:lang w:val="en-GB"/>
              </w:rPr>
              <w:t xml:space="preserve">, </w:t>
            </w:r>
            <w:proofErr w:type="spellStart"/>
            <w:r w:rsidRPr="00C73809">
              <w:rPr>
                <w:lang w:val="en-GB"/>
              </w:rPr>
              <w:t>îndulcitor</w:t>
            </w:r>
            <w:proofErr w:type="spellEnd"/>
            <w:r w:rsidRPr="00C73809">
              <w:rPr>
                <w:lang w:val="en-GB"/>
              </w:rPr>
              <w:t xml:space="preserve">, </w:t>
            </w:r>
            <w:proofErr w:type="spellStart"/>
            <w:r w:rsidRPr="00C73809">
              <w:rPr>
                <w:lang w:val="en-GB"/>
              </w:rPr>
              <w:t>lapte</w:t>
            </w:r>
            <w:proofErr w:type="spellEnd"/>
            <w:r w:rsidRPr="00C73809">
              <w:rPr>
                <w:lang w:val="en-GB"/>
              </w:rPr>
              <w:t xml:space="preserve"> </w:t>
            </w:r>
            <w:proofErr w:type="spellStart"/>
            <w:r w:rsidRPr="00C73809">
              <w:rPr>
                <w:lang w:val="en-GB"/>
              </w:rPr>
              <w:t>condensat</w:t>
            </w:r>
            <w:proofErr w:type="spellEnd"/>
            <w:r w:rsidRPr="00C73809">
              <w:rPr>
                <w:lang w:val="en-GB"/>
              </w:rPr>
              <w:t xml:space="preserve">, </w:t>
            </w:r>
            <w:proofErr w:type="spellStart"/>
            <w:r w:rsidRPr="00C73809">
              <w:rPr>
                <w:lang w:val="en-GB"/>
              </w:rPr>
              <w:t>lămâie</w:t>
            </w:r>
            <w:proofErr w:type="spellEnd"/>
            <w:r w:rsidRPr="00C73809">
              <w:rPr>
                <w:lang w:val="en-GB"/>
              </w:rPr>
              <w:t xml:space="preserve"> </w:t>
            </w:r>
            <w:proofErr w:type="spellStart"/>
            <w:r w:rsidRPr="00C73809">
              <w:rPr>
                <w:lang w:val="en-GB"/>
              </w:rPr>
              <w:t>feliată</w:t>
            </w:r>
            <w:proofErr w:type="spellEnd"/>
            <w:r w:rsidRPr="00C73809">
              <w:rPr>
                <w:lang w:val="en-GB"/>
              </w:rPr>
              <w:t xml:space="preserve">, </w:t>
            </w:r>
            <w:proofErr w:type="spellStart"/>
            <w:r w:rsidRPr="00C73809">
              <w:rPr>
                <w:lang w:val="en-GB"/>
              </w:rPr>
              <w:t>miere</w:t>
            </w:r>
            <w:proofErr w:type="spellEnd"/>
            <w:r w:rsidRPr="00C73809">
              <w:rPr>
                <w:lang w:val="en-GB"/>
              </w:rPr>
              <w:t xml:space="preserve"> de </w:t>
            </w:r>
            <w:proofErr w:type="spellStart"/>
            <w:r w:rsidRPr="00C73809">
              <w:rPr>
                <w:lang w:val="en-GB"/>
              </w:rPr>
              <w:t>albine</w:t>
            </w:r>
            <w:proofErr w:type="spellEnd"/>
            <w:r w:rsidRPr="00C73809">
              <w:rPr>
                <w:lang w:val="en-GB"/>
              </w:rPr>
              <w:t xml:space="preserve"> – </w:t>
            </w:r>
            <w:proofErr w:type="spellStart"/>
            <w:proofErr w:type="gramStart"/>
            <w:r w:rsidRPr="00C73809">
              <w:rPr>
                <w:lang w:val="en-GB"/>
              </w:rPr>
              <w:t>nelimitat</w:t>
            </w:r>
            <w:proofErr w:type="spellEnd"/>
            <w:r w:rsidRPr="00C73809">
              <w:rPr>
                <w:lang w:val="en-GB"/>
              </w:rPr>
              <w:t>;</w:t>
            </w:r>
            <w:proofErr w:type="gramEnd"/>
          </w:p>
          <w:p w14:paraId="1F2F7D4C" w14:textId="77777777" w:rsidR="00DA0939" w:rsidRPr="00C73809" w:rsidRDefault="00DA0939" w:rsidP="00DA0939">
            <w:pPr>
              <w:pStyle w:val="ListParagraph"/>
              <w:spacing w:line="276" w:lineRule="auto"/>
              <w:ind w:left="1440"/>
              <w:jc w:val="both"/>
              <w:rPr>
                <w:lang w:val="en-GB"/>
              </w:rPr>
            </w:pPr>
            <w:r w:rsidRPr="00C73809">
              <w:rPr>
                <w:lang w:val="en-GB"/>
              </w:rPr>
              <w:t xml:space="preserve">- </w:t>
            </w:r>
            <w:proofErr w:type="spellStart"/>
            <w:r w:rsidRPr="00C73809">
              <w:rPr>
                <w:lang w:val="en-GB"/>
              </w:rPr>
              <w:t>apă</w:t>
            </w:r>
            <w:proofErr w:type="spellEnd"/>
            <w:r w:rsidRPr="00C73809">
              <w:rPr>
                <w:lang w:val="en-GB"/>
              </w:rPr>
              <w:t xml:space="preserve"> </w:t>
            </w:r>
            <w:proofErr w:type="spellStart"/>
            <w:r w:rsidRPr="00C73809">
              <w:rPr>
                <w:lang w:val="en-GB"/>
              </w:rPr>
              <w:t>minerală</w:t>
            </w:r>
            <w:proofErr w:type="spellEnd"/>
            <w:r w:rsidRPr="00C73809">
              <w:rPr>
                <w:lang w:val="en-GB"/>
              </w:rPr>
              <w:t xml:space="preserve"> </w:t>
            </w:r>
            <w:proofErr w:type="spellStart"/>
            <w:r w:rsidRPr="00C73809">
              <w:rPr>
                <w:lang w:val="en-GB"/>
              </w:rPr>
              <w:t>carbogazoasă</w:t>
            </w:r>
            <w:proofErr w:type="spellEnd"/>
            <w:r w:rsidRPr="00C73809">
              <w:rPr>
                <w:lang w:val="en-GB"/>
              </w:rPr>
              <w:t xml:space="preserve">, 1 </w:t>
            </w:r>
            <w:proofErr w:type="spellStart"/>
            <w:r w:rsidRPr="00C73809">
              <w:rPr>
                <w:lang w:val="en-GB"/>
              </w:rPr>
              <w:t>sticla</w:t>
            </w:r>
            <w:proofErr w:type="spellEnd"/>
            <w:r w:rsidRPr="00C73809">
              <w:rPr>
                <w:lang w:val="en-GB"/>
              </w:rPr>
              <w:t xml:space="preserve"> 330 </w:t>
            </w:r>
            <w:proofErr w:type="gramStart"/>
            <w:r w:rsidRPr="00C73809">
              <w:rPr>
                <w:lang w:val="en-GB"/>
              </w:rPr>
              <w:t>ml;</w:t>
            </w:r>
            <w:proofErr w:type="gramEnd"/>
          </w:p>
          <w:p w14:paraId="7BE68AB9" w14:textId="77777777" w:rsidR="00DA0939" w:rsidRPr="00C73809" w:rsidRDefault="00DA0939" w:rsidP="00DA0939">
            <w:pPr>
              <w:pStyle w:val="ListParagraph"/>
              <w:spacing w:line="276" w:lineRule="auto"/>
              <w:ind w:left="1440"/>
              <w:jc w:val="both"/>
              <w:rPr>
                <w:lang w:val="en-GB"/>
              </w:rPr>
            </w:pPr>
            <w:r w:rsidRPr="00C73809">
              <w:rPr>
                <w:lang w:val="en-GB"/>
              </w:rPr>
              <w:t xml:space="preserve">- </w:t>
            </w:r>
            <w:proofErr w:type="spellStart"/>
            <w:r w:rsidRPr="00C73809">
              <w:rPr>
                <w:lang w:val="en-GB"/>
              </w:rPr>
              <w:t>apă</w:t>
            </w:r>
            <w:proofErr w:type="spellEnd"/>
            <w:r w:rsidRPr="00C73809">
              <w:rPr>
                <w:lang w:val="en-GB"/>
              </w:rPr>
              <w:t xml:space="preserve"> </w:t>
            </w:r>
            <w:proofErr w:type="spellStart"/>
            <w:r w:rsidRPr="00C73809">
              <w:rPr>
                <w:lang w:val="en-GB"/>
              </w:rPr>
              <w:t>minerală</w:t>
            </w:r>
            <w:proofErr w:type="spellEnd"/>
            <w:r w:rsidRPr="00C73809">
              <w:rPr>
                <w:lang w:val="en-GB"/>
              </w:rPr>
              <w:t xml:space="preserve"> </w:t>
            </w:r>
            <w:proofErr w:type="spellStart"/>
            <w:r w:rsidRPr="00C73809">
              <w:rPr>
                <w:lang w:val="en-GB"/>
              </w:rPr>
              <w:t>plată</w:t>
            </w:r>
            <w:proofErr w:type="spellEnd"/>
            <w:r w:rsidRPr="00C73809">
              <w:rPr>
                <w:lang w:val="en-GB"/>
              </w:rPr>
              <w:t xml:space="preserve">, 2 </w:t>
            </w:r>
            <w:proofErr w:type="spellStart"/>
            <w:r w:rsidRPr="00C73809">
              <w:rPr>
                <w:lang w:val="en-GB"/>
              </w:rPr>
              <w:t>sticle</w:t>
            </w:r>
            <w:proofErr w:type="spellEnd"/>
            <w:r w:rsidRPr="00C73809">
              <w:rPr>
                <w:lang w:val="en-GB"/>
              </w:rPr>
              <w:t xml:space="preserve"> 330 </w:t>
            </w:r>
            <w:proofErr w:type="gramStart"/>
            <w:r w:rsidRPr="00C73809">
              <w:rPr>
                <w:lang w:val="en-GB"/>
              </w:rPr>
              <w:t>ml;</w:t>
            </w:r>
            <w:proofErr w:type="gramEnd"/>
          </w:p>
          <w:p w14:paraId="5664CB4C" w14:textId="77777777" w:rsidR="00DA0939" w:rsidRPr="00C73809" w:rsidRDefault="00DA0939" w:rsidP="00DA0939">
            <w:pPr>
              <w:pStyle w:val="ListParagraph"/>
              <w:spacing w:line="276" w:lineRule="auto"/>
              <w:ind w:left="1440"/>
              <w:jc w:val="both"/>
              <w:rPr>
                <w:lang w:val="en-GB"/>
              </w:rPr>
            </w:pPr>
            <w:r w:rsidRPr="00C73809">
              <w:rPr>
                <w:lang w:val="en-GB"/>
              </w:rPr>
              <w:t xml:space="preserve">- </w:t>
            </w:r>
            <w:proofErr w:type="spellStart"/>
            <w:r w:rsidRPr="00C73809">
              <w:rPr>
                <w:lang w:val="en-GB"/>
              </w:rPr>
              <w:t>bauturi</w:t>
            </w:r>
            <w:proofErr w:type="spellEnd"/>
            <w:r w:rsidRPr="00C73809">
              <w:rPr>
                <w:lang w:val="en-GB"/>
              </w:rPr>
              <w:t xml:space="preserve"> </w:t>
            </w:r>
            <w:proofErr w:type="spellStart"/>
            <w:r w:rsidRPr="00C73809">
              <w:rPr>
                <w:lang w:val="en-GB"/>
              </w:rPr>
              <w:t>racoritoare</w:t>
            </w:r>
            <w:proofErr w:type="spellEnd"/>
            <w:r w:rsidRPr="00C73809">
              <w:rPr>
                <w:lang w:val="en-GB"/>
              </w:rPr>
              <w:t xml:space="preserve"> (</w:t>
            </w:r>
            <w:proofErr w:type="spellStart"/>
            <w:r w:rsidRPr="00C73809">
              <w:rPr>
                <w:lang w:val="en-GB"/>
              </w:rPr>
              <w:t>fara</w:t>
            </w:r>
            <w:proofErr w:type="spellEnd"/>
            <w:r w:rsidRPr="00C73809">
              <w:rPr>
                <w:lang w:val="en-GB"/>
              </w:rPr>
              <w:t xml:space="preserve"> </w:t>
            </w:r>
            <w:proofErr w:type="spellStart"/>
            <w:r w:rsidRPr="00C73809">
              <w:rPr>
                <w:lang w:val="en-GB"/>
              </w:rPr>
              <w:t>continut</w:t>
            </w:r>
            <w:proofErr w:type="spellEnd"/>
            <w:r w:rsidRPr="00C73809">
              <w:rPr>
                <w:lang w:val="en-GB"/>
              </w:rPr>
              <w:t xml:space="preserve"> de </w:t>
            </w:r>
            <w:proofErr w:type="spellStart"/>
            <w:r w:rsidRPr="00C73809">
              <w:rPr>
                <w:lang w:val="en-GB"/>
              </w:rPr>
              <w:t>zahar</w:t>
            </w:r>
            <w:proofErr w:type="spellEnd"/>
            <w:r w:rsidRPr="00C73809">
              <w:rPr>
                <w:lang w:val="en-GB"/>
              </w:rPr>
              <w:t xml:space="preserve"> </w:t>
            </w:r>
            <w:proofErr w:type="spellStart"/>
            <w:r w:rsidRPr="00C73809">
              <w:rPr>
                <w:lang w:val="en-GB"/>
              </w:rPr>
              <w:t>sau</w:t>
            </w:r>
            <w:proofErr w:type="spellEnd"/>
            <w:r w:rsidRPr="00C73809">
              <w:rPr>
                <w:lang w:val="en-GB"/>
              </w:rPr>
              <w:t xml:space="preserve"> alti </w:t>
            </w:r>
            <w:proofErr w:type="spellStart"/>
            <w:r w:rsidRPr="00C73809">
              <w:rPr>
                <w:lang w:val="en-GB"/>
              </w:rPr>
              <w:t>indulcitori</w:t>
            </w:r>
            <w:proofErr w:type="spellEnd"/>
            <w:r w:rsidRPr="00C73809">
              <w:rPr>
                <w:lang w:val="en-GB"/>
              </w:rPr>
              <w:t xml:space="preserve"> </w:t>
            </w:r>
            <w:proofErr w:type="spellStart"/>
            <w:r w:rsidRPr="00C73809">
              <w:rPr>
                <w:lang w:val="en-GB"/>
              </w:rPr>
              <w:t>sau</w:t>
            </w:r>
            <w:proofErr w:type="spellEnd"/>
            <w:r w:rsidRPr="00C73809">
              <w:rPr>
                <w:lang w:val="en-GB"/>
              </w:rPr>
              <w:t xml:space="preserve"> </w:t>
            </w:r>
            <w:proofErr w:type="spellStart"/>
            <w:r w:rsidRPr="00C73809">
              <w:rPr>
                <w:lang w:val="en-GB"/>
              </w:rPr>
              <w:t>aromatizate</w:t>
            </w:r>
            <w:proofErr w:type="spellEnd"/>
            <w:r w:rsidRPr="00C73809">
              <w:rPr>
                <w:lang w:val="en-GB"/>
              </w:rPr>
              <w:t xml:space="preserve">), 300 </w:t>
            </w:r>
            <w:proofErr w:type="gramStart"/>
            <w:r w:rsidRPr="00C73809">
              <w:rPr>
                <w:lang w:val="en-GB"/>
              </w:rPr>
              <w:t>ml;</w:t>
            </w:r>
            <w:proofErr w:type="gramEnd"/>
          </w:p>
          <w:p w14:paraId="73D8189E" w14:textId="77777777" w:rsidR="00DA0939" w:rsidRPr="00C73809" w:rsidRDefault="00DA0939" w:rsidP="00DA0939">
            <w:pPr>
              <w:pStyle w:val="ListParagraph"/>
              <w:spacing w:line="276" w:lineRule="auto"/>
              <w:ind w:left="1440"/>
              <w:jc w:val="both"/>
              <w:rPr>
                <w:lang w:val="en-GB"/>
              </w:rPr>
            </w:pPr>
            <w:r w:rsidRPr="00C73809">
              <w:rPr>
                <w:lang w:val="en-GB"/>
              </w:rPr>
              <w:t xml:space="preserve">- </w:t>
            </w:r>
            <w:proofErr w:type="spellStart"/>
            <w:r w:rsidRPr="00C73809">
              <w:rPr>
                <w:lang w:val="en-GB"/>
              </w:rPr>
              <w:t>nectaruri</w:t>
            </w:r>
            <w:proofErr w:type="spellEnd"/>
            <w:r w:rsidRPr="00C73809">
              <w:rPr>
                <w:lang w:val="en-GB"/>
              </w:rPr>
              <w:t xml:space="preserve"> din </w:t>
            </w:r>
            <w:proofErr w:type="spellStart"/>
            <w:r w:rsidRPr="00C73809">
              <w:rPr>
                <w:lang w:val="en-GB"/>
              </w:rPr>
              <w:t>fructe</w:t>
            </w:r>
            <w:proofErr w:type="spellEnd"/>
            <w:r w:rsidRPr="00C73809">
              <w:rPr>
                <w:lang w:val="en-GB"/>
              </w:rPr>
              <w:t xml:space="preserve">, 300 </w:t>
            </w:r>
            <w:proofErr w:type="gramStart"/>
            <w:r w:rsidRPr="00C73809">
              <w:rPr>
                <w:lang w:val="en-GB"/>
              </w:rPr>
              <w:t>ml;</w:t>
            </w:r>
            <w:proofErr w:type="gramEnd"/>
          </w:p>
          <w:p w14:paraId="443568D3" w14:textId="77777777" w:rsidR="00DA0939" w:rsidRPr="00C73809" w:rsidRDefault="00DA0939" w:rsidP="00DA0939">
            <w:pPr>
              <w:pStyle w:val="ListParagraph"/>
              <w:spacing w:line="276" w:lineRule="auto"/>
              <w:ind w:left="1440"/>
              <w:jc w:val="both"/>
              <w:rPr>
                <w:lang w:val="en-GB"/>
              </w:rPr>
            </w:pPr>
            <w:r w:rsidRPr="00C73809">
              <w:rPr>
                <w:lang w:val="en-GB"/>
              </w:rPr>
              <w:t xml:space="preserve">- </w:t>
            </w:r>
            <w:proofErr w:type="spellStart"/>
            <w:r w:rsidRPr="00C73809">
              <w:rPr>
                <w:lang w:val="en-GB"/>
              </w:rPr>
              <w:t>produse</w:t>
            </w:r>
            <w:proofErr w:type="spellEnd"/>
            <w:r w:rsidRPr="00C73809">
              <w:rPr>
                <w:lang w:val="en-GB"/>
              </w:rPr>
              <w:t xml:space="preserve"> de </w:t>
            </w:r>
            <w:proofErr w:type="spellStart"/>
            <w:r w:rsidRPr="00C73809">
              <w:rPr>
                <w:lang w:val="en-GB"/>
              </w:rPr>
              <w:t>patiserie-cofetarie</w:t>
            </w:r>
            <w:proofErr w:type="spellEnd"/>
            <w:r w:rsidRPr="00C73809">
              <w:rPr>
                <w:lang w:val="en-GB"/>
              </w:rPr>
              <w:t xml:space="preserve">, 200 g (minim 10 </w:t>
            </w:r>
            <w:proofErr w:type="spellStart"/>
            <w:r w:rsidRPr="00C73809">
              <w:rPr>
                <w:lang w:val="en-GB"/>
              </w:rPr>
              <w:t>sortimente</w:t>
            </w:r>
            <w:proofErr w:type="spellEnd"/>
            <w:proofErr w:type="gramStart"/>
            <w:r w:rsidRPr="00C73809">
              <w:rPr>
                <w:lang w:val="en-GB"/>
              </w:rPr>
              <w:t>);</w:t>
            </w:r>
            <w:proofErr w:type="gramEnd"/>
          </w:p>
          <w:p w14:paraId="50033135" w14:textId="77777777" w:rsidR="00DA0939" w:rsidRPr="00C73809" w:rsidRDefault="00DA0939" w:rsidP="00DA0939">
            <w:pPr>
              <w:pStyle w:val="ListParagraph"/>
              <w:spacing w:line="276" w:lineRule="auto"/>
              <w:ind w:left="1440"/>
              <w:jc w:val="both"/>
              <w:rPr>
                <w:lang w:val="en-GB"/>
              </w:rPr>
            </w:pPr>
            <w:r w:rsidRPr="00C73809">
              <w:rPr>
                <w:lang w:val="en-GB"/>
              </w:rPr>
              <w:t xml:space="preserve">- </w:t>
            </w:r>
            <w:proofErr w:type="spellStart"/>
            <w:r w:rsidRPr="00C73809">
              <w:rPr>
                <w:lang w:val="en-GB"/>
              </w:rPr>
              <w:t>fructe</w:t>
            </w:r>
            <w:proofErr w:type="spellEnd"/>
            <w:r w:rsidRPr="00C73809">
              <w:rPr>
                <w:lang w:val="en-GB"/>
              </w:rPr>
              <w:t xml:space="preserve">, 300 g (minim 8 </w:t>
            </w:r>
            <w:proofErr w:type="spellStart"/>
            <w:r w:rsidRPr="00C73809">
              <w:rPr>
                <w:lang w:val="en-GB"/>
              </w:rPr>
              <w:t>sortimente</w:t>
            </w:r>
            <w:proofErr w:type="spellEnd"/>
            <w:proofErr w:type="gramStart"/>
            <w:r w:rsidRPr="00C73809">
              <w:rPr>
                <w:lang w:val="en-GB"/>
              </w:rPr>
              <w:t>);</w:t>
            </w:r>
            <w:proofErr w:type="gramEnd"/>
          </w:p>
          <w:p w14:paraId="25838DD4" w14:textId="77777777" w:rsidR="00DA0939" w:rsidRPr="00C73809" w:rsidRDefault="00DA0939" w:rsidP="00DA0939">
            <w:pPr>
              <w:pStyle w:val="ListParagraph"/>
              <w:spacing w:line="276" w:lineRule="auto"/>
              <w:ind w:left="1440"/>
              <w:jc w:val="both"/>
              <w:rPr>
                <w:lang w:val="en-GB"/>
              </w:rPr>
            </w:pPr>
            <w:r w:rsidRPr="00C73809">
              <w:rPr>
                <w:lang w:val="en-GB"/>
              </w:rPr>
              <w:t xml:space="preserve">- </w:t>
            </w:r>
            <w:proofErr w:type="spellStart"/>
            <w:r w:rsidRPr="00C73809">
              <w:rPr>
                <w:lang w:val="en-GB"/>
              </w:rPr>
              <w:t>minisandwich-uri</w:t>
            </w:r>
            <w:proofErr w:type="spellEnd"/>
            <w:r w:rsidRPr="00C73809">
              <w:rPr>
                <w:lang w:val="en-GB"/>
              </w:rPr>
              <w:t xml:space="preserve"> cu </w:t>
            </w:r>
            <w:proofErr w:type="spellStart"/>
            <w:r w:rsidRPr="00C73809">
              <w:rPr>
                <w:lang w:val="en-GB"/>
              </w:rPr>
              <w:t>branzeturi</w:t>
            </w:r>
            <w:proofErr w:type="spellEnd"/>
            <w:r w:rsidRPr="00C73809">
              <w:rPr>
                <w:lang w:val="en-GB"/>
              </w:rPr>
              <w:t xml:space="preserve">, carne de </w:t>
            </w:r>
            <w:proofErr w:type="spellStart"/>
            <w:r w:rsidRPr="00C73809">
              <w:rPr>
                <w:lang w:val="en-GB"/>
              </w:rPr>
              <w:t>curcan</w:t>
            </w:r>
            <w:proofErr w:type="spellEnd"/>
            <w:r w:rsidRPr="00C73809">
              <w:rPr>
                <w:lang w:val="en-GB"/>
              </w:rPr>
              <w:t xml:space="preserve">, vita, </w:t>
            </w:r>
            <w:proofErr w:type="spellStart"/>
            <w:r w:rsidRPr="00C73809">
              <w:rPr>
                <w:lang w:val="en-GB"/>
              </w:rPr>
              <w:t>somon</w:t>
            </w:r>
            <w:proofErr w:type="spellEnd"/>
            <w:r w:rsidRPr="00C73809">
              <w:rPr>
                <w:lang w:val="en-GB"/>
              </w:rPr>
              <w:t xml:space="preserve">, ton, legume, 350 g (minim 12 </w:t>
            </w:r>
            <w:proofErr w:type="spellStart"/>
            <w:r w:rsidRPr="00C73809">
              <w:rPr>
                <w:lang w:val="en-GB"/>
              </w:rPr>
              <w:t>sortimente</w:t>
            </w:r>
            <w:proofErr w:type="spellEnd"/>
            <w:r w:rsidRPr="00C73809">
              <w:rPr>
                <w:lang w:val="en-GB"/>
              </w:rPr>
              <w:t>).</w:t>
            </w:r>
          </w:p>
          <w:p w14:paraId="42E4D41C" w14:textId="77777777" w:rsidR="00DA0939" w:rsidRPr="00C73809" w:rsidRDefault="00DA0939" w:rsidP="00DA0939">
            <w:pPr>
              <w:pStyle w:val="ListParagraph"/>
              <w:spacing w:line="276" w:lineRule="auto"/>
              <w:ind w:left="1440"/>
              <w:jc w:val="both"/>
              <w:rPr>
                <w:lang w:val="en-GB"/>
              </w:rPr>
            </w:pPr>
          </w:p>
          <w:p w14:paraId="5FAA04B2" w14:textId="77777777" w:rsidR="00DA0939" w:rsidRPr="00C73809" w:rsidRDefault="00DA0939" w:rsidP="00DA0939">
            <w:pPr>
              <w:spacing w:line="276" w:lineRule="auto"/>
              <w:jc w:val="both"/>
              <w:rPr>
                <w:rFonts w:ascii="Times New Roman" w:hAnsi="Times New Roman"/>
                <w:b/>
                <w:sz w:val="24"/>
                <w:szCs w:val="24"/>
                <w:lang w:val="en-GB"/>
              </w:rPr>
            </w:pPr>
            <w:r w:rsidRPr="00C73809">
              <w:rPr>
                <w:rFonts w:ascii="Times New Roman" w:hAnsi="Times New Roman"/>
                <w:b/>
                <w:sz w:val="24"/>
                <w:szCs w:val="24"/>
                <w:lang w:val="en-GB"/>
              </w:rPr>
              <w:t xml:space="preserve">2. </w:t>
            </w:r>
            <w:proofErr w:type="spellStart"/>
            <w:r w:rsidRPr="00C73809">
              <w:rPr>
                <w:rFonts w:ascii="Times New Roman" w:hAnsi="Times New Roman"/>
                <w:b/>
                <w:sz w:val="24"/>
                <w:szCs w:val="24"/>
                <w:lang w:val="en-GB"/>
              </w:rPr>
              <w:t>Servicii</w:t>
            </w:r>
            <w:proofErr w:type="spellEnd"/>
            <w:r w:rsidRPr="00C73809">
              <w:rPr>
                <w:rFonts w:ascii="Times New Roman" w:hAnsi="Times New Roman"/>
                <w:b/>
                <w:sz w:val="24"/>
                <w:szCs w:val="24"/>
                <w:lang w:val="en-GB"/>
              </w:rPr>
              <w:t xml:space="preserve"> de </w:t>
            </w:r>
            <w:proofErr w:type="spellStart"/>
            <w:r w:rsidRPr="00C73809">
              <w:rPr>
                <w:rFonts w:ascii="Times New Roman" w:hAnsi="Times New Roman"/>
                <w:b/>
                <w:sz w:val="24"/>
                <w:szCs w:val="24"/>
                <w:lang w:val="en-GB"/>
              </w:rPr>
              <w:t>servire</w:t>
            </w:r>
            <w:proofErr w:type="spellEnd"/>
            <w:r w:rsidRPr="00C73809">
              <w:rPr>
                <w:rFonts w:ascii="Times New Roman" w:hAnsi="Times New Roman"/>
                <w:b/>
                <w:sz w:val="24"/>
                <w:szCs w:val="24"/>
                <w:lang w:val="en-GB"/>
              </w:rPr>
              <w:t xml:space="preserve"> </w:t>
            </w:r>
            <w:proofErr w:type="spellStart"/>
            <w:r w:rsidRPr="00C73809">
              <w:rPr>
                <w:rFonts w:ascii="Times New Roman" w:hAnsi="Times New Roman"/>
                <w:b/>
                <w:sz w:val="24"/>
                <w:szCs w:val="24"/>
                <w:lang w:val="en-GB"/>
              </w:rPr>
              <w:t>masă</w:t>
            </w:r>
            <w:proofErr w:type="spellEnd"/>
            <w:r w:rsidRPr="00C73809">
              <w:rPr>
                <w:rFonts w:ascii="Times New Roman" w:hAnsi="Times New Roman"/>
                <w:b/>
                <w:sz w:val="24"/>
                <w:szCs w:val="24"/>
                <w:lang w:val="en-GB"/>
              </w:rPr>
              <w:t xml:space="preserve"> (</w:t>
            </w:r>
            <w:proofErr w:type="spellStart"/>
            <w:r w:rsidRPr="00C73809">
              <w:rPr>
                <w:rFonts w:ascii="Times New Roman" w:hAnsi="Times New Roman"/>
                <w:b/>
                <w:sz w:val="24"/>
                <w:szCs w:val="24"/>
                <w:lang w:val="en-GB"/>
              </w:rPr>
              <w:t>prânz</w:t>
            </w:r>
            <w:proofErr w:type="spellEnd"/>
            <w:r w:rsidRPr="00C73809">
              <w:rPr>
                <w:rFonts w:ascii="Times New Roman" w:hAnsi="Times New Roman"/>
                <w:b/>
                <w:sz w:val="24"/>
                <w:szCs w:val="24"/>
                <w:lang w:val="en-GB"/>
              </w:rPr>
              <w:t>)</w:t>
            </w:r>
          </w:p>
          <w:p w14:paraId="1883084B" w14:textId="77777777" w:rsidR="00DA0939" w:rsidRPr="00C73809" w:rsidRDefault="00DA0939" w:rsidP="00DA0939">
            <w:pPr>
              <w:pStyle w:val="ListParagraph"/>
              <w:spacing w:line="276" w:lineRule="auto"/>
              <w:jc w:val="both"/>
              <w:rPr>
                <w:lang w:val="en-GB"/>
              </w:rPr>
            </w:pPr>
            <w:proofErr w:type="spellStart"/>
            <w:r w:rsidRPr="00C73809">
              <w:rPr>
                <w:lang w:val="en-GB"/>
              </w:rPr>
              <w:t>Perioada</w:t>
            </w:r>
            <w:proofErr w:type="spellEnd"/>
            <w:r w:rsidRPr="00C73809">
              <w:rPr>
                <w:lang w:val="en-GB"/>
              </w:rPr>
              <w:t xml:space="preserve">: 19-20 </w:t>
            </w:r>
            <w:proofErr w:type="spellStart"/>
            <w:r w:rsidRPr="00C73809">
              <w:rPr>
                <w:lang w:val="en-GB"/>
              </w:rPr>
              <w:t>octombrie</w:t>
            </w:r>
            <w:proofErr w:type="spellEnd"/>
            <w:r w:rsidRPr="00C73809">
              <w:rPr>
                <w:lang w:val="en-GB"/>
              </w:rPr>
              <w:t xml:space="preserve"> 2023 (2 </w:t>
            </w:r>
            <w:proofErr w:type="spellStart"/>
            <w:r w:rsidRPr="00C73809">
              <w:rPr>
                <w:lang w:val="en-GB"/>
              </w:rPr>
              <w:t>zile</w:t>
            </w:r>
            <w:proofErr w:type="spellEnd"/>
            <w:r w:rsidRPr="00C73809">
              <w:rPr>
                <w:lang w:val="en-GB"/>
              </w:rPr>
              <w:t>)</w:t>
            </w:r>
          </w:p>
          <w:p w14:paraId="75E1E0BC" w14:textId="77777777" w:rsidR="00DA0939" w:rsidRPr="00C73809" w:rsidRDefault="00DA0939" w:rsidP="00DA0939">
            <w:pPr>
              <w:pStyle w:val="ListParagraph"/>
              <w:spacing w:line="276" w:lineRule="auto"/>
              <w:jc w:val="both"/>
              <w:rPr>
                <w:lang w:val="en-GB"/>
              </w:rPr>
            </w:pPr>
            <w:r w:rsidRPr="00C73809">
              <w:rPr>
                <w:lang w:val="en-GB"/>
              </w:rPr>
              <w:t xml:space="preserve">Intervale </w:t>
            </w:r>
            <w:proofErr w:type="spellStart"/>
            <w:r w:rsidRPr="00C73809">
              <w:rPr>
                <w:lang w:val="en-GB"/>
              </w:rPr>
              <w:t>orare</w:t>
            </w:r>
            <w:proofErr w:type="spellEnd"/>
            <w:r w:rsidRPr="00C73809">
              <w:rPr>
                <w:lang w:val="en-GB"/>
              </w:rPr>
              <w:t xml:space="preserve">: </w:t>
            </w:r>
            <w:proofErr w:type="spellStart"/>
            <w:r w:rsidRPr="00C73809">
              <w:rPr>
                <w:lang w:val="en-GB"/>
              </w:rPr>
              <w:t>vor</w:t>
            </w:r>
            <w:proofErr w:type="spellEnd"/>
            <w:r w:rsidRPr="00C73809">
              <w:rPr>
                <w:lang w:val="en-GB"/>
              </w:rPr>
              <w:t xml:space="preserve"> fi </w:t>
            </w:r>
            <w:proofErr w:type="spellStart"/>
            <w:r w:rsidRPr="00C73809">
              <w:rPr>
                <w:lang w:val="en-GB"/>
              </w:rPr>
              <w:t>stabilite</w:t>
            </w:r>
            <w:proofErr w:type="spellEnd"/>
            <w:r w:rsidRPr="00C73809">
              <w:rPr>
                <w:lang w:val="en-GB"/>
              </w:rPr>
              <w:t xml:space="preserve"> </w:t>
            </w:r>
            <w:proofErr w:type="spellStart"/>
            <w:r w:rsidRPr="00C73809">
              <w:rPr>
                <w:lang w:val="en-GB"/>
              </w:rPr>
              <w:t>si</w:t>
            </w:r>
            <w:proofErr w:type="spellEnd"/>
            <w:r w:rsidRPr="00C73809">
              <w:rPr>
                <w:lang w:val="en-GB"/>
              </w:rPr>
              <w:t xml:space="preserve"> </w:t>
            </w:r>
            <w:proofErr w:type="spellStart"/>
            <w:r w:rsidRPr="00C73809">
              <w:rPr>
                <w:lang w:val="en-GB"/>
              </w:rPr>
              <w:t>comunicate</w:t>
            </w:r>
            <w:proofErr w:type="spellEnd"/>
            <w:r w:rsidRPr="00C73809">
              <w:rPr>
                <w:lang w:val="en-GB"/>
              </w:rPr>
              <w:t xml:space="preserve"> cu minim 48 de ore </w:t>
            </w:r>
            <w:proofErr w:type="spellStart"/>
            <w:r w:rsidRPr="00C73809">
              <w:rPr>
                <w:lang w:val="en-GB"/>
              </w:rPr>
              <w:t>înaintea</w:t>
            </w:r>
            <w:proofErr w:type="spellEnd"/>
            <w:r w:rsidRPr="00C73809">
              <w:rPr>
                <w:lang w:val="en-GB"/>
              </w:rPr>
              <w:t xml:space="preserve"> </w:t>
            </w:r>
            <w:proofErr w:type="spellStart"/>
            <w:r w:rsidRPr="00C73809">
              <w:rPr>
                <w:lang w:val="en-GB"/>
              </w:rPr>
              <w:t>evenimentului</w:t>
            </w:r>
            <w:proofErr w:type="spellEnd"/>
          </w:p>
          <w:p w14:paraId="7577950A" w14:textId="77777777" w:rsidR="00DA0939" w:rsidRPr="00C73809" w:rsidRDefault="00DA0939" w:rsidP="00DA0939">
            <w:pPr>
              <w:pStyle w:val="ListParagraph"/>
              <w:spacing w:line="276" w:lineRule="auto"/>
              <w:jc w:val="both"/>
              <w:rPr>
                <w:lang w:val="en-GB"/>
              </w:rPr>
            </w:pPr>
            <w:r w:rsidRPr="00C73809">
              <w:rPr>
                <w:lang w:val="en-GB"/>
              </w:rPr>
              <w:t xml:space="preserve">Numar </w:t>
            </w:r>
            <w:proofErr w:type="spellStart"/>
            <w:r w:rsidRPr="00C73809">
              <w:rPr>
                <w:lang w:val="en-GB"/>
              </w:rPr>
              <w:t>participanti</w:t>
            </w:r>
            <w:proofErr w:type="spellEnd"/>
            <w:r w:rsidRPr="00C73809">
              <w:rPr>
                <w:lang w:val="en-GB"/>
              </w:rPr>
              <w:t xml:space="preserve">: 20 </w:t>
            </w:r>
            <w:proofErr w:type="spellStart"/>
            <w:r w:rsidRPr="00C73809">
              <w:rPr>
                <w:lang w:val="en-GB"/>
              </w:rPr>
              <w:t>persoane</w:t>
            </w:r>
            <w:proofErr w:type="spellEnd"/>
            <w:r w:rsidRPr="00C73809">
              <w:rPr>
                <w:lang w:val="en-GB"/>
              </w:rPr>
              <w:t xml:space="preserve"> / zi</w:t>
            </w:r>
          </w:p>
          <w:p w14:paraId="079D8D82" w14:textId="77777777" w:rsidR="00DA0939" w:rsidRPr="00C73809" w:rsidRDefault="00DA0939" w:rsidP="00DA0939">
            <w:pPr>
              <w:pStyle w:val="ListParagraph"/>
              <w:spacing w:line="276" w:lineRule="auto"/>
              <w:jc w:val="both"/>
            </w:pPr>
            <w:r w:rsidRPr="00C73809">
              <w:t xml:space="preserve">Tip </w:t>
            </w:r>
            <w:proofErr w:type="spellStart"/>
            <w:r w:rsidRPr="00C73809">
              <w:t>servicii</w:t>
            </w:r>
            <w:proofErr w:type="spellEnd"/>
            <w:r w:rsidRPr="00C73809">
              <w:t xml:space="preserve">: 1 </w:t>
            </w:r>
            <w:proofErr w:type="spellStart"/>
            <w:r w:rsidRPr="00C73809">
              <w:t>pranz</w:t>
            </w:r>
            <w:proofErr w:type="spellEnd"/>
            <w:r w:rsidRPr="00C73809">
              <w:t xml:space="preserve"> / </w:t>
            </w:r>
            <w:proofErr w:type="spellStart"/>
            <w:r w:rsidRPr="00C73809">
              <w:t>persoana</w:t>
            </w:r>
            <w:proofErr w:type="spellEnd"/>
            <w:r w:rsidRPr="00C73809">
              <w:t xml:space="preserve"> / zi</w:t>
            </w:r>
          </w:p>
          <w:p w14:paraId="424A64DB" w14:textId="77777777" w:rsidR="00DA0939" w:rsidRPr="00C73809" w:rsidRDefault="00DA0939" w:rsidP="00DA0939">
            <w:pPr>
              <w:pStyle w:val="ListParagraph"/>
              <w:spacing w:line="276" w:lineRule="auto"/>
              <w:jc w:val="both"/>
              <w:rPr>
                <w:lang w:val="en-GB"/>
              </w:rPr>
            </w:pPr>
            <w:r w:rsidRPr="00C73809">
              <w:rPr>
                <w:rFonts w:eastAsia="Times New Roman"/>
                <w:lang w:val="ro-RO" w:eastAsia="ro-RO"/>
              </w:rPr>
              <w:t xml:space="preserve">Locatie de servire a meselor: </w:t>
            </w:r>
            <w:r w:rsidRPr="00C73809">
              <w:rPr>
                <w:noProof/>
                <w:lang w:val="ro-RO"/>
              </w:rPr>
              <w:t xml:space="preserve">restaurant clasificat minim 3 stele, situat in </w:t>
            </w:r>
            <w:proofErr w:type="spellStart"/>
            <w:r w:rsidRPr="00C73809">
              <w:rPr>
                <w:lang w:val="en-GB"/>
              </w:rPr>
              <w:t>cadrul</w:t>
            </w:r>
            <w:proofErr w:type="spellEnd"/>
            <w:r w:rsidRPr="00C73809">
              <w:rPr>
                <w:lang w:val="en-GB"/>
              </w:rPr>
              <w:t xml:space="preserve"> </w:t>
            </w:r>
            <w:proofErr w:type="spellStart"/>
            <w:r w:rsidRPr="00C73809">
              <w:rPr>
                <w:lang w:val="en-GB"/>
              </w:rPr>
              <w:t>aceluiasi</w:t>
            </w:r>
            <w:proofErr w:type="spellEnd"/>
            <w:r w:rsidRPr="00C73809">
              <w:rPr>
                <w:lang w:val="en-GB"/>
              </w:rPr>
              <w:t xml:space="preserve"> complex hotelier in care se </w:t>
            </w:r>
            <w:proofErr w:type="spellStart"/>
            <w:r w:rsidRPr="00C73809">
              <w:rPr>
                <w:lang w:val="en-GB"/>
              </w:rPr>
              <w:t>vor</w:t>
            </w:r>
            <w:proofErr w:type="spellEnd"/>
            <w:r w:rsidRPr="00C73809">
              <w:rPr>
                <w:lang w:val="en-GB"/>
              </w:rPr>
              <w:t xml:space="preserve"> </w:t>
            </w:r>
            <w:proofErr w:type="spellStart"/>
            <w:r w:rsidRPr="00C73809">
              <w:rPr>
                <w:lang w:val="en-GB"/>
              </w:rPr>
              <w:t>asigura</w:t>
            </w:r>
            <w:proofErr w:type="spellEnd"/>
            <w:r w:rsidRPr="00C73809">
              <w:rPr>
                <w:lang w:val="en-GB"/>
              </w:rPr>
              <w:t xml:space="preserve"> cu </w:t>
            </w:r>
            <w:proofErr w:type="spellStart"/>
            <w:r w:rsidRPr="00C73809">
              <w:rPr>
                <w:lang w:val="en-GB"/>
              </w:rPr>
              <w:t>titlu</w:t>
            </w:r>
            <w:proofErr w:type="spellEnd"/>
            <w:r w:rsidRPr="00C73809">
              <w:rPr>
                <w:lang w:val="en-GB"/>
              </w:rPr>
              <w:t xml:space="preserve"> </w:t>
            </w:r>
            <w:proofErr w:type="spellStart"/>
            <w:r w:rsidRPr="00C73809">
              <w:rPr>
                <w:lang w:val="en-GB"/>
              </w:rPr>
              <w:t>gratuit</w:t>
            </w:r>
            <w:proofErr w:type="spellEnd"/>
            <w:r w:rsidRPr="00C73809">
              <w:rPr>
                <w:lang w:val="en-GB"/>
              </w:rPr>
              <w:t xml:space="preserve"> </w:t>
            </w:r>
            <w:proofErr w:type="spellStart"/>
            <w:r w:rsidRPr="00C73809">
              <w:rPr>
                <w:lang w:val="en-GB"/>
              </w:rPr>
              <w:t>cele</w:t>
            </w:r>
            <w:proofErr w:type="spellEnd"/>
            <w:r w:rsidRPr="00C73809">
              <w:rPr>
                <w:lang w:val="en-GB"/>
              </w:rPr>
              <w:t xml:space="preserve"> 2 </w:t>
            </w:r>
            <w:proofErr w:type="spellStart"/>
            <w:r w:rsidRPr="00C73809">
              <w:rPr>
                <w:lang w:val="en-GB"/>
              </w:rPr>
              <w:t>sali</w:t>
            </w:r>
            <w:proofErr w:type="spellEnd"/>
            <w:r w:rsidRPr="00C73809">
              <w:rPr>
                <w:lang w:val="en-GB"/>
              </w:rPr>
              <w:t xml:space="preserve"> de </w:t>
            </w:r>
            <w:proofErr w:type="spellStart"/>
            <w:r w:rsidRPr="00C73809">
              <w:rPr>
                <w:lang w:val="en-GB"/>
              </w:rPr>
              <w:t>conferinta</w:t>
            </w:r>
            <w:proofErr w:type="spellEnd"/>
            <w:r w:rsidRPr="00C73809">
              <w:rPr>
                <w:lang w:val="en-GB"/>
              </w:rPr>
              <w:t xml:space="preserve"> </w:t>
            </w:r>
            <w:proofErr w:type="spellStart"/>
            <w:r w:rsidRPr="00C73809">
              <w:rPr>
                <w:lang w:val="en-GB"/>
              </w:rPr>
              <w:t>pentru</w:t>
            </w:r>
            <w:proofErr w:type="spellEnd"/>
            <w:r w:rsidRPr="00C73809">
              <w:rPr>
                <w:lang w:val="en-GB"/>
              </w:rPr>
              <w:t xml:space="preserve"> </w:t>
            </w:r>
            <w:proofErr w:type="spellStart"/>
            <w:r w:rsidRPr="00C73809">
              <w:rPr>
                <w:lang w:val="en-GB"/>
              </w:rPr>
              <w:t>desfasurarea</w:t>
            </w:r>
            <w:proofErr w:type="spellEnd"/>
            <w:r w:rsidRPr="00C73809">
              <w:rPr>
                <w:lang w:val="en-GB"/>
              </w:rPr>
              <w:t xml:space="preserve"> </w:t>
            </w:r>
            <w:proofErr w:type="spellStart"/>
            <w:r w:rsidRPr="00C73809">
              <w:rPr>
                <w:lang w:val="en-GB"/>
              </w:rPr>
              <w:t>sesiunilor</w:t>
            </w:r>
            <w:proofErr w:type="spellEnd"/>
            <w:r w:rsidRPr="00C73809">
              <w:rPr>
                <w:lang w:val="en-GB"/>
              </w:rPr>
              <w:t xml:space="preserve"> </w:t>
            </w:r>
            <w:proofErr w:type="spellStart"/>
            <w:r w:rsidRPr="00C73809">
              <w:rPr>
                <w:lang w:val="en-GB"/>
              </w:rPr>
              <w:t>evenimentului</w:t>
            </w:r>
            <w:proofErr w:type="spellEnd"/>
            <w:r w:rsidRPr="00C73809">
              <w:rPr>
                <w:lang w:val="en-GB"/>
              </w:rPr>
              <w:t xml:space="preserve">, </w:t>
            </w:r>
            <w:proofErr w:type="spellStart"/>
            <w:r w:rsidRPr="00C73809">
              <w:rPr>
                <w:lang w:val="en-GB"/>
              </w:rPr>
              <w:t>situat</w:t>
            </w:r>
            <w:proofErr w:type="spellEnd"/>
            <w:r w:rsidRPr="00C73809">
              <w:rPr>
                <w:lang w:val="en-GB"/>
              </w:rPr>
              <w:t xml:space="preserve"> la o </w:t>
            </w:r>
            <w:proofErr w:type="spellStart"/>
            <w:r w:rsidRPr="00C73809">
              <w:rPr>
                <w:lang w:val="en-GB"/>
              </w:rPr>
              <w:t>distanţă</w:t>
            </w:r>
            <w:proofErr w:type="spellEnd"/>
            <w:r w:rsidRPr="00C73809">
              <w:rPr>
                <w:lang w:val="en-GB"/>
              </w:rPr>
              <w:t xml:space="preserve"> </w:t>
            </w:r>
            <w:proofErr w:type="spellStart"/>
            <w:r w:rsidRPr="00C73809">
              <w:rPr>
                <w:lang w:val="en-GB"/>
              </w:rPr>
              <w:t>rutiera</w:t>
            </w:r>
            <w:proofErr w:type="spellEnd"/>
            <w:r w:rsidRPr="00C73809">
              <w:rPr>
                <w:lang w:val="en-GB"/>
              </w:rPr>
              <w:t xml:space="preserve"> de maxim 2 km de </w:t>
            </w:r>
            <w:proofErr w:type="spellStart"/>
            <w:r w:rsidRPr="00C73809">
              <w:rPr>
                <w:lang w:val="en-GB"/>
              </w:rPr>
              <w:t>sediul</w:t>
            </w:r>
            <w:proofErr w:type="spellEnd"/>
            <w:r w:rsidRPr="00C73809">
              <w:rPr>
                <w:lang w:val="en-GB"/>
              </w:rPr>
              <w:t xml:space="preserve"> </w:t>
            </w:r>
            <w:proofErr w:type="spellStart"/>
            <w:r w:rsidRPr="00C73809">
              <w:rPr>
                <w:lang w:val="en-GB"/>
              </w:rPr>
              <w:t>Facultatii</w:t>
            </w:r>
            <w:proofErr w:type="spellEnd"/>
            <w:r w:rsidRPr="00C73809">
              <w:rPr>
                <w:lang w:val="en-GB"/>
              </w:rPr>
              <w:t xml:space="preserve"> de </w:t>
            </w:r>
            <w:proofErr w:type="spellStart"/>
            <w:r w:rsidRPr="00C73809">
              <w:rPr>
                <w:lang w:val="en-GB"/>
              </w:rPr>
              <w:t>Stiinte</w:t>
            </w:r>
            <w:proofErr w:type="spellEnd"/>
            <w:r w:rsidRPr="00C73809">
              <w:rPr>
                <w:lang w:val="en-GB"/>
              </w:rPr>
              <w:t xml:space="preserve"> </w:t>
            </w:r>
            <w:proofErr w:type="spellStart"/>
            <w:r w:rsidRPr="00C73809">
              <w:rPr>
                <w:lang w:val="en-GB"/>
              </w:rPr>
              <w:t>si</w:t>
            </w:r>
            <w:proofErr w:type="spellEnd"/>
            <w:r w:rsidRPr="00C73809">
              <w:rPr>
                <w:lang w:val="en-GB"/>
              </w:rPr>
              <w:t xml:space="preserve"> </w:t>
            </w:r>
            <w:proofErr w:type="spellStart"/>
            <w:r w:rsidRPr="00C73809">
              <w:rPr>
                <w:lang w:val="en-GB"/>
              </w:rPr>
              <w:t>Mediu</w:t>
            </w:r>
            <w:proofErr w:type="spellEnd"/>
            <w:r w:rsidRPr="00C73809">
              <w:rPr>
                <w:lang w:val="en-GB"/>
              </w:rPr>
              <w:t xml:space="preserve"> din </w:t>
            </w:r>
            <w:proofErr w:type="spellStart"/>
            <w:r w:rsidRPr="00C73809">
              <w:rPr>
                <w:lang w:val="en-GB"/>
              </w:rPr>
              <w:t>cadrul</w:t>
            </w:r>
            <w:proofErr w:type="spellEnd"/>
            <w:r w:rsidRPr="00C73809">
              <w:rPr>
                <w:lang w:val="en-GB"/>
              </w:rPr>
              <w:t xml:space="preserve"> </w:t>
            </w:r>
            <w:proofErr w:type="spellStart"/>
            <w:r w:rsidRPr="00C73809">
              <w:rPr>
                <w:lang w:val="en-GB"/>
              </w:rPr>
              <w:t>Universității</w:t>
            </w:r>
            <w:proofErr w:type="spellEnd"/>
            <w:r w:rsidRPr="00C73809">
              <w:rPr>
                <w:lang w:val="en-GB"/>
              </w:rPr>
              <w:t xml:space="preserve"> „</w:t>
            </w:r>
            <w:proofErr w:type="spellStart"/>
            <w:r w:rsidRPr="00C73809">
              <w:rPr>
                <w:lang w:val="en-GB"/>
              </w:rPr>
              <w:t>Dunărea</w:t>
            </w:r>
            <w:proofErr w:type="spellEnd"/>
            <w:r w:rsidRPr="00C73809">
              <w:rPr>
                <w:lang w:val="en-GB"/>
              </w:rPr>
              <w:t xml:space="preserve"> de Jos” </w:t>
            </w:r>
            <w:proofErr w:type="spellStart"/>
            <w:r w:rsidRPr="00C73809">
              <w:rPr>
                <w:lang w:val="en-GB"/>
              </w:rPr>
              <w:t>Galați</w:t>
            </w:r>
            <w:proofErr w:type="spellEnd"/>
            <w:r w:rsidRPr="00C73809">
              <w:rPr>
                <w:lang w:val="en-GB"/>
              </w:rPr>
              <w:t xml:space="preserve"> (Str. </w:t>
            </w:r>
            <w:proofErr w:type="spellStart"/>
            <w:r w:rsidRPr="00C73809">
              <w:rPr>
                <w:lang w:val="en-GB"/>
              </w:rPr>
              <w:t>Domnească</w:t>
            </w:r>
            <w:proofErr w:type="spellEnd"/>
            <w:r w:rsidRPr="00C73809">
              <w:rPr>
                <w:lang w:val="en-GB"/>
              </w:rPr>
              <w:t xml:space="preserve">, nr. 111), cu </w:t>
            </w:r>
            <w:proofErr w:type="spellStart"/>
            <w:r w:rsidRPr="00C73809">
              <w:rPr>
                <w:lang w:val="en-GB"/>
              </w:rPr>
              <w:t>respectarea</w:t>
            </w:r>
            <w:proofErr w:type="spellEnd"/>
            <w:r w:rsidRPr="00C73809">
              <w:rPr>
                <w:lang w:val="en-GB"/>
              </w:rPr>
              <w:t xml:space="preserve"> </w:t>
            </w:r>
            <w:proofErr w:type="spellStart"/>
            <w:r w:rsidRPr="00C73809">
              <w:rPr>
                <w:lang w:val="en-GB"/>
              </w:rPr>
              <w:t>normelor</w:t>
            </w:r>
            <w:proofErr w:type="spellEnd"/>
            <w:r w:rsidRPr="00C73809">
              <w:rPr>
                <w:lang w:val="en-GB"/>
              </w:rPr>
              <w:t xml:space="preserve"> </w:t>
            </w:r>
            <w:proofErr w:type="spellStart"/>
            <w:r w:rsidRPr="00C73809">
              <w:rPr>
                <w:lang w:val="en-GB"/>
              </w:rPr>
              <w:t>sanitare</w:t>
            </w:r>
            <w:proofErr w:type="spellEnd"/>
            <w:r w:rsidRPr="00C73809">
              <w:rPr>
                <w:lang w:val="en-GB"/>
              </w:rPr>
              <w:t xml:space="preserve"> </w:t>
            </w:r>
            <w:proofErr w:type="spellStart"/>
            <w:r w:rsidRPr="00C73809">
              <w:rPr>
                <w:lang w:val="en-GB"/>
              </w:rPr>
              <w:t>și</w:t>
            </w:r>
            <w:proofErr w:type="spellEnd"/>
            <w:r w:rsidRPr="00C73809">
              <w:rPr>
                <w:lang w:val="en-GB"/>
              </w:rPr>
              <w:t xml:space="preserve"> </w:t>
            </w:r>
            <w:proofErr w:type="spellStart"/>
            <w:r w:rsidRPr="00C73809">
              <w:rPr>
                <w:lang w:val="en-GB"/>
              </w:rPr>
              <w:t>prevederilor</w:t>
            </w:r>
            <w:proofErr w:type="spellEnd"/>
            <w:r w:rsidRPr="00C73809">
              <w:rPr>
                <w:lang w:val="en-GB"/>
              </w:rPr>
              <w:t xml:space="preserve"> </w:t>
            </w:r>
            <w:proofErr w:type="spellStart"/>
            <w:r w:rsidRPr="00C73809">
              <w:rPr>
                <w:lang w:val="en-GB"/>
              </w:rPr>
              <w:t>legale</w:t>
            </w:r>
            <w:proofErr w:type="spellEnd"/>
            <w:r w:rsidRPr="00C73809">
              <w:rPr>
                <w:lang w:val="en-GB"/>
              </w:rPr>
              <w:t xml:space="preserve"> </w:t>
            </w:r>
            <w:proofErr w:type="spellStart"/>
            <w:r w:rsidRPr="00C73809">
              <w:rPr>
                <w:lang w:val="en-GB"/>
              </w:rPr>
              <w:t>în</w:t>
            </w:r>
            <w:proofErr w:type="spellEnd"/>
            <w:r w:rsidRPr="00C73809">
              <w:rPr>
                <w:lang w:val="en-GB"/>
              </w:rPr>
              <w:t xml:space="preserve"> </w:t>
            </w:r>
            <w:proofErr w:type="spellStart"/>
            <w:r w:rsidRPr="00C73809">
              <w:rPr>
                <w:lang w:val="en-GB"/>
              </w:rPr>
              <w:t>vigoare</w:t>
            </w:r>
            <w:proofErr w:type="spellEnd"/>
            <w:r w:rsidRPr="00C73809">
              <w:rPr>
                <w:lang w:val="en-GB"/>
              </w:rPr>
              <w:t xml:space="preserve"> la </w:t>
            </w:r>
            <w:proofErr w:type="spellStart"/>
            <w:r w:rsidRPr="00C73809">
              <w:rPr>
                <w:lang w:val="en-GB"/>
              </w:rPr>
              <w:t>momentul</w:t>
            </w:r>
            <w:proofErr w:type="spellEnd"/>
            <w:r w:rsidRPr="00C73809">
              <w:rPr>
                <w:lang w:val="en-GB"/>
              </w:rPr>
              <w:t xml:space="preserve"> </w:t>
            </w:r>
            <w:proofErr w:type="spellStart"/>
            <w:r w:rsidRPr="00C73809">
              <w:rPr>
                <w:lang w:val="en-GB"/>
              </w:rPr>
              <w:t>desfășurării</w:t>
            </w:r>
            <w:proofErr w:type="spellEnd"/>
            <w:r w:rsidRPr="00C73809">
              <w:rPr>
                <w:lang w:val="en-GB"/>
              </w:rPr>
              <w:t xml:space="preserve"> </w:t>
            </w:r>
            <w:proofErr w:type="spellStart"/>
            <w:r w:rsidRPr="00C73809">
              <w:rPr>
                <w:lang w:val="en-GB"/>
              </w:rPr>
              <w:t>evenimentului</w:t>
            </w:r>
            <w:proofErr w:type="spellEnd"/>
            <w:r w:rsidRPr="00C73809">
              <w:rPr>
                <w:lang w:val="en-GB"/>
              </w:rPr>
              <w:t>.</w:t>
            </w:r>
          </w:p>
          <w:p w14:paraId="3B0BFAFA" w14:textId="77777777" w:rsidR="00DA0939" w:rsidRPr="00C73809" w:rsidRDefault="00DA0939" w:rsidP="00DA0939">
            <w:pPr>
              <w:spacing w:line="276" w:lineRule="auto"/>
              <w:ind w:left="993"/>
              <w:jc w:val="both"/>
              <w:rPr>
                <w:rFonts w:ascii="Times New Roman" w:hAnsi="Times New Roman"/>
                <w:b/>
                <w:i/>
                <w:sz w:val="24"/>
                <w:szCs w:val="24"/>
                <w:lang w:val="en-GB"/>
              </w:rPr>
            </w:pPr>
            <w:proofErr w:type="spellStart"/>
            <w:r w:rsidRPr="00C73809">
              <w:rPr>
                <w:rFonts w:ascii="Times New Roman" w:hAnsi="Times New Roman"/>
                <w:b/>
                <w:i/>
                <w:sz w:val="24"/>
                <w:szCs w:val="24"/>
                <w:lang w:val="en-GB"/>
              </w:rPr>
              <w:t>Indeplinirea</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cerintei</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esentiale</w:t>
            </w:r>
            <w:proofErr w:type="spellEnd"/>
            <w:r w:rsidRPr="00C73809">
              <w:rPr>
                <w:rFonts w:ascii="Times New Roman" w:hAnsi="Times New Roman"/>
                <w:b/>
                <w:i/>
                <w:sz w:val="24"/>
                <w:szCs w:val="24"/>
                <w:lang w:val="en-GB"/>
              </w:rPr>
              <w:t xml:space="preserve"> de </w:t>
            </w:r>
            <w:proofErr w:type="spellStart"/>
            <w:r w:rsidRPr="00C73809">
              <w:rPr>
                <w:rFonts w:ascii="Times New Roman" w:hAnsi="Times New Roman"/>
                <w:b/>
                <w:i/>
                <w:sz w:val="24"/>
                <w:szCs w:val="24"/>
                <w:lang w:val="en-GB"/>
              </w:rPr>
              <w:t>clasificare</w:t>
            </w:r>
            <w:proofErr w:type="spellEnd"/>
            <w:r w:rsidRPr="00C73809">
              <w:rPr>
                <w:rFonts w:ascii="Times New Roman" w:hAnsi="Times New Roman"/>
                <w:b/>
                <w:i/>
                <w:sz w:val="24"/>
                <w:szCs w:val="24"/>
                <w:lang w:val="en-GB"/>
              </w:rPr>
              <w:t xml:space="preserve"> la minim 3 stele a </w:t>
            </w:r>
            <w:proofErr w:type="spellStart"/>
            <w:r w:rsidRPr="00C73809">
              <w:rPr>
                <w:rFonts w:ascii="Times New Roman" w:hAnsi="Times New Roman"/>
                <w:b/>
                <w:i/>
                <w:sz w:val="24"/>
                <w:szCs w:val="24"/>
                <w:lang w:val="en-GB"/>
              </w:rPr>
              <w:t>complexului</w:t>
            </w:r>
            <w:proofErr w:type="spellEnd"/>
            <w:r w:rsidRPr="00C73809">
              <w:rPr>
                <w:rFonts w:ascii="Times New Roman" w:hAnsi="Times New Roman"/>
                <w:b/>
                <w:i/>
                <w:sz w:val="24"/>
                <w:szCs w:val="24"/>
                <w:lang w:val="en-GB"/>
              </w:rPr>
              <w:t xml:space="preserve"> hotelier din care </w:t>
            </w:r>
            <w:proofErr w:type="spellStart"/>
            <w:r w:rsidRPr="00C73809">
              <w:rPr>
                <w:rFonts w:ascii="Times New Roman" w:hAnsi="Times New Roman"/>
                <w:b/>
                <w:i/>
                <w:sz w:val="24"/>
                <w:szCs w:val="24"/>
                <w:lang w:val="en-GB"/>
              </w:rPr>
              <w:t>fac</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parte</w:t>
            </w:r>
            <w:proofErr w:type="spellEnd"/>
            <w:r w:rsidRPr="00C73809">
              <w:t xml:space="preserve"> </w:t>
            </w:r>
            <w:proofErr w:type="spellStart"/>
            <w:r w:rsidRPr="00C73809">
              <w:rPr>
                <w:rFonts w:ascii="Times New Roman" w:hAnsi="Times New Roman"/>
                <w:b/>
                <w:i/>
                <w:sz w:val="24"/>
                <w:szCs w:val="24"/>
                <w:lang w:val="en-GB"/>
              </w:rPr>
              <w:t>salile</w:t>
            </w:r>
            <w:proofErr w:type="spellEnd"/>
            <w:r w:rsidRPr="00C73809">
              <w:rPr>
                <w:rFonts w:ascii="Times New Roman" w:hAnsi="Times New Roman"/>
                <w:b/>
                <w:i/>
                <w:sz w:val="24"/>
                <w:szCs w:val="24"/>
                <w:lang w:val="en-GB"/>
              </w:rPr>
              <w:t xml:space="preserve"> de </w:t>
            </w:r>
            <w:proofErr w:type="spellStart"/>
            <w:r w:rsidRPr="00C73809">
              <w:rPr>
                <w:rFonts w:ascii="Times New Roman" w:hAnsi="Times New Roman"/>
                <w:b/>
                <w:i/>
                <w:sz w:val="24"/>
                <w:szCs w:val="24"/>
                <w:lang w:val="en-GB"/>
              </w:rPr>
              <w:t>conferinta</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puse</w:t>
            </w:r>
            <w:proofErr w:type="spellEnd"/>
            <w:r w:rsidRPr="00C73809">
              <w:rPr>
                <w:rFonts w:ascii="Times New Roman" w:hAnsi="Times New Roman"/>
                <w:b/>
                <w:i/>
                <w:sz w:val="24"/>
                <w:szCs w:val="24"/>
                <w:lang w:val="en-GB"/>
              </w:rPr>
              <w:t xml:space="preserve"> la </w:t>
            </w:r>
            <w:proofErr w:type="spellStart"/>
            <w:r w:rsidRPr="00C73809">
              <w:rPr>
                <w:rFonts w:ascii="Times New Roman" w:hAnsi="Times New Roman"/>
                <w:b/>
                <w:i/>
                <w:sz w:val="24"/>
                <w:szCs w:val="24"/>
                <w:lang w:val="en-GB"/>
              </w:rPr>
              <w:t>dispozitie</w:t>
            </w:r>
            <w:proofErr w:type="spellEnd"/>
            <w:r w:rsidRPr="00C73809">
              <w:rPr>
                <w:rFonts w:ascii="Times New Roman" w:hAnsi="Times New Roman"/>
                <w:b/>
                <w:i/>
                <w:sz w:val="24"/>
                <w:szCs w:val="24"/>
                <w:lang w:val="en-GB"/>
              </w:rPr>
              <w:t xml:space="preserve"> de </w:t>
            </w:r>
            <w:proofErr w:type="spellStart"/>
            <w:r w:rsidRPr="00C73809">
              <w:rPr>
                <w:rFonts w:ascii="Times New Roman" w:hAnsi="Times New Roman"/>
                <w:b/>
                <w:i/>
                <w:sz w:val="24"/>
                <w:szCs w:val="24"/>
                <w:lang w:val="en-GB"/>
              </w:rPr>
              <w:t>ofertant</w:t>
            </w:r>
            <w:proofErr w:type="spellEnd"/>
            <w:r w:rsidRPr="00C73809">
              <w:rPr>
                <w:rFonts w:ascii="Times New Roman" w:hAnsi="Times New Roman"/>
                <w:b/>
                <w:i/>
                <w:sz w:val="24"/>
                <w:szCs w:val="24"/>
                <w:lang w:val="en-GB"/>
              </w:rPr>
              <w:t xml:space="preserve">, cu </w:t>
            </w:r>
            <w:proofErr w:type="spellStart"/>
            <w:r w:rsidRPr="00C73809">
              <w:rPr>
                <w:rFonts w:ascii="Times New Roman" w:hAnsi="Times New Roman"/>
                <w:b/>
                <w:i/>
                <w:sz w:val="24"/>
                <w:szCs w:val="24"/>
                <w:lang w:val="en-GB"/>
              </w:rPr>
              <w:t>titlu</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gratuit</w:t>
            </w:r>
            <w:proofErr w:type="spellEnd"/>
            <w:r w:rsidRPr="00C73809">
              <w:rPr>
                <w:rFonts w:ascii="Times New Roman" w:hAnsi="Times New Roman"/>
                <w:b/>
                <w:i/>
                <w:sz w:val="24"/>
                <w:szCs w:val="24"/>
                <w:lang w:val="en-GB"/>
              </w:rPr>
              <w:t xml:space="preserve">, se </w:t>
            </w:r>
            <w:proofErr w:type="spellStart"/>
            <w:r w:rsidRPr="00C73809">
              <w:rPr>
                <w:rFonts w:ascii="Times New Roman" w:hAnsi="Times New Roman"/>
                <w:b/>
                <w:i/>
                <w:sz w:val="24"/>
                <w:szCs w:val="24"/>
                <w:lang w:val="en-GB"/>
              </w:rPr>
              <w:t>va</w:t>
            </w:r>
            <w:proofErr w:type="spellEnd"/>
            <w:r w:rsidRPr="00C73809">
              <w:rPr>
                <w:rFonts w:ascii="Times New Roman" w:hAnsi="Times New Roman"/>
                <w:b/>
                <w:i/>
                <w:sz w:val="24"/>
                <w:szCs w:val="24"/>
                <w:lang w:val="en-GB"/>
              </w:rPr>
              <w:t xml:space="preserve"> face </w:t>
            </w:r>
            <w:proofErr w:type="spellStart"/>
            <w:r w:rsidRPr="00C73809">
              <w:rPr>
                <w:rFonts w:ascii="Times New Roman" w:hAnsi="Times New Roman"/>
                <w:b/>
                <w:i/>
                <w:sz w:val="24"/>
                <w:szCs w:val="24"/>
                <w:lang w:val="en-GB"/>
              </w:rPr>
              <w:t>prin</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prezentarea</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copiei</w:t>
            </w:r>
            <w:proofErr w:type="spellEnd"/>
            <w:r w:rsidRPr="00C73809">
              <w:rPr>
                <w:rFonts w:ascii="Times New Roman" w:hAnsi="Times New Roman"/>
                <w:b/>
                <w:i/>
                <w:sz w:val="24"/>
                <w:szCs w:val="24"/>
                <w:lang w:val="en-GB"/>
              </w:rPr>
              <w:t xml:space="preserve">, conform cu </w:t>
            </w:r>
            <w:proofErr w:type="spellStart"/>
            <w:r w:rsidRPr="00C73809">
              <w:rPr>
                <w:rFonts w:ascii="Times New Roman" w:hAnsi="Times New Roman"/>
                <w:b/>
                <w:i/>
                <w:sz w:val="24"/>
                <w:szCs w:val="24"/>
                <w:lang w:val="en-GB"/>
              </w:rPr>
              <w:t>originalul</w:t>
            </w:r>
            <w:proofErr w:type="spellEnd"/>
            <w:r w:rsidRPr="00C73809">
              <w:rPr>
                <w:rFonts w:ascii="Times New Roman" w:hAnsi="Times New Roman"/>
                <w:b/>
                <w:i/>
                <w:sz w:val="24"/>
                <w:szCs w:val="24"/>
                <w:lang w:val="en-GB"/>
              </w:rPr>
              <w:t xml:space="preserve">, a </w:t>
            </w:r>
            <w:proofErr w:type="spellStart"/>
            <w:r w:rsidRPr="00C73809">
              <w:rPr>
                <w:rFonts w:ascii="Times New Roman" w:hAnsi="Times New Roman"/>
                <w:b/>
                <w:i/>
                <w:sz w:val="24"/>
                <w:szCs w:val="24"/>
                <w:lang w:val="en-GB"/>
              </w:rPr>
              <w:t>certificatului</w:t>
            </w:r>
            <w:proofErr w:type="spellEnd"/>
            <w:r w:rsidRPr="00C73809">
              <w:rPr>
                <w:rFonts w:ascii="Times New Roman" w:hAnsi="Times New Roman"/>
                <w:b/>
                <w:i/>
                <w:sz w:val="24"/>
                <w:szCs w:val="24"/>
                <w:lang w:val="en-GB"/>
              </w:rPr>
              <w:t xml:space="preserve"> de </w:t>
            </w:r>
            <w:proofErr w:type="spellStart"/>
            <w:r w:rsidRPr="00C73809">
              <w:rPr>
                <w:rFonts w:ascii="Times New Roman" w:hAnsi="Times New Roman"/>
                <w:b/>
                <w:i/>
                <w:sz w:val="24"/>
                <w:szCs w:val="24"/>
                <w:lang w:val="en-GB"/>
              </w:rPr>
              <w:t>clasificare</w:t>
            </w:r>
            <w:proofErr w:type="spellEnd"/>
            <w:r w:rsidRPr="00C73809">
              <w:rPr>
                <w:rFonts w:ascii="Times New Roman" w:hAnsi="Times New Roman"/>
                <w:b/>
                <w:i/>
                <w:sz w:val="24"/>
                <w:szCs w:val="24"/>
                <w:lang w:val="en-GB"/>
              </w:rPr>
              <w:t xml:space="preserve"> a </w:t>
            </w:r>
            <w:proofErr w:type="spellStart"/>
            <w:r w:rsidRPr="00C73809">
              <w:rPr>
                <w:rFonts w:ascii="Times New Roman" w:hAnsi="Times New Roman"/>
                <w:b/>
                <w:i/>
                <w:sz w:val="24"/>
                <w:szCs w:val="24"/>
                <w:lang w:val="en-GB"/>
              </w:rPr>
              <w:t>complexului</w:t>
            </w:r>
            <w:proofErr w:type="spellEnd"/>
            <w:r w:rsidRPr="00C73809">
              <w:rPr>
                <w:rFonts w:ascii="Times New Roman" w:hAnsi="Times New Roman"/>
                <w:b/>
                <w:i/>
                <w:sz w:val="24"/>
                <w:szCs w:val="24"/>
                <w:lang w:val="en-GB"/>
              </w:rPr>
              <w:t xml:space="preserve"> hotelier </w:t>
            </w:r>
            <w:proofErr w:type="spellStart"/>
            <w:r w:rsidRPr="00C73809">
              <w:rPr>
                <w:rFonts w:ascii="Times New Roman" w:hAnsi="Times New Roman"/>
                <w:b/>
                <w:i/>
                <w:sz w:val="24"/>
                <w:szCs w:val="24"/>
                <w:lang w:val="en-GB"/>
              </w:rPr>
              <w:t>propus</w:t>
            </w:r>
            <w:proofErr w:type="spellEnd"/>
            <w:r w:rsidRPr="00C73809">
              <w:rPr>
                <w:rFonts w:ascii="Times New Roman" w:hAnsi="Times New Roman"/>
                <w:b/>
                <w:i/>
                <w:sz w:val="24"/>
                <w:szCs w:val="24"/>
                <w:lang w:val="en-GB"/>
              </w:rPr>
              <w:t xml:space="preserve"> in </w:t>
            </w:r>
            <w:proofErr w:type="spellStart"/>
            <w:r w:rsidRPr="00C73809">
              <w:rPr>
                <w:rFonts w:ascii="Times New Roman" w:hAnsi="Times New Roman"/>
                <w:b/>
                <w:i/>
                <w:sz w:val="24"/>
                <w:szCs w:val="24"/>
                <w:lang w:val="en-GB"/>
              </w:rPr>
              <w:t>oferta</w:t>
            </w:r>
            <w:proofErr w:type="spellEnd"/>
            <w:r w:rsidRPr="00C73809">
              <w:rPr>
                <w:rFonts w:ascii="Times New Roman" w:hAnsi="Times New Roman"/>
                <w:b/>
                <w:i/>
                <w:sz w:val="24"/>
                <w:szCs w:val="24"/>
                <w:lang w:val="en-GB"/>
              </w:rPr>
              <w:t>.</w:t>
            </w:r>
          </w:p>
          <w:p w14:paraId="55A8255B" w14:textId="77777777" w:rsidR="00DA0939" w:rsidRPr="00C73809" w:rsidRDefault="00DA0939" w:rsidP="00DA0939">
            <w:pPr>
              <w:spacing w:line="276" w:lineRule="auto"/>
              <w:ind w:left="993"/>
              <w:jc w:val="both"/>
              <w:rPr>
                <w:rFonts w:ascii="Times New Roman" w:hAnsi="Times New Roman"/>
                <w:b/>
                <w:i/>
                <w:sz w:val="24"/>
                <w:szCs w:val="24"/>
                <w:lang w:val="en-GB"/>
              </w:rPr>
            </w:pPr>
          </w:p>
          <w:p w14:paraId="2EADFA69" w14:textId="77777777" w:rsidR="00DA0939" w:rsidRPr="00C73809" w:rsidRDefault="00DA0939" w:rsidP="00DA0939">
            <w:pPr>
              <w:spacing w:line="276" w:lineRule="auto"/>
              <w:ind w:left="993"/>
              <w:jc w:val="both"/>
              <w:rPr>
                <w:rFonts w:ascii="Times New Roman" w:hAnsi="Times New Roman"/>
                <w:b/>
                <w:i/>
                <w:sz w:val="24"/>
                <w:szCs w:val="24"/>
                <w:lang w:val="en-GB"/>
              </w:rPr>
            </w:pPr>
            <w:proofErr w:type="spellStart"/>
            <w:r w:rsidRPr="00C73809">
              <w:rPr>
                <w:rFonts w:ascii="Times New Roman" w:hAnsi="Times New Roman"/>
                <w:b/>
                <w:i/>
                <w:sz w:val="24"/>
                <w:szCs w:val="24"/>
                <w:lang w:val="en-GB"/>
              </w:rPr>
              <w:t>Indeplinirea</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cerintei</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esentiale</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privind</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distanta</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rutiera</w:t>
            </w:r>
            <w:proofErr w:type="spellEnd"/>
            <w:r w:rsidRPr="00C73809">
              <w:rPr>
                <w:rFonts w:ascii="Times New Roman" w:hAnsi="Times New Roman"/>
                <w:b/>
                <w:i/>
                <w:sz w:val="24"/>
                <w:szCs w:val="24"/>
                <w:lang w:val="en-GB"/>
              </w:rPr>
              <w:t xml:space="preserve"> de maxim 2 km fata de </w:t>
            </w:r>
            <w:proofErr w:type="spellStart"/>
            <w:r w:rsidRPr="00C73809">
              <w:rPr>
                <w:rFonts w:ascii="Times New Roman" w:hAnsi="Times New Roman"/>
                <w:b/>
                <w:i/>
                <w:sz w:val="24"/>
                <w:szCs w:val="24"/>
                <w:lang w:val="en-GB"/>
              </w:rPr>
              <w:t>sediul</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Facultatii</w:t>
            </w:r>
            <w:proofErr w:type="spellEnd"/>
            <w:r w:rsidRPr="00C73809">
              <w:rPr>
                <w:rFonts w:ascii="Times New Roman" w:hAnsi="Times New Roman"/>
                <w:b/>
                <w:i/>
                <w:sz w:val="24"/>
                <w:szCs w:val="24"/>
                <w:lang w:val="en-GB"/>
              </w:rPr>
              <w:t xml:space="preserve"> de </w:t>
            </w:r>
            <w:proofErr w:type="spellStart"/>
            <w:r w:rsidRPr="00C73809">
              <w:rPr>
                <w:rFonts w:ascii="Times New Roman" w:hAnsi="Times New Roman"/>
                <w:b/>
                <w:i/>
                <w:sz w:val="24"/>
                <w:szCs w:val="24"/>
                <w:lang w:val="en-GB"/>
              </w:rPr>
              <w:t>Stiinte</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si</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Mediu</w:t>
            </w:r>
            <w:proofErr w:type="spellEnd"/>
            <w:r w:rsidRPr="00C73809">
              <w:rPr>
                <w:rFonts w:ascii="Times New Roman" w:hAnsi="Times New Roman"/>
                <w:b/>
                <w:i/>
                <w:sz w:val="24"/>
                <w:szCs w:val="24"/>
                <w:lang w:val="en-GB"/>
              </w:rPr>
              <w:t xml:space="preserve"> din </w:t>
            </w:r>
            <w:proofErr w:type="spellStart"/>
            <w:r w:rsidRPr="00C73809">
              <w:rPr>
                <w:rFonts w:ascii="Times New Roman" w:hAnsi="Times New Roman"/>
                <w:b/>
                <w:i/>
                <w:sz w:val="24"/>
                <w:szCs w:val="24"/>
                <w:lang w:val="en-GB"/>
              </w:rPr>
              <w:t>cadrul</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Universităţii</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Dunărea</w:t>
            </w:r>
            <w:proofErr w:type="spellEnd"/>
            <w:r w:rsidRPr="00C73809">
              <w:rPr>
                <w:rFonts w:ascii="Times New Roman" w:hAnsi="Times New Roman"/>
                <w:b/>
                <w:i/>
                <w:sz w:val="24"/>
                <w:szCs w:val="24"/>
                <w:lang w:val="en-GB"/>
              </w:rPr>
              <w:t xml:space="preserve"> de Jos” din </w:t>
            </w:r>
            <w:proofErr w:type="spellStart"/>
            <w:r w:rsidRPr="00C73809">
              <w:rPr>
                <w:rFonts w:ascii="Times New Roman" w:hAnsi="Times New Roman"/>
                <w:b/>
                <w:i/>
                <w:sz w:val="24"/>
                <w:szCs w:val="24"/>
                <w:lang w:val="en-GB"/>
              </w:rPr>
              <w:t>Galaţi</w:t>
            </w:r>
            <w:proofErr w:type="spellEnd"/>
            <w:r w:rsidRPr="00C73809">
              <w:rPr>
                <w:rFonts w:ascii="Times New Roman" w:hAnsi="Times New Roman"/>
                <w:b/>
                <w:i/>
                <w:sz w:val="24"/>
                <w:szCs w:val="24"/>
                <w:lang w:val="en-GB"/>
              </w:rPr>
              <w:t xml:space="preserve"> pe </w:t>
            </w:r>
            <w:proofErr w:type="spellStart"/>
            <w:r w:rsidRPr="00C73809">
              <w:rPr>
                <w:rFonts w:ascii="Times New Roman" w:hAnsi="Times New Roman"/>
                <w:b/>
                <w:i/>
                <w:sz w:val="24"/>
                <w:szCs w:val="24"/>
                <w:lang w:val="en-GB"/>
              </w:rPr>
              <w:t>sensul</w:t>
            </w:r>
            <w:proofErr w:type="spellEnd"/>
            <w:r w:rsidRPr="00C73809">
              <w:rPr>
                <w:rFonts w:ascii="Times New Roman" w:hAnsi="Times New Roman"/>
                <w:b/>
                <w:i/>
                <w:sz w:val="24"/>
                <w:szCs w:val="24"/>
                <w:lang w:val="en-GB"/>
              </w:rPr>
              <w:t xml:space="preserve">: Str. </w:t>
            </w:r>
            <w:proofErr w:type="spellStart"/>
            <w:r w:rsidRPr="00C73809">
              <w:rPr>
                <w:rFonts w:ascii="Times New Roman" w:hAnsi="Times New Roman"/>
                <w:b/>
                <w:i/>
                <w:sz w:val="24"/>
                <w:szCs w:val="24"/>
                <w:lang w:val="en-GB"/>
              </w:rPr>
              <w:t>Domneasca</w:t>
            </w:r>
            <w:proofErr w:type="spellEnd"/>
            <w:r w:rsidRPr="00C73809">
              <w:rPr>
                <w:rFonts w:ascii="Times New Roman" w:hAnsi="Times New Roman"/>
                <w:b/>
                <w:i/>
                <w:sz w:val="24"/>
                <w:szCs w:val="24"/>
                <w:lang w:val="en-GB"/>
              </w:rPr>
              <w:t xml:space="preserve"> nr. 111 - </w:t>
            </w:r>
            <w:proofErr w:type="spellStart"/>
            <w:r w:rsidRPr="00C73809">
              <w:rPr>
                <w:rFonts w:ascii="Times New Roman" w:hAnsi="Times New Roman"/>
                <w:b/>
                <w:i/>
                <w:sz w:val="24"/>
                <w:szCs w:val="24"/>
                <w:lang w:val="en-GB"/>
              </w:rPr>
              <w:t>cladirea</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ce</w:t>
            </w:r>
            <w:proofErr w:type="spellEnd"/>
            <w:r w:rsidRPr="00C73809">
              <w:rPr>
                <w:rFonts w:ascii="Times New Roman" w:hAnsi="Times New Roman"/>
                <w:b/>
                <w:i/>
                <w:sz w:val="24"/>
                <w:szCs w:val="24"/>
                <w:lang w:val="en-GB"/>
              </w:rPr>
              <w:t xml:space="preserve"> face </w:t>
            </w:r>
            <w:proofErr w:type="spellStart"/>
            <w:r w:rsidRPr="00C73809">
              <w:rPr>
                <w:rFonts w:ascii="Times New Roman" w:hAnsi="Times New Roman"/>
                <w:b/>
                <w:i/>
                <w:sz w:val="24"/>
                <w:szCs w:val="24"/>
                <w:lang w:val="en-GB"/>
              </w:rPr>
              <w:t>obiectul</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ofertei</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calculata</w:t>
            </w:r>
            <w:proofErr w:type="spellEnd"/>
            <w:r w:rsidRPr="00C73809">
              <w:rPr>
                <w:rFonts w:ascii="Times New Roman" w:hAnsi="Times New Roman"/>
                <w:b/>
                <w:i/>
                <w:sz w:val="24"/>
                <w:szCs w:val="24"/>
                <w:lang w:val="en-GB"/>
              </w:rPr>
              <w:t xml:space="preserve"> pe </w:t>
            </w:r>
            <w:proofErr w:type="spellStart"/>
            <w:r w:rsidRPr="00C73809">
              <w:rPr>
                <w:rFonts w:ascii="Times New Roman" w:hAnsi="Times New Roman"/>
                <w:b/>
                <w:i/>
                <w:sz w:val="24"/>
                <w:szCs w:val="24"/>
                <w:lang w:val="en-GB"/>
              </w:rPr>
              <w:t>ruta</w:t>
            </w:r>
            <w:proofErr w:type="spellEnd"/>
            <w:r w:rsidRPr="00C73809">
              <w:rPr>
                <w:rFonts w:ascii="Times New Roman" w:hAnsi="Times New Roman"/>
                <w:b/>
                <w:i/>
                <w:sz w:val="24"/>
                <w:szCs w:val="24"/>
                <w:lang w:val="en-GB"/>
              </w:rPr>
              <w:t xml:space="preserve"> auto, se </w:t>
            </w:r>
            <w:proofErr w:type="spellStart"/>
            <w:r w:rsidRPr="00C73809">
              <w:rPr>
                <w:rFonts w:ascii="Times New Roman" w:hAnsi="Times New Roman"/>
                <w:b/>
                <w:i/>
                <w:sz w:val="24"/>
                <w:szCs w:val="24"/>
                <w:lang w:val="en-GB"/>
              </w:rPr>
              <w:t>va</w:t>
            </w:r>
            <w:proofErr w:type="spellEnd"/>
            <w:r w:rsidRPr="00C73809">
              <w:rPr>
                <w:rFonts w:ascii="Times New Roman" w:hAnsi="Times New Roman"/>
                <w:b/>
                <w:i/>
                <w:sz w:val="24"/>
                <w:szCs w:val="24"/>
                <w:lang w:val="en-GB"/>
              </w:rPr>
              <w:t xml:space="preserve"> face </w:t>
            </w:r>
            <w:proofErr w:type="spellStart"/>
            <w:r w:rsidRPr="00C73809">
              <w:rPr>
                <w:rFonts w:ascii="Times New Roman" w:hAnsi="Times New Roman"/>
                <w:b/>
                <w:i/>
                <w:sz w:val="24"/>
                <w:szCs w:val="24"/>
                <w:lang w:val="en-GB"/>
              </w:rPr>
              <w:t>prin</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utilizarea</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paginii</w:t>
            </w:r>
            <w:proofErr w:type="spellEnd"/>
            <w:r w:rsidRPr="00C73809">
              <w:rPr>
                <w:rFonts w:ascii="Times New Roman" w:hAnsi="Times New Roman"/>
                <w:b/>
                <w:i/>
                <w:sz w:val="24"/>
                <w:szCs w:val="24"/>
                <w:lang w:val="en-GB"/>
              </w:rPr>
              <w:t xml:space="preserve"> web </w:t>
            </w:r>
            <w:proofErr w:type="spellStart"/>
            <w:r w:rsidRPr="00C73809">
              <w:rPr>
                <w:rFonts w:ascii="Times New Roman" w:hAnsi="Times New Roman"/>
                <w:b/>
                <w:i/>
                <w:sz w:val="24"/>
                <w:szCs w:val="24"/>
                <w:lang w:val="en-GB"/>
              </w:rPr>
              <w:t>sau</w:t>
            </w:r>
            <w:proofErr w:type="spellEnd"/>
            <w:r w:rsidRPr="00C73809">
              <w:rPr>
                <w:rFonts w:ascii="Times New Roman" w:hAnsi="Times New Roman"/>
                <w:b/>
                <w:i/>
                <w:sz w:val="24"/>
                <w:szCs w:val="24"/>
                <w:lang w:val="en-GB"/>
              </w:rPr>
              <w:t xml:space="preserve"> a </w:t>
            </w:r>
            <w:proofErr w:type="spellStart"/>
            <w:r w:rsidRPr="00C73809">
              <w:rPr>
                <w:rFonts w:ascii="Times New Roman" w:hAnsi="Times New Roman"/>
                <w:b/>
                <w:i/>
                <w:sz w:val="24"/>
                <w:szCs w:val="24"/>
                <w:lang w:val="en-GB"/>
              </w:rPr>
              <w:t>aplicatiei</w:t>
            </w:r>
            <w:proofErr w:type="spellEnd"/>
            <w:r w:rsidRPr="00C73809">
              <w:rPr>
                <w:rFonts w:ascii="Times New Roman" w:hAnsi="Times New Roman"/>
                <w:b/>
                <w:i/>
                <w:sz w:val="24"/>
                <w:szCs w:val="24"/>
                <w:lang w:val="en-GB"/>
              </w:rPr>
              <w:t xml:space="preserve"> Google Maps (</w:t>
            </w:r>
            <w:hyperlink r:id="rId11" w:history="1">
              <w:r w:rsidRPr="00C73809">
                <w:rPr>
                  <w:rFonts w:ascii="Times New Roman" w:hAnsi="Times New Roman"/>
                  <w:b/>
                  <w:i/>
                  <w:color w:val="0563C1"/>
                  <w:sz w:val="24"/>
                  <w:szCs w:val="24"/>
                  <w:u w:val="single"/>
                  <w:lang w:val="en-GB"/>
                </w:rPr>
                <w:t>https://www.google.com/maps</w:t>
              </w:r>
            </w:hyperlink>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si</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prezentarea</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traseului</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rutier</w:t>
            </w:r>
            <w:proofErr w:type="spellEnd"/>
            <w:r w:rsidRPr="00C73809">
              <w:rPr>
                <w:rFonts w:ascii="Times New Roman" w:hAnsi="Times New Roman"/>
                <w:b/>
                <w:i/>
                <w:sz w:val="24"/>
                <w:szCs w:val="24"/>
                <w:lang w:val="en-GB"/>
              </w:rPr>
              <w:t xml:space="preserve"> (auto) </w:t>
            </w:r>
            <w:proofErr w:type="spellStart"/>
            <w:r w:rsidRPr="00C73809">
              <w:rPr>
                <w:rFonts w:ascii="Times New Roman" w:hAnsi="Times New Roman"/>
                <w:b/>
                <w:i/>
                <w:sz w:val="24"/>
                <w:szCs w:val="24"/>
                <w:lang w:val="en-GB"/>
              </w:rPr>
              <w:t>solicitat</w:t>
            </w:r>
            <w:proofErr w:type="spellEnd"/>
            <w:r w:rsidRPr="00C73809">
              <w:rPr>
                <w:rFonts w:ascii="Times New Roman" w:hAnsi="Times New Roman"/>
                <w:b/>
                <w:i/>
                <w:sz w:val="24"/>
                <w:szCs w:val="24"/>
                <w:lang w:val="en-GB"/>
              </w:rPr>
              <w:t xml:space="preserve"> </w:t>
            </w:r>
            <w:proofErr w:type="gramStart"/>
            <w:r w:rsidRPr="00C73809">
              <w:rPr>
                <w:rFonts w:ascii="Times New Roman" w:hAnsi="Times New Roman"/>
                <w:b/>
                <w:i/>
                <w:sz w:val="24"/>
                <w:szCs w:val="24"/>
                <w:lang w:val="en-GB"/>
              </w:rPr>
              <w:t>in  format</w:t>
            </w:r>
            <w:proofErr w:type="gram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fizic</w:t>
            </w:r>
            <w:proofErr w:type="spellEnd"/>
            <w:r w:rsidRPr="00C73809">
              <w:rPr>
                <w:rFonts w:ascii="Times New Roman" w:hAnsi="Times New Roman"/>
                <w:b/>
                <w:i/>
                <w:sz w:val="24"/>
                <w:szCs w:val="24"/>
                <w:lang w:val="en-GB"/>
              </w:rPr>
              <w:t xml:space="preserve"> A4 (print screen).</w:t>
            </w:r>
          </w:p>
          <w:p w14:paraId="636C6CA1" w14:textId="77777777" w:rsidR="00DA0939" w:rsidRPr="00C73809" w:rsidRDefault="00DA0939" w:rsidP="00DA0939">
            <w:pPr>
              <w:spacing w:line="276" w:lineRule="auto"/>
              <w:ind w:left="993"/>
              <w:jc w:val="both"/>
              <w:rPr>
                <w:rFonts w:ascii="Times New Roman" w:hAnsi="Times New Roman"/>
                <w:sz w:val="24"/>
                <w:szCs w:val="24"/>
                <w:lang w:val="en-GB"/>
              </w:rPr>
            </w:pPr>
          </w:p>
          <w:p w14:paraId="51903833" w14:textId="77777777" w:rsidR="00DA0939" w:rsidRPr="00C73809" w:rsidRDefault="00DA0939" w:rsidP="00DA0939">
            <w:pPr>
              <w:spacing w:line="276" w:lineRule="auto"/>
              <w:ind w:left="709"/>
              <w:jc w:val="both"/>
              <w:rPr>
                <w:rFonts w:ascii="Times New Roman" w:hAnsi="Times New Roman"/>
                <w:sz w:val="24"/>
                <w:szCs w:val="24"/>
                <w:lang w:val="en-GB"/>
              </w:rPr>
            </w:pPr>
            <w:r w:rsidRPr="00C73809">
              <w:rPr>
                <w:rFonts w:ascii="Times New Roman" w:hAnsi="Times New Roman"/>
                <w:sz w:val="24"/>
                <w:szCs w:val="24"/>
                <w:lang w:val="en-GB"/>
              </w:rPr>
              <w:lastRenderedPageBreak/>
              <w:t xml:space="preserve">Capacitate restaurant: minim 20 de </w:t>
            </w:r>
            <w:proofErr w:type="spellStart"/>
            <w:proofErr w:type="gramStart"/>
            <w:r w:rsidRPr="00C73809">
              <w:rPr>
                <w:rFonts w:ascii="Times New Roman" w:hAnsi="Times New Roman"/>
                <w:sz w:val="24"/>
                <w:szCs w:val="24"/>
                <w:lang w:val="en-GB"/>
              </w:rPr>
              <w:t>locuri</w:t>
            </w:r>
            <w:proofErr w:type="spellEnd"/>
            <w:proofErr w:type="gramEnd"/>
            <w:r w:rsidRPr="00C73809">
              <w:rPr>
                <w:rFonts w:ascii="Times New Roman" w:hAnsi="Times New Roman"/>
                <w:sz w:val="24"/>
                <w:szCs w:val="24"/>
                <w:lang w:val="en-GB"/>
              </w:rPr>
              <w:t xml:space="preserve"> </w:t>
            </w:r>
          </w:p>
          <w:p w14:paraId="24C8E2F5" w14:textId="77777777" w:rsidR="00DA0939" w:rsidRPr="00C73809" w:rsidRDefault="00DA0939" w:rsidP="00DA0939">
            <w:pPr>
              <w:spacing w:before="120" w:line="276" w:lineRule="auto"/>
              <w:ind w:left="993" w:right="282"/>
              <w:jc w:val="both"/>
              <w:rPr>
                <w:rFonts w:ascii="Times New Roman" w:hAnsi="Times New Roman"/>
                <w:b/>
                <w:i/>
                <w:sz w:val="24"/>
                <w:szCs w:val="24"/>
                <w:lang w:val="en-GB"/>
              </w:rPr>
            </w:pPr>
            <w:proofErr w:type="spellStart"/>
            <w:r w:rsidRPr="00C73809">
              <w:rPr>
                <w:rFonts w:ascii="Times New Roman" w:hAnsi="Times New Roman"/>
                <w:b/>
                <w:i/>
                <w:sz w:val="24"/>
                <w:szCs w:val="24"/>
                <w:lang w:val="en-GB"/>
              </w:rPr>
              <w:t>Indeplinirea</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cerintei</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esentiale</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privind</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capacitatea</w:t>
            </w:r>
            <w:proofErr w:type="spellEnd"/>
            <w:r w:rsidRPr="00C73809">
              <w:rPr>
                <w:rFonts w:ascii="Times New Roman" w:hAnsi="Times New Roman"/>
                <w:b/>
                <w:i/>
                <w:sz w:val="24"/>
                <w:szCs w:val="24"/>
                <w:lang w:val="en-GB"/>
              </w:rPr>
              <w:t xml:space="preserve"> de minim 20 </w:t>
            </w:r>
            <w:proofErr w:type="spellStart"/>
            <w:r w:rsidRPr="00C73809">
              <w:rPr>
                <w:rFonts w:ascii="Times New Roman" w:hAnsi="Times New Roman"/>
                <w:b/>
                <w:i/>
                <w:sz w:val="24"/>
                <w:szCs w:val="24"/>
                <w:lang w:val="en-GB"/>
              </w:rPr>
              <w:t>locuri</w:t>
            </w:r>
            <w:proofErr w:type="spellEnd"/>
            <w:r w:rsidRPr="00C73809">
              <w:rPr>
                <w:rFonts w:ascii="Times New Roman" w:hAnsi="Times New Roman"/>
                <w:b/>
                <w:i/>
                <w:sz w:val="24"/>
                <w:szCs w:val="24"/>
                <w:lang w:val="en-GB"/>
              </w:rPr>
              <w:t xml:space="preserve"> in </w:t>
            </w:r>
            <w:proofErr w:type="spellStart"/>
            <w:r w:rsidRPr="00C73809">
              <w:rPr>
                <w:rFonts w:ascii="Times New Roman" w:hAnsi="Times New Roman"/>
                <w:b/>
                <w:i/>
                <w:sz w:val="24"/>
                <w:szCs w:val="24"/>
                <w:lang w:val="en-GB"/>
              </w:rPr>
              <w:t>cadrul</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unitatii</w:t>
            </w:r>
            <w:proofErr w:type="spellEnd"/>
            <w:r w:rsidRPr="00C73809">
              <w:rPr>
                <w:rFonts w:ascii="Times New Roman" w:hAnsi="Times New Roman"/>
                <w:b/>
                <w:i/>
                <w:sz w:val="24"/>
                <w:szCs w:val="24"/>
                <w:lang w:val="en-GB"/>
              </w:rPr>
              <w:t xml:space="preserve"> de </w:t>
            </w:r>
            <w:proofErr w:type="spellStart"/>
            <w:r w:rsidRPr="00C73809">
              <w:rPr>
                <w:rFonts w:ascii="Times New Roman" w:hAnsi="Times New Roman"/>
                <w:b/>
                <w:i/>
                <w:sz w:val="24"/>
                <w:szCs w:val="24"/>
                <w:lang w:val="en-GB"/>
              </w:rPr>
              <w:t>alimentatie</w:t>
            </w:r>
            <w:proofErr w:type="spellEnd"/>
            <w:r w:rsidRPr="00C73809">
              <w:rPr>
                <w:rFonts w:ascii="Times New Roman" w:hAnsi="Times New Roman"/>
                <w:b/>
                <w:i/>
                <w:sz w:val="24"/>
                <w:szCs w:val="24"/>
                <w:lang w:val="en-GB"/>
              </w:rPr>
              <w:t xml:space="preserve"> publica </w:t>
            </w:r>
            <w:proofErr w:type="spellStart"/>
            <w:r w:rsidRPr="00C73809">
              <w:rPr>
                <w:rFonts w:ascii="Times New Roman" w:hAnsi="Times New Roman"/>
                <w:b/>
                <w:i/>
                <w:sz w:val="24"/>
                <w:szCs w:val="24"/>
                <w:lang w:val="en-GB"/>
              </w:rPr>
              <w:t>propuse</w:t>
            </w:r>
            <w:proofErr w:type="spellEnd"/>
            <w:r w:rsidRPr="00C73809">
              <w:rPr>
                <w:rFonts w:ascii="Times New Roman" w:hAnsi="Times New Roman"/>
                <w:b/>
                <w:i/>
                <w:sz w:val="24"/>
                <w:szCs w:val="24"/>
                <w:lang w:val="en-GB"/>
              </w:rPr>
              <w:t xml:space="preserve"> in </w:t>
            </w:r>
            <w:proofErr w:type="spellStart"/>
            <w:r w:rsidRPr="00C73809">
              <w:rPr>
                <w:rFonts w:ascii="Times New Roman" w:hAnsi="Times New Roman"/>
                <w:b/>
                <w:i/>
                <w:sz w:val="24"/>
                <w:szCs w:val="24"/>
                <w:lang w:val="en-GB"/>
              </w:rPr>
              <w:t>oferta</w:t>
            </w:r>
            <w:proofErr w:type="spellEnd"/>
            <w:r w:rsidRPr="00C73809">
              <w:rPr>
                <w:rFonts w:ascii="Times New Roman" w:hAnsi="Times New Roman"/>
                <w:b/>
                <w:i/>
                <w:sz w:val="24"/>
                <w:szCs w:val="24"/>
                <w:lang w:val="en-GB"/>
              </w:rPr>
              <w:t xml:space="preserve"> se </w:t>
            </w:r>
            <w:proofErr w:type="spellStart"/>
            <w:r w:rsidRPr="00C73809">
              <w:rPr>
                <w:rFonts w:ascii="Times New Roman" w:hAnsi="Times New Roman"/>
                <w:b/>
                <w:i/>
                <w:sz w:val="24"/>
                <w:szCs w:val="24"/>
                <w:lang w:val="en-GB"/>
              </w:rPr>
              <w:t>va</w:t>
            </w:r>
            <w:proofErr w:type="spellEnd"/>
            <w:r w:rsidRPr="00C73809">
              <w:rPr>
                <w:rFonts w:ascii="Times New Roman" w:hAnsi="Times New Roman"/>
                <w:b/>
                <w:i/>
                <w:sz w:val="24"/>
                <w:szCs w:val="24"/>
                <w:lang w:val="en-GB"/>
              </w:rPr>
              <w:t xml:space="preserve"> face </w:t>
            </w:r>
            <w:proofErr w:type="spellStart"/>
            <w:r w:rsidRPr="00C73809">
              <w:rPr>
                <w:rFonts w:ascii="Times New Roman" w:hAnsi="Times New Roman"/>
                <w:b/>
                <w:i/>
                <w:sz w:val="24"/>
                <w:szCs w:val="24"/>
                <w:lang w:val="en-GB"/>
              </w:rPr>
              <w:t>prin</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prezentarea</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copiei</w:t>
            </w:r>
            <w:proofErr w:type="spellEnd"/>
            <w:r w:rsidRPr="00C73809">
              <w:rPr>
                <w:rFonts w:ascii="Times New Roman" w:hAnsi="Times New Roman"/>
                <w:b/>
                <w:i/>
                <w:sz w:val="24"/>
                <w:szCs w:val="24"/>
                <w:lang w:val="en-GB"/>
              </w:rPr>
              <w:t xml:space="preserve">, conform cu </w:t>
            </w:r>
            <w:proofErr w:type="spellStart"/>
            <w:r w:rsidRPr="00C73809">
              <w:rPr>
                <w:rFonts w:ascii="Times New Roman" w:hAnsi="Times New Roman"/>
                <w:b/>
                <w:i/>
                <w:sz w:val="24"/>
                <w:szCs w:val="24"/>
                <w:lang w:val="en-GB"/>
              </w:rPr>
              <w:t>originalul</w:t>
            </w:r>
            <w:proofErr w:type="spellEnd"/>
            <w:r w:rsidRPr="00C73809">
              <w:rPr>
                <w:rFonts w:ascii="Times New Roman" w:hAnsi="Times New Roman"/>
                <w:b/>
                <w:i/>
                <w:sz w:val="24"/>
                <w:szCs w:val="24"/>
                <w:lang w:val="en-GB"/>
              </w:rPr>
              <w:t xml:space="preserve">, a </w:t>
            </w:r>
            <w:proofErr w:type="spellStart"/>
            <w:r w:rsidRPr="00C73809">
              <w:rPr>
                <w:rFonts w:ascii="Times New Roman" w:hAnsi="Times New Roman"/>
                <w:b/>
                <w:i/>
                <w:sz w:val="24"/>
                <w:szCs w:val="24"/>
                <w:lang w:val="en-GB"/>
              </w:rPr>
              <w:t>fisei</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anexa</w:t>
            </w:r>
            <w:proofErr w:type="spellEnd"/>
            <w:r w:rsidRPr="00C73809">
              <w:rPr>
                <w:rFonts w:ascii="Times New Roman" w:hAnsi="Times New Roman"/>
                <w:b/>
                <w:i/>
                <w:sz w:val="24"/>
                <w:szCs w:val="24"/>
                <w:lang w:val="en-GB"/>
              </w:rPr>
              <w:t xml:space="preserve"> la </w:t>
            </w:r>
            <w:proofErr w:type="spellStart"/>
            <w:r w:rsidRPr="00C73809">
              <w:rPr>
                <w:rFonts w:ascii="Times New Roman" w:hAnsi="Times New Roman"/>
                <w:b/>
                <w:i/>
                <w:sz w:val="24"/>
                <w:szCs w:val="24"/>
                <w:lang w:val="en-GB"/>
              </w:rPr>
              <w:t>certificatul</w:t>
            </w:r>
            <w:proofErr w:type="spellEnd"/>
            <w:r w:rsidRPr="00C73809">
              <w:rPr>
                <w:rFonts w:ascii="Times New Roman" w:hAnsi="Times New Roman"/>
                <w:b/>
                <w:i/>
                <w:sz w:val="24"/>
                <w:szCs w:val="24"/>
                <w:lang w:val="en-GB"/>
              </w:rPr>
              <w:t xml:space="preserve"> de </w:t>
            </w:r>
            <w:proofErr w:type="spellStart"/>
            <w:r w:rsidRPr="00C73809">
              <w:rPr>
                <w:rFonts w:ascii="Times New Roman" w:hAnsi="Times New Roman"/>
                <w:b/>
                <w:i/>
                <w:sz w:val="24"/>
                <w:szCs w:val="24"/>
                <w:lang w:val="en-GB"/>
              </w:rPr>
              <w:t>clasificare</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privind</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clasificarea</w:t>
            </w:r>
            <w:proofErr w:type="spellEnd"/>
            <w:r w:rsidRPr="00C73809">
              <w:rPr>
                <w:rFonts w:ascii="Times New Roman" w:hAnsi="Times New Roman"/>
                <w:b/>
                <w:i/>
                <w:sz w:val="24"/>
                <w:szCs w:val="24"/>
                <w:lang w:val="en-GB"/>
              </w:rPr>
              <w:t xml:space="preserve"> </w:t>
            </w:r>
            <w:proofErr w:type="spellStart"/>
            <w:r w:rsidRPr="00C73809">
              <w:rPr>
                <w:rFonts w:ascii="Times New Roman" w:hAnsi="Times New Roman"/>
                <w:b/>
                <w:i/>
                <w:sz w:val="24"/>
                <w:szCs w:val="24"/>
                <w:lang w:val="en-GB"/>
              </w:rPr>
              <w:t>unitatii</w:t>
            </w:r>
            <w:proofErr w:type="spellEnd"/>
            <w:r w:rsidRPr="00C73809">
              <w:rPr>
                <w:rFonts w:ascii="Times New Roman" w:hAnsi="Times New Roman"/>
                <w:b/>
                <w:i/>
                <w:sz w:val="24"/>
                <w:szCs w:val="24"/>
                <w:lang w:val="en-GB"/>
              </w:rPr>
              <w:t xml:space="preserve"> de </w:t>
            </w:r>
            <w:proofErr w:type="spellStart"/>
            <w:r w:rsidRPr="00C73809">
              <w:rPr>
                <w:rFonts w:ascii="Times New Roman" w:hAnsi="Times New Roman"/>
                <w:b/>
                <w:i/>
                <w:sz w:val="24"/>
                <w:szCs w:val="24"/>
                <w:lang w:val="en-GB"/>
              </w:rPr>
              <w:t>alimentatie</w:t>
            </w:r>
            <w:proofErr w:type="spellEnd"/>
            <w:r w:rsidRPr="00C73809">
              <w:rPr>
                <w:rFonts w:ascii="Times New Roman" w:hAnsi="Times New Roman"/>
                <w:b/>
                <w:i/>
                <w:sz w:val="24"/>
                <w:szCs w:val="24"/>
                <w:lang w:val="en-GB"/>
              </w:rPr>
              <w:t>.</w:t>
            </w:r>
          </w:p>
          <w:p w14:paraId="49B79018" w14:textId="77777777" w:rsidR="00DA0939" w:rsidRPr="00C73809" w:rsidRDefault="00DA0939" w:rsidP="00DA0939">
            <w:pPr>
              <w:ind w:firstLine="720"/>
              <w:jc w:val="both"/>
              <w:rPr>
                <w:rFonts w:ascii="Times New Roman" w:eastAsia="Times New Roman" w:hAnsi="Times New Roman"/>
                <w:sz w:val="24"/>
                <w:szCs w:val="24"/>
                <w:lang w:val="ro-RO" w:eastAsia="ro-RO"/>
              </w:rPr>
            </w:pPr>
          </w:p>
          <w:p w14:paraId="221FC050" w14:textId="77777777" w:rsidR="00DA0939" w:rsidRPr="00C73809" w:rsidRDefault="00DA0939" w:rsidP="00DA0939">
            <w:pPr>
              <w:ind w:firstLine="720"/>
              <w:jc w:val="both"/>
              <w:rPr>
                <w:rFonts w:ascii="Times New Roman" w:eastAsia="Times New Roman" w:hAnsi="Times New Roman"/>
                <w:sz w:val="24"/>
                <w:szCs w:val="24"/>
                <w:lang w:val="ro-RO" w:eastAsia="ro-RO"/>
              </w:rPr>
            </w:pPr>
            <w:r w:rsidRPr="00C73809">
              <w:rPr>
                <w:rFonts w:ascii="Times New Roman" w:eastAsia="Times New Roman" w:hAnsi="Times New Roman"/>
                <w:sz w:val="24"/>
                <w:szCs w:val="24"/>
                <w:lang w:val="ro-RO" w:eastAsia="ro-RO"/>
              </w:rPr>
              <w:t>Tip servire: bufet suedez</w:t>
            </w:r>
          </w:p>
          <w:p w14:paraId="37217D80" w14:textId="77777777" w:rsidR="00DA0939" w:rsidRPr="00C73809" w:rsidRDefault="00DA0939" w:rsidP="00DA0939">
            <w:pPr>
              <w:spacing w:line="276" w:lineRule="auto"/>
              <w:ind w:left="720"/>
              <w:rPr>
                <w:rFonts w:ascii="Times New Roman" w:eastAsia="Times New Roman" w:hAnsi="Times New Roman"/>
                <w:sz w:val="24"/>
                <w:szCs w:val="24"/>
                <w:lang w:val="ro-RO"/>
              </w:rPr>
            </w:pPr>
            <w:r w:rsidRPr="00C73809">
              <w:rPr>
                <w:rFonts w:ascii="Times New Roman" w:eastAsia="Times New Roman" w:hAnsi="Times New Roman"/>
                <w:sz w:val="24"/>
                <w:szCs w:val="24"/>
                <w:lang w:val="ro-RO"/>
              </w:rPr>
              <w:t>Logistica solicitata:</w:t>
            </w:r>
          </w:p>
          <w:p w14:paraId="1AD8796F" w14:textId="77777777" w:rsidR="00DA0939" w:rsidRPr="00C73809" w:rsidRDefault="00DA0939" w:rsidP="00DA0939">
            <w:pPr>
              <w:spacing w:line="276" w:lineRule="auto"/>
              <w:ind w:left="1440"/>
              <w:rPr>
                <w:rFonts w:ascii="Times New Roman" w:eastAsia="Times New Roman" w:hAnsi="Times New Roman"/>
                <w:sz w:val="24"/>
                <w:szCs w:val="24"/>
                <w:lang w:val="ro-RO"/>
              </w:rPr>
            </w:pPr>
            <w:r w:rsidRPr="00C73809">
              <w:rPr>
                <w:rFonts w:ascii="Times New Roman" w:eastAsia="Times New Roman" w:hAnsi="Times New Roman"/>
                <w:sz w:val="24"/>
                <w:szCs w:val="24"/>
                <w:lang w:val="ro-RO"/>
              </w:rPr>
              <w:t>- amenajare minim 2 zone de buffet cu mese si fete de masa;</w:t>
            </w:r>
          </w:p>
          <w:p w14:paraId="7DB75A4F" w14:textId="77777777" w:rsidR="00DA0939" w:rsidRPr="00C73809" w:rsidRDefault="00DA0939" w:rsidP="00DA0939">
            <w:pPr>
              <w:spacing w:line="276" w:lineRule="auto"/>
              <w:ind w:left="1440"/>
              <w:rPr>
                <w:rFonts w:ascii="Times New Roman" w:eastAsia="Times New Roman" w:hAnsi="Times New Roman"/>
                <w:sz w:val="24"/>
                <w:szCs w:val="24"/>
                <w:lang w:val="ro-RO"/>
              </w:rPr>
            </w:pPr>
            <w:r w:rsidRPr="00C73809">
              <w:rPr>
                <w:rFonts w:ascii="Times New Roman" w:eastAsia="Times New Roman" w:hAnsi="Times New Roman"/>
                <w:sz w:val="24"/>
                <w:szCs w:val="24"/>
                <w:lang w:val="ro-RO"/>
              </w:rPr>
              <w:t>- mese cocktail – minim 10 buc. şi feţe de masă;</w:t>
            </w:r>
          </w:p>
          <w:p w14:paraId="7E10715F" w14:textId="77777777" w:rsidR="00DA0939" w:rsidRPr="00C73809" w:rsidRDefault="00DA0939" w:rsidP="00DA0939">
            <w:pPr>
              <w:spacing w:line="276" w:lineRule="auto"/>
              <w:ind w:left="1440"/>
              <w:rPr>
                <w:rFonts w:ascii="Times New Roman" w:eastAsia="Times New Roman" w:hAnsi="Times New Roman"/>
                <w:sz w:val="24"/>
                <w:szCs w:val="24"/>
                <w:lang w:val="ro-RO"/>
              </w:rPr>
            </w:pPr>
            <w:r w:rsidRPr="00C73809">
              <w:rPr>
                <w:rFonts w:ascii="Times New Roman" w:eastAsia="Times New Roman" w:hAnsi="Times New Roman"/>
                <w:sz w:val="24"/>
                <w:szCs w:val="24"/>
                <w:lang w:val="ro-RO"/>
              </w:rPr>
              <w:t>- mese rotunde cu fete de masa şi scaune pentru toti invitatii;</w:t>
            </w:r>
          </w:p>
          <w:p w14:paraId="57DA4046" w14:textId="77777777" w:rsidR="00DA0939" w:rsidRPr="00C73809" w:rsidRDefault="00DA0939" w:rsidP="00DA0939">
            <w:pPr>
              <w:spacing w:line="276" w:lineRule="auto"/>
              <w:ind w:left="1440"/>
              <w:rPr>
                <w:rFonts w:ascii="Times New Roman" w:eastAsia="Times New Roman" w:hAnsi="Times New Roman"/>
                <w:sz w:val="24"/>
                <w:szCs w:val="24"/>
                <w:lang w:val="ro-RO"/>
              </w:rPr>
            </w:pPr>
            <w:r w:rsidRPr="00C73809">
              <w:rPr>
                <w:rFonts w:ascii="Times New Roman" w:eastAsia="Times New Roman" w:hAnsi="Times New Roman"/>
                <w:sz w:val="24"/>
                <w:szCs w:val="24"/>
                <w:lang w:val="ro-RO"/>
              </w:rPr>
              <w:t>- platouri inox / sticla/ portelan si clesti inox;</w:t>
            </w:r>
          </w:p>
          <w:p w14:paraId="6AE09385" w14:textId="77777777" w:rsidR="00DA0939" w:rsidRPr="00C73809" w:rsidRDefault="00DA0939" w:rsidP="00DA0939">
            <w:pPr>
              <w:spacing w:line="276" w:lineRule="auto"/>
              <w:ind w:left="1440"/>
              <w:rPr>
                <w:rFonts w:ascii="Times New Roman" w:eastAsia="Times New Roman" w:hAnsi="Times New Roman"/>
                <w:sz w:val="24"/>
                <w:szCs w:val="24"/>
                <w:lang w:val="ro-RO"/>
              </w:rPr>
            </w:pPr>
            <w:r w:rsidRPr="00C73809">
              <w:rPr>
                <w:rFonts w:ascii="Times New Roman" w:eastAsia="Times New Roman" w:hAnsi="Times New Roman"/>
                <w:sz w:val="24"/>
                <w:szCs w:val="24"/>
                <w:lang w:val="ro-RO"/>
              </w:rPr>
              <w:t>- chafing dish-uri pentru expunerea si mentinerea preparatelor calde – minim 10 buc.;</w:t>
            </w:r>
          </w:p>
          <w:p w14:paraId="44884A34" w14:textId="77777777" w:rsidR="00DA0939" w:rsidRPr="00C73809" w:rsidRDefault="00DA0939" w:rsidP="00DA0939">
            <w:pPr>
              <w:spacing w:line="276" w:lineRule="auto"/>
              <w:ind w:left="1440"/>
              <w:rPr>
                <w:rFonts w:ascii="Times New Roman" w:eastAsia="Times New Roman" w:hAnsi="Times New Roman"/>
                <w:sz w:val="24"/>
                <w:szCs w:val="24"/>
                <w:lang w:val="ro-RO"/>
              </w:rPr>
            </w:pPr>
            <w:r w:rsidRPr="00C73809">
              <w:rPr>
                <w:rFonts w:ascii="Times New Roman" w:eastAsia="Times New Roman" w:hAnsi="Times New Roman"/>
                <w:sz w:val="24"/>
                <w:szCs w:val="24"/>
                <w:lang w:val="ro-RO"/>
              </w:rPr>
              <w:t>- farfurii gustare, fel de baza, desert si fructe, din portelan;</w:t>
            </w:r>
          </w:p>
          <w:p w14:paraId="3B939484" w14:textId="77777777" w:rsidR="00DA0939" w:rsidRPr="00C73809" w:rsidRDefault="00DA0939" w:rsidP="00DA0939">
            <w:pPr>
              <w:spacing w:line="276" w:lineRule="auto"/>
              <w:ind w:left="1440"/>
              <w:rPr>
                <w:rFonts w:ascii="Times New Roman" w:eastAsia="Times New Roman" w:hAnsi="Times New Roman"/>
                <w:sz w:val="24"/>
                <w:szCs w:val="24"/>
                <w:lang w:val="ro-RO"/>
              </w:rPr>
            </w:pPr>
            <w:r w:rsidRPr="00C73809">
              <w:rPr>
                <w:rFonts w:ascii="Times New Roman" w:eastAsia="Times New Roman" w:hAnsi="Times New Roman"/>
                <w:sz w:val="24"/>
                <w:szCs w:val="24"/>
                <w:lang w:val="ro-RO"/>
              </w:rPr>
              <w:t>- tacamuri din inox;</w:t>
            </w:r>
          </w:p>
          <w:p w14:paraId="27B56DD0" w14:textId="77777777" w:rsidR="00DA0939" w:rsidRPr="00C73809" w:rsidRDefault="00DA0939" w:rsidP="00DA0939">
            <w:pPr>
              <w:spacing w:line="276" w:lineRule="auto"/>
              <w:ind w:left="1440"/>
              <w:rPr>
                <w:rFonts w:ascii="Times New Roman" w:eastAsia="Times New Roman" w:hAnsi="Times New Roman"/>
                <w:sz w:val="24"/>
                <w:szCs w:val="24"/>
                <w:lang w:val="ro-RO"/>
              </w:rPr>
            </w:pPr>
            <w:r w:rsidRPr="00C73809">
              <w:rPr>
                <w:rFonts w:ascii="Times New Roman" w:eastAsia="Times New Roman" w:hAnsi="Times New Roman"/>
                <w:sz w:val="24"/>
                <w:szCs w:val="24"/>
                <w:lang w:val="ro-RO"/>
              </w:rPr>
              <w:t>- pahare din sticla;</w:t>
            </w:r>
          </w:p>
          <w:p w14:paraId="76428094" w14:textId="77777777" w:rsidR="00DA0939" w:rsidRPr="00C73809" w:rsidRDefault="00DA0939" w:rsidP="00DA0939">
            <w:pPr>
              <w:spacing w:line="276" w:lineRule="auto"/>
              <w:ind w:left="1440"/>
              <w:rPr>
                <w:rFonts w:ascii="Times New Roman" w:eastAsia="Times New Roman" w:hAnsi="Times New Roman"/>
                <w:sz w:val="24"/>
                <w:szCs w:val="24"/>
                <w:lang w:val="ro-RO"/>
              </w:rPr>
            </w:pPr>
            <w:r w:rsidRPr="00C73809">
              <w:rPr>
                <w:rFonts w:ascii="Times New Roman" w:eastAsia="Times New Roman" w:hAnsi="Times New Roman"/>
                <w:sz w:val="24"/>
                <w:szCs w:val="24"/>
                <w:lang w:val="ro-RO"/>
              </w:rPr>
              <w:t>- cesti cafea din portelan;</w:t>
            </w:r>
          </w:p>
          <w:p w14:paraId="704B9A8F" w14:textId="77777777" w:rsidR="00DA0939" w:rsidRPr="00C73809" w:rsidRDefault="00DA0939" w:rsidP="00DA0939">
            <w:pPr>
              <w:spacing w:line="276" w:lineRule="auto"/>
              <w:ind w:left="1440"/>
              <w:rPr>
                <w:rFonts w:ascii="Times New Roman" w:eastAsia="Times New Roman" w:hAnsi="Times New Roman"/>
                <w:sz w:val="24"/>
                <w:szCs w:val="24"/>
                <w:lang w:val="ro-RO"/>
              </w:rPr>
            </w:pPr>
            <w:r w:rsidRPr="00C73809">
              <w:rPr>
                <w:rFonts w:ascii="Times New Roman" w:eastAsia="Times New Roman" w:hAnsi="Times New Roman"/>
                <w:sz w:val="24"/>
                <w:szCs w:val="24"/>
                <w:lang w:val="ro-RO"/>
              </w:rPr>
              <w:t>- espresoare electrice – minim 2 buc.;</w:t>
            </w:r>
          </w:p>
          <w:p w14:paraId="1F755643" w14:textId="77777777" w:rsidR="00DA0939" w:rsidRPr="00C73809" w:rsidRDefault="00DA0939" w:rsidP="00DA0939">
            <w:pPr>
              <w:spacing w:line="276" w:lineRule="auto"/>
              <w:ind w:left="1440"/>
              <w:rPr>
                <w:rFonts w:ascii="Times New Roman" w:eastAsia="Times New Roman" w:hAnsi="Times New Roman"/>
                <w:sz w:val="24"/>
                <w:szCs w:val="24"/>
                <w:lang w:val="ro-RO"/>
              </w:rPr>
            </w:pPr>
            <w:r w:rsidRPr="00C73809">
              <w:rPr>
                <w:rFonts w:ascii="Times New Roman" w:eastAsia="Times New Roman" w:hAnsi="Times New Roman"/>
                <w:sz w:val="24"/>
                <w:szCs w:val="24"/>
                <w:lang w:val="ro-RO"/>
              </w:rPr>
              <w:t>- dispensere din inox pentru bauturi calde (ceai) – minim 2 buc.;</w:t>
            </w:r>
          </w:p>
          <w:p w14:paraId="737B1AFC" w14:textId="77777777" w:rsidR="00DA0939" w:rsidRPr="00C73809" w:rsidRDefault="00DA0939" w:rsidP="00DA0939">
            <w:pPr>
              <w:spacing w:line="276" w:lineRule="auto"/>
              <w:ind w:left="1440"/>
              <w:rPr>
                <w:rFonts w:ascii="Times New Roman" w:eastAsia="Times New Roman" w:hAnsi="Times New Roman"/>
                <w:sz w:val="24"/>
                <w:szCs w:val="24"/>
                <w:lang w:val="ro-RO"/>
              </w:rPr>
            </w:pPr>
            <w:r w:rsidRPr="00C73809">
              <w:rPr>
                <w:rFonts w:ascii="Times New Roman" w:eastAsia="Times New Roman" w:hAnsi="Times New Roman"/>
                <w:sz w:val="24"/>
                <w:szCs w:val="24"/>
                <w:lang w:val="ro-RO"/>
              </w:rPr>
              <w:t>- spatule, servetele si alte consumabile;</w:t>
            </w:r>
          </w:p>
          <w:p w14:paraId="54C71CCC" w14:textId="77777777" w:rsidR="00DA0939" w:rsidRPr="00C73809" w:rsidRDefault="00DA0939" w:rsidP="00DA0939">
            <w:pPr>
              <w:spacing w:line="276" w:lineRule="auto"/>
              <w:ind w:left="1440"/>
              <w:rPr>
                <w:rFonts w:ascii="Times New Roman" w:eastAsia="Times New Roman" w:hAnsi="Times New Roman"/>
                <w:sz w:val="24"/>
                <w:szCs w:val="24"/>
                <w:lang w:val="ro-RO"/>
              </w:rPr>
            </w:pPr>
            <w:r w:rsidRPr="00C73809">
              <w:rPr>
                <w:rFonts w:ascii="Times New Roman" w:eastAsia="Times New Roman" w:hAnsi="Times New Roman"/>
                <w:sz w:val="24"/>
                <w:szCs w:val="24"/>
                <w:lang w:val="ro-RO"/>
              </w:rPr>
              <w:t>- personal calificat.</w:t>
            </w:r>
          </w:p>
          <w:p w14:paraId="75A8A3A2" w14:textId="77777777" w:rsidR="00DA0939" w:rsidRPr="00C73809" w:rsidRDefault="00DA0939" w:rsidP="00DA0939">
            <w:pPr>
              <w:ind w:firstLine="720"/>
              <w:jc w:val="both"/>
              <w:rPr>
                <w:rFonts w:ascii="Times New Roman" w:eastAsia="Times New Roman" w:hAnsi="Times New Roman"/>
                <w:sz w:val="24"/>
                <w:szCs w:val="24"/>
                <w:lang w:val="ro-RO" w:eastAsia="ro-RO"/>
              </w:rPr>
            </w:pPr>
          </w:p>
          <w:p w14:paraId="619A82C6" w14:textId="77777777" w:rsidR="00DA0939" w:rsidRPr="00C73809" w:rsidRDefault="00DA0939" w:rsidP="00DA0939">
            <w:pPr>
              <w:ind w:firstLine="720"/>
              <w:jc w:val="both"/>
              <w:rPr>
                <w:rFonts w:ascii="Times New Roman" w:eastAsia="Times New Roman" w:hAnsi="Times New Roman"/>
                <w:sz w:val="24"/>
                <w:szCs w:val="24"/>
                <w:lang w:val="ro-RO" w:eastAsia="ro-RO"/>
              </w:rPr>
            </w:pPr>
            <w:r w:rsidRPr="00C73809">
              <w:rPr>
                <w:rFonts w:ascii="Times New Roman" w:eastAsia="Times New Roman" w:hAnsi="Times New Roman"/>
                <w:sz w:val="24"/>
                <w:szCs w:val="24"/>
                <w:lang w:val="ro-RO" w:eastAsia="ro-RO"/>
              </w:rPr>
              <w:t>Structură meniu solicitată pentru masa de pranz/persoana/zi (cantitati finite, dupa procesarea termica a materiilor prime):</w:t>
            </w:r>
          </w:p>
          <w:p w14:paraId="7F97C8C2" w14:textId="77777777" w:rsidR="00DA0939" w:rsidRPr="00C73809" w:rsidRDefault="00DA0939" w:rsidP="00DA0939">
            <w:pPr>
              <w:ind w:left="720" w:firstLine="414"/>
              <w:jc w:val="both"/>
              <w:rPr>
                <w:rFonts w:ascii="Times New Roman" w:eastAsia="Times New Roman" w:hAnsi="Times New Roman"/>
                <w:sz w:val="24"/>
                <w:szCs w:val="24"/>
                <w:lang w:val="ro-RO" w:eastAsia="ro-RO"/>
              </w:rPr>
            </w:pPr>
            <w:r w:rsidRPr="00C73809">
              <w:rPr>
                <w:rFonts w:ascii="Times New Roman" w:eastAsia="Times New Roman" w:hAnsi="Times New Roman"/>
                <w:sz w:val="24"/>
                <w:szCs w:val="24"/>
                <w:lang w:val="ro-RO" w:eastAsia="ro-RO"/>
              </w:rPr>
              <w:t xml:space="preserve">- asortiment de aperitive, gustari calde si reci, pe baza de branzeturi, carne si peste, 250 g </w:t>
            </w:r>
          </w:p>
          <w:p w14:paraId="7CFDAAB7" w14:textId="77777777" w:rsidR="00DA0939" w:rsidRPr="00C73809" w:rsidRDefault="00DA0939" w:rsidP="00DA0939">
            <w:pPr>
              <w:ind w:left="720" w:firstLine="414"/>
              <w:jc w:val="both"/>
              <w:rPr>
                <w:rFonts w:ascii="Times New Roman" w:eastAsia="Times New Roman" w:hAnsi="Times New Roman"/>
                <w:sz w:val="24"/>
                <w:szCs w:val="24"/>
                <w:lang w:val="ro-RO" w:eastAsia="ro-RO"/>
              </w:rPr>
            </w:pPr>
            <w:r w:rsidRPr="00C73809">
              <w:rPr>
                <w:rFonts w:ascii="Times New Roman" w:eastAsia="Times New Roman" w:hAnsi="Times New Roman"/>
                <w:sz w:val="24"/>
                <w:szCs w:val="24"/>
                <w:lang w:val="ro-RO" w:eastAsia="ro-RO"/>
              </w:rPr>
              <w:t xml:space="preserve">- asortiment de preparate vegetariene, 150 g </w:t>
            </w:r>
          </w:p>
          <w:p w14:paraId="2A8B3295" w14:textId="77777777" w:rsidR="00DA0939" w:rsidRPr="00C73809" w:rsidRDefault="00DA0939" w:rsidP="00DA0939">
            <w:pPr>
              <w:ind w:left="720" w:firstLine="414"/>
              <w:jc w:val="both"/>
              <w:rPr>
                <w:rFonts w:ascii="Times New Roman" w:eastAsia="Times New Roman" w:hAnsi="Times New Roman"/>
                <w:sz w:val="24"/>
                <w:szCs w:val="24"/>
                <w:lang w:val="ro-RO" w:eastAsia="ro-RO"/>
              </w:rPr>
            </w:pPr>
            <w:r w:rsidRPr="00C73809">
              <w:rPr>
                <w:rFonts w:ascii="Times New Roman" w:eastAsia="Times New Roman" w:hAnsi="Times New Roman"/>
                <w:sz w:val="24"/>
                <w:szCs w:val="24"/>
                <w:lang w:val="ro-RO" w:eastAsia="ro-RO"/>
              </w:rPr>
              <w:t xml:space="preserve">- bar de salate aperitiv, 200 g </w:t>
            </w:r>
          </w:p>
          <w:p w14:paraId="39203A99" w14:textId="77777777" w:rsidR="00DA0939" w:rsidRPr="00C73809" w:rsidRDefault="00DA0939" w:rsidP="00DA0939">
            <w:pPr>
              <w:ind w:left="720" w:firstLine="414"/>
              <w:jc w:val="both"/>
              <w:rPr>
                <w:rFonts w:ascii="Times New Roman" w:eastAsia="Times New Roman" w:hAnsi="Times New Roman"/>
                <w:sz w:val="24"/>
                <w:szCs w:val="24"/>
                <w:lang w:val="ro-RO" w:eastAsia="ro-RO"/>
              </w:rPr>
            </w:pPr>
            <w:r w:rsidRPr="00C73809">
              <w:rPr>
                <w:rFonts w:ascii="Times New Roman" w:eastAsia="Times New Roman" w:hAnsi="Times New Roman"/>
                <w:sz w:val="24"/>
                <w:szCs w:val="24"/>
                <w:lang w:val="ro-RO" w:eastAsia="ro-RO"/>
              </w:rPr>
              <w:t>- preparate de baza calde din carne de pasare, porc, vita si peste, 250 g</w:t>
            </w:r>
          </w:p>
          <w:p w14:paraId="2474C977" w14:textId="77777777" w:rsidR="00DA0939" w:rsidRPr="00C73809" w:rsidRDefault="00DA0939" w:rsidP="00DA0939">
            <w:pPr>
              <w:ind w:left="720" w:firstLine="414"/>
              <w:jc w:val="both"/>
              <w:rPr>
                <w:rFonts w:ascii="Times New Roman" w:eastAsia="Times New Roman" w:hAnsi="Times New Roman"/>
                <w:sz w:val="24"/>
                <w:szCs w:val="24"/>
                <w:lang w:val="ro-RO" w:eastAsia="ro-RO"/>
              </w:rPr>
            </w:pPr>
            <w:r w:rsidRPr="00C73809">
              <w:rPr>
                <w:rFonts w:ascii="Times New Roman" w:eastAsia="Times New Roman" w:hAnsi="Times New Roman"/>
                <w:sz w:val="24"/>
                <w:szCs w:val="24"/>
                <w:lang w:val="ro-RO" w:eastAsia="ro-RO"/>
              </w:rPr>
              <w:t xml:space="preserve">- garnituri, 250 g </w:t>
            </w:r>
          </w:p>
          <w:p w14:paraId="2F619174" w14:textId="77777777" w:rsidR="00DA0939" w:rsidRPr="00C73809" w:rsidRDefault="00DA0939" w:rsidP="00DA0939">
            <w:pPr>
              <w:ind w:left="720" w:firstLine="414"/>
              <w:jc w:val="both"/>
              <w:rPr>
                <w:rFonts w:ascii="Times New Roman" w:eastAsia="Times New Roman" w:hAnsi="Times New Roman"/>
                <w:sz w:val="24"/>
                <w:szCs w:val="24"/>
                <w:lang w:val="ro-RO" w:eastAsia="ro-RO"/>
              </w:rPr>
            </w:pPr>
            <w:r w:rsidRPr="00C73809">
              <w:rPr>
                <w:rFonts w:ascii="Times New Roman" w:eastAsia="Times New Roman" w:hAnsi="Times New Roman"/>
                <w:sz w:val="24"/>
                <w:szCs w:val="24"/>
                <w:lang w:val="ro-RO" w:eastAsia="ro-RO"/>
              </w:rPr>
              <w:t xml:space="preserve">- deserturi, 200 g </w:t>
            </w:r>
          </w:p>
          <w:p w14:paraId="4D15E3F5" w14:textId="77777777" w:rsidR="00DA0939" w:rsidRPr="00C73809" w:rsidRDefault="00DA0939" w:rsidP="00DA0939">
            <w:pPr>
              <w:ind w:left="720" w:firstLine="414"/>
              <w:jc w:val="both"/>
              <w:rPr>
                <w:rFonts w:ascii="Times New Roman" w:eastAsia="Times New Roman" w:hAnsi="Times New Roman"/>
                <w:sz w:val="24"/>
                <w:szCs w:val="24"/>
                <w:lang w:val="ro-RO" w:eastAsia="ro-RO"/>
              </w:rPr>
            </w:pPr>
            <w:r w:rsidRPr="00C73809">
              <w:rPr>
                <w:rFonts w:ascii="Times New Roman" w:eastAsia="Times New Roman" w:hAnsi="Times New Roman"/>
                <w:sz w:val="24"/>
                <w:szCs w:val="24"/>
                <w:lang w:val="ro-RO" w:eastAsia="ro-RO"/>
              </w:rPr>
              <w:t xml:space="preserve">- fructe, 250 g </w:t>
            </w:r>
          </w:p>
          <w:p w14:paraId="5BD71F85" w14:textId="77777777" w:rsidR="00DA0939" w:rsidRPr="00C73809" w:rsidRDefault="00DA0939" w:rsidP="00DA0939">
            <w:pPr>
              <w:ind w:left="720" w:firstLine="414"/>
              <w:jc w:val="both"/>
              <w:rPr>
                <w:rFonts w:ascii="Times New Roman" w:eastAsia="Times New Roman" w:hAnsi="Times New Roman"/>
                <w:sz w:val="24"/>
                <w:szCs w:val="24"/>
                <w:lang w:val="ro-RO" w:eastAsia="ro-RO"/>
              </w:rPr>
            </w:pPr>
            <w:r w:rsidRPr="00C73809">
              <w:rPr>
                <w:rFonts w:ascii="Times New Roman" w:eastAsia="Times New Roman" w:hAnsi="Times New Roman"/>
                <w:sz w:val="24"/>
                <w:szCs w:val="24"/>
                <w:lang w:val="ro-RO" w:eastAsia="ro-RO"/>
              </w:rPr>
              <w:t>- paine, 100 g</w:t>
            </w:r>
          </w:p>
          <w:p w14:paraId="66E11246" w14:textId="77777777" w:rsidR="00DA0939" w:rsidRPr="00C73809" w:rsidRDefault="00DA0939" w:rsidP="00DA0939">
            <w:pPr>
              <w:ind w:left="720" w:firstLine="414"/>
              <w:jc w:val="both"/>
              <w:rPr>
                <w:rFonts w:ascii="Times New Roman" w:eastAsia="Times New Roman" w:hAnsi="Times New Roman"/>
                <w:sz w:val="24"/>
                <w:szCs w:val="24"/>
                <w:lang w:val="ro-RO" w:eastAsia="ro-RO"/>
              </w:rPr>
            </w:pPr>
            <w:r w:rsidRPr="00C73809">
              <w:rPr>
                <w:rFonts w:ascii="Times New Roman" w:eastAsia="Times New Roman" w:hAnsi="Times New Roman"/>
                <w:sz w:val="24"/>
                <w:szCs w:val="24"/>
                <w:lang w:val="ro-RO" w:eastAsia="ro-RO"/>
              </w:rPr>
              <w:t>- apa minerala carbogazoasa si plata, 500 ml + 500 ml</w:t>
            </w:r>
            <w:r w:rsidRPr="00C73809">
              <w:rPr>
                <w:rFonts w:ascii="Times New Roman" w:eastAsia="Times New Roman" w:hAnsi="Times New Roman"/>
                <w:sz w:val="24"/>
                <w:szCs w:val="24"/>
                <w:lang w:val="ro-RO" w:eastAsia="ro-RO"/>
              </w:rPr>
              <w:tab/>
            </w:r>
          </w:p>
          <w:p w14:paraId="6386E2EA" w14:textId="77777777" w:rsidR="00DA0939" w:rsidRPr="00C73809" w:rsidRDefault="00DA0939" w:rsidP="00DA0939">
            <w:pPr>
              <w:ind w:left="720" w:firstLine="414"/>
              <w:jc w:val="both"/>
              <w:rPr>
                <w:rFonts w:ascii="Times New Roman" w:eastAsia="Times New Roman" w:hAnsi="Times New Roman"/>
                <w:sz w:val="24"/>
                <w:szCs w:val="24"/>
                <w:lang w:val="ro-RO" w:eastAsia="ro-RO"/>
              </w:rPr>
            </w:pPr>
            <w:r w:rsidRPr="00C73809">
              <w:rPr>
                <w:rFonts w:ascii="Times New Roman" w:eastAsia="Times New Roman" w:hAnsi="Times New Roman"/>
                <w:sz w:val="24"/>
                <w:szCs w:val="24"/>
                <w:lang w:val="ro-RO" w:eastAsia="ro-RO"/>
              </w:rPr>
              <w:t>- bauturi racoritoare, nectaruri din fructe si fresh-uri din fructe, 500 ml</w:t>
            </w:r>
          </w:p>
          <w:p w14:paraId="48BC22E5" w14:textId="77777777" w:rsidR="00DA0939" w:rsidRPr="00C73809" w:rsidRDefault="00DA0939" w:rsidP="00DA0939">
            <w:pPr>
              <w:ind w:left="720" w:firstLine="414"/>
              <w:jc w:val="both"/>
              <w:rPr>
                <w:rFonts w:ascii="Times New Roman" w:eastAsia="Times New Roman" w:hAnsi="Times New Roman"/>
                <w:sz w:val="24"/>
                <w:szCs w:val="24"/>
                <w:lang w:val="ro-RO" w:eastAsia="ro-RO"/>
              </w:rPr>
            </w:pPr>
            <w:r w:rsidRPr="00C73809">
              <w:rPr>
                <w:rFonts w:ascii="Times New Roman" w:eastAsia="Times New Roman" w:hAnsi="Times New Roman"/>
                <w:sz w:val="24"/>
                <w:szCs w:val="24"/>
                <w:lang w:val="ro-RO" w:eastAsia="ro-RO"/>
              </w:rPr>
              <w:t>- cafea espresso si cappuccino, 150 ml</w:t>
            </w:r>
          </w:p>
          <w:p w14:paraId="749376A4" w14:textId="77777777" w:rsidR="00DA0939" w:rsidRPr="00C73809" w:rsidRDefault="00DA0939" w:rsidP="00DA0939">
            <w:pPr>
              <w:ind w:left="720" w:firstLine="414"/>
              <w:jc w:val="both"/>
              <w:rPr>
                <w:rFonts w:ascii="Times New Roman" w:eastAsia="Times New Roman" w:hAnsi="Times New Roman"/>
                <w:noProof/>
                <w:sz w:val="24"/>
                <w:szCs w:val="24"/>
                <w:lang w:val="ro-RO"/>
              </w:rPr>
            </w:pPr>
            <w:r w:rsidRPr="00C73809">
              <w:rPr>
                <w:rFonts w:ascii="Times New Roman" w:eastAsia="Times New Roman" w:hAnsi="Times New Roman"/>
                <w:noProof/>
                <w:sz w:val="24"/>
                <w:szCs w:val="24"/>
                <w:lang w:val="ro-RO"/>
              </w:rPr>
              <w:t>- ceai (minim 4 sortimente), nelimitat</w:t>
            </w:r>
          </w:p>
          <w:p w14:paraId="583B6E68" w14:textId="77777777" w:rsidR="00DA0939" w:rsidRPr="00C73809" w:rsidRDefault="00DA0939" w:rsidP="00DA0939">
            <w:pPr>
              <w:ind w:left="720" w:firstLine="414"/>
              <w:jc w:val="both"/>
              <w:rPr>
                <w:rFonts w:ascii="Times New Roman" w:eastAsia="Times New Roman" w:hAnsi="Times New Roman"/>
                <w:noProof/>
                <w:sz w:val="24"/>
                <w:szCs w:val="24"/>
                <w:lang w:val="ro-RO"/>
              </w:rPr>
            </w:pPr>
          </w:p>
          <w:p w14:paraId="7B077D4B" w14:textId="77777777" w:rsidR="00DA0939" w:rsidRPr="00C73809" w:rsidRDefault="00DA0939" w:rsidP="00DA0939">
            <w:pPr>
              <w:ind w:left="720" w:firstLine="414"/>
              <w:jc w:val="both"/>
              <w:rPr>
                <w:rFonts w:ascii="Times New Roman" w:eastAsia="Times New Roman" w:hAnsi="Times New Roman"/>
                <w:noProof/>
                <w:sz w:val="24"/>
                <w:szCs w:val="24"/>
                <w:lang w:val="ro-RO"/>
              </w:rPr>
            </w:pPr>
          </w:p>
          <w:p w14:paraId="695EAD90" w14:textId="77777777" w:rsidR="00DA0939" w:rsidRPr="00C73809" w:rsidRDefault="00DA0939" w:rsidP="00DA0939">
            <w:pPr>
              <w:ind w:left="720" w:firstLine="414"/>
              <w:jc w:val="both"/>
              <w:rPr>
                <w:rFonts w:ascii="Times New Roman" w:eastAsia="Times New Roman" w:hAnsi="Times New Roman"/>
                <w:sz w:val="24"/>
                <w:szCs w:val="24"/>
                <w:lang w:val="ro-RO" w:eastAsia="ro-RO"/>
              </w:rPr>
            </w:pPr>
          </w:p>
          <w:p w14:paraId="70356F4F" w14:textId="77777777" w:rsidR="00DA0939" w:rsidRPr="00C73809" w:rsidRDefault="00DA0939" w:rsidP="00DA0939">
            <w:pPr>
              <w:spacing w:line="276" w:lineRule="auto"/>
              <w:ind w:left="720"/>
              <w:jc w:val="both"/>
              <w:rPr>
                <w:rFonts w:ascii="Times New Roman" w:eastAsia="Times New Roman" w:hAnsi="Times New Roman"/>
                <w:color w:val="000000"/>
                <w:sz w:val="24"/>
                <w:szCs w:val="24"/>
                <w:lang w:val="nl-NL"/>
              </w:rPr>
            </w:pPr>
            <w:r w:rsidRPr="00C73809">
              <w:rPr>
                <w:rFonts w:ascii="Times New Roman" w:eastAsia="Times New Roman" w:hAnsi="Times New Roman"/>
                <w:b/>
                <w:bCs/>
                <w:color w:val="000000"/>
                <w:sz w:val="24"/>
                <w:szCs w:val="24"/>
                <w:lang w:val="nl-NL"/>
              </w:rPr>
              <w:t>Meniu solicitat pentru masa de pranz din data de 19 octombrie 2023</w:t>
            </w:r>
            <w:r w:rsidRPr="00C73809">
              <w:rPr>
                <w:rFonts w:ascii="Times New Roman" w:eastAsia="Times New Roman" w:hAnsi="Times New Roman"/>
                <w:color w:val="000000"/>
                <w:sz w:val="24"/>
                <w:szCs w:val="24"/>
                <w:lang w:val="nl-NL"/>
              </w:rPr>
              <w:t>:</w:t>
            </w:r>
          </w:p>
          <w:tbl>
            <w:tblPr>
              <w:tblW w:w="7759" w:type="dxa"/>
              <w:tblInd w:w="1597" w:type="dxa"/>
              <w:tblLook w:val="04A0" w:firstRow="1" w:lastRow="0" w:firstColumn="1" w:lastColumn="0" w:noHBand="0" w:noVBand="1"/>
            </w:tblPr>
            <w:tblGrid>
              <w:gridCol w:w="6135"/>
            </w:tblGrid>
            <w:tr w:rsidR="00DA0939" w:rsidRPr="00C73809" w14:paraId="01B7EB0B" w14:textId="77777777" w:rsidTr="00DA1583">
              <w:trPr>
                <w:trHeight w:val="300"/>
              </w:trPr>
              <w:tc>
                <w:tcPr>
                  <w:tcW w:w="7759" w:type="dxa"/>
                  <w:tcBorders>
                    <w:top w:val="nil"/>
                    <w:left w:val="nil"/>
                    <w:bottom w:val="nil"/>
                    <w:right w:val="nil"/>
                  </w:tcBorders>
                  <w:shd w:val="clear" w:color="auto" w:fill="auto"/>
                  <w:noWrap/>
                  <w:vAlign w:val="bottom"/>
                  <w:hideMark/>
                </w:tcPr>
                <w:p w14:paraId="4CFC2F85" w14:textId="77777777" w:rsidR="00DA0939" w:rsidRPr="00C73809" w:rsidRDefault="00DA0939" w:rsidP="00DA0939">
                  <w:pPr>
                    <w:spacing w:line="276" w:lineRule="auto"/>
                    <w:rPr>
                      <w:rFonts w:ascii="Times New Roman" w:eastAsia="Times New Roman" w:hAnsi="Times New Roman"/>
                      <w:bCs/>
                      <w:color w:val="000000"/>
                      <w:sz w:val="24"/>
                      <w:szCs w:val="24"/>
                    </w:rPr>
                  </w:pPr>
                  <w:r w:rsidRPr="00C73809">
                    <w:rPr>
                      <w:rFonts w:ascii="Times New Roman" w:eastAsia="Times New Roman" w:hAnsi="Times New Roman"/>
                      <w:bCs/>
                      <w:color w:val="000000"/>
                      <w:sz w:val="24"/>
                      <w:szCs w:val="24"/>
                    </w:rPr>
                    <w:t>ASORTIMENT GUSTARI APERITIV:</w:t>
                  </w:r>
                </w:p>
              </w:tc>
            </w:tr>
            <w:tr w:rsidR="00DA0939" w:rsidRPr="00C73809" w14:paraId="0923D81B" w14:textId="77777777" w:rsidTr="00DA1583">
              <w:trPr>
                <w:trHeight w:val="300"/>
              </w:trPr>
              <w:tc>
                <w:tcPr>
                  <w:tcW w:w="7759" w:type="dxa"/>
                  <w:tcBorders>
                    <w:top w:val="nil"/>
                    <w:left w:val="nil"/>
                    <w:bottom w:val="nil"/>
                    <w:right w:val="nil"/>
                  </w:tcBorders>
                  <w:shd w:val="clear" w:color="auto" w:fill="auto"/>
                  <w:noWrap/>
                  <w:vAlign w:val="bottom"/>
                  <w:hideMark/>
                </w:tcPr>
                <w:p w14:paraId="07C0C3CA" w14:textId="77777777" w:rsidR="00DA0939" w:rsidRPr="00C73809" w:rsidRDefault="00DA0939" w:rsidP="00DA0939">
                  <w:pPr>
                    <w:spacing w:line="276" w:lineRule="auto"/>
                    <w:rPr>
                      <w:rFonts w:ascii="Times New Roman" w:eastAsia="Times New Roman" w:hAnsi="Times New Roman"/>
                      <w:color w:val="000000"/>
                      <w:sz w:val="24"/>
                      <w:szCs w:val="24"/>
                      <w:lang w:val="nl-NL"/>
                    </w:rPr>
                  </w:pPr>
                  <w:r w:rsidRPr="00C73809">
                    <w:rPr>
                      <w:rFonts w:ascii="Times New Roman" w:eastAsia="Times New Roman" w:hAnsi="Times New Roman"/>
                      <w:color w:val="000000"/>
                      <w:sz w:val="24"/>
                      <w:szCs w:val="24"/>
                      <w:lang w:val="nl-NL"/>
                    </w:rPr>
                    <w:t xml:space="preserve">Blini cu gorgonzola si dulceata de ceapa </w:t>
                  </w:r>
                </w:p>
              </w:tc>
            </w:tr>
            <w:tr w:rsidR="00DA0939" w:rsidRPr="00C73809" w14:paraId="3A3FC8E5" w14:textId="77777777" w:rsidTr="00DA1583">
              <w:trPr>
                <w:trHeight w:val="300"/>
              </w:trPr>
              <w:tc>
                <w:tcPr>
                  <w:tcW w:w="7759" w:type="dxa"/>
                  <w:tcBorders>
                    <w:top w:val="nil"/>
                    <w:left w:val="nil"/>
                    <w:bottom w:val="nil"/>
                    <w:right w:val="nil"/>
                  </w:tcBorders>
                  <w:shd w:val="clear" w:color="auto" w:fill="auto"/>
                  <w:noWrap/>
                  <w:vAlign w:val="bottom"/>
                  <w:hideMark/>
                </w:tcPr>
                <w:p w14:paraId="3F26455D"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Blini cu chorizo, salsa de mango cu chilly</w:t>
                  </w:r>
                </w:p>
              </w:tc>
            </w:tr>
            <w:tr w:rsidR="00DA0939" w:rsidRPr="00C73809" w14:paraId="05EA101C" w14:textId="77777777" w:rsidTr="00DA1583">
              <w:trPr>
                <w:trHeight w:val="300"/>
              </w:trPr>
              <w:tc>
                <w:tcPr>
                  <w:tcW w:w="7759" w:type="dxa"/>
                  <w:tcBorders>
                    <w:top w:val="nil"/>
                    <w:left w:val="nil"/>
                    <w:bottom w:val="nil"/>
                    <w:right w:val="nil"/>
                  </w:tcBorders>
                  <w:shd w:val="clear" w:color="auto" w:fill="auto"/>
                  <w:noWrap/>
                  <w:vAlign w:val="bottom"/>
                  <w:hideMark/>
                </w:tcPr>
                <w:p w14:paraId="3C0AD069"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Tuna </w:t>
                  </w:r>
                  <w:proofErr w:type="spellStart"/>
                  <w:r w:rsidRPr="00C73809">
                    <w:rPr>
                      <w:rFonts w:ascii="Times New Roman" w:eastAsia="Times New Roman" w:hAnsi="Times New Roman"/>
                      <w:color w:val="000000"/>
                      <w:sz w:val="24"/>
                      <w:szCs w:val="24"/>
                    </w:rPr>
                    <w:t>cucumbert</w:t>
                  </w:r>
                  <w:proofErr w:type="spellEnd"/>
                </w:p>
              </w:tc>
            </w:tr>
            <w:tr w:rsidR="00DA0939" w:rsidRPr="00C73809" w14:paraId="536AA3A9" w14:textId="77777777" w:rsidTr="00DA1583">
              <w:trPr>
                <w:trHeight w:val="300"/>
              </w:trPr>
              <w:tc>
                <w:tcPr>
                  <w:tcW w:w="7759" w:type="dxa"/>
                  <w:tcBorders>
                    <w:top w:val="nil"/>
                    <w:left w:val="nil"/>
                    <w:bottom w:val="nil"/>
                    <w:right w:val="nil"/>
                  </w:tcBorders>
                  <w:shd w:val="clear" w:color="auto" w:fill="auto"/>
                  <w:noWrap/>
                  <w:vAlign w:val="bottom"/>
                  <w:hideMark/>
                </w:tcPr>
                <w:p w14:paraId="7F78ABFA"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Unt</w:t>
                  </w:r>
                  <w:proofErr w:type="spellEnd"/>
                  <w:r w:rsidRPr="00C73809">
                    <w:rPr>
                      <w:rFonts w:ascii="Times New Roman" w:eastAsia="Times New Roman" w:hAnsi="Times New Roman"/>
                      <w:color w:val="000000"/>
                      <w:sz w:val="24"/>
                      <w:szCs w:val="24"/>
                    </w:rPr>
                    <w:t xml:space="preserve"> cu caviar de </w:t>
                  </w:r>
                  <w:proofErr w:type="spellStart"/>
                  <w:r w:rsidRPr="00C73809">
                    <w:rPr>
                      <w:rFonts w:ascii="Times New Roman" w:eastAsia="Times New Roman" w:hAnsi="Times New Roman"/>
                      <w:color w:val="000000"/>
                      <w:sz w:val="24"/>
                      <w:szCs w:val="24"/>
                    </w:rPr>
                    <w:t>somon</w:t>
                  </w:r>
                  <w:proofErr w:type="spellEnd"/>
                </w:p>
              </w:tc>
            </w:tr>
            <w:tr w:rsidR="00DA0939" w:rsidRPr="00C73809" w14:paraId="77D2ED8E" w14:textId="77777777" w:rsidTr="00DA1583">
              <w:trPr>
                <w:trHeight w:val="300"/>
              </w:trPr>
              <w:tc>
                <w:tcPr>
                  <w:tcW w:w="7759" w:type="dxa"/>
                  <w:tcBorders>
                    <w:top w:val="nil"/>
                    <w:left w:val="nil"/>
                    <w:bottom w:val="nil"/>
                    <w:right w:val="nil"/>
                  </w:tcBorders>
                  <w:shd w:val="clear" w:color="auto" w:fill="auto"/>
                  <w:noWrap/>
                  <w:vAlign w:val="bottom"/>
                  <w:hideMark/>
                </w:tcPr>
                <w:p w14:paraId="3D155E64"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Vol-au-vent cu ricotta </w:t>
                  </w:r>
                  <w:proofErr w:type="spellStart"/>
                  <w:r w:rsidRPr="00C73809">
                    <w:rPr>
                      <w:rFonts w:ascii="Times New Roman" w:eastAsia="Times New Roman" w:hAnsi="Times New Roman"/>
                      <w:color w:val="000000"/>
                      <w:sz w:val="24"/>
                      <w:szCs w:val="24"/>
                    </w:rPr>
                    <w:t>si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ardei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copti</w:t>
                  </w:r>
                  <w:proofErr w:type="spellEnd"/>
                </w:p>
              </w:tc>
            </w:tr>
            <w:tr w:rsidR="00DA0939" w:rsidRPr="00C73809" w14:paraId="2A1AA108" w14:textId="77777777" w:rsidTr="00DA1583">
              <w:trPr>
                <w:trHeight w:val="300"/>
              </w:trPr>
              <w:tc>
                <w:tcPr>
                  <w:tcW w:w="7759" w:type="dxa"/>
                  <w:tcBorders>
                    <w:top w:val="nil"/>
                    <w:left w:val="nil"/>
                    <w:bottom w:val="nil"/>
                    <w:right w:val="nil"/>
                  </w:tcBorders>
                  <w:shd w:val="clear" w:color="auto" w:fill="auto"/>
                  <w:noWrap/>
                  <w:vAlign w:val="bottom"/>
                  <w:hideMark/>
                </w:tcPr>
                <w:p w14:paraId="71F04882"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lastRenderedPageBreak/>
                    <w:t xml:space="preserve">Vol-au-vent cu gorgonzola, mar </w:t>
                  </w:r>
                  <w:proofErr w:type="spellStart"/>
                  <w:r w:rsidRPr="00C73809">
                    <w:rPr>
                      <w:rFonts w:ascii="Times New Roman" w:eastAsia="Times New Roman" w:hAnsi="Times New Roman"/>
                      <w:color w:val="000000"/>
                      <w:sz w:val="24"/>
                      <w:szCs w:val="24"/>
                    </w:rPr>
                    <w:t>si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alune</w:t>
                  </w:r>
                  <w:proofErr w:type="spellEnd"/>
                </w:p>
              </w:tc>
            </w:tr>
            <w:tr w:rsidR="00DA0939" w:rsidRPr="00C73809" w14:paraId="5BAEB79C" w14:textId="77777777" w:rsidTr="00DA1583">
              <w:trPr>
                <w:trHeight w:val="300"/>
              </w:trPr>
              <w:tc>
                <w:tcPr>
                  <w:tcW w:w="7759" w:type="dxa"/>
                  <w:tcBorders>
                    <w:top w:val="nil"/>
                    <w:left w:val="nil"/>
                    <w:bottom w:val="nil"/>
                    <w:right w:val="nil"/>
                  </w:tcBorders>
                  <w:shd w:val="clear" w:color="auto" w:fill="auto"/>
                  <w:noWrap/>
                  <w:vAlign w:val="bottom"/>
                  <w:hideMark/>
                </w:tcPr>
                <w:p w14:paraId="5AA088D8"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Vol-au-vent cu </w:t>
                  </w:r>
                  <w:proofErr w:type="spellStart"/>
                  <w:r w:rsidRPr="00C73809">
                    <w:rPr>
                      <w:rFonts w:ascii="Times New Roman" w:eastAsia="Times New Roman" w:hAnsi="Times New Roman"/>
                      <w:color w:val="000000"/>
                      <w:sz w:val="24"/>
                      <w:szCs w:val="24"/>
                    </w:rPr>
                    <w:t>ciuperci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si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verdeturi</w:t>
                  </w:r>
                  <w:proofErr w:type="spellEnd"/>
                </w:p>
              </w:tc>
            </w:tr>
            <w:tr w:rsidR="00DA0939" w:rsidRPr="00C73809" w14:paraId="5BC661E5" w14:textId="77777777" w:rsidTr="00DA1583">
              <w:trPr>
                <w:trHeight w:val="300"/>
              </w:trPr>
              <w:tc>
                <w:tcPr>
                  <w:tcW w:w="7759" w:type="dxa"/>
                  <w:tcBorders>
                    <w:top w:val="nil"/>
                    <w:left w:val="nil"/>
                    <w:bottom w:val="nil"/>
                    <w:right w:val="nil"/>
                  </w:tcBorders>
                  <w:shd w:val="clear" w:color="auto" w:fill="auto"/>
                  <w:noWrap/>
                  <w:vAlign w:val="bottom"/>
                  <w:hideMark/>
                </w:tcPr>
                <w:p w14:paraId="58C6C026"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Rolls </w:t>
                  </w:r>
                  <w:proofErr w:type="spellStart"/>
                  <w:r w:rsidRPr="00C73809">
                    <w:rPr>
                      <w:rFonts w:ascii="Times New Roman" w:eastAsia="Times New Roman" w:hAnsi="Times New Roman"/>
                      <w:color w:val="000000"/>
                      <w:sz w:val="24"/>
                      <w:szCs w:val="24"/>
                    </w:rPr>
                    <w:t>chees</w:t>
                  </w:r>
                  <w:proofErr w:type="spellEnd"/>
                  <w:r w:rsidRPr="00C73809">
                    <w:rPr>
                      <w:rFonts w:ascii="Times New Roman" w:eastAsia="Times New Roman" w:hAnsi="Times New Roman"/>
                      <w:color w:val="000000"/>
                      <w:sz w:val="24"/>
                      <w:szCs w:val="24"/>
                    </w:rPr>
                    <w:t xml:space="preserve"> fruit (</w:t>
                  </w:r>
                  <w:proofErr w:type="spellStart"/>
                  <w:r w:rsidRPr="00C73809">
                    <w:rPr>
                      <w:rFonts w:ascii="Times New Roman" w:eastAsia="Times New Roman" w:hAnsi="Times New Roman"/>
                      <w:color w:val="000000"/>
                      <w:sz w:val="24"/>
                      <w:szCs w:val="24"/>
                    </w:rPr>
                    <w:t>capsuni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caise</w:t>
                  </w:r>
                  <w:proofErr w:type="spellEnd"/>
                  <w:r w:rsidRPr="00C73809">
                    <w:rPr>
                      <w:rFonts w:ascii="Times New Roman" w:eastAsia="Times New Roman" w:hAnsi="Times New Roman"/>
                      <w:color w:val="000000"/>
                      <w:sz w:val="24"/>
                      <w:szCs w:val="24"/>
                    </w:rPr>
                    <w:t>, prune)</w:t>
                  </w:r>
                </w:p>
              </w:tc>
            </w:tr>
            <w:tr w:rsidR="00DA0939" w:rsidRPr="00C73809" w14:paraId="632A9BF3" w14:textId="77777777" w:rsidTr="00DA1583">
              <w:trPr>
                <w:trHeight w:val="300"/>
              </w:trPr>
              <w:tc>
                <w:tcPr>
                  <w:tcW w:w="7759" w:type="dxa"/>
                  <w:tcBorders>
                    <w:top w:val="nil"/>
                    <w:left w:val="nil"/>
                    <w:bottom w:val="nil"/>
                    <w:right w:val="nil"/>
                  </w:tcBorders>
                  <w:shd w:val="clear" w:color="auto" w:fill="auto"/>
                  <w:noWrap/>
                  <w:vAlign w:val="bottom"/>
                  <w:hideMark/>
                </w:tcPr>
                <w:p w14:paraId="64A68434"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Beetroot &amp; cream cheese</w:t>
                  </w:r>
                </w:p>
              </w:tc>
            </w:tr>
            <w:tr w:rsidR="00DA0939" w:rsidRPr="00C73809" w14:paraId="45614FFF" w14:textId="77777777" w:rsidTr="00DA1583">
              <w:trPr>
                <w:trHeight w:val="300"/>
              </w:trPr>
              <w:tc>
                <w:tcPr>
                  <w:tcW w:w="7759" w:type="dxa"/>
                  <w:tcBorders>
                    <w:top w:val="nil"/>
                    <w:left w:val="nil"/>
                    <w:bottom w:val="nil"/>
                    <w:right w:val="nil"/>
                  </w:tcBorders>
                  <w:shd w:val="clear" w:color="auto" w:fill="auto"/>
                  <w:noWrap/>
                  <w:vAlign w:val="bottom"/>
                  <w:hideMark/>
                </w:tcPr>
                <w:p w14:paraId="74ADAA0B"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Cup halloumi &amp; red pepper skewers</w:t>
                  </w:r>
                </w:p>
              </w:tc>
            </w:tr>
            <w:tr w:rsidR="00DA0939" w:rsidRPr="00C73809" w14:paraId="5372693B" w14:textId="77777777" w:rsidTr="00DA1583">
              <w:trPr>
                <w:trHeight w:val="300"/>
              </w:trPr>
              <w:tc>
                <w:tcPr>
                  <w:tcW w:w="7759" w:type="dxa"/>
                  <w:tcBorders>
                    <w:top w:val="nil"/>
                    <w:left w:val="nil"/>
                    <w:bottom w:val="nil"/>
                    <w:right w:val="nil"/>
                  </w:tcBorders>
                  <w:shd w:val="clear" w:color="auto" w:fill="auto"/>
                  <w:noWrap/>
                  <w:vAlign w:val="bottom"/>
                  <w:hideMark/>
                </w:tcPr>
                <w:p w14:paraId="4146C7F9"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Crema de </w:t>
                  </w:r>
                  <w:proofErr w:type="spellStart"/>
                  <w:r w:rsidRPr="00C73809">
                    <w:rPr>
                      <w:rFonts w:ascii="Times New Roman" w:eastAsia="Times New Roman" w:hAnsi="Times New Roman"/>
                      <w:color w:val="000000"/>
                      <w:sz w:val="24"/>
                      <w:szCs w:val="24"/>
                    </w:rPr>
                    <w:t>branza</w:t>
                  </w:r>
                  <w:proofErr w:type="spellEnd"/>
                  <w:r w:rsidRPr="00C73809">
                    <w:rPr>
                      <w:rFonts w:ascii="Times New Roman" w:eastAsia="Times New Roman" w:hAnsi="Times New Roman"/>
                      <w:color w:val="000000"/>
                      <w:sz w:val="24"/>
                      <w:szCs w:val="24"/>
                    </w:rPr>
                    <w:t xml:space="preserve"> gorgonzola cu curry </w:t>
                  </w:r>
                  <w:proofErr w:type="spellStart"/>
                  <w:r w:rsidRPr="00C73809">
                    <w:rPr>
                      <w:rFonts w:ascii="Times New Roman" w:eastAsia="Times New Roman" w:hAnsi="Times New Roman"/>
                      <w:color w:val="000000"/>
                      <w:sz w:val="24"/>
                      <w:szCs w:val="24"/>
                    </w:rPr>
                    <w:t>si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nuci</w:t>
                  </w:r>
                  <w:proofErr w:type="spellEnd"/>
                </w:p>
              </w:tc>
            </w:tr>
            <w:tr w:rsidR="00DA0939" w:rsidRPr="00C73809" w14:paraId="00B72927" w14:textId="77777777" w:rsidTr="00DA1583">
              <w:trPr>
                <w:trHeight w:val="300"/>
              </w:trPr>
              <w:tc>
                <w:tcPr>
                  <w:tcW w:w="7759" w:type="dxa"/>
                  <w:tcBorders>
                    <w:top w:val="nil"/>
                    <w:left w:val="nil"/>
                    <w:bottom w:val="nil"/>
                    <w:right w:val="nil"/>
                  </w:tcBorders>
                  <w:shd w:val="clear" w:color="auto" w:fill="auto"/>
                  <w:noWrap/>
                  <w:vAlign w:val="bottom"/>
                  <w:hideMark/>
                </w:tcPr>
                <w:p w14:paraId="673BEB1A"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Crostini cu roast beef, piper </w:t>
                  </w:r>
                  <w:proofErr w:type="spellStart"/>
                  <w:r w:rsidRPr="00C73809">
                    <w:rPr>
                      <w:rFonts w:ascii="Times New Roman" w:eastAsia="Times New Roman" w:hAnsi="Times New Roman"/>
                      <w:color w:val="000000"/>
                      <w:sz w:val="24"/>
                      <w:szCs w:val="24"/>
                    </w:rPr>
                    <w:t>aromat</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si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sparanghel</w:t>
                  </w:r>
                  <w:proofErr w:type="spellEnd"/>
                </w:p>
              </w:tc>
            </w:tr>
            <w:tr w:rsidR="00DA0939" w:rsidRPr="00C73809" w14:paraId="12503357" w14:textId="77777777" w:rsidTr="00DA1583">
              <w:trPr>
                <w:trHeight w:val="300"/>
              </w:trPr>
              <w:tc>
                <w:tcPr>
                  <w:tcW w:w="7759" w:type="dxa"/>
                  <w:tcBorders>
                    <w:top w:val="nil"/>
                    <w:left w:val="nil"/>
                    <w:bottom w:val="nil"/>
                    <w:right w:val="nil"/>
                  </w:tcBorders>
                  <w:shd w:val="clear" w:color="auto" w:fill="auto"/>
                  <w:noWrap/>
                  <w:vAlign w:val="bottom"/>
                  <w:hideMark/>
                </w:tcPr>
                <w:p w14:paraId="0DB27571" w14:textId="77777777" w:rsidR="00DA0939" w:rsidRPr="00C73809" w:rsidRDefault="00DA0939" w:rsidP="00DA0939">
                  <w:pPr>
                    <w:spacing w:line="276" w:lineRule="auto"/>
                    <w:rPr>
                      <w:rFonts w:ascii="Times New Roman" w:eastAsia="Times New Roman" w:hAnsi="Times New Roman"/>
                      <w:color w:val="000000"/>
                      <w:sz w:val="24"/>
                      <w:szCs w:val="24"/>
                    </w:rPr>
                  </w:pPr>
                </w:p>
              </w:tc>
            </w:tr>
            <w:tr w:rsidR="00DA0939" w:rsidRPr="00C73809" w14:paraId="6B769FF2" w14:textId="77777777" w:rsidTr="00DA1583">
              <w:trPr>
                <w:trHeight w:val="300"/>
              </w:trPr>
              <w:tc>
                <w:tcPr>
                  <w:tcW w:w="7759" w:type="dxa"/>
                  <w:tcBorders>
                    <w:top w:val="nil"/>
                    <w:left w:val="nil"/>
                    <w:bottom w:val="nil"/>
                    <w:right w:val="nil"/>
                  </w:tcBorders>
                  <w:shd w:val="clear" w:color="auto" w:fill="auto"/>
                  <w:noWrap/>
                  <w:vAlign w:val="bottom"/>
                  <w:hideMark/>
                </w:tcPr>
                <w:p w14:paraId="29CE53EE"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ASORTIMENT PREPARATE VEGETARIENE:</w:t>
                  </w:r>
                </w:p>
              </w:tc>
            </w:tr>
            <w:tr w:rsidR="00DA0939" w:rsidRPr="00C73809" w14:paraId="5D062DAA" w14:textId="77777777" w:rsidTr="00DA1583">
              <w:trPr>
                <w:trHeight w:val="300"/>
              </w:trPr>
              <w:tc>
                <w:tcPr>
                  <w:tcW w:w="7759" w:type="dxa"/>
                  <w:tcBorders>
                    <w:top w:val="nil"/>
                    <w:left w:val="nil"/>
                    <w:bottom w:val="nil"/>
                    <w:right w:val="nil"/>
                  </w:tcBorders>
                  <w:shd w:val="clear" w:color="auto" w:fill="auto"/>
                  <w:noWrap/>
                  <w:vAlign w:val="bottom"/>
                  <w:hideMark/>
                </w:tcPr>
                <w:tbl>
                  <w:tblPr>
                    <w:tblW w:w="5300" w:type="dxa"/>
                    <w:tblLook w:val="04A0" w:firstRow="1" w:lastRow="0" w:firstColumn="1" w:lastColumn="0" w:noHBand="0" w:noVBand="1"/>
                  </w:tblPr>
                  <w:tblGrid>
                    <w:gridCol w:w="5300"/>
                  </w:tblGrid>
                  <w:tr w:rsidR="00DA0939" w:rsidRPr="00C73809" w14:paraId="5F403B02" w14:textId="77777777" w:rsidTr="00DA1583">
                    <w:trPr>
                      <w:trHeight w:val="300"/>
                    </w:trPr>
                    <w:tc>
                      <w:tcPr>
                        <w:tcW w:w="5300" w:type="dxa"/>
                        <w:tcBorders>
                          <w:top w:val="nil"/>
                          <w:left w:val="nil"/>
                          <w:bottom w:val="nil"/>
                          <w:right w:val="nil"/>
                        </w:tcBorders>
                        <w:shd w:val="clear" w:color="auto" w:fill="auto"/>
                        <w:noWrap/>
                        <w:vAlign w:val="bottom"/>
                        <w:hideMark/>
                      </w:tcPr>
                      <w:p w14:paraId="40E2FE3D"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sz w:val="24"/>
                            <w:szCs w:val="24"/>
                          </w:rPr>
                          <w:t xml:space="preserve">Branza tofu cu </w:t>
                        </w:r>
                        <w:proofErr w:type="spellStart"/>
                        <w:r w:rsidRPr="00C73809">
                          <w:rPr>
                            <w:rFonts w:ascii="Times New Roman" w:eastAsia="Times New Roman" w:hAnsi="Times New Roman"/>
                            <w:sz w:val="24"/>
                            <w:szCs w:val="24"/>
                          </w:rPr>
                          <w:t>foita</w:t>
                        </w:r>
                        <w:proofErr w:type="spellEnd"/>
                        <w:r w:rsidRPr="00C73809">
                          <w:rPr>
                            <w:rFonts w:ascii="Times New Roman" w:eastAsia="Times New Roman" w:hAnsi="Times New Roman"/>
                            <w:sz w:val="24"/>
                            <w:szCs w:val="24"/>
                          </w:rPr>
                          <w:t xml:space="preserve"> de </w:t>
                        </w:r>
                        <w:proofErr w:type="spellStart"/>
                        <w:r w:rsidRPr="00C73809">
                          <w:rPr>
                            <w:rFonts w:ascii="Times New Roman" w:eastAsia="Times New Roman" w:hAnsi="Times New Roman"/>
                            <w:sz w:val="24"/>
                            <w:szCs w:val="24"/>
                          </w:rPr>
                          <w:t>castravete</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si</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rosii</w:t>
                        </w:r>
                        <w:proofErr w:type="spellEnd"/>
                        <w:r w:rsidRPr="00C73809">
                          <w:rPr>
                            <w:rFonts w:ascii="Times New Roman" w:eastAsia="Times New Roman" w:hAnsi="Times New Roman"/>
                            <w:sz w:val="24"/>
                            <w:szCs w:val="24"/>
                          </w:rPr>
                          <w:t xml:space="preserve"> cherry</w:t>
                        </w:r>
                      </w:p>
                    </w:tc>
                  </w:tr>
                  <w:tr w:rsidR="00DA0939" w:rsidRPr="00C73809" w14:paraId="1C7C4DFF" w14:textId="77777777" w:rsidTr="00DA1583">
                    <w:trPr>
                      <w:trHeight w:val="300"/>
                    </w:trPr>
                    <w:tc>
                      <w:tcPr>
                        <w:tcW w:w="5300" w:type="dxa"/>
                        <w:tcBorders>
                          <w:top w:val="nil"/>
                          <w:left w:val="nil"/>
                          <w:bottom w:val="nil"/>
                          <w:right w:val="nil"/>
                        </w:tcBorders>
                        <w:shd w:val="clear" w:color="auto" w:fill="auto"/>
                        <w:noWrap/>
                        <w:vAlign w:val="bottom"/>
                        <w:hideMark/>
                      </w:tcPr>
                      <w:p w14:paraId="3E249531"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sz w:val="24"/>
                            <w:szCs w:val="24"/>
                          </w:rPr>
                          <w:t>Bruschetta cu legume</w:t>
                        </w:r>
                      </w:p>
                    </w:tc>
                  </w:tr>
                  <w:tr w:rsidR="00DA0939" w:rsidRPr="00C73809" w14:paraId="23C2DE6C" w14:textId="77777777" w:rsidTr="00DA1583">
                    <w:trPr>
                      <w:trHeight w:val="300"/>
                    </w:trPr>
                    <w:tc>
                      <w:tcPr>
                        <w:tcW w:w="5300" w:type="dxa"/>
                        <w:tcBorders>
                          <w:top w:val="nil"/>
                          <w:left w:val="nil"/>
                          <w:bottom w:val="nil"/>
                          <w:right w:val="nil"/>
                        </w:tcBorders>
                        <w:shd w:val="clear" w:color="auto" w:fill="auto"/>
                        <w:noWrap/>
                        <w:vAlign w:val="bottom"/>
                        <w:hideMark/>
                      </w:tcPr>
                      <w:p w14:paraId="67C8F744" w14:textId="77777777" w:rsidR="00DA0939" w:rsidRPr="00C73809" w:rsidRDefault="00DA0939" w:rsidP="00DA0939">
                        <w:pPr>
                          <w:spacing w:line="276" w:lineRule="auto"/>
                          <w:rPr>
                            <w:rFonts w:ascii="Times New Roman" w:eastAsia="Times New Roman" w:hAnsi="Times New Roman"/>
                            <w:sz w:val="24"/>
                            <w:szCs w:val="24"/>
                          </w:rPr>
                        </w:pPr>
                        <w:proofErr w:type="spellStart"/>
                        <w:r w:rsidRPr="00C73809">
                          <w:rPr>
                            <w:rFonts w:ascii="Times New Roman" w:eastAsia="Times New Roman" w:hAnsi="Times New Roman"/>
                            <w:sz w:val="24"/>
                            <w:szCs w:val="24"/>
                          </w:rPr>
                          <w:t>Clatite</w:t>
                        </w:r>
                        <w:proofErr w:type="spellEnd"/>
                        <w:r w:rsidRPr="00C73809">
                          <w:rPr>
                            <w:rFonts w:ascii="Times New Roman" w:eastAsia="Times New Roman" w:hAnsi="Times New Roman"/>
                            <w:sz w:val="24"/>
                            <w:szCs w:val="24"/>
                          </w:rPr>
                          <w:t xml:space="preserve"> cu </w:t>
                        </w:r>
                        <w:proofErr w:type="spellStart"/>
                        <w:r w:rsidRPr="00C73809">
                          <w:rPr>
                            <w:rFonts w:ascii="Times New Roman" w:eastAsia="Times New Roman" w:hAnsi="Times New Roman"/>
                            <w:sz w:val="24"/>
                            <w:szCs w:val="24"/>
                          </w:rPr>
                          <w:t>spanac</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si</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ciuperci</w:t>
                        </w:r>
                        <w:proofErr w:type="spellEnd"/>
                      </w:p>
                    </w:tc>
                  </w:tr>
                  <w:tr w:rsidR="00DA0939" w:rsidRPr="00C73809" w14:paraId="529F99B6" w14:textId="77777777" w:rsidTr="00DA1583">
                    <w:trPr>
                      <w:trHeight w:val="300"/>
                    </w:trPr>
                    <w:tc>
                      <w:tcPr>
                        <w:tcW w:w="5300" w:type="dxa"/>
                        <w:tcBorders>
                          <w:top w:val="nil"/>
                          <w:left w:val="nil"/>
                          <w:bottom w:val="nil"/>
                          <w:right w:val="nil"/>
                        </w:tcBorders>
                        <w:shd w:val="clear" w:color="auto" w:fill="auto"/>
                        <w:noWrap/>
                        <w:vAlign w:val="bottom"/>
                        <w:hideMark/>
                      </w:tcPr>
                      <w:p w14:paraId="05DB8C3C" w14:textId="77777777" w:rsidR="00DA0939" w:rsidRPr="00C73809" w:rsidRDefault="00DA0939" w:rsidP="00DA0939">
                        <w:pPr>
                          <w:spacing w:line="276" w:lineRule="auto"/>
                          <w:rPr>
                            <w:rFonts w:ascii="Times New Roman" w:eastAsia="Times New Roman" w:hAnsi="Times New Roman"/>
                            <w:sz w:val="24"/>
                            <w:szCs w:val="24"/>
                          </w:rPr>
                        </w:pPr>
                        <w:proofErr w:type="spellStart"/>
                        <w:r w:rsidRPr="00C73809">
                          <w:rPr>
                            <w:rFonts w:ascii="Times New Roman" w:eastAsia="Times New Roman" w:hAnsi="Times New Roman"/>
                            <w:sz w:val="24"/>
                            <w:szCs w:val="24"/>
                          </w:rPr>
                          <w:t>Crochete</w:t>
                        </w:r>
                        <w:proofErr w:type="spellEnd"/>
                        <w:r w:rsidRPr="00C73809">
                          <w:rPr>
                            <w:rFonts w:ascii="Times New Roman" w:eastAsia="Times New Roman" w:hAnsi="Times New Roman"/>
                            <w:sz w:val="24"/>
                            <w:szCs w:val="24"/>
                          </w:rPr>
                          <w:t xml:space="preserve"> din </w:t>
                        </w:r>
                        <w:proofErr w:type="spellStart"/>
                        <w:r w:rsidRPr="00C73809">
                          <w:rPr>
                            <w:rFonts w:ascii="Times New Roman" w:eastAsia="Times New Roman" w:hAnsi="Times New Roman"/>
                            <w:sz w:val="24"/>
                            <w:szCs w:val="24"/>
                          </w:rPr>
                          <w:t>cartofi</w:t>
                        </w:r>
                        <w:proofErr w:type="spellEnd"/>
                        <w:r w:rsidRPr="00C73809">
                          <w:rPr>
                            <w:rFonts w:ascii="Times New Roman" w:eastAsia="Times New Roman" w:hAnsi="Times New Roman"/>
                            <w:sz w:val="24"/>
                            <w:szCs w:val="24"/>
                          </w:rPr>
                          <w:t xml:space="preserve"> cu </w:t>
                        </w:r>
                        <w:proofErr w:type="spellStart"/>
                        <w:r w:rsidRPr="00C73809">
                          <w:rPr>
                            <w:rFonts w:ascii="Times New Roman" w:eastAsia="Times New Roman" w:hAnsi="Times New Roman"/>
                            <w:sz w:val="24"/>
                            <w:szCs w:val="24"/>
                          </w:rPr>
                          <w:t>susan</w:t>
                        </w:r>
                        <w:proofErr w:type="spellEnd"/>
                      </w:p>
                    </w:tc>
                  </w:tr>
                  <w:tr w:rsidR="00DA0939" w:rsidRPr="00C73809" w14:paraId="4749D0AF" w14:textId="77777777" w:rsidTr="00DA1583">
                    <w:trPr>
                      <w:trHeight w:val="300"/>
                    </w:trPr>
                    <w:tc>
                      <w:tcPr>
                        <w:tcW w:w="5300" w:type="dxa"/>
                        <w:tcBorders>
                          <w:top w:val="nil"/>
                          <w:left w:val="nil"/>
                          <w:bottom w:val="nil"/>
                          <w:right w:val="nil"/>
                        </w:tcBorders>
                        <w:shd w:val="clear" w:color="auto" w:fill="auto"/>
                        <w:noWrap/>
                        <w:vAlign w:val="bottom"/>
                        <w:hideMark/>
                      </w:tcPr>
                      <w:p w14:paraId="4FD8B2A2" w14:textId="77777777" w:rsidR="00DA0939" w:rsidRPr="00C73809" w:rsidRDefault="00DA0939" w:rsidP="00DA0939">
                        <w:pPr>
                          <w:spacing w:line="276" w:lineRule="auto"/>
                          <w:rPr>
                            <w:rFonts w:ascii="Times New Roman" w:eastAsia="Times New Roman" w:hAnsi="Times New Roman"/>
                            <w:sz w:val="24"/>
                            <w:szCs w:val="24"/>
                          </w:rPr>
                        </w:pPr>
                        <w:proofErr w:type="spellStart"/>
                        <w:r w:rsidRPr="00C73809">
                          <w:rPr>
                            <w:rFonts w:ascii="Times New Roman" w:eastAsia="Times New Roman" w:hAnsi="Times New Roman"/>
                            <w:sz w:val="24"/>
                            <w:szCs w:val="24"/>
                          </w:rPr>
                          <w:t>Ciuperci</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umplute</w:t>
                        </w:r>
                        <w:proofErr w:type="spellEnd"/>
                      </w:p>
                    </w:tc>
                  </w:tr>
                  <w:tr w:rsidR="00DA0939" w:rsidRPr="00C73809" w14:paraId="6E797619" w14:textId="77777777" w:rsidTr="00DA1583">
                    <w:trPr>
                      <w:trHeight w:val="300"/>
                    </w:trPr>
                    <w:tc>
                      <w:tcPr>
                        <w:tcW w:w="5300" w:type="dxa"/>
                        <w:tcBorders>
                          <w:top w:val="nil"/>
                          <w:left w:val="nil"/>
                          <w:bottom w:val="nil"/>
                          <w:right w:val="nil"/>
                        </w:tcBorders>
                        <w:shd w:val="clear" w:color="auto" w:fill="auto"/>
                        <w:noWrap/>
                        <w:vAlign w:val="bottom"/>
                        <w:hideMark/>
                      </w:tcPr>
                      <w:p w14:paraId="75D7AFA0" w14:textId="77777777" w:rsidR="00DA0939" w:rsidRPr="00C73809" w:rsidRDefault="00DA0939" w:rsidP="00DA0939">
                        <w:pPr>
                          <w:spacing w:line="276" w:lineRule="auto"/>
                          <w:rPr>
                            <w:rFonts w:ascii="Times New Roman" w:eastAsia="Times New Roman" w:hAnsi="Times New Roman"/>
                            <w:sz w:val="24"/>
                            <w:szCs w:val="24"/>
                          </w:rPr>
                        </w:pPr>
                        <w:proofErr w:type="spellStart"/>
                        <w:r w:rsidRPr="00C73809">
                          <w:rPr>
                            <w:rFonts w:ascii="Times New Roman" w:eastAsia="Times New Roman" w:hAnsi="Times New Roman"/>
                            <w:sz w:val="24"/>
                            <w:szCs w:val="24"/>
                          </w:rPr>
                          <w:t>Cartof</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umplut</w:t>
                        </w:r>
                        <w:proofErr w:type="spellEnd"/>
                        <w:r w:rsidRPr="00C73809">
                          <w:rPr>
                            <w:rFonts w:ascii="Times New Roman" w:eastAsia="Times New Roman" w:hAnsi="Times New Roman"/>
                            <w:sz w:val="24"/>
                            <w:szCs w:val="24"/>
                          </w:rPr>
                          <w:t xml:space="preserve"> cu legume</w:t>
                        </w:r>
                      </w:p>
                    </w:tc>
                  </w:tr>
                </w:tbl>
                <w:p w14:paraId="44B4895A" w14:textId="77777777" w:rsidR="00DA0939" w:rsidRPr="00C73809" w:rsidRDefault="00DA0939" w:rsidP="00DA0939">
                  <w:pPr>
                    <w:spacing w:line="276" w:lineRule="auto"/>
                    <w:rPr>
                      <w:rFonts w:ascii="Times New Roman" w:eastAsia="Times New Roman" w:hAnsi="Times New Roman"/>
                      <w:color w:val="000000"/>
                      <w:sz w:val="24"/>
                      <w:szCs w:val="24"/>
                    </w:rPr>
                  </w:pPr>
                </w:p>
              </w:tc>
            </w:tr>
            <w:tr w:rsidR="00DA0939" w:rsidRPr="00C73809" w14:paraId="58BB69FB" w14:textId="77777777" w:rsidTr="00DA1583">
              <w:trPr>
                <w:trHeight w:val="300"/>
              </w:trPr>
              <w:tc>
                <w:tcPr>
                  <w:tcW w:w="7759" w:type="dxa"/>
                  <w:tcBorders>
                    <w:top w:val="nil"/>
                    <w:left w:val="nil"/>
                    <w:bottom w:val="nil"/>
                    <w:right w:val="nil"/>
                  </w:tcBorders>
                  <w:shd w:val="clear" w:color="auto" w:fill="auto"/>
                  <w:noWrap/>
                  <w:vAlign w:val="bottom"/>
                  <w:hideMark/>
                </w:tcPr>
                <w:p w14:paraId="5112C925" w14:textId="77777777" w:rsidR="00DA0939" w:rsidRPr="00C73809" w:rsidRDefault="00DA0939" w:rsidP="00DA0939">
                  <w:pPr>
                    <w:spacing w:line="276" w:lineRule="auto"/>
                    <w:rPr>
                      <w:rFonts w:ascii="Times New Roman" w:eastAsia="Times New Roman" w:hAnsi="Times New Roman"/>
                      <w:color w:val="000000"/>
                      <w:sz w:val="24"/>
                      <w:szCs w:val="24"/>
                    </w:rPr>
                  </w:pPr>
                </w:p>
              </w:tc>
            </w:tr>
            <w:tr w:rsidR="00DA0939" w:rsidRPr="00C73809" w14:paraId="59107FD7" w14:textId="77777777" w:rsidTr="00DA1583">
              <w:trPr>
                <w:trHeight w:val="300"/>
              </w:trPr>
              <w:tc>
                <w:tcPr>
                  <w:tcW w:w="7759" w:type="dxa"/>
                  <w:tcBorders>
                    <w:top w:val="nil"/>
                    <w:left w:val="nil"/>
                    <w:bottom w:val="nil"/>
                    <w:right w:val="nil"/>
                  </w:tcBorders>
                  <w:shd w:val="clear" w:color="auto" w:fill="auto"/>
                  <w:noWrap/>
                  <w:vAlign w:val="bottom"/>
                  <w:hideMark/>
                </w:tcPr>
                <w:p w14:paraId="28DD9E59" w14:textId="77777777" w:rsidR="00DA0939" w:rsidRPr="00C73809" w:rsidRDefault="00DA0939" w:rsidP="00DA0939">
                  <w:pPr>
                    <w:spacing w:line="276" w:lineRule="auto"/>
                    <w:rPr>
                      <w:rFonts w:ascii="Times New Roman" w:eastAsia="Times New Roman" w:hAnsi="Times New Roman"/>
                      <w:bCs/>
                      <w:color w:val="000000"/>
                      <w:sz w:val="24"/>
                      <w:szCs w:val="24"/>
                    </w:rPr>
                  </w:pPr>
                  <w:r w:rsidRPr="00C73809">
                    <w:rPr>
                      <w:rFonts w:ascii="Times New Roman" w:eastAsia="Times New Roman" w:hAnsi="Times New Roman"/>
                      <w:bCs/>
                      <w:color w:val="000000"/>
                      <w:sz w:val="24"/>
                      <w:szCs w:val="24"/>
                    </w:rPr>
                    <w:t>PREPARATE DE BAZA CALDE:</w:t>
                  </w:r>
                </w:p>
              </w:tc>
            </w:tr>
            <w:tr w:rsidR="00DA0939" w:rsidRPr="00C73809" w14:paraId="0B95AE02" w14:textId="77777777" w:rsidTr="00DA1583">
              <w:trPr>
                <w:trHeight w:val="300"/>
              </w:trPr>
              <w:tc>
                <w:tcPr>
                  <w:tcW w:w="7759" w:type="dxa"/>
                  <w:tcBorders>
                    <w:top w:val="nil"/>
                    <w:left w:val="nil"/>
                    <w:bottom w:val="nil"/>
                    <w:right w:val="nil"/>
                  </w:tcBorders>
                  <w:shd w:val="clear" w:color="auto" w:fill="auto"/>
                  <w:vAlign w:val="bottom"/>
                  <w:hideMark/>
                </w:tcPr>
                <w:p w14:paraId="69054E31"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Muschi</w:t>
                  </w:r>
                  <w:proofErr w:type="spellEnd"/>
                  <w:r w:rsidRPr="00C73809">
                    <w:rPr>
                      <w:rFonts w:ascii="Times New Roman" w:eastAsia="Times New Roman" w:hAnsi="Times New Roman"/>
                      <w:color w:val="000000"/>
                      <w:sz w:val="24"/>
                      <w:szCs w:val="24"/>
                    </w:rPr>
                    <w:t xml:space="preserve"> de </w:t>
                  </w:r>
                  <w:proofErr w:type="spellStart"/>
                  <w:r w:rsidRPr="00C73809">
                    <w:rPr>
                      <w:rFonts w:ascii="Times New Roman" w:eastAsia="Times New Roman" w:hAnsi="Times New Roman"/>
                      <w:color w:val="000000"/>
                      <w:sz w:val="24"/>
                      <w:szCs w:val="24"/>
                    </w:rPr>
                    <w:t>porc</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rumenit</w:t>
                  </w:r>
                  <w:proofErr w:type="spellEnd"/>
                  <w:r w:rsidRPr="00C73809">
                    <w:rPr>
                      <w:rFonts w:ascii="Times New Roman" w:eastAsia="Times New Roman" w:hAnsi="Times New Roman"/>
                      <w:color w:val="000000"/>
                      <w:sz w:val="24"/>
                      <w:szCs w:val="24"/>
                    </w:rPr>
                    <w:t xml:space="preserve"> cu </w:t>
                  </w:r>
                  <w:proofErr w:type="spellStart"/>
                  <w:r w:rsidRPr="00C73809">
                    <w:rPr>
                      <w:rFonts w:ascii="Times New Roman" w:eastAsia="Times New Roman" w:hAnsi="Times New Roman"/>
                      <w:color w:val="000000"/>
                      <w:sz w:val="24"/>
                      <w:szCs w:val="24"/>
                    </w:rPr>
                    <w:t>otet</w:t>
                  </w:r>
                  <w:proofErr w:type="spellEnd"/>
                  <w:r w:rsidRPr="00C73809">
                    <w:rPr>
                      <w:rFonts w:ascii="Times New Roman" w:eastAsia="Times New Roman" w:hAnsi="Times New Roman"/>
                      <w:color w:val="000000"/>
                      <w:sz w:val="24"/>
                      <w:szCs w:val="24"/>
                    </w:rPr>
                    <w:t xml:space="preserve"> balsamic </w:t>
                  </w:r>
                  <w:proofErr w:type="spellStart"/>
                  <w:r w:rsidRPr="00C73809">
                    <w:rPr>
                      <w:rFonts w:ascii="Times New Roman" w:eastAsia="Times New Roman" w:hAnsi="Times New Roman"/>
                      <w:color w:val="000000"/>
                      <w:sz w:val="24"/>
                      <w:szCs w:val="24"/>
                    </w:rPr>
                    <w:t>si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ceapa</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caramelizata</w:t>
                  </w:r>
                  <w:proofErr w:type="spellEnd"/>
                </w:p>
              </w:tc>
            </w:tr>
            <w:tr w:rsidR="00DA0939" w:rsidRPr="00C73809" w14:paraId="478FE8A9" w14:textId="77777777" w:rsidTr="00DA1583">
              <w:trPr>
                <w:trHeight w:val="300"/>
              </w:trPr>
              <w:tc>
                <w:tcPr>
                  <w:tcW w:w="7759" w:type="dxa"/>
                  <w:tcBorders>
                    <w:top w:val="nil"/>
                    <w:left w:val="nil"/>
                    <w:bottom w:val="nil"/>
                    <w:right w:val="nil"/>
                  </w:tcBorders>
                  <w:shd w:val="clear" w:color="auto" w:fill="auto"/>
                  <w:noWrap/>
                  <w:vAlign w:val="bottom"/>
                  <w:hideMark/>
                </w:tcPr>
                <w:p w14:paraId="08412E0A"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Sote de </w:t>
                  </w:r>
                  <w:proofErr w:type="spellStart"/>
                  <w:proofErr w:type="gramStart"/>
                  <w:r w:rsidRPr="00C73809">
                    <w:rPr>
                      <w:rFonts w:ascii="Times New Roman" w:eastAsia="Times New Roman" w:hAnsi="Times New Roman"/>
                      <w:color w:val="000000"/>
                      <w:sz w:val="24"/>
                      <w:szCs w:val="24"/>
                    </w:rPr>
                    <w:t>creveti</w:t>
                  </w:r>
                  <w:proofErr w:type="spellEnd"/>
                  <w:r w:rsidRPr="00C73809">
                    <w:rPr>
                      <w:rFonts w:ascii="Times New Roman" w:eastAsia="Times New Roman" w:hAnsi="Times New Roman"/>
                      <w:color w:val="000000"/>
                      <w:sz w:val="24"/>
                      <w:szCs w:val="24"/>
                    </w:rPr>
                    <w:t xml:space="preserve">  black</w:t>
                  </w:r>
                  <w:proofErr w:type="gramEnd"/>
                  <w:r w:rsidRPr="00C73809">
                    <w:rPr>
                      <w:rFonts w:ascii="Times New Roman" w:eastAsia="Times New Roman" w:hAnsi="Times New Roman"/>
                      <w:color w:val="000000"/>
                      <w:sz w:val="24"/>
                      <w:szCs w:val="24"/>
                    </w:rPr>
                    <w:t xml:space="preserve"> tiger cu </w:t>
                  </w:r>
                  <w:proofErr w:type="spellStart"/>
                  <w:r w:rsidRPr="00C73809">
                    <w:rPr>
                      <w:rFonts w:ascii="Times New Roman" w:eastAsia="Times New Roman" w:hAnsi="Times New Roman"/>
                      <w:color w:val="000000"/>
                      <w:sz w:val="24"/>
                      <w:szCs w:val="24"/>
                    </w:rPr>
                    <w:t>rosii</w:t>
                  </w:r>
                  <w:proofErr w:type="spellEnd"/>
                  <w:r w:rsidRPr="00C73809">
                    <w:rPr>
                      <w:rFonts w:ascii="Times New Roman" w:eastAsia="Times New Roman" w:hAnsi="Times New Roman"/>
                      <w:color w:val="000000"/>
                      <w:sz w:val="24"/>
                      <w:szCs w:val="24"/>
                    </w:rPr>
                    <w:t xml:space="preserve"> cherry </w:t>
                  </w:r>
                  <w:proofErr w:type="spellStart"/>
                  <w:r w:rsidRPr="00C73809">
                    <w:rPr>
                      <w:rFonts w:ascii="Times New Roman" w:eastAsia="Times New Roman" w:hAnsi="Times New Roman"/>
                      <w:color w:val="000000"/>
                      <w:sz w:val="24"/>
                      <w:szCs w:val="24"/>
                    </w:rPr>
                    <w:t>si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ciuperci</w:t>
                  </w:r>
                  <w:proofErr w:type="spellEnd"/>
                </w:p>
              </w:tc>
            </w:tr>
            <w:tr w:rsidR="00DA0939" w:rsidRPr="00C73809" w14:paraId="2729C484" w14:textId="77777777" w:rsidTr="00DA1583">
              <w:trPr>
                <w:trHeight w:val="300"/>
              </w:trPr>
              <w:tc>
                <w:tcPr>
                  <w:tcW w:w="7759" w:type="dxa"/>
                  <w:tcBorders>
                    <w:top w:val="nil"/>
                    <w:left w:val="nil"/>
                    <w:bottom w:val="nil"/>
                    <w:right w:val="nil"/>
                  </w:tcBorders>
                  <w:shd w:val="clear" w:color="auto" w:fill="auto"/>
                  <w:noWrap/>
                  <w:vAlign w:val="bottom"/>
                  <w:hideMark/>
                </w:tcPr>
                <w:p w14:paraId="76DD699E"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Tuscan chicken</w:t>
                  </w:r>
                </w:p>
              </w:tc>
            </w:tr>
            <w:tr w:rsidR="00DA0939" w:rsidRPr="00C73809" w14:paraId="1D59B637" w14:textId="77777777" w:rsidTr="00DA1583">
              <w:trPr>
                <w:trHeight w:val="300"/>
              </w:trPr>
              <w:tc>
                <w:tcPr>
                  <w:tcW w:w="7759" w:type="dxa"/>
                  <w:tcBorders>
                    <w:top w:val="nil"/>
                    <w:left w:val="nil"/>
                    <w:bottom w:val="nil"/>
                    <w:right w:val="nil"/>
                  </w:tcBorders>
                  <w:shd w:val="clear" w:color="auto" w:fill="auto"/>
                  <w:noWrap/>
                  <w:vAlign w:val="bottom"/>
                  <w:hideMark/>
                </w:tcPr>
                <w:p w14:paraId="0864C802"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Marocan</w:t>
                  </w:r>
                  <w:proofErr w:type="spellEnd"/>
                  <w:r w:rsidRPr="00C73809">
                    <w:rPr>
                      <w:rFonts w:ascii="Times New Roman" w:eastAsia="Times New Roman" w:hAnsi="Times New Roman"/>
                      <w:color w:val="000000"/>
                      <w:sz w:val="24"/>
                      <w:szCs w:val="24"/>
                    </w:rPr>
                    <w:t xml:space="preserve"> chicken</w:t>
                  </w:r>
                </w:p>
              </w:tc>
            </w:tr>
            <w:tr w:rsidR="00DA0939" w:rsidRPr="00C73809" w14:paraId="22A35B42" w14:textId="77777777" w:rsidTr="00DA1583">
              <w:trPr>
                <w:trHeight w:val="300"/>
              </w:trPr>
              <w:tc>
                <w:tcPr>
                  <w:tcW w:w="7759" w:type="dxa"/>
                  <w:tcBorders>
                    <w:top w:val="nil"/>
                    <w:left w:val="nil"/>
                    <w:bottom w:val="nil"/>
                    <w:right w:val="nil"/>
                  </w:tcBorders>
                  <w:shd w:val="clear" w:color="auto" w:fill="auto"/>
                  <w:noWrap/>
                  <w:vAlign w:val="bottom"/>
                  <w:hideMark/>
                </w:tcPr>
                <w:p w14:paraId="15B02C62"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Muschi</w:t>
                  </w:r>
                  <w:proofErr w:type="spellEnd"/>
                  <w:r w:rsidRPr="00C73809">
                    <w:rPr>
                      <w:rFonts w:ascii="Times New Roman" w:eastAsia="Times New Roman" w:hAnsi="Times New Roman"/>
                      <w:color w:val="000000"/>
                      <w:sz w:val="24"/>
                      <w:szCs w:val="24"/>
                    </w:rPr>
                    <w:t xml:space="preserve"> de vita primavera</w:t>
                  </w:r>
                </w:p>
              </w:tc>
            </w:tr>
            <w:tr w:rsidR="00DA0939" w:rsidRPr="00C73809" w14:paraId="0130DF28" w14:textId="77777777" w:rsidTr="00DA1583">
              <w:trPr>
                <w:trHeight w:val="300"/>
              </w:trPr>
              <w:tc>
                <w:tcPr>
                  <w:tcW w:w="7759" w:type="dxa"/>
                  <w:tcBorders>
                    <w:top w:val="nil"/>
                    <w:left w:val="nil"/>
                    <w:bottom w:val="nil"/>
                    <w:right w:val="nil"/>
                  </w:tcBorders>
                  <w:shd w:val="clear" w:color="auto" w:fill="auto"/>
                  <w:noWrap/>
                  <w:vAlign w:val="bottom"/>
                  <w:hideMark/>
                </w:tcPr>
                <w:p w14:paraId="6FF0BA88"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File de </w:t>
                  </w:r>
                  <w:proofErr w:type="spellStart"/>
                  <w:proofErr w:type="gramStart"/>
                  <w:r w:rsidRPr="00C73809">
                    <w:rPr>
                      <w:rFonts w:ascii="Times New Roman" w:eastAsia="Times New Roman" w:hAnsi="Times New Roman"/>
                      <w:color w:val="000000"/>
                      <w:sz w:val="24"/>
                      <w:szCs w:val="24"/>
                    </w:rPr>
                    <w:t>salau</w:t>
                  </w:r>
                  <w:proofErr w:type="spellEnd"/>
                  <w:r w:rsidRPr="00C73809">
                    <w:rPr>
                      <w:rFonts w:ascii="Times New Roman" w:eastAsia="Times New Roman" w:hAnsi="Times New Roman"/>
                      <w:color w:val="000000"/>
                      <w:sz w:val="24"/>
                      <w:szCs w:val="24"/>
                    </w:rPr>
                    <w:t xml:space="preserve">  lemon</w:t>
                  </w:r>
                  <w:proofErr w:type="gram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pfeffer</w:t>
                  </w:r>
                  <w:proofErr w:type="spellEnd"/>
                </w:p>
              </w:tc>
            </w:tr>
            <w:tr w:rsidR="00DA0939" w:rsidRPr="00C73809" w14:paraId="1D70D1F4" w14:textId="77777777" w:rsidTr="00DA1583">
              <w:trPr>
                <w:trHeight w:val="300"/>
              </w:trPr>
              <w:tc>
                <w:tcPr>
                  <w:tcW w:w="7759" w:type="dxa"/>
                  <w:tcBorders>
                    <w:top w:val="nil"/>
                    <w:left w:val="nil"/>
                    <w:bottom w:val="nil"/>
                    <w:right w:val="nil"/>
                  </w:tcBorders>
                  <w:shd w:val="clear" w:color="auto" w:fill="auto"/>
                  <w:noWrap/>
                  <w:vAlign w:val="bottom"/>
                  <w:hideMark/>
                </w:tcPr>
                <w:p w14:paraId="4AEDBCCD"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Piept</w:t>
                  </w:r>
                  <w:proofErr w:type="spellEnd"/>
                  <w:r w:rsidRPr="00C73809">
                    <w:rPr>
                      <w:rFonts w:ascii="Times New Roman" w:eastAsia="Times New Roman" w:hAnsi="Times New Roman"/>
                      <w:color w:val="000000"/>
                      <w:sz w:val="24"/>
                      <w:szCs w:val="24"/>
                    </w:rPr>
                    <w:t xml:space="preserve"> de rata </w:t>
                  </w:r>
                  <w:proofErr w:type="spellStart"/>
                  <w:r w:rsidRPr="00C73809">
                    <w:rPr>
                      <w:rFonts w:ascii="Times New Roman" w:eastAsia="Times New Roman" w:hAnsi="Times New Roman"/>
                      <w:color w:val="000000"/>
                      <w:sz w:val="24"/>
                      <w:szCs w:val="24"/>
                    </w:rPr>
                    <w:t>caramelizat</w:t>
                  </w:r>
                  <w:proofErr w:type="spellEnd"/>
                  <w:r w:rsidRPr="00C73809">
                    <w:rPr>
                      <w:rFonts w:ascii="Times New Roman" w:eastAsia="Times New Roman" w:hAnsi="Times New Roman"/>
                      <w:color w:val="000000"/>
                      <w:sz w:val="24"/>
                      <w:szCs w:val="24"/>
                    </w:rPr>
                    <w:t xml:space="preserve"> cu </w:t>
                  </w:r>
                  <w:proofErr w:type="spellStart"/>
                  <w:r w:rsidRPr="00C73809">
                    <w:rPr>
                      <w:rFonts w:ascii="Times New Roman" w:eastAsia="Times New Roman" w:hAnsi="Times New Roman"/>
                      <w:color w:val="000000"/>
                      <w:sz w:val="24"/>
                      <w:szCs w:val="24"/>
                    </w:rPr>
                    <w:t>rosii</w:t>
                  </w:r>
                  <w:proofErr w:type="spellEnd"/>
                  <w:r w:rsidRPr="00C73809">
                    <w:rPr>
                      <w:rFonts w:ascii="Times New Roman" w:eastAsia="Times New Roman" w:hAnsi="Times New Roman"/>
                      <w:color w:val="000000"/>
                      <w:sz w:val="24"/>
                      <w:szCs w:val="24"/>
                    </w:rPr>
                    <w:t xml:space="preserve"> cherry </w:t>
                  </w:r>
                  <w:proofErr w:type="spellStart"/>
                  <w:r w:rsidRPr="00C73809">
                    <w:rPr>
                      <w:rFonts w:ascii="Times New Roman" w:eastAsia="Times New Roman" w:hAnsi="Times New Roman"/>
                      <w:color w:val="000000"/>
                      <w:sz w:val="24"/>
                      <w:szCs w:val="24"/>
                    </w:rPr>
                    <w:t>si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miere</w:t>
                  </w:r>
                  <w:proofErr w:type="spellEnd"/>
                  <w:r w:rsidRPr="00C73809">
                    <w:rPr>
                      <w:rFonts w:ascii="Times New Roman" w:eastAsia="Times New Roman" w:hAnsi="Times New Roman"/>
                      <w:color w:val="000000"/>
                      <w:sz w:val="24"/>
                      <w:szCs w:val="24"/>
                    </w:rPr>
                    <w:t xml:space="preserve"> de </w:t>
                  </w:r>
                  <w:proofErr w:type="spellStart"/>
                  <w:r w:rsidRPr="00C73809">
                    <w:rPr>
                      <w:rFonts w:ascii="Times New Roman" w:eastAsia="Times New Roman" w:hAnsi="Times New Roman"/>
                      <w:color w:val="000000"/>
                      <w:sz w:val="24"/>
                      <w:szCs w:val="24"/>
                    </w:rPr>
                    <w:t>albine</w:t>
                  </w:r>
                  <w:proofErr w:type="spellEnd"/>
                </w:p>
              </w:tc>
            </w:tr>
            <w:tr w:rsidR="00DA0939" w:rsidRPr="00C73809" w14:paraId="2399B5F1" w14:textId="77777777" w:rsidTr="00DA1583">
              <w:trPr>
                <w:trHeight w:val="300"/>
              </w:trPr>
              <w:tc>
                <w:tcPr>
                  <w:tcW w:w="7759" w:type="dxa"/>
                  <w:tcBorders>
                    <w:top w:val="nil"/>
                    <w:left w:val="nil"/>
                    <w:bottom w:val="nil"/>
                    <w:right w:val="nil"/>
                  </w:tcBorders>
                  <w:shd w:val="clear" w:color="auto" w:fill="auto"/>
                  <w:noWrap/>
                  <w:vAlign w:val="bottom"/>
                  <w:hideMark/>
                </w:tcPr>
                <w:p w14:paraId="0C33358A" w14:textId="77777777" w:rsidR="00DA0939" w:rsidRPr="00C73809" w:rsidRDefault="00DA0939" w:rsidP="00DA0939">
                  <w:pPr>
                    <w:spacing w:line="276" w:lineRule="auto"/>
                    <w:rPr>
                      <w:rFonts w:ascii="Times New Roman" w:eastAsia="Times New Roman" w:hAnsi="Times New Roman"/>
                      <w:color w:val="000000"/>
                      <w:sz w:val="24"/>
                      <w:szCs w:val="24"/>
                      <w:lang w:val="nl-NL"/>
                    </w:rPr>
                  </w:pPr>
                  <w:r w:rsidRPr="00C73809">
                    <w:rPr>
                      <w:rFonts w:ascii="Times New Roman" w:eastAsia="Times New Roman" w:hAnsi="Times New Roman"/>
                      <w:color w:val="000000"/>
                      <w:sz w:val="24"/>
                      <w:szCs w:val="24"/>
                      <w:lang w:val="nl-NL"/>
                    </w:rPr>
                    <w:t>File de porc cu alune si muguri de fasole</w:t>
                  </w:r>
                </w:p>
              </w:tc>
            </w:tr>
            <w:tr w:rsidR="00DA0939" w:rsidRPr="00C73809" w14:paraId="37DD1D26" w14:textId="77777777" w:rsidTr="00DA1583">
              <w:trPr>
                <w:trHeight w:val="300"/>
              </w:trPr>
              <w:tc>
                <w:tcPr>
                  <w:tcW w:w="7759" w:type="dxa"/>
                  <w:tcBorders>
                    <w:top w:val="nil"/>
                    <w:left w:val="nil"/>
                    <w:bottom w:val="nil"/>
                    <w:right w:val="nil"/>
                  </w:tcBorders>
                  <w:shd w:val="clear" w:color="auto" w:fill="auto"/>
                  <w:noWrap/>
                  <w:vAlign w:val="bottom"/>
                  <w:hideMark/>
                </w:tcPr>
                <w:p w14:paraId="5AE5AAFA" w14:textId="77777777" w:rsidR="00DA0939" w:rsidRPr="00C73809" w:rsidRDefault="00DA0939" w:rsidP="00DA0939">
                  <w:pPr>
                    <w:spacing w:line="276" w:lineRule="auto"/>
                    <w:rPr>
                      <w:rFonts w:ascii="Times New Roman" w:eastAsia="Times New Roman" w:hAnsi="Times New Roman"/>
                      <w:color w:val="000000"/>
                      <w:sz w:val="24"/>
                      <w:szCs w:val="24"/>
                      <w:lang w:val="nl-NL"/>
                    </w:rPr>
                  </w:pPr>
                </w:p>
              </w:tc>
            </w:tr>
            <w:tr w:rsidR="00DA0939" w:rsidRPr="00C73809" w14:paraId="70C7E141" w14:textId="77777777" w:rsidTr="00DA1583">
              <w:trPr>
                <w:trHeight w:val="300"/>
              </w:trPr>
              <w:tc>
                <w:tcPr>
                  <w:tcW w:w="7759" w:type="dxa"/>
                  <w:tcBorders>
                    <w:top w:val="nil"/>
                    <w:left w:val="nil"/>
                    <w:bottom w:val="nil"/>
                    <w:right w:val="nil"/>
                  </w:tcBorders>
                  <w:shd w:val="clear" w:color="auto" w:fill="auto"/>
                  <w:noWrap/>
                  <w:vAlign w:val="bottom"/>
                  <w:hideMark/>
                </w:tcPr>
                <w:p w14:paraId="38B41CF6" w14:textId="77777777" w:rsidR="00DA0939" w:rsidRPr="00C73809" w:rsidRDefault="00DA0939" w:rsidP="00DA0939">
                  <w:pPr>
                    <w:spacing w:line="276" w:lineRule="auto"/>
                    <w:rPr>
                      <w:rFonts w:ascii="Times New Roman" w:eastAsia="Times New Roman" w:hAnsi="Times New Roman"/>
                      <w:bCs/>
                      <w:color w:val="000000"/>
                      <w:sz w:val="24"/>
                      <w:szCs w:val="24"/>
                    </w:rPr>
                  </w:pPr>
                  <w:r w:rsidRPr="00C73809">
                    <w:rPr>
                      <w:rFonts w:ascii="Times New Roman" w:eastAsia="Times New Roman" w:hAnsi="Times New Roman"/>
                      <w:bCs/>
                      <w:color w:val="000000"/>
                      <w:sz w:val="24"/>
                      <w:szCs w:val="24"/>
                    </w:rPr>
                    <w:t>GARNITURI:</w:t>
                  </w:r>
                </w:p>
              </w:tc>
            </w:tr>
            <w:tr w:rsidR="00DA0939" w:rsidRPr="00C73809" w14:paraId="4FE85154" w14:textId="77777777" w:rsidTr="00DA1583">
              <w:trPr>
                <w:trHeight w:val="300"/>
              </w:trPr>
              <w:tc>
                <w:tcPr>
                  <w:tcW w:w="7759" w:type="dxa"/>
                  <w:tcBorders>
                    <w:top w:val="nil"/>
                    <w:left w:val="nil"/>
                    <w:bottom w:val="nil"/>
                    <w:right w:val="nil"/>
                  </w:tcBorders>
                  <w:shd w:val="clear" w:color="auto" w:fill="auto"/>
                  <w:noWrap/>
                  <w:vAlign w:val="bottom"/>
                  <w:hideMark/>
                </w:tcPr>
                <w:p w14:paraId="3F197D4A"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Taietei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asiatici</w:t>
                  </w:r>
                  <w:proofErr w:type="spellEnd"/>
                  <w:r w:rsidRPr="00C73809">
                    <w:rPr>
                      <w:rFonts w:ascii="Times New Roman" w:eastAsia="Times New Roman" w:hAnsi="Times New Roman"/>
                      <w:color w:val="000000"/>
                      <w:sz w:val="24"/>
                      <w:szCs w:val="24"/>
                    </w:rPr>
                    <w:t xml:space="preserve"> cu legume</w:t>
                  </w:r>
                </w:p>
              </w:tc>
            </w:tr>
            <w:tr w:rsidR="00DA0939" w:rsidRPr="00C73809" w14:paraId="6CB9405F" w14:textId="77777777" w:rsidTr="00DA1583">
              <w:trPr>
                <w:trHeight w:val="300"/>
              </w:trPr>
              <w:tc>
                <w:tcPr>
                  <w:tcW w:w="7759" w:type="dxa"/>
                  <w:tcBorders>
                    <w:top w:val="nil"/>
                    <w:left w:val="nil"/>
                    <w:bottom w:val="nil"/>
                    <w:right w:val="nil"/>
                  </w:tcBorders>
                  <w:shd w:val="clear" w:color="auto" w:fill="auto"/>
                  <w:noWrap/>
                  <w:vAlign w:val="bottom"/>
                  <w:hideMark/>
                </w:tcPr>
                <w:p w14:paraId="1E84EE5E"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Orez</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prajit</w:t>
                  </w:r>
                  <w:proofErr w:type="spellEnd"/>
                </w:p>
              </w:tc>
            </w:tr>
            <w:tr w:rsidR="00DA0939" w:rsidRPr="00C73809" w14:paraId="5E60C467" w14:textId="77777777" w:rsidTr="00DA1583">
              <w:trPr>
                <w:trHeight w:val="300"/>
              </w:trPr>
              <w:tc>
                <w:tcPr>
                  <w:tcW w:w="7759" w:type="dxa"/>
                  <w:tcBorders>
                    <w:top w:val="nil"/>
                    <w:left w:val="nil"/>
                    <w:bottom w:val="nil"/>
                    <w:right w:val="nil"/>
                  </w:tcBorders>
                  <w:shd w:val="clear" w:color="auto" w:fill="auto"/>
                  <w:noWrap/>
                  <w:vAlign w:val="bottom"/>
                  <w:hideMark/>
                </w:tcPr>
                <w:p w14:paraId="19E76D82"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Legume la </w:t>
                  </w:r>
                  <w:proofErr w:type="spellStart"/>
                  <w:r w:rsidRPr="00C73809">
                    <w:rPr>
                      <w:rFonts w:ascii="Times New Roman" w:eastAsia="Times New Roman" w:hAnsi="Times New Roman"/>
                      <w:color w:val="000000"/>
                      <w:sz w:val="24"/>
                      <w:szCs w:val="24"/>
                    </w:rPr>
                    <w:t>gratar</w:t>
                  </w:r>
                  <w:proofErr w:type="spellEnd"/>
                </w:p>
              </w:tc>
            </w:tr>
            <w:tr w:rsidR="00DA0939" w:rsidRPr="00C73809" w14:paraId="72730A03" w14:textId="77777777" w:rsidTr="00DA1583">
              <w:trPr>
                <w:trHeight w:val="300"/>
              </w:trPr>
              <w:tc>
                <w:tcPr>
                  <w:tcW w:w="7759" w:type="dxa"/>
                  <w:tcBorders>
                    <w:top w:val="nil"/>
                    <w:left w:val="nil"/>
                    <w:bottom w:val="nil"/>
                    <w:right w:val="nil"/>
                  </w:tcBorders>
                  <w:shd w:val="clear" w:color="auto" w:fill="auto"/>
                  <w:noWrap/>
                  <w:vAlign w:val="bottom"/>
                  <w:hideMark/>
                </w:tcPr>
                <w:p w14:paraId="415B9BC1"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Cartofi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gratinati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dafne</w:t>
                  </w:r>
                  <w:proofErr w:type="spellEnd"/>
                </w:p>
              </w:tc>
            </w:tr>
            <w:tr w:rsidR="00DA0939" w:rsidRPr="00C73809" w14:paraId="2A8BC06B" w14:textId="77777777" w:rsidTr="00DA1583">
              <w:trPr>
                <w:trHeight w:val="300"/>
              </w:trPr>
              <w:tc>
                <w:tcPr>
                  <w:tcW w:w="7759" w:type="dxa"/>
                  <w:tcBorders>
                    <w:top w:val="nil"/>
                    <w:left w:val="nil"/>
                    <w:bottom w:val="nil"/>
                    <w:right w:val="nil"/>
                  </w:tcBorders>
                  <w:shd w:val="clear" w:color="auto" w:fill="auto"/>
                  <w:noWrap/>
                  <w:vAlign w:val="bottom"/>
                  <w:hideMark/>
                </w:tcPr>
                <w:p w14:paraId="4253F932" w14:textId="77777777" w:rsidR="00DA0939" w:rsidRPr="00C73809" w:rsidRDefault="00DA0939" w:rsidP="00DA0939">
                  <w:pPr>
                    <w:spacing w:line="276" w:lineRule="auto"/>
                    <w:rPr>
                      <w:rFonts w:ascii="Times New Roman" w:eastAsia="Times New Roman" w:hAnsi="Times New Roman"/>
                      <w:color w:val="000000"/>
                      <w:sz w:val="24"/>
                      <w:szCs w:val="24"/>
                    </w:rPr>
                  </w:pPr>
                </w:p>
              </w:tc>
            </w:tr>
            <w:tr w:rsidR="00DA0939" w:rsidRPr="00C73809" w14:paraId="0E7BC208" w14:textId="77777777" w:rsidTr="00DA1583">
              <w:trPr>
                <w:trHeight w:val="300"/>
              </w:trPr>
              <w:tc>
                <w:tcPr>
                  <w:tcW w:w="7759" w:type="dxa"/>
                  <w:tcBorders>
                    <w:top w:val="nil"/>
                    <w:left w:val="nil"/>
                    <w:bottom w:val="nil"/>
                    <w:right w:val="nil"/>
                  </w:tcBorders>
                  <w:shd w:val="clear" w:color="auto" w:fill="auto"/>
                  <w:noWrap/>
                  <w:vAlign w:val="bottom"/>
                  <w:hideMark/>
                </w:tcPr>
                <w:p w14:paraId="4E6186C3"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SALATE:</w:t>
                  </w:r>
                </w:p>
              </w:tc>
            </w:tr>
            <w:tr w:rsidR="00DA0939" w:rsidRPr="00C73809" w14:paraId="156758E7" w14:textId="77777777" w:rsidTr="00DA1583">
              <w:trPr>
                <w:trHeight w:val="300"/>
              </w:trPr>
              <w:tc>
                <w:tcPr>
                  <w:tcW w:w="7759" w:type="dxa"/>
                  <w:tcBorders>
                    <w:top w:val="nil"/>
                    <w:left w:val="nil"/>
                    <w:bottom w:val="nil"/>
                    <w:right w:val="nil"/>
                  </w:tcBorders>
                  <w:shd w:val="clear" w:color="auto" w:fill="auto"/>
                  <w:noWrap/>
                  <w:vAlign w:val="bottom"/>
                  <w:hideMark/>
                </w:tcPr>
                <w:tbl>
                  <w:tblPr>
                    <w:tblW w:w="5300" w:type="dxa"/>
                    <w:tblLook w:val="04A0" w:firstRow="1" w:lastRow="0" w:firstColumn="1" w:lastColumn="0" w:noHBand="0" w:noVBand="1"/>
                  </w:tblPr>
                  <w:tblGrid>
                    <w:gridCol w:w="5300"/>
                  </w:tblGrid>
                  <w:tr w:rsidR="00DA0939" w:rsidRPr="00C73809" w14:paraId="7B04BD85" w14:textId="77777777" w:rsidTr="00DA1583">
                    <w:trPr>
                      <w:trHeight w:val="300"/>
                    </w:trPr>
                    <w:tc>
                      <w:tcPr>
                        <w:tcW w:w="5300" w:type="dxa"/>
                        <w:tcBorders>
                          <w:top w:val="nil"/>
                          <w:left w:val="nil"/>
                          <w:bottom w:val="nil"/>
                          <w:right w:val="nil"/>
                        </w:tcBorders>
                        <w:shd w:val="clear" w:color="auto" w:fill="auto"/>
                        <w:noWrap/>
                        <w:vAlign w:val="bottom"/>
                        <w:hideMark/>
                      </w:tcPr>
                      <w:p w14:paraId="3CCF628E"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sz w:val="24"/>
                            <w:szCs w:val="24"/>
                          </w:rPr>
                          <w:t>Salata Waldorf</w:t>
                        </w:r>
                      </w:p>
                    </w:tc>
                  </w:tr>
                  <w:tr w:rsidR="00DA0939" w:rsidRPr="00C73809" w14:paraId="71F1C38B" w14:textId="77777777" w:rsidTr="00DA1583">
                    <w:trPr>
                      <w:trHeight w:val="300"/>
                    </w:trPr>
                    <w:tc>
                      <w:tcPr>
                        <w:tcW w:w="5300" w:type="dxa"/>
                        <w:tcBorders>
                          <w:top w:val="nil"/>
                          <w:left w:val="nil"/>
                          <w:bottom w:val="nil"/>
                          <w:right w:val="nil"/>
                        </w:tcBorders>
                        <w:shd w:val="clear" w:color="auto" w:fill="auto"/>
                        <w:noWrap/>
                        <w:vAlign w:val="bottom"/>
                        <w:hideMark/>
                      </w:tcPr>
                      <w:p w14:paraId="7FE792A5"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sz w:val="24"/>
                            <w:szCs w:val="24"/>
                          </w:rPr>
                          <w:t xml:space="preserve">Salata </w:t>
                        </w:r>
                        <w:proofErr w:type="spellStart"/>
                        <w:r w:rsidRPr="00C73809">
                          <w:rPr>
                            <w:rFonts w:ascii="Times New Roman" w:eastAsia="Times New Roman" w:hAnsi="Times New Roman"/>
                            <w:sz w:val="24"/>
                            <w:szCs w:val="24"/>
                          </w:rPr>
                          <w:t>Greceasca</w:t>
                        </w:r>
                        <w:proofErr w:type="spellEnd"/>
                      </w:p>
                    </w:tc>
                  </w:tr>
                  <w:tr w:rsidR="00DA0939" w:rsidRPr="00C73809" w14:paraId="68E16FBE" w14:textId="77777777" w:rsidTr="00DA1583">
                    <w:trPr>
                      <w:trHeight w:val="300"/>
                    </w:trPr>
                    <w:tc>
                      <w:tcPr>
                        <w:tcW w:w="5300" w:type="dxa"/>
                        <w:tcBorders>
                          <w:top w:val="nil"/>
                          <w:left w:val="nil"/>
                          <w:bottom w:val="nil"/>
                          <w:right w:val="nil"/>
                        </w:tcBorders>
                        <w:shd w:val="clear" w:color="auto" w:fill="auto"/>
                        <w:noWrap/>
                        <w:vAlign w:val="bottom"/>
                        <w:hideMark/>
                      </w:tcPr>
                      <w:p w14:paraId="62E79239"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sz w:val="24"/>
                            <w:szCs w:val="24"/>
                          </w:rPr>
                          <w:t>Salata Caesar</w:t>
                        </w:r>
                      </w:p>
                    </w:tc>
                  </w:tr>
                  <w:tr w:rsidR="00DA0939" w:rsidRPr="00C73809" w14:paraId="384C530C" w14:textId="77777777" w:rsidTr="00DA1583">
                    <w:trPr>
                      <w:trHeight w:val="300"/>
                    </w:trPr>
                    <w:tc>
                      <w:tcPr>
                        <w:tcW w:w="5300" w:type="dxa"/>
                        <w:tcBorders>
                          <w:top w:val="nil"/>
                          <w:left w:val="nil"/>
                          <w:bottom w:val="nil"/>
                          <w:right w:val="nil"/>
                        </w:tcBorders>
                        <w:shd w:val="clear" w:color="auto" w:fill="auto"/>
                        <w:noWrap/>
                        <w:vAlign w:val="bottom"/>
                        <w:hideMark/>
                      </w:tcPr>
                      <w:p w14:paraId="2B88C077"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sz w:val="24"/>
                            <w:szCs w:val="24"/>
                          </w:rPr>
                          <w:t xml:space="preserve">Salata de </w:t>
                        </w:r>
                        <w:proofErr w:type="spellStart"/>
                        <w:r w:rsidRPr="00C73809">
                          <w:rPr>
                            <w:rFonts w:ascii="Times New Roman" w:eastAsia="Times New Roman" w:hAnsi="Times New Roman"/>
                            <w:sz w:val="24"/>
                            <w:szCs w:val="24"/>
                          </w:rPr>
                          <w:t>cruditati</w:t>
                        </w:r>
                        <w:proofErr w:type="spellEnd"/>
                      </w:p>
                    </w:tc>
                  </w:tr>
                </w:tbl>
                <w:p w14:paraId="631AC794" w14:textId="77777777" w:rsidR="00DA0939" w:rsidRPr="00C73809" w:rsidRDefault="00DA0939" w:rsidP="00DA0939">
                  <w:pPr>
                    <w:spacing w:line="276" w:lineRule="auto"/>
                    <w:rPr>
                      <w:rFonts w:ascii="Times New Roman" w:eastAsia="Times New Roman" w:hAnsi="Times New Roman"/>
                      <w:color w:val="000000"/>
                      <w:sz w:val="24"/>
                      <w:szCs w:val="24"/>
                    </w:rPr>
                  </w:pPr>
                </w:p>
              </w:tc>
            </w:tr>
            <w:tr w:rsidR="00DA0939" w:rsidRPr="00C73809" w14:paraId="43B09664" w14:textId="77777777" w:rsidTr="00DA1583">
              <w:trPr>
                <w:trHeight w:val="300"/>
              </w:trPr>
              <w:tc>
                <w:tcPr>
                  <w:tcW w:w="7759" w:type="dxa"/>
                  <w:tcBorders>
                    <w:top w:val="nil"/>
                    <w:left w:val="nil"/>
                    <w:bottom w:val="nil"/>
                    <w:right w:val="nil"/>
                  </w:tcBorders>
                  <w:shd w:val="clear" w:color="auto" w:fill="auto"/>
                  <w:noWrap/>
                  <w:vAlign w:val="bottom"/>
                  <w:hideMark/>
                </w:tcPr>
                <w:p w14:paraId="38CA4B1E" w14:textId="77777777" w:rsidR="00DA0939" w:rsidRPr="00C73809" w:rsidRDefault="00DA0939" w:rsidP="00DA0939">
                  <w:pPr>
                    <w:spacing w:line="276" w:lineRule="auto"/>
                    <w:rPr>
                      <w:rFonts w:ascii="Times New Roman" w:eastAsia="Times New Roman" w:hAnsi="Times New Roman"/>
                      <w:bCs/>
                      <w:color w:val="000000"/>
                      <w:sz w:val="24"/>
                      <w:szCs w:val="24"/>
                      <w:u w:val="single"/>
                    </w:rPr>
                  </w:pPr>
                </w:p>
              </w:tc>
            </w:tr>
            <w:tr w:rsidR="00DA0939" w:rsidRPr="00C73809" w14:paraId="0191C73E" w14:textId="77777777" w:rsidTr="00DA1583">
              <w:trPr>
                <w:trHeight w:val="300"/>
              </w:trPr>
              <w:tc>
                <w:tcPr>
                  <w:tcW w:w="7759" w:type="dxa"/>
                  <w:tcBorders>
                    <w:top w:val="nil"/>
                    <w:left w:val="nil"/>
                    <w:bottom w:val="nil"/>
                    <w:right w:val="nil"/>
                  </w:tcBorders>
                  <w:shd w:val="clear" w:color="auto" w:fill="auto"/>
                  <w:noWrap/>
                  <w:vAlign w:val="bottom"/>
                  <w:hideMark/>
                </w:tcPr>
                <w:p w14:paraId="688641A8" w14:textId="77777777" w:rsidR="00DA0939" w:rsidRPr="00C73809" w:rsidRDefault="00DA0939" w:rsidP="00DA0939">
                  <w:pPr>
                    <w:spacing w:line="276" w:lineRule="auto"/>
                    <w:rPr>
                      <w:rFonts w:ascii="Times New Roman" w:eastAsia="Times New Roman" w:hAnsi="Times New Roman"/>
                      <w:bCs/>
                      <w:color w:val="000000"/>
                      <w:sz w:val="24"/>
                      <w:szCs w:val="24"/>
                    </w:rPr>
                  </w:pPr>
                  <w:r w:rsidRPr="00C73809">
                    <w:rPr>
                      <w:rFonts w:ascii="Times New Roman" w:eastAsia="Times New Roman" w:hAnsi="Times New Roman"/>
                      <w:bCs/>
                      <w:color w:val="000000"/>
                      <w:sz w:val="24"/>
                      <w:szCs w:val="24"/>
                    </w:rPr>
                    <w:t>DESERT:</w:t>
                  </w:r>
                </w:p>
              </w:tc>
            </w:tr>
            <w:tr w:rsidR="00DA0939" w:rsidRPr="00C73809" w14:paraId="075E165D" w14:textId="77777777" w:rsidTr="00DA1583">
              <w:trPr>
                <w:trHeight w:val="300"/>
              </w:trPr>
              <w:tc>
                <w:tcPr>
                  <w:tcW w:w="7759" w:type="dxa"/>
                  <w:tcBorders>
                    <w:top w:val="nil"/>
                    <w:left w:val="nil"/>
                    <w:bottom w:val="nil"/>
                    <w:right w:val="nil"/>
                  </w:tcBorders>
                  <w:shd w:val="clear" w:color="auto" w:fill="auto"/>
                  <w:noWrap/>
                  <w:vAlign w:val="bottom"/>
                  <w:hideMark/>
                </w:tcPr>
                <w:p w14:paraId="509536A4"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Minitarte</w:t>
                  </w:r>
                  <w:proofErr w:type="spellEnd"/>
                  <w:r w:rsidRPr="00C73809">
                    <w:rPr>
                      <w:rFonts w:ascii="Times New Roman" w:eastAsia="Times New Roman" w:hAnsi="Times New Roman"/>
                      <w:color w:val="000000"/>
                      <w:sz w:val="24"/>
                      <w:szCs w:val="24"/>
                    </w:rPr>
                    <w:t xml:space="preserve"> cu crema mascarpone</w:t>
                  </w:r>
                </w:p>
              </w:tc>
            </w:tr>
            <w:tr w:rsidR="00DA0939" w:rsidRPr="00C73809" w14:paraId="0ECEB324" w14:textId="77777777" w:rsidTr="00DA1583">
              <w:trPr>
                <w:trHeight w:val="300"/>
              </w:trPr>
              <w:tc>
                <w:tcPr>
                  <w:tcW w:w="7759" w:type="dxa"/>
                  <w:tcBorders>
                    <w:top w:val="nil"/>
                    <w:left w:val="nil"/>
                    <w:bottom w:val="nil"/>
                    <w:right w:val="nil"/>
                  </w:tcBorders>
                  <w:shd w:val="clear" w:color="auto" w:fill="auto"/>
                  <w:noWrap/>
                  <w:vAlign w:val="bottom"/>
                  <w:hideMark/>
                </w:tcPr>
                <w:p w14:paraId="3F8C9220"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Mousse cu Bailey's </w:t>
                  </w:r>
                  <w:proofErr w:type="spellStart"/>
                  <w:r w:rsidRPr="00C73809">
                    <w:rPr>
                      <w:rFonts w:ascii="Times New Roman" w:eastAsia="Times New Roman" w:hAnsi="Times New Roman"/>
                      <w:color w:val="000000"/>
                      <w:sz w:val="24"/>
                      <w:szCs w:val="24"/>
                    </w:rPr>
                    <w:t>si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fructe</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rosii</w:t>
                  </w:r>
                  <w:proofErr w:type="spellEnd"/>
                </w:p>
              </w:tc>
            </w:tr>
            <w:tr w:rsidR="00DA0939" w:rsidRPr="00C73809" w14:paraId="65EA70F3" w14:textId="77777777" w:rsidTr="00DA1583">
              <w:trPr>
                <w:trHeight w:val="300"/>
              </w:trPr>
              <w:tc>
                <w:tcPr>
                  <w:tcW w:w="7759" w:type="dxa"/>
                  <w:tcBorders>
                    <w:top w:val="nil"/>
                    <w:left w:val="nil"/>
                    <w:bottom w:val="nil"/>
                    <w:right w:val="nil"/>
                  </w:tcBorders>
                  <w:shd w:val="clear" w:color="auto" w:fill="auto"/>
                  <w:noWrap/>
                  <w:vAlign w:val="bottom"/>
                  <w:hideMark/>
                </w:tcPr>
                <w:p w14:paraId="2ABB1391"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Kiwi mousse</w:t>
                  </w:r>
                </w:p>
              </w:tc>
            </w:tr>
            <w:tr w:rsidR="00DA0939" w:rsidRPr="00C73809" w14:paraId="31049897" w14:textId="77777777" w:rsidTr="00DA1583">
              <w:trPr>
                <w:trHeight w:val="300"/>
              </w:trPr>
              <w:tc>
                <w:tcPr>
                  <w:tcW w:w="7759" w:type="dxa"/>
                  <w:tcBorders>
                    <w:top w:val="nil"/>
                    <w:left w:val="nil"/>
                    <w:bottom w:val="nil"/>
                    <w:right w:val="nil"/>
                  </w:tcBorders>
                  <w:shd w:val="clear" w:color="auto" w:fill="auto"/>
                  <w:noWrap/>
                  <w:vAlign w:val="bottom"/>
                  <w:hideMark/>
                </w:tcPr>
                <w:p w14:paraId="6DFBFADC"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Casatta</w:t>
                  </w:r>
                  <w:proofErr w:type="spellEnd"/>
                  <w:r w:rsidRPr="00C73809">
                    <w:rPr>
                      <w:rFonts w:ascii="Times New Roman" w:eastAsia="Times New Roman" w:hAnsi="Times New Roman"/>
                      <w:color w:val="000000"/>
                      <w:sz w:val="24"/>
                      <w:szCs w:val="24"/>
                    </w:rPr>
                    <w:t xml:space="preserve"> Siciliana</w:t>
                  </w:r>
                </w:p>
                <w:p w14:paraId="76D3A8EE" w14:textId="77777777" w:rsidR="00DA0939" w:rsidRPr="00C73809" w:rsidRDefault="00DA0939" w:rsidP="00DA0939">
                  <w:pPr>
                    <w:spacing w:line="276" w:lineRule="auto"/>
                    <w:rPr>
                      <w:rFonts w:ascii="Times New Roman" w:eastAsia="Times New Roman" w:hAnsi="Times New Roman"/>
                      <w:color w:val="000000"/>
                      <w:sz w:val="24"/>
                      <w:szCs w:val="24"/>
                    </w:rPr>
                  </w:pPr>
                </w:p>
              </w:tc>
            </w:tr>
            <w:tr w:rsidR="00DA0939" w:rsidRPr="00C73809" w14:paraId="2380EC40" w14:textId="77777777" w:rsidTr="00DA1583">
              <w:trPr>
                <w:trHeight w:val="300"/>
              </w:trPr>
              <w:tc>
                <w:tcPr>
                  <w:tcW w:w="7759" w:type="dxa"/>
                  <w:tcBorders>
                    <w:top w:val="nil"/>
                    <w:left w:val="nil"/>
                    <w:bottom w:val="nil"/>
                    <w:right w:val="nil"/>
                  </w:tcBorders>
                  <w:shd w:val="clear" w:color="auto" w:fill="auto"/>
                  <w:noWrap/>
                  <w:vAlign w:val="bottom"/>
                  <w:hideMark/>
                </w:tcPr>
                <w:p w14:paraId="185EA283" w14:textId="77777777" w:rsidR="00DA0939" w:rsidRPr="00C73809" w:rsidRDefault="00DA0939" w:rsidP="00DA0939">
                  <w:pPr>
                    <w:spacing w:line="276" w:lineRule="auto"/>
                    <w:rPr>
                      <w:rFonts w:ascii="Times New Roman" w:eastAsia="Times New Roman" w:hAnsi="Times New Roman"/>
                      <w:color w:val="000000"/>
                      <w:sz w:val="24"/>
                      <w:szCs w:val="24"/>
                    </w:rPr>
                  </w:pPr>
                </w:p>
                <w:p w14:paraId="018D4446"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ASORTIMENT DE FRUCTE:</w:t>
                  </w:r>
                </w:p>
              </w:tc>
            </w:tr>
            <w:tr w:rsidR="00DA0939" w:rsidRPr="00C73809" w14:paraId="671423D1" w14:textId="77777777" w:rsidTr="00DA1583">
              <w:trPr>
                <w:trHeight w:val="300"/>
              </w:trPr>
              <w:tc>
                <w:tcPr>
                  <w:tcW w:w="7759" w:type="dxa"/>
                  <w:tcBorders>
                    <w:top w:val="nil"/>
                    <w:left w:val="nil"/>
                    <w:bottom w:val="nil"/>
                    <w:right w:val="nil"/>
                  </w:tcBorders>
                  <w:shd w:val="clear" w:color="auto" w:fill="auto"/>
                  <w:noWrap/>
                  <w:vAlign w:val="bottom"/>
                  <w:hideMark/>
                </w:tcPr>
                <w:p w14:paraId="23F41D48"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struguri</w:t>
                  </w:r>
                  <w:proofErr w:type="spellEnd"/>
                </w:p>
              </w:tc>
            </w:tr>
            <w:tr w:rsidR="00DA0939" w:rsidRPr="00C73809" w14:paraId="72737871" w14:textId="77777777" w:rsidTr="00DA1583">
              <w:trPr>
                <w:trHeight w:val="300"/>
              </w:trPr>
              <w:tc>
                <w:tcPr>
                  <w:tcW w:w="7759" w:type="dxa"/>
                  <w:tcBorders>
                    <w:top w:val="nil"/>
                    <w:left w:val="nil"/>
                    <w:bottom w:val="nil"/>
                    <w:right w:val="nil"/>
                  </w:tcBorders>
                  <w:shd w:val="clear" w:color="auto" w:fill="auto"/>
                  <w:noWrap/>
                  <w:vAlign w:val="bottom"/>
                  <w:hideMark/>
                </w:tcPr>
                <w:p w14:paraId="0AAEE428"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banane</w:t>
                  </w:r>
                  <w:proofErr w:type="spellEnd"/>
                </w:p>
              </w:tc>
            </w:tr>
            <w:tr w:rsidR="00DA0939" w:rsidRPr="00C73809" w14:paraId="0A2D6050" w14:textId="77777777" w:rsidTr="00DA1583">
              <w:trPr>
                <w:trHeight w:val="300"/>
              </w:trPr>
              <w:tc>
                <w:tcPr>
                  <w:tcW w:w="7759" w:type="dxa"/>
                  <w:tcBorders>
                    <w:top w:val="nil"/>
                    <w:left w:val="nil"/>
                    <w:bottom w:val="nil"/>
                    <w:right w:val="nil"/>
                  </w:tcBorders>
                  <w:shd w:val="clear" w:color="auto" w:fill="auto"/>
                  <w:noWrap/>
                  <w:vAlign w:val="bottom"/>
                  <w:hideMark/>
                </w:tcPr>
                <w:p w14:paraId="52E083CE"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caise</w:t>
                  </w:r>
                  <w:proofErr w:type="spellEnd"/>
                </w:p>
              </w:tc>
            </w:tr>
            <w:tr w:rsidR="00DA0939" w:rsidRPr="00C73809" w14:paraId="3B5DA86F" w14:textId="77777777" w:rsidTr="00DA1583">
              <w:trPr>
                <w:trHeight w:val="300"/>
              </w:trPr>
              <w:tc>
                <w:tcPr>
                  <w:tcW w:w="7759" w:type="dxa"/>
                  <w:tcBorders>
                    <w:top w:val="nil"/>
                    <w:left w:val="nil"/>
                    <w:bottom w:val="nil"/>
                    <w:right w:val="nil"/>
                  </w:tcBorders>
                  <w:shd w:val="clear" w:color="auto" w:fill="auto"/>
                  <w:noWrap/>
                  <w:vAlign w:val="bottom"/>
                  <w:hideMark/>
                </w:tcPr>
                <w:p w14:paraId="09D494D0"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lastRenderedPageBreak/>
                    <w:t>- nectarine</w:t>
                  </w:r>
                </w:p>
              </w:tc>
            </w:tr>
            <w:tr w:rsidR="00DA0939" w:rsidRPr="00C73809" w14:paraId="6DFBB9DA" w14:textId="77777777" w:rsidTr="00DA1583">
              <w:trPr>
                <w:trHeight w:val="300"/>
              </w:trPr>
              <w:tc>
                <w:tcPr>
                  <w:tcW w:w="7759" w:type="dxa"/>
                  <w:tcBorders>
                    <w:top w:val="nil"/>
                    <w:left w:val="nil"/>
                    <w:bottom w:val="nil"/>
                    <w:right w:val="nil"/>
                  </w:tcBorders>
                  <w:shd w:val="clear" w:color="auto" w:fill="auto"/>
                  <w:noWrap/>
                  <w:vAlign w:val="bottom"/>
                  <w:hideMark/>
                </w:tcPr>
                <w:p w14:paraId="13137EFF"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portocale</w:t>
                  </w:r>
                  <w:proofErr w:type="spellEnd"/>
                </w:p>
              </w:tc>
            </w:tr>
            <w:tr w:rsidR="00DA0939" w:rsidRPr="00C73809" w14:paraId="77DC026D" w14:textId="77777777" w:rsidTr="00DA1583">
              <w:trPr>
                <w:trHeight w:val="300"/>
              </w:trPr>
              <w:tc>
                <w:tcPr>
                  <w:tcW w:w="7759" w:type="dxa"/>
                  <w:tcBorders>
                    <w:top w:val="nil"/>
                    <w:left w:val="nil"/>
                    <w:bottom w:val="nil"/>
                    <w:right w:val="nil"/>
                  </w:tcBorders>
                  <w:shd w:val="clear" w:color="auto" w:fill="auto"/>
                  <w:noWrap/>
                  <w:vAlign w:val="bottom"/>
                  <w:hideMark/>
                </w:tcPr>
                <w:p w14:paraId="6D15C964"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capsuni</w:t>
                  </w:r>
                  <w:proofErr w:type="spellEnd"/>
                </w:p>
              </w:tc>
            </w:tr>
            <w:tr w:rsidR="00DA0939" w:rsidRPr="00C73809" w14:paraId="567AFF4A" w14:textId="77777777" w:rsidTr="00DA1583">
              <w:trPr>
                <w:trHeight w:val="300"/>
              </w:trPr>
              <w:tc>
                <w:tcPr>
                  <w:tcW w:w="7759" w:type="dxa"/>
                  <w:tcBorders>
                    <w:top w:val="nil"/>
                    <w:left w:val="nil"/>
                    <w:bottom w:val="nil"/>
                    <w:right w:val="nil"/>
                  </w:tcBorders>
                  <w:shd w:val="clear" w:color="auto" w:fill="auto"/>
                  <w:noWrap/>
                  <w:vAlign w:val="bottom"/>
                  <w:hideMark/>
                </w:tcPr>
                <w:p w14:paraId="4E560E9A"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pepene</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galben</w:t>
                  </w:r>
                  <w:proofErr w:type="spellEnd"/>
                </w:p>
              </w:tc>
            </w:tr>
            <w:tr w:rsidR="00DA0939" w:rsidRPr="00C73809" w14:paraId="75AC193F" w14:textId="77777777" w:rsidTr="00DA1583">
              <w:trPr>
                <w:trHeight w:val="300"/>
              </w:trPr>
              <w:tc>
                <w:tcPr>
                  <w:tcW w:w="7759" w:type="dxa"/>
                  <w:tcBorders>
                    <w:top w:val="nil"/>
                    <w:left w:val="nil"/>
                    <w:bottom w:val="nil"/>
                    <w:right w:val="nil"/>
                  </w:tcBorders>
                  <w:shd w:val="clear" w:color="auto" w:fill="auto"/>
                  <w:noWrap/>
                  <w:vAlign w:val="bottom"/>
                  <w:hideMark/>
                </w:tcPr>
                <w:p w14:paraId="47A08F73"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pepene</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verde</w:t>
                  </w:r>
                  <w:proofErr w:type="spellEnd"/>
                </w:p>
              </w:tc>
            </w:tr>
            <w:tr w:rsidR="00DA0939" w:rsidRPr="00C73809" w14:paraId="6135CAA7" w14:textId="77777777" w:rsidTr="00DA1583">
              <w:trPr>
                <w:trHeight w:val="300"/>
              </w:trPr>
              <w:tc>
                <w:tcPr>
                  <w:tcW w:w="7759" w:type="dxa"/>
                  <w:tcBorders>
                    <w:top w:val="nil"/>
                    <w:left w:val="nil"/>
                    <w:bottom w:val="nil"/>
                    <w:right w:val="nil"/>
                  </w:tcBorders>
                  <w:shd w:val="clear" w:color="auto" w:fill="auto"/>
                  <w:noWrap/>
                  <w:vAlign w:val="bottom"/>
                  <w:hideMark/>
                </w:tcPr>
                <w:p w14:paraId="66518A5C" w14:textId="77777777" w:rsidR="00DA0939" w:rsidRPr="00C73809" w:rsidRDefault="00DA0939" w:rsidP="00DA0939">
                  <w:pPr>
                    <w:spacing w:line="276" w:lineRule="auto"/>
                    <w:rPr>
                      <w:rFonts w:ascii="Times New Roman" w:eastAsia="Times New Roman" w:hAnsi="Times New Roman"/>
                      <w:color w:val="000000"/>
                      <w:sz w:val="24"/>
                      <w:szCs w:val="24"/>
                    </w:rPr>
                  </w:pPr>
                </w:p>
              </w:tc>
            </w:tr>
            <w:tr w:rsidR="00DA0939" w:rsidRPr="00C73809" w14:paraId="5B79AD9B" w14:textId="77777777" w:rsidTr="00DA1583">
              <w:trPr>
                <w:trHeight w:val="300"/>
              </w:trPr>
              <w:tc>
                <w:tcPr>
                  <w:tcW w:w="7759" w:type="dxa"/>
                  <w:tcBorders>
                    <w:top w:val="nil"/>
                    <w:left w:val="nil"/>
                    <w:bottom w:val="nil"/>
                    <w:right w:val="nil"/>
                  </w:tcBorders>
                  <w:shd w:val="clear" w:color="auto" w:fill="auto"/>
                  <w:noWrap/>
                  <w:vAlign w:val="bottom"/>
                  <w:hideMark/>
                </w:tcPr>
                <w:p w14:paraId="67AC63B3"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PAINE:</w:t>
                  </w:r>
                </w:p>
              </w:tc>
            </w:tr>
            <w:tr w:rsidR="00DA0939" w:rsidRPr="00C73809" w14:paraId="0EB4E1F8" w14:textId="77777777" w:rsidTr="00DA1583">
              <w:trPr>
                <w:trHeight w:val="300"/>
              </w:trPr>
              <w:tc>
                <w:tcPr>
                  <w:tcW w:w="7759" w:type="dxa"/>
                  <w:tcBorders>
                    <w:top w:val="nil"/>
                    <w:left w:val="nil"/>
                    <w:bottom w:val="nil"/>
                    <w:right w:val="nil"/>
                  </w:tcBorders>
                  <w:shd w:val="clear" w:color="auto" w:fill="auto"/>
                  <w:noWrap/>
                  <w:vAlign w:val="bottom"/>
                  <w:hideMark/>
                </w:tcPr>
                <w:p w14:paraId="6605FC82"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Specialitati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panificatie</w:t>
                  </w:r>
                  <w:proofErr w:type="spellEnd"/>
                </w:p>
              </w:tc>
            </w:tr>
            <w:tr w:rsidR="00DA0939" w:rsidRPr="00C73809" w14:paraId="57FEC6E9" w14:textId="77777777" w:rsidTr="00DA1583">
              <w:trPr>
                <w:trHeight w:val="300"/>
              </w:trPr>
              <w:tc>
                <w:tcPr>
                  <w:tcW w:w="7759" w:type="dxa"/>
                  <w:tcBorders>
                    <w:top w:val="nil"/>
                    <w:left w:val="nil"/>
                    <w:bottom w:val="nil"/>
                    <w:right w:val="nil"/>
                  </w:tcBorders>
                  <w:shd w:val="clear" w:color="auto" w:fill="auto"/>
                  <w:noWrap/>
                  <w:vAlign w:val="bottom"/>
                  <w:hideMark/>
                </w:tcPr>
                <w:p w14:paraId="4C4D994C"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Paine la </w:t>
                  </w:r>
                  <w:proofErr w:type="spellStart"/>
                  <w:r w:rsidRPr="00C73809">
                    <w:rPr>
                      <w:rFonts w:ascii="Times New Roman" w:eastAsia="Times New Roman" w:hAnsi="Times New Roman"/>
                      <w:color w:val="000000"/>
                      <w:sz w:val="24"/>
                      <w:szCs w:val="24"/>
                    </w:rPr>
                    <w:t>tava</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bagheta</w:t>
                  </w:r>
                  <w:proofErr w:type="spellEnd"/>
                </w:p>
              </w:tc>
            </w:tr>
            <w:tr w:rsidR="00DA0939" w:rsidRPr="00C73809" w14:paraId="7AB7FD00" w14:textId="77777777" w:rsidTr="00DA1583">
              <w:trPr>
                <w:trHeight w:val="300"/>
              </w:trPr>
              <w:tc>
                <w:tcPr>
                  <w:tcW w:w="7759" w:type="dxa"/>
                  <w:tcBorders>
                    <w:top w:val="nil"/>
                    <w:left w:val="nil"/>
                    <w:bottom w:val="nil"/>
                    <w:right w:val="nil"/>
                  </w:tcBorders>
                  <w:shd w:val="clear" w:color="auto" w:fill="auto"/>
                  <w:noWrap/>
                  <w:vAlign w:val="bottom"/>
                  <w:hideMark/>
                </w:tcPr>
                <w:p w14:paraId="6421AB5D"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Paine la </w:t>
                  </w:r>
                  <w:proofErr w:type="spellStart"/>
                  <w:r w:rsidRPr="00C73809">
                    <w:rPr>
                      <w:rFonts w:ascii="Times New Roman" w:eastAsia="Times New Roman" w:hAnsi="Times New Roman"/>
                      <w:color w:val="000000"/>
                      <w:sz w:val="24"/>
                      <w:szCs w:val="24"/>
                    </w:rPr>
                    <w:t>tava</w:t>
                  </w:r>
                  <w:proofErr w:type="spellEnd"/>
                  <w:r w:rsidRPr="00C73809">
                    <w:rPr>
                      <w:rFonts w:ascii="Times New Roman" w:eastAsia="Times New Roman" w:hAnsi="Times New Roman"/>
                      <w:color w:val="000000"/>
                      <w:sz w:val="24"/>
                      <w:szCs w:val="24"/>
                    </w:rPr>
                    <w:t xml:space="preserve"> cu cereale </w:t>
                  </w:r>
                  <w:proofErr w:type="spellStart"/>
                  <w:r w:rsidRPr="00C73809">
                    <w:rPr>
                      <w:rFonts w:ascii="Times New Roman" w:eastAsia="Times New Roman" w:hAnsi="Times New Roman"/>
                      <w:color w:val="000000"/>
                      <w:sz w:val="24"/>
                      <w:szCs w:val="24"/>
                    </w:rPr>
                    <w:t>bagheta</w:t>
                  </w:r>
                  <w:proofErr w:type="spellEnd"/>
                </w:p>
              </w:tc>
            </w:tr>
            <w:tr w:rsidR="00DA0939" w:rsidRPr="00C73809" w14:paraId="5128D4E9" w14:textId="77777777" w:rsidTr="00DA1583">
              <w:trPr>
                <w:trHeight w:val="300"/>
              </w:trPr>
              <w:tc>
                <w:tcPr>
                  <w:tcW w:w="7759" w:type="dxa"/>
                  <w:tcBorders>
                    <w:top w:val="nil"/>
                    <w:left w:val="nil"/>
                    <w:bottom w:val="nil"/>
                    <w:right w:val="nil"/>
                  </w:tcBorders>
                  <w:shd w:val="clear" w:color="auto" w:fill="auto"/>
                  <w:noWrap/>
                  <w:vAlign w:val="bottom"/>
                  <w:hideMark/>
                </w:tcPr>
                <w:p w14:paraId="7F71F09E" w14:textId="77777777" w:rsidR="00DA0939" w:rsidRPr="00C73809" w:rsidRDefault="00DA0939" w:rsidP="00DA0939">
                  <w:pPr>
                    <w:spacing w:line="276" w:lineRule="auto"/>
                    <w:rPr>
                      <w:rFonts w:ascii="Times New Roman" w:eastAsia="Times New Roman" w:hAnsi="Times New Roman"/>
                      <w:color w:val="000000"/>
                      <w:sz w:val="24"/>
                      <w:szCs w:val="24"/>
                    </w:rPr>
                  </w:pPr>
                </w:p>
              </w:tc>
            </w:tr>
            <w:tr w:rsidR="00DA0939" w:rsidRPr="00C73809" w14:paraId="1A862158" w14:textId="77777777" w:rsidTr="00DA1583">
              <w:trPr>
                <w:trHeight w:val="300"/>
              </w:trPr>
              <w:tc>
                <w:tcPr>
                  <w:tcW w:w="7759" w:type="dxa"/>
                  <w:tcBorders>
                    <w:top w:val="nil"/>
                    <w:left w:val="nil"/>
                    <w:bottom w:val="nil"/>
                    <w:right w:val="nil"/>
                  </w:tcBorders>
                  <w:shd w:val="clear" w:color="auto" w:fill="auto"/>
                  <w:noWrap/>
                  <w:vAlign w:val="bottom"/>
                  <w:hideMark/>
                </w:tcPr>
                <w:p w14:paraId="267CBDB2"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BAUTURI:</w:t>
                  </w:r>
                </w:p>
              </w:tc>
            </w:tr>
            <w:tr w:rsidR="00DA0939" w:rsidRPr="00C73809" w14:paraId="4684E8D3" w14:textId="77777777" w:rsidTr="00DA1583">
              <w:trPr>
                <w:trHeight w:val="300"/>
              </w:trPr>
              <w:tc>
                <w:tcPr>
                  <w:tcW w:w="7759" w:type="dxa"/>
                  <w:tcBorders>
                    <w:top w:val="nil"/>
                    <w:left w:val="nil"/>
                    <w:bottom w:val="nil"/>
                    <w:right w:val="nil"/>
                  </w:tcBorders>
                  <w:shd w:val="clear" w:color="auto" w:fill="auto"/>
                  <w:noWrap/>
                  <w:vAlign w:val="bottom"/>
                  <w:hideMark/>
                </w:tcPr>
                <w:p w14:paraId="26B9F1FB"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sz w:val="24"/>
                      <w:szCs w:val="24"/>
                    </w:rPr>
                    <w:t>Apa</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minerala</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carbogazoasa</w:t>
                  </w:r>
                  <w:proofErr w:type="spellEnd"/>
                  <w:r w:rsidRPr="00C73809">
                    <w:rPr>
                      <w:rFonts w:ascii="Times New Roman" w:eastAsia="Times New Roman" w:hAnsi="Times New Roman"/>
                      <w:sz w:val="24"/>
                      <w:szCs w:val="24"/>
                    </w:rPr>
                    <w:t xml:space="preserve"> / </w:t>
                  </w:r>
                  <w:proofErr w:type="spellStart"/>
                  <w:r w:rsidRPr="00C73809">
                    <w:rPr>
                      <w:rFonts w:ascii="Times New Roman" w:eastAsia="Times New Roman" w:hAnsi="Times New Roman"/>
                      <w:sz w:val="24"/>
                      <w:szCs w:val="24"/>
                    </w:rPr>
                    <w:t>plata</w:t>
                  </w:r>
                  <w:proofErr w:type="spellEnd"/>
                </w:p>
              </w:tc>
            </w:tr>
            <w:tr w:rsidR="00DA0939" w:rsidRPr="00C73809" w14:paraId="28DEFD47" w14:textId="77777777" w:rsidTr="00DA1583">
              <w:trPr>
                <w:trHeight w:val="300"/>
              </w:trPr>
              <w:tc>
                <w:tcPr>
                  <w:tcW w:w="7759" w:type="dxa"/>
                  <w:tcBorders>
                    <w:top w:val="nil"/>
                    <w:left w:val="nil"/>
                    <w:bottom w:val="nil"/>
                    <w:right w:val="nil"/>
                  </w:tcBorders>
                  <w:noWrap/>
                  <w:hideMark/>
                </w:tcPr>
                <w:p w14:paraId="73E4BACB" w14:textId="77777777" w:rsidR="00DA0939" w:rsidRPr="00C73809" w:rsidRDefault="00DA0939" w:rsidP="00DA0939">
                  <w:pPr>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Bauturi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racoritoare</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fara</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continut</w:t>
                  </w:r>
                  <w:proofErr w:type="spellEnd"/>
                  <w:r w:rsidRPr="00C73809">
                    <w:rPr>
                      <w:rFonts w:ascii="Times New Roman" w:eastAsia="Times New Roman" w:hAnsi="Times New Roman"/>
                      <w:color w:val="000000"/>
                      <w:sz w:val="24"/>
                      <w:szCs w:val="24"/>
                    </w:rPr>
                    <w:t xml:space="preserve"> de </w:t>
                  </w:r>
                  <w:proofErr w:type="spellStart"/>
                  <w:r w:rsidRPr="00C73809">
                    <w:rPr>
                      <w:rFonts w:ascii="Times New Roman" w:eastAsia="Times New Roman" w:hAnsi="Times New Roman"/>
                      <w:color w:val="000000"/>
                      <w:sz w:val="24"/>
                      <w:szCs w:val="24"/>
                    </w:rPr>
                    <w:t>zahar</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sau</w:t>
                  </w:r>
                  <w:proofErr w:type="spellEnd"/>
                  <w:r w:rsidRPr="00C73809">
                    <w:rPr>
                      <w:rFonts w:ascii="Times New Roman" w:eastAsia="Times New Roman" w:hAnsi="Times New Roman"/>
                      <w:color w:val="000000"/>
                      <w:sz w:val="24"/>
                      <w:szCs w:val="24"/>
                    </w:rPr>
                    <w:t xml:space="preserve"> alti </w:t>
                  </w:r>
                  <w:proofErr w:type="spellStart"/>
                  <w:r w:rsidRPr="00C73809">
                    <w:rPr>
                      <w:rFonts w:ascii="Times New Roman" w:eastAsia="Times New Roman" w:hAnsi="Times New Roman"/>
                      <w:color w:val="000000"/>
                      <w:sz w:val="24"/>
                      <w:szCs w:val="24"/>
                    </w:rPr>
                    <w:t>indulcitori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sau</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aromatizate</w:t>
                  </w:r>
                  <w:proofErr w:type="spellEnd"/>
                  <w:r w:rsidRPr="00C73809">
                    <w:rPr>
                      <w:rFonts w:ascii="Times New Roman" w:eastAsia="Times New Roman" w:hAnsi="Times New Roman"/>
                      <w:color w:val="000000"/>
                      <w:sz w:val="24"/>
                      <w:szCs w:val="24"/>
                    </w:rPr>
                    <w:t xml:space="preserve">) </w:t>
                  </w:r>
                </w:p>
              </w:tc>
            </w:tr>
            <w:tr w:rsidR="00DA0939" w:rsidRPr="00C73809" w14:paraId="4B150B4D" w14:textId="77777777" w:rsidTr="00DA1583">
              <w:trPr>
                <w:trHeight w:val="300"/>
              </w:trPr>
              <w:tc>
                <w:tcPr>
                  <w:tcW w:w="7759" w:type="dxa"/>
                  <w:tcBorders>
                    <w:top w:val="nil"/>
                    <w:left w:val="nil"/>
                    <w:bottom w:val="nil"/>
                    <w:right w:val="nil"/>
                  </w:tcBorders>
                  <w:noWrap/>
                  <w:hideMark/>
                </w:tcPr>
                <w:p w14:paraId="0DA74644" w14:textId="77777777" w:rsidR="00DA0939" w:rsidRPr="00C73809" w:rsidRDefault="00DA0939" w:rsidP="00DA0939">
                  <w:pPr>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Nectaruri</w:t>
                  </w:r>
                  <w:proofErr w:type="spellEnd"/>
                  <w:r w:rsidRPr="00C73809">
                    <w:rPr>
                      <w:rFonts w:ascii="Times New Roman" w:eastAsia="Times New Roman" w:hAnsi="Times New Roman"/>
                      <w:color w:val="000000"/>
                      <w:sz w:val="24"/>
                      <w:szCs w:val="24"/>
                    </w:rPr>
                    <w:t xml:space="preserve"> din </w:t>
                  </w:r>
                  <w:proofErr w:type="spellStart"/>
                  <w:r w:rsidRPr="00C73809">
                    <w:rPr>
                      <w:rFonts w:ascii="Times New Roman" w:eastAsia="Times New Roman" w:hAnsi="Times New Roman"/>
                      <w:color w:val="000000"/>
                      <w:sz w:val="24"/>
                      <w:szCs w:val="24"/>
                    </w:rPr>
                    <w:t>fructe</w:t>
                  </w:r>
                  <w:proofErr w:type="spellEnd"/>
                  <w:r w:rsidRPr="00C73809">
                    <w:rPr>
                      <w:rFonts w:ascii="Times New Roman" w:eastAsia="Times New Roman" w:hAnsi="Times New Roman"/>
                      <w:color w:val="000000"/>
                      <w:sz w:val="24"/>
                      <w:szCs w:val="24"/>
                    </w:rPr>
                    <w:t xml:space="preserve"> </w:t>
                  </w:r>
                </w:p>
                <w:p w14:paraId="653F5E64" w14:textId="77777777" w:rsidR="00DA0939" w:rsidRPr="00C73809" w:rsidRDefault="00DA0939" w:rsidP="00DA0939">
                  <w:pPr>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Fresh-</w:t>
                  </w:r>
                  <w:proofErr w:type="spellStart"/>
                  <w:r w:rsidRPr="00C73809">
                    <w:rPr>
                      <w:rFonts w:ascii="Times New Roman" w:eastAsia="Times New Roman" w:hAnsi="Times New Roman"/>
                      <w:color w:val="000000"/>
                      <w:sz w:val="24"/>
                      <w:szCs w:val="24"/>
                    </w:rPr>
                    <w:t>uri</w:t>
                  </w:r>
                  <w:proofErr w:type="spellEnd"/>
                  <w:r w:rsidRPr="00C73809">
                    <w:rPr>
                      <w:rFonts w:ascii="Times New Roman" w:eastAsia="Times New Roman" w:hAnsi="Times New Roman"/>
                      <w:color w:val="000000"/>
                      <w:sz w:val="24"/>
                      <w:szCs w:val="24"/>
                    </w:rPr>
                    <w:t xml:space="preserve"> din </w:t>
                  </w:r>
                  <w:proofErr w:type="spellStart"/>
                  <w:r w:rsidRPr="00C73809">
                    <w:rPr>
                      <w:rFonts w:ascii="Times New Roman" w:eastAsia="Times New Roman" w:hAnsi="Times New Roman"/>
                      <w:color w:val="000000"/>
                      <w:sz w:val="24"/>
                      <w:szCs w:val="24"/>
                    </w:rPr>
                    <w:t>fructe</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si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limonada</w:t>
                  </w:r>
                  <w:proofErr w:type="spellEnd"/>
                  <w:r w:rsidRPr="00C73809">
                    <w:rPr>
                      <w:rFonts w:ascii="Times New Roman" w:eastAsia="Times New Roman" w:hAnsi="Times New Roman"/>
                      <w:color w:val="000000"/>
                      <w:sz w:val="24"/>
                      <w:szCs w:val="24"/>
                    </w:rPr>
                    <w:t xml:space="preserve"> cu </w:t>
                  </w:r>
                  <w:proofErr w:type="spellStart"/>
                  <w:r w:rsidRPr="00C73809">
                    <w:rPr>
                      <w:rFonts w:ascii="Times New Roman" w:eastAsia="Times New Roman" w:hAnsi="Times New Roman"/>
                      <w:color w:val="000000"/>
                      <w:sz w:val="24"/>
                      <w:szCs w:val="24"/>
                    </w:rPr>
                    <w:t>lamaie</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si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miere</w:t>
                  </w:r>
                  <w:proofErr w:type="spellEnd"/>
                  <w:r w:rsidRPr="00C73809">
                    <w:rPr>
                      <w:rFonts w:ascii="Times New Roman" w:eastAsia="Times New Roman" w:hAnsi="Times New Roman"/>
                      <w:color w:val="000000"/>
                      <w:sz w:val="24"/>
                      <w:szCs w:val="24"/>
                    </w:rPr>
                    <w:t xml:space="preserve"> de </w:t>
                  </w:r>
                  <w:proofErr w:type="spellStart"/>
                  <w:r w:rsidRPr="00C73809">
                    <w:rPr>
                      <w:rFonts w:ascii="Times New Roman" w:eastAsia="Times New Roman" w:hAnsi="Times New Roman"/>
                      <w:color w:val="000000"/>
                      <w:sz w:val="24"/>
                      <w:szCs w:val="24"/>
                    </w:rPr>
                    <w:t>albine</w:t>
                  </w:r>
                  <w:proofErr w:type="spellEnd"/>
                </w:p>
              </w:tc>
            </w:tr>
            <w:tr w:rsidR="00DA0939" w:rsidRPr="00C73809" w14:paraId="28400967" w14:textId="77777777" w:rsidTr="00DA1583">
              <w:trPr>
                <w:trHeight w:val="300"/>
              </w:trPr>
              <w:tc>
                <w:tcPr>
                  <w:tcW w:w="7759" w:type="dxa"/>
                  <w:tcBorders>
                    <w:top w:val="nil"/>
                    <w:left w:val="nil"/>
                    <w:bottom w:val="nil"/>
                    <w:right w:val="nil"/>
                  </w:tcBorders>
                  <w:noWrap/>
                  <w:hideMark/>
                </w:tcPr>
                <w:p w14:paraId="015F752C" w14:textId="77777777" w:rsidR="00DA0939" w:rsidRPr="00C73809" w:rsidRDefault="00DA0939" w:rsidP="00DA0939">
                  <w:pPr>
                    <w:rPr>
                      <w:rFonts w:ascii="Times New Roman" w:eastAsia="Times New Roman" w:hAnsi="Times New Roman"/>
                      <w:sz w:val="24"/>
                      <w:szCs w:val="24"/>
                    </w:rPr>
                  </w:pPr>
                  <w:proofErr w:type="spellStart"/>
                  <w:r w:rsidRPr="00C73809">
                    <w:rPr>
                      <w:rFonts w:ascii="Times New Roman" w:eastAsia="Times New Roman" w:hAnsi="Times New Roman"/>
                      <w:color w:val="000000"/>
                      <w:sz w:val="24"/>
                      <w:szCs w:val="24"/>
                    </w:rPr>
                    <w:t>Cafea</w:t>
                  </w:r>
                  <w:proofErr w:type="spellEnd"/>
                  <w:r w:rsidRPr="00C73809">
                    <w:rPr>
                      <w:rFonts w:ascii="Times New Roman" w:eastAsia="Times New Roman" w:hAnsi="Times New Roman"/>
                      <w:color w:val="000000"/>
                      <w:sz w:val="24"/>
                      <w:szCs w:val="24"/>
                    </w:rPr>
                    <w:t xml:space="preserve"> espresso </w:t>
                  </w:r>
                  <w:proofErr w:type="spellStart"/>
                  <w:r w:rsidRPr="00C73809">
                    <w:rPr>
                      <w:rFonts w:ascii="Times New Roman" w:eastAsia="Times New Roman" w:hAnsi="Times New Roman"/>
                      <w:color w:val="000000"/>
                      <w:sz w:val="24"/>
                      <w:szCs w:val="24"/>
                    </w:rPr>
                    <w:t>si</w:t>
                  </w:r>
                  <w:proofErr w:type="spellEnd"/>
                  <w:r w:rsidRPr="00C73809">
                    <w:rPr>
                      <w:rFonts w:ascii="Times New Roman" w:eastAsia="Times New Roman" w:hAnsi="Times New Roman"/>
                      <w:color w:val="000000"/>
                      <w:sz w:val="24"/>
                      <w:szCs w:val="24"/>
                    </w:rPr>
                    <w:t xml:space="preserve"> cappuccino </w:t>
                  </w:r>
                  <w:proofErr w:type="spellStart"/>
                  <w:r w:rsidRPr="00C73809">
                    <w:rPr>
                      <w:rFonts w:ascii="Times New Roman" w:eastAsia="Times New Roman" w:hAnsi="Times New Roman"/>
                      <w:sz w:val="24"/>
                      <w:szCs w:val="24"/>
                    </w:rPr>
                    <w:t>servite</w:t>
                  </w:r>
                  <w:proofErr w:type="spellEnd"/>
                  <w:r w:rsidRPr="00C73809">
                    <w:rPr>
                      <w:rFonts w:ascii="Times New Roman" w:eastAsia="Times New Roman" w:hAnsi="Times New Roman"/>
                      <w:sz w:val="24"/>
                      <w:szCs w:val="24"/>
                    </w:rPr>
                    <w:t xml:space="preserve"> cu </w:t>
                  </w:r>
                  <w:proofErr w:type="spellStart"/>
                  <w:r w:rsidRPr="00C73809">
                    <w:rPr>
                      <w:rFonts w:ascii="Times New Roman" w:eastAsia="Times New Roman" w:hAnsi="Times New Roman"/>
                      <w:sz w:val="24"/>
                      <w:szCs w:val="24"/>
                    </w:rPr>
                    <w:t>lapte</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condensat</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zahar</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brun</w:t>
                  </w:r>
                  <w:proofErr w:type="spellEnd"/>
                  <w:r w:rsidRPr="00C73809">
                    <w:rPr>
                      <w:rFonts w:ascii="Times New Roman" w:eastAsia="Times New Roman" w:hAnsi="Times New Roman"/>
                      <w:sz w:val="24"/>
                      <w:szCs w:val="24"/>
                    </w:rPr>
                    <w:t>/</w:t>
                  </w:r>
                  <w:proofErr w:type="spellStart"/>
                  <w:r w:rsidRPr="00C73809">
                    <w:rPr>
                      <w:rFonts w:ascii="Times New Roman" w:eastAsia="Times New Roman" w:hAnsi="Times New Roman"/>
                      <w:sz w:val="24"/>
                      <w:szCs w:val="24"/>
                    </w:rPr>
                    <w:t>alb</w:t>
                  </w:r>
                  <w:proofErr w:type="spellEnd"/>
                  <w:r w:rsidRPr="00C73809">
                    <w:rPr>
                      <w:rFonts w:ascii="Times New Roman" w:eastAsia="Times New Roman" w:hAnsi="Times New Roman"/>
                      <w:sz w:val="24"/>
                      <w:szCs w:val="24"/>
                    </w:rPr>
                    <w:t xml:space="preserve">, </w:t>
                  </w:r>
                </w:p>
                <w:p w14:paraId="461ED78D" w14:textId="77777777" w:rsidR="00DA0939" w:rsidRPr="00C73809" w:rsidRDefault="00DA0939" w:rsidP="00DA0939">
                  <w:pPr>
                    <w:rPr>
                      <w:rFonts w:ascii="Times New Roman" w:eastAsia="Times New Roman" w:hAnsi="Times New Roman"/>
                      <w:color w:val="000000"/>
                      <w:sz w:val="24"/>
                      <w:szCs w:val="24"/>
                    </w:rPr>
                  </w:pPr>
                  <w:r w:rsidRPr="00C73809">
                    <w:rPr>
                      <w:rFonts w:ascii="Times New Roman" w:eastAsia="Times New Roman" w:hAnsi="Times New Roman"/>
                      <w:sz w:val="24"/>
                      <w:szCs w:val="24"/>
                    </w:rPr>
                    <w:t xml:space="preserve">        biscuit </w:t>
                  </w:r>
                  <w:proofErr w:type="spellStart"/>
                  <w:r w:rsidRPr="00C73809">
                    <w:rPr>
                      <w:rFonts w:ascii="Times New Roman" w:eastAsia="Times New Roman" w:hAnsi="Times New Roman"/>
                      <w:sz w:val="24"/>
                      <w:szCs w:val="24"/>
                    </w:rPr>
                    <w:t>cafea</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ciocolata</w:t>
                  </w:r>
                  <w:proofErr w:type="spellEnd"/>
                </w:p>
              </w:tc>
            </w:tr>
            <w:tr w:rsidR="00DA0939" w:rsidRPr="00C73809" w14:paraId="3B9B9421" w14:textId="77777777" w:rsidTr="00DA1583">
              <w:trPr>
                <w:trHeight w:val="300"/>
              </w:trPr>
              <w:tc>
                <w:tcPr>
                  <w:tcW w:w="7759" w:type="dxa"/>
                  <w:tcBorders>
                    <w:top w:val="nil"/>
                    <w:left w:val="nil"/>
                    <w:bottom w:val="nil"/>
                    <w:right w:val="nil"/>
                  </w:tcBorders>
                  <w:noWrap/>
                </w:tcPr>
                <w:p w14:paraId="3BB576CE" w14:textId="77777777" w:rsidR="00DA0939" w:rsidRPr="00C73809" w:rsidRDefault="00DA0939" w:rsidP="00DA0939">
                  <w:pPr>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Ceai</w:t>
                  </w:r>
                  <w:proofErr w:type="spellEnd"/>
                  <w:r w:rsidRPr="00C73809">
                    <w:rPr>
                      <w:rFonts w:ascii="Times New Roman" w:eastAsia="Times New Roman" w:hAnsi="Times New Roman"/>
                      <w:color w:val="000000"/>
                      <w:sz w:val="24"/>
                      <w:szCs w:val="24"/>
                    </w:rPr>
                    <w:t xml:space="preserve"> (minim 4 </w:t>
                  </w:r>
                  <w:proofErr w:type="spellStart"/>
                  <w:r w:rsidRPr="00C73809">
                    <w:rPr>
                      <w:rFonts w:ascii="Times New Roman" w:eastAsia="Times New Roman" w:hAnsi="Times New Roman"/>
                      <w:color w:val="000000"/>
                      <w:sz w:val="24"/>
                      <w:szCs w:val="24"/>
                    </w:rPr>
                    <w:t>sortimente</w:t>
                  </w:r>
                  <w:proofErr w:type="spellEnd"/>
                  <w:r w:rsidRPr="00C73809">
                    <w:rPr>
                      <w:rFonts w:ascii="Times New Roman" w:eastAsia="Times New Roman" w:hAnsi="Times New Roman"/>
                      <w:color w:val="000000"/>
                      <w:sz w:val="24"/>
                      <w:szCs w:val="24"/>
                    </w:rPr>
                    <w:t>)</w:t>
                  </w:r>
                </w:p>
              </w:tc>
            </w:tr>
          </w:tbl>
          <w:p w14:paraId="5A8E80EA" w14:textId="77777777" w:rsidR="00DA0939" w:rsidRPr="00C73809" w:rsidRDefault="00DA0939" w:rsidP="00DA0939">
            <w:pPr>
              <w:spacing w:line="276" w:lineRule="auto"/>
              <w:ind w:left="720"/>
              <w:jc w:val="both"/>
              <w:rPr>
                <w:rFonts w:ascii="Times New Roman" w:eastAsia="Times New Roman" w:hAnsi="Times New Roman"/>
                <w:color w:val="000000"/>
                <w:sz w:val="24"/>
                <w:szCs w:val="24"/>
              </w:rPr>
            </w:pPr>
          </w:p>
          <w:p w14:paraId="27F4836D" w14:textId="77777777" w:rsidR="00DA0939" w:rsidRPr="00C73809" w:rsidRDefault="00DA0939" w:rsidP="00DA0939">
            <w:pPr>
              <w:spacing w:line="276" w:lineRule="auto"/>
              <w:ind w:left="720"/>
              <w:jc w:val="both"/>
              <w:rPr>
                <w:rFonts w:ascii="Times New Roman" w:eastAsia="Times New Roman" w:hAnsi="Times New Roman"/>
                <w:color w:val="000000"/>
                <w:sz w:val="24"/>
                <w:szCs w:val="24"/>
                <w:lang w:val="nl-NL"/>
              </w:rPr>
            </w:pPr>
            <w:r w:rsidRPr="00C73809">
              <w:rPr>
                <w:rFonts w:ascii="Times New Roman" w:eastAsia="Times New Roman" w:hAnsi="Times New Roman"/>
                <w:b/>
                <w:bCs/>
                <w:color w:val="000000"/>
                <w:sz w:val="24"/>
                <w:szCs w:val="24"/>
                <w:lang w:val="nl-NL"/>
              </w:rPr>
              <w:t>Meniu solicitat pentru masa de pranz din data de 20 octombrie 2023</w:t>
            </w:r>
            <w:r w:rsidRPr="00C73809">
              <w:rPr>
                <w:rFonts w:ascii="Times New Roman" w:eastAsia="Times New Roman" w:hAnsi="Times New Roman"/>
                <w:color w:val="000000"/>
                <w:sz w:val="24"/>
                <w:szCs w:val="24"/>
                <w:lang w:val="nl-NL"/>
              </w:rPr>
              <w:t>:</w:t>
            </w:r>
          </w:p>
          <w:tbl>
            <w:tblPr>
              <w:tblW w:w="8042" w:type="dxa"/>
              <w:tblInd w:w="1597" w:type="dxa"/>
              <w:tblLook w:val="04A0" w:firstRow="1" w:lastRow="0" w:firstColumn="1" w:lastColumn="0" w:noHBand="0" w:noVBand="1"/>
            </w:tblPr>
            <w:tblGrid>
              <w:gridCol w:w="116"/>
              <w:gridCol w:w="5217"/>
              <w:gridCol w:w="802"/>
            </w:tblGrid>
            <w:tr w:rsidR="00DA0939" w:rsidRPr="00C73809" w14:paraId="080E9C59"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6A62AE15" w14:textId="77777777" w:rsidR="00DA0939" w:rsidRPr="00C73809" w:rsidRDefault="00DA0939" w:rsidP="00DA0939">
                  <w:pPr>
                    <w:spacing w:line="276" w:lineRule="auto"/>
                    <w:rPr>
                      <w:rFonts w:ascii="Times New Roman" w:eastAsia="Times New Roman" w:hAnsi="Times New Roman"/>
                      <w:bCs/>
                      <w:color w:val="000000"/>
                      <w:sz w:val="24"/>
                      <w:szCs w:val="24"/>
                      <w:lang w:val="nl-NL"/>
                    </w:rPr>
                  </w:pPr>
                </w:p>
                <w:p w14:paraId="66BD5263" w14:textId="77777777" w:rsidR="00DA0939" w:rsidRPr="00C73809" w:rsidRDefault="00DA0939" w:rsidP="00DA0939">
                  <w:pPr>
                    <w:spacing w:line="276" w:lineRule="auto"/>
                    <w:rPr>
                      <w:rFonts w:ascii="Times New Roman" w:eastAsia="Times New Roman" w:hAnsi="Times New Roman"/>
                      <w:bCs/>
                      <w:i/>
                      <w:iCs/>
                      <w:sz w:val="24"/>
                      <w:szCs w:val="24"/>
                    </w:rPr>
                  </w:pPr>
                  <w:r w:rsidRPr="00C73809">
                    <w:rPr>
                      <w:rFonts w:ascii="Times New Roman" w:eastAsia="Times New Roman" w:hAnsi="Times New Roman"/>
                      <w:bCs/>
                      <w:color w:val="000000"/>
                      <w:sz w:val="24"/>
                      <w:szCs w:val="24"/>
                    </w:rPr>
                    <w:t>ASORTIMENT GUSTARI APERITIV:</w:t>
                  </w:r>
                </w:p>
              </w:tc>
            </w:tr>
            <w:tr w:rsidR="00DA0939" w:rsidRPr="00C73809" w14:paraId="549DF536"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3390C9E4"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sz w:val="24"/>
                      <w:szCs w:val="24"/>
                    </w:rPr>
                    <w:t xml:space="preserve">Blini cu </w:t>
                  </w:r>
                  <w:proofErr w:type="spellStart"/>
                  <w:r w:rsidRPr="00C73809">
                    <w:rPr>
                      <w:rFonts w:ascii="Times New Roman" w:eastAsia="Times New Roman" w:hAnsi="Times New Roman"/>
                      <w:sz w:val="24"/>
                      <w:szCs w:val="24"/>
                    </w:rPr>
                    <w:t>somon</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si</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capere</w:t>
                  </w:r>
                  <w:proofErr w:type="spellEnd"/>
                </w:p>
              </w:tc>
            </w:tr>
            <w:tr w:rsidR="00DA0939" w:rsidRPr="00C73809" w14:paraId="678B76FB"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4AD4FA19" w14:textId="77777777" w:rsidR="00DA0939" w:rsidRPr="00C73809" w:rsidRDefault="00DA0939" w:rsidP="00DA0939">
                  <w:pPr>
                    <w:spacing w:line="276" w:lineRule="auto"/>
                    <w:rPr>
                      <w:rFonts w:ascii="Times New Roman" w:eastAsia="Times New Roman" w:hAnsi="Times New Roman"/>
                      <w:sz w:val="24"/>
                      <w:szCs w:val="24"/>
                    </w:rPr>
                  </w:pPr>
                  <w:proofErr w:type="spellStart"/>
                  <w:r w:rsidRPr="00C73809">
                    <w:rPr>
                      <w:rFonts w:ascii="Times New Roman" w:eastAsia="Times New Roman" w:hAnsi="Times New Roman"/>
                      <w:sz w:val="24"/>
                      <w:szCs w:val="24"/>
                    </w:rPr>
                    <w:t>Rulada</w:t>
                  </w:r>
                  <w:proofErr w:type="spellEnd"/>
                  <w:r w:rsidRPr="00C73809">
                    <w:rPr>
                      <w:rFonts w:ascii="Times New Roman" w:eastAsia="Times New Roman" w:hAnsi="Times New Roman"/>
                      <w:sz w:val="24"/>
                      <w:szCs w:val="24"/>
                    </w:rPr>
                    <w:t xml:space="preserve"> de </w:t>
                  </w:r>
                  <w:proofErr w:type="spellStart"/>
                  <w:r w:rsidRPr="00C73809">
                    <w:rPr>
                      <w:rFonts w:ascii="Times New Roman" w:eastAsia="Times New Roman" w:hAnsi="Times New Roman"/>
                      <w:sz w:val="24"/>
                      <w:szCs w:val="24"/>
                    </w:rPr>
                    <w:t>fazan</w:t>
                  </w:r>
                  <w:proofErr w:type="spellEnd"/>
                  <w:r w:rsidRPr="00C73809">
                    <w:rPr>
                      <w:rFonts w:ascii="Times New Roman" w:eastAsia="Times New Roman" w:hAnsi="Times New Roman"/>
                      <w:sz w:val="24"/>
                      <w:szCs w:val="24"/>
                    </w:rPr>
                    <w:t xml:space="preserve"> in </w:t>
                  </w:r>
                  <w:proofErr w:type="spellStart"/>
                  <w:r w:rsidRPr="00C73809">
                    <w:rPr>
                      <w:rFonts w:ascii="Times New Roman" w:eastAsia="Times New Roman" w:hAnsi="Times New Roman"/>
                      <w:sz w:val="24"/>
                      <w:szCs w:val="24"/>
                    </w:rPr>
                    <w:t>crusta</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cocanta</w:t>
                  </w:r>
                  <w:proofErr w:type="spellEnd"/>
                  <w:r w:rsidRPr="00C73809">
                    <w:rPr>
                      <w:rFonts w:ascii="Times New Roman" w:eastAsia="Times New Roman" w:hAnsi="Times New Roman"/>
                      <w:sz w:val="24"/>
                      <w:szCs w:val="24"/>
                    </w:rPr>
                    <w:t xml:space="preserve"> de </w:t>
                  </w:r>
                  <w:proofErr w:type="spellStart"/>
                  <w:r w:rsidRPr="00C73809">
                    <w:rPr>
                      <w:rFonts w:ascii="Times New Roman" w:eastAsia="Times New Roman" w:hAnsi="Times New Roman"/>
                      <w:sz w:val="24"/>
                      <w:szCs w:val="24"/>
                    </w:rPr>
                    <w:t>alune</w:t>
                  </w:r>
                  <w:proofErr w:type="spellEnd"/>
                </w:p>
              </w:tc>
            </w:tr>
            <w:tr w:rsidR="00DA0939" w:rsidRPr="00C73809" w14:paraId="4C985491"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6C607C95" w14:textId="77777777" w:rsidR="00DA0939" w:rsidRPr="00C73809" w:rsidRDefault="00DA0939" w:rsidP="00DA0939">
                  <w:pPr>
                    <w:spacing w:line="276" w:lineRule="auto"/>
                    <w:rPr>
                      <w:rFonts w:ascii="Times New Roman" w:eastAsia="Times New Roman" w:hAnsi="Times New Roman"/>
                      <w:sz w:val="24"/>
                      <w:szCs w:val="24"/>
                      <w:lang w:val="nl-NL"/>
                    </w:rPr>
                  </w:pPr>
                  <w:r w:rsidRPr="00C73809">
                    <w:rPr>
                      <w:rFonts w:ascii="Times New Roman" w:eastAsia="Times New Roman" w:hAnsi="Times New Roman"/>
                      <w:sz w:val="24"/>
                      <w:szCs w:val="24"/>
                      <w:lang w:val="nl-NL"/>
                    </w:rPr>
                    <w:t>Rafaelo de gorgonzola cu nuci</w:t>
                  </w:r>
                </w:p>
              </w:tc>
            </w:tr>
            <w:tr w:rsidR="00DA0939" w:rsidRPr="00C73809" w14:paraId="5FD8BF85"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0AF12302"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sz w:val="24"/>
                      <w:szCs w:val="24"/>
                    </w:rPr>
                    <w:t xml:space="preserve">Terina de </w:t>
                  </w:r>
                  <w:proofErr w:type="spellStart"/>
                  <w:r w:rsidRPr="00C73809">
                    <w:rPr>
                      <w:rFonts w:ascii="Times New Roman" w:eastAsia="Times New Roman" w:hAnsi="Times New Roman"/>
                      <w:sz w:val="24"/>
                      <w:szCs w:val="24"/>
                    </w:rPr>
                    <w:t>urs</w:t>
                  </w:r>
                  <w:proofErr w:type="spellEnd"/>
                  <w:r w:rsidRPr="00C73809">
                    <w:rPr>
                      <w:rFonts w:ascii="Times New Roman" w:eastAsia="Times New Roman" w:hAnsi="Times New Roman"/>
                      <w:sz w:val="24"/>
                      <w:szCs w:val="24"/>
                    </w:rPr>
                    <w:t xml:space="preserve"> cu </w:t>
                  </w:r>
                  <w:proofErr w:type="spellStart"/>
                  <w:r w:rsidRPr="00C73809">
                    <w:rPr>
                      <w:rFonts w:ascii="Times New Roman" w:eastAsia="Times New Roman" w:hAnsi="Times New Roman"/>
                      <w:sz w:val="24"/>
                      <w:szCs w:val="24"/>
                    </w:rPr>
                    <w:t>valeriana</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si</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coacaze</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rosii</w:t>
                  </w:r>
                  <w:proofErr w:type="spellEnd"/>
                </w:p>
              </w:tc>
            </w:tr>
            <w:tr w:rsidR="00DA0939" w:rsidRPr="00C73809" w14:paraId="1A91B291"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19382936" w14:textId="77777777" w:rsidR="00DA0939" w:rsidRPr="00C73809" w:rsidRDefault="00DA0939" w:rsidP="00DA0939">
                  <w:pPr>
                    <w:spacing w:line="276" w:lineRule="auto"/>
                    <w:rPr>
                      <w:rFonts w:ascii="Times New Roman" w:eastAsia="Times New Roman" w:hAnsi="Times New Roman"/>
                      <w:sz w:val="24"/>
                      <w:szCs w:val="24"/>
                    </w:rPr>
                  </w:pPr>
                  <w:proofErr w:type="spellStart"/>
                  <w:r w:rsidRPr="00C73809">
                    <w:rPr>
                      <w:rFonts w:ascii="Times New Roman" w:eastAsia="Times New Roman" w:hAnsi="Times New Roman"/>
                      <w:sz w:val="24"/>
                      <w:szCs w:val="24"/>
                    </w:rPr>
                    <w:t>Rulou</w:t>
                  </w:r>
                  <w:proofErr w:type="spellEnd"/>
                  <w:r w:rsidRPr="00C73809">
                    <w:rPr>
                      <w:rFonts w:ascii="Times New Roman" w:eastAsia="Times New Roman" w:hAnsi="Times New Roman"/>
                      <w:sz w:val="24"/>
                      <w:szCs w:val="24"/>
                    </w:rPr>
                    <w:t xml:space="preserve"> de </w:t>
                  </w:r>
                  <w:proofErr w:type="spellStart"/>
                  <w:r w:rsidRPr="00C73809">
                    <w:rPr>
                      <w:rFonts w:ascii="Times New Roman" w:eastAsia="Times New Roman" w:hAnsi="Times New Roman"/>
                      <w:sz w:val="24"/>
                      <w:szCs w:val="24"/>
                    </w:rPr>
                    <w:t>curcan</w:t>
                  </w:r>
                  <w:proofErr w:type="spellEnd"/>
                  <w:r w:rsidRPr="00C73809">
                    <w:rPr>
                      <w:rFonts w:ascii="Times New Roman" w:eastAsia="Times New Roman" w:hAnsi="Times New Roman"/>
                      <w:sz w:val="24"/>
                      <w:szCs w:val="24"/>
                    </w:rPr>
                    <w:t xml:space="preserve"> cu </w:t>
                  </w:r>
                  <w:proofErr w:type="spellStart"/>
                  <w:r w:rsidRPr="00C73809">
                    <w:rPr>
                      <w:rFonts w:ascii="Times New Roman" w:eastAsia="Times New Roman" w:hAnsi="Times New Roman"/>
                      <w:sz w:val="24"/>
                      <w:szCs w:val="24"/>
                    </w:rPr>
                    <w:t>rosii</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uscate</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si</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branza</w:t>
                  </w:r>
                  <w:proofErr w:type="spellEnd"/>
                  <w:r w:rsidRPr="00C73809">
                    <w:rPr>
                      <w:rFonts w:ascii="Times New Roman" w:eastAsia="Times New Roman" w:hAnsi="Times New Roman"/>
                      <w:sz w:val="24"/>
                      <w:szCs w:val="24"/>
                    </w:rPr>
                    <w:t xml:space="preserve"> brie</w:t>
                  </w:r>
                </w:p>
              </w:tc>
            </w:tr>
            <w:tr w:rsidR="00DA0939" w:rsidRPr="00C73809" w14:paraId="52352E1C"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627C361F" w14:textId="77777777" w:rsidR="00DA0939" w:rsidRPr="00C73809" w:rsidRDefault="00DA0939" w:rsidP="00DA0939">
                  <w:pPr>
                    <w:spacing w:line="276" w:lineRule="auto"/>
                    <w:rPr>
                      <w:rFonts w:ascii="Times New Roman" w:eastAsia="Times New Roman" w:hAnsi="Times New Roman"/>
                      <w:sz w:val="24"/>
                      <w:szCs w:val="24"/>
                      <w:lang w:val="nl-NL"/>
                    </w:rPr>
                  </w:pPr>
                  <w:r w:rsidRPr="00C73809">
                    <w:rPr>
                      <w:rFonts w:ascii="Times New Roman" w:eastAsia="Times New Roman" w:hAnsi="Times New Roman"/>
                      <w:sz w:val="24"/>
                      <w:szCs w:val="24"/>
                      <w:lang w:val="nl-NL"/>
                    </w:rPr>
                    <w:t>Terina de porc cu fistic</w:t>
                  </w:r>
                </w:p>
              </w:tc>
            </w:tr>
            <w:tr w:rsidR="00DA0939" w:rsidRPr="00C73809" w14:paraId="18DA7D79"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5D36C2C2"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sz w:val="24"/>
                      <w:szCs w:val="24"/>
                    </w:rPr>
                    <w:t xml:space="preserve">Bruschetta cu </w:t>
                  </w:r>
                  <w:proofErr w:type="spellStart"/>
                  <w:r w:rsidRPr="00C73809">
                    <w:rPr>
                      <w:rFonts w:ascii="Times New Roman" w:eastAsia="Times New Roman" w:hAnsi="Times New Roman"/>
                      <w:sz w:val="24"/>
                      <w:szCs w:val="24"/>
                    </w:rPr>
                    <w:t>rosii</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si</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anchois</w:t>
                  </w:r>
                  <w:proofErr w:type="spellEnd"/>
                </w:p>
              </w:tc>
            </w:tr>
            <w:tr w:rsidR="00DA0939" w:rsidRPr="00C73809" w14:paraId="1D457FB0"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110C3B24" w14:textId="77777777" w:rsidR="00DA0939" w:rsidRPr="00C73809" w:rsidRDefault="00DA0939" w:rsidP="00DA0939">
                  <w:pPr>
                    <w:spacing w:line="276" w:lineRule="auto"/>
                    <w:rPr>
                      <w:rFonts w:ascii="Times New Roman" w:eastAsia="Times New Roman" w:hAnsi="Times New Roman"/>
                      <w:sz w:val="24"/>
                      <w:szCs w:val="24"/>
                    </w:rPr>
                  </w:pPr>
                  <w:proofErr w:type="spellStart"/>
                  <w:r w:rsidRPr="00C73809">
                    <w:rPr>
                      <w:rFonts w:ascii="Times New Roman" w:eastAsia="Times New Roman" w:hAnsi="Times New Roman"/>
                      <w:sz w:val="24"/>
                      <w:szCs w:val="24"/>
                    </w:rPr>
                    <w:t>Somon</w:t>
                  </w:r>
                  <w:proofErr w:type="spellEnd"/>
                  <w:r w:rsidRPr="00C73809">
                    <w:rPr>
                      <w:rFonts w:ascii="Times New Roman" w:eastAsia="Times New Roman" w:hAnsi="Times New Roman"/>
                      <w:sz w:val="24"/>
                      <w:szCs w:val="24"/>
                    </w:rPr>
                    <w:t xml:space="preserve"> in </w:t>
                  </w:r>
                  <w:proofErr w:type="spellStart"/>
                  <w:r w:rsidRPr="00C73809">
                    <w:rPr>
                      <w:rFonts w:ascii="Times New Roman" w:eastAsia="Times New Roman" w:hAnsi="Times New Roman"/>
                      <w:sz w:val="24"/>
                      <w:szCs w:val="24"/>
                    </w:rPr>
                    <w:t>crusta</w:t>
                  </w:r>
                  <w:proofErr w:type="spellEnd"/>
                  <w:r w:rsidRPr="00C73809">
                    <w:rPr>
                      <w:rFonts w:ascii="Times New Roman" w:eastAsia="Times New Roman" w:hAnsi="Times New Roman"/>
                      <w:sz w:val="24"/>
                      <w:szCs w:val="24"/>
                    </w:rPr>
                    <w:t xml:space="preserve"> de </w:t>
                  </w:r>
                  <w:proofErr w:type="spellStart"/>
                  <w:r w:rsidRPr="00C73809">
                    <w:rPr>
                      <w:rFonts w:ascii="Times New Roman" w:eastAsia="Times New Roman" w:hAnsi="Times New Roman"/>
                      <w:sz w:val="24"/>
                      <w:szCs w:val="24"/>
                    </w:rPr>
                    <w:t>alge</w:t>
                  </w:r>
                  <w:proofErr w:type="spellEnd"/>
                  <w:r w:rsidRPr="00C73809">
                    <w:rPr>
                      <w:rFonts w:ascii="Times New Roman" w:eastAsia="Times New Roman" w:hAnsi="Times New Roman"/>
                      <w:sz w:val="24"/>
                      <w:szCs w:val="24"/>
                    </w:rPr>
                    <w:t xml:space="preserve"> cu caviar </w:t>
                  </w:r>
                  <w:proofErr w:type="spellStart"/>
                  <w:r w:rsidRPr="00C73809">
                    <w:rPr>
                      <w:rFonts w:ascii="Times New Roman" w:eastAsia="Times New Roman" w:hAnsi="Times New Roman"/>
                      <w:sz w:val="24"/>
                      <w:szCs w:val="24"/>
                    </w:rPr>
                    <w:t>si</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chivas</w:t>
                  </w:r>
                  <w:proofErr w:type="spellEnd"/>
                </w:p>
              </w:tc>
            </w:tr>
            <w:tr w:rsidR="00DA0939" w:rsidRPr="00C73809" w14:paraId="422CEC15"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0E4051D7" w14:textId="77777777" w:rsidR="00DA0939" w:rsidRPr="00C73809" w:rsidRDefault="00DA0939" w:rsidP="00DA0939">
                  <w:pPr>
                    <w:spacing w:line="276" w:lineRule="auto"/>
                    <w:rPr>
                      <w:rFonts w:ascii="Times New Roman" w:eastAsia="Times New Roman" w:hAnsi="Times New Roman"/>
                      <w:sz w:val="24"/>
                      <w:szCs w:val="24"/>
                    </w:rPr>
                  </w:pPr>
                  <w:proofErr w:type="spellStart"/>
                  <w:r w:rsidRPr="00C73809">
                    <w:rPr>
                      <w:rFonts w:ascii="Times New Roman" w:eastAsia="Times New Roman" w:hAnsi="Times New Roman"/>
                      <w:sz w:val="24"/>
                      <w:szCs w:val="24"/>
                    </w:rPr>
                    <w:t>Smochine</w:t>
                  </w:r>
                  <w:proofErr w:type="spellEnd"/>
                  <w:r w:rsidRPr="00C73809">
                    <w:rPr>
                      <w:rFonts w:ascii="Times New Roman" w:eastAsia="Times New Roman" w:hAnsi="Times New Roman"/>
                      <w:sz w:val="24"/>
                      <w:szCs w:val="24"/>
                    </w:rPr>
                    <w:t xml:space="preserve"> in prosciutto</w:t>
                  </w:r>
                </w:p>
                <w:p w14:paraId="549062D8" w14:textId="77777777" w:rsidR="00DA0939" w:rsidRPr="00C73809" w:rsidRDefault="00DA0939" w:rsidP="00DA0939">
                  <w:pPr>
                    <w:spacing w:line="276" w:lineRule="auto"/>
                    <w:rPr>
                      <w:rFonts w:ascii="Times New Roman" w:eastAsia="Times New Roman" w:hAnsi="Times New Roman"/>
                      <w:sz w:val="24"/>
                      <w:szCs w:val="24"/>
                    </w:rPr>
                  </w:pPr>
                </w:p>
              </w:tc>
            </w:tr>
            <w:tr w:rsidR="00DA0939" w:rsidRPr="00C73809" w14:paraId="07068CF5"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hideMark/>
                </w:tcPr>
                <w:p w14:paraId="5069C5E2" w14:textId="77777777" w:rsidR="00DA0939" w:rsidRPr="00C73809" w:rsidRDefault="00DA0939" w:rsidP="00DA0939"/>
                <w:tbl>
                  <w:tblPr>
                    <w:tblW w:w="6602" w:type="dxa"/>
                    <w:tblCellMar>
                      <w:left w:w="0" w:type="dxa"/>
                      <w:right w:w="0" w:type="dxa"/>
                    </w:tblCellMar>
                    <w:tblLook w:val="04A0" w:firstRow="1" w:lastRow="0" w:firstColumn="1" w:lastColumn="0" w:noHBand="0" w:noVBand="1"/>
                  </w:tblPr>
                  <w:tblGrid>
                    <w:gridCol w:w="5001"/>
                  </w:tblGrid>
                  <w:tr w:rsidR="00DA0939" w:rsidRPr="00C73809" w14:paraId="1F03D4E6" w14:textId="77777777" w:rsidTr="00DA1583">
                    <w:trPr>
                      <w:trHeight w:val="300"/>
                    </w:trPr>
                    <w:tc>
                      <w:tcPr>
                        <w:tcW w:w="6602" w:type="dxa"/>
                        <w:tcBorders>
                          <w:top w:val="nil"/>
                          <w:left w:val="nil"/>
                          <w:bottom w:val="nil"/>
                          <w:right w:val="nil"/>
                        </w:tcBorders>
                        <w:shd w:val="clear" w:color="auto" w:fill="auto"/>
                        <w:noWrap/>
                        <w:tcMar>
                          <w:top w:w="15" w:type="dxa"/>
                          <w:left w:w="15" w:type="dxa"/>
                          <w:bottom w:w="0" w:type="dxa"/>
                          <w:right w:w="15" w:type="dxa"/>
                        </w:tcMar>
                        <w:vAlign w:val="bottom"/>
                        <w:hideMark/>
                      </w:tcPr>
                      <w:p w14:paraId="04D94A4B"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ASORTIMENT PREPARATE VEGETARIENE:</w:t>
                        </w:r>
                      </w:p>
                    </w:tc>
                  </w:tr>
                  <w:tr w:rsidR="00DA0939" w:rsidRPr="00C73809" w14:paraId="556893F5" w14:textId="77777777" w:rsidTr="00DA1583">
                    <w:trPr>
                      <w:trHeight w:val="300"/>
                    </w:trPr>
                    <w:tc>
                      <w:tcPr>
                        <w:tcW w:w="6602" w:type="dxa"/>
                        <w:tcBorders>
                          <w:top w:val="nil"/>
                          <w:left w:val="nil"/>
                          <w:bottom w:val="nil"/>
                          <w:right w:val="nil"/>
                        </w:tcBorders>
                        <w:shd w:val="clear" w:color="auto" w:fill="auto"/>
                        <w:noWrap/>
                        <w:tcMar>
                          <w:top w:w="15" w:type="dxa"/>
                          <w:left w:w="15" w:type="dxa"/>
                          <w:bottom w:w="0" w:type="dxa"/>
                          <w:right w:w="15" w:type="dxa"/>
                        </w:tcMar>
                        <w:vAlign w:val="bottom"/>
                        <w:hideMark/>
                      </w:tcPr>
                      <w:p w14:paraId="710B3120"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Rondele cu </w:t>
                        </w:r>
                        <w:proofErr w:type="spellStart"/>
                        <w:r w:rsidRPr="00C73809">
                          <w:rPr>
                            <w:rFonts w:ascii="Times New Roman" w:eastAsia="Times New Roman" w:hAnsi="Times New Roman"/>
                            <w:color w:val="000000"/>
                            <w:sz w:val="24"/>
                            <w:szCs w:val="24"/>
                          </w:rPr>
                          <w:t>spanac</w:t>
                        </w:r>
                        <w:proofErr w:type="spellEnd"/>
                        <w:r w:rsidRPr="00C73809">
                          <w:rPr>
                            <w:rFonts w:ascii="Times New Roman" w:eastAsia="Times New Roman" w:hAnsi="Times New Roman"/>
                            <w:color w:val="000000"/>
                            <w:sz w:val="24"/>
                            <w:szCs w:val="24"/>
                          </w:rPr>
                          <w:t xml:space="preserve"> </w:t>
                        </w:r>
                      </w:p>
                    </w:tc>
                  </w:tr>
                  <w:tr w:rsidR="00DA0939" w:rsidRPr="00C73809" w14:paraId="4819EC2D" w14:textId="77777777" w:rsidTr="00DA158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00F73F"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Clatite</w:t>
                        </w:r>
                        <w:proofErr w:type="spellEnd"/>
                        <w:r w:rsidRPr="00C73809">
                          <w:rPr>
                            <w:rFonts w:ascii="Times New Roman" w:eastAsia="Times New Roman" w:hAnsi="Times New Roman"/>
                            <w:color w:val="000000"/>
                            <w:sz w:val="24"/>
                            <w:szCs w:val="24"/>
                          </w:rPr>
                          <w:t xml:space="preserve"> cu </w:t>
                        </w:r>
                        <w:proofErr w:type="spellStart"/>
                        <w:r w:rsidRPr="00C73809">
                          <w:rPr>
                            <w:rFonts w:ascii="Times New Roman" w:eastAsia="Times New Roman" w:hAnsi="Times New Roman"/>
                            <w:color w:val="000000"/>
                            <w:sz w:val="24"/>
                            <w:szCs w:val="24"/>
                          </w:rPr>
                          <w:t>telina</w:t>
                        </w:r>
                        <w:proofErr w:type="spellEnd"/>
                        <w:r w:rsidRPr="00C73809">
                          <w:rPr>
                            <w:rFonts w:ascii="Times New Roman" w:eastAsia="Times New Roman" w:hAnsi="Times New Roman"/>
                            <w:color w:val="000000"/>
                            <w:sz w:val="24"/>
                            <w:szCs w:val="24"/>
                          </w:rPr>
                          <w:t xml:space="preserve"> </w:t>
                        </w:r>
                      </w:p>
                    </w:tc>
                  </w:tr>
                  <w:tr w:rsidR="00DA0939" w:rsidRPr="00C73809" w14:paraId="2C785133" w14:textId="77777777" w:rsidTr="00DA158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864E58" w14:textId="77777777" w:rsidR="00DA0939" w:rsidRPr="00C73809" w:rsidRDefault="00DA0939" w:rsidP="00DA0939">
                        <w:pPr>
                          <w:spacing w:line="276" w:lineRule="auto"/>
                          <w:rPr>
                            <w:rFonts w:ascii="Times New Roman" w:eastAsia="Times New Roman" w:hAnsi="Times New Roman"/>
                            <w:color w:val="000000"/>
                            <w:sz w:val="24"/>
                            <w:szCs w:val="24"/>
                            <w:lang w:val="nl-NL"/>
                          </w:rPr>
                        </w:pPr>
                        <w:r w:rsidRPr="00C73809">
                          <w:rPr>
                            <w:rFonts w:ascii="Times New Roman" w:eastAsia="Times New Roman" w:hAnsi="Times New Roman"/>
                            <w:color w:val="000000"/>
                            <w:sz w:val="24"/>
                            <w:szCs w:val="24"/>
                            <w:lang w:val="nl-NL"/>
                          </w:rPr>
                          <w:t xml:space="preserve">Canapele de ardei cu mix de legume, branza tofu si masline umplute </w:t>
                        </w:r>
                      </w:p>
                    </w:tc>
                  </w:tr>
                  <w:tr w:rsidR="00DA0939" w:rsidRPr="00C73809" w14:paraId="25E1F0B9" w14:textId="77777777" w:rsidTr="00DA158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CFD318"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Ardei</w:t>
                        </w:r>
                        <w:proofErr w:type="spellEnd"/>
                        <w:r w:rsidRPr="00C73809">
                          <w:rPr>
                            <w:rFonts w:ascii="Times New Roman" w:eastAsia="Times New Roman" w:hAnsi="Times New Roman"/>
                            <w:color w:val="000000"/>
                            <w:sz w:val="24"/>
                            <w:szCs w:val="24"/>
                          </w:rPr>
                          <w:t xml:space="preserve"> gras cu </w:t>
                        </w:r>
                        <w:proofErr w:type="spellStart"/>
                        <w:r w:rsidRPr="00C73809">
                          <w:rPr>
                            <w:rFonts w:ascii="Times New Roman" w:eastAsia="Times New Roman" w:hAnsi="Times New Roman"/>
                            <w:color w:val="000000"/>
                            <w:sz w:val="24"/>
                            <w:szCs w:val="24"/>
                          </w:rPr>
                          <w:t>fasole</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batuta</w:t>
                        </w:r>
                        <w:proofErr w:type="spellEnd"/>
                        <w:r w:rsidRPr="00C73809">
                          <w:rPr>
                            <w:rFonts w:ascii="Times New Roman" w:eastAsia="Times New Roman" w:hAnsi="Times New Roman"/>
                            <w:color w:val="000000"/>
                            <w:sz w:val="24"/>
                            <w:szCs w:val="24"/>
                          </w:rPr>
                          <w:t xml:space="preserve"> </w:t>
                        </w:r>
                      </w:p>
                    </w:tc>
                  </w:tr>
                  <w:tr w:rsidR="00DA0939" w:rsidRPr="00C73809" w14:paraId="1A02C2BE" w14:textId="77777777" w:rsidTr="00DA158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DCBB1A" w14:textId="77777777" w:rsidR="00DA0939" w:rsidRPr="00C73809" w:rsidRDefault="00DA0939" w:rsidP="00DA0939">
                        <w:pPr>
                          <w:spacing w:line="276" w:lineRule="auto"/>
                          <w:rPr>
                            <w:rFonts w:ascii="Times New Roman" w:eastAsia="Times New Roman" w:hAnsi="Times New Roman"/>
                            <w:color w:val="000000"/>
                            <w:sz w:val="24"/>
                            <w:szCs w:val="24"/>
                            <w:lang w:val="nl-NL"/>
                          </w:rPr>
                        </w:pPr>
                        <w:r w:rsidRPr="00C73809">
                          <w:rPr>
                            <w:rFonts w:ascii="Times New Roman" w:eastAsia="Times New Roman" w:hAnsi="Times New Roman"/>
                            <w:color w:val="000000"/>
                            <w:sz w:val="24"/>
                            <w:szCs w:val="24"/>
                            <w:lang w:val="nl-NL"/>
                          </w:rPr>
                          <w:t xml:space="preserve">Bulete din cartofi cu dovlecei si cascaval vegetal </w:t>
                        </w:r>
                      </w:p>
                    </w:tc>
                  </w:tr>
                  <w:tr w:rsidR="00DA0939" w:rsidRPr="00C73809" w14:paraId="4B293557" w14:textId="77777777" w:rsidTr="00DA158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F5B4E2"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Legume la </w:t>
                        </w:r>
                        <w:proofErr w:type="spellStart"/>
                        <w:r w:rsidRPr="00C73809">
                          <w:rPr>
                            <w:rFonts w:ascii="Times New Roman" w:eastAsia="Times New Roman" w:hAnsi="Times New Roman"/>
                            <w:color w:val="000000"/>
                            <w:sz w:val="24"/>
                            <w:szCs w:val="24"/>
                          </w:rPr>
                          <w:t>gratar</w:t>
                        </w:r>
                        <w:proofErr w:type="spellEnd"/>
                        <w:r w:rsidRPr="00C73809">
                          <w:rPr>
                            <w:rFonts w:ascii="Times New Roman" w:eastAsia="Times New Roman" w:hAnsi="Times New Roman"/>
                            <w:color w:val="000000"/>
                            <w:sz w:val="24"/>
                            <w:szCs w:val="24"/>
                          </w:rPr>
                          <w:t xml:space="preserve"> </w:t>
                        </w:r>
                      </w:p>
                    </w:tc>
                  </w:tr>
                  <w:tr w:rsidR="00DA0939" w:rsidRPr="00C73809" w14:paraId="47CF62C6" w14:textId="77777777" w:rsidTr="00DA158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F03289"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Orez</w:t>
                        </w:r>
                        <w:proofErr w:type="spellEnd"/>
                        <w:r w:rsidRPr="00C73809">
                          <w:rPr>
                            <w:rFonts w:ascii="Times New Roman" w:eastAsia="Times New Roman" w:hAnsi="Times New Roman"/>
                            <w:color w:val="000000"/>
                            <w:sz w:val="24"/>
                            <w:szCs w:val="24"/>
                          </w:rPr>
                          <w:t xml:space="preserve"> cu legume </w:t>
                        </w:r>
                      </w:p>
                    </w:tc>
                  </w:tr>
                  <w:tr w:rsidR="00DA0939" w:rsidRPr="00C73809" w14:paraId="6357E7F2" w14:textId="77777777" w:rsidTr="00DA158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0D17D3"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Snitel</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telina</w:t>
                        </w:r>
                        <w:proofErr w:type="spellEnd"/>
                        <w:r w:rsidRPr="00C73809">
                          <w:rPr>
                            <w:rFonts w:ascii="Times New Roman" w:eastAsia="Times New Roman" w:hAnsi="Times New Roman"/>
                            <w:color w:val="000000"/>
                            <w:sz w:val="24"/>
                            <w:szCs w:val="24"/>
                          </w:rPr>
                          <w:t xml:space="preserve"> </w:t>
                        </w:r>
                      </w:p>
                    </w:tc>
                  </w:tr>
                </w:tbl>
                <w:p w14:paraId="3E6A1724" w14:textId="77777777" w:rsidR="00DA0939" w:rsidRPr="00C73809" w:rsidRDefault="00DA0939" w:rsidP="00DA0939">
                  <w:pPr>
                    <w:spacing w:line="276" w:lineRule="auto"/>
                    <w:rPr>
                      <w:rFonts w:ascii="Times New Roman" w:eastAsia="Times New Roman" w:hAnsi="Times New Roman"/>
                      <w:sz w:val="24"/>
                      <w:szCs w:val="24"/>
                    </w:rPr>
                  </w:pPr>
                </w:p>
              </w:tc>
            </w:tr>
            <w:tr w:rsidR="00DA0939" w:rsidRPr="00C73809" w14:paraId="2165564E"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215A546B" w14:textId="77777777" w:rsidR="00DA0939" w:rsidRPr="00C73809" w:rsidRDefault="00DA0939" w:rsidP="00DA0939">
                  <w:pPr>
                    <w:spacing w:line="276" w:lineRule="auto"/>
                    <w:rPr>
                      <w:rFonts w:ascii="Times New Roman" w:eastAsia="Times New Roman" w:hAnsi="Times New Roman"/>
                      <w:sz w:val="24"/>
                      <w:szCs w:val="24"/>
                    </w:rPr>
                  </w:pPr>
                </w:p>
              </w:tc>
            </w:tr>
            <w:tr w:rsidR="00DA0939" w:rsidRPr="00C73809" w14:paraId="44D3F9B8"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47ACA21C" w14:textId="77777777" w:rsidR="00DA0939" w:rsidRPr="00C73809" w:rsidRDefault="00DA0939" w:rsidP="00DA0939">
                  <w:pPr>
                    <w:spacing w:line="276" w:lineRule="auto"/>
                    <w:rPr>
                      <w:rFonts w:ascii="Times New Roman" w:eastAsia="Times New Roman" w:hAnsi="Times New Roman"/>
                      <w:bCs/>
                      <w:i/>
                      <w:iCs/>
                      <w:sz w:val="24"/>
                      <w:szCs w:val="24"/>
                    </w:rPr>
                  </w:pPr>
                  <w:r w:rsidRPr="00C73809">
                    <w:rPr>
                      <w:rFonts w:ascii="Times New Roman" w:eastAsia="Times New Roman" w:hAnsi="Times New Roman"/>
                      <w:bCs/>
                      <w:color w:val="000000"/>
                      <w:sz w:val="24"/>
                      <w:szCs w:val="24"/>
                    </w:rPr>
                    <w:t>PREPARATE DE BAZA CALDE:</w:t>
                  </w:r>
                </w:p>
              </w:tc>
            </w:tr>
            <w:tr w:rsidR="00DA0939" w:rsidRPr="00C73809" w14:paraId="46982579"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131FD0C1" w14:textId="77777777" w:rsidR="00DA0939" w:rsidRPr="00C73809" w:rsidRDefault="00DA0939" w:rsidP="00DA0939">
                  <w:pPr>
                    <w:spacing w:line="276" w:lineRule="auto"/>
                    <w:rPr>
                      <w:rFonts w:ascii="Times New Roman" w:eastAsia="Times New Roman" w:hAnsi="Times New Roman"/>
                      <w:color w:val="000000"/>
                      <w:sz w:val="24"/>
                      <w:szCs w:val="24"/>
                      <w:lang w:val="nl-NL"/>
                    </w:rPr>
                  </w:pPr>
                  <w:r w:rsidRPr="00C73809">
                    <w:rPr>
                      <w:rFonts w:ascii="Times New Roman" w:eastAsia="Times New Roman" w:hAnsi="Times New Roman"/>
                      <w:color w:val="000000"/>
                      <w:sz w:val="24"/>
                      <w:szCs w:val="24"/>
                      <w:lang w:val="nl-NL"/>
                    </w:rPr>
                    <w:t>Piept de curcan cu sos parmezan</w:t>
                  </w:r>
                </w:p>
              </w:tc>
            </w:tr>
            <w:tr w:rsidR="00DA0939" w:rsidRPr="00C73809" w14:paraId="6BFB8E31"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55E276FC" w14:textId="77777777" w:rsidR="00DA0939" w:rsidRPr="00C73809" w:rsidRDefault="00DA0939" w:rsidP="00DA0939">
                  <w:pPr>
                    <w:spacing w:line="276" w:lineRule="auto"/>
                    <w:rPr>
                      <w:rFonts w:ascii="Times New Roman" w:eastAsia="Times New Roman" w:hAnsi="Times New Roman"/>
                      <w:sz w:val="24"/>
                      <w:szCs w:val="24"/>
                    </w:rPr>
                  </w:pPr>
                  <w:proofErr w:type="spellStart"/>
                  <w:r w:rsidRPr="00C73809">
                    <w:rPr>
                      <w:rFonts w:ascii="Times New Roman" w:eastAsia="Times New Roman" w:hAnsi="Times New Roman"/>
                      <w:sz w:val="24"/>
                      <w:szCs w:val="24"/>
                    </w:rPr>
                    <w:t>Rulouri</w:t>
                  </w:r>
                  <w:proofErr w:type="spellEnd"/>
                  <w:r w:rsidRPr="00C73809">
                    <w:rPr>
                      <w:rFonts w:ascii="Times New Roman" w:eastAsia="Times New Roman" w:hAnsi="Times New Roman"/>
                      <w:sz w:val="24"/>
                      <w:szCs w:val="24"/>
                    </w:rPr>
                    <w:t xml:space="preserve"> de vita cu </w:t>
                  </w:r>
                  <w:proofErr w:type="spellStart"/>
                  <w:r w:rsidRPr="00C73809">
                    <w:rPr>
                      <w:rFonts w:ascii="Times New Roman" w:eastAsia="Times New Roman" w:hAnsi="Times New Roman"/>
                      <w:sz w:val="24"/>
                      <w:szCs w:val="24"/>
                    </w:rPr>
                    <w:t>ardei</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si</w:t>
                  </w:r>
                  <w:proofErr w:type="spellEnd"/>
                  <w:r w:rsidRPr="00C73809">
                    <w:rPr>
                      <w:rFonts w:ascii="Times New Roman" w:eastAsia="Times New Roman" w:hAnsi="Times New Roman"/>
                      <w:sz w:val="24"/>
                      <w:szCs w:val="24"/>
                    </w:rPr>
                    <w:t xml:space="preserve"> bacon</w:t>
                  </w:r>
                </w:p>
              </w:tc>
            </w:tr>
            <w:tr w:rsidR="00DA0939" w:rsidRPr="00C73809" w14:paraId="6547573C"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2C8AD62D"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Risotto cu </w:t>
                  </w:r>
                  <w:proofErr w:type="spellStart"/>
                  <w:r w:rsidRPr="00C73809">
                    <w:rPr>
                      <w:rFonts w:ascii="Times New Roman" w:eastAsia="Times New Roman" w:hAnsi="Times New Roman"/>
                      <w:color w:val="000000"/>
                      <w:sz w:val="24"/>
                      <w:szCs w:val="24"/>
                    </w:rPr>
                    <w:t>sfecla</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parmezan</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si</w:t>
                  </w:r>
                  <w:proofErr w:type="spellEnd"/>
                  <w:r w:rsidRPr="00C73809">
                    <w:rPr>
                      <w:rFonts w:ascii="Times New Roman" w:eastAsia="Times New Roman" w:hAnsi="Times New Roman"/>
                      <w:color w:val="000000"/>
                      <w:sz w:val="24"/>
                      <w:szCs w:val="24"/>
                    </w:rPr>
                    <w:t xml:space="preserve"> confit de rata</w:t>
                  </w:r>
                </w:p>
              </w:tc>
            </w:tr>
            <w:tr w:rsidR="00DA0939" w:rsidRPr="00C73809" w14:paraId="03A3CD75"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7CEA7F4C"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lastRenderedPageBreak/>
                    <w:t xml:space="preserve">Cous-cous cu </w:t>
                  </w:r>
                  <w:proofErr w:type="spellStart"/>
                  <w:r w:rsidRPr="00C73809">
                    <w:rPr>
                      <w:rFonts w:ascii="Times New Roman" w:eastAsia="Times New Roman" w:hAnsi="Times New Roman"/>
                      <w:color w:val="000000"/>
                      <w:sz w:val="24"/>
                      <w:szCs w:val="24"/>
                    </w:rPr>
                    <w:t>seminte</w:t>
                  </w:r>
                  <w:proofErr w:type="spellEnd"/>
                  <w:r w:rsidRPr="00C73809">
                    <w:rPr>
                      <w:rFonts w:ascii="Times New Roman" w:eastAsia="Times New Roman" w:hAnsi="Times New Roman"/>
                      <w:color w:val="000000"/>
                      <w:sz w:val="24"/>
                      <w:szCs w:val="24"/>
                    </w:rPr>
                    <w:t xml:space="preserve"> de </w:t>
                  </w:r>
                  <w:proofErr w:type="spellStart"/>
                  <w:r w:rsidRPr="00C73809">
                    <w:rPr>
                      <w:rFonts w:ascii="Times New Roman" w:eastAsia="Times New Roman" w:hAnsi="Times New Roman"/>
                      <w:color w:val="000000"/>
                      <w:sz w:val="24"/>
                      <w:szCs w:val="24"/>
                    </w:rPr>
                    <w:t>dovleac</w:t>
                  </w:r>
                  <w:proofErr w:type="spellEnd"/>
                  <w:r w:rsidRPr="00C73809">
                    <w:rPr>
                      <w:rFonts w:ascii="Times New Roman" w:eastAsia="Times New Roman" w:hAnsi="Times New Roman"/>
                      <w:color w:val="000000"/>
                      <w:sz w:val="24"/>
                      <w:szCs w:val="24"/>
                    </w:rPr>
                    <w:t xml:space="preserve">, aroma de </w:t>
                  </w:r>
                  <w:proofErr w:type="spellStart"/>
                  <w:proofErr w:type="gramStart"/>
                  <w:r w:rsidRPr="00C73809">
                    <w:rPr>
                      <w:rFonts w:ascii="Times New Roman" w:eastAsia="Times New Roman" w:hAnsi="Times New Roman"/>
                      <w:color w:val="000000"/>
                      <w:sz w:val="24"/>
                      <w:szCs w:val="24"/>
                    </w:rPr>
                    <w:t>sofran</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si</w:t>
                  </w:r>
                  <w:proofErr w:type="spellEnd"/>
                  <w:proofErr w:type="gram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cotlete</w:t>
                  </w:r>
                  <w:proofErr w:type="spellEnd"/>
                  <w:r w:rsidRPr="00C73809">
                    <w:rPr>
                      <w:rFonts w:ascii="Times New Roman" w:eastAsia="Times New Roman" w:hAnsi="Times New Roman"/>
                      <w:color w:val="000000"/>
                      <w:sz w:val="24"/>
                      <w:szCs w:val="24"/>
                    </w:rPr>
                    <w:t xml:space="preserve"> de </w:t>
                  </w:r>
                  <w:proofErr w:type="spellStart"/>
                  <w:r w:rsidRPr="00C73809">
                    <w:rPr>
                      <w:rFonts w:ascii="Times New Roman" w:eastAsia="Times New Roman" w:hAnsi="Times New Roman"/>
                      <w:color w:val="000000"/>
                      <w:sz w:val="24"/>
                      <w:szCs w:val="24"/>
                    </w:rPr>
                    <w:t>miel</w:t>
                  </w:r>
                  <w:proofErr w:type="spellEnd"/>
                </w:p>
                <w:p w14:paraId="4B227308"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    in </w:t>
                  </w:r>
                  <w:proofErr w:type="spellStart"/>
                  <w:r w:rsidRPr="00C73809">
                    <w:rPr>
                      <w:rFonts w:ascii="Times New Roman" w:eastAsia="Times New Roman" w:hAnsi="Times New Roman"/>
                      <w:color w:val="000000"/>
                      <w:sz w:val="24"/>
                      <w:szCs w:val="24"/>
                    </w:rPr>
                    <w:t>crusta</w:t>
                  </w:r>
                  <w:proofErr w:type="spellEnd"/>
                  <w:r w:rsidRPr="00C73809">
                    <w:rPr>
                      <w:rFonts w:ascii="Times New Roman" w:eastAsia="Times New Roman" w:hAnsi="Times New Roman"/>
                      <w:color w:val="000000"/>
                      <w:sz w:val="24"/>
                      <w:szCs w:val="24"/>
                    </w:rPr>
                    <w:t xml:space="preserve"> de fistic </w:t>
                  </w:r>
                  <w:proofErr w:type="spellStart"/>
                  <w:r w:rsidRPr="00C73809">
                    <w:rPr>
                      <w:rFonts w:ascii="Times New Roman" w:eastAsia="Times New Roman" w:hAnsi="Times New Roman"/>
                      <w:color w:val="000000"/>
                      <w:sz w:val="24"/>
                      <w:szCs w:val="24"/>
                    </w:rPr>
                    <w:t>verde</w:t>
                  </w:r>
                  <w:proofErr w:type="spellEnd"/>
                </w:p>
              </w:tc>
            </w:tr>
            <w:tr w:rsidR="00DA0939" w:rsidRPr="00C73809" w14:paraId="2C301206"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3E0DA2EC"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Caracatita</w:t>
                  </w:r>
                  <w:proofErr w:type="spellEnd"/>
                  <w:r w:rsidRPr="00C73809">
                    <w:rPr>
                      <w:rFonts w:ascii="Times New Roman" w:eastAsia="Times New Roman" w:hAnsi="Times New Roman"/>
                      <w:color w:val="000000"/>
                      <w:sz w:val="24"/>
                      <w:szCs w:val="24"/>
                    </w:rPr>
                    <w:t xml:space="preserve"> St. Lucia</w:t>
                  </w:r>
                </w:p>
              </w:tc>
            </w:tr>
            <w:tr w:rsidR="00DA0939" w:rsidRPr="00C73809" w14:paraId="15DF5BA4"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4B30454C"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Porchetta</w:t>
                  </w:r>
                </w:p>
              </w:tc>
            </w:tr>
            <w:tr w:rsidR="00DA0939" w:rsidRPr="00C73809" w14:paraId="7649D8EC"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34CB4CB0"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Salmone</w:t>
                  </w:r>
                  <w:proofErr w:type="spellEnd"/>
                  <w:r w:rsidRPr="00C73809">
                    <w:rPr>
                      <w:rFonts w:ascii="Times New Roman" w:eastAsia="Times New Roman" w:hAnsi="Times New Roman"/>
                      <w:color w:val="000000"/>
                      <w:sz w:val="24"/>
                      <w:szCs w:val="24"/>
                    </w:rPr>
                    <w:t xml:space="preserve"> Wellington</w:t>
                  </w:r>
                </w:p>
              </w:tc>
            </w:tr>
            <w:tr w:rsidR="00DA0939" w:rsidRPr="00C73809" w14:paraId="32A7B087"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0A13BF89"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Rulouri</w:t>
                  </w:r>
                  <w:proofErr w:type="spellEnd"/>
                  <w:r w:rsidRPr="00C73809">
                    <w:rPr>
                      <w:rFonts w:ascii="Times New Roman" w:eastAsia="Times New Roman" w:hAnsi="Times New Roman"/>
                      <w:color w:val="000000"/>
                      <w:sz w:val="24"/>
                      <w:szCs w:val="24"/>
                    </w:rPr>
                    <w:t xml:space="preserve"> din </w:t>
                  </w:r>
                  <w:proofErr w:type="spellStart"/>
                  <w:r w:rsidRPr="00C73809">
                    <w:rPr>
                      <w:rFonts w:ascii="Times New Roman" w:eastAsia="Times New Roman" w:hAnsi="Times New Roman"/>
                      <w:color w:val="000000"/>
                      <w:sz w:val="24"/>
                      <w:szCs w:val="24"/>
                    </w:rPr>
                    <w:t>salau</w:t>
                  </w:r>
                  <w:proofErr w:type="spellEnd"/>
                  <w:r w:rsidRPr="00C73809">
                    <w:rPr>
                      <w:rFonts w:ascii="Times New Roman" w:eastAsia="Times New Roman" w:hAnsi="Times New Roman"/>
                      <w:color w:val="000000"/>
                      <w:sz w:val="24"/>
                      <w:szCs w:val="24"/>
                    </w:rPr>
                    <w:t xml:space="preserve"> cu zucchini</w:t>
                  </w:r>
                </w:p>
              </w:tc>
            </w:tr>
            <w:tr w:rsidR="00DA0939" w:rsidRPr="00C73809" w14:paraId="42623CA9"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662C0900" w14:textId="77777777" w:rsidR="00DA0939" w:rsidRPr="00C73809" w:rsidRDefault="00DA0939" w:rsidP="00DA0939">
                  <w:pPr>
                    <w:spacing w:line="276" w:lineRule="auto"/>
                    <w:rPr>
                      <w:rFonts w:ascii="Times New Roman" w:eastAsia="Times New Roman" w:hAnsi="Times New Roman"/>
                      <w:sz w:val="24"/>
                      <w:szCs w:val="24"/>
                    </w:rPr>
                  </w:pPr>
                </w:p>
              </w:tc>
            </w:tr>
            <w:tr w:rsidR="00DA0939" w:rsidRPr="00C73809" w14:paraId="0C851F2B"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4DBDFC4E"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bCs/>
                      <w:color w:val="000000"/>
                      <w:sz w:val="24"/>
                      <w:szCs w:val="24"/>
                    </w:rPr>
                    <w:t>GARNITURI:</w:t>
                  </w:r>
                </w:p>
              </w:tc>
            </w:tr>
            <w:tr w:rsidR="00DA0939" w:rsidRPr="00C73809" w14:paraId="0946D217"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6A097E80"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sz w:val="24"/>
                      <w:szCs w:val="24"/>
                    </w:rPr>
                    <w:t xml:space="preserve">Legume wok </w:t>
                  </w:r>
                  <w:proofErr w:type="spellStart"/>
                  <w:r w:rsidRPr="00C73809">
                    <w:rPr>
                      <w:rFonts w:ascii="Times New Roman" w:eastAsia="Times New Roman" w:hAnsi="Times New Roman"/>
                      <w:sz w:val="24"/>
                      <w:szCs w:val="24"/>
                    </w:rPr>
                    <w:t>aromate</w:t>
                  </w:r>
                  <w:proofErr w:type="spellEnd"/>
                  <w:r w:rsidRPr="00C73809">
                    <w:rPr>
                      <w:rFonts w:ascii="Times New Roman" w:eastAsia="Times New Roman" w:hAnsi="Times New Roman"/>
                      <w:sz w:val="24"/>
                      <w:szCs w:val="24"/>
                    </w:rPr>
                    <w:t xml:space="preserve"> cu </w:t>
                  </w:r>
                  <w:proofErr w:type="spellStart"/>
                  <w:r w:rsidRPr="00C73809">
                    <w:rPr>
                      <w:rFonts w:ascii="Times New Roman" w:eastAsia="Times New Roman" w:hAnsi="Times New Roman"/>
                      <w:sz w:val="24"/>
                      <w:szCs w:val="24"/>
                    </w:rPr>
                    <w:t>ghimbir</w:t>
                  </w:r>
                  <w:proofErr w:type="spellEnd"/>
                </w:p>
              </w:tc>
            </w:tr>
            <w:tr w:rsidR="00DA0939" w:rsidRPr="00C73809" w14:paraId="146C78B8"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7CF66ACF"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sz w:val="24"/>
                      <w:szCs w:val="24"/>
                    </w:rPr>
                    <w:t xml:space="preserve">Risotto cu </w:t>
                  </w:r>
                  <w:proofErr w:type="spellStart"/>
                  <w:r w:rsidRPr="00C73809">
                    <w:rPr>
                      <w:rFonts w:ascii="Times New Roman" w:eastAsia="Times New Roman" w:hAnsi="Times New Roman"/>
                      <w:sz w:val="24"/>
                      <w:szCs w:val="24"/>
                    </w:rPr>
                    <w:t>sfecla</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si</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parmezan</w:t>
                  </w:r>
                  <w:proofErr w:type="spellEnd"/>
                </w:p>
              </w:tc>
            </w:tr>
            <w:tr w:rsidR="00DA0939" w:rsidRPr="00C73809" w14:paraId="19F4B50C"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205FE584" w14:textId="77777777" w:rsidR="00DA0939" w:rsidRPr="00C73809" w:rsidRDefault="00DA0939" w:rsidP="00DA0939">
                  <w:pPr>
                    <w:spacing w:line="276" w:lineRule="auto"/>
                    <w:rPr>
                      <w:rFonts w:ascii="Times New Roman" w:eastAsia="Times New Roman" w:hAnsi="Times New Roman"/>
                      <w:sz w:val="24"/>
                      <w:szCs w:val="24"/>
                    </w:rPr>
                  </w:pPr>
                  <w:proofErr w:type="spellStart"/>
                  <w:r w:rsidRPr="00C73809">
                    <w:rPr>
                      <w:rFonts w:ascii="Times New Roman" w:eastAsia="Times New Roman" w:hAnsi="Times New Roman"/>
                      <w:sz w:val="24"/>
                      <w:szCs w:val="24"/>
                    </w:rPr>
                    <w:t>Broccolli</w:t>
                  </w:r>
                  <w:proofErr w:type="spellEnd"/>
                  <w:r w:rsidRPr="00C73809">
                    <w:rPr>
                      <w:rFonts w:ascii="Times New Roman" w:eastAsia="Times New Roman" w:hAnsi="Times New Roman"/>
                      <w:sz w:val="24"/>
                      <w:szCs w:val="24"/>
                    </w:rPr>
                    <w:t xml:space="preserve"> cu bacon </w:t>
                  </w:r>
                  <w:proofErr w:type="spellStart"/>
                  <w:r w:rsidRPr="00C73809">
                    <w:rPr>
                      <w:rFonts w:ascii="Times New Roman" w:eastAsia="Times New Roman" w:hAnsi="Times New Roman"/>
                      <w:sz w:val="24"/>
                      <w:szCs w:val="24"/>
                    </w:rPr>
                    <w:t>si</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porumb</w:t>
                  </w:r>
                  <w:proofErr w:type="spellEnd"/>
                </w:p>
              </w:tc>
            </w:tr>
            <w:tr w:rsidR="00DA0939" w:rsidRPr="00C73809" w14:paraId="2FF0B6AB"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5BD25AC2"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sz w:val="24"/>
                      <w:szCs w:val="24"/>
                    </w:rPr>
                    <w:t xml:space="preserve">Cous </w:t>
                  </w:r>
                  <w:proofErr w:type="spellStart"/>
                  <w:r w:rsidRPr="00C73809">
                    <w:rPr>
                      <w:rFonts w:ascii="Times New Roman" w:eastAsia="Times New Roman" w:hAnsi="Times New Roman"/>
                      <w:sz w:val="24"/>
                      <w:szCs w:val="24"/>
                    </w:rPr>
                    <w:t>cous</w:t>
                  </w:r>
                  <w:proofErr w:type="spellEnd"/>
                  <w:r w:rsidRPr="00C73809">
                    <w:rPr>
                      <w:rFonts w:ascii="Times New Roman" w:eastAsia="Times New Roman" w:hAnsi="Times New Roman"/>
                      <w:sz w:val="24"/>
                      <w:szCs w:val="24"/>
                    </w:rPr>
                    <w:t xml:space="preserve"> cu </w:t>
                  </w:r>
                  <w:proofErr w:type="spellStart"/>
                  <w:r w:rsidRPr="00C73809">
                    <w:rPr>
                      <w:rFonts w:ascii="Times New Roman" w:eastAsia="Times New Roman" w:hAnsi="Times New Roman"/>
                      <w:sz w:val="24"/>
                      <w:szCs w:val="24"/>
                    </w:rPr>
                    <w:t>sofran</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si</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seminte</w:t>
                  </w:r>
                  <w:proofErr w:type="spellEnd"/>
                  <w:r w:rsidRPr="00C73809">
                    <w:rPr>
                      <w:rFonts w:ascii="Times New Roman" w:eastAsia="Times New Roman" w:hAnsi="Times New Roman"/>
                      <w:sz w:val="24"/>
                      <w:szCs w:val="24"/>
                    </w:rPr>
                    <w:t xml:space="preserve"> de </w:t>
                  </w:r>
                  <w:proofErr w:type="spellStart"/>
                  <w:r w:rsidRPr="00C73809">
                    <w:rPr>
                      <w:rFonts w:ascii="Times New Roman" w:eastAsia="Times New Roman" w:hAnsi="Times New Roman"/>
                      <w:sz w:val="24"/>
                      <w:szCs w:val="24"/>
                    </w:rPr>
                    <w:t>dovleac</w:t>
                  </w:r>
                  <w:proofErr w:type="spellEnd"/>
                </w:p>
              </w:tc>
            </w:tr>
            <w:tr w:rsidR="00DA0939" w:rsidRPr="00C73809" w14:paraId="517615F0"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409C9111" w14:textId="77777777" w:rsidR="00DA0939" w:rsidRPr="00C73809" w:rsidRDefault="00DA0939" w:rsidP="00DA0939">
                  <w:pPr>
                    <w:spacing w:line="276" w:lineRule="auto"/>
                    <w:rPr>
                      <w:rFonts w:ascii="Times New Roman" w:eastAsia="Times New Roman" w:hAnsi="Times New Roman"/>
                      <w:sz w:val="24"/>
                      <w:szCs w:val="24"/>
                    </w:rPr>
                  </w:pPr>
                </w:p>
              </w:tc>
            </w:tr>
            <w:tr w:rsidR="00DA0939" w:rsidRPr="00C73809" w14:paraId="084990C1"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3A346D15" w14:textId="77777777" w:rsidR="00DA0939" w:rsidRPr="00C73809" w:rsidRDefault="00DA0939" w:rsidP="00DA0939">
                  <w:pPr>
                    <w:spacing w:line="276" w:lineRule="auto"/>
                    <w:rPr>
                      <w:rFonts w:ascii="Times New Roman" w:eastAsia="Times New Roman" w:hAnsi="Times New Roman"/>
                      <w:bCs/>
                      <w:i/>
                      <w:iCs/>
                      <w:sz w:val="24"/>
                      <w:szCs w:val="24"/>
                    </w:rPr>
                  </w:pPr>
                  <w:r w:rsidRPr="00C73809">
                    <w:rPr>
                      <w:rFonts w:ascii="Times New Roman" w:eastAsia="Times New Roman" w:hAnsi="Times New Roman"/>
                      <w:color w:val="000000"/>
                      <w:sz w:val="24"/>
                      <w:szCs w:val="24"/>
                    </w:rPr>
                    <w:t>SALATE:</w:t>
                  </w:r>
                </w:p>
              </w:tc>
            </w:tr>
            <w:tr w:rsidR="00DA0939" w:rsidRPr="00C73809" w14:paraId="6861405A"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0942F297"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sz w:val="24"/>
                      <w:szCs w:val="24"/>
                    </w:rPr>
                    <w:t xml:space="preserve">Salata de </w:t>
                  </w:r>
                  <w:proofErr w:type="spellStart"/>
                  <w:r w:rsidRPr="00C73809">
                    <w:rPr>
                      <w:rFonts w:ascii="Times New Roman" w:eastAsia="Times New Roman" w:hAnsi="Times New Roman"/>
                      <w:sz w:val="24"/>
                      <w:szCs w:val="24"/>
                    </w:rPr>
                    <w:t>cruditati</w:t>
                  </w:r>
                  <w:proofErr w:type="spellEnd"/>
                  <w:r w:rsidRPr="00C73809">
                    <w:rPr>
                      <w:rFonts w:ascii="Times New Roman" w:eastAsia="Times New Roman" w:hAnsi="Times New Roman"/>
                      <w:sz w:val="24"/>
                      <w:szCs w:val="24"/>
                    </w:rPr>
                    <w:t xml:space="preserve"> cu </w:t>
                  </w:r>
                  <w:proofErr w:type="spellStart"/>
                  <w:r w:rsidRPr="00C73809">
                    <w:rPr>
                      <w:rFonts w:ascii="Times New Roman" w:eastAsia="Times New Roman" w:hAnsi="Times New Roman"/>
                      <w:sz w:val="24"/>
                      <w:szCs w:val="24"/>
                    </w:rPr>
                    <w:t>nuca</w:t>
                  </w:r>
                  <w:proofErr w:type="spellEnd"/>
                  <w:r w:rsidRPr="00C73809">
                    <w:rPr>
                      <w:rFonts w:ascii="Times New Roman" w:eastAsia="Times New Roman" w:hAnsi="Times New Roman"/>
                      <w:sz w:val="24"/>
                      <w:szCs w:val="24"/>
                    </w:rPr>
                    <w:t xml:space="preserve">, prosciutto </w:t>
                  </w:r>
                  <w:proofErr w:type="spellStart"/>
                  <w:r w:rsidRPr="00C73809">
                    <w:rPr>
                      <w:rFonts w:ascii="Times New Roman" w:eastAsia="Times New Roman" w:hAnsi="Times New Roman"/>
                      <w:sz w:val="24"/>
                      <w:szCs w:val="24"/>
                    </w:rPr>
                    <w:t>si</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struguri</w:t>
                  </w:r>
                  <w:proofErr w:type="spellEnd"/>
                </w:p>
              </w:tc>
            </w:tr>
            <w:tr w:rsidR="00DA0939" w:rsidRPr="00C73809" w14:paraId="0DE150BD"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75EEB10E"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sz w:val="24"/>
                      <w:szCs w:val="24"/>
                    </w:rPr>
                    <w:t>Salata Mon Amour (</w:t>
                  </w:r>
                  <w:proofErr w:type="spellStart"/>
                  <w:r w:rsidRPr="00C73809">
                    <w:rPr>
                      <w:rFonts w:ascii="Times New Roman" w:eastAsia="Times New Roman" w:hAnsi="Times New Roman"/>
                      <w:sz w:val="24"/>
                      <w:szCs w:val="24"/>
                    </w:rPr>
                    <w:t>morcov</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telina</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porumb</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boabe</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rosie</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castraveti</w:t>
                  </w:r>
                  <w:proofErr w:type="spellEnd"/>
                  <w:r w:rsidRPr="00C73809">
                    <w:rPr>
                      <w:rFonts w:ascii="Times New Roman" w:eastAsia="Times New Roman" w:hAnsi="Times New Roman"/>
                      <w:sz w:val="24"/>
                      <w:szCs w:val="24"/>
                    </w:rPr>
                    <w:t xml:space="preserve">, </w:t>
                  </w:r>
                </w:p>
                <w:p w14:paraId="610B69A9"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piept</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pui</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gratar</w:t>
                  </w:r>
                  <w:proofErr w:type="spellEnd"/>
                  <w:r w:rsidRPr="00C73809">
                    <w:rPr>
                      <w:rFonts w:ascii="Times New Roman" w:eastAsia="Times New Roman" w:hAnsi="Times New Roman"/>
                      <w:sz w:val="24"/>
                      <w:szCs w:val="24"/>
                    </w:rPr>
                    <w:t>)</w:t>
                  </w:r>
                </w:p>
              </w:tc>
            </w:tr>
            <w:tr w:rsidR="00DA0939" w:rsidRPr="00C73809" w14:paraId="7EB8242B"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17E31C0F" w14:textId="77777777" w:rsidR="00DA0939" w:rsidRPr="00C73809" w:rsidRDefault="00DA0939" w:rsidP="00DA0939">
                  <w:pPr>
                    <w:spacing w:line="276" w:lineRule="auto"/>
                    <w:rPr>
                      <w:rFonts w:ascii="Times New Roman" w:eastAsia="Times New Roman" w:hAnsi="Times New Roman"/>
                      <w:sz w:val="24"/>
                      <w:szCs w:val="24"/>
                    </w:rPr>
                  </w:pPr>
                  <w:r w:rsidRPr="00C73809">
                    <w:rPr>
                      <w:rFonts w:ascii="Times New Roman" w:eastAsia="Times New Roman" w:hAnsi="Times New Roman"/>
                      <w:sz w:val="24"/>
                      <w:szCs w:val="24"/>
                    </w:rPr>
                    <w:t>Salata Cuisine</w:t>
                  </w:r>
                </w:p>
              </w:tc>
            </w:tr>
            <w:tr w:rsidR="00DA0939" w:rsidRPr="00C73809" w14:paraId="1E4DC24E"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795072B7" w14:textId="77777777" w:rsidR="00DA0939" w:rsidRPr="00C73809" w:rsidRDefault="00DA0939" w:rsidP="00DA0939">
                  <w:pPr>
                    <w:spacing w:line="276" w:lineRule="auto"/>
                    <w:rPr>
                      <w:rFonts w:ascii="Times New Roman" w:eastAsia="Times New Roman" w:hAnsi="Times New Roman"/>
                      <w:sz w:val="24"/>
                      <w:szCs w:val="24"/>
                      <w:lang w:val="nl-NL"/>
                    </w:rPr>
                  </w:pPr>
                  <w:r w:rsidRPr="00C73809">
                    <w:rPr>
                      <w:rFonts w:ascii="Times New Roman" w:eastAsia="Times New Roman" w:hAnsi="Times New Roman"/>
                      <w:sz w:val="24"/>
                      <w:szCs w:val="24"/>
                      <w:lang w:val="nl-NL"/>
                    </w:rPr>
                    <w:t>Salata cu fructe de mare</w:t>
                  </w:r>
                </w:p>
              </w:tc>
            </w:tr>
            <w:tr w:rsidR="00DA0939" w:rsidRPr="00C73809" w14:paraId="0534ACE4"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2823EC80" w14:textId="77777777" w:rsidR="00DA0939" w:rsidRPr="00C73809" w:rsidRDefault="00DA0939" w:rsidP="00DA0939">
                  <w:pPr>
                    <w:spacing w:line="276" w:lineRule="auto"/>
                    <w:rPr>
                      <w:rFonts w:ascii="Times New Roman" w:eastAsia="Times New Roman" w:hAnsi="Times New Roman"/>
                      <w:sz w:val="24"/>
                      <w:szCs w:val="24"/>
                      <w:lang w:val="nl-NL"/>
                    </w:rPr>
                  </w:pPr>
                </w:p>
              </w:tc>
            </w:tr>
            <w:tr w:rsidR="00DA0939" w:rsidRPr="00C73809" w14:paraId="3D087868"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50D957C1" w14:textId="77777777" w:rsidR="00DA0939" w:rsidRPr="00C73809" w:rsidRDefault="00DA0939" w:rsidP="00DA0939">
                  <w:pPr>
                    <w:spacing w:line="276" w:lineRule="auto"/>
                    <w:rPr>
                      <w:rFonts w:ascii="Times New Roman" w:eastAsia="Times New Roman" w:hAnsi="Times New Roman"/>
                      <w:bCs/>
                      <w:color w:val="000000"/>
                      <w:sz w:val="24"/>
                      <w:szCs w:val="24"/>
                    </w:rPr>
                  </w:pPr>
                  <w:r w:rsidRPr="00C73809">
                    <w:rPr>
                      <w:rFonts w:ascii="Times New Roman" w:eastAsia="Times New Roman" w:hAnsi="Times New Roman"/>
                      <w:bCs/>
                      <w:color w:val="000000"/>
                      <w:sz w:val="24"/>
                      <w:szCs w:val="24"/>
                    </w:rPr>
                    <w:t>DESERT:</w:t>
                  </w:r>
                </w:p>
              </w:tc>
            </w:tr>
            <w:tr w:rsidR="00DA0939" w:rsidRPr="00C73809" w14:paraId="5F20483A"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08FFF9D6"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Amareti</w:t>
                  </w:r>
                  <w:proofErr w:type="spellEnd"/>
                  <w:r w:rsidRPr="00C73809">
                    <w:rPr>
                      <w:rFonts w:ascii="Times New Roman" w:eastAsia="Times New Roman" w:hAnsi="Times New Roman"/>
                      <w:color w:val="000000"/>
                      <w:sz w:val="24"/>
                      <w:szCs w:val="24"/>
                    </w:rPr>
                    <w:t xml:space="preserve"> chocolate</w:t>
                  </w:r>
                </w:p>
              </w:tc>
            </w:tr>
            <w:tr w:rsidR="00DA0939" w:rsidRPr="00C73809" w14:paraId="6654F465"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747FCFD4"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Vulcano</w:t>
                  </w:r>
                  <w:proofErr w:type="spellEnd"/>
                </w:p>
              </w:tc>
            </w:tr>
            <w:tr w:rsidR="00DA0939" w:rsidRPr="00C73809" w14:paraId="3B8DB06B"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6430B49C"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Pere marinate in vin </w:t>
                  </w:r>
                  <w:proofErr w:type="spellStart"/>
                  <w:r w:rsidRPr="00C73809">
                    <w:rPr>
                      <w:rFonts w:ascii="Times New Roman" w:eastAsia="Times New Roman" w:hAnsi="Times New Roman"/>
                      <w:color w:val="000000"/>
                      <w:sz w:val="24"/>
                      <w:szCs w:val="24"/>
                    </w:rPr>
                    <w:t>rosu</w:t>
                  </w:r>
                  <w:proofErr w:type="spellEnd"/>
                  <w:r w:rsidRPr="00C73809">
                    <w:rPr>
                      <w:rFonts w:ascii="Times New Roman" w:eastAsia="Times New Roman" w:hAnsi="Times New Roman"/>
                      <w:color w:val="000000"/>
                      <w:sz w:val="24"/>
                      <w:szCs w:val="24"/>
                    </w:rPr>
                    <w:t xml:space="preserve"> cu </w:t>
                  </w:r>
                  <w:proofErr w:type="spellStart"/>
                  <w:r w:rsidRPr="00C73809">
                    <w:rPr>
                      <w:rFonts w:ascii="Times New Roman" w:eastAsia="Times New Roman" w:hAnsi="Times New Roman"/>
                      <w:color w:val="000000"/>
                      <w:sz w:val="24"/>
                      <w:szCs w:val="24"/>
                    </w:rPr>
                    <w:t>dulceata</w:t>
                  </w:r>
                  <w:proofErr w:type="spellEnd"/>
                  <w:r w:rsidRPr="00C73809">
                    <w:rPr>
                      <w:rFonts w:ascii="Times New Roman" w:eastAsia="Times New Roman" w:hAnsi="Times New Roman"/>
                      <w:color w:val="000000"/>
                      <w:sz w:val="24"/>
                      <w:szCs w:val="24"/>
                    </w:rPr>
                    <w:t xml:space="preserve"> de </w:t>
                  </w:r>
                  <w:proofErr w:type="spellStart"/>
                  <w:r w:rsidRPr="00C73809">
                    <w:rPr>
                      <w:rFonts w:ascii="Times New Roman" w:eastAsia="Times New Roman" w:hAnsi="Times New Roman"/>
                      <w:color w:val="000000"/>
                      <w:sz w:val="24"/>
                      <w:szCs w:val="24"/>
                    </w:rPr>
                    <w:t>sofran</w:t>
                  </w:r>
                  <w:proofErr w:type="spellEnd"/>
                </w:p>
              </w:tc>
            </w:tr>
            <w:tr w:rsidR="00DA0939" w:rsidRPr="00C73809" w14:paraId="6C869498"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45B5DA5A"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Minitarte</w:t>
                  </w:r>
                  <w:proofErr w:type="spellEnd"/>
                  <w:r w:rsidRPr="00C73809">
                    <w:rPr>
                      <w:rFonts w:ascii="Times New Roman" w:eastAsia="Times New Roman" w:hAnsi="Times New Roman"/>
                      <w:color w:val="000000"/>
                      <w:sz w:val="24"/>
                      <w:szCs w:val="24"/>
                    </w:rPr>
                    <w:t xml:space="preserve"> cu crema mascarpone</w:t>
                  </w:r>
                </w:p>
              </w:tc>
            </w:tr>
            <w:tr w:rsidR="00DA0939" w:rsidRPr="00C73809" w14:paraId="43C27DE9"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01FF8CA0" w14:textId="77777777" w:rsidR="00DA0939" w:rsidRPr="00C73809" w:rsidRDefault="00DA0939" w:rsidP="00DA0939">
                  <w:pPr>
                    <w:spacing w:line="276" w:lineRule="auto"/>
                    <w:rPr>
                      <w:rFonts w:ascii="Times New Roman" w:eastAsia="Times New Roman" w:hAnsi="Times New Roman"/>
                      <w:color w:val="000000"/>
                      <w:sz w:val="24"/>
                      <w:szCs w:val="24"/>
                      <w:u w:val="single"/>
                    </w:rPr>
                  </w:pPr>
                </w:p>
              </w:tc>
            </w:tr>
            <w:tr w:rsidR="00DA0939" w:rsidRPr="00C73809" w14:paraId="2226D8D9"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17653ECC"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ASORTIMENT DE FRUCTE:</w:t>
                  </w:r>
                </w:p>
              </w:tc>
            </w:tr>
            <w:tr w:rsidR="00DA0939" w:rsidRPr="00C73809" w14:paraId="5C315A4B"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4759D446"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kiwi</w:t>
                  </w:r>
                </w:p>
              </w:tc>
            </w:tr>
            <w:tr w:rsidR="00DA0939" w:rsidRPr="00C73809" w14:paraId="00DEC67A"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6C61D96B"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struguri</w:t>
                  </w:r>
                  <w:proofErr w:type="spellEnd"/>
                </w:p>
              </w:tc>
            </w:tr>
            <w:tr w:rsidR="00DA0939" w:rsidRPr="00C73809" w14:paraId="6D4DA53B"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7D70D94F"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banane</w:t>
                  </w:r>
                  <w:proofErr w:type="spellEnd"/>
                </w:p>
              </w:tc>
            </w:tr>
            <w:tr w:rsidR="00DA0939" w:rsidRPr="00C73809" w14:paraId="6F52EC22"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56C8C5A3"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nectarine</w:t>
                  </w:r>
                </w:p>
              </w:tc>
            </w:tr>
            <w:tr w:rsidR="00DA0939" w:rsidRPr="00C73809" w14:paraId="518B60B6"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5B39C019"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pere</w:t>
                  </w:r>
                  <w:proofErr w:type="spellEnd"/>
                </w:p>
              </w:tc>
            </w:tr>
            <w:tr w:rsidR="00DA0939" w:rsidRPr="00C73809" w14:paraId="7D929ECC"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hideMark/>
                </w:tcPr>
                <w:p w14:paraId="6B0A19F4"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mere</w:t>
                  </w:r>
                </w:p>
              </w:tc>
            </w:tr>
            <w:tr w:rsidR="00DA0939" w:rsidRPr="00C73809" w14:paraId="28B939B1"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tcPr>
                <w:p w14:paraId="7CE2ED5E"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carambola</w:t>
                  </w:r>
                </w:p>
              </w:tc>
            </w:tr>
            <w:tr w:rsidR="00DA0939" w:rsidRPr="00C73809" w14:paraId="0F4E2153"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tcPr>
                <w:p w14:paraId="64E70F98"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physalis</w:t>
                  </w:r>
                </w:p>
              </w:tc>
            </w:tr>
            <w:tr w:rsidR="00DA0939" w:rsidRPr="00C73809" w14:paraId="7FD1964C"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tcPr>
                <w:p w14:paraId="43611E3B" w14:textId="77777777" w:rsidR="00DA0939" w:rsidRPr="00C73809" w:rsidRDefault="00DA0939" w:rsidP="00DA0939">
                  <w:pPr>
                    <w:spacing w:line="276" w:lineRule="auto"/>
                    <w:rPr>
                      <w:rFonts w:ascii="Times New Roman" w:eastAsia="Times New Roman" w:hAnsi="Times New Roman"/>
                      <w:color w:val="000000"/>
                      <w:sz w:val="24"/>
                      <w:szCs w:val="24"/>
                    </w:rPr>
                  </w:pPr>
                </w:p>
              </w:tc>
            </w:tr>
            <w:tr w:rsidR="00DA0939" w:rsidRPr="00C73809" w14:paraId="0FB9A056"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tcPr>
                <w:p w14:paraId="267FCBC9"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PAINE:</w:t>
                  </w:r>
                </w:p>
              </w:tc>
            </w:tr>
            <w:tr w:rsidR="00DA0939" w:rsidRPr="00C73809" w14:paraId="022972F2"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tcPr>
                <w:p w14:paraId="5F48AD33"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Specialitati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panificatie</w:t>
                  </w:r>
                  <w:proofErr w:type="spellEnd"/>
                </w:p>
              </w:tc>
            </w:tr>
            <w:tr w:rsidR="00DA0939" w:rsidRPr="00C73809" w14:paraId="1824C373"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tcPr>
                <w:p w14:paraId="0B2B533B"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Paine la </w:t>
                  </w:r>
                  <w:proofErr w:type="spellStart"/>
                  <w:r w:rsidRPr="00C73809">
                    <w:rPr>
                      <w:rFonts w:ascii="Times New Roman" w:eastAsia="Times New Roman" w:hAnsi="Times New Roman"/>
                      <w:color w:val="000000"/>
                      <w:sz w:val="24"/>
                      <w:szCs w:val="24"/>
                    </w:rPr>
                    <w:t>tava</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bagheta</w:t>
                  </w:r>
                  <w:proofErr w:type="spellEnd"/>
                </w:p>
              </w:tc>
            </w:tr>
            <w:tr w:rsidR="00DA0939" w:rsidRPr="00C73809" w14:paraId="7BA3288D"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tcPr>
                <w:p w14:paraId="556AC20C"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 xml:space="preserve">Paine la </w:t>
                  </w:r>
                  <w:proofErr w:type="spellStart"/>
                  <w:r w:rsidRPr="00C73809">
                    <w:rPr>
                      <w:rFonts w:ascii="Times New Roman" w:eastAsia="Times New Roman" w:hAnsi="Times New Roman"/>
                      <w:color w:val="000000"/>
                      <w:sz w:val="24"/>
                      <w:szCs w:val="24"/>
                    </w:rPr>
                    <w:t>tava</w:t>
                  </w:r>
                  <w:proofErr w:type="spellEnd"/>
                  <w:r w:rsidRPr="00C73809">
                    <w:rPr>
                      <w:rFonts w:ascii="Times New Roman" w:eastAsia="Times New Roman" w:hAnsi="Times New Roman"/>
                      <w:color w:val="000000"/>
                      <w:sz w:val="24"/>
                      <w:szCs w:val="24"/>
                    </w:rPr>
                    <w:t xml:space="preserve"> cu cereale </w:t>
                  </w:r>
                  <w:proofErr w:type="spellStart"/>
                  <w:r w:rsidRPr="00C73809">
                    <w:rPr>
                      <w:rFonts w:ascii="Times New Roman" w:eastAsia="Times New Roman" w:hAnsi="Times New Roman"/>
                      <w:color w:val="000000"/>
                      <w:sz w:val="24"/>
                      <w:szCs w:val="24"/>
                    </w:rPr>
                    <w:t>bagheta</w:t>
                  </w:r>
                  <w:proofErr w:type="spellEnd"/>
                </w:p>
              </w:tc>
            </w:tr>
            <w:tr w:rsidR="00DA0939" w:rsidRPr="00C73809" w14:paraId="64680AA9"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tcPr>
                <w:p w14:paraId="3D5797D1" w14:textId="77777777" w:rsidR="00DA0939" w:rsidRPr="00C73809" w:rsidRDefault="00DA0939" w:rsidP="00DA0939">
                  <w:pPr>
                    <w:spacing w:line="276" w:lineRule="auto"/>
                    <w:rPr>
                      <w:rFonts w:ascii="Times New Roman" w:eastAsia="Times New Roman" w:hAnsi="Times New Roman"/>
                      <w:color w:val="000000"/>
                      <w:sz w:val="24"/>
                      <w:szCs w:val="24"/>
                    </w:rPr>
                  </w:pPr>
                </w:p>
              </w:tc>
            </w:tr>
            <w:tr w:rsidR="00DA0939" w:rsidRPr="00C73809" w14:paraId="3F0A1314" w14:textId="77777777" w:rsidTr="00DA1583">
              <w:trPr>
                <w:gridBefore w:val="1"/>
                <w:gridAfter w:val="1"/>
                <w:wBefore w:w="83" w:type="dxa"/>
                <w:wAfter w:w="1071" w:type="dxa"/>
                <w:trHeight w:val="300"/>
              </w:trPr>
              <w:tc>
                <w:tcPr>
                  <w:tcW w:w="6888" w:type="dxa"/>
                  <w:tcBorders>
                    <w:top w:val="nil"/>
                    <w:left w:val="nil"/>
                    <w:bottom w:val="nil"/>
                    <w:right w:val="nil"/>
                  </w:tcBorders>
                  <w:shd w:val="clear" w:color="auto" w:fill="auto"/>
                  <w:noWrap/>
                  <w:vAlign w:val="bottom"/>
                </w:tcPr>
                <w:p w14:paraId="066DD827" w14:textId="77777777" w:rsidR="00DA0939" w:rsidRPr="00C73809" w:rsidRDefault="00DA0939" w:rsidP="00DA0939">
                  <w:pPr>
                    <w:spacing w:line="276" w:lineRule="auto"/>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BAUTURI:</w:t>
                  </w:r>
                </w:p>
              </w:tc>
            </w:tr>
            <w:tr w:rsidR="00DA0939" w:rsidRPr="00C73809" w14:paraId="67266FE6" w14:textId="77777777" w:rsidTr="00DA1583">
              <w:trPr>
                <w:trHeight w:val="300"/>
              </w:trPr>
              <w:tc>
                <w:tcPr>
                  <w:tcW w:w="8042" w:type="dxa"/>
                  <w:gridSpan w:val="3"/>
                  <w:tcBorders>
                    <w:top w:val="nil"/>
                    <w:left w:val="nil"/>
                    <w:bottom w:val="nil"/>
                    <w:right w:val="nil"/>
                  </w:tcBorders>
                  <w:shd w:val="clear" w:color="auto" w:fill="auto"/>
                  <w:noWrap/>
                  <w:vAlign w:val="bottom"/>
                  <w:hideMark/>
                </w:tcPr>
                <w:p w14:paraId="008AC7FA" w14:textId="77777777" w:rsidR="00DA0939" w:rsidRPr="00C73809" w:rsidRDefault="00DA0939" w:rsidP="00DA0939">
                  <w:pPr>
                    <w:spacing w:line="276" w:lineRule="auto"/>
                    <w:rPr>
                      <w:rFonts w:ascii="Times New Roman" w:eastAsia="Times New Roman" w:hAnsi="Times New Roman"/>
                      <w:color w:val="000000"/>
                      <w:sz w:val="24"/>
                      <w:szCs w:val="24"/>
                    </w:rPr>
                  </w:pPr>
                  <w:proofErr w:type="spellStart"/>
                  <w:r w:rsidRPr="00C73809">
                    <w:rPr>
                      <w:rFonts w:ascii="Times New Roman" w:eastAsia="Times New Roman" w:hAnsi="Times New Roman"/>
                      <w:sz w:val="24"/>
                      <w:szCs w:val="24"/>
                    </w:rPr>
                    <w:t>Apa</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minerala</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carbogazoasa</w:t>
                  </w:r>
                  <w:proofErr w:type="spellEnd"/>
                  <w:r w:rsidRPr="00C73809">
                    <w:rPr>
                      <w:rFonts w:ascii="Times New Roman" w:eastAsia="Times New Roman" w:hAnsi="Times New Roman"/>
                      <w:sz w:val="24"/>
                      <w:szCs w:val="24"/>
                    </w:rPr>
                    <w:t xml:space="preserve"> / </w:t>
                  </w:r>
                  <w:proofErr w:type="spellStart"/>
                  <w:r w:rsidRPr="00C73809">
                    <w:rPr>
                      <w:rFonts w:ascii="Times New Roman" w:eastAsia="Times New Roman" w:hAnsi="Times New Roman"/>
                      <w:sz w:val="24"/>
                      <w:szCs w:val="24"/>
                    </w:rPr>
                    <w:t>plata</w:t>
                  </w:r>
                  <w:proofErr w:type="spellEnd"/>
                </w:p>
              </w:tc>
            </w:tr>
            <w:tr w:rsidR="00DA0939" w:rsidRPr="00C73809" w14:paraId="338604E2" w14:textId="77777777" w:rsidTr="00DA1583">
              <w:trPr>
                <w:trHeight w:val="300"/>
              </w:trPr>
              <w:tc>
                <w:tcPr>
                  <w:tcW w:w="8042" w:type="dxa"/>
                  <w:gridSpan w:val="3"/>
                  <w:tcBorders>
                    <w:top w:val="nil"/>
                    <w:left w:val="nil"/>
                    <w:bottom w:val="nil"/>
                    <w:right w:val="nil"/>
                  </w:tcBorders>
                  <w:noWrap/>
                  <w:hideMark/>
                </w:tcPr>
                <w:p w14:paraId="489FBF98" w14:textId="77777777" w:rsidR="00DA0939" w:rsidRPr="00C73809" w:rsidRDefault="00DA0939" w:rsidP="00DA0939">
                  <w:pPr>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Bauturi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racoritoare</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fara</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continut</w:t>
                  </w:r>
                  <w:proofErr w:type="spellEnd"/>
                  <w:r w:rsidRPr="00C73809">
                    <w:rPr>
                      <w:rFonts w:ascii="Times New Roman" w:eastAsia="Times New Roman" w:hAnsi="Times New Roman"/>
                      <w:color w:val="000000"/>
                      <w:sz w:val="24"/>
                      <w:szCs w:val="24"/>
                    </w:rPr>
                    <w:t xml:space="preserve"> de </w:t>
                  </w:r>
                  <w:proofErr w:type="spellStart"/>
                  <w:r w:rsidRPr="00C73809">
                    <w:rPr>
                      <w:rFonts w:ascii="Times New Roman" w:eastAsia="Times New Roman" w:hAnsi="Times New Roman"/>
                      <w:color w:val="000000"/>
                      <w:sz w:val="24"/>
                      <w:szCs w:val="24"/>
                    </w:rPr>
                    <w:t>zahar</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sau</w:t>
                  </w:r>
                  <w:proofErr w:type="spellEnd"/>
                  <w:r w:rsidRPr="00C73809">
                    <w:rPr>
                      <w:rFonts w:ascii="Times New Roman" w:eastAsia="Times New Roman" w:hAnsi="Times New Roman"/>
                      <w:color w:val="000000"/>
                      <w:sz w:val="24"/>
                      <w:szCs w:val="24"/>
                    </w:rPr>
                    <w:t xml:space="preserve"> alti </w:t>
                  </w:r>
                  <w:proofErr w:type="spellStart"/>
                  <w:r w:rsidRPr="00C73809">
                    <w:rPr>
                      <w:rFonts w:ascii="Times New Roman" w:eastAsia="Times New Roman" w:hAnsi="Times New Roman"/>
                      <w:color w:val="000000"/>
                      <w:sz w:val="24"/>
                      <w:szCs w:val="24"/>
                    </w:rPr>
                    <w:t>indulcitori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sau</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aromatizate</w:t>
                  </w:r>
                  <w:proofErr w:type="spellEnd"/>
                  <w:r w:rsidRPr="00C73809">
                    <w:rPr>
                      <w:rFonts w:ascii="Times New Roman" w:eastAsia="Times New Roman" w:hAnsi="Times New Roman"/>
                      <w:color w:val="000000"/>
                      <w:sz w:val="24"/>
                      <w:szCs w:val="24"/>
                    </w:rPr>
                    <w:t xml:space="preserve">) </w:t>
                  </w:r>
                </w:p>
              </w:tc>
            </w:tr>
            <w:tr w:rsidR="00DA0939" w:rsidRPr="00C73809" w14:paraId="3B9B7A20" w14:textId="77777777" w:rsidTr="00DA1583">
              <w:trPr>
                <w:trHeight w:val="300"/>
              </w:trPr>
              <w:tc>
                <w:tcPr>
                  <w:tcW w:w="8042" w:type="dxa"/>
                  <w:gridSpan w:val="3"/>
                  <w:tcBorders>
                    <w:top w:val="nil"/>
                    <w:left w:val="nil"/>
                    <w:bottom w:val="nil"/>
                    <w:right w:val="nil"/>
                  </w:tcBorders>
                  <w:noWrap/>
                  <w:hideMark/>
                </w:tcPr>
                <w:p w14:paraId="377623B3" w14:textId="77777777" w:rsidR="00DA0939" w:rsidRPr="00C73809" w:rsidRDefault="00DA0939" w:rsidP="00DA0939">
                  <w:pPr>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Nectaruri</w:t>
                  </w:r>
                  <w:proofErr w:type="spellEnd"/>
                  <w:r w:rsidRPr="00C73809">
                    <w:rPr>
                      <w:rFonts w:ascii="Times New Roman" w:eastAsia="Times New Roman" w:hAnsi="Times New Roman"/>
                      <w:color w:val="000000"/>
                      <w:sz w:val="24"/>
                      <w:szCs w:val="24"/>
                    </w:rPr>
                    <w:t xml:space="preserve"> din </w:t>
                  </w:r>
                  <w:proofErr w:type="spellStart"/>
                  <w:r w:rsidRPr="00C73809">
                    <w:rPr>
                      <w:rFonts w:ascii="Times New Roman" w:eastAsia="Times New Roman" w:hAnsi="Times New Roman"/>
                      <w:color w:val="000000"/>
                      <w:sz w:val="24"/>
                      <w:szCs w:val="24"/>
                    </w:rPr>
                    <w:t>fructe</w:t>
                  </w:r>
                  <w:proofErr w:type="spellEnd"/>
                  <w:r w:rsidRPr="00C73809">
                    <w:rPr>
                      <w:rFonts w:ascii="Times New Roman" w:eastAsia="Times New Roman" w:hAnsi="Times New Roman"/>
                      <w:color w:val="000000"/>
                      <w:sz w:val="24"/>
                      <w:szCs w:val="24"/>
                    </w:rPr>
                    <w:t xml:space="preserve"> </w:t>
                  </w:r>
                </w:p>
                <w:p w14:paraId="4A445C73" w14:textId="77777777" w:rsidR="00DA0939" w:rsidRPr="00C73809" w:rsidRDefault="00DA0939" w:rsidP="00DA0939">
                  <w:pPr>
                    <w:rPr>
                      <w:rFonts w:ascii="Times New Roman" w:eastAsia="Times New Roman" w:hAnsi="Times New Roman"/>
                      <w:color w:val="000000"/>
                      <w:sz w:val="24"/>
                      <w:szCs w:val="24"/>
                    </w:rPr>
                  </w:pPr>
                  <w:r w:rsidRPr="00C73809">
                    <w:rPr>
                      <w:rFonts w:ascii="Times New Roman" w:eastAsia="Times New Roman" w:hAnsi="Times New Roman"/>
                      <w:color w:val="000000"/>
                      <w:sz w:val="24"/>
                      <w:szCs w:val="24"/>
                    </w:rPr>
                    <w:t>Fresh-</w:t>
                  </w:r>
                  <w:proofErr w:type="spellStart"/>
                  <w:r w:rsidRPr="00C73809">
                    <w:rPr>
                      <w:rFonts w:ascii="Times New Roman" w:eastAsia="Times New Roman" w:hAnsi="Times New Roman"/>
                      <w:color w:val="000000"/>
                      <w:sz w:val="24"/>
                      <w:szCs w:val="24"/>
                    </w:rPr>
                    <w:t>uri</w:t>
                  </w:r>
                  <w:proofErr w:type="spellEnd"/>
                  <w:r w:rsidRPr="00C73809">
                    <w:rPr>
                      <w:rFonts w:ascii="Times New Roman" w:eastAsia="Times New Roman" w:hAnsi="Times New Roman"/>
                      <w:color w:val="000000"/>
                      <w:sz w:val="24"/>
                      <w:szCs w:val="24"/>
                    </w:rPr>
                    <w:t xml:space="preserve"> din </w:t>
                  </w:r>
                  <w:proofErr w:type="spellStart"/>
                  <w:r w:rsidRPr="00C73809">
                    <w:rPr>
                      <w:rFonts w:ascii="Times New Roman" w:eastAsia="Times New Roman" w:hAnsi="Times New Roman"/>
                      <w:color w:val="000000"/>
                      <w:sz w:val="24"/>
                      <w:szCs w:val="24"/>
                    </w:rPr>
                    <w:t>fructe</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si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limonada</w:t>
                  </w:r>
                  <w:proofErr w:type="spellEnd"/>
                  <w:r w:rsidRPr="00C73809">
                    <w:rPr>
                      <w:rFonts w:ascii="Times New Roman" w:eastAsia="Times New Roman" w:hAnsi="Times New Roman"/>
                      <w:color w:val="000000"/>
                      <w:sz w:val="24"/>
                      <w:szCs w:val="24"/>
                    </w:rPr>
                    <w:t xml:space="preserve"> cu </w:t>
                  </w:r>
                  <w:proofErr w:type="spellStart"/>
                  <w:r w:rsidRPr="00C73809">
                    <w:rPr>
                      <w:rFonts w:ascii="Times New Roman" w:eastAsia="Times New Roman" w:hAnsi="Times New Roman"/>
                      <w:color w:val="000000"/>
                      <w:sz w:val="24"/>
                      <w:szCs w:val="24"/>
                    </w:rPr>
                    <w:t>lamaie</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si</w:t>
                  </w:r>
                  <w:proofErr w:type="spellEnd"/>
                  <w:r w:rsidRPr="00C73809">
                    <w:rPr>
                      <w:rFonts w:ascii="Times New Roman" w:eastAsia="Times New Roman" w:hAnsi="Times New Roman"/>
                      <w:color w:val="000000"/>
                      <w:sz w:val="24"/>
                      <w:szCs w:val="24"/>
                    </w:rPr>
                    <w:t xml:space="preserve"> </w:t>
                  </w:r>
                  <w:proofErr w:type="spellStart"/>
                  <w:r w:rsidRPr="00C73809">
                    <w:rPr>
                      <w:rFonts w:ascii="Times New Roman" w:eastAsia="Times New Roman" w:hAnsi="Times New Roman"/>
                      <w:color w:val="000000"/>
                      <w:sz w:val="24"/>
                      <w:szCs w:val="24"/>
                    </w:rPr>
                    <w:t>miere</w:t>
                  </w:r>
                  <w:proofErr w:type="spellEnd"/>
                  <w:r w:rsidRPr="00C73809">
                    <w:rPr>
                      <w:rFonts w:ascii="Times New Roman" w:eastAsia="Times New Roman" w:hAnsi="Times New Roman"/>
                      <w:color w:val="000000"/>
                      <w:sz w:val="24"/>
                      <w:szCs w:val="24"/>
                    </w:rPr>
                    <w:t xml:space="preserve"> de </w:t>
                  </w:r>
                  <w:proofErr w:type="spellStart"/>
                  <w:r w:rsidRPr="00C73809">
                    <w:rPr>
                      <w:rFonts w:ascii="Times New Roman" w:eastAsia="Times New Roman" w:hAnsi="Times New Roman"/>
                      <w:color w:val="000000"/>
                      <w:sz w:val="24"/>
                      <w:szCs w:val="24"/>
                    </w:rPr>
                    <w:t>albine</w:t>
                  </w:r>
                  <w:proofErr w:type="spellEnd"/>
                </w:p>
              </w:tc>
            </w:tr>
            <w:tr w:rsidR="00DA0939" w:rsidRPr="00C73809" w14:paraId="28FF9ADD" w14:textId="77777777" w:rsidTr="00DA1583">
              <w:trPr>
                <w:trHeight w:val="300"/>
              </w:trPr>
              <w:tc>
                <w:tcPr>
                  <w:tcW w:w="8042" w:type="dxa"/>
                  <w:gridSpan w:val="3"/>
                  <w:tcBorders>
                    <w:top w:val="nil"/>
                    <w:left w:val="nil"/>
                    <w:bottom w:val="nil"/>
                    <w:right w:val="nil"/>
                  </w:tcBorders>
                  <w:noWrap/>
                  <w:hideMark/>
                </w:tcPr>
                <w:p w14:paraId="56A8E900" w14:textId="77777777" w:rsidR="00DA0939" w:rsidRPr="00C73809" w:rsidRDefault="00DA0939" w:rsidP="00DA0939">
                  <w:pPr>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lastRenderedPageBreak/>
                    <w:t>Cafea</w:t>
                  </w:r>
                  <w:proofErr w:type="spellEnd"/>
                  <w:r w:rsidRPr="00C73809">
                    <w:rPr>
                      <w:rFonts w:ascii="Times New Roman" w:eastAsia="Times New Roman" w:hAnsi="Times New Roman"/>
                      <w:color w:val="000000"/>
                      <w:sz w:val="24"/>
                      <w:szCs w:val="24"/>
                    </w:rPr>
                    <w:t xml:space="preserve"> espresso </w:t>
                  </w:r>
                  <w:proofErr w:type="spellStart"/>
                  <w:r w:rsidRPr="00C73809">
                    <w:rPr>
                      <w:rFonts w:ascii="Times New Roman" w:eastAsia="Times New Roman" w:hAnsi="Times New Roman"/>
                      <w:color w:val="000000"/>
                      <w:sz w:val="24"/>
                      <w:szCs w:val="24"/>
                    </w:rPr>
                    <w:t>si</w:t>
                  </w:r>
                  <w:proofErr w:type="spellEnd"/>
                  <w:r w:rsidRPr="00C73809">
                    <w:rPr>
                      <w:rFonts w:ascii="Times New Roman" w:eastAsia="Times New Roman" w:hAnsi="Times New Roman"/>
                      <w:color w:val="000000"/>
                      <w:sz w:val="24"/>
                      <w:szCs w:val="24"/>
                    </w:rPr>
                    <w:t xml:space="preserve"> cappuccino </w:t>
                  </w:r>
                  <w:proofErr w:type="spellStart"/>
                  <w:r w:rsidRPr="00C73809">
                    <w:rPr>
                      <w:rFonts w:ascii="Times New Roman" w:eastAsia="Times New Roman" w:hAnsi="Times New Roman"/>
                      <w:sz w:val="24"/>
                      <w:szCs w:val="24"/>
                    </w:rPr>
                    <w:t>servite</w:t>
                  </w:r>
                  <w:proofErr w:type="spellEnd"/>
                  <w:r w:rsidRPr="00C73809">
                    <w:rPr>
                      <w:rFonts w:ascii="Times New Roman" w:eastAsia="Times New Roman" w:hAnsi="Times New Roman"/>
                      <w:sz w:val="24"/>
                      <w:szCs w:val="24"/>
                    </w:rPr>
                    <w:t xml:space="preserve"> cu </w:t>
                  </w:r>
                  <w:proofErr w:type="spellStart"/>
                  <w:r w:rsidRPr="00C73809">
                    <w:rPr>
                      <w:rFonts w:ascii="Times New Roman" w:eastAsia="Times New Roman" w:hAnsi="Times New Roman"/>
                      <w:sz w:val="24"/>
                      <w:szCs w:val="24"/>
                    </w:rPr>
                    <w:t>lapte</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condensat</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zahar</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brun</w:t>
                  </w:r>
                  <w:proofErr w:type="spellEnd"/>
                  <w:r w:rsidRPr="00C73809">
                    <w:rPr>
                      <w:rFonts w:ascii="Times New Roman" w:eastAsia="Times New Roman" w:hAnsi="Times New Roman"/>
                      <w:sz w:val="24"/>
                      <w:szCs w:val="24"/>
                    </w:rPr>
                    <w:t>/</w:t>
                  </w:r>
                  <w:proofErr w:type="spellStart"/>
                  <w:r w:rsidRPr="00C73809">
                    <w:rPr>
                      <w:rFonts w:ascii="Times New Roman" w:eastAsia="Times New Roman" w:hAnsi="Times New Roman"/>
                      <w:sz w:val="24"/>
                      <w:szCs w:val="24"/>
                    </w:rPr>
                    <w:t>alb</w:t>
                  </w:r>
                  <w:proofErr w:type="spellEnd"/>
                  <w:r w:rsidRPr="00C73809">
                    <w:rPr>
                      <w:rFonts w:ascii="Times New Roman" w:eastAsia="Times New Roman" w:hAnsi="Times New Roman"/>
                      <w:sz w:val="24"/>
                      <w:szCs w:val="24"/>
                    </w:rPr>
                    <w:t xml:space="preserve">, biscuit </w:t>
                  </w:r>
                  <w:proofErr w:type="spellStart"/>
                  <w:r w:rsidRPr="00C73809">
                    <w:rPr>
                      <w:rFonts w:ascii="Times New Roman" w:eastAsia="Times New Roman" w:hAnsi="Times New Roman"/>
                      <w:sz w:val="24"/>
                      <w:szCs w:val="24"/>
                    </w:rPr>
                    <w:t>cafea</w:t>
                  </w:r>
                  <w:proofErr w:type="spellEnd"/>
                  <w:r w:rsidRPr="00C73809">
                    <w:rPr>
                      <w:rFonts w:ascii="Times New Roman" w:eastAsia="Times New Roman" w:hAnsi="Times New Roman"/>
                      <w:sz w:val="24"/>
                      <w:szCs w:val="24"/>
                    </w:rPr>
                    <w:t xml:space="preserve">, </w:t>
                  </w:r>
                  <w:proofErr w:type="spellStart"/>
                  <w:r w:rsidRPr="00C73809">
                    <w:rPr>
                      <w:rFonts w:ascii="Times New Roman" w:eastAsia="Times New Roman" w:hAnsi="Times New Roman"/>
                      <w:sz w:val="24"/>
                      <w:szCs w:val="24"/>
                    </w:rPr>
                    <w:t>ciocolata</w:t>
                  </w:r>
                  <w:proofErr w:type="spellEnd"/>
                </w:p>
              </w:tc>
            </w:tr>
            <w:tr w:rsidR="00DA0939" w:rsidRPr="00C73809" w14:paraId="175B91CB" w14:textId="77777777" w:rsidTr="00DA1583">
              <w:trPr>
                <w:trHeight w:val="300"/>
              </w:trPr>
              <w:tc>
                <w:tcPr>
                  <w:tcW w:w="8042" w:type="dxa"/>
                  <w:gridSpan w:val="3"/>
                  <w:tcBorders>
                    <w:top w:val="nil"/>
                    <w:left w:val="nil"/>
                    <w:bottom w:val="nil"/>
                    <w:right w:val="nil"/>
                  </w:tcBorders>
                  <w:noWrap/>
                </w:tcPr>
                <w:p w14:paraId="70E4DF68" w14:textId="77777777" w:rsidR="00DA0939" w:rsidRPr="00C73809" w:rsidRDefault="00DA0939" w:rsidP="00DA0939">
                  <w:pPr>
                    <w:rPr>
                      <w:rFonts w:ascii="Times New Roman" w:eastAsia="Times New Roman" w:hAnsi="Times New Roman"/>
                      <w:color w:val="000000"/>
                      <w:sz w:val="24"/>
                      <w:szCs w:val="24"/>
                    </w:rPr>
                  </w:pPr>
                  <w:proofErr w:type="spellStart"/>
                  <w:r w:rsidRPr="00C73809">
                    <w:rPr>
                      <w:rFonts w:ascii="Times New Roman" w:eastAsia="Times New Roman" w:hAnsi="Times New Roman"/>
                      <w:color w:val="000000"/>
                      <w:sz w:val="24"/>
                      <w:szCs w:val="24"/>
                    </w:rPr>
                    <w:t>Ceai</w:t>
                  </w:r>
                  <w:proofErr w:type="spellEnd"/>
                  <w:r w:rsidRPr="00C73809">
                    <w:rPr>
                      <w:rFonts w:ascii="Times New Roman" w:eastAsia="Times New Roman" w:hAnsi="Times New Roman"/>
                      <w:color w:val="000000"/>
                      <w:sz w:val="24"/>
                      <w:szCs w:val="24"/>
                    </w:rPr>
                    <w:t xml:space="preserve"> (minim 4 </w:t>
                  </w:r>
                  <w:proofErr w:type="spellStart"/>
                  <w:r w:rsidRPr="00C73809">
                    <w:rPr>
                      <w:rFonts w:ascii="Times New Roman" w:eastAsia="Times New Roman" w:hAnsi="Times New Roman"/>
                      <w:color w:val="000000"/>
                      <w:sz w:val="24"/>
                      <w:szCs w:val="24"/>
                    </w:rPr>
                    <w:t>sortimente</w:t>
                  </w:r>
                  <w:proofErr w:type="spellEnd"/>
                  <w:r w:rsidRPr="00C73809">
                    <w:rPr>
                      <w:rFonts w:ascii="Times New Roman" w:eastAsia="Times New Roman" w:hAnsi="Times New Roman"/>
                      <w:color w:val="000000"/>
                      <w:sz w:val="24"/>
                      <w:szCs w:val="24"/>
                    </w:rPr>
                    <w:t>)</w:t>
                  </w:r>
                </w:p>
              </w:tc>
            </w:tr>
          </w:tbl>
          <w:p w14:paraId="586F714D" w14:textId="3D11998B" w:rsidR="00DA0939" w:rsidRPr="00605155" w:rsidRDefault="00DA0939" w:rsidP="00605155">
            <w:pPr>
              <w:pStyle w:val="ListParagraph"/>
              <w:spacing w:line="276" w:lineRule="auto"/>
              <w:ind w:left="644"/>
              <w:jc w:val="both"/>
              <w:rPr>
                <w:rFonts w:eastAsia="Calibri"/>
                <w:bCs/>
                <w:lang w:val="ro-RO"/>
              </w:rPr>
            </w:pPr>
          </w:p>
        </w:tc>
        <w:tc>
          <w:tcPr>
            <w:tcW w:w="558" w:type="pct"/>
            <w:tcMar>
              <w:left w:w="57" w:type="dxa"/>
              <w:right w:w="57" w:type="dxa"/>
            </w:tcMar>
            <w:vAlign w:val="center"/>
          </w:tcPr>
          <w:p w14:paraId="465A8BDC" w14:textId="77777777" w:rsidR="00792F60" w:rsidRPr="005E525B" w:rsidRDefault="00315D0A" w:rsidP="00605155">
            <w:pPr>
              <w:pStyle w:val="Heading2"/>
              <w:numPr>
                <w:ilvl w:val="0"/>
                <w:numId w:val="0"/>
              </w:numPr>
              <w:spacing w:line="276" w:lineRule="auto"/>
              <w:jc w:val="left"/>
              <w:rPr>
                <w:rFonts w:ascii="Times New Roman" w:hAnsi="Times New Roman"/>
                <w:b w:val="0"/>
                <w:iCs/>
                <w:caps/>
                <w:sz w:val="22"/>
              </w:rPr>
            </w:pPr>
            <w:r w:rsidRPr="005E525B">
              <w:rPr>
                <w:rFonts w:ascii="Times New Roman" w:eastAsia="Calibri" w:hAnsi="Times New Roman"/>
                <w:b w:val="0"/>
                <w:i/>
                <w:color w:val="FF0000"/>
                <w:sz w:val="22"/>
              </w:rPr>
              <w:lastRenderedPageBreak/>
              <w:t>se completează de către ofertant</w:t>
            </w:r>
          </w:p>
        </w:tc>
      </w:tr>
    </w:tbl>
    <w:p w14:paraId="149C02B8" w14:textId="77777777" w:rsidR="005E525B" w:rsidRDefault="005E525B" w:rsidP="005E525B">
      <w:pPr>
        <w:spacing w:line="276" w:lineRule="auto"/>
        <w:rPr>
          <w:rFonts w:ascii="Arial Narrow" w:hAnsi="Arial Narrow"/>
          <w:i/>
          <w:sz w:val="24"/>
          <w:szCs w:val="24"/>
        </w:rPr>
      </w:pPr>
    </w:p>
    <w:p w14:paraId="402108DD" w14:textId="77777777" w:rsidR="00CD3BF8" w:rsidRPr="00C14858" w:rsidRDefault="00CD3BF8" w:rsidP="005E525B">
      <w:pPr>
        <w:spacing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14:paraId="4E5DCCB8"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F837ECA"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2A40450" w14:textId="77777777" w:rsidR="00CD3BF8" w:rsidRPr="00C14858" w:rsidRDefault="00CD3BF8" w:rsidP="005E525B">
      <w:pPr>
        <w:spacing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14:paraId="194677DC"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3F710412"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DB5F583"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8988DA9"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F7F7BF7"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14:paraId="28C3780A"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DE0F225" w14:textId="77777777" w:rsidR="00F02B3E"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9B65F76" w14:textId="6750F750" w:rsidR="0034170D" w:rsidRDefault="0034170D" w:rsidP="005E525B">
      <w:pPr>
        <w:spacing w:line="276" w:lineRule="auto"/>
        <w:jc w:val="both"/>
        <w:rPr>
          <w:rStyle w:val="PageNumber"/>
          <w:rFonts w:ascii="Arial Narrow" w:hAnsi="Arial Narrow" w:cs="Arial"/>
          <w:sz w:val="24"/>
          <w:szCs w:val="24"/>
          <w:lang w:val="fr-FR"/>
        </w:rPr>
      </w:pPr>
    </w:p>
    <w:p w14:paraId="282CA935" w14:textId="750B00F2" w:rsidR="002C2CDC" w:rsidRDefault="002C2CDC" w:rsidP="005E525B">
      <w:pPr>
        <w:spacing w:line="276" w:lineRule="auto"/>
        <w:jc w:val="both"/>
        <w:rPr>
          <w:rStyle w:val="PageNumber"/>
          <w:rFonts w:ascii="Arial Narrow" w:hAnsi="Arial Narrow" w:cs="Arial"/>
          <w:sz w:val="24"/>
          <w:szCs w:val="24"/>
          <w:lang w:val="fr-FR"/>
        </w:rPr>
      </w:pPr>
    </w:p>
    <w:p w14:paraId="423036A1" w14:textId="4EAC9BEC" w:rsidR="00135CF0" w:rsidRDefault="00135CF0" w:rsidP="005E525B">
      <w:pPr>
        <w:spacing w:line="276" w:lineRule="auto"/>
        <w:jc w:val="both"/>
        <w:rPr>
          <w:rStyle w:val="PageNumber"/>
          <w:rFonts w:ascii="Arial Narrow" w:hAnsi="Arial Narrow" w:cs="Arial"/>
          <w:sz w:val="24"/>
          <w:szCs w:val="24"/>
          <w:lang w:val="fr-FR"/>
        </w:rPr>
      </w:pPr>
    </w:p>
    <w:p w14:paraId="4EE699FB" w14:textId="7FAE0593" w:rsidR="00135CF0" w:rsidRDefault="00135CF0" w:rsidP="005E525B">
      <w:pPr>
        <w:spacing w:line="276" w:lineRule="auto"/>
        <w:jc w:val="both"/>
        <w:rPr>
          <w:rStyle w:val="PageNumber"/>
          <w:rFonts w:ascii="Arial Narrow" w:hAnsi="Arial Narrow" w:cs="Arial"/>
          <w:sz w:val="24"/>
          <w:szCs w:val="24"/>
          <w:lang w:val="fr-FR"/>
        </w:rPr>
      </w:pPr>
    </w:p>
    <w:p w14:paraId="5218DEF9" w14:textId="1F2ED8FD" w:rsidR="00135CF0" w:rsidRDefault="00135CF0" w:rsidP="005E525B">
      <w:pPr>
        <w:spacing w:line="276" w:lineRule="auto"/>
        <w:jc w:val="both"/>
        <w:rPr>
          <w:rStyle w:val="PageNumber"/>
          <w:rFonts w:ascii="Arial Narrow" w:hAnsi="Arial Narrow" w:cs="Arial"/>
          <w:sz w:val="24"/>
          <w:szCs w:val="24"/>
          <w:lang w:val="fr-FR"/>
        </w:rPr>
      </w:pPr>
    </w:p>
    <w:p w14:paraId="563FA18B" w14:textId="77777777" w:rsidR="00605155" w:rsidRDefault="00605155" w:rsidP="005E525B">
      <w:pPr>
        <w:spacing w:line="276" w:lineRule="auto"/>
        <w:jc w:val="both"/>
        <w:rPr>
          <w:rStyle w:val="PageNumber"/>
          <w:rFonts w:ascii="Arial Narrow" w:hAnsi="Arial Narrow" w:cs="Arial"/>
          <w:sz w:val="24"/>
          <w:szCs w:val="24"/>
          <w:lang w:val="fr-FR"/>
        </w:rPr>
      </w:pPr>
    </w:p>
    <w:p w14:paraId="470D9323" w14:textId="77777777" w:rsidR="00605155" w:rsidRDefault="00605155" w:rsidP="005E525B">
      <w:pPr>
        <w:spacing w:line="276" w:lineRule="auto"/>
        <w:jc w:val="both"/>
        <w:rPr>
          <w:rStyle w:val="PageNumber"/>
          <w:rFonts w:ascii="Arial Narrow" w:hAnsi="Arial Narrow" w:cs="Arial"/>
          <w:sz w:val="24"/>
          <w:szCs w:val="24"/>
          <w:lang w:val="fr-FR"/>
        </w:rPr>
      </w:pPr>
    </w:p>
    <w:p w14:paraId="1E6E2580" w14:textId="77777777" w:rsidR="00605155" w:rsidRDefault="00605155" w:rsidP="005E525B">
      <w:pPr>
        <w:spacing w:line="276" w:lineRule="auto"/>
        <w:jc w:val="both"/>
        <w:rPr>
          <w:rStyle w:val="PageNumber"/>
          <w:rFonts w:ascii="Arial Narrow" w:hAnsi="Arial Narrow" w:cs="Arial"/>
          <w:sz w:val="24"/>
          <w:szCs w:val="24"/>
          <w:lang w:val="fr-FR"/>
        </w:rPr>
      </w:pPr>
    </w:p>
    <w:p w14:paraId="02778CCE" w14:textId="77777777" w:rsidR="00605155" w:rsidRDefault="00605155" w:rsidP="005E525B">
      <w:pPr>
        <w:spacing w:line="276" w:lineRule="auto"/>
        <w:jc w:val="both"/>
        <w:rPr>
          <w:rStyle w:val="PageNumber"/>
          <w:rFonts w:ascii="Arial Narrow" w:hAnsi="Arial Narrow" w:cs="Arial"/>
          <w:sz w:val="24"/>
          <w:szCs w:val="24"/>
          <w:lang w:val="fr-FR"/>
        </w:rPr>
      </w:pPr>
    </w:p>
    <w:p w14:paraId="63473647" w14:textId="77777777" w:rsidR="00135CF0" w:rsidRDefault="00135CF0" w:rsidP="005E525B">
      <w:pPr>
        <w:spacing w:line="276" w:lineRule="auto"/>
        <w:jc w:val="both"/>
        <w:rPr>
          <w:rStyle w:val="PageNumber"/>
          <w:rFonts w:ascii="Arial Narrow" w:hAnsi="Arial Narrow" w:cs="Arial"/>
          <w:sz w:val="24"/>
          <w:szCs w:val="24"/>
          <w:lang w:val="fr-FR"/>
        </w:rPr>
      </w:pPr>
    </w:p>
    <w:p w14:paraId="147932F9" w14:textId="77777777" w:rsidR="00557393" w:rsidRPr="00C14858" w:rsidRDefault="00557393" w:rsidP="00557393">
      <w:pPr>
        <w:jc w:val="right"/>
        <w:rPr>
          <w:rFonts w:ascii="Arial Narrow" w:hAnsi="Arial Narrow"/>
          <w:b/>
          <w:i/>
          <w:noProof/>
          <w:sz w:val="24"/>
          <w:szCs w:val="24"/>
          <w:lang w:val="pt-BR"/>
        </w:rPr>
      </w:pPr>
      <w:r w:rsidRPr="00C14858">
        <w:rPr>
          <w:rFonts w:ascii="Arial Narrow" w:hAnsi="Arial Narrow"/>
          <w:b/>
          <w:i/>
          <w:noProof/>
          <w:sz w:val="24"/>
          <w:szCs w:val="24"/>
          <w:lang w:val="pt-BR"/>
        </w:rPr>
        <w:lastRenderedPageBreak/>
        <w:t>FORMULARUL nr.</w:t>
      </w:r>
      <w:r w:rsidR="00EA2ABB" w:rsidRPr="00C14858">
        <w:rPr>
          <w:rFonts w:ascii="Arial Narrow" w:hAnsi="Arial Narrow"/>
          <w:b/>
          <w:i/>
          <w:noProof/>
          <w:sz w:val="24"/>
          <w:szCs w:val="24"/>
          <w:lang w:val="pt-BR"/>
        </w:rPr>
        <w:t>4</w:t>
      </w:r>
    </w:p>
    <w:p w14:paraId="08A52CA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43AF1DB2"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0130863"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653585D2" w14:textId="77777777" w:rsidR="00557393" w:rsidRPr="00C14858" w:rsidRDefault="00557393" w:rsidP="00557393">
      <w:pPr>
        <w:spacing w:line="276" w:lineRule="auto"/>
        <w:jc w:val="both"/>
        <w:rPr>
          <w:rFonts w:ascii="Arial Narrow" w:hAnsi="Arial Narrow"/>
          <w:i/>
          <w:noProof/>
          <w:sz w:val="24"/>
          <w:szCs w:val="24"/>
          <w:lang w:val="ro-RO"/>
        </w:rPr>
      </w:pPr>
    </w:p>
    <w:p w14:paraId="515BAA8C" w14:textId="77777777" w:rsidR="00557393" w:rsidRPr="00C14858" w:rsidRDefault="00557393" w:rsidP="00557393">
      <w:pPr>
        <w:spacing w:line="276" w:lineRule="auto"/>
        <w:jc w:val="both"/>
        <w:rPr>
          <w:rFonts w:ascii="Arial Narrow" w:hAnsi="Arial Narrow"/>
          <w:i/>
          <w:noProof/>
          <w:sz w:val="24"/>
          <w:szCs w:val="24"/>
          <w:lang w:val="ro-RO"/>
        </w:rPr>
      </w:pPr>
    </w:p>
    <w:p w14:paraId="44AA8DDB" w14:textId="77777777" w:rsidR="00557393" w:rsidRPr="00C14858" w:rsidRDefault="00557393" w:rsidP="00557393">
      <w:pPr>
        <w:spacing w:line="276" w:lineRule="auto"/>
        <w:jc w:val="both"/>
        <w:rPr>
          <w:rFonts w:ascii="Arial Narrow" w:hAnsi="Arial Narrow"/>
          <w:i/>
          <w:noProof/>
          <w:sz w:val="24"/>
          <w:szCs w:val="24"/>
          <w:lang w:val="ro-RO"/>
        </w:rPr>
      </w:pPr>
    </w:p>
    <w:p w14:paraId="5E10F1F5"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sidRPr="00C14858">
        <w:rPr>
          <w:rFonts w:ascii="Arial Narrow" w:hAnsi="Arial Narrow"/>
          <w:i/>
          <w:sz w:val="24"/>
          <w:szCs w:val="24"/>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4B1F3751" w14:textId="77777777" w:rsidR="00557393" w:rsidRPr="00C14858" w:rsidRDefault="00557393" w:rsidP="00557393">
      <w:pPr>
        <w:spacing w:line="276" w:lineRule="auto"/>
        <w:ind w:firstLine="708"/>
        <w:jc w:val="both"/>
        <w:rPr>
          <w:rFonts w:ascii="Arial Narrow" w:hAnsi="Arial Narrow"/>
          <w:i/>
          <w:noProof/>
          <w:sz w:val="24"/>
          <w:szCs w:val="24"/>
          <w:lang w:val="fr-BE"/>
        </w:rPr>
      </w:pPr>
      <w:r w:rsidRPr="00C14858">
        <w:rPr>
          <w:rFonts w:ascii="Arial Narrow" w:hAnsi="Arial Narrow"/>
          <w:i/>
          <w:noProof/>
          <w:sz w:val="24"/>
          <w:szCs w:val="24"/>
          <w:lang w:val="fr-BE"/>
        </w:rPr>
        <w:t>D</w:t>
      </w:r>
      <w:r w:rsidR="00EE1476" w:rsidRPr="00C14858">
        <w:rPr>
          <w:rFonts w:ascii="Arial Narrow" w:hAnsi="Arial Narrow"/>
          <w:i/>
          <w:noProof/>
          <w:sz w:val="24"/>
          <w:szCs w:val="24"/>
          <w:lang w:val="fr-BE"/>
        </w:rPr>
        <w:t>e asemenea, declar pe propria răspundere că</w:t>
      </w:r>
      <w:r w:rsidRPr="00C14858">
        <w:rPr>
          <w:rFonts w:ascii="Arial Narrow" w:hAnsi="Arial Narrow"/>
          <w:i/>
          <w:noProof/>
          <w:sz w:val="24"/>
          <w:szCs w:val="24"/>
          <w:lang w:val="fr-BE"/>
        </w:rPr>
        <w:t xml:space="preserve"> la </w:t>
      </w:r>
      <w:r w:rsidR="00EE1476" w:rsidRPr="00C14858">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C14858">
        <w:rPr>
          <w:rFonts w:ascii="Arial Narrow" w:hAnsi="Arial Narrow"/>
          <w:i/>
          <w:noProof/>
          <w:sz w:val="24"/>
          <w:szCs w:val="24"/>
          <w:lang w:val="fr-BE"/>
        </w:rPr>
        <w:t>ii.</w:t>
      </w:r>
    </w:p>
    <w:p w14:paraId="079A0D2C" w14:textId="77777777" w:rsidR="00557393" w:rsidRPr="00C14858" w:rsidRDefault="00EE1476" w:rsidP="00EE1476">
      <w:pPr>
        <w:spacing w:after="120" w:line="276" w:lineRule="auto"/>
        <w:ind w:firstLine="708"/>
        <w:jc w:val="both"/>
        <w:rPr>
          <w:rFonts w:ascii="Arial Narrow" w:hAnsi="Arial Narrow"/>
          <w:i/>
          <w:sz w:val="24"/>
          <w:szCs w:val="24"/>
          <w:lang w:val="fr-BE"/>
        </w:rPr>
      </w:pPr>
      <w:proofErr w:type="spellStart"/>
      <w:r w:rsidRPr="00C14858">
        <w:rPr>
          <w:rFonts w:ascii="Arial Narrow" w:hAnsi="Arial Narrow"/>
          <w:i/>
          <w:sz w:val="24"/>
          <w:szCs w:val="24"/>
          <w:lang w:val="fr-BE"/>
        </w:rPr>
        <w:t>Totodată</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declar</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că</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am</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luat</w:t>
      </w:r>
      <w:proofErr w:type="spellEnd"/>
      <w:r w:rsidRPr="00C14858">
        <w:rPr>
          <w:rFonts w:ascii="Arial Narrow" w:hAnsi="Arial Narrow"/>
          <w:i/>
          <w:sz w:val="24"/>
          <w:szCs w:val="24"/>
          <w:lang w:val="fr-BE"/>
        </w:rPr>
        <w:t xml:space="preserve"> la </w:t>
      </w:r>
      <w:proofErr w:type="spellStart"/>
      <w:r w:rsidRPr="00C14858">
        <w:rPr>
          <w:rFonts w:ascii="Arial Narrow" w:hAnsi="Arial Narrow"/>
          <w:i/>
          <w:sz w:val="24"/>
          <w:szCs w:val="24"/>
          <w:lang w:val="fr-BE"/>
        </w:rPr>
        <w:t>cunoştinţă</w:t>
      </w:r>
      <w:proofErr w:type="spellEnd"/>
      <w:r w:rsidR="00557393" w:rsidRPr="00C14858">
        <w:rPr>
          <w:rFonts w:ascii="Arial Narrow" w:hAnsi="Arial Narrow"/>
          <w:i/>
          <w:sz w:val="24"/>
          <w:szCs w:val="24"/>
          <w:lang w:val="fr-BE"/>
        </w:rPr>
        <w:t xml:space="preserve"> de </w:t>
      </w:r>
      <w:proofErr w:type="spellStart"/>
      <w:r w:rsidR="00557393" w:rsidRPr="00C14858">
        <w:rPr>
          <w:rFonts w:ascii="Arial Narrow" w:hAnsi="Arial Narrow"/>
          <w:i/>
          <w:sz w:val="24"/>
          <w:szCs w:val="24"/>
          <w:lang w:val="fr-BE"/>
        </w:rPr>
        <w:t>prevederile</w:t>
      </w:r>
      <w:proofErr w:type="spellEnd"/>
      <w:r w:rsidR="00557393" w:rsidRPr="00C14858">
        <w:rPr>
          <w:rFonts w:ascii="Arial Narrow" w:hAnsi="Arial Narrow"/>
          <w:i/>
          <w:sz w:val="24"/>
          <w:szCs w:val="24"/>
          <w:lang w:val="fr-BE"/>
        </w:rPr>
        <w:t xml:space="preserve"> art 326 « </w:t>
      </w:r>
      <w:proofErr w:type="spellStart"/>
      <w:r w:rsidR="00557393" w:rsidRPr="00C14858">
        <w:rPr>
          <w:rFonts w:ascii="Arial Narrow" w:hAnsi="Arial Narrow"/>
          <w:i/>
          <w:sz w:val="24"/>
          <w:szCs w:val="24"/>
          <w:lang w:val="fr-BE"/>
        </w:rPr>
        <w:t>Falsul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Declaraţii</w:t>
      </w:r>
      <w:proofErr w:type="spellEnd"/>
      <w:r w:rsidR="00557393" w:rsidRPr="00C14858">
        <w:rPr>
          <w:rFonts w:ascii="Arial Narrow" w:hAnsi="Arial Narrow"/>
          <w:i/>
          <w:sz w:val="24"/>
          <w:szCs w:val="24"/>
          <w:lang w:val="fr-BE"/>
        </w:rPr>
        <w:t xml:space="preserve"> » </w:t>
      </w:r>
      <w:proofErr w:type="spellStart"/>
      <w:r w:rsidR="00557393" w:rsidRPr="00C14858">
        <w:rPr>
          <w:rFonts w:ascii="Arial Narrow" w:hAnsi="Arial Narrow"/>
          <w:i/>
          <w:sz w:val="24"/>
          <w:szCs w:val="24"/>
          <w:lang w:val="fr-BE"/>
        </w:rPr>
        <w:t>din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Codul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Penal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referitor</w:t>
      </w:r>
      <w:proofErr w:type="spellEnd"/>
      <w:r w:rsidR="00557393" w:rsidRPr="00C14858">
        <w:rPr>
          <w:rFonts w:ascii="Arial Narrow" w:hAnsi="Arial Narrow"/>
          <w:i/>
          <w:sz w:val="24"/>
          <w:szCs w:val="24"/>
          <w:lang w:val="fr-BE"/>
        </w:rPr>
        <w:t xml:space="preserve"> la « </w:t>
      </w:r>
      <w:proofErr w:type="spellStart"/>
      <w:r w:rsidR="00557393" w:rsidRPr="00C14858">
        <w:rPr>
          <w:rFonts w:ascii="Arial Narrow" w:hAnsi="Arial Narrow"/>
          <w:i/>
          <w:sz w:val="24"/>
          <w:szCs w:val="24"/>
          <w:lang w:val="fr-BE"/>
        </w:rPr>
        <w:t>Declararea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necore</w:t>
      </w:r>
      <w:r w:rsidR="00EF7D0D" w:rsidRPr="00C14858">
        <w:rPr>
          <w:rFonts w:ascii="Arial Narrow" w:hAnsi="Arial Narrow"/>
          <w:i/>
          <w:sz w:val="24"/>
          <w:szCs w:val="24"/>
          <w:lang w:val="fr-BE"/>
        </w:rPr>
        <w:t>spunzătoare</w:t>
      </w:r>
      <w:proofErr w:type="spellEnd"/>
      <w:r w:rsidR="00EF7D0D" w:rsidRPr="00C14858">
        <w:rPr>
          <w:rFonts w:ascii="Arial Narrow" w:hAnsi="Arial Narrow"/>
          <w:i/>
          <w:sz w:val="24"/>
          <w:szCs w:val="24"/>
          <w:lang w:val="fr-BE"/>
        </w:rPr>
        <w:t xml:space="preserve"> a </w:t>
      </w:r>
      <w:proofErr w:type="spellStart"/>
      <w:r w:rsidR="00EF7D0D" w:rsidRPr="00C14858">
        <w:rPr>
          <w:rFonts w:ascii="Arial Narrow" w:hAnsi="Arial Narrow"/>
          <w:i/>
          <w:sz w:val="24"/>
          <w:szCs w:val="24"/>
          <w:lang w:val="fr-BE"/>
        </w:rPr>
        <w:t>adevărului</w:t>
      </w:r>
      <w:proofErr w:type="spellEnd"/>
      <w:r w:rsidR="00EF7D0D" w:rsidRPr="00C14858">
        <w:rPr>
          <w:rFonts w:ascii="Arial Narrow" w:hAnsi="Arial Narrow"/>
          <w:i/>
          <w:sz w:val="24"/>
          <w:szCs w:val="24"/>
          <w:lang w:val="fr-BE"/>
        </w:rPr>
        <w:t xml:space="preserve">, </w:t>
      </w:r>
      <w:proofErr w:type="spellStart"/>
      <w:r w:rsidR="00EF7D0D" w:rsidRPr="00C14858">
        <w:rPr>
          <w:rFonts w:ascii="Arial Narrow" w:hAnsi="Arial Narrow"/>
          <w:i/>
          <w:sz w:val="24"/>
          <w:szCs w:val="24"/>
          <w:lang w:val="fr-BE"/>
        </w:rPr>
        <w:t>făcută</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unui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organ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instituţii</w:t>
      </w:r>
      <w:proofErr w:type="spellEnd"/>
      <w:r w:rsidR="00557393" w:rsidRPr="00C14858">
        <w:rPr>
          <w:rFonts w:ascii="Arial Narrow" w:hAnsi="Arial Narrow"/>
          <w:i/>
          <w:sz w:val="24"/>
          <w:szCs w:val="24"/>
          <w:lang w:val="fr-BE"/>
        </w:rPr>
        <w:t xml:space="preserve"> de stat </w:t>
      </w:r>
      <w:proofErr w:type="spellStart"/>
      <w:r w:rsidR="00557393" w:rsidRPr="00C14858">
        <w:rPr>
          <w:rFonts w:ascii="Arial Narrow" w:hAnsi="Arial Narrow"/>
          <w:i/>
          <w:sz w:val="24"/>
          <w:szCs w:val="24"/>
          <w:lang w:val="fr-BE"/>
        </w:rPr>
        <w:t>ori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alte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unităţi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vederea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producerii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consecinţe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juridice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sine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altul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atunci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când</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potrivit</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legii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ori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împrejurărilor</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declaraţia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făcuta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serveşte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producerea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acelei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consecinţe</w:t>
      </w:r>
      <w:proofErr w:type="spellEnd"/>
      <w:r w:rsidR="00557393" w:rsidRPr="00C14858">
        <w:rPr>
          <w:rFonts w:ascii="Arial Narrow" w:hAnsi="Arial Narrow"/>
          <w:i/>
          <w:sz w:val="24"/>
          <w:szCs w:val="24"/>
          <w:lang w:val="fr-BE"/>
        </w:rPr>
        <w:t xml:space="preserve">, se </w:t>
      </w:r>
      <w:proofErr w:type="spellStart"/>
      <w:r w:rsidR="00557393" w:rsidRPr="00C14858">
        <w:rPr>
          <w:rFonts w:ascii="Arial Narrow" w:hAnsi="Arial Narrow"/>
          <w:i/>
          <w:sz w:val="24"/>
          <w:szCs w:val="24"/>
          <w:lang w:val="fr-BE"/>
        </w:rPr>
        <w:t>pedepseşte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închisoare</w:t>
      </w:r>
      <w:proofErr w:type="spellEnd"/>
      <w:r w:rsidR="00557393" w:rsidRPr="00C14858">
        <w:rPr>
          <w:rFonts w:ascii="Arial Narrow" w:hAnsi="Arial Narrow"/>
          <w:i/>
          <w:sz w:val="24"/>
          <w:szCs w:val="24"/>
          <w:lang w:val="fr-BE"/>
        </w:rPr>
        <w:t xml:space="preserve"> de la 3 </w:t>
      </w:r>
      <w:proofErr w:type="spellStart"/>
      <w:r w:rsidR="00557393" w:rsidRPr="00C14858">
        <w:rPr>
          <w:rFonts w:ascii="Arial Narrow" w:hAnsi="Arial Narrow"/>
          <w:i/>
          <w:sz w:val="24"/>
          <w:szCs w:val="24"/>
          <w:lang w:val="fr-BE"/>
        </w:rPr>
        <w:t>luni</w:t>
      </w:r>
      <w:proofErr w:type="spellEnd"/>
      <w:r w:rsidR="00557393" w:rsidRPr="00C14858">
        <w:rPr>
          <w:rFonts w:ascii="Arial Narrow" w:hAnsi="Arial Narrow"/>
          <w:i/>
          <w:sz w:val="24"/>
          <w:szCs w:val="24"/>
          <w:lang w:val="fr-BE"/>
        </w:rPr>
        <w:t xml:space="preserve"> la 2 </w:t>
      </w:r>
      <w:proofErr w:type="spellStart"/>
      <w:r w:rsidR="00557393" w:rsidRPr="00C14858">
        <w:rPr>
          <w:rFonts w:ascii="Arial Narrow" w:hAnsi="Arial Narrow"/>
          <w:i/>
          <w:sz w:val="24"/>
          <w:szCs w:val="24"/>
          <w:lang w:val="fr-BE"/>
        </w:rPr>
        <w:t>ani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cu</w:t>
      </w:r>
      <w:proofErr w:type="spellEnd"/>
      <w:r w:rsidR="00557393" w:rsidRPr="00C14858">
        <w:rPr>
          <w:rFonts w:ascii="Arial Narrow" w:hAnsi="Arial Narrow"/>
          <w:i/>
          <w:sz w:val="24"/>
          <w:szCs w:val="24"/>
          <w:lang w:val="fr-BE"/>
        </w:rPr>
        <w:t xml:space="preserve"> amenda »</w:t>
      </w:r>
    </w:p>
    <w:p w14:paraId="3BF8164B" w14:textId="77777777" w:rsidR="00557393" w:rsidRPr="00C14858" w:rsidRDefault="00557393" w:rsidP="00557393">
      <w:pPr>
        <w:spacing w:after="120" w:line="276" w:lineRule="auto"/>
        <w:jc w:val="both"/>
        <w:rPr>
          <w:rFonts w:ascii="Arial Narrow" w:hAnsi="Arial Narrow"/>
          <w:i/>
          <w:sz w:val="24"/>
          <w:szCs w:val="24"/>
          <w:lang w:val="fr-BE"/>
        </w:rPr>
      </w:pPr>
    </w:p>
    <w:p w14:paraId="377C15C3" w14:textId="77777777" w:rsidR="00557393" w:rsidRPr="00C14858" w:rsidRDefault="00557393" w:rsidP="00557393">
      <w:pPr>
        <w:spacing w:after="120"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14:paraId="2E5B9D80"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BB6122B"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2E3A6DA" w14:textId="77777777" w:rsidR="00557393" w:rsidRPr="00C14858" w:rsidRDefault="00557393" w:rsidP="00557393">
      <w:pPr>
        <w:spacing w:after="120"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14:paraId="5284F1FB"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143FC87"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383BB8C9"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62CC684"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EC8AB70"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14:paraId="5365E0B2"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669F3EB"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29BF3D63" w14:textId="77777777" w:rsidR="00557393" w:rsidRPr="00C14858" w:rsidRDefault="00557393" w:rsidP="00557393">
      <w:pPr>
        <w:spacing w:line="276" w:lineRule="auto"/>
        <w:ind w:firstLine="720"/>
        <w:jc w:val="both"/>
        <w:outlineLvl w:val="0"/>
        <w:rPr>
          <w:rFonts w:ascii="Arial Narrow" w:hAnsi="Arial Narrow"/>
          <w:b/>
          <w:i/>
          <w:color w:val="000000"/>
          <w:sz w:val="24"/>
          <w:szCs w:val="24"/>
          <w:u w:val="single"/>
          <w:lang w:val="pt-BR"/>
        </w:rPr>
      </w:pPr>
    </w:p>
    <w:p w14:paraId="28A2CF97" w14:textId="77777777" w:rsidR="00557393" w:rsidRPr="00C14858" w:rsidRDefault="00557393" w:rsidP="00CD3BF8">
      <w:pPr>
        <w:jc w:val="right"/>
        <w:rPr>
          <w:rStyle w:val="PageNumber"/>
          <w:rFonts w:ascii="Arial Narrow" w:hAnsi="Arial Narrow"/>
          <w:b/>
          <w:i/>
          <w:sz w:val="24"/>
          <w:szCs w:val="24"/>
          <w:lang w:val="pt-BR"/>
        </w:rPr>
      </w:pPr>
    </w:p>
    <w:p w14:paraId="0902986B" w14:textId="77777777" w:rsidR="00CD3BF8" w:rsidRPr="00C14858" w:rsidRDefault="00CD3BF8" w:rsidP="00CD3BF8">
      <w:pPr>
        <w:jc w:val="right"/>
        <w:rPr>
          <w:rStyle w:val="PageNumber"/>
          <w:rFonts w:ascii="Arial Narrow" w:hAnsi="Arial Narrow"/>
          <w:b/>
          <w:i/>
          <w:sz w:val="24"/>
          <w:szCs w:val="24"/>
          <w:lang w:val="pt-BR"/>
        </w:rPr>
      </w:pPr>
    </w:p>
    <w:p w14:paraId="439DFC11" w14:textId="77777777" w:rsidR="003F4A1C" w:rsidRPr="00C14858" w:rsidRDefault="003F4A1C" w:rsidP="0043704E">
      <w:pPr>
        <w:rPr>
          <w:rStyle w:val="PageNumber"/>
          <w:rFonts w:ascii="Arial Narrow" w:hAnsi="Arial Narrow"/>
          <w:b/>
          <w:i/>
          <w:sz w:val="24"/>
          <w:szCs w:val="24"/>
          <w:lang w:val="pt-BR"/>
        </w:rPr>
      </w:pPr>
    </w:p>
    <w:p w14:paraId="1EDBDEB0" w14:textId="77777777" w:rsidR="005E525B" w:rsidRPr="00C14858" w:rsidRDefault="005E525B" w:rsidP="0043704E">
      <w:pPr>
        <w:rPr>
          <w:rStyle w:val="PageNumber"/>
          <w:rFonts w:ascii="Arial Narrow" w:hAnsi="Arial Narrow"/>
          <w:b/>
          <w:i/>
          <w:sz w:val="24"/>
          <w:szCs w:val="24"/>
          <w:lang w:val="pt-BR"/>
        </w:rPr>
      </w:pPr>
    </w:p>
    <w:p w14:paraId="73FAB67D" w14:textId="77777777" w:rsidR="005E525B" w:rsidRPr="00C14858" w:rsidRDefault="005E525B" w:rsidP="0043704E">
      <w:pPr>
        <w:rPr>
          <w:rStyle w:val="PageNumber"/>
          <w:rFonts w:ascii="Arial Narrow" w:hAnsi="Arial Narrow"/>
          <w:b/>
          <w:i/>
          <w:sz w:val="24"/>
          <w:szCs w:val="24"/>
          <w:lang w:val="pt-BR"/>
        </w:rPr>
      </w:pPr>
    </w:p>
    <w:p w14:paraId="7437CE38" w14:textId="77777777" w:rsidR="005E525B" w:rsidRPr="00C14858" w:rsidRDefault="005E525B" w:rsidP="0043704E">
      <w:pPr>
        <w:rPr>
          <w:rStyle w:val="PageNumber"/>
          <w:rFonts w:ascii="Arial Narrow" w:hAnsi="Arial Narrow"/>
          <w:b/>
          <w:i/>
          <w:sz w:val="24"/>
          <w:szCs w:val="24"/>
          <w:lang w:val="pt-BR"/>
        </w:rPr>
      </w:pPr>
    </w:p>
    <w:p w14:paraId="1BEF4171" w14:textId="77777777" w:rsidR="005E525B" w:rsidRPr="00C14858" w:rsidRDefault="005E525B" w:rsidP="0043704E">
      <w:pPr>
        <w:rPr>
          <w:rStyle w:val="PageNumber"/>
          <w:rFonts w:ascii="Arial Narrow" w:hAnsi="Arial Narrow"/>
          <w:b/>
          <w:i/>
          <w:sz w:val="24"/>
          <w:szCs w:val="24"/>
          <w:lang w:val="pt-BR"/>
        </w:rPr>
      </w:pPr>
    </w:p>
    <w:p w14:paraId="44AE52B5" w14:textId="77777777" w:rsidR="005E525B" w:rsidRPr="00C14858" w:rsidRDefault="005E525B" w:rsidP="0043704E">
      <w:pPr>
        <w:rPr>
          <w:rStyle w:val="PageNumber"/>
          <w:rFonts w:ascii="Arial Narrow" w:hAnsi="Arial Narrow"/>
          <w:b/>
          <w:i/>
          <w:sz w:val="24"/>
          <w:szCs w:val="24"/>
          <w:lang w:val="pt-BR"/>
        </w:rPr>
      </w:pPr>
    </w:p>
    <w:p w14:paraId="6EA7CE9B" w14:textId="77777777" w:rsidR="005E525B" w:rsidRPr="00C14858" w:rsidRDefault="005E525B" w:rsidP="0043704E">
      <w:pPr>
        <w:rPr>
          <w:rStyle w:val="PageNumber"/>
          <w:rFonts w:ascii="Arial Narrow" w:hAnsi="Arial Narrow"/>
          <w:b/>
          <w:i/>
          <w:sz w:val="24"/>
          <w:szCs w:val="24"/>
          <w:lang w:val="pt-BR"/>
        </w:rPr>
      </w:pPr>
    </w:p>
    <w:p w14:paraId="36ADFCE1" w14:textId="77777777" w:rsidR="005E525B" w:rsidRPr="00C14858" w:rsidRDefault="005E525B" w:rsidP="0043704E">
      <w:pPr>
        <w:rPr>
          <w:rStyle w:val="PageNumber"/>
          <w:rFonts w:ascii="Arial Narrow" w:hAnsi="Arial Narrow"/>
          <w:b/>
          <w:i/>
          <w:sz w:val="24"/>
          <w:szCs w:val="24"/>
          <w:lang w:val="pt-BR"/>
        </w:rPr>
      </w:pPr>
    </w:p>
    <w:p w14:paraId="4BCB2538" w14:textId="77777777" w:rsidR="003F4A1C" w:rsidRDefault="003F4A1C" w:rsidP="00CD3BF8">
      <w:pPr>
        <w:jc w:val="right"/>
        <w:rPr>
          <w:rStyle w:val="PageNumber"/>
          <w:rFonts w:ascii="Arial Narrow" w:hAnsi="Arial Narrow"/>
          <w:b/>
          <w:i/>
          <w:sz w:val="24"/>
          <w:szCs w:val="24"/>
          <w:lang w:val="pt-BR"/>
        </w:rPr>
      </w:pPr>
    </w:p>
    <w:p w14:paraId="4B5FBB3F" w14:textId="77777777" w:rsidR="00C14858" w:rsidRDefault="00C14858" w:rsidP="00CD3BF8">
      <w:pPr>
        <w:jc w:val="right"/>
        <w:rPr>
          <w:rStyle w:val="PageNumber"/>
          <w:rFonts w:ascii="Arial Narrow" w:hAnsi="Arial Narrow"/>
          <w:b/>
          <w:i/>
          <w:sz w:val="24"/>
          <w:szCs w:val="24"/>
          <w:lang w:val="pt-BR"/>
        </w:rPr>
      </w:pPr>
    </w:p>
    <w:p w14:paraId="329F3AED" w14:textId="77777777" w:rsidR="00C14858" w:rsidRDefault="00C14858" w:rsidP="00CD3BF8">
      <w:pPr>
        <w:jc w:val="right"/>
        <w:rPr>
          <w:rStyle w:val="PageNumber"/>
          <w:rFonts w:ascii="Arial Narrow" w:hAnsi="Arial Narrow"/>
          <w:b/>
          <w:i/>
          <w:sz w:val="24"/>
          <w:szCs w:val="24"/>
          <w:lang w:val="pt-BR"/>
        </w:rPr>
      </w:pPr>
    </w:p>
    <w:p w14:paraId="21A4642D" w14:textId="77777777" w:rsidR="00C14858" w:rsidRPr="00C14858" w:rsidRDefault="00C14858" w:rsidP="00CD3BF8">
      <w:pPr>
        <w:jc w:val="right"/>
        <w:rPr>
          <w:rStyle w:val="PageNumber"/>
          <w:rFonts w:ascii="Arial Narrow" w:hAnsi="Arial Narrow"/>
          <w:b/>
          <w:i/>
          <w:sz w:val="24"/>
          <w:szCs w:val="24"/>
          <w:lang w:val="pt-BR"/>
        </w:rPr>
      </w:pPr>
    </w:p>
    <w:p w14:paraId="3AA3D02A" w14:textId="77777777" w:rsidR="003F4A1C" w:rsidRPr="00C14858" w:rsidRDefault="003F4A1C" w:rsidP="00CD3BF8">
      <w:pPr>
        <w:jc w:val="right"/>
        <w:rPr>
          <w:rStyle w:val="PageNumber"/>
          <w:rFonts w:ascii="Arial Narrow" w:hAnsi="Arial Narrow"/>
          <w:b/>
          <w:i/>
          <w:sz w:val="24"/>
          <w:szCs w:val="24"/>
          <w:lang w:val="pt-BR"/>
        </w:rPr>
      </w:pPr>
    </w:p>
    <w:p w14:paraId="3975AF7A" w14:textId="77777777"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14:paraId="72D9BB73"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14:paraId="25F92CB4"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14:paraId="6334CE07"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14:paraId="7BD0DE2C" w14:textId="77777777" w:rsidR="003F4A1C" w:rsidRPr="003F4A1C" w:rsidRDefault="003F4A1C" w:rsidP="003F4A1C">
      <w:pPr>
        <w:rPr>
          <w:rFonts w:ascii="Times New Roman" w:eastAsia="Calibri" w:hAnsi="Times New Roman"/>
          <w:b/>
          <w:bCs/>
          <w:sz w:val="24"/>
          <w:szCs w:val="24"/>
          <w:lang w:val="ro-RO"/>
        </w:rPr>
      </w:pPr>
    </w:p>
    <w:p w14:paraId="16E832F3" w14:textId="77777777"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14:paraId="64F75C95" w14:textId="77777777"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14:paraId="00A7A4D6" w14:textId="77777777"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14:paraId="3A6B5E04" w14:textId="77777777" w:rsidR="003F4A1C" w:rsidRPr="003F4A1C" w:rsidRDefault="003F4A1C" w:rsidP="003F4A1C">
      <w:pPr>
        <w:ind w:right="-1043"/>
        <w:jc w:val="center"/>
        <w:rPr>
          <w:rFonts w:ascii="Times New Roman" w:hAnsi="Times New Roman"/>
          <w:b/>
          <w:sz w:val="24"/>
          <w:szCs w:val="24"/>
          <w:lang w:val="ro-RO"/>
        </w:rPr>
      </w:pPr>
    </w:p>
    <w:p w14:paraId="440282BD" w14:textId="77777777" w:rsidR="003F4A1C" w:rsidRPr="003F4A1C" w:rsidRDefault="003F4A1C" w:rsidP="003F4A1C">
      <w:pPr>
        <w:ind w:right="-1043"/>
        <w:jc w:val="center"/>
        <w:rPr>
          <w:rFonts w:ascii="Times New Roman" w:hAnsi="Times New Roman"/>
          <w:b/>
          <w:sz w:val="24"/>
          <w:szCs w:val="24"/>
          <w:lang w:val="ro-RO"/>
        </w:rPr>
      </w:pPr>
    </w:p>
    <w:p w14:paraId="2F5E764F" w14:textId="77777777"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C14858">
        <w:rPr>
          <w:rFonts w:ascii="Times New Roman" w:hAnsi="Times New Roman"/>
          <w:b/>
          <w:sz w:val="24"/>
          <w:szCs w:val="24"/>
          <w:lang w:val="ro-RO" w:eastAsia="ro-RO"/>
        </w:rPr>
        <w:t xml:space="preserve">………………………………………………………………………………………………………………….. </w:t>
      </w:r>
      <w:r w:rsidRPr="003F4A1C">
        <w:rPr>
          <w:rFonts w:ascii="Times New Roman" w:hAnsi="Times New Roman"/>
          <w:sz w:val="24"/>
          <w:szCs w:val="24"/>
          <w:lang w:val="ro-RO"/>
        </w:rPr>
        <w:t xml:space="preserve">la data de .................. (zi/lună/an), organizată de </w:t>
      </w:r>
      <w:r w:rsidRPr="00C14858">
        <w:rPr>
          <w:rFonts w:ascii="Times New Roman" w:hAnsi="Times New Roman"/>
          <w:sz w:val="24"/>
          <w:szCs w:val="24"/>
          <w:lang w:val="ro-RO"/>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14:paraId="55ED92E2" w14:textId="77777777"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628CE4E" w14:textId="77777777"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67F56E2" w14:textId="77777777"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4E35000E" w14:textId="77777777"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C14858">
        <w:rPr>
          <w:rFonts w:ascii="Times New Roman" w:hAnsi="Times New Roman"/>
          <w:sz w:val="24"/>
          <w:szCs w:val="24"/>
          <w:lang w:val="ro-RO"/>
        </w:rPr>
        <w:t>“Dunarea de Jos” din Galati.</w:t>
      </w:r>
      <w:r w:rsidRPr="003F4A1C">
        <w:rPr>
          <w:rFonts w:ascii="Times New Roman" w:hAnsi="Times New Roman"/>
          <w:sz w:val="24"/>
          <w:szCs w:val="24"/>
          <w:lang w:val="ro-RO"/>
        </w:rPr>
        <w:t xml:space="preserve">  </w:t>
      </w:r>
    </w:p>
    <w:p w14:paraId="624FFEC3" w14:textId="77777777" w:rsidR="001930A1" w:rsidRPr="003F4A1C" w:rsidRDefault="001930A1" w:rsidP="003F4A1C">
      <w:pPr>
        <w:ind w:right="282" w:firstLine="720"/>
        <w:jc w:val="both"/>
        <w:rPr>
          <w:rFonts w:ascii="Times New Roman" w:hAnsi="Times New Roman"/>
          <w:sz w:val="24"/>
          <w:szCs w:val="24"/>
          <w:lang w:val="ro-RO"/>
        </w:rPr>
      </w:pPr>
    </w:p>
    <w:p w14:paraId="31ED6B56"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14:paraId="7C3B9CAD"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5F6A245"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31BBE9A3"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14:paraId="10FEF161"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F7EBD9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14:paraId="5C3B981A"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547064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 de corespondenţă (dacă este diferită)                                       .............................................</w:t>
      </w:r>
    </w:p>
    <w:p w14:paraId="40C8635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62975479" w14:textId="77777777" w:rsidR="003F4A1C" w:rsidRPr="00C14858" w:rsidRDefault="003F4A1C" w:rsidP="001930A1">
      <w:pPr>
        <w:pStyle w:val="NoSpacing"/>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t>..........................................</w:t>
      </w:r>
    </w:p>
    <w:p w14:paraId="62908052" w14:textId="7EE1EF07" w:rsidR="001930A1"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14:paraId="3C9BD614" w14:textId="77777777" w:rsidR="005663C5" w:rsidRPr="00F041F2" w:rsidRDefault="005663C5" w:rsidP="00F041F2">
      <w:pPr>
        <w:pStyle w:val="BodyText"/>
        <w:spacing w:line="276" w:lineRule="auto"/>
        <w:jc w:val="both"/>
        <w:rPr>
          <w:rFonts w:ascii="Trebuchet MS" w:hAnsi="Trebuchet MS"/>
          <w:sz w:val="24"/>
          <w:szCs w:val="24"/>
          <w:lang w:val="it-IT"/>
        </w:rPr>
      </w:pPr>
    </w:p>
    <w:p w14:paraId="5C97A5E0" w14:textId="77777777" w:rsidR="003F4A1C" w:rsidRPr="00C14858" w:rsidRDefault="003F4A1C" w:rsidP="003F4A1C">
      <w:pPr>
        <w:ind w:firstLine="720"/>
        <w:jc w:val="both"/>
        <w:rPr>
          <w:rFonts w:ascii="Times New Roman" w:hAnsi="Times New Roman"/>
          <w:sz w:val="24"/>
          <w:szCs w:val="24"/>
          <w:lang w:val="pt-BR"/>
        </w:rPr>
      </w:pPr>
      <w:r w:rsidRPr="003F4A1C">
        <w:rPr>
          <w:rFonts w:ascii="Times New Roman" w:hAnsi="Times New Roman"/>
          <w:sz w:val="24"/>
          <w:szCs w:val="24"/>
          <w:lang w:val="ro-RO"/>
        </w:rPr>
        <w:t xml:space="preserve">Lista acţionari/asociaţi /membri în consiliul de administraţie/organ de conducere sau de supervizare / persoane împuternicite din cadrul Universitatii </w:t>
      </w:r>
      <w:r w:rsidRPr="00C14858">
        <w:rPr>
          <w:rFonts w:ascii="Times New Roman" w:hAnsi="Times New Roman"/>
          <w:sz w:val="24"/>
          <w:szCs w:val="24"/>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2C2CDC" w:rsidRPr="00885DEC" w14:paraId="7A8E3947" w14:textId="77777777" w:rsidTr="00F27540">
        <w:tc>
          <w:tcPr>
            <w:tcW w:w="941" w:type="dxa"/>
            <w:shd w:val="clear" w:color="auto" w:fill="auto"/>
          </w:tcPr>
          <w:p w14:paraId="7CBFD4BB"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734" w:type="dxa"/>
            <w:shd w:val="clear" w:color="auto" w:fill="auto"/>
          </w:tcPr>
          <w:p w14:paraId="6650F9A6"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813" w:type="dxa"/>
            <w:shd w:val="clear" w:color="auto" w:fill="auto"/>
          </w:tcPr>
          <w:p w14:paraId="4B864EEA"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2C2CDC" w:rsidRPr="00885DEC" w14:paraId="1B00007C" w14:textId="77777777" w:rsidTr="00F27540">
        <w:tc>
          <w:tcPr>
            <w:tcW w:w="941" w:type="dxa"/>
            <w:shd w:val="clear" w:color="auto" w:fill="auto"/>
          </w:tcPr>
          <w:p w14:paraId="3D384391"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3284E55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univ. dr. ing. Puiu - Lucian GEORGESCU</w:t>
            </w:r>
          </w:p>
        </w:tc>
        <w:tc>
          <w:tcPr>
            <w:tcW w:w="4813" w:type="dxa"/>
            <w:shd w:val="clear" w:color="auto" w:fill="auto"/>
          </w:tcPr>
          <w:p w14:paraId="2F60433B"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Rector</w:t>
            </w:r>
          </w:p>
        </w:tc>
      </w:tr>
      <w:tr w:rsidR="002C2CDC" w:rsidRPr="00885DEC" w14:paraId="3917BB79" w14:textId="77777777" w:rsidTr="00F27540">
        <w:tc>
          <w:tcPr>
            <w:tcW w:w="941" w:type="dxa"/>
            <w:shd w:val="clear" w:color="auto" w:fill="auto"/>
          </w:tcPr>
          <w:p w14:paraId="6A1F448D"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C95B53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univ. dr. Nicoleta BĂRBUȚĂ - MIȘU</w:t>
            </w:r>
          </w:p>
        </w:tc>
        <w:tc>
          <w:tcPr>
            <w:tcW w:w="4813" w:type="dxa"/>
            <w:shd w:val="clear" w:color="auto" w:fill="auto"/>
          </w:tcPr>
          <w:p w14:paraId="26557FE2" w14:textId="77777777" w:rsidR="002C2CDC" w:rsidRPr="00D938E1" w:rsidRDefault="002C2CDC" w:rsidP="00F27540">
            <w:pPr>
              <w:widowControl w:val="0"/>
              <w:jc w:val="both"/>
              <w:rPr>
                <w:rFonts w:ascii="Times New Roman" w:hAnsi="Times New Roman"/>
                <w:bCs/>
                <w:lang w:val="ro-RO" w:eastAsia="zh-CN"/>
              </w:rPr>
            </w:pPr>
            <w:r w:rsidRPr="00D938E1">
              <w:rPr>
                <w:rFonts w:ascii="Times New Roman" w:hAnsi="Times New Roman"/>
                <w:bCs/>
                <w:lang w:val="ro-RO" w:eastAsia="zh-CN"/>
              </w:rPr>
              <w:t>PRORECTOR responsabil cu managementul financiar și strategiile administrative</w:t>
            </w:r>
          </w:p>
        </w:tc>
      </w:tr>
      <w:tr w:rsidR="002C2CDC" w:rsidRPr="00885DEC" w14:paraId="64A3AD79" w14:textId="77777777" w:rsidTr="00F27540">
        <w:tc>
          <w:tcPr>
            <w:tcW w:w="941" w:type="dxa"/>
            <w:shd w:val="clear" w:color="auto" w:fill="auto"/>
          </w:tcPr>
          <w:p w14:paraId="5E7FD78A"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97CA70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dr. ing. Elena MEREUȚĂ</w:t>
            </w:r>
          </w:p>
        </w:tc>
        <w:tc>
          <w:tcPr>
            <w:tcW w:w="4813" w:type="dxa"/>
            <w:shd w:val="clear" w:color="auto" w:fill="auto"/>
          </w:tcPr>
          <w:p w14:paraId="6E20352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bCs/>
                <w:lang w:val="ro-RO" w:eastAsia="zh-CN"/>
              </w:rPr>
              <w:t>PRORECTOR responsabil cu activitatea didactică și asigurarea calității</w:t>
            </w:r>
          </w:p>
        </w:tc>
      </w:tr>
      <w:tr w:rsidR="002C2CDC" w:rsidRPr="00885DEC" w14:paraId="4E78DAEC" w14:textId="77777777" w:rsidTr="00F27540">
        <w:tc>
          <w:tcPr>
            <w:tcW w:w="941" w:type="dxa"/>
            <w:shd w:val="clear" w:color="auto" w:fill="auto"/>
          </w:tcPr>
          <w:p w14:paraId="7642DD7C"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7E37D8C7"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 xml:space="preserve">Conf. univ. dr. Ana ȘTEFĂNESCU </w:t>
            </w:r>
          </w:p>
        </w:tc>
        <w:tc>
          <w:tcPr>
            <w:tcW w:w="4813" w:type="dxa"/>
            <w:shd w:val="clear" w:color="auto" w:fill="auto"/>
          </w:tcPr>
          <w:p w14:paraId="3F843883" w14:textId="77777777" w:rsidR="002C2CDC" w:rsidRPr="00D938E1" w:rsidRDefault="002C2CDC" w:rsidP="00F27540">
            <w:pPr>
              <w:widowControl w:val="0"/>
              <w:jc w:val="both"/>
              <w:rPr>
                <w:rFonts w:ascii="Times New Roman" w:hAnsi="Times New Roman"/>
                <w:bCs/>
                <w:lang w:val="ro-RO" w:eastAsia="zh-CN"/>
              </w:rPr>
            </w:pPr>
            <w:r w:rsidRPr="00D938E1">
              <w:rPr>
                <w:rFonts w:ascii="Times New Roman" w:hAnsi="Times New Roman"/>
                <w:bCs/>
                <w:lang w:val="ro-RO" w:eastAsia="zh-CN"/>
              </w:rPr>
              <w:t>PRORECTOR responsabil cu managementul resurselor umane și juridic</w:t>
            </w:r>
          </w:p>
        </w:tc>
      </w:tr>
      <w:tr w:rsidR="002C2CDC" w:rsidRPr="00885DEC" w14:paraId="599E4E67" w14:textId="77777777" w:rsidTr="00F27540">
        <w:tc>
          <w:tcPr>
            <w:tcW w:w="941" w:type="dxa"/>
            <w:shd w:val="clear" w:color="auto" w:fill="auto"/>
          </w:tcPr>
          <w:p w14:paraId="0D7367B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F5E214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Prof. univ. dr. ec. dr. ing. habil. Silvius STANCIU</w:t>
            </w:r>
          </w:p>
        </w:tc>
        <w:tc>
          <w:tcPr>
            <w:tcW w:w="4813" w:type="dxa"/>
            <w:shd w:val="clear" w:color="auto" w:fill="auto"/>
          </w:tcPr>
          <w:p w14:paraId="7930A106"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bCs/>
                <w:lang w:val="ro-RO" w:eastAsia="zh-CN"/>
              </w:rPr>
              <w:t>PRORECTOR responsabil cu activitatea de cercetare, dezvoltare, inovare și parteneriatul cu mediul economico-social</w:t>
            </w:r>
          </w:p>
        </w:tc>
      </w:tr>
      <w:tr w:rsidR="002C2CDC" w:rsidRPr="00885DEC" w14:paraId="1540A098" w14:textId="77777777" w:rsidTr="00F27540">
        <w:tc>
          <w:tcPr>
            <w:tcW w:w="941" w:type="dxa"/>
            <w:shd w:val="clear" w:color="auto" w:fill="auto"/>
          </w:tcPr>
          <w:p w14:paraId="29329C90"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5ACFD4F"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ro-RO"/>
              </w:rPr>
              <w:t>Conf. dr. ing. Ciprian VLAD</w:t>
            </w:r>
          </w:p>
        </w:tc>
        <w:tc>
          <w:tcPr>
            <w:tcW w:w="4813" w:type="dxa"/>
            <w:shd w:val="clear" w:color="auto" w:fill="auto"/>
          </w:tcPr>
          <w:p w14:paraId="287E6DA2"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rPr>
              <w:t>PRORECTOR responsabil cu strategiile universitare și parteneriatul cu studenții</w:t>
            </w:r>
          </w:p>
        </w:tc>
      </w:tr>
      <w:tr w:rsidR="002C2CDC" w:rsidRPr="00885DEC" w14:paraId="7F0E0A54" w14:textId="77777777" w:rsidTr="00F27540">
        <w:tc>
          <w:tcPr>
            <w:tcW w:w="941" w:type="dxa"/>
            <w:shd w:val="clear" w:color="auto" w:fill="auto"/>
          </w:tcPr>
          <w:p w14:paraId="6B5D984B"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14:paraId="00A8747B"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tcPr>
          <w:p w14:paraId="59893047"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eastAsia="ro-RO"/>
              </w:rPr>
              <w:t>PRORECTOR responsabil cu strategiile si relatiile institutionale</w:t>
            </w:r>
          </w:p>
        </w:tc>
      </w:tr>
      <w:tr w:rsidR="002C2CDC" w:rsidRPr="00885DEC" w14:paraId="6A5A7715" w14:textId="77777777" w:rsidTr="00F27540">
        <w:tc>
          <w:tcPr>
            <w:tcW w:w="941" w:type="dxa"/>
            <w:shd w:val="clear" w:color="auto" w:fill="auto"/>
          </w:tcPr>
          <w:p w14:paraId="58AF2B7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322F38E"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Prof. dr. ing. Eugen-Victor-Cristian RUSU</w:t>
            </w:r>
          </w:p>
        </w:tc>
        <w:tc>
          <w:tcPr>
            <w:tcW w:w="4813" w:type="dxa"/>
            <w:shd w:val="clear" w:color="auto" w:fill="auto"/>
          </w:tcPr>
          <w:p w14:paraId="7EE6766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Director C.S.U.D.</w:t>
            </w:r>
          </w:p>
        </w:tc>
      </w:tr>
      <w:tr w:rsidR="002C2CDC" w:rsidRPr="00885DEC" w14:paraId="1A6FDDA0" w14:textId="77777777" w:rsidTr="00F27540">
        <w:tc>
          <w:tcPr>
            <w:tcW w:w="941" w:type="dxa"/>
            <w:shd w:val="clear" w:color="auto" w:fill="auto"/>
          </w:tcPr>
          <w:p w14:paraId="2B975D16"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8DAE384"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zh-CN"/>
              </w:rPr>
              <w:t>Cristian Laurentiu DAVID</w:t>
            </w:r>
          </w:p>
        </w:tc>
        <w:tc>
          <w:tcPr>
            <w:tcW w:w="4813" w:type="dxa"/>
            <w:shd w:val="clear" w:color="auto" w:fill="auto"/>
          </w:tcPr>
          <w:p w14:paraId="30572695"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eastAsia="ro-RO"/>
              </w:rPr>
              <w:t>Director Interimar Direcția Generală Administrativă</w:t>
            </w:r>
          </w:p>
        </w:tc>
      </w:tr>
      <w:tr w:rsidR="002C2CDC" w:rsidRPr="00885DEC" w14:paraId="02AD13BA" w14:textId="77777777" w:rsidTr="00F27540">
        <w:tc>
          <w:tcPr>
            <w:tcW w:w="941" w:type="dxa"/>
            <w:shd w:val="clear" w:color="auto" w:fill="auto"/>
          </w:tcPr>
          <w:p w14:paraId="5095FF2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2569F4E0"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Aurelia Daniela MODIGA</w:t>
            </w:r>
          </w:p>
        </w:tc>
        <w:tc>
          <w:tcPr>
            <w:tcW w:w="4813" w:type="dxa"/>
            <w:shd w:val="clear" w:color="auto" w:fill="auto"/>
          </w:tcPr>
          <w:p w14:paraId="6CE40552"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Director Interimar - Directia Economica</w:t>
            </w:r>
            <w:r w:rsidRPr="00D938E1">
              <w:rPr>
                <w:rFonts w:ascii="Times New Roman" w:hAnsi="Times New Roman"/>
                <w:lang w:val="ro-RO" w:eastAsia="ro-RO"/>
              </w:rPr>
              <w:t xml:space="preserve"> </w:t>
            </w:r>
          </w:p>
        </w:tc>
      </w:tr>
      <w:tr w:rsidR="002C2CDC" w:rsidRPr="00885DEC" w14:paraId="2B5D07FA" w14:textId="77777777" w:rsidTr="00F27540">
        <w:tc>
          <w:tcPr>
            <w:tcW w:w="941" w:type="dxa"/>
            <w:shd w:val="clear" w:color="auto" w:fill="auto"/>
          </w:tcPr>
          <w:p w14:paraId="44DA80A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0D85E4A8"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Ec. Marian DĂNĂILĂ</w:t>
            </w:r>
          </w:p>
        </w:tc>
        <w:tc>
          <w:tcPr>
            <w:tcW w:w="4813" w:type="dxa"/>
            <w:shd w:val="clear" w:color="auto" w:fill="auto"/>
          </w:tcPr>
          <w:p w14:paraId="64A1B9A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Director Interimar Direcția Achiziții Publice  și Monitorizare Contracte</w:t>
            </w:r>
          </w:p>
        </w:tc>
      </w:tr>
      <w:tr w:rsidR="002C2CDC" w:rsidRPr="00885DEC" w14:paraId="7D8B91E6" w14:textId="77777777" w:rsidTr="00F27540">
        <w:tc>
          <w:tcPr>
            <w:tcW w:w="941" w:type="dxa"/>
            <w:shd w:val="clear" w:color="auto" w:fill="auto"/>
          </w:tcPr>
          <w:p w14:paraId="2B07CB67"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512F021"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Costică COȘTOI</w:t>
            </w:r>
          </w:p>
        </w:tc>
        <w:tc>
          <w:tcPr>
            <w:tcW w:w="4813" w:type="dxa"/>
            <w:shd w:val="clear" w:color="auto" w:fill="auto"/>
          </w:tcPr>
          <w:p w14:paraId="2293074B"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 xml:space="preserve">Director Interimar, Direcția Juridică și Resurse Umane </w:t>
            </w:r>
          </w:p>
        </w:tc>
      </w:tr>
      <w:tr w:rsidR="002C2CDC" w:rsidRPr="00885DEC" w14:paraId="7024789B" w14:textId="77777777" w:rsidTr="00F27540">
        <w:tc>
          <w:tcPr>
            <w:tcW w:w="941" w:type="dxa"/>
            <w:shd w:val="clear" w:color="auto" w:fill="auto"/>
          </w:tcPr>
          <w:p w14:paraId="6E691399"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021B5EA"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Oana CHICOȘ</w:t>
            </w:r>
          </w:p>
        </w:tc>
        <w:tc>
          <w:tcPr>
            <w:tcW w:w="4813" w:type="dxa"/>
            <w:shd w:val="clear" w:color="auto" w:fill="auto"/>
          </w:tcPr>
          <w:p w14:paraId="384CAA0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55B88D09" w14:textId="77777777" w:rsidTr="00F27540">
        <w:tc>
          <w:tcPr>
            <w:tcW w:w="941" w:type="dxa"/>
            <w:shd w:val="clear" w:color="auto" w:fill="auto"/>
          </w:tcPr>
          <w:p w14:paraId="4233C1E1"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6A19A0C"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Elena-Marinela OPREA</w:t>
            </w:r>
          </w:p>
        </w:tc>
        <w:tc>
          <w:tcPr>
            <w:tcW w:w="4813" w:type="dxa"/>
            <w:shd w:val="clear" w:color="auto" w:fill="auto"/>
          </w:tcPr>
          <w:p w14:paraId="109F98E0"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6623AA60" w14:textId="77777777" w:rsidTr="00F27540">
        <w:tc>
          <w:tcPr>
            <w:tcW w:w="941" w:type="dxa"/>
            <w:shd w:val="clear" w:color="auto" w:fill="auto"/>
          </w:tcPr>
          <w:p w14:paraId="24076CE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BEADE6C"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Andreea ALEXA</w:t>
            </w:r>
          </w:p>
        </w:tc>
        <w:tc>
          <w:tcPr>
            <w:tcW w:w="4813" w:type="dxa"/>
            <w:shd w:val="clear" w:color="auto" w:fill="auto"/>
          </w:tcPr>
          <w:p w14:paraId="0C63A7A9"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5C952952" w14:textId="77777777" w:rsidTr="00F27540">
        <w:tc>
          <w:tcPr>
            <w:tcW w:w="941" w:type="dxa"/>
            <w:shd w:val="clear" w:color="auto" w:fill="auto"/>
          </w:tcPr>
          <w:p w14:paraId="014C169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F0C7AE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Adrian DUMITRAȘCU</w:t>
            </w:r>
          </w:p>
        </w:tc>
        <w:tc>
          <w:tcPr>
            <w:tcW w:w="4813" w:type="dxa"/>
            <w:shd w:val="clear" w:color="auto" w:fill="auto"/>
          </w:tcPr>
          <w:p w14:paraId="7CD398A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11EFBD59" w14:textId="77777777" w:rsidTr="00F27540">
        <w:tc>
          <w:tcPr>
            <w:tcW w:w="941" w:type="dxa"/>
            <w:shd w:val="clear" w:color="auto" w:fill="auto"/>
          </w:tcPr>
          <w:p w14:paraId="615F0E05"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6A9D0DA"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Mariana BĂLBĂRĂU</w:t>
            </w:r>
          </w:p>
        </w:tc>
        <w:tc>
          <w:tcPr>
            <w:tcW w:w="4813" w:type="dxa"/>
            <w:shd w:val="clear" w:color="auto" w:fill="auto"/>
          </w:tcPr>
          <w:p w14:paraId="0BBDF86A"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Sef Serviciu Interimar - Serviciul Financiar</w:t>
            </w:r>
          </w:p>
        </w:tc>
      </w:tr>
      <w:tr w:rsidR="002C2CDC" w:rsidRPr="00885DEC" w14:paraId="604E3413" w14:textId="77777777" w:rsidTr="00F27540">
        <w:tc>
          <w:tcPr>
            <w:tcW w:w="941" w:type="dxa"/>
            <w:shd w:val="clear" w:color="auto" w:fill="auto"/>
          </w:tcPr>
          <w:p w14:paraId="353FB3B5" w14:textId="77777777" w:rsidR="002C2CDC" w:rsidRPr="001C2880"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7DDFF51"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rPr>
              <w:t>Alina Genoveva MAZURU</w:t>
            </w:r>
          </w:p>
        </w:tc>
        <w:tc>
          <w:tcPr>
            <w:tcW w:w="4813" w:type="dxa"/>
            <w:shd w:val="clear" w:color="auto" w:fill="auto"/>
          </w:tcPr>
          <w:p w14:paraId="4A98BB17"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Sef Serviciu Interimar - Serviciul Contabilitate</w:t>
            </w:r>
            <w:r w:rsidRPr="00D938E1">
              <w:rPr>
                <w:rFonts w:ascii="Times New Roman" w:hAnsi="Times New Roman"/>
                <w:lang w:val="ro-RO"/>
              </w:rPr>
              <w:t xml:space="preserve"> </w:t>
            </w:r>
          </w:p>
        </w:tc>
      </w:tr>
      <w:tr w:rsidR="002C2CDC" w:rsidRPr="00885DEC" w14:paraId="7393D489" w14:textId="77777777" w:rsidTr="00F27540">
        <w:tc>
          <w:tcPr>
            <w:tcW w:w="941" w:type="dxa"/>
            <w:shd w:val="clear" w:color="auto" w:fill="auto"/>
          </w:tcPr>
          <w:p w14:paraId="3330AB1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D21A58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Margareta DĂNĂILĂ</w:t>
            </w:r>
          </w:p>
        </w:tc>
        <w:tc>
          <w:tcPr>
            <w:tcW w:w="4813" w:type="dxa"/>
            <w:shd w:val="clear" w:color="auto" w:fill="auto"/>
          </w:tcPr>
          <w:p w14:paraId="3ED7B050"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Administrator financiar</w:t>
            </w:r>
          </w:p>
        </w:tc>
      </w:tr>
      <w:tr w:rsidR="002C2CDC" w:rsidRPr="00885DEC" w14:paraId="1FB9BF99" w14:textId="77777777" w:rsidTr="00F27540">
        <w:tc>
          <w:tcPr>
            <w:tcW w:w="941" w:type="dxa"/>
            <w:shd w:val="clear" w:color="auto" w:fill="auto"/>
          </w:tcPr>
          <w:p w14:paraId="094D860E"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7E1C8B58"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Neculai SAVA</w:t>
            </w:r>
          </w:p>
        </w:tc>
        <w:tc>
          <w:tcPr>
            <w:tcW w:w="4813" w:type="dxa"/>
            <w:shd w:val="clear" w:color="auto" w:fill="auto"/>
          </w:tcPr>
          <w:p w14:paraId="281A9B0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Administrator financiar</w:t>
            </w:r>
          </w:p>
        </w:tc>
      </w:tr>
      <w:tr w:rsidR="002C2CDC" w:rsidRPr="00885DEC" w14:paraId="4C69D1A5" w14:textId="77777777" w:rsidTr="00F27540">
        <w:tc>
          <w:tcPr>
            <w:tcW w:w="941" w:type="dxa"/>
            <w:shd w:val="clear" w:color="auto" w:fill="auto"/>
          </w:tcPr>
          <w:p w14:paraId="33F80D93"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E2D94B2" w14:textId="77777777" w:rsidR="002C2CDC" w:rsidRPr="009C3386" w:rsidRDefault="002C2CDC" w:rsidP="00F27540">
            <w:pPr>
              <w:shd w:val="clear" w:color="auto" w:fill="FFFFFF"/>
              <w:overflowPunct/>
              <w:autoSpaceDE/>
              <w:autoSpaceDN/>
              <w:adjustRightInd/>
              <w:ind w:right="48"/>
              <w:jc w:val="both"/>
              <w:textAlignment w:val="auto"/>
              <w:rPr>
                <w:rFonts w:ascii="Times New Roman" w:eastAsia="Calibri" w:hAnsi="Times New Roman"/>
                <w:spacing w:val="-2"/>
                <w:lang w:val="it-IT"/>
              </w:rPr>
            </w:pPr>
            <w:r w:rsidRPr="009C3386">
              <w:rPr>
                <w:rFonts w:ascii="Times New Roman" w:eastAsia="Calibri" w:hAnsi="Times New Roman"/>
                <w:spacing w:val="-2"/>
                <w:lang w:val="it-IT"/>
              </w:rPr>
              <w:t>Ec. Mădălina Daniela MIHAI</w:t>
            </w:r>
          </w:p>
        </w:tc>
        <w:tc>
          <w:tcPr>
            <w:tcW w:w="4813" w:type="dxa"/>
            <w:shd w:val="clear" w:color="auto" w:fill="auto"/>
          </w:tcPr>
          <w:p w14:paraId="45AE57C4" w14:textId="77777777" w:rsidR="002C2CDC" w:rsidRPr="009C3386" w:rsidRDefault="002C2CDC" w:rsidP="00F27540">
            <w:pPr>
              <w:widowControl w:val="0"/>
              <w:overflowPunct/>
              <w:autoSpaceDE/>
              <w:autoSpaceDN/>
              <w:jc w:val="both"/>
              <w:rPr>
                <w:rFonts w:ascii="Times New Roman" w:eastAsia="Calibri" w:hAnsi="Times New Roman"/>
                <w:lang w:val="ro-RO" w:eastAsia="zh-CN"/>
              </w:rPr>
            </w:pPr>
            <w:r w:rsidRPr="009C3386">
              <w:rPr>
                <w:rFonts w:ascii="Times New Roman" w:eastAsia="Calibri" w:hAnsi="Times New Roman"/>
                <w:lang w:val="ro-RO"/>
              </w:rPr>
              <w:t>Administrator patrimoniu</w:t>
            </w:r>
          </w:p>
        </w:tc>
      </w:tr>
      <w:tr w:rsidR="002C2CDC" w:rsidRPr="00885DEC" w14:paraId="51CFECDF" w14:textId="77777777" w:rsidTr="00F27540">
        <w:tc>
          <w:tcPr>
            <w:tcW w:w="941" w:type="dxa"/>
            <w:shd w:val="clear" w:color="auto" w:fill="auto"/>
          </w:tcPr>
          <w:p w14:paraId="129C7FC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8DFEC03" w14:textId="77777777" w:rsidR="002C2CDC" w:rsidRPr="009C3386" w:rsidRDefault="002C2CDC" w:rsidP="00F27540">
            <w:pPr>
              <w:shd w:val="clear" w:color="auto" w:fill="FFFFFF"/>
              <w:overflowPunct/>
              <w:autoSpaceDE/>
              <w:autoSpaceDN/>
              <w:adjustRightInd/>
              <w:ind w:right="48"/>
              <w:jc w:val="both"/>
              <w:textAlignment w:val="auto"/>
              <w:rPr>
                <w:rFonts w:ascii="Times New Roman" w:eastAsia="Calibri" w:hAnsi="Times New Roman"/>
                <w:spacing w:val="-2"/>
                <w:lang w:val="it-IT"/>
              </w:rPr>
            </w:pPr>
            <w:r>
              <w:rPr>
                <w:rFonts w:ascii="Times New Roman" w:eastAsia="Calibri" w:hAnsi="Times New Roman"/>
                <w:spacing w:val="-2"/>
                <w:lang w:val="it-IT"/>
              </w:rPr>
              <w:t>Ec. Mihai Aurelian IRIMIA</w:t>
            </w:r>
          </w:p>
        </w:tc>
        <w:tc>
          <w:tcPr>
            <w:tcW w:w="4813" w:type="dxa"/>
            <w:shd w:val="clear" w:color="auto" w:fill="auto"/>
          </w:tcPr>
          <w:p w14:paraId="616DF153" w14:textId="77777777" w:rsidR="002C2CDC" w:rsidRPr="009C3386" w:rsidRDefault="002C2CDC" w:rsidP="00F27540">
            <w:pPr>
              <w:widowControl w:val="0"/>
              <w:overflowPunct/>
              <w:autoSpaceDE/>
              <w:autoSpaceDN/>
              <w:jc w:val="both"/>
              <w:rPr>
                <w:rFonts w:ascii="Times New Roman" w:eastAsia="Calibri" w:hAnsi="Times New Roman"/>
                <w:lang w:val="ro-RO"/>
              </w:rPr>
            </w:pPr>
            <w:r>
              <w:rPr>
                <w:rFonts w:ascii="Times New Roman" w:eastAsia="Calibri" w:hAnsi="Times New Roman"/>
                <w:lang w:val="ro-RO"/>
              </w:rPr>
              <w:t>Administrator financiar</w:t>
            </w:r>
          </w:p>
        </w:tc>
      </w:tr>
      <w:tr w:rsidR="002C2CDC" w:rsidRPr="00DA0939" w14:paraId="48B8ADD0" w14:textId="77777777" w:rsidTr="00F27540">
        <w:tc>
          <w:tcPr>
            <w:tcW w:w="941" w:type="dxa"/>
            <w:shd w:val="clear" w:color="auto" w:fill="auto"/>
          </w:tcPr>
          <w:p w14:paraId="30BEFA2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2990A861" w14:textId="258F7D80" w:rsidR="002C2CDC" w:rsidRPr="009C3386" w:rsidRDefault="00F0670C" w:rsidP="00F27540">
            <w:pPr>
              <w:rPr>
                <w:rFonts w:ascii="Times New Roman" w:eastAsia="Times New Roman" w:hAnsi="Times New Roman"/>
                <w:kern w:val="1"/>
                <w:lang w:val="ro-RO" w:eastAsia="ar-SA"/>
              </w:rPr>
            </w:pPr>
            <w:r>
              <w:rPr>
                <w:rFonts w:ascii="Times New Roman" w:eastAsia="Times New Roman" w:hAnsi="Times New Roman"/>
                <w:kern w:val="1"/>
                <w:lang w:val="ro-RO" w:eastAsia="ar-SA"/>
              </w:rPr>
              <w:t>Antoaneta Ene</w:t>
            </w:r>
          </w:p>
        </w:tc>
        <w:tc>
          <w:tcPr>
            <w:tcW w:w="4813" w:type="dxa"/>
            <w:shd w:val="clear" w:color="auto" w:fill="auto"/>
          </w:tcPr>
          <w:p w14:paraId="2D9859C5" w14:textId="13222C43" w:rsidR="002C2CDC" w:rsidRPr="00F0670C" w:rsidRDefault="00F0670C" w:rsidP="00F27540">
            <w:pPr>
              <w:widowControl w:val="0"/>
              <w:overflowPunct/>
              <w:autoSpaceDE/>
              <w:autoSpaceDN/>
              <w:jc w:val="both"/>
              <w:rPr>
                <w:rFonts w:ascii="Times New Roman" w:eastAsia="Calibri" w:hAnsi="Times New Roman"/>
                <w:spacing w:val="-2"/>
                <w:lang w:val="nl-NL"/>
              </w:rPr>
            </w:pPr>
            <w:r w:rsidRPr="00F0670C">
              <w:rPr>
                <w:rFonts w:ascii="Times New Roman" w:eastAsia="Calibri" w:hAnsi="Times New Roman"/>
                <w:spacing w:val="-2"/>
                <w:lang w:val="nl-NL"/>
              </w:rPr>
              <w:t>Departamentul de Chimie, Fizic</w:t>
            </w:r>
            <w:r w:rsidRPr="00F0670C">
              <w:rPr>
                <w:rFonts w:ascii="Times New Roman" w:eastAsia="Calibri" w:hAnsi="Times New Roman" w:hint="cs"/>
                <w:spacing w:val="-2"/>
                <w:lang w:val="nl-NL"/>
              </w:rPr>
              <w:t>ă</w:t>
            </w:r>
            <w:r w:rsidRPr="00F0670C">
              <w:rPr>
                <w:rFonts w:ascii="Times New Roman" w:eastAsia="Calibri" w:hAnsi="Times New Roman"/>
                <w:spacing w:val="-2"/>
                <w:lang w:val="nl-NL"/>
              </w:rPr>
              <w:t xml:space="preserve"> și Mediu</w:t>
            </w:r>
          </w:p>
        </w:tc>
      </w:tr>
    </w:tbl>
    <w:p w14:paraId="7ADF8D6B"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14:paraId="6D413B8D"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A968FD3"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D187860"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14:paraId="2ECEFC47"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55B0FDF1"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14:paraId="020AF1B4"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Adresa</w:t>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t xml:space="preserve">                                ..........................................</w:t>
      </w:r>
    </w:p>
    <w:p w14:paraId="78E7301F"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Adresa de corespondenţă (dacă este diferită)                                          ……....................................</w:t>
      </w:r>
    </w:p>
    <w:p w14:paraId="582E1C22"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Telefon / Fax</w:t>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t xml:space="preserve">                                           ...........................................</w:t>
      </w:r>
    </w:p>
    <w:p w14:paraId="7BFA3378" w14:textId="77777777"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5F2D" w14:textId="77777777" w:rsidR="00CA6876" w:rsidRDefault="00CA6876">
      <w:r>
        <w:separator/>
      </w:r>
    </w:p>
  </w:endnote>
  <w:endnote w:type="continuationSeparator" w:id="0">
    <w:p w14:paraId="1ABF34A0" w14:textId="77777777" w:rsidR="00CA6876" w:rsidRDefault="00CA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6CAF" w14:textId="77777777" w:rsidR="00CA6876" w:rsidRDefault="00CA6876">
      <w:r>
        <w:separator/>
      </w:r>
    </w:p>
  </w:footnote>
  <w:footnote w:type="continuationSeparator" w:id="0">
    <w:p w14:paraId="56F478D3" w14:textId="77777777" w:rsidR="00CA6876" w:rsidRDefault="00CA6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194"/>
        </w:tabs>
        <w:ind w:left="526"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B010CB"/>
    <w:multiLevelType w:val="hybridMultilevel"/>
    <w:tmpl w:val="9C3ACA14"/>
    <w:lvl w:ilvl="0" w:tplc="316E9A28">
      <w:start w:val="3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05A7043"/>
    <w:multiLevelType w:val="hybridMultilevel"/>
    <w:tmpl w:val="4B323BDA"/>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4"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63EDC"/>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9C7B0A"/>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4FA4B71"/>
    <w:multiLevelType w:val="hybridMultilevel"/>
    <w:tmpl w:val="25B884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01078524">
    <w:abstractNumId w:val="31"/>
  </w:num>
  <w:num w:numId="2" w16cid:durableId="661397931">
    <w:abstractNumId w:val="26"/>
  </w:num>
  <w:num w:numId="3" w16cid:durableId="239609269">
    <w:abstractNumId w:val="29"/>
  </w:num>
  <w:num w:numId="4" w16cid:durableId="991064484">
    <w:abstractNumId w:val="13"/>
  </w:num>
  <w:num w:numId="5" w16cid:durableId="586156077">
    <w:abstractNumId w:val="25"/>
  </w:num>
  <w:num w:numId="6" w16cid:durableId="1167554237">
    <w:abstractNumId w:val="18"/>
  </w:num>
  <w:num w:numId="7" w16cid:durableId="1326133649">
    <w:abstractNumId w:val="20"/>
  </w:num>
  <w:num w:numId="8" w16cid:durableId="277223409">
    <w:abstractNumId w:val="10"/>
  </w:num>
  <w:num w:numId="9" w16cid:durableId="1213344451">
    <w:abstractNumId w:val="19"/>
  </w:num>
  <w:num w:numId="10" w16cid:durableId="220215113">
    <w:abstractNumId w:val="15"/>
  </w:num>
  <w:num w:numId="11" w16cid:durableId="308290709">
    <w:abstractNumId w:val="16"/>
  </w:num>
  <w:num w:numId="12" w16cid:durableId="1560936724">
    <w:abstractNumId w:val="7"/>
  </w:num>
  <w:num w:numId="13" w16cid:durableId="316692585">
    <w:abstractNumId w:val="12"/>
  </w:num>
  <w:num w:numId="14" w16cid:durableId="420759786">
    <w:abstractNumId w:val="23"/>
  </w:num>
  <w:num w:numId="15" w16cid:durableId="138111889">
    <w:abstractNumId w:val="14"/>
  </w:num>
  <w:num w:numId="16" w16cid:durableId="1047997900">
    <w:abstractNumId w:val="21"/>
  </w:num>
  <w:num w:numId="17" w16cid:durableId="149760545">
    <w:abstractNumId w:val="28"/>
  </w:num>
  <w:num w:numId="18" w16cid:durableId="1850870226">
    <w:abstractNumId w:val="5"/>
  </w:num>
  <w:num w:numId="19" w16cid:durableId="1833139849">
    <w:abstractNumId w:val="17"/>
  </w:num>
  <w:num w:numId="20" w16cid:durableId="1565608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5030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21612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6236606">
    <w:abstractNumId w:val="24"/>
  </w:num>
  <w:num w:numId="24" w16cid:durableId="1860511500">
    <w:abstractNumId w:val="22"/>
  </w:num>
  <w:num w:numId="25" w16cid:durableId="1305232448">
    <w:abstractNumId w:val="4"/>
  </w:num>
  <w:num w:numId="26" w16cid:durableId="1144590161">
    <w:abstractNumId w:val="8"/>
  </w:num>
  <w:num w:numId="27" w16cid:durableId="1083717656">
    <w:abstractNumId w:val="30"/>
  </w:num>
  <w:num w:numId="28" w16cid:durableId="921570608">
    <w:abstractNumId w:val="27"/>
  </w:num>
  <w:num w:numId="29" w16cid:durableId="35176335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34E8"/>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02FA"/>
    <w:rsid w:val="00135CF0"/>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4FDC"/>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0743"/>
    <w:rsid w:val="001C271D"/>
    <w:rsid w:val="001C3151"/>
    <w:rsid w:val="001C3E70"/>
    <w:rsid w:val="001C58E0"/>
    <w:rsid w:val="001C63B0"/>
    <w:rsid w:val="001C7BA4"/>
    <w:rsid w:val="001D4BFF"/>
    <w:rsid w:val="001D65EC"/>
    <w:rsid w:val="001D7E64"/>
    <w:rsid w:val="001E3AD2"/>
    <w:rsid w:val="001E5766"/>
    <w:rsid w:val="001F04E8"/>
    <w:rsid w:val="001F09DD"/>
    <w:rsid w:val="001F1487"/>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96660"/>
    <w:rsid w:val="002A5F0D"/>
    <w:rsid w:val="002A789A"/>
    <w:rsid w:val="002B1600"/>
    <w:rsid w:val="002B44E7"/>
    <w:rsid w:val="002B6149"/>
    <w:rsid w:val="002C2CDC"/>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1C72"/>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1274"/>
    <w:rsid w:val="00465647"/>
    <w:rsid w:val="004659D4"/>
    <w:rsid w:val="0047473F"/>
    <w:rsid w:val="0047519C"/>
    <w:rsid w:val="00481686"/>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3C5"/>
    <w:rsid w:val="005664B7"/>
    <w:rsid w:val="005704BD"/>
    <w:rsid w:val="0058118A"/>
    <w:rsid w:val="00587530"/>
    <w:rsid w:val="00591FBB"/>
    <w:rsid w:val="00592057"/>
    <w:rsid w:val="00597B7E"/>
    <w:rsid w:val="00597B95"/>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25B"/>
    <w:rsid w:val="005E59AF"/>
    <w:rsid w:val="005F4BD0"/>
    <w:rsid w:val="00605155"/>
    <w:rsid w:val="006118E6"/>
    <w:rsid w:val="0061361C"/>
    <w:rsid w:val="00613E6F"/>
    <w:rsid w:val="00615E08"/>
    <w:rsid w:val="00617CDA"/>
    <w:rsid w:val="0062247A"/>
    <w:rsid w:val="00625783"/>
    <w:rsid w:val="00627F1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52D2"/>
    <w:rsid w:val="00665855"/>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058"/>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4A13"/>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5B51"/>
    <w:rsid w:val="00B27ACD"/>
    <w:rsid w:val="00B312F6"/>
    <w:rsid w:val="00B333E7"/>
    <w:rsid w:val="00B40FD2"/>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D7C37"/>
    <w:rsid w:val="00BE6778"/>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4858"/>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1681"/>
    <w:rsid w:val="00C62415"/>
    <w:rsid w:val="00C63DFA"/>
    <w:rsid w:val="00C64C59"/>
    <w:rsid w:val="00C674A4"/>
    <w:rsid w:val="00C75C99"/>
    <w:rsid w:val="00C767A2"/>
    <w:rsid w:val="00C80439"/>
    <w:rsid w:val="00C831AD"/>
    <w:rsid w:val="00C863BF"/>
    <w:rsid w:val="00C86A08"/>
    <w:rsid w:val="00C87FAB"/>
    <w:rsid w:val="00C91EC9"/>
    <w:rsid w:val="00C92195"/>
    <w:rsid w:val="00C934C2"/>
    <w:rsid w:val="00C94187"/>
    <w:rsid w:val="00C952D9"/>
    <w:rsid w:val="00CA24B8"/>
    <w:rsid w:val="00CA4F69"/>
    <w:rsid w:val="00CA6876"/>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0939"/>
    <w:rsid w:val="00DA2863"/>
    <w:rsid w:val="00DA2D86"/>
    <w:rsid w:val="00DA4CC9"/>
    <w:rsid w:val="00DA50E5"/>
    <w:rsid w:val="00DB35FC"/>
    <w:rsid w:val="00DB47BD"/>
    <w:rsid w:val="00DB603E"/>
    <w:rsid w:val="00DC1C52"/>
    <w:rsid w:val="00DC4272"/>
    <w:rsid w:val="00DD08F7"/>
    <w:rsid w:val="00DD3A18"/>
    <w:rsid w:val="00DE0063"/>
    <w:rsid w:val="00DE27A8"/>
    <w:rsid w:val="00DE46BD"/>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42D8"/>
    <w:rsid w:val="00E2718D"/>
    <w:rsid w:val="00E27957"/>
    <w:rsid w:val="00E3223A"/>
    <w:rsid w:val="00E359EC"/>
    <w:rsid w:val="00E40D4C"/>
    <w:rsid w:val="00E43113"/>
    <w:rsid w:val="00E44896"/>
    <w:rsid w:val="00E5056B"/>
    <w:rsid w:val="00E51A6F"/>
    <w:rsid w:val="00E52350"/>
    <w:rsid w:val="00E541AB"/>
    <w:rsid w:val="00E54DCE"/>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5127"/>
    <w:rsid w:val="00EB67E8"/>
    <w:rsid w:val="00EC1CCF"/>
    <w:rsid w:val="00EC1F78"/>
    <w:rsid w:val="00EC3674"/>
    <w:rsid w:val="00EC4C11"/>
    <w:rsid w:val="00EC5354"/>
    <w:rsid w:val="00EC7534"/>
    <w:rsid w:val="00ED384A"/>
    <w:rsid w:val="00ED6929"/>
    <w:rsid w:val="00ED7E2D"/>
    <w:rsid w:val="00EE0A23"/>
    <w:rsid w:val="00EE0A96"/>
    <w:rsid w:val="00EE1476"/>
    <w:rsid w:val="00EE325F"/>
    <w:rsid w:val="00EF18BB"/>
    <w:rsid w:val="00EF4803"/>
    <w:rsid w:val="00EF5868"/>
    <w:rsid w:val="00EF7D0D"/>
    <w:rsid w:val="00F02B3E"/>
    <w:rsid w:val="00F041F2"/>
    <w:rsid w:val="00F0670C"/>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4022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uiPriority w:val="99"/>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9978">
      <w:bodyDiv w:val="1"/>
      <w:marLeft w:val="0"/>
      <w:marRight w:val="0"/>
      <w:marTop w:val="0"/>
      <w:marBottom w:val="0"/>
      <w:divBdr>
        <w:top w:val="none" w:sz="0" w:space="0" w:color="auto"/>
        <w:left w:val="none" w:sz="0" w:space="0" w:color="auto"/>
        <w:bottom w:val="none" w:sz="0" w:space="0" w:color="auto"/>
        <w:right w:val="none" w:sz="0" w:space="0" w:color="auto"/>
      </w:divBdr>
    </w:div>
    <w:div w:id="441263485">
      <w:bodyDiv w:val="1"/>
      <w:marLeft w:val="0"/>
      <w:marRight w:val="0"/>
      <w:marTop w:val="0"/>
      <w:marBottom w:val="0"/>
      <w:divBdr>
        <w:top w:val="none" w:sz="0" w:space="0" w:color="auto"/>
        <w:left w:val="none" w:sz="0" w:space="0" w:color="auto"/>
        <w:bottom w:val="none" w:sz="0" w:space="0" w:color="auto"/>
        <w:right w:val="none" w:sz="0" w:space="0" w:color="auto"/>
      </w:divBdr>
    </w:div>
    <w:div w:id="711152702">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74D62-6B96-4672-B8F4-3B003C18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13</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286</cp:revision>
  <cp:lastPrinted>2023-04-10T07:20:00Z</cp:lastPrinted>
  <dcterms:created xsi:type="dcterms:W3CDTF">2019-02-28T12:32:00Z</dcterms:created>
  <dcterms:modified xsi:type="dcterms:W3CDTF">2023-09-26T08:06:00Z</dcterms:modified>
</cp:coreProperties>
</file>