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7632C3" w:rsidRPr="00BC460A" w14:paraId="0CB0308A" w14:textId="77777777" w:rsidTr="00AF328D">
        <w:trPr>
          <w:trHeight w:val="635"/>
        </w:trPr>
        <w:tc>
          <w:tcPr>
            <w:tcW w:w="630" w:type="dxa"/>
            <w:vAlign w:val="center"/>
          </w:tcPr>
          <w:p w14:paraId="34C1896A" w14:textId="77777777" w:rsidR="007632C3" w:rsidRPr="00474B7E" w:rsidRDefault="007632C3" w:rsidP="007632C3">
            <w:pPr>
              <w:pStyle w:val="ListParagraph"/>
              <w:numPr>
                <w:ilvl w:val="0"/>
                <w:numId w:val="22"/>
              </w:numPr>
              <w:jc w:val="center"/>
              <w:rPr>
                <w:rFonts w:eastAsia="Calibri"/>
                <w:b/>
                <w:iCs/>
                <w:sz w:val="22"/>
                <w:szCs w:val="22"/>
                <w:lang w:val="ro-RO"/>
              </w:rPr>
            </w:pPr>
          </w:p>
        </w:tc>
        <w:tc>
          <w:tcPr>
            <w:tcW w:w="1980" w:type="dxa"/>
          </w:tcPr>
          <w:p w14:paraId="7FC1816B" w14:textId="564D9CD2" w:rsidR="007632C3" w:rsidRPr="00474B7E" w:rsidRDefault="00BF05D9" w:rsidP="007632C3">
            <w:pPr>
              <w:rPr>
                <w:rFonts w:ascii="Times New Roman" w:hAnsi="Times New Roman"/>
                <w:sz w:val="22"/>
                <w:szCs w:val="22"/>
              </w:rPr>
            </w:pPr>
            <w:proofErr w:type="spellStart"/>
            <w:r w:rsidRPr="00BF05D9">
              <w:rPr>
                <w:rFonts w:ascii="Times New Roman" w:hAnsi="Times New Roman"/>
                <w:sz w:val="22"/>
                <w:szCs w:val="22"/>
              </w:rPr>
              <w:t>Servicii</w:t>
            </w:r>
            <w:proofErr w:type="spellEnd"/>
            <w:r w:rsidRPr="00BF05D9">
              <w:rPr>
                <w:rFonts w:ascii="Times New Roman" w:hAnsi="Times New Roman"/>
                <w:sz w:val="22"/>
                <w:szCs w:val="22"/>
              </w:rPr>
              <w:t xml:space="preserve"> de coffee-break </w:t>
            </w:r>
            <w:r w:rsidR="00C04EF0" w:rsidRPr="00C04EF0">
              <w:rPr>
                <w:rFonts w:ascii="Times New Roman" w:hAnsi="Times New Roman"/>
                <w:sz w:val="22"/>
                <w:szCs w:val="22"/>
              </w:rPr>
              <w:t>165 pers</w:t>
            </w:r>
          </w:p>
        </w:tc>
        <w:tc>
          <w:tcPr>
            <w:tcW w:w="720" w:type="dxa"/>
            <w:vAlign w:val="center"/>
          </w:tcPr>
          <w:p w14:paraId="3D8EE4E0" w14:textId="77777777" w:rsidR="007632C3" w:rsidRPr="00EC77F7" w:rsidRDefault="007632C3" w:rsidP="007632C3">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2DEF3AB8" w14:textId="307D4865" w:rsidR="007632C3" w:rsidRPr="00474B7E" w:rsidRDefault="00C04EF0" w:rsidP="007632C3">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rPr>
              <w:t>165</w:t>
            </w:r>
          </w:p>
        </w:tc>
        <w:tc>
          <w:tcPr>
            <w:tcW w:w="1530" w:type="dxa"/>
            <w:vAlign w:val="center"/>
          </w:tcPr>
          <w:p w14:paraId="4DAC7A69" w14:textId="77777777" w:rsidR="007632C3" w:rsidRPr="00226165" w:rsidRDefault="007632C3" w:rsidP="007632C3">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7632C3" w:rsidRPr="00226165" w:rsidRDefault="007632C3" w:rsidP="007632C3">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7632C3" w:rsidRPr="00226165" w:rsidRDefault="007632C3" w:rsidP="007632C3">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7632C3" w:rsidRPr="00226165" w:rsidRDefault="007632C3" w:rsidP="007632C3">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542D22" w:rsidRPr="00BC460A" w14:paraId="6B4AE863" w14:textId="77777777" w:rsidTr="00AF328D">
        <w:trPr>
          <w:trHeight w:val="635"/>
        </w:trPr>
        <w:tc>
          <w:tcPr>
            <w:tcW w:w="630" w:type="dxa"/>
            <w:vAlign w:val="center"/>
          </w:tcPr>
          <w:p w14:paraId="263CEA8A" w14:textId="77777777" w:rsidR="00542D22" w:rsidRPr="00474B7E" w:rsidRDefault="00542D22" w:rsidP="00542D22">
            <w:pPr>
              <w:pStyle w:val="ListParagraph"/>
              <w:numPr>
                <w:ilvl w:val="0"/>
                <w:numId w:val="22"/>
              </w:numPr>
              <w:jc w:val="center"/>
              <w:rPr>
                <w:rFonts w:eastAsia="Calibri"/>
                <w:b/>
                <w:iCs/>
                <w:sz w:val="22"/>
                <w:szCs w:val="22"/>
                <w:lang w:val="ro-RO"/>
              </w:rPr>
            </w:pPr>
          </w:p>
        </w:tc>
        <w:tc>
          <w:tcPr>
            <w:tcW w:w="1980" w:type="dxa"/>
          </w:tcPr>
          <w:p w14:paraId="09FE6E41" w14:textId="7A658B64" w:rsidR="00542D22" w:rsidRPr="002E3711" w:rsidRDefault="00BF05D9" w:rsidP="00542D22">
            <w:pPr>
              <w:rPr>
                <w:rFonts w:ascii="Times New Roman" w:hAnsi="Times New Roman"/>
                <w:sz w:val="22"/>
                <w:szCs w:val="22"/>
              </w:rPr>
            </w:pPr>
            <w:proofErr w:type="spellStart"/>
            <w:r w:rsidRPr="00BF05D9">
              <w:rPr>
                <w:rFonts w:ascii="Times New Roman" w:hAnsi="Times New Roman"/>
                <w:sz w:val="22"/>
                <w:szCs w:val="22"/>
              </w:rPr>
              <w:t>Servicii</w:t>
            </w:r>
            <w:proofErr w:type="spellEnd"/>
            <w:r w:rsidRPr="00BF05D9">
              <w:rPr>
                <w:rFonts w:ascii="Times New Roman" w:hAnsi="Times New Roman"/>
                <w:sz w:val="22"/>
                <w:szCs w:val="22"/>
              </w:rPr>
              <w:t xml:space="preserve"> de </w:t>
            </w:r>
            <w:proofErr w:type="spellStart"/>
            <w:r w:rsidRPr="00BF05D9">
              <w:rPr>
                <w:rFonts w:ascii="Times New Roman" w:hAnsi="Times New Roman"/>
                <w:sz w:val="22"/>
                <w:szCs w:val="22"/>
              </w:rPr>
              <w:t>servire</w:t>
            </w:r>
            <w:proofErr w:type="spellEnd"/>
            <w:r w:rsidRPr="00BF05D9">
              <w:rPr>
                <w:rFonts w:ascii="Times New Roman" w:hAnsi="Times New Roman"/>
                <w:sz w:val="22"/>
                <w:szCs w:val="22"/>
              </w:rPr>
              <w:t xml:space="preserve"> </w:t>
            </w:r>
            <w:proofErr w:type="spellStart"/>
            <w:r w:rsidRPr="00BF05D9">
              <w:rPr>
                <w:rFonts w:ascii="Times New Roman" w:hAnsi="Times New Roman"/>
                <w:sz w:val="22"/>
                <w:szCs w:val="22"/>
              </w:rPr>
              <w:t>mas</w:t>
            </w:r>
            <w:r w:rsidRPr="00BF05D9">
              <w:rPr>
                <w:rFonts w:ascii="Times New Roman" w:hAnsi="Times New Roman" w:hint="cs"/>
                <w:sz w:val="22"/>
                <w:szCs w:val="22"/>
              </w:rPr>
              <w:t>ă</w:t>
            </w:r>
            <w:proofErr w:type="spellEnd"/>
            <w:r w:rsidRPr="00BF05D9">
              <w:rPr>
                <w:rFonts w:ascii="Times New Roman" w:hAnsi="Times New Roman"/>
                <w:sz w:val="22"/>
                <w:szCs w:val="22"/>
              </w:rPr>
              <w:t xml:space="preserve"> </w:t>
            </w:r>
            <w:r w:rsidR="00C04EF0" w:rsidRPr="00C04EF0">
              <w:rPr>
                <w:rFonts w:ascii="Times New Roman" w:hAnsi="Times New Roman"/>
                <w:sz w:val="22"/>
                <w:szCs w:val="22"/>
              </w:rPr>
              <w:t>165 pers</w:t>
            </w:r>
          </w:p>
        </w:tc>
        <w:tc>
          <w:tcPr>
            <w:tcW w:w="720" w:type="dxa"/>
            <w:vAlign w:val="center"/>
          </w:tcPr>
          <w:p w14:paraId="00D856FC" w14:textId="1686EABC" w:rsidR="00542D22" w:rsidRPr="00EC77F7" w:rsidRDefault="00542D22" w:rsidP="00542D22">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068DAAD6" w14:textId="7D9C073F" w:rsidR="00542D22" w:rsidRDefault="00C04EF0" w:rsidP="00542D22">
            <w:pPr>
              <w:spacing w:line="276" w:lineRule="auto"/>
              <w:jc w:val="center"/>
              <w:rPr>
                <w:rFonts w:ascii="Times New Roman" w:hAnsi="Times New Roman"/>
                <w:color w:val="000000"/>
                <w:sz w:val="24"/>
                <w:szCs w:val="24"/>
              </w:rPr>
            </w:pPr>
            <w:r>
              <w:rPr>
                <w:rFonts w:ascii="Times New Roman" w:hAnsi="Times New Roman"/>
                <w:color w:val="000000"/>
                <w:sz w:val="24"/>
                <w:szCs w:val="24"/>
              </w:rPr>
              <w:t>165</w:t>
            </w:r>
          </w:p>
        </w:tc>
        <w:tc>
          <w:tcPr>
            <w:tcW w:w="1530" w:type="dxa"/>
            <w:vAlign w:val="center"/>
          </w:tcPr>
          <w:p w14:paraId="03DF8A72" w14:textId="39230299" w:rsidR="00542D22" w:rsidRPr="00226165" w:rsidRDefault="00542D22" w:rsidP="00542D2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31CEE6F4" w14:textId="0F277702" w:rsidR="00542D22" w:rsidRPr="00226165" w:rsidRDefault="00542D22" w:rsidP="00542D2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97EE74C" w14:textId="780D4FE1" w:rsidR="00542D22" w:rsidRPr="00226165" w:rsidRDefault="00542D22" w:rsidP="00542D2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542D22" w:rsidRPr="00226165" w:rsidRDefault="00542D22" w:rsidP="00542D2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E3711">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20"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24009460" w14:textId="4548F83F"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19CDC878" w14:textId="77777777" w:rsidR="00BF05D9" w:rsidRDefault="00BF05D9" w:rsidP="00256212">
      <w:pPr>
        <w:jc w:val="right"/>
        <w:rPr>
          <w:rFonts w:ascii="Times New Roman" w:hAnsi="Times New Roman"/>
          <w:b/>
          <w:i/>
          <w:noProof/>
          <w:sz w:val="24"/>
          <w:szCs w:val="24"/>
        </w:rPr>
      </w:pPr>
    </w:p>
    <w:p w14:paraId="32AC7390" w14:textId="0FD6A967" w:rsidR="00474B7E" w:rsidRDefault="00474B7E"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6EE6560B" w14:textId="77777777" w:rsidR="00474B7E" w:rsidRDefault="00474B7E" w:rsidP="00256212">
      <w:pPr>
        <w:jc w:val="right"/>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153EBEC5" w:rsidR="00C62415" w:rsidRPr="00C04EF0" w:rsidRDefault="00C04EF0" w:rsidP="00C04EF0">
      <w:pPr>
        <w:spacing w:after="120"/>
        <w:ind w:left="708"/>
        <w:jc w:val="center"/>
        <w:outlineLvl w:val="0"/>
        <w:rPr>
          <w:rFonts w:ascii="Times New Roman" w:hAnsi="Times New Roman"/>
          <w:b/>
          <w:color w:val="000000"/>
          <w:sz w:val="24"/>
          <w:szCs w:val="24"/>
        </w:rPr>
      </w:pPr>
      <w:proofErr w:type="spellStart"/>
      <w:r w:rsidRPr="00C04EF0">
        <w:rPr>
          <w:rFonts w:ascii="Times New Roman" w:hAnsi="Times New Roman"/>
          <w:b/>
          <w:color w:val="000000"/>
          <w:sz w:val="24"/>
          <w:szCs w:val="24"/>
        </w:rPr>
        <w:t>Servicii</w:t>
      </w:r>
      <w:proofErr w:type="spellEnd"/>
      <w:r w:rsidRPr="00C04EF0">
        <w:rPr>
          <w:rFonts w:ascii="Times New Roman" w:hAnsi="Times New Roman"/>
          <w:b/>
          <w:color w:val="000000"/>
          <w:sz w:val="24"/>
          <w:szCs w:val="24"/>
        </w:rPr>
        <w:t xml:space="preserve"> de </w:t>
      </w:r>
      <w:proofErr w:type="spellStart"/>
      <w:r w:rsidRPr="00C04EF0">
        <w:rPr>
          <w:rFonts w:ascii="Times New Roman" w:hAnsi="Times New Roman"/>
          <w:b/>
          <w:color w:val="000000"/>
          <w:sz w:val="24"/>
          <w:szCs w:val="24"/>
        </w:rPr>
        <w:t>servire</w:t>
      </w:r>
      <w:proofErr w:type="spellEnd"/>
      <w:r w:rsidRPr="00C04EF0">
        <w:rPr>
          <w:rFonts w:ascii="Times New Roman" w:hAnsi="Times New Roman"/>
          <w:b/>
          <w:color w:val="000000"/>
          <w:sz w:val="24"/>
          <w:szCs w:val="24"/>
        </w:rPr>
        <w:t xml:space="preserve"> </w:t>
      </w:r>
      <w:proofErr w:type="spellStart"/>
      <w:r w:rsidRPr="00C04EF0">
        <w:rPr>
          <w:rFonts w:ascii="Times New Roman" w:hAnsi="Times New Roman"/>
          <w:b/>
          <w:color w:val="000000"/>
          <w:sz w:val="24"/>
          <w:szCs w:val="24"/>
        </w:rPr>
        <w:t>mas</w:t>
      </w:r>
      <w:r w:rsidRPr="00C04EF0">
        <w:rPr>
          <w:rFonts w:ascii="Times New Roman" w:hAnsi="Times New Roman" w:hint="cs"/>
          <w:b/>
          <w:color w:val="000000"/>
          <w:sz w:val="24"/>
          <w:szCs w:val="24"/>
        </w:rPr>
        <w:t>ă</w:t>
      </w:r>
      <w:proofErr w:type="spellEnd"/>
      <w:r w:rsidRPr="00C04EF0">
        <w:rPr>
          <w:rFonts w:ascii="Times New Roman" w:hAnsi="Times New Roman"/>
          <w:b/>
          <w:color w:val="000000"/>
          <w:sz w:val="24"/>
          <w:szCs w:val="24"/>
        </w:rPr>
        <w:t xml:space="preserve"> </w:t>
      </w:r>
      <w:proofErr w:type="spellStart"/>
      <w:r w:rsidRPr="00C04EF0">
        <w:rPr>
          <w:rFonts w:ascii="Times New Roman" w:hAnsi="Times New Roman"/>
          <w:b/>
          <w:color w:val="000000"/>
          <w:sz w:val="24"/>
          <w:szCs w:val="24"/>
        </w:rPr>
        <w:t>și</w:t>
      </w:r>
      <w:proofErr w:type="spellEnd"/>
      <w:r w:rsidRPr="00C04EF0">
        <w:rPr>
          <w:rFonts w:ascii="Times New Roman" w:hAnsi="Times New Roman"/>
          <w:b/>
          <w:color w:val="000000"/>
          <w:sz w:val="24"/>
          <w:szCs w:val="24"/>
        </w:rPr>
        <w:t xml:space="preserve"> </w:t>
      </w:r>
      <w:proofErr w:type="spellStart"/>
      <w:r w:rsidRPr="00C04EF0">
        <w:rPr>
          <w:rFonts w:ascii="Times New Roman" w:hAnsi="Times New Roman"/>
          <w:b/>
          <w:color w:val="000000"/>
          <w:sz w:val="24"/>
          <w:szCs w:val="24"/>
        </w:rPr>
        <w:t>servicii</w:t>
      </w:r>
      <w:proofErr w:type="spellEnd"/>
      <w:r w:rsidRPr="00C04EF0">
        <w:rPr>
          <w:rFonts w:ascii="Times New Roman" w:hAnsi="Times New Roman"/>
          <w:b/>
          <w:color w:val="000000"/>
          <w:sz w:val="24"/>
          <w:szCs w:val="24"/>
        </w:rPr>
        <w:t xml:space="preserve"> de coffee break </w:t>
      </w:r>
      <w:proofErr w:type="spellStart"/>
      <w:r w:rsidRPr="00C04EF0">
        <w:rPr>
          <w:rFonts w:ascii="Times New Roman" w:hAnsi="Times New Roman"/>
          <w:b/>
          <w:color w:val="000000"/>
          <w:sz w:val="24"/>
          <w:szCs w:val="24"/>
        </w:rPr>
        <w:t>pentru</w:t>
      </w:r>
      <w:proofErr w:type="spellEnd"/>
      <w:r w:rsidRPr="00C04EF0">
        <w:rPr>
          <w:rFonts w:ascii="Times New Roman" w:hAnsi="Times New Roman"/>
          <w:b/>
          <w:color w:val="000000"/>
          <w:sz w:val="24"/>
          <w:szCs w:val="24"/>
        </w:rPr>
        <w:t xml:space="preserve"> 165 de </w:t>
      </w:r>
      <w:proofErr w:type="spellStart"/>
      <w:r w:rsidRPr="00C04EF0">
        <w:rPr>
          <w:rFonts w:ascii="Times New Roman" w:hAnsi="Times New Roman"/>
          <w:b/>
          <w:color w:val="000000"/>
          <w:sz w:val="24"/>
          <w:szCs w:val="24"/>
        </w:rPr>
        <w:t>persoane</w:t>
      </w:r>
      <w:proofErr w:type="spellEnd"/>
      <w:r w:rsidRPr="00C04EF0">
        <w:rPr>
          <w:rFonts w:ascii="Times New Roman" w:hAnsi="Times New Roman"/>
          <w:b/>
          <w:color w:val="000000"/>
          <w:sz w:val="24"/>
          <w:szCs w:val="24"/>
        </w:rPr>
        <w:t xml:space="preserve"> </w:t>
      </w:r>
      <w:proofErr w:type="spellStart"/>
      <w:r w:rsidRPr="00C04EF0">
        <w:rPr>
          <w:rFonts w:ascii="Times New Roman" w:hAnsi="Times New Roman"/>
          <w:b/>
          <w:color w:val="000000"/>
          <w:sz w:val="24"/>
          <w:szCs w:val="24"/>
        </w:rPr>
        <w:t>în</w:t>
      </w:r>
      <w:proofErr w:type="spellEnd"/>
      <w:r w:rsidRPr="00C04EF0">
        <w:rPr>
          <w:rFonts w:ascii="Times New Roman" w:hAnsi="Times New Roman"/>
          <w:b/>
          <w:color w:val="000000"/>
          <w:sz w:val="24"/>
          <w:szCs w:val="24"/>
        </w:rPr>
        <w:t xml:space="preserve"> </w:t>
      </w:r>
      <w:proofErr w:type="spellStart"/>
      <w:r w:rsidRPr="00C04EF0">
        <w:rPr>
          <w:rFonts w:ascii="Times New Roman" w:hAnsi="Times New Roman"/>
          <w:b/>
          <w:color w:val="000000"/>
          <w:sz w:val="24"/>
          <w:szCs w:val="24"/>
        </w:rPr>
        <w:t>cadrul</w:t>
      </w:r>
      <w:proofErr w:type="spellEnd"/>
      <w:r w:rsidRPr="00C04EF0">
        <w:rPr>
          <w:rFonts w:ascii="Times New Roman" w:hAnsi="Times New Roman"/>
          <w:b/>
          <w:color w:val="000000"/>
          <w:sz w:val="24"/>
          <w:szCs w:val="24"/>
        </w:rPr>
        <w:t xml:space="preserve"> </w:t>
      </w:r>
      <w:proofErr w:type="spellStart"/>
      <w:r w:rsidRPr="00C04EF0">
        <w:rPr>
          <w:rFonts w:ascii="Times New Roman" w:hAnsi="Times New Roman"/>
          <w:b/>
          <w:color w:val="000000"/>
          <w:sz w:val="24"/>
          <w:szCs w:val="24"/>
        </w:rPr>
        <w:t>Conferinței</w:t>
      </w:r>
      <w:proofErr w:type="spellEnd"/>
      <w:r w:rsidRPr="00C04EF0">
        <w:rPr>
          <w:rFonts w:ascii="Times New Roman" w:hAnsi="Times New Roman"/>
          <w:b/>
          <w:color w:val="000000"/>
          <w:sz w:val="24"/>
          <w:szCs w:val="24"/>
        </w:rPr>
        <w:t xml:space="preserve"> </w:t>
      </w:r>
      <w:proofErr w:type="spellStart"/>
      <w:r w:rsidRPr="00C04EF0">
        <w:rPr>
          <w:rFonts w:ascii="Times New Roman" w:hAnsi="Times New Roman"/>
          <w:b/>
          <w:color w:val="000000"/>
          <w:sz w:val="24"/>
          <w:szCs w:val="24"/>
        </w:rPr>
        <w:t>Naționale</w:t>
      </w:r>
      <w:proofErr w:type="spellEnd"/>
      <w:r w:rsidRPr="00C04EF0">
        <w:rPr>
          <w:rFonts w:ascii="Times New Roman" w:hAnsi="Times New Roman"/>
          <w:b/>
          <w:color w:val="000000"/>
          <w:sz w:val="24"/>
          <w:szCs w:val="24"/>
        </w:rPr>
        <w:t xml:space="preserve"> de </w:t>
      </w:r>
      <w:proofErr w:type="spellStart"/>
      <w:r w:rsidRPr="00C04EF0">
        <w:rPr>
          <w:rFonts w:ascii="Times New Roman" w:hAnsi="Times New Roman"/>
          <w:b/>
          <w:color w:val="000000"/>
          <w:sz w:val="24"/>
          <w:szCs w:val="24"/>
        </w:rPr>
        <w:t>Oncologie</w:t>
      </w:r>
      <w:proofErr w:type="spellEnd"/>
      <w:r w:rsidRPr="00C04EF0">
        <w:rPr>
          <w:rFonts w:ascii="Times New Roman" w:hAnsi="Times New Roman"/>
          <w:b/>
          <w:color w:val="000000"/>
          <w:sz w:val="24"/>
          <w:szCs w:val="24"/>
        </w:rPr>
        <w:t xml:space="preserve"> </w:t>
      </w:r>
      <w:proofErr w:type="spellStart"/>
      <w:r w:rsidRPr="00C04EF0">
        <w:rPr>
          <w:rFonts w:ascii="Times New Roman" w:hAnsi="Times New Roman"/>
          <w:b/>
          <w:color w:val="000000"/>
          <w:sz w:val="24"/>
          <w:szCs w:val="24"/>
        </w:rPr>
        <w:t>Ginecologic</w:t>
      </w:r>
      <w:r w:rsidRPr="00C04EF0">
        <w:rPr>
          <w:rFonts w:ascii="Times New Roman" w:hAnsi="Times New Roman" w:hint="cs"/>
          <w:b/>
          <w:color w:val="000000"/>
          <w:sz w:val="24"/>
          <w:szCs w:val="24"/>
        </w:rPr>
        <w:t>ă</w:t>
      </w:r>
      <w:proofErr w:type="spellEnd"/>
      <w:r w:rsidRPr="00C04EF0">
        <w:rPr>
          <w:rFonts w:ascii="Times New Roman" w:hAnsi="Times New Roman"/>
          <w:b/>
          <w:color w:val="000000"/>
          <w:sz w:val="24"/>
          <w:szCs w:val="24"/>
        </w:rPr>
        <w:t xml:space="preserve"> </w:t>
      </w:r>
      <w:proofErr w:type="spellStart"/>
      <w:r w:rsidRPr="00C04EF0">
        <w:rPr>
          <w:rFonts w:ascii="Times New Roman" w:hAnsi="Times New Roman"/>
          <w:b/>
          <w:color w:val="000000"/>
          <w:sz w:val="24"/>
          <w:szCs w:val="24"/>
        </w:rPr>
        <w:t>și</w:t>
      </w:r>
      <w:proofErr w:type="spellEnd"/>
      <w:r w:rsidRPr="00C04EF0">
        <w:rPr>
          <w:rFonts w:ascii="Times New Roman" w:hAnsi="Times New Roman"/>
          <w:b/>
          <w:color w:val="000000"/>
          <w:sz w:val="24"/>
          <w:szCs w:val="24"/>
        </w:rPr>
        <w:t xml:space="preserve"> </w:t>
      </w:r>
      <w:proofErr w:type="spellStart"/>
      <w:r w:rsidRPr="00C04EF0">
        <w:rPr>
          <w:rFonts w:ascii="Times New Roman" w:hAnsi="Times New Roman"/>
          <w:b/>
          <w:color w:val="000000"/>
          <w:sz w:val="24"/>
          <w:szCs w:val="24"/>
        </w:rPr>
        <w:t>Urologic</w:t>
      </w:r>
      <w:r w:rsidRPr="00C04EF0">
        <w:rPr>
          <w:rFonts w:ascii="Times New Roman" w:hAnsi="Times New Roman" w:hint="cs"/>
          <w:b/>
          <w:color w:val="000000"/>
          <w:sz w:val="24"/>
          <w:szCs w:val="24"/>
        </w:rPr>
        <w:t>ă</w:t>
      </w:r>
      <w:proofErr w:type="spellEnd"/>
      <w:r w:rsidRPr="00C04EF0">
        <w:rPr>
          <w:rFonts w:ascii="Times New Roman" w:hAnsi="Times New Roman"/>
          <w:b/>
          <w:color w:val="000000"/>
          <w:sz w:val="24"/>
          <w:szCs w:val="24"/>
        </w:rPr>
        <w:t xml:space="preserve">: „Noi </w:t>
      </w:r>
      <w:proofErr w:type="spellStart"/>
      <w:r w:rsidRPr="00C04EF0">
        <w:rPr>
          <w:rFonts w:ascii="Times New Roman" w:hAnsi="Times New Roman"/>
          <w:b/>
          <w:color w:val="000000"/>
          <w:sz w:val="24"/>
          <w:szCs w:val="24"/>
        </w:rPr>
        <w:t>orizonturi</w:t>
      </w:r>
      <w:proofErr w:type="spellEnd"/>
      <w:r w:rsidRPr="00C04EF0">
        <w:rPr>
          <w:rFonts w:ascii="Times New Roman" w:hAnsi="Times New Roman"/>
          <w:b/>
          <w:color w:val="000000"/>
          <w:sz w:val="24"/>
          <w:szCs w:val="24"/>
        </w:rPr>
        <w:t xml:space="preserve"> </w:t>
      </w:r>
      <w:proofErr w:type="spellStart"/>
      <w:r w:rsidRPr="00C04EF0">
        <w:rPr>
          <w:rFonts w:ascii="Times New Roman" w:hAnsi="Times New Roman"/>
          <w:b/>
          <w:color w:val="000000"/>
          <w:sz w:val="24"/>
          <w:szCs w:val="24"/>
        </w:rPr>
        <w:t>în</w:t>
      </w:r>
      <w:proofErr w:type="spellEnd"/>
      <w:r w:rsidRPr="00C04EF0">
        <w:rPr>
          <w:rFonts w:ascii="Times New Roman" w:hAnsi="Times New Roman"/>
          <w:b/>
          <w:color w:val="000000"/>
          <w:sz w:val="24"/>
          <w:szCs w:val="24"/>
        </w:rPr>
        <w:t xml:space="preserve"> </w:t>
      </w:r>
      <w:proofErr w:type="spellStart"/>
      <w:r w:rsidRPr="00C04EF0">
        <w:rPr>
          <w:rFonts w:ascii="Times New Roman" w:hAnsi="Times New Roman"/>
          <w:b/>
          <w:color w:val="000000"/>
          <w:sz w:val="24"/>
          <w:szCs w:val="24"/>
        </w:rPr>
        <w:t>tratamentul</w:t>
      </w:r>
      <w:proofErr w:type="spellEnd"/>
      <w:r w:rsidRPr="00C04EF0">
        <w:rPr>
          <w:rFonts w:ascii="Times New Roman" w:hAnsi="Times New Roman"/>
          <w:b/>
          <w:color w:val="000000"/>
          <w:sz w:val="24"/>
          <w:szCs w:val="24"/>
        </w:rPr>
        <w:t xml:space="preserve"> </w:t>
      </w:r>
      <w:proofErr w:type="spellStart"/>
      <w:r w:rsidRPr="00C04EF0">
        <w:rPr>
          <w:rFonts w:ascii="Times New Roman" w:hAnsi="Times New Roman"/>
          <w:b/>
          <w:color w:val="000000"/>
          <w:sz w:val="24"/>
          <w:szCs w:val="24"/>
        </w:rPr>
        <w:t>multidisciplinar</w:t>
      </w:r>
      <w:proofErr w:type="spellEnd"/>
      <w:r w:rsidRPr="00C04EF0">
        <w:rPr>
          <w:rFonts w:ascii="Times New Roman" w:hAnsi="Times New Roman"/>
          <w:b/>
          <w:color w:val="000000"/>
          <w:sz w:val="24"/>
          <w:szCs w:val="24"/>
        </w:rPr>
        <w:t xml:space="preserve"> al </w:t>
      </w:r>
      <w:proofErr w:type="spellStart"/>
      <w:r w:rsidRPr="00C04EF0">
        <w:rPr>
          <w:rFonts w:ascii="Times New Roman" w:hAnsi="Times New Roman"/>
          <w:b/>
          <w:color w:val="000000"/>
          <w:sz w:val="24"/>
          <w:szCs w:val="24"/>
        </w:rPr>
        <w:t>cancerelor</w:t>
      </w:r>
      <w:proofErr w:type="spellEnd"/>
      <w:r w:rsidRPr="00C04EF0">
        <w:rPr>
          <w:rFonts w:ascii="Times New Roman" w:hAnsi="Times New Roman"/>
          <w:b/>
          <w:color w:val="000000"/>
          <w:sz w:val="24"/>
          <w:szCs w:val="24"/>
        </w:rPr>
        <w:t xml:space="preserve"> </w:t>
      </w:r>
      <w:proofErr w:type="spellStart"/>
      <w:r w:rsidRPr="00C04EF0">
        <w:rPr>
          <w:rFonts w:ascii="Times New Roman" w:hAnsi="Times New Roman"/>
          <w:b/>
          <w:color w:val="000000"/>
          <w:sz w:val="24"/>
          <w:szCs w:val="24"/>
        </w:rPr>
        <w:t>ginecologice</w:t>
      </w:r>
      <w:proofErr w:type="spellEnd"/>
      <w:r w:rsidRPr="00C04EF0">
        <w:rPr>
          <w:rFonts w:ascii="Times New Roman" w:hAnsi="Times New Roman"/>
          <w:b/>
          <w:color w:val="000000"/>
          <w:sz w:val="24"/>
          <w:szCs w:val="24"/>
        </w:rPr>
        <w:t xml:space="preserve"> </w:t>
      </w:r>
      <w:proofErr w:type="spellStart"/>
      <w:r w:rsidRPr="00C04EF0">
        <w:rPr>
          <w:rFonts w:ascii="Times New Roman" w:hAnsi="Times New Roman"/>
          <w:b/>
          <w:color w:val="000000"/>
          <w:sz w:val="24"/>
          <w:szCs w:val="24"/>
        </w:rPr>
        <w:t>si</w:t>
      </w:r>
      <w:proofErr w:type="spellEnd"/>
      <w:r w:rsidRPr="00C04EF0">
        <w:rPr>
          <w:rFonts w:ascii="Times New Roman" w:hAnsi="Times New Roman"/>
          <w:b/>
          <w:color w:val="000000"/>
          <w:sz w:val="24"/>
          <w:szCs w:val="24"/>
        </w:rPr>
        <w:t xml:space="preserve"> </w:t>
      </w:r>
      <w:proofErr w:type="spellStart"/>
      <w:r w:rsidRPr="00C04EF0">
        <w:rPr>
          <w:rFonts w:ascii="Times New Roman" w:hAnsi="Times New Roman"/>
          <w:b/>
          <w:color w:val="000000"/>
          <w:sz w:val="24"/>
          <w:szCs w:val="24"/>
        </w:rPr>
        <w:t>urologice</w:t>
      </w:r>
      <w:proofErr w:type="spellEnd"/>
      <w:r w:rsidRPr="00C04EF0">
        <w:rPr>
          <w:rFonts w:ascii="Times New Roman" w:hAnsi="Times New Roman"/>
          <w:b/>
          <w:color w:val="000000"/>
          <w:sz w:val="24"/>
          <w:szCs w:val="24"/>
        </w:rPr>
        <w:t xml:space="preserve">”, </w:t>
      </w:r>
      <w:proofErr w:type="spellStart"/>
      <w:r w:rsidRPr="00C04EF0">
        <w:rPr>
          <w:rFonts w:ascii="Times New Roman" w:hAnsi="Times New Roman"/>
          <w:b/>
          <w:color w:val="000000"/>
          <w:sz w:val="24"/>
          <w:szCs w:val="24"/>
        </w:rPr>
        <w:t>Galați</w:t>
      </w:r>
      <w:proofErr w:type="spellEnd"/>
      <w:r w:rsidRPr="00C04EF0">
        <w:rPr>
          <w:rFonts w:ascii="Times New Roman" w:hAnsi="Times New Roman"/>
          <w:b/>
          <w:color w:val="000000"/>
          <w:sz w:val="24"/>
          <w:szCs w:val="24"/>
        </w:rPr>
        <w:t xml:space="preserve">, </w:t>
      </w:r>
      <w:proofErr w:type="spellStart"/>
      <w:r w:rsidRPr="00C04EF0">
        <w:rPr>
          <w:rFonts w:ascii="Times New Roman" w:hAnsi="Times New Roman"/>
          <w:b/>
          <w:color w:val="000000"/>
          <w:sz w:val="24"/>
          <w:szCs w:val="24"/>
        </w:rPr>
        <w:t>Ediția</w:t>
      </w:r>
      <w:proofErr w:type="spellEnd"/>
      <w:r w:rsidRPr="00C04EF0">
        <w:rPr>
          <w:rFonts w:ascii="Times New Roman" w:hAnsi="Times New Roman"/>
          <w:b/>
          <w:color w:val="000000"/>
          <w:sz w:val="24"/>
          <w:szCs w:val="24"/>
        </w:rPr>
        <w:t xml:space="preserve"> a 2-a”</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95"/>
        <w:gridCol w:w="4581"/>
      </w:tblGrid>
      <w:tr w:rsidR="00CD3BF8" w:rsidRPr="00A370C8" w14:paraId="22BC489D" w14:textId="77777777" w:rsidTr="007632C3">
        <w:trPr>
          <w:jc w:val="center"/>
        </w:trPr>
        <w:tc>
          <w:tcPr>
            <w:tcW w:w="72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5095"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7632C3">
        <w:trPr>
          <w:jc w:val="center"/>
        </w:trPr>
        <w:tc>
          <w:tcPr>
            <w:tcW w:w="72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5095" w:type="dxa"/>
            <w:tcMar>
              <w:left w:w="57" w:type="dxa"/>
              <w:right w:w="57" w:type="dxa"/>
            </w:tcMar>
            <w:vAlign w:val="center"/>
          </w:tcPr>
          <w:p w14:paraId="57DF01E1" w14:textId="2EDD243C" w:rsidR="00480F20" w:rsidRPr="00373D96" w:rsidRDefault="00BF05D9" w:rsidP="00373D96">
            <w:pPr>
              <w:jc w:val="both"/>
              <w:rPr>
                <w:rFonts w:ascii="Times New Roman" w:hAnsi="Times New Roman"/>
                <w:b/>
                <w:bCs/>
                <w:sz w:val="22"/>
                <w:szCs w:val="22"/>
                <w:lang w:val="ro-RO"/>
              </w:rPr>
            </w:pPr>
            <w:r w:rsidRPr="00BF05D9">
              <w:rPr>
                <w:rFonts w:ascii="Times New Roman" w:hAnsi="Times New Roman"/>
                <w:b/>
                <w:bCs/>
                <w:sz w:val="22"/>
                <w:szCs w:val="22"/>
                <w:lang w:val="ro-RO"/>
              </w:rPr>
              <w:t>Servicii de servire mas</w:t>
            </w:r>
            <w:r w:rsidRPr="00BF05D9">
              <w:rPr>
                <w:rFonts w:ascii="Times New Roman" w:hAnsi="Times New Roman" w:hint="cs"/>
                <w:b/>
                <w:bCs/>
                <w:sz w:val="22"/>
                <w:szCs w:val="22"/>
                <w:lang w:val="ro-RO"/>
              </w:rPr>
              <w:t>ă</w:t>
            </w:r>
            <w:r w:rsidRPr="00BF05D9">
              <w:rPr>
                <w:rFonts w:ascii="Times New Roman" w:hAnsi="Times New Roman"/>
                <w:b/>
                <w:bCs/>
                <w:sz w:val="22"/>
                <w:szCs w:val="22"/>
                <w:lang w:val="ro-RO"/>
              </w:rPr>
              <w:t xml:space="preserve"> și coffee break </w:t>
            </w:r>
            <w:r w:rsidR="00C04EF0" w:rsidRPr="00C04EF0">
              <w:rPr>
                <w:rFonts w:ascii="Times New Roman" w:hAnsi="Times New Roman"/>
                <w:b/>
                <w:bCs/>
                <w:sz w:val="22"/>
                <w:szCs w:val="22"/>
                <w:lang w:val="ro-RO"/>
              </w:rPr>
              <w:t>în cadrul Conferinței Naționale de Oncologie Ginecologic</w:t>
            </w:r>
            <w:r w:rsidR="00C04EF0" w:rsidRPr="00C04EF0">
              <w:rPr>
                <w:rFonts w:ascii="Times New Roman" w:hAnsi="Times New Roman" w:hint="cs"/>
                <w:b/>
                <w:bCs/>
                <w:sz w:val="22"/>
                <w:szCs w:val="22"/>
                <w:lang w:val="ro-RO"/>
              </w:rPr>
              <w:t>ă</w:t>
            </w:r>
            <w:r w:rsidR="00C04EF0" w:rsidRPr="00C04EF0">
              <w:rPr>
                <w:rFonts w:ascii="Times New Roman" w:hAnsi="Times New Roman"/>
                <w:b/>
                <w:bCs/>
                <w:sz w:val="22"/>
                <w:szCs w:val="22"/>
                <w:lang w:val="ro-RO"/>
              </w:rPr>
              <w:t xml:space="preserve"> și Urologic</w:t>
            </w:r>
            <w:r w:rsidR="00C04EF0" w:rsidRPr="00C04EF0">
              <w:rPr>
                <w:rFonts w:ascii="Times New Roman" w:hAnsi="Times New Roman" w:hint="cs"/>
                <w:b/>
                <w:bCs/>
                <w:sz w:val="22"/>
                <w:szCs w:val="22"/>
                <w:lang w:val="ro-RO"/>
              </w:rPr>
              <w:t>ă</w:t>
            </w:r>
            <w:r w:rsidR="00C04EF0" w:rsidRPr="00C04EF0">
              <w:rPr>
                <w:rFonts w:ascii="Times New Roman" w:hAnsi="Times New Roman"/>
                <w:b/>
                <w:bCs/>
                <w:sz w:val="22"/>
                <w:szCs w:val="22"/>
                <w:lang w:val="ro-RO"/>
              </w:rPr>
              <w:t>: „Noi orizonturi în tratamentul multidisciplinar al cancerelor ginecologice si urologice”, Galați, Ediția a 2-a</w:t>
            </w:r>
            <w:r w:rsidR="005216ED" w:rsidRPr="00A370C8">
              <w:rPr>
                <w:rFonts w:ascii="Times New Roman" w:hAnsi="Times New Roman"/>
                <w:b/>
                <w:bCs/>
                <w:sz w:val="22"/>
                <w:szCs w:val="22"/>
                <w:lang w:val="ro-RO"/>
              </w:rPr>
              <w:t xml:space="preserve">. </w:t>
            </w:r>
            <w:r w:rsidR="005216ED" w:rsidRPr="00A370C8">
              <w:rPr>
                <w:rFonts w:ascii="Times New Roman" w:hAnsi="Times New Roman"/>
                <w:sz w:val="22"/>
                <w:szCs w:val="22"/>
                <w:lang w:val="ro-RO"/>
              </w:rPr>
              <w:t xml:space="preserve">Evenimentul va avea loc </w:t>
            </w:r>
            <w:r w:rsidR="00373D96">
              <w:rPr>
                <w:rFonts w:ascii="Times New Roman" w:hAnsi="Times New Roman"/>
                <w:sz w:val="22"/>
                <w:szCs w:val="22"/>
                <w:lang w:val="ro-RO"/>
              </w:rPr>
              <w:t xml:space="preserve">în </w:t>
            </w:r>
            <w:r w:rsidR="00C04EF0">
              <w:rPr>
                <w:rFonts w:ascii="Times New Roman" w:hAnsi="Times New Roman"/>
                <w:sz w:val="22"/>
                <w:szCs w:val="22"/>
                <w:lang w:val="ro-RO"/>
              </w:rPr>
              <w:t>data de 8 septembrie 2023</w:t>
            </w:r>
            <w:r w:rsidR="005216ED" w:rsidRPr="00A370C8">
              <w:rPr>
                <w:rFonts w:ascii="Times New Roman" w:hAnsi="Times New Roman"/>
                <w:sz w:val="22"/>
                <w:szCs w:val="22"/>
                <w:lang w:val="ro-RO"/>
              </w:rPr>
              <w:t>.</w:t>
            </w:r>
          </w:p>
        </w:tc>
        <w:tc>
          <w:tcPr>
            <w:tcW w:w="4581"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901D13" w:rsidRPr="00A370C8" w14:paraId="7BDB0D32" w14:textId="77777777" w:rsidTr="007632C3">
        <w:trPr>
          <w:trHeight w:val="341"/>
          <w:jc w:val="center"/>
        </w:trPr>
        <w:tc>
          <w:tcPr>
            <w:tcW w:w="720" w:type="dxa"/>
            <w:tcMar>
              <w:left w:w="57" w:type="dxa"/>
              <w:right w:w="57" w:type="dxa"/>
            </w:tcMar>
          </w:tcPr>
          <w:p w14:paraId="5ACB791E" w14:textId="77777777" w:rsidR="00901D13" w:rsidRPr="00A370C8" w:rsidRDefault="00FE08C5" w:rsidP="007632C3">
            <w:pPr>
              <w:rPr>
                <w:rFonts w:ascii="Times New Roman" w:hAnsi="Times New Roman"/>
                <w:sz w:val="22"/>
                <w:szCs w:val="22"/>
              </w:rPr>
            </w:pPr>
            <w:r w:rsidRPr="00A370C8">
              <w:rPr>
                <w:rFonts w:ascii="Times New Roman" w:hAnsi="Times New Roman"/>
                <w:sz w:val="22"/>
                <w:szCs w:val="22"/>
              </w:rPr>
              <w:t>1</w:t>
            </w:r>
          </w:p>
        </w:tc>
        <w:tc>
          <w:tcPr>
            <w:tcW w:w="5095" w:type="dxa"/>
            <w:tcMar>
              <w:left w:w="57" w:type="dxa"/>
              <w:right w:w="57" w:type="dxa"/>
            </w:tcMar>
          </w:tcPr>
          <w:p w14:paraId="73E16EC0" w14:textId="77777777" w:rsidR="00C04EF0" w:rsidRPr="00C04EF0" w:rsidRDefault="00C04EF0" w:rsidP="00C04EF0">
            <w:pPr>
              <w:pStyle w:val="NoSpacing"/>
              <w:ind w:right="198"/>
              <w:jc w:val="both"/>
              <w:rPr>
                <w:rFonts w:ascii="Times New Roman" w:eastAsia="Calibri" w:hAnsi="Times New Roman"/>
                <w:b/>
                <w:bCs/>
                <w:sz w:val="22"/>
                <w:szCs w:val="22"/>
                <w:lang w:val="ro-MD" w:eastAsia="x-none"/>
              </w:rPr>
            </w:pPr>
            <w:r w:rsidRPr="00C04EF0">
              <w:rPr>
                <w:rFonts w:ascii="Times New Roman" w:eastAsia="Calibri" w:hAnsi="Times New Roman"/>
                <w:b/>
                <w:bCs/>
                <w:sz w:val="22"/>
                <w:szCs w:val="22"/>
                <w:lang w:val="ro-MD" w:eastAsia="x-none"/>
              </w:rPr>
              <w:t>1. Servicii de coffee break se achiziționează pentru 165 de persoane.</w:t>
            </w:r>
          </w:p>
          <w:p w14:paraId="2A62BD9A" w14:textId="77777777" w:rsidR="00C04EF0" w:rsidRPr="00C04EF0" w:rsidRDefault="00C04EF0" w:rsidP="00C04EF0">
            <w:pPr>
              <w:pStyle w:val="NoSpacing"/>
              <w:ind w:right="198"/>
              <w:jc w:val="both"/>
              <w:rPr>
                <w:rFonts w:ascii="Times New Roman" w:eastAsia="Calibri" w:hAnsi="Times New Roman"/>
                <w:bCs/>
                <w:sz w:val="22"/>
                <w:szCs w:val="22"/>
                <w:lang w:val="ro-MD" w:eastAsia="x-none"/>
              </w:rPr>
            </w:pPr>
            <w:r w:rsidRPr="00C04EF0">
              <w:rPr>
                <w:rFonts w:ascii="Times New Roman" w:eastAsia="Calibri" w:hAnsi="Times New Roman"/>
                <w:bCs/>
                <w:sz w:val="22"/>
                <w:szCs w:val="22"/>
                <w:lang w:val="ro-MD" w:eastAsia="x-none"/>
              </w:rPr>
              <w:t>Acestea vor avea în vedere asigurarea pentru o persoană a următoarelor:</w:t>
            </w:r>
          </w:p>
          <w:p w14:paraId="29108E8B" w14:textId="77777777" w:rsidR="00C04EF0" w:rsidRPr="00C04EF0" w:rsidRDefault="00C04EF0" w:rsidP="00C04EF0">
            <w:pPr>
              <w:pStyle w:val="NoSpacing"/>
              <w:ind w:right="198"/>
              <w:jc w:val="both"/>
              <w:rPr>
                <w:rFonts w:ascii="Times New Roman" w:eastAsia="Calibri" w:hAnsi="Times New Roman"/>
                <w:bCs/>
                <w:sz w:val="22"/>
                <w:szCs w:val="22"/>
                <w:lang w:val="ro-MD" w:eastAsia="x-none"/>
              </w:rPr>
            </w:pPr>
            <w:r w:rsidRPr="00C04EF0">
              <w:rPr>
                <w:rFonts w:ascii="Times New Roman" w:eastAsia="Calibri" w:hAnsi="Times New Roman"/>
                <w:bCs/>
                <w:sz w:val="22"/>
                <w:szCs w:val="22"/>
                <w:lang w:val="ro-MD" w:eastAsia="x-none"/>
              </w:rPr>
              <w:t>Structura meniu / persoana:</w:t>
            </w:r>
          </w:p>
          <w:p w14:paraId="7B393CEA" w14:textId="6B60C70C" w:rsidR="00C04EF0" w:rsidRPr="00C04EF0" w:rsidRDefault="00C04EF0" w:rsidP="00C04EF0">
            <w:pPr>
              <w:pStyle w:val="NoSpacing"/>
              <w:tabs>
                <w:tab w:val="left" w:pos="887"/>
              </w:tabs>
              <w:ind w:right="198"/>
              <w:jc w:val="both"/>
              <w:rPr>
                <w:rFonts w:ascii="Times New Roman" w:eastAsia="Calibri" w:hAnsi="Times New Roman"/>
                <w:bCs/>
                <w:sz w:val="22"/>
                <w:szCs w:val="22"/>
                <w:lang w:val="ro-MD" w:eastAsia="x-none"/>
              </w:rPr>
            </w:pPr>
            <w:r w:rsidRPr="00C04EF0">
              <w:rPr>
                <w:rFonts w:ascii="Times New Roman" w:eastAsia="Calibri" w:hAnsi="Times New Roman"/>
                <w:bCs/>
                <w:sz w:val="22"/>
                <w:szCs w:val="22"/>
                <w:lang w:val="ro-MD" w:eastAsia="x-none"/>
              </w:rPr>
              <w:t>-  cafea espresso, 150 ml</w:t>
            </w:r>
          </w:p>
          <w:p w14:paraId="5DE2D5B7" w14:textId="2DE71AAF" w:rsidR="00C04EF0" w:rsidRPr="00C04EF0" w:rsidRDefault="00C04EF0" w:rsidP="00C04EF0">
            <w:pPr>
              <w:pStyle w:val="NoSpacing"/>
              <w:tabs>
                <w:tab w:val="left" w:pos="887"/>
              </w:tabs>
              <w:ind w:right="198"/>
              <w:jc w:val="both"/>
              <w:rPr>
                <w:rFonts w:ascii="Times New Roman" w:eastAsia="Calibri" w:hAnsi="Times New Roman"/>
                <w:bCs/>
                <w:sz w:val="22"/>
                <w:szCs w:val="22"/>
                <w:lang w:val="ro-MD" w:eastAsia="x-none"/>
              </w:rPr>
            </w:pPr>
            <w:r w:rsidRPr="00C04EF0">
              <w:rPr>
                <w:rFonts w:ascii="Times New Roman" w:eastAsia="Calibri" w:hAnsi="Times New Roman"/>
                <w:bCs/>
                <w:sz w:val="22"/>
                <w:szCs w:val="22"/>
                <w:lang w:val="ro-MD" w:eastAsia="x-none"/>
              </w:rPr>
              <w:t>-  ceai asortat de fructe, 150 ml</w:t>
            </w:r>
          </w:p>
          <w:p w14:paraId="622DBF4B" w14:textId="5A9A9F42" w:rsidR="00C04EF0" w:rsidRPr="00C04EF0" w:rsidRDefault="00C04EF0" w:rsidP="00C04EF0">
            <w:pPr>
              <w:pStyle w:val="NoSpacing"/>
              <w:tabs>
                <w:tab w:val="left" w:pos="887"/>
              </w:tabs>
              <w:ind w:right="198"/>
              <w:jc w:val="both"/>
              <w:rPr>
                <w:rFonts w:ascii="Times New Roman" w:eastAsia="Calibri" w:hAnsi="Times New Roman"/>
                <w:bCs/>
                <w:sz w:val="22"/>
                <w:szCs w:val="22"/>
                <w:lang w:val="ro-MD" w:eastAsia="x-none"/>
              </w:rPr>
            </w:pPr>
            <w:r w:rsidRPr="00C04EF0">
              <w:rPr>
                <w:rFonts w:ascii="Times New Roman" w:eastAsia="Calibri" w:hAnsi="Times New Roman"/>
                <w:bCs/>
                <w:sz w:val="22"/>
                <w:szCs w:val="22"/>
                <w:lang w:val="ro-MD" w:eastAsia="x-none"/>
              </w:rPr>
              <w:t>-  desert, 150 g</w:t>
            </w:r>
          </w:p>
          <w:p w14:paraId="10109D14" w14:textId="0B06C54C" w:rsidR="00C04EF0" w:rsidRPr="00C04EF0" w:rsidRDefault="00C04EF0" w:rsidP="00C04EF0">
            <w:pPr>
              <w:pStyle w:val="NoSpacing"/>
              <w:tabs>
                <w:tab w:val="left" w:pos="887"/>
              </w:tabs>
              <w:ind w:right="198"/>
              <w:jc w:val="both"/>
              <w:rPr>
                <w:rFonts w:ascii="Times New Roman" w:eastAsia="Calibri" w:hAnsi="Times New Roman"/>
                <w:bCs/>
                <w:sz w:val="22"/>
                <w:szCs w:val="22"/>
                <w:lang w:val="ro-MD" w:eastAsia="x-none"/>
              </w:rPr>
            </w:pPr>
            <w:r w:rsidRPr="00C04EF0">
              <w:rPr>
                <w:rFonts w:ascii="Times New Roman" w:eastAsia="Calibri" w:hAnsi="Times New Roman"/>
                <w:bCs/>
                <w:sz w:val="22"/>
                <w:szCs w:val="22"/>
                <w:lang w:val="ro-MD" w:eastAsia="x-none"/>
              </w:rPr>
              <w:t xml:space="preserve">-  fructe, 180 </w:t>
            </w:r>
          </w:p>
          <w:p w14:paraId="6866D344" w14:textId="2D6289E7" w:rsidR="00C04EF0" w:rsidRPr="00C04EF0" w:rsidRDefault="00C04EF0" w:rsidP="00C04EF0">
            <w:pPr>
              <w:pStyle w:val="NoSpacing"/>
              <w:tabs>
                <w:tab w:val="left" w:pos="887"/>
              </w:tabs>
              <w:ind w:right="198"/>
              <w:jc w:val="both"/>
              <w:rPr>
                <w:rFonts w:ascii="Times New Roman" w:eastAsia="Calibri" w:hAnsi="Times New Roman"/>
                <w:bCs/>
                <w:sz w:val="22"/>
                <w:szCs w:val="22"/>
                <w:lang w:val="ro-MD" w:eastAsia="x-none"/>
              </w:rPr>
            </w:pPr>
            <w:r w:rsidRPr="00C04EF0">
              <w:rPr>
                <w:rFonts w:ascii="Times New Roman" w:eastAsia="Calibri" w:hAnsi="Times New Roman"/>
                <w:bCs/>
                <w:sz w:val="22"/>
                <w:szCs w:val="22"/>
                <w:lang w:val="ro-MD" w:eastAsia="x-none"/>
              </w:rPr>
              <w:t>-  apa minerala carbogazoasa/plata, 500 ml</w:t>
            </w:r>
            <w:r w:rsidRPr="00C04EF0">
              <w:rPr>
                <w:rFonts w:ascii="Times New Roman" w:eastAsia="Calibri" w:hAnsi="Times New Roman"/>
                <w:bCs/>
                <w:sz w:val="22"/>
                <w:szCs w:val="22"/>
                <w:lang w:val="ro-MD" w:eastAsia="x-none"/>
              </w:rPr>
              <w:tab/>
            </w:r>
          </w:p>
          <w:p w14:paraId="6BB13814" w14:textId="662141DC" w:rsidR="00901D13" w:rsidRPr="00C04EF0" w:rsidRDefault="00C04EF0" w:rsidP="00C04EF0">
            <w:pPr>
              <w:pStyle w:val="NoSpacing"/>
              <w:tabs>
                <w:tab w:val="left" w:pos="887"/>
              </w:tabs>
              <w:ind w:right="198"/>
              <w:jc w:val="both"/>
              <w:rPr>
                <w:rFonts w:ascii="Times New Roman" w:eastAsia="Calibri" w:hAnsi="Times New Roman"/>
                <w:bCs/>
                <w:sz w:val="22"/>
                <w:szCs w:val="22"/>
                <w:lang w:val="ro-MD" w:eastAsia="x-none"/>
              </w:rPr>
            </w:pPr>
            <w:r w:rsidRPr="00C04EF0">
              <w:rPr>
                <w:rFonts w:ascii="Times New Roman" w:eastAsia="Calibri" w:hAnsi="Times New Roman"/>
                <w:bCs/>
                <w:sz w:val="22"/>
                <w:szCs w:val="22"/>
                <w:lang w:val="ro-MD" w:eastAsia="x-none"/>
              </w:rPr>
              <w:t>-  bauturi racoritoare si nectaruri/fresh-uri din fructe, 500 ml</w:t>
            </w:r>
          </w:p>
        </w:tc>
        <w:tc>
          <w:tcPr>
            <w:tcW w:w="4581" w:type="dxa"/>
            <w:tcMar>
              <w:left w:w="57" w:type="dxa"/>
              <w:right w:w="57" w:type="dxa"/>
            </w:tcMar>
          </w:tcPr>
          <w:p w14:paraId="08C154B3" w14:textId="77777777" w:rsidR="00901D13" w:rsidRPr="00A370C8" w:rsidRDefault="00901D13" w:rsidP="007632C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EC77F7" w:rsidRPr="00A370C8" w14:paraId="6F9DC289" w14:textId="77777777" w:rsidTr="007632C3">
        <w:trPr>
          <w:trHeight w:val="566"/>
          <w:jc w:val="center"/>
        </w:trPr>
        <w:tc>
          <w:tcPr>
            <w:tcW w:w="720" w:type="dxa"/>
            <w:tcMar>
              <w:left w:w="57" w:type="dxa"/>
              <w:right w:w="57" w:type="dxa"/>
            </w:tcMar>
          </w:tcPr>
          <w:p w14:paraId="1D9643E2" w14:textId="77777777" w:rsidR="00EC77F7" w:rsidRPr="00A370C8" w:rsidRDefault="00EC77F7" w:rsidP="00457EF9">
            <w:pPr>
              <w:rPr>
                <w:rFonts w:ascii="Times New Roman" w:hAnsi="Times New Roman"/>
                <w:sz w:val="22"/>
                <w:szCs w:val="22"/>
              </w:rPr>
            </w:pPr>
            <w:r w:rsidRPr="00A370C8">
              <w:rPr>
                <w:rFonts w:ascii="Times New Roman" w:hAnsi="Times New Roman"/>
                <w:sz w:val="22"/>
                <w:szCs w:val="22"/>
              </w:rPr>
              <w:t>2</w:t>
            </w:r>
          </w:p>
        </w:tc>
        <w:tc>
          <w:tcPr>
            <w:tcW w:w="5095" w:type="dxa"/>
            <w:tcMar>
              <w:left w:w="57" w:type="dxa"/>
              <w:right w:w="57" w:type="dxa"/>
            </w:tcMar>
          </w:tcPr>
          <w:p w14:paraId="7EDEBAC0" w14:textId="77777777" w:rsidR="00C04EF0" w:rsidRPr="00C04EF0" w:rsidRDefault="00C04EF0" w:rsidP="00A51F69">
            <w:pPr>
              <w:overflowPunct/>
              <w:autoSpaceDE/>
              <w:autoSpaceDN/>
              <w:adjustRightInd/>
              <w:textAlignment w:val="auto"/>
              <w:rPr>
                <w:rFonts w:ascii="Times New Roman" w:eastAsia="Times New Roman" w:hAnsi="Times New Roman"/>
                <w:sz w:val="22"/>
                <w:szCs w:val="22"/>
                <w:lang w:val="ro-MD"/>
              </w:rPr>
            </w:pPr>
            <w:r w:rsidRPr="00C04EF0">
              <w:rPr>
                <w:rFonts w:ascii="Times New Roman" w:eastAsia="Times New Roman" w:hAnsi="Times New Roman"/>
                <w:b/>
                <w:bCs/>
                <w:sz w:val="22"/>
                <w:szCs w:val="22"/>
                <w:lang w:val="ro-MD"/>
              </w:rPr>
              <w:t>2. Servicii de masă se achiziționează pentru 165 de persoane.</w:t>
            </w:r>
          </w:p>
          <w:p w14:paraId="41AF4299" w14:textId="77777777" w:rsidR="00C04EF0" w:rsidRPr="00C04EF0" w:rsidRDefault="00C04EF0" w:rsidP="00A51F69">
            <w:pPr>
              <w:overflowPunct/>
              <w:autoSpaceDE/>
              <w:autoSpaceDN/>
              <w:adjustRightInd/>
              <w:textAlignment w:val="auto"/>
              <w:rPr>
                <w:rFonts w:ascii="Times New Roman" w:eastAsia="Times New Roman" w:hAnsi="Times New Roman"/>
                <w:sz w:val="22"/>
                <w:szCs w:val="22"/>
                <w:lang w:val="ro-MD"/>
              </w:rPr>
            </w:pPr>
            <w:r w:rsidRPr="00C04EF0">
              <w:rPr>
                <w:rFonts w:ascii="Times New Roman" w:eastAsia="Times New Roman" w:hAnsi="Times New Roman"/>
                <w:sz w:val="22"/>
                <w:szCs w:val="22"/>
                <w:lang w:val="ro-MD"/>
              </w:rPr>
              <w:t>Acestea vor avea în vedere asigurarea pentru o persoană a următoarelor:</w:t>
            </w:r>
          </w:p>
          <w:p w14:paraId="7B9AC251" w14:textId="77777777" w:rsidR="00C04EF0" w:rsidRPr="00C04EF0" w:rsidRDefault="00C04EF0" w:rsidP="00A51F69">
            <w:pPr>
              <w:overflowPunct/>
              <w:autoSpaceDE/>
              <w:autoSpaceDN/>
              <w:adjustRightInd/>
              <w:textAlignment w:val="auto"/>
              <w:rPr>
                <w:rFonts w:ascii="Times New Roman" w:eastAsia="Times New Roman" w:hAnsi="Times New Roman"/>
                <w:sz w:val="22"/>
                <w:szCs w:val="22"/>
                <w:lang w:val="ro-MD"/>
              </w:rPr>
            </w:pPr>
            <w:r w:rsidRPr="00C04EF0">
              <w:rPr>
                <w:rFonts w:ascii="Times New Roman" w:eastAsia="Times New Roman" w:hAnsi="Times New Roman"/>
                <w:sz w:val="22"/>
                <w:szCs w:val="22"/>
                <w:lang w:val="ro-MD"/>
              </w:rPr>
              <w:t>Structura meniu / persoana:</w:t>
            </w:r>
          </w:p>
          <w:p w14:paraId="7B1D9C5A" w14:textId="77777777" w:rsidR="00C04EF0" w:rsidRPr="00C04EF0" w:rsidRDefault="00C04EF0" w:rsidP="00A51F69">
            <w:pPr>
              <w:numPr>
                <w:ilvl w:val="1"/>
                <w:numId w:val="25"/>
              </w:numPr>
              <w:tabs>
                <w:tab w:val="clear" w:pos="1440"/>
                <w:tab w:val="num" w:pos="320"/>
              </w:tabs>
              <w:overflowPunct/>
              <w:autoSpaceDE/>
              <w:autoSpaceDN/>
              <w:adjustRightInd/>
              <w:ind w:left="0" w:firstLine="0"/>
              <w:textAlignment w:val="center"/>
              <w:rPr>
                <w:rFonts w:ascii="Times New Roman" w:eastAsia="Times New Roman" w:hAnsi="Times New Roman"/>
                <w:sz w:val="22"/>
                <w:szCs w:val="22"/>
              </w:rPr>
            </w:pPr>
            <w:proofErr w:type="spellStart"/>
            <w:r w:rsidRPr="00C04EF0">
              <w:rPr>
                <w:rFonts w:ascii="Times New Roman" w:eastAsia="Times New Roman" w:hAnsi="Times New Roman"/>
                <w:sz w:val="22"/>
                <w:szCs w:val="22"/>
              </w:rPr>
              <w:t>asortiment</w:t>
            </w:r>
            <w:proofErr w:type="spellEnd"/>
            <w:r w:rsidRPr="00C04EF0">
              <w:rPr>
                <w:rFonts w:ascii="Times New Roman" w:eastAsia="Times New Roman" w:hAnsi="Times New Roman"/>
                <w:sz w:val="22"/>
                <w:szCs w:val="22"/>
              </w:rPr>
              <w:t xml:space="preserve"> de </w:t>
            </w:r>
            <w:proofErr w:type="spellStart"/>
            <w:r w:rsidRPr="00C04EF0">
              <w:rPr>
                <w:rFonts w:ascii="Times New Roman" w:eastAsia="Times New Roman" w:hAnsi="Times New Roman"/>
                <w:sz w:val="22"/>
                <w:szCs w:val="22"/>
              </w:rPr>
              <w:t>gustari</w:t>
            </w:r>
            <w:proofErr w:type="spellEnd"/>
            <w:r w:rsidRPr="00C04EF0">
              <w:rPr>
                <w:rFonts w:ascii="Times New Roman" w:eastAsia="Times New Roman" w:hAnsi="Times New Roman"/>
                <w:sz w:val="22"/>
                <w:szCs w:val="22"/>
              </w:rPr>
              <w:t xml:space="preserve"> </w:t>
            </w:r>
            <w:proofErr w:type="spellStart"/>
            <w:r w:rsidRPr="00C04EF0">
              <w:rPr>
                <w:rFonts w:ascii="Times New Roman" w:eastAsia="Times New Roman" w:hAnsi="Times New Roman"/>
                <w:sz w:val="22"/>
                <w:szCs w:val="22"/>
              </w:rPr>
              <w:t>aperitiv</w:t>
            </w:r>
            <w:proofErr w:type="spellEnd"/>
            <w:r w:rsidRPr="00C04EF0">
              <w:rPr>
                <w:rFonts w:ascii="Times New Roman" w:eastAsia="Times New Roman" w:hAnsi="Times New Roman"/>
                <w:sz w:val="22"/>
                <w:szCs w:val="22"/>
              </w:rPr>
              <w:t>, 300 g</w:t>
            </w:r>
          </w:p>
          <w:p w14:paraId="3A041D82" w14:textId="77777777" w:rsidR="00C04EF0" w:rsidRPr="00C04EF0" w:rsidRDefault="00C04EF0" w:rsidP="00A51F69">
            <w:pPr>
              <w:numPr>
                <w:ilvl w:val="1"/>
                <w:numId w:val="25"/>
              </w:numPr>
              <w:tabs>
                <w:tab w:val="clear" w:pos="1440"/>
                <w:tab w:val="num" w:pos="320"/>
              </w:tabs>
              <w:overflowPunct/>
              <w:autoSpaceDE/>
              <w:autoSpaceDN/>
              <w:adjustRightInd/>
              <w:ind w:left="0" w:firstLine="0"/>
              <w:textAlignment w:val="center"/>
              <w:rPr>
                <w:rFonts w:ascii="Times New Roman" w:eastAsia="Times New Roman" w:hAnsi="Times New Roman"/>
                <w:sz w:val="22"/>
                <w:szCs w:val="22"/>
              </w:rPr>
            </w:pPr>
            <w:proofErr w:type="spellStart"/>
            <w:r w:rsidRPr="00C04EF0">
              <w:rPr>
                <w:rFonts w:ascii="Times New Roman" w:eastAsia="Times New Roman" w:hAnsi="Times New Roman"/>
                <w:sz w:val="22"/>
                <w:szCs w:val="22"/>
              </w:rPr>
              <w:t>asortiment</w:t>
            </w:r>
            <w:proofErr w:type="spellEnd"/>
            <w:r w:rsidRPr="00C04EF0">
              <w:rPr>
                <w:rFonts w:ascii="Times New Roman" w:eastAsia="Times New Roman" w:hAnsi="Times New Roman"/>
                <w:sz w:val="22"/>
                <w:szCs w:val="22"/>
              </w:rPr>
              <w:t xml:space="preserve"> de preparate cu specific </w:t>
            </w:r>
            <w:proofErr w:type="spellStart"/>
            <w:r w:rsidRPr="00C04EF0">
              <w:rPr>
                <w:rFonts w:ascii="Times New Roman" w:eastAsia="Times New Roman" w:hAnsi="Times New Roman"/>
                <w:sz w:val="22"/>
                <w:szCs w:val="22"/>
              </w:rPr>
              <w:t>pescăresc</w:t>
            </w:r>
            <w:proofErr w:type="spellEnd"/>
            <w:r w:rsidRPr="00C04EF0">
              <w:rPr>
                <w:rFonts w:ascii="Times New Roman" w:eastAsia="Times New Roman" w:hAnsi="Times New Roman"/>
                <w:sz w:val="22"/>
                <w:szCs w:val="22"/>
              </w:rPr>
              <w:t>, 200 g</w:t>
            </w:r>
          </w:p>
          <w:p w14:paraId="4AECE4F5" w14:textId="77777777" w:rsidR="00C04EF0" w:rsidRPr="00C04EF0" w:rsidRDefault="00C04EF0" w:rsidP="00A51F69">
            <w:pPr>
              <w:numPr>
                <w:ilvl w:val="1"/>
                <w:numId w:val="25"/>
              </w:numPr>
              <w:tabs>
                <w:tab w:val="clear" w:pos="1440"/>
                <w:tab w:val="num" w:pos="320"/>
              </w:tabs>
              <w:overflowPunct/>
              <w:autoSpaceDE/>
              <w:autoSpaceDN/>
              <w:adjustRightInd/>
              <w:ind w:left="0" w:firstLine="0"/>
              <w:textAlignment w:val="center"/>
              <w:rPr>
                <w:rFonts w:ascii="Times New Roman" w:eastAsia="Times New Roman" w:hAnsi="Times New Roman"/>
                <w:sz w:val="22"/>
                <w:szCs w:val="22"/>
              </w:rPr>
            </w:pPr>
            <w:proofErr w:type="spellStart"/>
            <w:r w:rsidRPr="00C04EF0">
              <w:rPr>
                <w:rFonts w:ascii="Times New Roman" w:eastAsia="Times New Roman" w:hAnsi="Times New Roman"/>
                <w:sz w:val="22"/>
                <w:szCs w:val="22"/>
              </w:rPr>
              <w:t>garnituri</w:t>
            </w:r>
            <w:proofErr w:type="spellEnd"/>
            <w:r w:rsidRPr="00C04EF0">
              <w:rPr>
                <w:rFonts w:ascii="Times New Roman" w:eastAsia="Times New Roman" w:hAnsi="Times New Roman"/>
                <w:sz w:val="22"/>
                <w:szCs w:val="22"/>
              </w:rPr>
              <w:t>, 250 g</w:t>
            </w:r>
          </w:p>
          <w:p w14:paraId="7D1877F2" w14:textId="77777777" w:rsidR="00C04EF0" w:rsidRPr="00C04EF0" w:rsidRDefault="00C04EF0" w:rsidP="00A51F69">
            <w:pPr>
              <w:numPr>
                <w:ilvl w:val="1"/>
                <w:numId w:val="25"/>
              </w:numPr>
              <w:tabs>
                <w:tab w:val="clear" w:pos="1440"/>
                <w:tab w:val="num" w:pos="320"/>
              </w:tabs>
              <w:overflowPunct/>
              <w:autoSpaceDE/>
              <w:autoSpaceDN/>
              <w:adjustRightInd/>
              <w:ind w:left="0" w:firstLine="0"/>
              <w:textAlignment w:val="center"/>
              <w:rPr>
                <w:rFonts w:ascii="Times New Roman" w:eastAsia="Times New Roman" w:hAnsi="Times New Roman"/>
                <w:sz w:val="22"/>
                <w:szCs w:val="22"/>
              </w:rPr>
            </w:pPr>
            <w:proofErr w:type="spellStart"/>
            <w:r w:rsidRPr="00C04EF0">
              <w:rPr>
                <w:rFonts w:ascii="Times New Roman" w:eastAsia="Times New Roman" w:hAnsi="Times New Roman"/>
                <w:sz w:val="22"/>
                <w:szCs w:val="22"/>
              </w:rPr>
              <w:t>salate</w:t>
            </w:r>
            <w:proofErr w:type="spellEnd"/>
            <w:r w:rsidRPr="00C04EF0">
              <w:rPr>
                <w:rFonts w:ascii="Times New Roman" w:eastAsia="Times New Roman" w:hAnsi="Times New Roman"/>
                <w:sz w:val="22"/>
                <w:szCs w:val="22"/>
              </w:rPr>
              <w:t>, 150 g</w:t>
            </w:r>
          </w:p>
          <w:p w14:paraId="2EBE832A" w14:textId="77777777" w:rsidR="00C04EF0" w:rsidRPr="00C04EF0" w:rsidRDefault="00C04EF0" w:rsidP="00A51F69">
            <w:pPr>
              <w:numPr>
                <w:ilvl w:val="1"/>
                <w:numId w:val="25"/>
              </w:numPr>
              <w:tabs>
                <w:tab w:val="clear" w:pos="1440"/>
                <w:tab w:val="num" w:pos="320"/>
              </w:tabs>
              <w:overflowPunct/>
              <w:autoSpaceDE/>
              <w:autoSpaceDN/>
              <w:adjustRightInd/>
              <w:ind w:left="0" w:firstLine="0"/>
              <w:textAlignment w:val="center"/>
              <w:rPr>
                <w:rFonts w:ascii="Times New Roman" w:eastAsia="Times New Roman" w:hAnsi="Times New Roman"/>
                <w:sz w:val="22"/>
                <w:szCs w:val="22"/>
              </w:rPr>
            </w:pPr>
            <w:r w:rsidRPr="00C04EF0">
              <w:rPr>
                <w:rFonts w:ascii="Times New Roman" w:eastAsia="Times New Roman" w:hAnsi="Times New Roman"/>
                <w:sz w:val="22"/>
                <w:szCs w:val="22"/>
              </w:rPr>
              <w:t>desert, 150 g</w:t>
            </w:r>
          </w:p>
          <w:p w14:paraId="5DBAACA9" w14:textId="77777777" w:rsidR="00C04EF0" w:rsidRPr="00C04EF0" w:rsidRDefault="00C04EF0" w:rsidP="00A51F69">
            <w:pPr>
              <w:numPr>
                <w:ilvl w:val="1"/>
                <w:numId w:val="25"/>
              </w:numPr>
              <w:tabs>
                <w:tab w:val="clear" w:pos="1440"/>
                <w:tab w:val="num" w:pos="320"/>
              </w:tabs>
              <w:overflowPunct/>
              <w:autoSpaceDE/>
              <w:autoSpaceDN/>
              <w:adjustRightInd/>
              <w:ind w:left="0" w:firstLine="0"/>
              <w:textAlignment w:val="center"/>
              <w:rPr>
                <w:rFonts w:ascii="Times New Roman" w:eastAsia="Times New Roman" w:hAnsi="Times New Roman"/>
                <w:sz w:val="22"/>
                <w:szCs w:val="22"/>
              </w:rPr>
            </w:pPr>
            <w:proofErr w:type="spellStart"/>
            <w:r w:rsidRPr="00C04EF0">
              <w:rPr>
                <w:rFonts w:ascii="Times New Roman" w:eastAsia="Times New Roman" w:hAnsi="Times New Roman"/>
                <w:sz w:val="22"/>
                <w:szCs w:val="22"/>
              </w:rPr>
              <w:t>fructe</w:t>
            </w:r>
            <w:proofErr w:type="spellEnd"/>
            <w:r w:rsidRPr="00C04EF0">
              <w:rPr>
                <w:rFonts w:ascii="Times New Roman" w:eastAsia="Times New Roman" w:hAnsi="Times New Roman"/>
                <w:sz w:val="22"/>
                <w:szCs w:val="22"/>
              </w:rPr>
              <w:t>, 180 g</w:t>
            </w:r>
          </w:p>
          <w:p w14:paraId="5D7EB765" w14:textId="77777777" w:rsidR="00C04EF0" w:rsidRPr="00C04EF0" w:rsidRDefault="00C04EF0" w:rsidP="00A51F69">
            <w:pPr>
              <w:numPr>
                <w:ilvl w:val="1"/>
                <w:numId w:val="25"/>
              </w:numPr>
              <w:tabs>
                <w:tab w:val="clear" w:pos="1440"/>
                <w:tab w:val="num" w:pos="320"/>
              </w:tabs>
              <w:overflowPunct/>
              <w:autoSpaceDE/>
              <w:autoSpaceDN/>
              <w:adjustRightInd/>
              <w:ind w:left="0" w:firstLine="0"/>
              <w:textAlignment w:val="center"/>
              <w:rPr>
                <w:rFonts w:ascii="Times New Roman" w:eastAsia="Times New Roman" w:hAnsi="Times New Roman"/>
                <w:sz w:val="22"/>
                <w:szCs w:val="22"/>
              </w:rPr>
            </w:pPr>
            <w:proofErr w:type="spellStart"/>
            <w:r w:rsidRPr="00C04EF0">
              <w:rPr>
                <w:rFonts w:ascii="Times New Roman" w:eastAsia="Times New Roman" w:hAnsi="Times New Roman"/>
                <w:sz w:val="22"/>
                <w:szCs w:val="22"/>
              </w:rPr>
              <w:t>paine</w:t>
            </w:r>
            <w:proofErr w:type="spellEnd"/>
            <w:r w:rsidRPr="00C04EF0">
              <w:rPr>
                <w:rFonts w:ascii="Times New Roman" w:eastAsia="Times New Roman" w:hAnsi="Times New Roman"/>
                <w:sz w:val="22"/>
                <w:szCs w:val="22"/>
              </w:rPr>
              <w:t>, 80 g</w:t>
            </w:r>
          </w:p>
          <w:p w14:paraId="614E7C06" w14:textId="77777777" w:rsidR="00C04EF0" w:rsidRPr="00C04EF0" w:rsidRDefault="00C04EF0" w:rsidP="00A51F69">
            <w:pPr>
              <w:numPr>
                <w:ilvl w:val="1"/>
                <w:numId w:val="25"/>
              </w:numPr>
              <w:tabs>
                <w:tab w:val="clear" w:pos="1440"/>
                <w:tab w:val="num" w:pos="320"/>
              </w:tabs>
              <w:overflowPunct/>
              <w:autoSpaceDE/>
              <w:autoSpaceDN/>
              <w:adjustRightInd/>
              <w:ind w:left="0" w:firstLine="0"/>
              <w:textAlignment w:val="center"/>
              <w:rPr>
                <w:rFonts w:ascii="Times New Roman" w:eastAsia="Times New Roman" w:hAnsi="Times New Roman"/>
                <w:sz w:val="22"/>
                <w:szCs w:val="22"/>
              </w:rPr>
            </w:pPr>
            <w:proofErr w:type="spellStart"/>
            <w:r w:rsidRPr="00C04EF0">
              <w:rPr>
                <w:rFonts w:ascii="Times New Roman" w:eastAsia="Times New Roman" w:hAnsi="Times New Roman"/>
                <w:sz w:val="22"/>
                <w:szCs w:val="22"/>
              </w:rPr>
              <w:t>pișcoturi</w:t>
            </w:r>
            <w:proofErr w:type="spellEnd"/>
            <w:r w:rsidRPr="00C04EF0">
              <w:rPr>
                <w:rFonts w:ascii="Times New Roman" w:eastAsia="Times New Roman" w:hAnsi="Times New Roman"/>
                <w:sz w:val="22"/>
                <w:szCs w:val="22"/>
              </w:rPr>
              <w:t>, 50 g</w:t>
            </w:r>
          </w:p>
          <w:p w14:paraId="1AF8E652" w14:textId="77777777" w:rsidR="00C04EF0" w:rsidRPr="00C04EF0" w:rsidRDefault="00C04EF0" w:rsidP="00A51F69">
            <w:pPr>
              <w:numPr>
                <w:ilvl w:val="1"/>
                <w:numId w:val="25"/>
              </w:numPr>
              <w:tabs>
                <w:tab w:val="clear" w:pos="1440"/>
                <w:tab w:val="num" w:pos="320"/>
              </w:tabs>
              <w:overflowPunct/>
              <w:autoSpaceDE/>
              <w:autoSpaceDN/>
              <w:adjustRightInd/>
              <w:ind w:left="0" w:firstLine="0"/>
              <w:textAlignment w:val="center"/>
              <w:rPr>
                <w:rFonts w:ascii="Times New Roman" w:eastAsia="Times New Roman" w:hAnsi="Times New Roman"/>
                <w:sz w:val="22"/>
                <w:szCs w:val="22"/>
              </w:rPr>
            </w:pPr>
            <w:proofErr w:type="spellStart"/>
            <w:r w:rsidRPr="00C04EF0">
              <w:rPr>
                <w:rFonts w:ascii="Times New Roman" w:eastAsia="Times New Roman" w:hAnsi="Times New Roman"/>
                <w:sz w:val="22"/>
                <w:szCs w:val="22"/>
              </w:rPr>
              <w:t>apa</w:t>
            </w:r>
            <w:proofErr w:type="spellEnd"/>
            <w:r w:rsidRPr="00C04EF0">
              <w:rPr>
                <w:rFonts w:ascii="Times New Roman" w:eastAsia="Times New Roman" w:hAnsi="Times New Roman"/>
                <w:sz w:val="22"/>
                <w:szCs w:val="22"/>
              </w:rPr>
              <w:t xml:space="preserve"> </w:t>
            </w:r>
            <w:proofErr w:type="spellStart"/>
            <w:r w:rsidRPr="00C04EF0">
              <w:rPr>
                <w:rFonts w:ascii="Times New Roman" w:eastAsia="Times New Roman" w:hAnsi="Times New Roman"/>
                <w:sz w:val="22"/>
                <w:szCs w:val="22"/>
              </w:rPr>
              <w:t>minerala</w:t>
            </w:r>
            <w:proofErr w:type="spellEnd"/>
            <w:r w:rsidRPr="00C04EF0">
              <w:rPr>
                <w:rFonts w:ascii="Times New Roman" w:eastAsia="Times New Roman" w:hAnsi="Times New Roman"/>
                <w:sz w:val="22"/>
                <w:szCs w:val="22"/>
              </w:rPr>
              <w:t xml:space="preserve"> </w:t>
            </w:r>
            <w:proofErr w:type="spellStart"/>
            <w:r w:rsidRPr="00C04EF0">
              <w:rPr>
                <w:rFonts w:ascii="Times New Roman" w:eastAsia="Times New Roman" w:hAnsi="Times New Roman"/>
                <w:sz w:val="22"/>
                <w:szCs w:val="22"/>
              </w:rPr>
              <w:t>carbogazoasa</w:t>
            </w:r>
            <w:proofErr w:type="spellEnd"/>
            <w:r w:rsidRPr="00C04EF0">
              <w:rPr>
                <w:rFonts w:ascii="Times New Roman" w:eastAsia="Times New Roman" w:hAnsi="Times New Roman"/>
                <w:sz w:val="22"/>
                <w:szCs w:val="22"/>
              </w:rPr>
              <w:t xml:space="preserve"> / </w:t>
            </w:r>
            <w:proofErr w:type="spellStart"/>
            <w:r w:rsidRPr="00C04EF0">
              <w:rPr>
                <w:rFonts w:ascii="Times New Roman" w:eastAsia="Times New Roman" w:hAnsi="Times New Roman"/>
                <w:sz w:val="22"/>
                <w:szCs w:val="22"/>
              </w:rPr>
              <w:t>plata</w:t>
            </w:r>
            <w:proofErr w:type="spellEnd"/>
            <w:r w:rsidRPr="00C04EF0">
              <w:rPr>
                <w:rFonts w:ascii="Times New Roman" w:eastAsia="Times New Roman" w:hAnsi="Times New Roman"/>
                <w:sz w:val="22"/>
                <w:szCs w:val="22"/>
              </w:rPr>
              <w:t>, 500 ml</w:t>
            </w:r>
            <w:r w:rsidRPr="00C04EF0">
              <w:rPr>
                <w:rFonts w:ascii="Times New Roman" w:eastAsia="Times New Roman" w:hAnsi="Times New Roman"/>
                <w:b/>
                <w:bCs/>
                <w:i/>
                <w:iCs/>
                <w:sz w:val="22"/>
                <w:szCs w:val="22"/>
              </w:rPr>
              <w:t xml:space="preserve">    </w:t>
            </w:r>
          </w:p>
          <w:p w14:paraId="59A8A018" w14:textId="77777777" w:rsidR="00C04EF0" w:rsidRPr="00C04EF0" w:rsidRDefault="00C04EF0" w:rsidP="00A51F69">
            <w:pPr>
              <w:numPr>
                <w:ilvl w:val="1"/>
                <w:numId w:val="25"/>
              </w:numPr>
              <w:tabs>
                <w:tab w:val="clear" w:pos="1440"/>
                <w:tab w:val="num" w:pos="320"/>
              </w:tabs>
              <w:overflowPunct/>
              <w:autoSpaceDE/>
              <w:autoSpaceDN/>
              <w:adjustRightInd/>
              <w:ind w:left="0" w:firstLine="0"/>
              <w:textAlignment w:val="center"/>
              <w:rPr>
                <w:rFonts w:ascii="Times New Roman" w:eastAsia="Times New Roman" w:hAnsi="Times New Roman"/>
                <w:sz w:val="22"/>
                <w:szCs w:val="22"/>
              </w:rPr>
            </w:pPr>
            <w:proofErr w:type="spellStart"/>
            <w:r w:rsidRPr="00C04EF0">
              <w:rPr>
                <w:rFonts w:ascii="Times New Roman" w:eastAsia="Times New Roman" w:hAnsi="Times New Roman"/>
                <w:sz w:val="22"/>
                <w:szCs w:val="22"/>
              </w:rPr>
              <w:t>bauturi</w:t>
            </w:r>
            <w:proofErr w:type="spellEnd"/>
            <w:r w:rsidRPr="00C04EF0">
              <w:rPr>
                <w:rFonts w:ascii="Times New Roman" w:eastAsia="Times New Roman" w:hAnsi="Times New Roman"/>
                <w:sz w:val="22"/>
                <w:szCs w:val="22"/>
              </w:rPr>
              <w:t xml:space="preserve"> </w:t>
            </w:r>
            <w:proofErr w:type="spellStart"/>
            <w:r w:rsidRPr="00C04EF0">
              <w:rPr>
                <w:rFonts w:ascii="Times New Roman" w:eastAsia="Times New Roman" w:hAnsi="Times New Roman"/>
                <w:sz w:val="22"/>
                <w:szCs w:val="22"/>
              </w:rPr>
              <w:t>racoritoare</w:t>
            </w:r>
            <w:proofErr w:type="spellEnd"/>
            <w:r w:rsidRPr="00C04EF0">
              <w:rPr>
                <w:rFonts w:ascii="Times New Roman" w:eastAsia="Times New Roman" w:hAnsi="Times New Roman"/>
                <w:sz w:val="22"/>
                <w:szCs w:val="22"/>
              </w:rPr>
              <w:t xml:space="preserve"> </w:t>
            </w:r>
            <w:proofErr w:type="spellStart"/>
            <w:r w:rsidRPr="00C04EF0">
              <w:rPr>
                <w:rFonts w:ascii="Times New Roman" w:eastAsia="Times New Roman" w:hAnsi="Times New Roman"/>
                <w:sz w:val="22"/>
                <w:szCs w:val="22"/>
              </w:rPr>
              <w:t>si</w:t>
            </w:r>
            <w:proofErr w:type="spellEnd"/>
            <w:r w:rsidRPr="00C04EF0">
              <w:rPr>
                <w:rFonts w:ascii="Times New Roman" w:eastAsia="Times New Roman" w:hAnsi="Times New Roman"/>
                <w:sz w:val="22"/>
                <w:szCs w:val="22"/>
              </w:rPr>
              <w:t xml:space="preserve"> </w:t>
            </w:r>
            <w:proofErr w:type="spellStart"/>
            <w:r w:rsidRPr="00C04EF0">
              <w:rPr>
                <w:rFonts w:ascii="Times New Roman" w:eastAsia="Times New Roman" w:hAnsi="Times New Roman"/>
                <w:sz w:val="22"/>
                <w:szCs w:val="22"/>
              </w:rPr>
              <w:t>nectaruri</w:t>
            </w:r>
            <w:proofErr w:type="spellEnd"/>
            <w:r w:rsidRPr="00C04EF0">
              <w:rPr>
                <w:rFonts w:ascii="Times New Roman" w:eastAsia="Times New Roman" w:hAnsi="Times New Roman"/>
                <w:sz w:val="22"/>
                <w:szCs w:val="22"/>
              </w:rPr>
              <w:t>/fresh-</w:t>
            </w:r>
            <w:proofErr w:type="spellStart"/>
            <w:r w:rsidRPr="00C04EF0">
              <w:rPr>
                <w:rFonts w:ascii="Times New Roman" w:eastAsia="Times New Roman" w:hAnsi="Times New Roman"/>
                <w:sz w:val="22"/>
                <w:szCs w:val="22"/>
              </w:rPr>
              <w:t>uri</w:t>
            </w:r>
            <w:proofErr w:type="spellEnd"/>
            <w:r w:rsidRPr="00C04EF0">
              <w:rPr>
                <w:rFonts w:ascii="Times New Roman" w:eastAsia="Times New Roman" w:hAnsi="Times New Roman"/>
                <w:sz w:val="22"/>
                <w:szCs w:val="22"/>
              </w:rPr>
              <w:t xml:space="preserve"> din </w:t>
            </w:r>
            <w:proofErr w:type="spellStart"/>
            <w:r w:rsidRPr="00C04EF0">
              <w:rPr>
                <w:rFonts w:ascii="Times New Roman" w:eastAsia="Times New Roman" w:hAnsi="Times New Roman"/>
                <w:sz w:val="22"/>
                <w:szCs w:val="22"/>
              </w:rPr>
              <w:t>fructe</w:t>
            </w:r>
            <w:proofErr w:type="spellEnd"/>
            <w:r w:rsidRPr="00C04EF0">
              <w:rPr>
                <w:rFonts w:ascii="Times New Roman" w:eastAsia="Times New Roman" w:hAnsi="Times New Roman"/>
                <w:sz w:val="22"/>
                <w:szCs w:val="22"/>
              </w:rPr>
              <w:t>, 500 ml</w:t>
            </w:r>
          </w:p>
          <w:p w14:paraId="35129D6C" w14:textId="77777777" w:rsidR="00C04EF0" w:rsidRPr="00A51F69" w:rsidRDefault="00C04EF0" w:rsidP="00A51F69">
            <w:pPr>
              <w:numPr>
                <w:ilvl w:val="1"/>
                <w:numId w:val="25"/>
              </w:numPr>
              <w:tabs>
                <w:tab w:val="clear" w:pos="1440"/>
                <w:tab w:val="num" w:pos="320"/>
              </w:tabs>
              <w:overflowPunct/>
              <w:autoSpaceDE/>
              <w:autoSpaceDN/>
              <w:adjustRightInd/>
              <w:ind w:left="0" w:firstLine="0"/>
              <w:textAlignment w:val="center"/>
              <w:rPr>
                <w:rFonts w:ascii="Times New Roman" w:eastAsia="Times New Roman" w:hAnsi="Times New Roman"/>
                <w:sz w:val="22"/>
                <w:szCs w:val="22"/>
              </w:rPr>
            </w:pPr>
            <w:proofErr w:type="spellStart"/>
            <w:r w:rsidRPr="00C04EF0">
              <w:rPr>
                <w:rFonts w:ascii="Times New Roman" w:eastAsia="Times New Roman" w:hAnsi="Times New Roman"/>
                <w:sz w:val="22"/>
                <w:szCs w:val="22"/>
              </w:rPr>
              <w:t>cafea</w:t>
            </w:r>
            <w:proofErr w:type="spellEnd"/>
            <w:r w:rsidRPr="00C04EF0">
              <w:rPr>
                <w:rFonts w:ascii="Times New Roman" w:eastAsia="Times New Roman" w:hAnsi="Times New Roman"/>
                <w:sz w:val="22"/>
                <w:szCs w:val="22"/>
              </w:rPr>
              <w:t xml:space="preserve"> / </w:t>
            </w:r>
            <w:proofErr w:type="spellStart"/>
            <w:r w:rsidRPr="00C04EF0">
              <w:rPr>
                <w:rFonts w:ascii="Times New Roman" w:eastAsia="Times New Roman" w:hAnsi="Times New Roman"/>
                <w:sz w:val="22"/>
                <w:szCs w:val="22"/>
              </w:rPr>
              <w:t>lapte</w:t>
            </w:r>
            <w:proofErr w:type="spellEnd"/>
            <w:r w:rsidRPr="00C04EF0">
              <w:rPr>
                <w:rFonts w:ascii="Times New Roman" w:eastAsia="Times New Roman" w:hAnsi="Times New Roman"/>
                <w:sz w:val="22"/>
                <w:szCs w:val="22"/>
              </w:rPr>
              <w:t xml:space="preserve"> condensate, 100 ml</w:t>
            </w:r>
          </w:p>
          <w:p w14:paraId="51DE7DDB" w14:textId="77777777" w:rsidR="00E0234D" w:rsidRDefault="00E0234D" w:rsidP="00A51F69">
            <w:pPr>
              <w:overflowPunct/>
              <w:autoSpaceDE/>
              <w:autoSpaceDN/>
              <w:adjustRightInd/>
              <w:textAlignment w:val="center"/>
              <w:rPr>
                <w:rFonts w:ascii="Times New Roman" w:eastAsia="Times New Roman" w:hAnsi="Times New Roman"/>
                <w:sz w:val="22"/>
                <w:szCs w:val="22"/>
              </w:rPr>
            </w:pPr>
          </w:p>
          <w:p w14:paraId="59EC90D8" w14:textId="2A9C8672" w:rsidR="00A51F69" w:rsidRPr="00A51F69" w:rsidRDefault="00A51F69" w:rsidP="00A51F69">
            <w:pPr>
              <w:overflowPunct/>
              <w:autoSpaceDE/>
              <w:autoSpaceDN/>
              <w:adjustRightInd/>
              <w:textAlignment w:val="center"/>
              <w:rPr>
                <w:rFonts w:ascii="Times New Roman" w:eastAsia="Times New Roman" w:hAnsi="Times New Roman"/>
                <w:sz w:val="22"/>
                <w:szCs w:val="22"/>
              </w:rPr>
            </w:pPr>
            <w:r w:rsidRPr="00A51F69">
              <w:rPr>
                <w:rFonts w:ascii="Times New Roman" w:eastAsia="Times New Roman" w:hAnsi="Times New Roman"/>
                <w:sz w:val="22"/>
                <w:szCs w:val="22"/>
              </w:rPr>
              <w:t>ASORTIMENT GUSTARI APERITIV:</w:t>
            </w:r>
          </w:p>
          <w:p w14:paraId="637D860F" w14:textId="0C2472CE"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Tartă</w:t>
            </w:r>
            <w:proofErr w:type="spellEnd"/>
            <w:r w:rsidRPr="00A51F69">
              <w:rPr>
                <w:rFonts w:ascii="Times New Roman" w:eastAsia="Times New Roman" w:hAnsi="Times New Roman"/>
                <w:sz w:val="22"/>
                <w:szCs w:val="22"/>
              </w:rPr>
              <w:t xml:space="preserve"> cu </w:t>
            </w:r>
            <w:proofErr w:type="spellStart"/>
            <w:r w:rsidRPr="00A51F69">
              <w:rPr>
                <w:rFonts w:ascii="Times New Roman" w:eastAsia="Times New Roman" w:hAnsi="Times New Roman"/>
                <w:sz w:val="22"/>
                <w:szCs w:val="22"/>
              </w:rPr>
              <w:t>icre</w:t>
            </w:r>
            <w:proofErr w:type="spellEnd"/>
            <w:r w:rsidRPr="00A51F69">
              <w:rPr>
                <w:rFonts w:ascii="Times New Roman" w:eastAsia="Times New Roman" w:hAnsi="Times New Roman"/>
                <w:sz w:val="22"/>
                <w:szCs w:val="22"/>
              </w:rPr>
              <w:t xml:space="preserve"> de </w:t>
            </w:r>
            <w:proofErr w:type="gramStart"/>
            <w:r w:rsidRPr="00A51F69">
              <w:rPr>
                <w:rFonts w:ascii="Times New Roman" w:eastAsia="Times New Roman" w:hAnsi="Times New Roman"/>
                <w:sz w:val="22"/>
                <w:szCs w:val="22"/>
              </w:rPr>
              <w:t>crap</w:t>
            </w:r>
            <w:proofErr w:type="gramEnd"/>
          </w:p>
          <w:p w14:paraId="618CD440" w14:textId="15561176"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Zacuscă</w:t>
            </w:r>
            <w:proofErr w:type="spellEnd"/>
            <w:r w:rsidRPr="00A51F69">
              <w:rPr>
                <w:rFonts w:ascii="Times New Roman" w:eastAsia="Times New Roman" w:hAnsi="Times New Roman"/>
                <w:sz w:val="22"/>
                <w:szCs w:val="22"/>
              </w:rPr>
              <w:t xml:space="preserve"> de </w:t>
            </w:r>
            <w:proofErr w:type="spellStart"/>
            <w:r w:rsidRPr="00A51F69">
              <w:rPr>
                <w:rFonts w:ascii="Times New Roman" w:eastAsia="Times New Roman" w:hAnsi="Times New Roman"/>
                <w:sz w:val="22"/>
                <w:szCs w:val="22"/>
              </w:rPr>
              <w:t>pește</w:t>
            </w:r>
            <w:proofErr w:type="spellEnd"/>
          </w:p>
          <w:p w14:paraId="72B77D2E" w14:textId="18189213"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Plăcintă</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aperitiv</w:t>
            </w:r>
            <w:proofErr w:type="spellEnd"/>
            <w:r w:rsidRPr="00A51F69">
              <w:rPr>
                <w:rFonts w:ascii="Times New Roman" w:eastAsia="Times New Roman" w:hAnsi="Times New Roman"/>
                <w:sz w:val="22"/>
                <w:szCs w:val="22"/>
              </w:rPr>
              <w:t xml:space="preserve"> cu </w:t>
            </w:r>
            <w:proofErr w:type="spellStart"/>
            <w:r w:rsidRPr="00A51F69">
              <w:rPr>
                <w:rFonts w:ascii="Times New Roman" w:eastAsia="Times New Roman" w:hAnsi="Times New Roman"/>
                <w:sz w:val="22"/>
                <w:szCs w:val="22"/>
              </w:rPr>
              <w:t>pește</w:t>
            </w:r>
            <w:proofErr w:type="spellEnd"/>
          </w:p>
          <w:p w14:paraId="044A3710" w14:textId="6706EC52"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Piept</w:t>
            </w:r>
            <w:proofErr w:type="spellEnd"/>
            <w:r w:rsidRPr="00A51F69">
              <w:rPr>
                <w:rFonts w:ascii="Times New Roman" w:eastAsia="Times New Roman" w:hAnsi="Times New Roman"/>
                <w:sz w:val="22"/>
                <w:szCs w:val="22"/>
              </w:rPr>
              <w:t xml:space="preserve"> de </w:t>
            </w:r>
            <w:proofErr w:type="spellStart"/>
            <w:r w:rsidRPr="00A51F69">
              <w:rPr>
                <w:rFonts w:ascii="Times New Roman" w:eastAsia="Times New Roman" w:hAnsi="Times New Roman"/>
                <w:sz w:val="22"/>
                <w:szCs w:val="22"/>
              </w:rPr>
              <w:t>pui</w:t>
            </w:r>
            <w:proofErr w:type="spellEnd"/>
            <w:r w:rsidRPr="00A51F69">
              <w:rPr>
                <w:rFonts w:ascii="Times New Roman" w:eastAsia="Times New Roman" w:hAnsi="Times New Roman"/>
                <w:sz w:val="22"/>
                <w:szCs w:val="22"/>
              </w:rPr>
              <w:t xml:space="preserve"> shanghai </w:t>
            </w:r>
            <w:proofErr w:type="spellStart"/>
            <w:r w:rsidRPr="00A51F69">
              <w:rPr>
                <w:rFonts w:ascii="Times New Roman" w:eastAsia="Times New Roman" w:hAnsi="Times New Roman"/>
                <w:sz w:val="22"/>
                <w:szCs w:val="22"/>
              </w:rPr>
              <w:t>în</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fulgi</w:t>
            </w:r>
            <w:proofErr w:type="spellEnd"/>
            <w:r w:rsidRPr="00A51F69">
              <w:rPr>
                <w:rFonts w:ascii="Times New Roman" w:eastAsia="Times New Roman" w:hAnsi="Times New Roman"/>
                <w:sz w:val="22"/>
                <w:szCs w:val="22"/>
              </w:rPr>
              <w:t xml:space="preserve"> de </w:t>
            </w:r>
            <w:proofErr w:type="spellStart"/>
            <w:proofErr w:type="gramStart"/>
            <w:r w:rsidRPr="00A51F69">
              <w:rPr>
                <w:rFonts w:ascii="Times New Roman" w:eastAsia="Times New Roman" w:hAnsi="Times New Roman"/>
                <w:sz w:val="22"/>
                <w:szCs w:val="22"/>
              </w:rPr>
              <w:t>porumb</w:t>
            </w:r>
            <w:proofErr w:type="spellEnd"/>
            <w:proofErr w:type="gramEnd"/>
          </w:p>
          <w:p w14:paraId="2E2F2346" w14:textId="630161D1"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Bruschete</w:t>
            </w:r>
            <w:proofErr w:type="spellEnd"/>
            <w:r w:rsidRPr="00A51F69">
              <w:rPr>
                <w:rFonts w:ascii="Times New Roman" w:eastAsia="Times New Roman" w:hAnsi="Times New Roman"/>
                <w:sz w:val="22"/>
                <w:szCs w:val="22"/>
              </w:rPr>
              <w:t xml:space="preserve"> cu </w:t>
            </w:r>
            <w:proofErr w:type="spellStart"/>
            <w:r w:rsidRPr="00A51F69">
              <w:rPr>
                <w:rFonts w:ascii="Times New Roman" w:eastAsia="Times New Roman" w:hAnsi="Times New Roman"/>
                <w:sz w:val="22"/>
                <w:szCs w:val="22"/>
              </w:rPr>
              <w:t>somon</w:t>
            </w:r>
            <w:proofErr w:type="spellEnd"/>
            <w:r w:rsidRPr="00A51F69">
              <w:rPr>
                <w:rFonts w:ascii="Times New Roman" w:eastAsia="Times New Roman" w:hAnsi="Times New Roman"/>
                <w:sz w:val="22"/>
                <w:szCs w:val="22"/>
              </w:rPr>
              <w:t xml:space="preserve"> fume</w:t>
            </w:r>
          </w:p>
          <w:p w14:paraId="616912B0" w14:textId="4452A850"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Frigărui</w:t>
            </w:r>
            <w:proofErr w:type="spellEnd"/>
            <w:r w:rsidRPr="00A51F69">
              <w:rPr>
                <w:rFonts w:ascii="Times New Roman" w:eastAsia="Times New Roman" w:hAnsi="Times New Roman"/>
                <w:sz w:val="22"/>
                <w:szCs w:val="22"/>
              </w:rPr>
              <w:t xml:space="preserve"> cu mozzarella </w:t>
            </w:r>
            <w:proofErr w:type="spellStart"/>
            <w:r w:rsidRPr="00A51F69">
              <w:rPr>
                <w:rFonts w:ascii="Times New Roman" w:eastAsia="Times New Roman" w:hAnsi="Times New Roman"/>
                <w:sz w:val="22"/>
                <w:szCs w:val="22"/>
              </w:rPr>
              <w:t>și</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roșii</w:t>
            </w:r>
            <w:proofErr w:type="spellEnd"/>
            <w:r w:rsidRPr="00A51F69">
              <w:rPr>
                <w:rFonts w:ascii="Times New Roman" w:eastAsia="Times New Roman" w:hAnsi="Times New Roman"/>
                <w:sz w:val="22"/>
                <w:szCs w:val="22"/>
              </w:rPr>
              <w:t xml:space="preserve"> cherry</w:t>
            </w:r>
          </w:p>
          <w:p w14:paraId="16FED71C" w14:textId="765F68E0"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Icre</w:t>
            </w:r>
            <w:proofErr w:type="spellEnd"/>
            <w:r w:rsidRPr="00A51F69">
              <w:rPr>
                <w:rFonts w:ascii="Times New Roman" w:eastAsia="Times New Roman" w:hAnsi="Times New Roman"/>
                <w:sz w:val="22"/>
                <w:szCs w:val="22"/>
              </w:rPr>
              <w:t xml:space="preserve"> de </w:t>
            </w:r>
            <w:proofErr w:type="spellStart"/>
            <w:r w:rsidRPr="00A51F69">
              <w:rPr>
                <w:rFonts w:ascii="Times New Roman" w:eastAsia="Times New Roman" w:hAnsi="Times New Roman"/>
                <w:sz w:val="22"/>
                <w:szCs w:val="22"/>
              </w:rPr>
              <w:t>știucă</w:t>
            </w:r>
            <w:proofErr w:type="spellEnd"/>
            <w:r w:rsidRPr="00A51F69">
              <w:rPr>
                <w:rFonts w:ascii="Times New Roman" w:eastAsia="Times New Roman" w:hAnsi="Times New Roman"/>
                <w:sz w:val="22"/>
                <w:szCs w:val="22"/>
              </w:rPr>
              <w:t xml:space="preserve"> pe support de </w:t>
            </w:r>
            <w:proofErr w:type="spellStart"/>
            <w:proofErr w:type="gramStart"/>
            <w:r w:rsidRPr="00A51F69">
              <w:rPr>
                <w:rFonts w:ascii="Times New Roman" w:eastAsia="Times New Roman" w:hAnsi="Times New Roman"/>
                <w:sz w:val="22"/>
                <w:szCs w:val="22"/>
              </w:rPr>
              <w:t>lamâie</w:t>
            </w:r>
            <w:proofErr w:type="spellEnd"/>
            <w:proofErr w:type="gramEnd"/>
          </w:p>
          <w:p w14:paraId="11D5E6EA" w14:textId="5F8F2E79"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Bruschete</w:t>
            </w:r>
            <w:proofErr w:type="spellEnd"/>
            <w:r w:rsidRPr="00A51F69">
              <w:rPr>
                <w:rFonts w:ascii="Times New Roman" w:eastAsia="Times New Roman" w:hAnsi="Times New Roman"/>
                <w:sz w:val="22"/>
                <w:szCs w:val="22"/>
              </w:rPr>
              <w:t xml:space="preserve"> cu </w:t>
            </w:r>
            <w:proofErr w:type="spellStart"/>
            <w:r w:rsidRPr="00A51F69">
              <w:rPr>
                <w:rFonts w:ascii="Times New Roman" w:eastAsia="Times New Roman" w:hAnsi="Times New Roman"/>
                <w:sz w:val="22"/>
                <w:szCs w:val="22"/>
              </w:rPr>
              <w:t>roșii</w:t>
            </w:r>
            <w:proofErr w:type="spellEnd"/>
            <w:r w:rsidRPr="00A51F69">
              <w:rPr>
                <w:rFonts w:ascii="Times New Roman" w:eastAsia="Times New Roman" w:hAnsi="Times New Roman"/>
                <w:sz w:val="22"/>
                <w:szCs w:val="22"/>
              </w:rPr>
              <w:tab/>
            </w:r>
            <w:r w:rsidRPr="00A51F69">
              <w:rPr>
                <w:rFonts w:ascii="Times New Roman" w:eastAsia="Times New Roman" w:hAnsi="Times New Roman"/>
                <w:sz w:val="22"/>
                <w:szCs w:val="22"/>
              </w:rPr>
              <w:tab/>
            </w:r>
          </w:p>
          <w:p w14:paraId="56085ACD" w14:textId="36F2A1B6" w:rsidR="00A51F69" w:rsidRPr="00A51F69" w:rsidRDefault="00A51F69" w:rsidP="00A51F69">
            <w:pPr>
              <w:overflowPunct/>
              <w:autoSpaceDE/>
              <w:autoSpaceDN/>
              <w:adjustRightInd/>
              <w:textAlignment w:val="center"/>
              <w:rPr>
                <w:rFonts w:ascii="Times New Roman" w:eastAsia="Times New Roman" w:hAnsi="Times New Roman"/>
                <w:sz w:val="22"/>
                <w:szCs w:val="22"/>
              </w:rPr>
            </w:pPr>
            <w:r w:rsidRPr="00A51F69">
              <w:rPr>
                <w:rFonts w:ascii="Times New Roman" w:eastAsia="Times New Roman" w:hAnsi="Times New Roman"/>
                <w:sz w:val="22"/>
                <w:szCs w:val="22"/>
              </w:rPr>
              <w:t>ASORTIMENT PREPARATE CU SPECIFIC PESCĂRESC:</w:t>
            </w:r>
          </w:p>
          <w:p w14:paraId="1990425E" w14:textId="670569C4"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Saramură</w:t>
            </w:r>
            <w:proofErr w:type="spellEnd"/>
            <w:r w:rsidRPr="00A51F69">
              <w:rPr>
                <w:rFonts w:ascii="Times New Roman" w:eastAsia="Times New Roman" w:hAnsi="Times New Roman"/>
                <w:sz w:val="22"/>
                <w:szCs w:val="22"/>
              </w:rPr>
              <w:t xml:space="preserve"> de </w:t>
            </w:r>
            <w:proofErr w:type="gramStart"/>
            <w:r w:rsidRPr="00A51F69">
              <w:rPr>
                <w:rFonts w:ascii="Times New Roman" w:eastAsia="Times New Roman" w:hAnsi="Times New Roman"/>
                <w:sz w:val="22"/>
                <w:szCs w:val="22"/>
              </w:rPr>
              <w:t>crap</w:t>
            </w:r>
            <w:proofErr w:type="gramEnd"/>
            <w:r w:rsidRPr="00A51F69">
              <w:rPr>
                <w:rFonts w:ascii="Times New Roman" w:eastAsia="Times New Roman" w:hAnsi="Times New Roman"/>
                <w:sz w:val="22"/>
                <w:szCs w:val="22"/>
              </w:rPr>
              <w:t xml:space="preserve"> cu </w:t>
            </w:r>
            <w:proofErr w:type="spellStart"/>
            <w:r w:rsidRPr="00A51F69">
              <w:rPr>
                <w:rFonts w:ascii="Times New Roman" w:eastAsia="Times New Roman" w:hAnsi="Times New Roman"/>
                <w:sz w:val="22"/>
                <w:szCs w:val="22"/>
              </w:rPr>
              <w:t>mămăliguță</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și</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ardei</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iute</w:t>
            </w:r>
            <w:proofErr w:type="spellEnd"/>
          </w:p>
          <w:p w14:paraId="4E4EC619" w14:textId="067E14E1"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lastRenderedPageBreak/>
              <w:t>Păstrăv</w:t>
            </w:r>
            <w:proofErr w:type="spellEnd"/>
            <w:r w:rsidRPr="00A51F69">
              <w:rPr>
                <w:rFonts w:ascii="Times New Roman" w:eastAsia="Times New Roman" w:hAnsi="Times New Roman"/>
                <w:sz w:val="22"/>
                <w:szCs w:val="22"/>
              </w:rPr>
              <w:t xml:space="preserve"> la </w:t>
            </w:r>
            <w:proofErr w:type="spellStart"/>
            <w:r w:rsidRPr="00A51F69">
              <w:rPr>
                <w:rFonts w:ascii="Times New Roman" w:eastAsia="Times New Roman" w:hAnsi="Times New Roman"/>
                <w:sz w:val="22"/>
                <w:szCs w:val="22"/>
              </w:rPr>
              <w:t>grătar</w:t>
            </w:r>
            <w:proofErr w:type="spellEnd"/>
            <w:r w:rsidRPr="00A51F69">
              <w:rPr>
                <w:rFonts w:ascii="Times New Roman" w:eastAsia="Times New Roman" w:hAnsi="Times New Roman"/>
                <w:sz w:val="22"/>
                <w:szCs w:val="22"/>
              </w:rPr>
              <w:t xml:space="preserve"> cu </w:t>
            </w:r>
            <w:proofErr w:type="spellStart"/>
            <w:r w:rsidRPr="00A51F69">
              <w:rPr>
                <w:rFonts w:ascii="Times New Roman" w:eastAsia="Times New Roman" w:hAnsi="Times New Roman"/>
                <w:sz w:val="22"/>
                <w:szCs w:val="22"/>
              </w:rPr>
              <w:t>mamaliguță</w:t>
            </w:r>
            <w:proofErr w:type="spellEnd"/>
          </w:p>
          <w:p w14:paraId="3F127E88" w14:textId="701C5486" w:rsidR="00A51F69" w:rsidRPr="00A51F69" w:rsidRDefault="00A51F69" w:rsidP="00A51F69">
            <w:pPr>
              <w:overflowPunct/>
              <w:autoSpaceDE/>
              <w:autoSpaceDN/>
              <w:adjustRightInd/>
              <w:textAlignment w:val="center"/>
              <w:rPr>
                <w:rFonts w:ascii="Times New Roman" w:eastAsia="Times New Roman" w:hAnsi="Times New Roman"/>
                <w:sz w:val="22"/>
                <w:szCs w:val="22"/>
              </w:rPr>
            </w:pPr>
            <w:r w:rsidRPr="00A51F69">
              <w:rPr>
                <w:rFonts w:ascii="Times New Roman" w:eastAsia="Times New Roman" w:hAnsi="Times New Roman"/>
                <w:sz w:val="22"/>
                <w:szCs w:val="22"/>
              </w:rPr>
              <w:t xml:space="preserve">Crap cu </w:t>
            </w:r>
            <w:proofErr w:type="spellStart"/>
            <w:proofErr w:type="gramStart"/>
            <w:r w:rsidRPr="00A51F69">
              <w:rPr>
                <w:rFonts w:ascii="Times New Roman" w:eastAsia="Times New Roman" w:hAnsi="Times New Roman"/>
                <w:sz w:val="22"/>
                <w:szCs w:val="22"/>
              </w:rPr>
              <w:t>roșii</w:t>
            </w:r>
            <w:proofErr w:type="spellEnd"/>
            <w:proofErr w:type="gramEnd"/>
          </w:p>
          <w:p w14:paraId="438CEBE4" w14:textId="38634BAB"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Șalău</w:t>
            </w:r>
            <w:proofErr w:type="spellEnd"/>
            <w:r w:rsidRPr="00A51F69">
              <w:rPr>
                <w:rFonts w:ascii="Times New Roman" w:eastAsia="Times New Roman" w:hAnsi="Times New Roman"/>
                <w:sz w:val="22"/>
                <w:szCs w:val="22"/>
              </w:rPr>
              <w:t xml:space="preserve"> la </w:t>
            </w:r>
            <w:proofErr w:type="spellStart"/>
            <w:r w:rsidRPr="00A51F69">
              <w:rPr>
                <w:rFonts w:ascii="Times New Roman" w:eastAsia="Times New Roman" w:hAnsi="Times New Roman"/>
                <w:sz w:val="22"/>
                <w:szCs w:val="22"/>
              </w:rPr>
              <w:t>grătar</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sau</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prăjit</w:t>
            </w:r>
            <w:proofErr w:type="spellEnd"/>
          </w:p>
          <w:p w14:paraId="5E132780" w14:textId="12F6B1B9"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Șalău</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gratinat</w:t>
            </w:r>
            <w:proofErr w:type="spellEnd"/>
            <w:r w:rsidRPr="00A51F69">
              <w:rPr>
                <w:rFonts w:ascii="Times New Roman" w:eastAsia="Times New Roman" w:hAnsi="Times New Roman"/>
                <w:sz w:val="22"/>
                <w:szCs w:val="22"/>
              </w:rPr>
              <w:t xml:space="preserve"> pe support de </w:t>
            </w:r>
            <w:proofErr w:type="gramStart"/>
            <w:r w:rsidRPr="00A51F69">
              <w:rPr>
                <w:rFonts w:ascii="Times New Roman" w:eastAsia="Times New Roman" w:hAnsi="Times New Roman"/>
                <w:sz w:val="22"/>
                <w:szCs w:val="22"/>
              </w:rPr>
              <w:t>legume</w:t>
            </w:r>
            <w:proofErr w:type="gramEnd"/>
            <w:r w:rsidRPr="00A51F69">
              <w:rPr>
                <w:rFonts w:ascii="Times New Roman" w:eastAsia="Times New Roman" w:hAnsi="Times New Roman"/>
                <w:sz w:val="22"/>
                <w:szCs w:val="22"/>
              </w:rPr>
              <w:tab/>
            </w:r>
            <w:r w:rsidRPr="00A51F69">
              <w:rPr>
                <w:rFonts w:ascii="Times New Roman" w:eastAsia="Times New Roman" w:hAnsi="Times New Roman"/>
                <w:sz w:val="22"/>
                <w:szCs w:val="22"/>
              </w:rPr>
              <w:tab/>
            </w:r>
            <w:r w:rsidRPr="00A51F69">
              <w:rPr>
                <w:rFonts w:ascii="Times New Roman" w:eastAsia="Times New Roman" w:hAnsi="Times New Roman"/>
                <w:sz w:val="22"/>
                <w:szCs w:val="22"/>
              </w:rPr>
              <w:tab/>
            </w:r>
          </w:p>
          <w:p w14:paraId="1FDF300B" w14:textId="3C179D35" w:rsidR="00A51F69" w:rsidRPr="00A51F69" w:rsidRDefault="00A51F69" w:rsidP="00A51F69">
            <w:pPr>
              <w:overflowPunct/>
              <w:autoSpaceDE/>
              <w:autoSpaceDN/>
              <w:adjustRightInd/>
              <w:textAlignment w:val="center"/>
              <w:rPr>
                <w:rFonts w:ascii="Times New Roman" w:eastAsia="Times New Roman" w:hAnsi="Times New Roman"/>
                <w:sz w:val="22"/>
                <w:szCs w:val="22"/>
              </w:rPr>
            </w:pPr>
            <w:r w:rsidRPr="00A51F69">
              <w:rPr>
                <w:rFonts w:ascii="Times New Roman" w:eastAsia="Times New Roman" w:hAnsi="Times New Roman"/>
                <w:sz w:val="22"/>
                <w:szCs w:val="22"/>
              </w:rPr>
              <w:t>DESERT:</w:t>
            </w:r>
          </w:p>
          <w:p w14:paraId="5042E7F8" w14:textId="7813A23E"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Papanași</w:t>
            </w:r>
            <w:proofErr w:type="spellEnd"/>
            <w:r w:rsidRPr="00A51F69">
              <w:rPr>
                <w:rFonts w:ascii="Times New Roman" w:eastAsia="Times New Roman" w:hAnsi="Times New Roman"/>
                <w:sz w:val="22"/>
                <w:szCs w:val="22"/>
              </w:rPr>
              <w:t xml:space="preserve"> cu </w:t>
            </w:r>
            <w:proofErr w:type="spellStart"/>
            <w:r w:rsidRPr="00A51F69">
              <w:rPr>
                <w:rFonts w:ascii="Times New Roman" w:eastAsia="Times New Roman" w:hAnsi="Times New Roman"/>
                <w:sz w:val="22"/>
                <w:szCs w:val="22"/>
              </w:rPr>
              <w:t>smântână</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și</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dulceață</w:t>
            </w:r>
            <w:proofErr w:type="spellEnd"/>
          </w:p>
          <w:p w14:paraId="31C9E3FF" w14:textId="31720628"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Plăcintă</w:t>
            </w:r>
            <w:proofErr w:type="spellEnd"/>
            <w:r w:rsidRPr="00A51F69">
              <w:rPr>
                <w:rFonts w:ascii="Times New Roman" w:eastAsia="Times New Roman" w:hAnsi="Times New Roman"/>
                <w:sz w:val="22"/>
                <w:szCs w:val="22"/>
              </w:rPr>
              <w:t xml:space="preserve"> cu </w:t>
            </w:r>
            <w:proofErr w:type="spellStart"/>
            <w:r w:rsidRPr="00A51F69">
              <w:rPr>
                <w:rFonts w:ascii="Times New Roman" w:eastAsia="Times New Roman" w:hAnsi="Times New Roman"/>
                <w:sz w:val="22"/>
                <w:szCs w:val="22"/>
              </w:rPr>
              <w:t>brânză</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și</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stafide</w:t>
            </w:r>
            <w:proofErr w:type="spellEnd"/>
          </w:p>
          <w:p w14:paraId="293C6B61" w14:textId="5D85CB9A"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Salată</w:t>
            </w:r>
            <w:proofErr w:type="spellEnd"/>
            <w:r w:rsidRPr="00A51F69">
              <w:rPr>
                <w:rFonts w:ascii="Times New Roman" w:eastAsia="Times New Roman" w:hAnsi="Times New Roman"/>
                <w:sz w:val="22"/>
                <w:szCs w:val="22"/>
              </w:rPr>
              <w:t xml:space="preserve"> de </w:t>
            </w:r>
            <w:proofErr w:type="spellStart"/>
            <w:r w:rsidRPr="00A51F69">
              <w:rPr>
                <w:rFonts w:ascii="Times New Roman" w:eastAsia="Times New Roman" w:hAnsi="Times New Roman"/>
                <w:sz w:val="22"/>
                <w:szCs w:val="22"/>
              </w:rPr>
              <w:t>fructe</w:t>
            </w:r>
            <w:proofErr w:type="spellEnd"/>
          </w:p>
          <w:p w14:paraId="5340E0AA" w14:textId="1D0CD0EA"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Foietaj</w:t>
            </w:r>
            <w:proofErr w:type="spellEnd"/>
            <w:r w:rsidRPr="00A51F69">
              <w:rPr>
                <w:rFonts w:ascii="Times New Roman" w:eastAsia="Times New Roman" w:hAnsi="Times New Roman"/>
                <w:sz w:val="22"/>
                <w:szCs w:val="22"/>
              </w:rPr>
              <w:t xml:space="preserve"> – diverse </w:t>
            </w:r>
            <w:proofErr w:type="spellStart"/>
            <w:r w:rsidRPr="00A51F69">
              <w:rPr>
                <w:rFonts w:ascii="Times New Roman" w:eastAsia="Times New Roman" w:hAnsi="Times New Roman"/>
                <w:sz w:val="22"/>
                <w:szCs w:val="22"/>
              </w:rPr>
              <w:t>sotimente</w:t>
            </w:r>
            <w:proofErr w:type="spellEnd"/>
            <w:r w:rsidRPr="00A51F69">
              <w:rPr>
                <w:rFonts w:ascii="Times New Roman" w:eastAsia="Times New Roman" w:hAnsi="Times New Roman"/>
                <w:sz w:val="22"/>
                <w:szCs w:val="22"/>
              </w:rPr>
              <w:tab/>
            </w:r>
            <w:r w:rsidRPr="00A51F69">
              <w:rPr>
                <w:rFonts w:ascii="Times New Roman" w:eastAsia="Times New Roman" w:hAnsi="Times New Roman"/>
                <w:sz w:val="22"/>
                <w:szCs w:val="22"/>
              </w:rPr>
              <w:tab/>
            </w:r>
            <w:r w:rsidRPr="00A51F69">
              <w:rPr>
                <w:rFonts w:ascii="Times New Roman" w:eastAsia="Times New Roman" w:hAnsi="Times New Roman"/>
                <w:sz w:val="22"/>
                <w:szCs w:val="22"/>
              </w:rPr>
              <w:tab/>
            </w:r>
            <w:r w:rsidRPr="00A51F69">
              <w:rPr>
                <w:rFonts w:ascii="Times New Roman" w:eastAsia="Times New Roman" w:hAnsi="Times New Roman"/>
                <w:sz w:val="22"/>
                <w:szCs w:val="22"/>
              </w:rPr>
              <w:tab/>
            </w:r>
          </w:p>
          <w:p w14:paraId="7AF7B4F1" w14:textId="7EF19B9D" w:rsidR="00A51F69" w:rsidRPr="00A51F69" w:rsidRDefault="00A51F69" w:rsidP="00A51F69">
            <w:pPr>
              <w:overflowPunct/>
              <w:autoSpaceDE/>
              <w:autoSpaceDN/>
              <w:adjustRightInd/>
              <w:textAlignment w:val="center"/>
              <w:rPr>
                <w:rFonts w:ascii="Times New Roman" w:eastAsia="Times New Roman" w:hAnsi="Times New Roman"/>
                <w:sz w:val="22"/>
                <w:szCs w:val="22"/>
              </w:rPr>
            </w:pPr>
            <w:r w:rsidRPr="00A51F69">
              <w:rPr>
                <w:rFonts w:ascii="Times New Roman" w:eastAsia="Times New Roman" w:hAnsi="Times New Roman"/>
                <w:sz w:val="22"/>
                <w:szCs w:val="22"/>
              </w:rPr>
              <w:t>ASORTIMENT DE FRUCTE:</w:t>
            </w:r>
          </w:p>
          <w:p w14:paraId="0BE583EE" w14:textId="3E12AD15" w:rsidR="00A51F69" w:rsidRPr="00A51F69" w:rsidRDefault="00A51F69" w:rsidP="00A51F69">
            <w:pPr>
              <w:overflowPunct/>
              <w:autoSpaceDE/>
              <w:autoSpaceDN/>
              <w:adjustRightInd/>
              <w:textAlignment w:val="center"/>
              <w:rPr>
                <w:rFonts w:ascii="Times New Roman" w:eastAsia="Times New Roman" w:hAnsi="Times New Roman"/>
                <w:sz w:val="22"/>
                <w:szCs w:val="22"/>
              </w:rPr>
            </w:pPr>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struguri</w:t>
            </w:r>
            <w:proofErr w:type="spellEnd"/>
          </w:p>
          <w:p w14:paraId="7F02F708" w14:textId="1151CA5C" w:rsidR="00A51F69" w:rsidRPr="00A51F69" w:rsidRDefault="00A51F69" w:rsidP="00A51F69">
            <w:pPr>
              <w:overflowPunct/>
              <w:autoSpaceDE/>
              <w:autoSpaceDN/>
              <w:adjustRightInd/>
              <w:textAlignment w:val="center"/>
              <w:rPr>
                <w:rFonts w:ascii="Times New Roman" w:eastAsia="Times New Roman" w:hAnsi="Times New Roman"/>
                <w:sz w:val="22"/>
                <w:szCs w:val="22"/>
              </w:rPr>
            </w:pPr>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banane</w:t>
            </w:r>
            <w:proofErr w:type="spellEnd"/>
          </w:p>
          <w:p w14:paraId="2FCBE93D" w14:textId="6FA52AA0" w:rsidR="00A51F69" w:rsidRPr="00A51F69" w:rsidRDefault="00A51F69" w:rsidP="00A51F69">
            <w:pPr>
              <w:overflowPunct/>
              <w:autoSpaceDE/>
              <w:autoSpaceDN/>
              <w:adjustRightInd/>
              <w:textAlignment w:val="center"/>
              <w:rPr>
                <w:rFonts w:ascii="Times New Roman" w:eastAsia="Times New Roman" w:hAnsi="Times New Roman"/>
                <w:sz w:val="22"/>
                <w:szCs w:val="22"/>
              </w:rPr>
            </w:pPr>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caise</w:t>
            </w:r>
            <w:proofErr w:type="spellEnd"/>
          </w:p>
          <w:p w14:paraId="3CBFA266" w14:textId="32802A2C" w:rsidR="00A51F69" w:rsidRPr="00A51F69" w:rsidRDefault="00A51F69" w:rsidP="00A51F69">
            <w:pPr>
              <w:overflowPunct/>
              <w:autoSpaceDE/>
              <w:autoSpaceDN/>
              <w:adjustRightInd/>
              <w:textAlignment w:val="center"/>
              <w:rPr>
                <w:rFonts w:ascii="Times New Roman" w:eastAsia="Times New Roman" w:hAnsi="Times New Roman"/>
                <w:sz w:val="22"/>
                <w:szCs w:val="22"/>
              </w:rPr>
            </w:pPr>
            <w:r w:rsidRPr="00A51F69">
              <w:rPr>
                <w:rFonts w:ascii="Times New Roman" w:eastAsia="Times New Roman" w:hAnsi="Times New Roman"/>
                <w:sz w:val="22"/>
                <w:szCs w:val="22"/>
              </w:rPr>
              <w:t>- nectarine</w:t>
            </w:r>
          </w:p>
          <w:p w14:paraId="1EC609B5" w14:textId="084139EF" w:rsidR="00A51F69" w:rsidRPr="00A51F69" w:rsidRDefault="00A51F69" w:rsidP="00A51F69">
            <w:pPr>
              <w:overflowPunct/>
              <w:autoSpaceDE/>
              <w:autoSpaceDN/>
              <w:adjustRightInd/>
              <w:textAlignment w:val="center"/>
              <w:rPr>
                <w:rFonts w:ascii="Times New Roman" w:eastAsia="Times New Roman" w:hAnsi="Times New Roman"/>
                <w:sz w:val="22"/>
                <w:szCs w:val="22"/>
              </w:rPr>
            </w:pPr>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căpșuni</w:t>
            </w:r>
            <w:proofErr w:type="spellEnd"/>
          </w:p>
          <w:p w14:paraId="2E6F38C0" w14:textId="710B50AF" w:rsidR="00A51F69" w:rsidRPr="00A51F69" w:rsidRDefault="00A51F69" w:rsidP="00A51F69">
            <w:pPr>
              <w:overflowPunct/>
              <w:autoSpaceDE/>
              <w:autoSpaceDN/>
              <w:adjustRightInd/>
              <w:textAlignment w:val="center"/>
              <w:rPr>
                <w:rFonts w:ascii="Times New Roman" w:eastAsia="Times New Roman" w:hAnsi="Times New Roman"/>
                <w:sz w:val="22"/>
                <w:szCs w:val="22"/>
              </w:rPr>
            </w:pPr>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pepene</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galben</w:t>
            </w:r>
            <w:proofErr w:type="spellEnd"/>
          </w:p>
          <w:p w14:paraId="7E56A6BE" w14:textId="0FB75829" w:rsidR="00A51F69" w:rsidRPr="00A51F69" w:rsidRDefault="00A51F69" w:rsidP="00A51F69">
            <w:pPr>
              <w:overflowPunct/>
              <w:autoSpaceDE/>
              <w:autoSpaceDN/>
              <w:adjustRightInd/>
              <w:textAlignment w:val="center"/>
              <w:rPr>
                <w:rFonts w:ascii="Times New Roman" w:eastAsia="Times New Roman" w:hAnsi="Times New Roman"/>
                <w:sz w:val="22"/>
                <w:szCs w:val="22"/>
              </w:rPr>
            </w:pPr>
            <w:r w:rsidRPr="00A51F69">
              <w:rPr>
                <w:rFonts w:ascii="Times New Roman" w:eastAsia="Times New Roman" w:hAnsi="Times New Roman"/>
                <w:sz w:val="22"/>
                <w:szCs w:val="22"/>
              </w:rPr>
              <w:t>- physalis</w:t>
            </w:r>
            <w:r w:rsidRPr="00A51F69">
              <w:rPr>
                <w:rFonts w:ascii="Times New Roman" w:eastAsia="Times New Roman" w:hAnsi="Times New Roman"/>
                <w:sz w:val="22"/>
                <w:szCs w:val="22"/>
              </w:rPr>
              <w:tab/>
            </w:r>
            <w:r w:rsidRPr="00A51F69">
              <w:rPr>
                <w:rFonts w:ascii="Times New Roman" w:eastAsia="Times New Roman" w:hAnsi="Times New Roman"/>
                <w:sz w:val="22"/>
                <w:szCs w:val="22"/>
              </w:rPr>
              <w:tab/>
            </w:r>
          </w:p>
          <w:p w14:paraId="5D47C4D4" w14:textId="59F8023F" w:rsidR="00A51F69" w:rsidRPr="00A51F69" w:rsidRDefault="00A51F69" w:rsidP="00A51F69">
            <w:pPr>
              <w:overflowPunct/>
              <w:autoSpaceDE/>
              <w:autoSpaceDN/>
              <w:adjustRightInd/>
              <w:textAlignment w:val="center"/>
              <w:rPr>
                <w:rFonts w:ascii="Times New Roman" w:eastAsia="Times New Roman" w:hAnsi="Times New Roman"/>
                <w:sz w:val="22"/>
                <w:szCs w:val="22"/>
              </w:rPr>
            </w:pPr>
            <w:r w:rsidRPr="00A51F69">
              <w:rPr>
                <w:rFonts w:ascii="Times New Roman" w:eastAsia="Times New Roman" w:hAnsi="Times New Roman"/>
                <w:sz w:val="22"/>
                <w:szCs w:val="22"/>
              </w:rPr>
              <w:t>PAINE:</w:t>
            </w:r>
          </w:p>
          <w:p w14:paraId="2556D1F5" w14:textId="79A62101"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Specialități</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panificație</w:t>
            </w:r>
            <w:proofErr w:type="spellEnd"/>
          </w:p>
          <w:p w14:paraId="0EC16EC9" w14:textId="061554C1"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Pâine</w:t>
            </w:r>
            <w:proofErr w:type="spellEnd"/>
            <w:r w:rsidRPr="00A51F69">
              <w:rPr>
                <w:rFonts w:ascii="Times New Roman" w:eastAsia="Times New Roman" w:hAnsi="Times New Roman"/>
                <w:sz w:val="22"/>
                <w:szCs w:val="22"/>
              </w:rPr>
              <w:t xml:space="preserve"> la </w:t>
            </w:r>
            <w:proofErr w:type="spellStart"/>
            <w:r w:rsidRPr="00A51F69">
              <w:rPr>
                <w:rFonts w:ascii="Times New Roman" w:eastAsia="Times New Roman" w:hAnsi="Times New Roman"/>
                <w:sz w:val="22"/>
                <w:szCs w:val="22"/>
              </w:rPr>
              <w:t>tavă</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baghetă</w:t>
            </w:r>
            <w:proofErr w:type="spellEnd"/>
            <w:r w:rsidRPr="00A51F69">
              <w:rPr>
                <w:rFonts w:ascii="Times New Roman" w:eastAsia="Times New Roman" w:hAnsi="Times New Roman"/>
                <w:sz w:val="22"/>
                <w:szCs w:val="22"/>
              </w:rPr>
              <w:t xml:space="preserve"> </w:t>
            </w:r>
          </w:p>
          <w:p w14:paraId="4C87AF72" w14:textId="1623B2E1"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Pâine</w:t>
            </w:r>
            <w:proofErr w:type="spellEnd"/>
            <w:r w:rsidRPr="00A51F69">
              <w:rPr>
                <w:rFonts w:ascii="Times New Roman" w:eastAsia="Times New Roman" w:hAnsi="Times New Roman"/>
                <w:sz w:val="22"/>
                <w:szCs w:val="22"/>
              </w:rPr>
              <w:t xml:space="preserve"> la </w:t>
            </w:r>
            <w:proofErr w:type="spellStart"/>
            <w:r w:rsidRPr="00A51F69">
              <w:rPr>
                <w:rFonts w:ascii="Times New Roman" w:eastAsia="Times New Roman" w:hAnsi="Times New Roman"/>
                <w:sz w:val="22"/>
                <w:szCs w:val="22"/>
              </w:rPr>
              <w:t>tavă</w:t>
            </w:r>
            <w:proofErr w:type="spellEnd"/>
            <w:r w:rsidRPr="00A51F69">
              <w:rPr>
                <w:rFonts w:ascii="Times New Roman" w:eastAsia="Times New Roman" w:hAnsi="Times New Roman"/>
                <w:sz w:val="22"/>
                <w:szCs w:val="22"/>
              </w:rPr>
              <w:t xml:space="preserve"> cu cereale </w:t>
            </w:r>
            <w:proofErr w:type="spellStart"/>
            <w:r w:rsidRPr="00A51F69">
              <w:rPr>
                <w:rFonts w:ascii="Times New Roman" w:eastAsia="Times New Roman" w:hAnsi="Times New Roman"/>
                <w:sz w:val="22"/>
                <w:szCs w:val="22"/>
              </w:rPr>
              <w:t>baghetă</w:t>
            </w:r>
            <w:proofErr w:type="spellEnd"/>
            <w:r w:rsidRPr="00A51F69">
              <w:rPr>
                <w:rFonts w:ascii="Times New Roman" w:eastAsia="Times New Roman" w:hAnsi="Times New Roman"/>
                <w:sz w:val="22"/>
                <w:szCs w:val="22"/>
              </w:rPr>
              <w:tab/>
            </w:r>
          </w:p>
          <w:p w14:paraId="0C627811" w14:textId="66A1DA5B" w:rsidR="00A51F69" w:rsidRPr="00A51F69" w:rsidRDefault="00A51F69" w:rsidP="00A51F69">
            <w:pPr>
              <w:overflowPunct/>
              <w:autoSpaceDE/>
              <w:autoSpaceDN/>
              <w:adjustRightInd/>
              <w:textAlignment w:val="center"/>
              <w:rPr>
                <w:rFonts w:ascii="Times New Roman" w:eastAsia="Times New Roman" w:hAnsi="Times New Roman"/>
                <w:sz w:val="22"/>
                <w:szCs w:val="22"/>
              </w:rPr>
            </w:pPr>
            <w:r w:rsidRPr="00A51F69">
              <w:rPr>
                <w:rFonts w:ascii="Times New Roman" w:eastAsia="Times New Roman" w:hAnsi="Times New Roman"/>
                <w:sz w:val="22"/>
                <w:szCs w:val="22"/>
              </w:rPr>
              <w:t>BAUTURI:</w:t>
            </w:r>
          </w:p>
          <w:p w14:paraId="38A4DAE0" w14:textId="6ED90522"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Apa</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minerala</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carbogazoasa</w:t>
            </w:r>
            <w:proofErr w:type="spellEnd"/>
            <w:r w:rsidRPr="00A51F69">
              <w:rPr>
                <w:rFonts w:ascii="Times New Roman" w:eastAsia="Times New Roman" w:hAnsi="Times New Roman"/>
                <w:sz w:val="22"/>
                <w:szCs w:val="22"/>
              </w:rPr>
              <w:t xml:space="preserve"> / </w:t>
            </w:r>
            <w:proofErr w:type="spellStart"/>
            <w:r w:rsidRPr="00A51F69">
              <w:rPr>
                <w:rFonts w:ascii="Times New Roman" w:eastAsia="Times New Roman" w:hAnsi="Times New Roman"/>
                <w:sz w:val="22"/>
                <w:szCs w:val="22"/>
              </w:rPr>
              <w:t>plata</w:t>
            </w:r>
            <w:proofErr w:type="spellEnd"/>
          </w:p>
          <w:p w14:paraId="276D8DC8" w14:textId="62DCA052"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Bauturi</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racoritoare</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carbogazoase</w:t>
            </w:r>
            <w:proofErr w:type="spellEnd"/>
            <w:r w:rsidRPr="00A51F69">
              <w:rPr>
                <w:rFonts w:ascii="Times New Roman" w:eastAsia="Times New Roman" w:hAnsi="Times New Roman"/>
                <w:sz w:val="22"/>
                <w:szCs w:val="22"/>
              </w:rPr>
              <w:t xml:space="preserve"> </w:t>
            </w:r>
          </w:p>
          <w:p w14:paraId="30E4F34B" w14:textId="06F73E5B" w:rsidR="00A51F69"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Nectaruri</w:t>
            </w:r>
            <w:proofErr w:type="spellEnd"/>
            <w:r w:rsidRPr="00A51F69">
              <w:rPr>
                <w:rFonts w:ascii="Times New Roman" w:eastAsia="Times New Roman" w:hAnsi="Times New Roman"/>
                <w:sz w:val="22"/>
                <w:szCs w:val="22"/>
              </w:rPr>
              <w:t xml:space="preserve"> din </w:t>
            </w:r>
            <w:proofErr w:type="spellStart"/>
            <w:r w:rsidRPr="00A51F69">
              <w:rPr>
                <w:rFonts w:ascii="Times New Roman" w:eastAsia="Times New Roman" w:hAnsi="Times New Roman"/>
                <w:sz w:val="22"/>
                <w:szCs w:val="22"/>
              </w:rPr>
              <w:t>fructe</w:t>
            </w:r>
            <w:proofErr w:type="spellEnd"/>
            <w:r w:rsidRPr="00A51F69">
              <w:rPr>
                <w:rFonts w:ascii="Times New Roman" w:eastAsia="Times New Roman" w:hAnsi="Times New Roman"/>
                <w:sz w:val="22"/>
                <w:szCs w:val="22"/>
              </w:rPr>
              <w:t xml:space="preserve"> / fresh-</w:t>
            </w:r>
            <w:proofErr w:type="spellStart"/>
            <w:r w:rsidRPr="00A51F69">
              <w:rPr>
                <w:rFonts w:ascii="Times New Roman" w:eastAsia="Times New Roman" w:hAnsi="Times New Roman"/>
                <w:sz w:val="22"/>
                <w:szCs w:val="22"/>
              </w:rPr>
              <w:t>uri</w:t>
            </w:r>
            <w:proofErr w:type="spellEnd"/>
            <w:r w:rsidRPr="00A51F69">
              <w:rPr>
                <w:rFonts w:ascii="Times New Roman" w:eastAsia="Times New Roman" w:hAnsi="Times New Roman"/>
                <w:sz w:val="22"/>
                <w:szCs w:val="22"/>
              </w:rPr>
              <w:t xml:space="preserve"> din </w:t>
            </w:r>
            <w:proofErr w:type="spellStart"/>
            <w:r w:rsidRPr="00A51F69">
              <w:rPr>
                <w:rFonts w:ascii="Times New Roman" w:eastAsia="Times New Roman" w:hAnsi="Times New Roman"/>
                <w:sz w:val="22"/>
                <w:szCs w:val="22"/>
              </w:rPr>
              <w:t>fructe</w:t>
            </w:r>
            <w:proofErr w:type="spellEnd"/>
          </w:p>
          <w:p w14:paraId="7A1E8113" w14:textId="4C316A54" w:rsidR="00EC77F7" w:rsidRPr="00A51F69" w:rsidRDefault="00A51F69" w:rsidP="00A51F69">
            <w:pPr>
              <w:overflowPunct/>
              <w:autoSpaceDE/>
              <w:autoSpaceDN/>
              <w:adjustRightInd/>
              <w:textAlignment w:val="center"/>
              <w:rPr>
                <w:rFonts w:ascii="Times New Roman" w:eastAsia="Times New Roman" w:hAnsi="Times New Roman"/>
                <w:sz w:val="22"/>
                <w:szCs w:val="22"/>
              </w:rPr>
            </w:pPr>
            <w:proofErr w:type="spellStart"/>
            <w:r w:rsidRPr="00A51F69">
              <w:rPr>
                <w:rFonts w:ascii="Times New Roman" w:eastAsia="Times New Roman" w:hAnsi="Times New Roman"/>
                <w:sz w:val="22"/>
                <w:szCs w:val="22"/>
              </w:rPr>
              <w:t>Cafea</w:t>
            </w:r>
            <w:proofErr w:type="spellEnd"/>
            <w:r w:rsidRPr="00A51F69">
              <w:rPr>
                <w:rFonts w:ascii="Times New Roman" w:eastAsia="Times New Roman" w:hAnsi="Times New Roman"/>
                <w:sz w:val="22"/>
                <w:szCs w:val="22"/>
              </w:rPr>
              <w:t xml:space="preserve"> espresso / </w:t>
            </w:r>
            <w:proofErr w:type="spellStart"/>
            <w:r w:rsidRPr="00A51F69">
              <w:rPr>
                <w:rFonts w:ascii="Times New Roman" w:eastAsia="Times New Roman" w:hAnsi="Times New Roman"/>
                <w:sz w:val="22"/>
                <w:szCs w:val="22"/>
              </w:rPr>
              <w:t>lapte</w:t>
            </w:r>
            <w:proofErr w:type="spellEnd"/>
            <w:r w:rsidRPr="00A51F69">
              <w:rPr>
                <w:rFonts w:ascii="Times New Roman" w:eastAsia="Times New Roman" w:hAnsi="Times New Roman"/>
                <w:sz w:val="22"/>
                <w:szCs w:val="22"/>
              </w:rPr>
              <w:t xml:space="preserve"> </w:t>
            </w:r>
            <w:proofErr w:type="spellStart"/>
            <w:r w:rsidRPr="00A51F69">
              <w:rPr>
                <w:rFonts w:ascii="Times New Roman" w:eastAsia="Times New Roman" w:hAnsi="Times New Roman"/>
                <w:sz w:val="22"/>
                <w:szCs w:val="22"/>
              </w:rPr>
              <w:t>condensat</w:t>
            </w:r>
            <w:proofErr w:type="spellEnd"/>
          </w:p>
        </w:tc>
        <w:tc>
          <w:tcPr>
            <w:tcW w:w="4581" w:type="dxa"/>
            <w:tcMar>
              <w:left w:w="57" w:type="dxa"/>
              <w:right w:w="57" w:type="dxa"/>
            </w:tcMar>
          </w:tcPr>
          <w:p w14:paraId="7F4AB20E"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373D96" w:rsidRPr="00A370C8" w14:paraId="09A423E8" w14:textId="77777777" w:rsidTr="007632C3">
        <w:trPr>
          <w:trHeight w:val="566"/>
          <w:jc w:val="center"/>
        </w:trPr>
        <w:tc>
          <w:tcPr>
            <w:tcW w:w="720" w:type="dxa"/>
            <w:tcMar>
              <w:left w:w="57" w:type="dxa"/>
              <w:right w:w="57" w:type="dxa"/>
            </w:tcMar>
          </w:tcPr>
          <w:p w14:paraId="77DAE96A" w14:textId="5B49E8DE" w:rsidR="00373D96" w:rsidRPr="00A370C8" w:rsidRDefault="006717D8" w:rsidP="00457EF9">
            <w:pPr>
              <w:rPr>
                <w:rFonts w:ascii="Times New Roman" w:hAnsi="Times New Roman"/>
                <w:sz w:val="22"/>
                <w:szCs w:val="22"/>
              </w:rPr>
            </w:pPr>
            <w:r>
              <w:rPr>
                <w:rFonts w:ascii="Times New Roman" w:hAnsi="Times New Roman"/>
                <w:sz w:val="22"/>
                <w:szCs w:val="22"/>
              </w:rPr>
              <w:t>3</w:t>
            </w:r>
          </w:p>
        </w:tc>
        <w:tc>
          <w:tcPr>
            <w:tcW w:w="5095" w:type="dxa"/>
            <w:tcMar>
              <w:left w:w="57" w:type="dxa"/>
              <w:right w:w="57" w:type="dxa"/>
            </w:tcMar>
          </w:tcPr>
          <w:p w14:paraId="10320AB3" w14:textId="77777777" w:rsidR="00A51F69" w:rsidRPr="00A51F69" w:rsidRDefault="00A51F69" w:rsidP="00A51F69">
            <w:pPr>
              <w:widowControl w:val="0"/>
              <w:tabs>
                <w:tab w:val="left" w:pos="1366"/>
              </w:tabs>
              <w:jc w:val="both"/>
              <w:rPr>
                <w:rFonts w:ascii="Times New Roman" w:hAnsi="Times New Roman"/>
                <w:sz w:val="22"/>
                <w:szCs w:val="22"/>
                <w:lang w:val="fr-FR"/>
              </w:rPr>
            </w:pPr>
            <w:proofErr w:type="spellStart"/>
            <w:r w:rsidRPr="00A51F69">
              <w:rPr>
                <w:rFonts w:ascii="Times New Roman" w:hAnsi="Times New Roman"/>
                <w:sz w:val="22"/>
                <w:szCs w:val="22"/>
                <w:lang w:val="fr-FR"/>
              </w:rPr>
              <w:t>Locul</w:t>
            </w:r>
            <w:proofErr w:type="spellEnd"/>
            <w:r w:rsidRPr="00A51F69">
              <w:rPr>
                <w:rFonts w:ascii="Times New Roman" w:hAnsi="Times New Roman"/>
                <w:sz w:val="22"/>
                <w:szCs w:val="22"/>
                <w:lang w:val="fr-FR"/>
              </w:rPr>
              <w:t xml:space="preserve"> de </w:t>
            </w:r>
            <w:proofErr w:type="spellStart"/>
            <w:r w:rsidRPr="00A51F69">
              <w:rPr>
                <w:rFonts w:ascii="Times New Roman" w:hAnsi="Times New Roman"/>
                <w:sz w:val="22"/>
                <w:szCs w:val="22"/>
                <w:lang w:val="fr-FR"/>
              </w:rPr>
              <w:t>prestare</w:t>
            </w:r>
            <w:proofErr w:type="spellEnd"/>
          </w:p>
          <w:p w14:paraId="6AD12D5F" w14:textId="77777777" w:rsidR="00A51F69" w:rsidRPr="00A51F69" w:rsidRDefault="00A51F69" w:rsidP="00A51F69">
            <w:pPr>
              <w:widowControl w:val="0"/>
              <w:tabs>
                <w:tab w:val="left" w:pos="1366"/>
              </w:tabs>
              <w:jc w:val="both"/>
              <w:rPr>
                <w:rFonts w:ascii="Times New Roman" w:hAnsi="Times New Roman"/>
                <w:sz w:val="22"/>
                <w:szCs w:val="22"/>
                <w:lang w:val="fr-FR"/>
              </w:rPr>
            </w:pPr>
            <w:proofErr w:type="spellStart"/>
            <w:r w:rsidRPr="00A51F69">
              <w:rPr>
                <w:rFonts w:ascii="Times New Roman" w:hAnsi="Times New Roman"/>
                <w:sz w:val="22"/>
                <w:szCs w:val="22"/>
                <w:lang w:val="fr-FR"/>
              </w:rPr>
              <w:t>Servire</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mas</w:t>
            </w:r>
            <w:r w:rsidRPr="00A51F69">
              <w:rPr>
                <w:rFonts w:ascii="Times New Roman" w:hAnsi="Times New Roman" w:hint="cs"/>
                <w:sz w:val="22"/>
                <w:szCs w:val="22"/>
                <w:lang w:val="fr-FR"/>
              </w:rPr>
              <w:t>ă</w:t>
            </w:r>
            <w:proofErr w:type="spellEnd"/>
            <w:r w:rsidRPr="00A51F69">
              <w:rPr>
                <w:rFonts w:ascii="Times New Roman" w:hAnsi="Times New Roman"/>
                <w:sz w:val="22"/>
                <w:szCs w:val="22"/>
                <w:lang w:val="fr-FR"/>
              </w:rPr>
              <w:t xml:space="preserve"> - </w:t>
            </w:r>
            <w:proofErr w:type="spellStart"/>
            <w:r w:rsidRPr="00A51F69">
              <w:rPr>
                <w:rFonts w:ascii="Times New Roman" w:hAnsi="Times New Roman"/>
                <w:sz w:val="22"/>
                <w:szCs w:val="22"/>
                <w:lang w:val="fr-FR"/>
              </w:rPr>
              <w:t>Prestatorul</w:t>
            </w:r>
            <w:proofErr w:type="spellEnd"/>
            <w:r w:rsidRPr="00A51F69">
              <w:rPr>
                <w:rFonts w:ascii="Times New Roman" w:hAnsi="Times New Roman"/>
                <w:sz w:val="22"/>
                <w:szCs w:val="22"/>
                <w:lang w:val="fr-FR"/>
              </w:rPr>
              <w:t xml:space="preserve"> va </w:t>
            </w:r>
            <w:proofErr w:type="spellStart"/>
            <w:r w:rsidRPr="00A51F69">
              <w:rPr>
                <w:rFonts w:ascii="Times New Roman" w:hAnsi="Times New Roman"/>
                <w:sz w:val="22"/>
                <w:szCs w:val="22"/>
                <w:lang w:val="fr-FR"/>
              </w:rPr>
              <w:t>asigura</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servirea</w:t>
            </w:r>
            <w:proofErr w:type="spellEnd"/>
            <w:r w:rsidRPr="00A51F69">
              <w:rPr>
                <w:rFonts w:ascii="Times New Roman" w:hAnsi="Times New Roman"/>
                <w:sz w:val="22"/>
                <w:szCs w:val="22"/>
                <w:lang w:val="fr-FR"/>
              </w:rPr>
              <w:t xml:space="preserve"> coffee break-</w:t>
            </w:r>
            <w:proofErr w:type="spellStart"/>
            <w:r w:rsidRPr="00A51F69">
              <w:rPr>
                <w:rFonts w:ascii="Times New Roman" w:hAnsi="Times New Roman"/>
                <w:sz w:val="22"/>
                <w:szCs w:val="22"/>
                <w:lang w:val="fr-FR"/>
              </w:rPr>
              <w:t>urilor</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și</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servirea</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mesei</w:t>
            </w:r>
            <w:proofErr w:type="spellEnd"/>
            <w:r w:rsidRPr="00A51F69">
              <w:rPr>
                <w:rFonts w:ascii="Times New Roman" w:hAnsi="Times New Roman"/>
                <w:sz w:val="22"/>
                <w:szCs w:val="22"/>
                <w:lang w:val="fr-FR"/>
              </w:rPr>
              <w:t xml:space="preserve"> la </w:t>
            </w:r>
            <w:proofErr w:type="spellStart"/>
            <w:r w:rsidRPr="00A51F69">
              <w:rPr>
                <w:rFonts w:ascii="Times New Roman" w:hAnsi="Times New Roman"/>
                <w:sz w:val="22"/>
                <w:szCs w:val="22"/>
                <w:lang w:val="fr-FR"/>
              </w:rPr>
              <w:t>sediul</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propriu</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în</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cadrul</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unui</w:t>
            </w:r>
            <w:proofErr w:type="spellEnd"/>
            <w:r w:rsidRPr="00A51F69">
              <w:rPr>
                <w:rFonts w:ascii="Times New Roman" w:hAnsi="Times New Roman"/>
                <w:sz w:val="22"/>
                <w:szCs w:val="22"/>
                <w:lang w:val="fr-FR"/>
              </w:rPr>
              <w:t xml:space="preserve"> restaurant </w:t>
            </w:r>
            <w:proofErr w:type="spellStart"/>
            <w:r w:rsidRPr="00A51F69">
              <w:rPr>
                <w:rFonts w:ascii="Times New Roman" w:hAnsi="Times New Roman"/>
                <w:sz w:val="22"/>
                <w:szCs w:val="22"/>
                <w:lang w:val="fr-FR"/>
              </w:rPr>
              <w:t>cu</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specific</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pesc</w:t>
            </w:r>
            <w:r w:rsidRPr="00A51F69">
              <w:rPr>
                <w:rFonts w:ascii="Times New Roman" w:hAnsi="Times New Roman" w:hint="cs"/>
                <w:sz w:val="22"/>
                <w:szCs w:val="22"/>
                <w:lang w:val="fr-FR"/>
              </w:rPr>
              <w:t>ă</w:t>
            </w:r>
            <w:r w:rsidRPr="00A51F69">
              <w:rPr>
                <w:rFonts w:ascii="Times New Roman" w:hAnsi="Times New Roman"/>
                <w:sz w:val="22"/>
                <w:szCs w:val="22"/>
                <w:lang w:val="fr-FR"/>
              </w:rPr>
              <w:t>resc</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situat</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pe</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Faleza</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inferioar</w:t>
            </w:r>
            <w:r w:rsidRPr="00A51F69">
              <w:rPr>
                <w:rFonts w:ascii="Times New Roman" w:hAnsi="Times New Roman" w:hint="cs"/>
                <w:sz w:val="22"/>
                <w:szCs w:val="22"/>
                <w:lang w:val="fr-FR"/>
              </w:rPr>
              <w:t>ă</w:t>
            </w:r>
            <w:proofErr w:type="spellEnd"/>
            <w:r w:rsidRPr="00A51F69">
              <w:rPr>
                <w:rFonts w:ascii="Times New Roman" w:hAnsi="Times New Roman"/>
                <w:sz w:val="22"/>
                <w:szCs w:val="22"/>
                <w:lang w:val="fr-FR"/>
              </w:rPr>
              <w:t xml:space="preserve"> a </w:t>
            </w:r>
            <w:proofErr w:type="spellStart"/>
            <w:r w:rsidRPr="00A51F69">
              <w:rPr>
                <w:rFonts w:ascii="Times New Roman" w:hAnsi="Times New Roman"/>
                <w:sz w:val="22"/>
                <w:szCs w:val="22"/>
                <w:lang w:val="fr-FR"/>
              </w:rPr>
              <w:t>orașului</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aflat</w:t>
            </w:r>
            <w:proofErr w:type="spellEnd"/>
            <w:r w:rsidRPr="00A51F69">
              <w:rPr>
                <w:rFonts w:ascii="Times New Roman" w:hAnsi="Times New Roman"/>
                <w:sz w:val="22"/>
                <w:szCs w:val="22"/>
                <w:lang w:val="fr-FR"/>
              </w:rPr>
              <w:t xml:space="preserve"> la o </w:t>
            </w:r>
            <w:proofErr w:type="spellStart"/>
            <w:r w:rsidRPr="00A51F69">
              <w:rPr>
                <w:rFonts w:ascii="Times New Roman" w:hAnsi="Times New Roman"/>
                <w:sz w:val="22"/>
                <w:szCs w:val="22"/>
                <w:lang w:val="fr-FR"/>
              </w:rPr>
              <w:t>distan</w:t>
            </w:r>
            <w:r w:rsidRPr="00A51F69">
              <w:rPr>
                <w:rFonts w:ascii="Times New Roman" w:hAnsi="Times New Roman" w:hint="cs"/>
                <w:sz w:val="22"/>
                <w:szCs w:val="22"/>
                <w:lang w:val="fr-FR"/>
              </w:rPr>
              <w:t>ţă</w:t>
            </w:r>
            <w:proofErr w:type="spellEnd"/>
            <w:r w:rsidRPr="00A51F69">
              <w:rPr>
                <w:rFonts w:ascii="Times New Roman" w:hAnsi="Times New Roman"/>
                <w:sz w:val="22"/>
                <w:szCs w:val="22"/>
                <w:lang w:val="fr-FR"/>
              </w:rPr>
              <w:t xml:space="preserve"> de </w:t>
            </w:r>
            <w:proofErr w:type="spellStart"/>
            <w:r w:rsidRPr="00A51F69">
              <w:rPr>
                <w:rFonts w:ascii="Times New Roman" w:hAnsi="Times New Roman"/>
                <w:sz w:val="22"/>
                <w:szCs w:val="22"/>
                <w:lang w:val="fr-FR"/>
              </w:rPr>
              <w:t>maxim</w:t>
            </w:r>
            <w:proofErr w:type="spellEnd"/>
            <w:r w:rsidRPr="00A51F69">
              <w:rPr>
                <w:rFonts w:ascii="Times New Roman" w:hAnsi="Times New Roman"/>
                <w:sz w:val="22"/>
                <w:szCs w:val="22"/>
                <w:lang w:val="fr-FR"/>
              </w:rPr>
              <w:t xml:space="preserve"> 2 km </w:t>
            </w:r>
            <w:proofErr w:type="spellStart"/>
            <w:r w:rsidRPr="00A51F69">
              <w:rPr>
                <w:rFonts w:ascii="Times New Roman" w:hAnsi="Times New Roman"/>
                <w:sz w:val="22"/>
                <w:szCs w:val="22"/>
                <w:lang w:val="fr-FR"/>
              </w:rPr>
              <w:t>faț</w:t>
            </w:r>
            <w:r w:rsidRPr="00A51F69">
              <w:rPr>
                <w:rFonts w:ascii="Times New Roman" w:hAnsi="Times New Roman" w:hint="cs"/>
                <w:sz w:val="22"/>
                <w:szCs w:val="22"/>
                <w:lang w:val="fr-FR"/>
              </w:rPr>
              <w:t>ă</w:t>
            </w:r>
            <w:proofErr w:type="spellEnd"/>
            <w:r w:rsidRPr="00A51F69">
              <w:rPr>
                <w:rFonts w:ascii="Times New Roman" w:hAnsi="Times New Roman"/>
                <w:sz w:val="22"/>
                <w:szCs w:val="22"/>
                <w:lang w:val="fr-FR"/>
              </w:rPr>
              <w:t xml:space="preserve"> de </w:t>
            </w:r>
            <w:proofErr w:type="spellStart"/>
            <w:r w:rsidRPr="00A51F69">
              <w:rPr>
                <w:rFonts w:ascii="Times New Roman" w:hAnsi="Times New Roman"/>
                <w:sz w:val="22"/>
                <w:szCs w:val="22"/>
                <w:lang w:val="fr-FR"/>
              </w:rPr>
              <w:t>sediul</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Universit</w:t>
            </w:r>
            <w:r w:rsidRPr="00A51F69">
              <w:rPr>
                <w:rFonts w:ascii="Times New Roman" w:hAnsi="Times New Roman" w:hint="cs"/>
                <w:sz w:val="22"/>
                <w:szCs w:val="22"/>
                <w:lang w:val="fr-FR"/>
              </w:rPr>
              <w:t>ăţ</w:t>
            </w:r>
            <w:r w:rsidRPr="00A51F69">
              <w:rPr>
                <w:rFonts w:ascii="Times New Roman" w:hAnsi="Times New Roman"/>
                <w:sz w:val="22"/>
                <w:szCs w:val="22"/>
                <w:lang w:val="fr-FR"/>
              </w:rPr>
              <w:t>ii</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Dun</w:t>
            </w:r>
            <w:r w:rsidRPr="00A51F69">
              <w:rPr>
                <w:rFonts w:ascii="Times New Roman" w:hAnsi="Times New Roman" w:hint="cs"/>
                <w:sz w:val="22"/>
                <w:szCs w:val="22"/>
                <w:lang w:val="fr-FR"/>
              </w:rPr>
              <w:t>ă</w:t>
            </w:r>
            <w:r w:rsidRPr="00A51F69">
              <w:rPr>
                <w:rFonts w:ascii="Times New Roman" w:hAnsi="Times New Roman"/>
                <w:sz w:val="22"/>
                <w:szCs w:val="22"/>
                <w:lang w:val="fr-FR"/>
              </w:rPr>
              <w:t>rea</w:t>
            </w:r>
            <w:proofErr w:type="spellEnd"/>
            <w:r w:rsidRPr="00A51F69">
              <w:rPr>
                <w:rFonts w:ascii="Times New Roman" w:hAnsi="Times New Roman"/>
                <w:sz w:val="22"/>
                <w:szCs w:val="22"/>
                <w:lang w:val="fr-FR"/>
              </w:rPr>
              <w:t xml:space="preserve"> de Jos” </w:t>
            </w:r>
            <w:proofErr w:type="spellStart"/>
            <w:r w:rsidRPr="00A51F69">
              <w:rPr>
                <w:rFonts w:ascii="Times New Roman" w:hAnsi="Times New Roman"/>
                <w:sz w:val="22"/>
                <w:szCs w:val="22"/>
                <w:lang w:val="fr-FR"/>
              </w:rPr>
              <w:t>din</w:t>
            </w:r>
            <w:proofErr w:type="spellEnd"/>
            <w:r w:rsidRPr="00A51F69">
              <w:rPr>
                <w:rFonts w:ascii="Times New Roman" w:hAnsi="Times New Roman"/>
                <w:sz w:val="22"/>
                <w:szCs w:val="22"/>
                <w:lang w:val="fr-FR"/>
              </w:rPr>
              <w:t xml:space="preserve"> Gala</w:t>
            </w:r>
            <w:r w:rsidRPr="00A51F69">
              <w:rPr>
                <w:rFonts w:ascii="Times New Roman" w:hAnsi="Times New Roman" w:hint="cs"/>
                <w:sz w:val="22"/>
                <w:szCs w:val="22"/>
                <w:lang w:val="fr-FR"/>
              </w:rPr>
              <w:t>ţ</w:t>
            </w:r>
            <w:r w:rsidRPr="00A51F69">
              <w:rPr>
                <w:rFonts w:ascii="Times New Roman" w:hAnsi="Times New Roman"/>
                <w:sz w:val="22"/>
                <w:szCs w:val="22"/>
                <w:lang w:val="fr-FR"/>
              </w:rPr>
              <w:t>i (</w:t>
            </w:r>
            <w:proofErr w:type="spellStart"/>
            <w:r w:rsidRPr="00A51F69">
              <w:rPr>
                <w:rFonts w:ascii="Times New Roman" w:hAnsi="Times New Roman"/>
                <w:sz w:val="22"/>
                <w:szCs w:val="22"/>
                <w:lang w:val="fr-FR"/>
              </w:rPr>
              <w:t>str</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Domneasc</w:t>
            </w:r>
            <w:r w:rsidRPr="00A51F69">
              <w:rPr>
                <w:rFonts w:ascii="Times New Roman" w:hAnsi="Times New Roman" w:hint="cs"/>
                <w:sz w:val="22"/>
                <w:szCs w:val="22"/>
                <w:lang w:val="fr-FR"/>
              </w:rPr>
              <w:t>ă</w:t>
            </w:r>
            <w:proofErr w:type="spellEnd"/>
            <w:r w:rsidRPr="00A51F69">
              <w:rPr>
                <w:rFonts w:ascii="Times New Roman" w:hAnsi="Times New Roman"/>
                <w:sz w:val="22"/>
                <w:szCs w:val="22"/>
                <w:lang w:val="fr-FR"/>
              </w:rPr>
              <w:t xml:space="preserve"> nr. 47), </w:t>
            </w:r>
            <w:proofErr w:type="spellStart"/>
            <w:r w:rsidRPr="00A51F69">
              <w:rPr>
                <w:rFonts w:ascii="Times New Roman" w:hAnsi="Times New Roman"/>
                <w:sz w:val="22"/>
                <w:szCs w:val="22"/>
                <w:lang w:val="fr-FR"/>
              </w:rPr>
              <w:t>cu</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respectarea</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normelor</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sanitare</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și</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prevederilor</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legale</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în</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vigoare</w:t>
            </w:r>
            <w:proofErr w:type="spellEnd"/>
            <w:r w:rsidRPr="00A51F69">
              <w:rPr>
                <w:rFonts w:ascii="Times New Roman" w:hAnsi="Times New Roman"/>
                <w:sz w:val="22"/>
                <w:szCs w:val="22"/>
                <w:lang w:val="fr-FR"/>
              </w:rPr>
              <w:t xml:space="preserve"> la </w:t>
            </w:r>
            <w:proofErr w:type="spellStart"/>
            <w:r w:rsidRPr="00A51F69">
              <w:rPr>
                <w:rFonts w:ascii="Times New Roman" w:hAnsi="Times New Roman"/>
                <w:sz w:val="22"/>
                <w:szCs w:val="22"/>
                <w:lang w:val="fr-FR"/>
              </w:rPr>
              <w:t>momentul</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desf</w:t>
            </w:r>
            <w:r w:rsidRPr="00A51F69">
              <w:rPr>
                <w:rFonts w:ascii="Times New Roman" w:hAnsi="Times New Roman" w:hint="cs"/>
                <w:sz w:val="22"/>
                <w:szCs w:val="22"/>
                <w:lang w:val="fr-FR"/>
              </w:rPr>
              <w:t>ă</w:t>
            </w:r>
            <w:r w:rsidRPr="00A51F69">
              <w:rPr>
                <w:rFonts w:ascii="Times New Roman" w:hAnsi="Times New Roman"/>
                <w:sz w:val="22"/>
                <w:szCs w:val="22"/>
                <w:lang w:val="fr-FR"/>
              </w:rPr>
              <w:t>șur</w:t>
            </w:r>
            <w:r w:rsidRPr="00A51F69">
              <w:rPr>
                <w:rFonts w:ascii="Times New Roman" w:hAnsi="Times New Roman" w:hint="cs"/>
                <w:sz w:val="22"/>
                <w:szCs w:val="22"/>
                <w:lang w:val="fr-FR"/>
              </w:rPr>
              <w:t>ă</w:t>
            </w:r>
            <w:r w:rsidRPr="00A51F69">
              <w:rPr>
                <w:rFonts w:ascii="Times New Roman" w:hAnsi="Times New Roman"/>
                <w:sz w:val="22"/>
                <w:szCs w:val="22"/>
                <w:lang w:val="fr-FR"/>
              </w:rPr>
              <w:t>rii</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evenimentului</w:t>
            </w:r>
            <w:proofErr w:type="spellEnd"/>
            <w:r w:rsidRPr="00A51F69">
              <w:rPr>
                <w:rFonts w:ascii="Times New Roman" w:hAnsi="Times New Roman"/>
                <w:sz w:val="22"/>
                <w:szCs w:val="22"/>
                <w:lang w:val="fr-FR"/>
              </w:rPr>
              <w:t xml:space="preserve">.      </w:t>
            </w:r>
          </w:p>
          <w:p w14:paraId="75C68620" w14:textId="77777777" w:rsidR="00A51F69" w:rsidRPr="00A51F69" w:rsidRDefault="00A51F69" w:rsidP="00A51F69">
            <w:pPr>
              <w:widowControl w:val="0"/>
              <w:tabs>
                <w:tab w:val="left" w:pos="1366"/>
              </w:tabs>
              <w:jc w:val="both"/>
              <w:rPr>
                <w:rFonts w:ascii="Times New Roman" w:hAnsi="Times New Roman"/>
                <w:sz w:val="22"/>
                <w:szCs w:val="22"/>
                <w:lang w:val="fr-FR"/>
              </w:rPr>
            </w:pPr>
            <w:r w:rsidRPr="00A51F69">
              <w:rPr>
                <w:rFonts w:ascii="Times New Roman" w:hAnsi="Times New Roman"/>
                <w:sz w:val="22"/>
                <w:szCs w:val="22"/>
                <w:lang w:val="fr-FR"/>
              </w:rPr>
              <w:t xml:space="preserve"> </w:t>
            </w:r>
          </w:p>
          <w:p w14:paraId="24397102" w14:textId="189E0B3F" w:rsidR="007632C3" w:rsidRPr="00A370C8" w:rsidRDefault="00A51F69" w:rsidP="00A51F69">
            <w:pPr>
              <w:widowControl w:val="0"/>
              <w:tabs>
                <w:tab w:val="left" w:pos="1366"/>
              </w:tabs>
              <w:jc w:val="both"/>
              <w:rPr>
                <w:rFonts w:ascii="Times New Roman" w:hAnsi="Times New Roman"/>
                <w:sz w:val="22"/>
                <w:szCs w:val="22"/>
                <w:lang w:val="fr-FR"/>
              </w:rPr>
            </w:pPr>
            <w:r w:rsidRPr="00A51F69">
              <w:rPr>
                <w:rFonts w:ascii="Times New Roman" w:hAnsi="Times New Roman"/>
                <w:sz w:val="22"/>
                <w:szCs w:val="22"/>
                <w:lang w:val="fr-FR"/>
              </w:rPr>
              <w:t xml:space="preserve">Se va </w:t>
            </w:r>
            <w:proofErr w:type="spellStart"/>
            <w:r w:rsidRPr="00A51F69">
              <w:rPr>
                <w:rFonts w:ascii="Times New Roman" w:hAnsi="Times New Roman"/>
                <w:sz w:val="22"/>
                <w:szCs w:val="22"/>
                <w:lang w:val="fr-FR"/>
              </w:rPr>
              <w:t>asigura</w:t>
            </w:r>
            <w:proofErr w:type="spellEnd"/>
            <w:r w:rsidRPr="00A51F69">
              <w:rPr>
                <w:rFonts w:ascii="Times New Roman" w:hAnsi="Times New Roman"/>
                <w:sz w:val="22"/>
                <w:szCs w:val="22"/>
                <w:lang w:val="fr-FR"/>
              </w:rPr>
              <w:t xml:space="preserve"> de </w:t>
            </w:r>
            <w:proofErr w:type="spellStart"/>
            <w:r w:rsidRPr="00A51F69">
              <w:rPr>
                <w:rFonts w:ascii="Times New Roman" w:hAnsi="Times New Roman"/>
                <w:sz w:val="22"/>
                <w:szCs w:val="22"/>
                <w:lang w:val="fr-FR"/>
              </w:rPr>
              <w:t>ofertant</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toata</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logistica</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și</w:t>
            </w:r>
            <w:proofErr w:type="spellEnd"/>
            <w:r w:rsidRPr="00A51F69">
              <w:rPr>
                <w:rFonts w:ascii="Times New Roman" w:hAnsi="Times New Roman"/>
                <w:sz w:val="22"/>
                <w:szCs w:val="22"/>
                <w:lang w:val="fr-FR"/>
              </w:rPr>
              <w:t xml:space="preserve"> </w:t>
            </w:r>
            <w:proofErr w:type="spellStart"/>
            <w:proofErr w:type="gramStart"/>
            <w:r w:rsidRPr="00A51F69">
              <w:rPr>
                <w:rFonts w:ascii="Times New Roman" w:hAnsi="Times New Roman"/>
                <w:sz w:val="22"/>
                <w:szCs w:val="22"/>
                <w:lang w:val="fr-FR"/>
              </w:rPr>
              <w:t>personalul</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necesare</w:t>
            </w:r>
            <w:proofErr w:type="spellEnd"/>
            <w:proofErr w:type="gram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pentru</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prestarea</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serviciului</w:t>
            </w:r>
            <w:proofErr w:type="spellEnd"/>
            <w:r w:rsidRPr="00A51F69">
              <w:rPr>
                <w:rFonts w:ascii="Times New Roman" w:hAnsi="Times New Roman"/>
                <w:sz w:val="22"/>
                <w:szCs w:val="22"/>
                <w:lang w:val="fr-FR"/>
              </w:rPr>
              <w:t xml:space="preserve">.  </w:t>
            </w:r>
          </w:p>
        </w:tc>
        <w:tc>
          <w:tcPr>
            <w:tcW w:w="4581" w:type="dxa"/>
            <w:tcMar>
              <w:left w:w="57" w:type="dxa"/>
              <w:right w:w="57" w:type="dxa"/>
            </w:tcMar>
          </w:tcPr>
          <w:p w14:paraId="4AB129F9" w14:textId="6F1387B4" w:rsidR="00373D96" w:rsidRPr="00A370C8" w:rsidRDefault="006717D8" w:rsidP="00457EF9">
            <w:pPr>
              <w:rPr>
                <w:rFonts w:ascii="Times New Roman" w:eastAsia="Calibri" w:hAnsi="Times New Roman"/>
                <w:b/>
                <w:i/>
                <w:sz w:val="22"/>
                <w:szCs w:val="22"/>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6717D8" w:rsidRPr="00A370C8" w14:paraId="50DD285A" w14:textId="77777777" w:rsidTr="007632C3">
        <w:trPr>
          <w:trHeight w:val="566"/>
          <w:jc w:val="center"/>
        </w:trPr>
        <w:tc>
          <w:tcPr>
            <w:tcW w:w="720" w:type="dxa"/>
            <w:tcMar>
              <w:left w:w="57" w:type="dxa"/>
              <w:right w:w="57" w:type="dxa"/>
            </w:tcMar>
          </w:tcPr>
          <w:p w14:paraId="7D704076" w14:textId="6F713564" w:rsidR="006717D8" w:rsidRDefault="007632C3" w:rsidP="00457EF9">
            <w:pPr>
              <w:rPr>
                <w:rFonts w:ascii="Times New Roman" w:hAnsi="Times New Roman"/>
                <w:sz w:val="22"/>
                <w:szCs w:val="22"/>
              </w:rPr>
            </w:pPr>
            <w:r>
              <w:rPr>
                <w:rFonts w:ascii="Times New Roman" w:hAnsi="Times New Roman"/>
                <w:sz w:val="22"/>
                <w:szCs w:val="22"/>
              </w:rPr>
              <w:t>4</w:t>
            </w:r>
          </w:p>
        </w:tc>
        <w:tc>
          <w:tcPr>
            <w:tcW w:w="5095" w:type="dxa"/>
            <w:tcMar>
              <w:left w:w="57" w:type="dxa"/>
              <w:right w:w="57" w:type="dxa"/>
            </w:tcMar>
          </w:tcPr>
          <w:p w14:paraId="5665F9B5" w14:textId="3D4C43A5" w:rsidR="006717D8" w:rsidRPr="00A370C8" w:rsidRDefault="001D2569" w:rsidP="005216ED">
            <w:pPr>
              <w:widowControl w:val="0"/>
              <w:tabs>
                <w:tab w:val="left" w:pos="1366"/>
              </w:tabs>
              <w:jc w:val="both"/>
              <w:rPr>
                <w:rFonts w:ascii="Times New Roman" w:hAnsi="Times New Roman"/>
                <w:sz w:val="22"/>
                <w:szCs w:val="22"/>
                <w:lang w:val="fr-FR"/>
              </w:rPr>
            </w:pPr>
            <w:proofErr w:type="spellStart"/>
            <w:r w:rsidRPr="001D2569">
              <w:rPr>
                <w:rFonts w:ascii="Times New Roman" w:hAnsi="Times New Roman"/>
                <w:sz w:val="22"/>
                <w:szCs w:val="22"/>
                <w:lang w:val="fr-FR"/>
              </w:rPr>
              <w:t>Ofertantul</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trebuie</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s</w:t>
            </w:r>
            <w:r w:rsidRPr="001D2569">
              <w:rPr>
                <w:rFonts w:ascii="Times New Roman" w:hAnsi="Times New Roman" w:hint="cs"/>
                <w:sz w:val="22"/>
                <w:szCs w:val="22"/>
                <w:lang w:val="fr-FR"/>
              </w:rPr>
              <w:t>ă</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de</w:t>
            </w:r>
            <w:r w:rsidRPr="001D2569">
              <w:rPr>
                <w:rFonts w:ascii="Times New Roman" w:hAnsi="Times New Roman" w:hint="cs"/>
                <w:sz w:val="22"/>
                <w:szCs w:val="22"/>
                <w:lang w:val="fr-FR"/>
              </w:rPr>
              <w:t>ţ</w:t>
            </w:r>
            <w:r w:rsidRPr="001D2569">
              <w:rPr>
                <w:rFonts w:ascii="Times New Roman" w:hAnsi="Times New Roman"/>
                <w:sz w:val="22"/>
                <w:szCs w:val="22"/>
                <w:lang w:val="fr-FR"/>
              </w:rPr>
              <w:t>in</w:t>
            </w:r>
            <w:r w:rsidRPr="001D2569">
              <w:rPr>
                <w:rFonts w:ascii="Times New Roman" w:hAnsi="Times New Roman" w:hint="cs"/>
                <w:sz w:val="22"/>
                <w:szCs w:val="22"/>
                <w:lang w:val="fr-FR"/>
              </w:rPr>
              <w:t>ă</w:t>
            </w:r>
            <w:proofErr w:type="spellEnd"/>
            <w:r w:rsidRPr="001D2569">
              <w:rPr>
                <w:rFonts w:ascii="Times New Roman" w:hAnsi="Times New Roman"/>
                <w:sz w:val="22"/>
                <w:szCs w:val="22"/>
                <w:lang w:val="fr-FR"/>
              </w:rPr>
              <w:t xml:space="preserve"> Certificat </w:t>
            </w:r>
            <w:proofErr w:type="spellStart"/>
            <w:r w:rsidRPr="001D2569">
              <w:rPr>
                <w:rFonts w:ascii="Times New Roman" w:hAnsi="Times New Roman"/>
                <w:sz w:val="22"/>
                <w:szCs w:val="22"/>
                <w:lang w:val="fr-FR"/>
              </w:rPr>
              <w:t>pentru</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atestarea</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conformitatii</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cu</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normele</w:t>
            </w:r>
            <w:proofErr w:type="spellEnd"/>
            <w:r w:rsidRPr="001D2569">
              <w:rPr>
                <w:rFonts w:ascii="Times New Roman" w:hAnsi="Times New Roman"/>
                <w:sz w:val="22"/>
                <w:szCs w:val="22"/>
                <w:lang w:val="fr-FR"/>
              </w:rPr>
              <w:t xml:space="preserve"> de </w:t>
            </w:r>
            <w:proofErr w:type="spellStart"/>
            <w:r w:rsidRPr="001D2569">
              <w:rPr>
                <w:rFonts w:ascii="Times New Roman" w:hAnsi="Times New Roman"/>
                <w:sz w:val="22"/>
                <w:szCs w:val="22"/>
                <w:lang w:val="fr-FR"/>
              </w:rPr>
              <w:t>Igiena</w:t>
            </w:r>
            <w:proofErr w:type="spellEnd"/>
            <w:r w:rsidRPr="001D2569">
              <w:rPr>
                <w:rFonts w:ascii="Times New Roman" w:hAnsi="Times New Roman"/>
                <w:sz w:val="22"/>
                <w:szCs w:val="22"/>
                <w:lang w:val="fr-FR"/>
              </w:rPr>
              <w:t xml:space="preserve"> si </w:t>
            </w:r>
            <w:proofErr w:type="spellStart"/>
            <w:r w:rsidRPr="001D2569">
              <w:rPr>
                <w:rFonts w:ascii="Times New Roman" w:hAnsi="Times New Roman"/>
                <w:sz w:val="22"/>
                <w:szCs w:val="22"/>
                <w:lang w:val="fr-FR"/>
              </w:rPr>
              <w:t>Sanatate</w:t>
            </w:r>
            <w:proofErr w:type="spellEnd"/>
            <w:r w:rsidRPr="001D2569">
              <w:rPr>
                <w:rFonts w:ascii="Times New Roman" w:hAnsi="Times New Roman"/>
                <w:sz w:val="22"/>
                <w:szCs w:val="22"/>
                <w:lang w:val="fr-FR"/>
              </w:rPr>
              <w:t xml:space="preserve"> Publica, </w:t>
            </w:r>
            <w:proofErr w:type="spellStart"/>
            <w:r w:rsidRPr="001D2569">
              <w:rPr>
                <w:rFonts w:ascii="Times New Roman" w:hAnsi="Times New Roman"/>
                <w:sz w:val="22"/>
                <w:szCs w:val="22"/>
                <w:lang w:val="fr-FR"/>
              </w:rPr>
              <w:t>valabil</w:t>
            </w:r>
            <w:proofErr w:type="spellEnd"/>
            <w:r w:rsidRPr="001D2569">
              <w:rPr>
                <w:rFonts w:ascii="Times New Roman" w:hAnsi="Times New Roman"/>
                <w:sz w:val="22"/>
                <w:szCs w:val="22"/>
                <w:lang w:val="fr-FR"/>
              </w:rPr>
              <w:t xml:space="preserve"> la data </w:t>
            </w:r>
            <w:proofErr w:type="spellStart"/>
            <w:r w:rsidRPr="001D2569">
              <w:rPr>
                <w:rFonts w:ascii="Times New Roman" w:hAnsi="Times New Roman"/>
                <w:sz w:val="22"/>
                <w:szCs w:val="22"/>
                <w:lang w:val="fr-FR"/>
              </w:rPr>
              <w:t>limit</w:t>
            </w:r>
            <w:r w:rsidRPr="001D2569">
              <w:rPr>
                <w:rFonts w:ascii="Times New Roman" w:hAnsi="Times New Roman" w:hint="cs"/>
                <w:sz w:val="22"/>
                <w:szCs w:val="22"/>
                <w:lang w:val="fr-FR"/>
              </w:rPr>
              <w:t>ă</w:t>
            </w:r>
            <w:proofErr w:type="spellEnd"/>
            <w:r w:rsidRPr="001D2569">
              <w:rPr>
                <w:rFonts w:ascii="Times New Roman" w:hAnsi="Times New Roman"/>
                <w:sz w:val="22"/>
                <w:szCs w:val="22"/>
                <w:lang w:val="fr-FR"/>
              </w:rPr>
              <w:t xml:space="preserve"> de </w:t>
            </w:r>
            <w:proofErr w:type="spellStart"/>
            <w:r w:rsidRPr="001D2569">
              <w:rPr>
                <w:rFonts w:ascii="Times New Roman" w:hAnsi="Times New Roman"/>
                <w:sz w:val="22"/>
                <w:szCs w:val="22"/>
                <w:lang w:val="fr-FR"/>
              </w:rPr>
              <w:t>depunere</w:t>
            </w:r>
            <w:proofErr w:type="spellEnd"/>
            <w:r w:rsidRPr="001D2569">
              <w:rPr>
                <w:rFonts w:ascii="Times New Roman" w:hAnsi="Times New Roman"/>
                <w:sz w:val="22"/>
                <w:szCs w:val="22"/>
                <w:lang w:val="fr-FR"/>
              </w:rPr>
              <w:t xml:space="preserve"> a </w:t>
            </w:r>
            <w:proofErr w:type="spellStart"/>
            <w:r w:rsidRPr="001D2569">
              <w:rPr>
                <w:rFonts w:ascii="Times New Roman" w:hAnsi="Times New Roman"/>
                <w:sz w:val="22"/>
                <w:szCs w:val="22"/>
                <w:lang w:val="fr-FR"/>
              </w:rPr>
              <w:t>ofertei</w:t>
            </w:r>
            <w:proofErr w:type="spellEnd"/>
            <w:r w:rsidRPr="001D2569">
              <w:rPr>
                <w:rFonts w:ascii="Times New Roman" w:hAnsi="Times New Roman"/>
                <w:sz w:val="22"/>
                <w:szCs w:val="22"/>
                <w:lang w:val="fr-FR"/>
              </w:rPr>
              <w:t xml:space="preserve"> (se va </w:t>
            </w:r>
            <w:proofErr w:type="spellStart"/>
            <w:r w:rsidRPr="001D2569">
              <w:rPr>
                <w:rFonts w:ascii="Times New Roman" w:hAnsi="Times New Roman"/>
                <w:sz w:val="22"/>
                <w:szCs w:val="22"/>
                <w:lang w:val="fr-FR"/>
              </w:rPr>
              <w:t>prezenta</w:t>
            </w:r>
            <w:proofErr w:type="spellEnd"/>
            <w:r w:rsidRPr="001D2569">
              <w:rPr>
                <w:rFonts w:ascii="Times New Roman" w:hAnsi="Times New Roman"/>
                <w:sz w:val="22"/>
                <w:szCs w:val="22"/>
                <w:lang w:val="fr-FR"/>
              </w:rPr>
              <w:t xml:space="preserve"> copia </w:t>
            </w:r>
            <w:proofErr w:type="spellStart"/>
            <w:r w:rsidRPr="001D2569">
              <w:rPr>
                <w:rFonts w:ascii="Times New Roman" w:hAnsi="Times New Roman"/>
                <w:sz w:val="22"/>
                <w:szCs w:val="22"/>
                <w:lang w:val="fr-FR"/>
              </w:rPr>
              <w:t>conform</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cu</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originalul</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pentru</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locatiile</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propuse</w:t>
            </w:r>
            <w:proofErr w:type="spellEnd"/>
            <w:r w:rsidRPr="001D2569">
              <w:rPr>
                <w:rFonts w:ascii="Times New Roman" w:hAnsi="Times New Roman"/>
                <w:sz w:val="22"/>
                <w:szCs w:val="22"/>
                <w:lang w:val="fr-FR"/>
              </w:rPr>
              <w:t xml:space="preserve"> in </w:t>
            </w:r>
            <w:proofErr w:type="spellStart"/>
            <w:r w:rsidRPr="001D2569">
              <w:rPr>
                <w:rFonts w:ascii="Times New Roman" w:hAnsi="Times New Roman"/>
                <w:sz w:val="22"/>
                <w:szCs w:val="22"/>
                <w:lang w:val="fr-FR"/>
              </w:rPr>
              <w:t>oferta</w:t>
            </w:r>
            <w:proofErr w:type="spellEnd"/>
            <w:r w:rsidRPr="001D2569">
              <w:rPr>
                <w:rFonts w:ascii="Times New Roman" w:hAnsi="Times New Roman"/>
                <w:sz w:val="22"/>
                <w:szCs w:val="22"/>
                <w:lang w:val="fr-FR"/>
              </w:rPr>
              <w:t>.</w:t>
            </w:r>
          </w:p>
        </w:tc>
        <w:tc>
          <w:tcPr>
            <w:tcW w:w="4581" w:type="dxa"/>
            <w:tcMar>
              <w:left w:w="57" w:type="dxa"/>
              <w:right w:w="57" w:type="dxa"/>
            </w:tcMar>
          </w:tcPr>
          <w:p w14:paraId="212984EC" w14:textId="74052F63" w:rsidR="006717D8" w:rsidRPr="00A370C8" w:rsidRDefault="007632C3" w:rsidP="00457EF9">
            <w:pPr>
              <w:rPr>
                <w:rFonts w:ascii="Times New Roman" w:eastAsia="Calibri" w:hAnsi="Times New Roman"/>
                <w:b/>
                <w:i/>
                <w:sz w:val="22"/>
                <w:szCs w:val="22"/>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EC77F7" w:rsidRPr="00A370C8" w14:paraId="1451B89F" w14:textId="77777777" w:rsidTr="007632C3">
        <w:trPr>
          <w:trHeight w:val="566"/>
          <w:jc w:val="center"/>
        </w:trPr>
        <w:tc>
          <w:tcPr>
            <w:tcW w:w="720" w:type="dxa"/>
            <w:tcMar>
              <w:left w:w="57" w:type="dxa"/>
              <w:right w:w="57" w:type="dxa"/>
            </w:tcMar>
          </w:tcPr>
          <w:p w14:paraId="123D00ED" w14:textId="3B4715B0" w:rsidR="00EC77F7" w:rsidRPr="00A370C8" w:rsidRDefault="007632C3" w:rsidP="00457EF9">
            <w:pPr>
              <w:rPr>
                <w:rFonts w:ascii="Times New Roman" w:hAnsi="Times New Roman"/>
                <w:sz w:val="22"/>
                <w:szCs w:val="22"/>
              </w:rPr>
            </w:pPr>
            <w:r>
              <w:rPr>
                <w:rFonts w:ascii="Times New Roman" w:hAnsi="Times New Roman"/>
                <w:sz w:val="22"/>
                <w:szCs w:val="22"/>
              </w:rPr>
              <w:t>5</w:t>
            </w:r>
          </w:p>
        </w:tc>
        <w:tc>
          <w:tcPr>
            <w:tcW w:w="5095" w:type="dxa"/>
            <w:tcMar>
              <w:left w:w="57" w:type="dxa"/>
              <w:right w:w="57" w:type="dxa"/>
            </w:tcMar>
          </w:tcPr>
          <w:p w14:paraId="032CEB23" w14:textId="12191802" w:rsidR="00EC77F7" w:rsidRPr="00A370C8" w:rsidRDefault="00BA1B99" w:rsidP="005216ED">
            <w:pPr>
              <w:widowControl w:val="0"/>
              <w:jc w:val="both"/>
              <w:rPr>
                <w:rFonts w:ascii="Times New Roman" w:hAnsi="Times New Roman"/>
                <w:sz w:val="22"/>
                <w:szCs w:val="22"/>
              </w:rPr>
            </w:pPr>
            <w:proofErr w:type="spellStart"/>
            <w:r w:rsidRPr="00A370C8">
              <w:rPr>
                <w:rFonts w:ascii="Times New Roman" w:hAnsi="Times New Roman"/>
                <w:sz w:val="22"/>
                <w:szCs w:val="22"/>
              </w:rPr>
              <w:t>Ofertantul</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trebuie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deţină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autorizaţie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sanitară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veterinară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siguranţa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alimentelor</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codurile</w:t>
            </w:r>
            <w:proofErr w:type="spellEnd"/>
            <w:r w:rsidRPr="00A370C8">
              <w:rPr>
                <w:rFonts w:ascii="Times New Roman" w:hAnsi="Times New Roman"/>
                <w:sz w:val="22"/>
                <w:szCs w:val="22"/>
              </w:rPr>
              <w:t xml:space="preserve"> CAEN 5621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5610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documente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echivalente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valabilă</w:t>
            </w:r>
            <w:proofErr w:type="spellEnd"/>
            <w:r w:rsidRPr="00A370C8">
              <w:rPr>
                <w:rFonts w:ascii="Times New Roman" w:hAnsi="Times New Roman"/>
                <w:sz w:val="22"/>
                <w:szCs w:val="22"/>
              </w:rPr>
              <w:t xml:space="preserve"> la data </w:t>
            </w:r>
            <w:proofErr w:type="spellStart"/>
            <w:r w:rsidRPr="00A370C8">
              <w:rPr>
                <w:rFonts w:ascii="Times New Roman" w:hAnsi="Times New Roman"/>
                <w:sz w:val="22"/>
                <w:szCs w:val="22"/>
              </w:rPr>
              <w:t>limită</w:t>
            </w:r>
            <w:proofErr w:type="spellEnd"/>
            <w:r w:rsidRPr="00A370C8">
              <w:rPr>
                <w:rFonts w:ascii="Times New Roman" w:hAnsi="Times New Roman"/>
                <w:sz w:val="22"/>
                <w:szCs w:val="22"/>
              </w:rPr>
              <w:t xml:space="preserve"> de </w:t>
            </w:r>
            <w:proofErr w:type="spellStart"/>
            <w:r w:rsidRPr="00A370C8">
              <w:rPr>
                <w:rFonts w:ascii="Times New Roman" w:hAnsi="Times New Roman"/>
                <w:sz w:val="22"/>
                <w:szCs w:val="22"/>
              </w:rPr>
              <w:t>depunere</w:t>
            </w:r>
            <w:proofErr w:type="spellEnd"/>
            <w:r w:rsidRPr="00A370C8">
              <w:rPr>
                <w:rFonts w:ascii="Times New Roman" w:hAnsi="Times New Roman"/>
                <w:sz w:val="22"/>
                <w:szCs w:val="22"/>
              </w:rPr>
              <w:t xml:space="preserve"> </w:t>
            </w:r>
            <w:proofErr w:type="gramStart"/>
            <w:r w:rsidRPr="00A370C8">
              <w:rPr>
                <w:rFonts w:ascii="Times New Roman" w:hAnsi="Times New Roman"/>
                <w:sz w:val="22"/>
                <w:szCs w:val="22"/>
              </w:rPr>
              <w:t>a</w:t>
            </w:r>
            <w:proofErr w:type="gramEnd"/>
            <w:r w:rsidRPr="00A370C8">
              <w:rPr>
                <w:rFonts w:ascii="Times New Roman" w:hAnsi="Times New Roman"/>
                <w:sz w:val="22"/>
                <w:szCs w:val="22"/>
              </w:rPr>
              <w:t xml:space="preserve"> </w:t>
            </w:r>
            <w:proofErr w:type="spellStart"/>
            <w:r w:rsidRPr="00A370C8">
              <w:rPr>
                <w:rFonts w:ascii="Times New Roman" w:hAnsi="Times New Roman"/>
                <w:sz w:val="22"/>
                <w:szCs w:val="22"/>
              </w:rPr>
              <w:t>ofertei</w:t>
            </w:r>
            <w:proofErr w:type="spellEnd"/>
            <w:r w:rsidRPr="00A370C8">
              <w:rPr>
                <w:rFonts w:ascii="Times New Roman" w:hAnsi="Times New Roman"/>
                <w:sz w:val="22"/>
                <w:szCs w:val="22"/>
              </w:rPr>
              <w:t xml:space="preserve"> (se </w:t>
            </w:r>
            <w:proofErr w:type="spellStart"/>
            <w:r w:rsidRPr="00A370C8">
              <w:rPr>
                <w:rFonts w:ascii="Times New Roman" w:hAnsi="Times New Roman"/>
                <w:sz w:val="22"/>
                <w:szCs w:val="22"/>
              </w:rPr>
              <w:t>va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prezenta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copia</w:t>
            </w:r>
            <w:proofErr w:type="spellEnd"/>
            <w:r w:rsidRPr="00A370C8">
              <w:rPr>
                <w:rFonts w:ascii="Times New Roman" w:hAnsi="Times New Roman"/>
                <w:sz w:val="22"/>
                <w:szCs w:val="22"/>
              </w:rPr>
              <w:t xml:space="preserve"> conform cu </w:t>
            </w:r>
            <w:proofErr w:type="spellStart"/>
            <w:r w:rsidRPr="00A370C8">
              <w:rPr>
                <w:rFonts w:ascii="Times New Roman" w:hAnsi="Times New Roman"/>
                <w:sz w:val="22"/>
                <w:szCs w:val="22"/>
              </w:rPr>
              <w:t>originalul</w:t>
            </w:r>
            <w:proofErr w:type="spellEnd"/>
            <w:r w:rsidRPr="00A370C8">
              <w:rPr>
                <w:rFonts w:ascii="Times New Roman" w:hAnsi="Times New Roman"/>
                <w:sz w:val="22"/>
                <w:szCs w:val="22"/>
              </w:rPr>
              <w:t>).</w:t>
            </w:r>
          </w:p>
        </w:tc>
        <w:tc>
          <w:tcPr>
            <w:tcW w:w="4581" w:type="dxa"/>
            <w:tcMar>
              <w:left w:w="57" w:type="dxa"/>
              <w:right w:w="57" w:type="dxa"/>
            </w:tcMar>
          </w:tcPr>
          <w:p w14:paraId="6D453D68"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4D16B930" w14:textId="77777777" w:rsidTr="007632C3">
        <w:trPr>
          <w:trHeight w:val="566"/>
          <w:jc w:val="center"/>
        </w:trPr>
        <w:tc>
          <w:tcPr>
            <w:tcW w:w="720" w:type="dxa"/>
            <w:tcMar>
              <w:left w:w="57" w:type="dxa"/>
              <w:right w:w="57" w:type="dxa"/>
            </w:tcMar>
          </w:tcPr>
          <w:p w14:paraId="35959114" w14:textId="2A290B44" w:rsidR="007809F1" w:rsidRPr="00A370C8" w:rsidRDefault="00A51F69" w:rsidP="00991F13">
            <w:pPr>
              <w:rPr>
                <w:rFonts w:ascii="Times New Roman" w:hAnsi="Times New Roman"/>
                <w:sz w:val="22"/>
                <w:szCs w:val="22"/>
              </w:rPr>
            </w:pPr>
            <w:r>
              <w:rPr>
                <w:rFonts w:ascii="Times New Roman" w:hAnsi="Times New Roman"/>
                <w:sz w:val="22"/>
                <w:szCs w:val="22"/>
              </w:rPr>
              <w:t>6</w:t>
            </w:r>
          </w:p>
        </w:tc>
        <w:tc>
          <w:tcPr>
            <w:tcW w:w="5095" w:type="dxa"/>
            <w:tcMar>
              <w:left w:w="57" w:type="dxa"/>
              <w:right w:w="57" w:type="dxa"/>
            </w:tcMar>
          </w:tcPr>
          <w:p w14:paraId="45EB6EBA" w14:textId="38E30D76" w:rsidR="007809F1" w:rsidRPr="00A370C8" w:rsidRDefault="007809F1" w:rsidP="00991F13">
            <w:pPr>
              <w:jc w:val="both"/>
              <w:rPr>
                <w:rFonts w:ascii="Times New Roman" w:hAnsi="Times New Roman"/>
                <w:sz w:val="22"/>
                <w:szCs w:val="22"/>
                <w:lang w:val="ro-RO"/>
              </w:rPr>
            </w:pPr>
            <w:r w:rsidRPr="00A370C8">
              <w:rPr>
                <w:rFonts w:ascii="Times New Roman" w:hAnsi="Times New Roman"/>
                <w:b/>
                <w:sz w:val="22"/>
                <w:szCs w:val="22"/>
                <w:u w:val="single"/>
                <w:lang w:val="ro-RO"/>
              </w:rPr>
              <w:t>TERMEN DE PRESTARE</w:t>
            </w:r>
            <w:r w:rsidRPr="00A370C8">
              <w:rPr>
                <w:rFonts w:ascii="Times New Roman" w:hAnsi="Times New Roman"/>
                <w:b/>
                <w:sz w:val="22"/>
                <w:szCs w:val="22"/>
                <w:lang w:val="ro-RO"/>
              </w:rPr>
              <w:t xml:space="preserve"> – </w:t>
            </w:r>
            <w:r w:rsidR="007632C3" w:rsidRPr="007632C3">
              <w:rPr>
                <w:rFonts w:ascii="Times New Roman" w:hAnsi="Times New Roman"/>
                <w:sz w:val="22"/>
                <w:szCs w:val="22"/>
                <w:lang w:val="ro-RO"/>
              </w:rPr>
              <w:t xml:space="preserve">În </w:t>
            </w:r>
            <w:r w:rsidR="00A51F69">
              <w:rPr>
                <w:rFonts w:ascii="Times New Roman" w:hAnsi="Times New Roman"/>
                <w:sz w:val="22"/>
                <w:szCs w:val="22"/>
                <w:lang w:val="ro-RO"/>
              </w:rPr>
              <w:t>data de 8 septembrie 2023</w:t>
            </w:r>
            <w:r w:rsidR="007632C3" w:rsidRPr="007632C3">
              <w:rPr>
                <w:rFonts w:ascii="Times New Roman" w:hAnsi="Times New Roman"/>
                <w:sz w:val="22"/>
                <w:szCs w:val="22"/>
                <w:lang w:val="ro-RO"/>
              </w:rPr>
              <w:t xml:space="preserve">, conform specificațiilor din prezentul caiet de sarcini. Orele de servire a meselor </w:t>
            </w:r>
            <w:r w:rsidR="00BF05D9">
              <w:rPr>
                <w:rFonts w:ascii="Times New Roman" w:hAnsi="Times New Roman"/>
                <w:sz w:val="22"/>
                <w:szCs w:val="22"/>
                <w:lang w:val="ro-RO"/>
              </w:rPr>
              <w:t xml:space="preserve">și a coffee break-urilor </w:t>
            </w:r>
            <w:r w:rsidR="007632C3" w:rsidRPr="007632C3">
              <w:rPr>
                <w:rFonts w:ascii="Times New Roman" w:hAnsi="Times New Roman"/>
                <w:sz w:val="22"/>
                <w:szCs w:val="22"/>
                <w:lang w:val="ro-RO"/>
              </w:rPr>
              <w:t xml:space="preserve">vor fi stabilite cu minim </w:t>
            </w:r>
            <w:r w:rsidR="00E0234D">
              <w:rPr>
                <w:rFonts w:ascii="Times New Roman" w:hAnsi="Times New Roman"/>
                <w:sz w:val="22"/>
                <w:szCs w:val="22"/>
                <w:lang w:val="ro-RO"/>
              </w:rPr>
              <w:t>1 zi</w:t>
            </w:r>
            <w:r w:rsidR="007632C3" w:rsidRPr="007632C3">
              <w:rPr>
                <w:rFonts w:ascii="Times New Roman" w:hAnsi="Times New Roman"/>
                <w:sz w:val="22"/>
                <w:szCs w:val="22"/>
                <w:lang w:val="ro-RO"/>
              </w:rPr>
              <w:t xml:space="preserve"> înaintea evenimentului.</w:t>
            </w:r>
          </w:p>
        </w:tc>
        <w:tc>
          <w:tcPr>
            <w:tcW w:w="4581" w:type="dxa"/>
            <w:tcMar>
              <w:left w:w="57" w:type="dxa"/>
              <w:right w:w="57" w:type="dxa"/>
            </w:tcMar>
          </w:tcPr>
          <w:p w14:paraId="7403B3D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BE21564" w14:textId="77777777" w:rsidTr="007632C3">
        <w:trPr>
          <w:trHeight w:val="566"/>
          <w:jc w:val="center"/>
        </w:trPr>
        <w:tc>
          <w:tcPr>
            <w:tcW w:w="720" w:type="dxa"/>
            <w:tcMar>
              <w:left w:w="57" w:type="dxa"/>
              <w:right w:w="57" w:type="dxa"/>
            </w:tcMar>
          </w:tcPr>
          <w:p w14:paraId="7BCB32F0" w14:textId="7874E0C3" w:rsidR="007809F1" w:rsidRPr="00A370C8" w:rsidRDefault="00A51F69" w:rsidP="00991F13">
            <w:pPr>
              <w:rPr>
                <w:rFonts w:ascii="Times New Roman" w:hAnsi="Times New Roman"/>
                <w:sz w:val="22"/>
                <w:szCs w:val="22"/>
              </w:rPr>
            </w:pPr>
            <w:r>
              <w:rPr>
                <w:rFonts w:ascii="Times New Roman" w:hAnsi="Times New Roman"/>
                <w:sz w:val="22"/>
                <w:szCs w:val="22"/>
              </w:rPr>
              <w:t>7</w:t>
            </w:r>
          </w:p>
        </w:tc>
        <w:tc>
          <w:tcPr>
            <w:tcW w:w="5095" w:type="dxa"/>
            <w:tcMar>
              <w:left w:w="57" w:type="dxa"/>
              <w:right w:w="57" w:type="dxa"/>
            </w:tcMar>
          </w:tcPr>
          <w:p w14:paraId="3D6E0C7C" w14:textId="77777777" w:rsidR="007809F1" w:rsidRPr="00A370C8" w:rsidRDefault="007809F1" w:rsidP="00991F13">
            <w:pPr>
              <w:jc w:val="both"/>
              <w:rPr>
                <w:rFonts w:ascii="Times New Roman" w:hAnsi="Times New Roman"/>
                <w:sz w:val="22"/>
                <w:szCs w:val="22"/>
                <w:lang w:val="ro-RO"/>
              </w:rPr>
            </w:pPr>
            <w:r w:rsidRPr="00A370C8">
              <w:rPr>
                <w:rFonts w:ascii="Times New Roman" w:hAnsi="Times New Roman"/>
                <w:b/>
                <w:bCs/>
                <w:sz w:val="22"/>
                <w:szCs w:val="22"/>
                <w:u w:val="single"/>
                <w:lang w:val="ro-RO" w:eastAsia="ro-RO" w:bidi="ro-RO"/>
              </w:rPr>
              <w:t>MODALITATEA DE DERULARE A CONTRACTULUI</w:t>
            </w:r>
          </w:p>
          <w:p w14:paraId="49839E6E" w14:textId="77777777" w:rsidR="002751DF" w:rsidRPr="00A370C8" w:rsidRDefault="002751DF" w:rsidP="002751DF">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7809F1" w:rsidRPr="00A370C8" w:rsidRDefault="002751DF" w:rsidP="002751DF">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 xml:space="preserve">Plata pentru serviciile prestate se va face în termen </w:t>
            </w:r>
            <w:r w:rsidRPr="00A370C8">
              <w:rPr>
                <w:rFonts w:ascii="Times New Roman" w:hAnsi="Times New Roman"/>
                <w:sz w:val="22"/>
                <w:szCs w:val="22"/>
                <w:lang w:val="ro-RO"/>
              </w:rPr>
              <w:lastRenderedPageBreak/>
              <w:t>de maxim 30 de zile de la recepţia şi înregistrarea facturii în original de către contractant, la sediul achizitorului, însoţită de dovada prestării serviciilor.</w:t>
            </w:r>
          </w:p>
        </w:tc>
        <w:tc>
          <w:tcPr>
            <w:tcW w:w="4581" w:type="dxa"/>
            <w:tcMar>
              <w:left w:w="57" w:type="dxa"/>
              <w:right w:w="57" w:type="dxa"/>
            </w:tcMar>
          </w:tcPr>
          <w:p w14:paraId="30AA99FC"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lastRenderedPageBreak/>
              <w:t>se completează de către ofertant</w:t>
            </w:r>
          </w:p>
        </w:tc>
      </w:tr>
      <w:tr w:rsidR="007809F1" w:rsidRPr="00A370C8" w14:paraId="63B69B08" w14:textId="77777777" w:rsidTr="007632C3">
        <w:trPr>
          <w:trHeight w:val="1277"/>
          <w:jc w:val="center"/>
        </w:trPr>
        <w:tc>
          <w:tcPr>
            <w:tcW w:w="720" w:type="dxa"/>
            <w:tcMar>
              <w:left w:w="57" w:type="dxa"/>
              <w:right w:w="57" w:type="dxa"/>
            </w:tcMar>
          </w:tcPr>
          <w:p w14:paraId="4B5B63AF" w14:textId="756E474B" w:rsidR="007809F1" w:rsidRPr="00A370C8" w:rsidRDefault="00A51F69" w:rsidP="00991F13">
            <w:pPr>
              <w:rPr>
                <w:rFonts w:ascii="Times New Roman" w:hAnsi="Times New Roman"/>
                <w:sz w:val="22"/>
                <w:szCs w:val="22"/>
              </w:rPr>
            </w:pPr>
            <w:r>
              <w:rPr>
                <w:rFonts w:ascii="Times New Roman" w:hAnsi="Times New Roman"/>
                <w:sz w:val="22"/>
                <w:szCs w:val="22"/>
              </w:rPr>
              <w:t>8</w:t>
            </w:r>
          </w:p>
        </w:tc>
        <w:tc>
          <w:tcPr>
            <w:tcW w:w="5095" w:type="dxa"/>
            <w:tcMar>
              <w:left w:w="57" w:type="dxa"/>
              <w:right w:w="57" w:type="dxa"/>
            </w:tcMar>
          </w:tcPr>
          <w:p w14:paraId="6A021DCC" w14:textId="57200D58" w:rsidR="00A370C8" w:rsidRPr="00A370C8" w:rsidRDefault="00A370C8" w:rsidP="00A370C8">
            <w:pPr>
              <w:jc w:val="both"/>
              <w:rPr>
                <w:rFonts w:ascii="Times New Roman" w:hAnsi="Times New Roman"/>
                <w:b/>
                <w:bCs/>
                <w:sz w:val="22"/>
                <w:szCs w:val="22"/>
                <w:u w:val="single"/>
                <w:lang w:val="ro-RO" w:eastAsia="ro-RO" w:bidi="ro-RO"/>
              </w:rPr>
            </w:pPr>
            <w:r w:rsidRPr="00A370C8">
              <w:rPr>
                <w:rFonts w:ascii="Times New Roman" w:hAnsi="Times New Roman"/>
                <w:b/>
                <w:bCs/>
                <w:sz w:val="22"/>
                <w:szCs w:val="22"/>
                <w:u w:val="single"/>
                <w:lang w:val="ro-RO" w:eastAsia="ro-RO" w:bidi="ro-RO"/>
              </w:rPr>
              <w:t xml:space="preserve">RECEPȚIA SERVICIILOR </w:t>
            </w:r>
          </w:p>
          <w:p w14:paraId="2F46B3CC" w14:textId="3B20EFDE" w:rsidR="007632C3" w:rsidRPr="007632C3" w:rsidRDefault="00BF05D9" w:rsidP="007632C3">
            <w:pPr>
              <w:jc w:val="both"/>
              <w:rPr>
                <w:rFonts w:ascii="Times New Roman" w:hAnsi="Times New Roman"/>
                <w:bCs/>
                <w:sz w:val="22"/>
                <w:szCs w:val="22"/>
                <w:lang w:val="ro-RO" w:eastAsia="ro-RO" w:bidi="ro-RO"/>
              </w:rPr>
            </w:pPr>
            <w:r>
              <w:rPr>
                <w:rFonts w:ascii="Times New Roman" w:hAnsi="Times New Roman"/>
                <w:bCs/>
                <w:sz w:val="22"/>
                <w:szCs w:val="22"/>
                <w:lang w:val="ro-RO" w:eastAsia="ro-RO" w:bidi="ro-RO"/>
              </w:rPr>
              <w:t>Recepția se va face în mod obligatoriu pe baza următoarelor documente</w:t>
            </w:r>
            <w:r w:rsidR="007632C3" w:rsidRPr="007632C3">
              <w:rPr>
                <w:rFonts w:ascii="Times New Roman" w:hAnsi="Times New Roman"/>
                <w:bCs/>
                <w:sz w:val="22"/>
                <w:szCs w:val="22"/>
                <w:lang w:val="ro-RO" w:eastAsia="ro-RO" w:bidi="ro-RO"/>
              </w:rPr>
              <w:t>:</w:t>
            </w:r>
          </w:p>
          <w:p w14:paraId="0D9AF765" w14:textId="553F17F5" w:rsidR="00BF05D9"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00A51F69">
              <w:rPr>
                <w:rFonts w:ascii="Times New Roman" w:hAnsi="Times New Roman"/>
                <w:bCs/>
                <w:sz w:val="22"/>
                <w:szCs w:val="22"/>
                <w:lang w:val="ro-RO" w:eastAsia="ro-RO" w:bidi="ro-RO"/>
              </w:rPr>
              <w:t xml:space="preserve"> </w:t>
            </w:r>
            <w:r w:rsidR="00BF05D9">
              <w:rPr>
                <w:rFonts w:ascii="Times New Roman" w:hAnsi="Times New Roman"/>
                <w:bCs/>
                <w:sz w:val="22"/>
                <w:szCs w:val="22"/>
                <w:lang w:val="ro-RO" w:eastAsia="ro-RO" w:bidi="ro-RO"/>
              </w:rPr>
              <w:t>factură fiscală;</w:t>
            </w:r>
          </w:p>
          <w:p w14:paraId="4618E444" w14:textId="05AD7124"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bookmarkStart w:id="0" w:name="_Hlk136255025"/>
            <w:r w:rsidR="00A51F69">
              <w:rPr>
                <w:rFonts w:ascii="Times New Roman" w:hAnsi="Times New Roman"/>
                <w:bCs/>
                <w:sz w:val="22"/>
                <w:szCs w:val="22"/>
                <w:lang w:val="ro-RO" w:eastAsia="ro-RO" w:bidi="ro-RO"/>
              </w:rPr>
              <w:t xml:space="preserve"> </w:t>
            </w:r>
            <w:r w:rsidRPr="007632C3">
              <w:rPr>
                <w:rFonts w:ascii="Times New Roman" w:hAnsi="Times New Roman"/>
                <w:bCs/>
                <w:sz w:val="22"/>
                <w:szCs w:val="22"/>
                <w:lang w:val="ro-RO" w:eastAsia="ro-RO" w:bidi="ro-RO"/>
              </w:rPr>
              <w:t>proces verbal de prestare a serviciilor;</w:t>
            </w:r>
            <w:bookmarkEnd w:id="0"/>
          </w:p>
          <w:p w14:paraId="04D8734A" w14:textId="71470599" w:rsidR="007809F1" w:rsidRPr="00A370C8"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00A51F69">
              <w:rPr>
                <w:rFonts w:ascii="Times New Roman" w:hAnsi="Times New Roman"/>
                <w:bCs/>
                <w:sz w:val="22"/>
                <w:szCs w:val="22"/>
                <w:lang w:val="ro-RO" w:eastAsia="ro-RO" w:bidi="ro-RO"/>
              </w:rPr>
              <w:t xml:space="preserve"> </w:t>
            </w:r>
            <w:r w:rsidR="00BF05D9" w:rsidRPr="007632C3">
              <w:rPr>
                <w:rFonts w:ascii="Times New Roman" w:hAnsi="Times New Roman"/>
                <w:bCs/>
                <w:sz w:val="22"/>
                <w:szCs w:val="22"/>
                <w:lang w:val="ro-RO" w:eastAsia="ro-RO" w:bidi="ro-RO"/>
              </w:rPr>
              <w:t>list</w:t>
            </w:r>
            <w:r w:rsidR="00BF05D9">
              <w:rPr>
                <w:rFonts w:ascii="Times New Roman" w:hAnsi="Times New Roman"/>
                <w:bCs/>
                <w:sz w:val="22"/>
                <w:szCs w:val="22"/>
                <w:lang w:val="ro-RO" w:eastAsia="ro-RO" w:bidi="ro-RO"/>
              </w:rPr>
              <w:t>e</w:t>
            </w:r>
            <w:r w:rsidR="00BF05D9" w:rsidRPr="007632C3">
              <w:rPr>
                <w:rFonts w:ascii="Times New Roman" w:hAnsi="Times New Roman"/>
                <w:bCs/>
                <w:sz w:val="22"/>
                <w:szCs w:val="22"/>
                <w:lang w:val="ro-RO" w:eastAsia="ro-RO" w:bidi="ro-RO"/>
              </w:rPr>
              <w:t xml:space="preserve"> de prezen</w:t>
            </w:r>
            <w:r w:rsidR="00BF05D9" w:rsidRPr="007632C3">
              <w:rPr>
                <w:rFonts w:ascii="Times New Roman" w:hAnsi="Times New Roman" w:hint="cs"/>
                <w:bCs/>
                <w:sz w:val="22"/>
                <w:szCs w:val="22"/>
                <w:lang w:val="ro-RO" w:eastAsia="ro-RO" w:bidi="ro-RO"/>
              </w:rPr>
              <w:t>ţă</w:t>
            </w:r>
            <w:r w:rsidRPr="007632C3">
              <w:rPr>
                <w:rFonts w:ascii="Times New Roman" w:hAnsi="Times New Roman"/>
                <w:bCs/>
                <w:sz w:val="22"/>
                <w:szCs w:val="22"/>
                <w:lang w:val="ro-RO" w:eastAsia="ro-RO" w:bidi="ro-RO"/>
              </w:rPr>
              <w:t>.</w:t>
            </w:r>
          </w:p>
        </w:tc>
        <w:tc>
          <w:tcPr>
            <w:tcW w:w="4581" w:type="dxa"/>
            <w:tcMar>
              <w:left w:w="57" w:type="dxa"/>
              <w:right w:w="57" w:type="dxa"/>
            </w:tcMar>
          </w:tcPr>
          <w:p w14:paraId="7ECB98EC"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BF05D9" w:rsidRPr="00A370C8" w14:paraId="16B1979B" w14:textId="77777777" w:rsidTr="007632C3">
        <w:trPr>
          <w:trHeight w:val="1277"/>
          <w:jc w:val="center"/>
        </w:trPr>
        <w:tc>
          <w:tcPr>
            <w:tcW w:w="720" w:type="dxa"/>
            <w:tcMar>
              <w:left w:w="57" w:type="dxa"/>
              <w:right w:w="57" w:type="dxa"/>
            </w:tcMar>
          </w:tcPr>
          <w:p w14:paraId="0E88480D" w14:textId="4333F2AA" w:rsidR="00BF05D9" w:rsidRDefault="00A51F69" w:rsidP="00991F13">
            <w:pPr>
              <w:rPr>
                <w:rFonts w:ascii="Times New Roman" w:hAnsi="Times New Roman"/>
                <w:sz w:val="22"/>
                <w:szCs w:val="22"/>
              </w:rPr>
            </w:pPr>
            <w:r>
              <w:rPr>
                <w:rFonts w:ascii="Times New Roman" w:hAnsi="Times New Roman"/>
                <w:sz w:val="22"/>
                <w:szCs w:val="22"/>
              </w:rPr>
              <w:t>9</w:t>
            </w:r>
          </w:p>
        </w:tc>
        <w:tc>
          <w:tcPr>
            <w:tcW w:w="5095" w:type="dxa"/>
            <w:tcMar>
              <w:left w:w="57" w:type="dxa"/>
              <w:right w:w="57" w:type="dxa"/>
            </w:tcMar>
          </w:tcPr>
          <w:p w14:paraId="5242E19C" w14:textId="77777777" w:rsidR="00BF05D9" w:rsidRDefault="00AB72F7" w:rsidP="00A370C8">
            <w:pPr>
              <w:jc w:val="both"/>
              <w:rPr>
                <w:rFonts w:ascii="Times New Roman" w:hAnsi="Times New Roman"/>
                <w:b/>
                <w:bCs/>
                <w:sz w:val="22"/>
                <w:szCs w:val="22"/>
                <w:u w:val="single"/>
                <w:lang w:val="ro-RO" w:eastAsia="ro-RO" w:bidi="ro-RO"/>
              </w:rPr>
            </w:pPr>
            <w:r>
              <w:rPr>
                <w:rFonts w:ascii="Times New Roman" w:hAnsi="Times New Roman"/>
                <w:b/>
                <w:bCs/>
                <w:sz w:val="22"/>
                <w:szCs w:val="22"/>
                <w:u w:val="single"/>
                <w:lang w:val="ro-RO" w:eastAsia="ro-RO" w:bidi="ro-RO"/>
              </w:rPr>
              <w:t>MODALITATEA DE PLATĂ</w:t>
            </w:r>
          </w:p>
          <w:p w14:paraId="313936A7" w14:textId="77777777"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Achizitorul va face plata serviciilor realizate de c</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tre contractant dup</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recep</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 xml:space="preserve">ionarea facturii </w:t>
            </w:r>
            <w:r w:rsidRPr="001D2569">
              <w:rPr>
                <w:rFonts w:ascii="Times New Roman" w:hAnsi="Times New Roman" w:hint="cs"/>
                <w:sz w:val="22"/>
                <w:szCs w:val="22"/>
                <w:lang w:val="ro-RO" w:eastAsia="ro-RO" w:bidi="ro-RO"/>
              </w:rPr>
              <w:t>ş</w:t>
            </w:r>
            <w:r w:rsidRPr="001D2569">
              <w:rPr>
                <w:rFonts w:ascii="Times New Roman" w:hAnsi="Times New Roman"/>
                <w:sz w:val="22"/>
                <w:szCs w:val="22"/>
                <w:lang w:val="ro-RO" w:eastAsia="ro-RO" w:bidi="ro-RO"/>
              </w:rPr>
              <w:t>i a documentele justificative pentru serviciile efectiv prestate și confirmate. Men</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ion</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m c</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documentele justificative aferente unei facturi se vor depune la sediul Achizitorului în format hârtie.</w:t>
            </w:r>
          </w:p>
          <w:p w14:paraId="7AF26361" w14:textId="77777777"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Prestarea serviciilor se consider</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finalizat</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dup</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semnarea procesului verbal de ambele p</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rți, f</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r</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obiecțiuni, și prezentarea documentelor justificative de contractant, achizitorului. </w:t>
            </w:r>
          </w:p>
          <w:p w14:paraId="3FDB81B7" w14:textId="4CAEC36E"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Plata se va face în termen de maxim 30 de zile de la recep</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 xml:space="preserve">ia </w:t>
            </w:r>
            <w:r w:rsidRPr="001D2569">
              <w:rPr>
                <w:rFonts w:ascii="Times New Roman" w:hAnsi="Times New Roman" w:hint="cs"/>
                <w:sz w:val="22"/>
                <w:szCs w:val="22"/>
                <w:lang w:val="ro-RO" w:eastAsia="ro-RO" w:bidi="ro-RO"/>
              </w:rPr>
              <w:t>ş</w:t>
            </w:r>
            <w:r w:rsidRPr="001D2569">
              <w:rPr>
                <w:rFonts w:ascii="Times New Roman" w:hAnsi="Times New Roman"/>
                <w:sz w:val="22"/>
                <w:szCs w:val="22"/>
                <w:lang w:val="ro-RO" w:eastAsia="ro-RO" w:bidi="ro-RO"/>
              </w:rPr>
              <w:t>i înregistrarea facturii în original de c</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tre contractant, la sediul achizitorului, înso</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it</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de dovada prest</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rii serviciilor.</w:t>
            </w:r>
          </w:p>
          <w:p w14:paraId="630C1E86" w14:textId="77777777"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Documentele justificative care trebuie s</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înso</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easc</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factura:</w:t>
            </w:r>
          </w:p>
          <w:p w14:paraId="62FBDABC" w14:textId="07EA42C9"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w:t>
            </w:r>
            <w:r w:rsidR="00A51F69">
              <w:rPr>
                <w:rFonts w:ascii="Times New Roman" w:hAnsi="Times New Roman"/>
                <w:sz w:val="22"/>
                <w:szCs w:val="22"/>
                <w:lang w:val="ro-RO" w:eastAsia="ro-RO" w:bidi="ro-RO"/>
              </w:rPr>
              <w:t xml:space="preserve"> </w:t>
            </w:r>
            <w:r w:rsidRPr="001D2569">
              <w:rPr>
                <w:rFonts w:ascii="Times New Roman" w:hAnsi="Times New Roman"/>
                <w:sz w:val="22"/>
                <w:szCs w:val="22"/>
                <w:lang w:val="ro-RO" w:eastAsia="ro-RO" w:bidi="ro-RO"/>
              </w:rPr>
              <w:t>proces verbal de prestare a serviciilor;</w:t>
            </w:r>
          </w:p>
          <w:p w14:paraId="73035940" w14:textId="3DA168E0"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w:t>
            </w:r>
            <w:r w:rsidR="00A51F69">
              <w:rPr>
                <w:rFonts w:ascii="Times New Roman" w:hAnsi="Times New Roman"/>
                <w:sz w:val="22"/>
                <w:szCs w:val="22"/>
                <w:lang w:val="ro-RO" w:eastAsia="ro-RO" w:bidi="ro-RO"/>
              </w:rPr>
              <w:t xml:space="preserve"> </w:t>
            </w:r>
            <w:r w:rsidRPr="001D2569">
              <w:rPr>
                <w:rFonts w:ascii="Times New Roman" w:hAnsi="Times New Roman"/>
                <w:sz w:val="22"/>
                <w:szCs w:val="22"/>
                <w:lang w:val="ro-RO" w:eastAsia="ro-RO" w:bidi="ro-RO"/>
              </w:rPr>
              <w:t>liste de prezenț</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semnate de fiecare participant;</w:t>
            </w:r>
          </w:p>
          <w:p w14:paraId="1D40CA4E" w14:textId="05C0C65C" w:rsidR="00AB72F7" w:rsidRPr="00AB72F7"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w:t>
            </w:r>
            <w:r w:rsidR="00A51F69">
              <w:rPr>
                <w:rFonts w:ascii="Times New Roman" w:hAnsi="Times New Roman"/>
                <w:sz w:val="22"/>
                <w:szCs w:val="22"/>
                <w:lang w:val="ro-RO" w:eastAsia="ro-RO" w:bidi="ro-RO"/>
              </w:rPr>
              <w:t xml:space="preserve"> </w:t>
            </w:r>
            <w:r w:rsidRPr="001D2569">
              <w:rPr>
                <w:rFonts w:ascii="Times New Roman" w:hAnsi="Times New Roman"/>
                <w:sz w:val="22"/>
                <w:szCs w:val="22"/>
                <w:lang w:val="ro-RO" w:eastAsia="ro-RO" w:bidi="ro-RO"/>
              </w:rPr>
              <w:t>alte documente relevante.</w:t>
            </w:r>
          </w:p>
        </w:tc>
        <w:tc>
          <w:tcPr>
            <w:tcW w:w="4581" w:type="dxa"/>
            <w:tcMar>
              <w:left w:w="57" w:type="dxa"/>
              <w:right w:w="57" w:type="dxa"/>
            </w:tcMar>
          </w:tcPr>
          <w:p w14:paraId="599DD2EC" w14:textId="5C9412F2" w:rsidR="00BF05D9" w:rsidRPr="00A370C8" w:rsidRDefault="00297890"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12448AE8" w14:textId="77777777" w:rsidTr="007632C3">
        <w:trPr>
          <w:trHeight w:val="566"/>
          <w:jc w:val="center"/>
        </w:trPr>
        <w:tc>
          <w:tcPr>
            <w:tcW w:w="720" w:type="dxa"/>
            <w:tcMar>
              <w:left w:w="57" w:type="dxa"/>
              <w:right w:w="57" w:type="dxa"/>
            </w:tcMar>
          </w:tcPr>
          <w:p w14:paraId="25A1373E" w14:textId="755AAD38"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A51F69">
              <w:rPr>
                <w:rFonts w:ascii="Times New Roman" w:hAnsi="Times New Roman"/>
                <w:sz w:val="22"/>
                <w:szCs w:val="22"/>
              </w:rPr>
              <w:t>0</w:t>
            </w:r>
          </w:p>
        </w:tc>
        <w:tc>
          <w:tcPr>
            <w:tcW w:w="5095" w:type="dxa"/>
            <w:tcMar>
              <w:left w:w="57" w:type="dxa"/>
              <w:right w:w="57" w:type="dxa"/>
            </w:tcMar>
          </w:tcPr>
          <w:p w14:paraId="34D11180"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581"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va completea Formularul DECLARATIE PRIVIND SĂNATATEA ȘI SECURITATEA ÎN MUNCĂ</w:t>
            </w:r>
          </w:p>
        </w:tc>
      </w:tr>
      <w:tr w:rsidR="007809F1" w:rsidRPr="00A370C8" w14:paraId="2738E551" w14:textId="77777777" w:rsidTr="007632C3">
        <w:trPr>
          <w:trHeight w:val="566"/>
          <w:jc w:val="center"/>
        </w:trPr>
        <w:tc>
          <w:tcPr>
            <w:tcW w:w="720" w:type="dxa"/>
            <w:tcMar>
              <w:left w:w="57" w:type="dxa"/>
              <w:right w:w="57" w:type="dxa"/>
            </w:tcMar>
          </w:tcPr>
          <w:p w14:paraId="6A91B15B" w14:textId="480BB135"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A51F69">
              <w:rPr>
                <w:rFonts w:ascii="Times New Roman" w:hAnsi="Times New Roman"/>
                <w:sz w:val="22"/>
                <w:szCs w:val="22"/>
              </w:rPr>
              <w:t>1</w:t>
            </w:r>
          </w:p>
        </w:tc>
        <w:tc>
          <w:tcPr>
            <w:tcW w:w="5095" w:type="dxa"/>
            <w:tcMar>
              <w:left w:w="57" w:type="dxa"/>
              <w:right w:w="57" w:type="dxa"/>
            </w:tcMar>
          </w:tcPr>
          <w:p w14:paraId="724DF068"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VALABILITATEA OFERTEI</w:t>
            </w:r>
          </w:p>
          <w:p w14:paraId="330CCBC1" w14:textId="5E848C95" w:rsidR="007809F1" w:rsidRPr="00A370C8" w:rsidRDefault="00A370C8"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581" w:type="dxa"/>
            <w:tcMar>
              <w:left w:w="57" w:type="dxa"/>
              <w:right w:w="57" w:type="dxa"/>
            </w:tcMar>
          </w:tcPr>
          <w:p w14:paraId="0CF17C4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bl>
    <w:p w14:paraId="4CC21922" w14:textId="77777777" w:rsidR="007C253D" w:rsidRDefault="007C253D" w:rsidP="00E0234D">
      <w:pPr>
        <w:spacing w:line="360" w:lineRule="auto"/>
        <w:rPr>
          <w:rFonts w:ascii="Arial Narrow" w:hAnsi="Arial Narrow"/>
          <w:i/>
          <w:sz w:val="24"/>
          <w:szCs w:val="24"/>
        </w:rPr>
      </w:pPr>
    </w:p>
    <w:p w14:paraId="4D4B1CD8" w14:textId="77777777" w:rsidR="00CD3BF8" w:rsidRPr="00295786" w:rsidRDefault="00CD3BF8" w:rsidP="00E0234D">
      <w:pPr>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E0234D">
      <w:pPr>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E0234D">
      <w:pPr>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E0234D">
      <w:pPr>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E0234D">
      <w:pPr>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E0234D">
      <w:pPr>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E0234D">
      <w:pPr>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E0234D">
      <w:pPr>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E0234D">
      <w:pPr>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E0234D">
      <w:pPr>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E0234D">
      <w:pPr>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E0234D">
      <w:pPr>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Puiu</w:t>
            </w:r>
            <w:proofErr w:type="spellEnd"/>
            <w:r w:rsidRPr="005670AC">
              <w:rPr>
                <w:rFonts w:ascii="Times New Roman" w:hAnsi="Times New Roman"/>
                <w:sz w:val="22"/>
                <w:szCs w:val="22"/>
              </w:rPr>
              <w:t xml:space="preserve">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Ciprian</w:t>
            </w:r>
            <w:proofErr w:type="spellEnd"/>
            <w:r w:rsidRPr="005670AC">
              <w:rPr>
                <w:rFonts w:ascii="Times New Roman" w:hAnsi="Times New Roman"/>
                <w:sz w:val="22"/>
                <w:szCs w:val="22"/>
              </w:rPr>
              <w:t xml:space="preserve">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w:t>
            </w:r>
            <w:proofErr w:type="spellStart"/>
            <w:r w:rsidRPr="005670AC">
              <w:rPr>
                <w:rFonts w:ascii="Times New Roman" w:hAnsi="Times New Roman"/>
                <w:sz w:val="22"/>
                <w:szCs w:val="22"/>
              </w:rPr>
              <w:t>Laurentiu</w:t>
            </w:r>
            <w:proofErr w:type="spellEnd"/>
            <w:r w:rsidRPr="005670AC">
              <w:rPr>
                <w:rFonts w:ascii="Times New Roman" w:hAnsi="Times New Roman"/>
                <w:sz w:val="22"/>
                <w:szCs w:val="22"/>
              </w:rPr>
              <w:t xml:space="preserve"> DAVID</w:t>
            </w:r>
          </w:p>
        </w:tc>
        <w:tc>
          <w:tcPr>
            <w:tcW w:w="4548"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Costică</w:t>
            </w:r>
            <w:proofErr w:type="spellEnd"/>
            <w:r w:rsidRPr="005670AC">
              <w:rPr>
                <w:rFonts w:ascii="Times New Roman" w:hAnsi="Times New Roman"/>
                <w:sz w:val="22"/>
                <w:szCs w:val="22"/>
              </w:rPr>
              <w:t xml:space="preserve">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Oana</w:t>
            </w:r>
            <w:proofErr w:type="spellEnd"/>
            <w:r w:rsidRPr="005670AC">
              <w:rPr>
                <w:rFonts w:ascii="Times New Roman" w:hAnsi="Times New Roman"/>
                <w:sz w:val="22"/>
                <w:szCs w:val="22"/>
              </w:rPr>
              <w:t xml:space="preserve">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w:t>
            </w:r>
            <w:proofErr w:type="spellStart"/>
            <w:r w:rsidRPr="005670AC">
              <w:rPr>
                <w:rFonts w:ascii="Times New Roman" w:hAnsi="Times New Roman"/>
                <w:sz w:val="22"/>
                <w:szCs w:val="22"/>
              </w:rPr>
              <w:t>Marinela</w:t>
            </w:r>
            <w:proofErr w:type="spellEnd"/>
            <w:r w:rsidRPr="005670AC">
              <w:rPr>
                <w:rFonts w:ascii="Times New Roman" w:hAnsi="Times New Roman"/>
                <w:sz w:val="22"/>
                <w:szCs w:val="22"/>
              </w:rPr>
              <w:t xml:space="preserve">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Andreea</w:t>
            </w:r>
            <w:proofErr w:type="spellEnd"/>
            <w:r w:rsidRPr="005670AC">
              <w:rPr>
                <w:rFonts w:ascii="Times New Roman" w:hAnsi="Times New Roman"/>
                <w:sz w:val="22"/>
                <w:szCs w:val="22"/>
              </w:rPr>
              <w:t xml:space="preserve">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DFAFAFF"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w:t>
            </w:r>
            <w:r w:rsidR="00D93D11">
              <w:rPr>
                <w:rFonts w:ascii="Times New Roman" w:hAnsi="Times New Roman"/>
                <w:sz w:val="22"/>
                <w:szCs w:val="22"/>
              </w:rPr>
              <w:t xml:space="preserve">– </w:t>
            </w:r>
            <w:proofErr w:type="spellStart"/>
            <w:r w:rsidR="00D93D11">
              <w:rPr>
                <w:rFonts w:ascii="Times New Roman" w:hAnsi="Times New Roman"/>
                <w:sz w:val="22"/>
                <w:szCs w:val="22"/>
              </w:rPr>
              <w:t>Biroul</w:t>
            </w:r>
            <w:proofErr w:type="spellEnd"/>
            <w:r w:rsidR="00D93D11">
              <w:rPr>
                <w:rFonts w:ascii="Times New Roman" w:hAnsi="Times New Roman"/>
                <w:sz w:val="22"/>
                <w:szCs w:val="22"/>
              </w:rPr>
              <w:t xml:space="preserve"> </w:t>
            </w:r>
            <w:r>
              <w:rPr>
                <w:rFonts w:ascii="Times New Roman" w:hAnsi="Times New Roman"/>
                <w:sz w:val="22"/>
                <w:szCs w:val="22"/>
              </w:rPr>
              <w:t>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proofErr w:type="spellStart"/>
            <w:r w:rsidRPr="005670AC">
              <w:rPr>
                <w:rFonts w:ascii="Times New Roman" w:hAnsi="Times New Roman"/>
                <w:sz w:val="22"/>
                <w:szCs w:val="22"/>
              </w:rPr>
              <w:t>Neculai</w:t>
            </w:r>
            <w:proofErr w:type="spellEnd"/>
            <w:r w:rsidRPr="005670AC">
              <w:rPr>
                <w:rFonts w:ascii="Times New Roman" w:hAnsi="Times New Roman"/>
                <w:sz w:val="22"/>
                <w:szCs w:val="22"/>
              </w:rPr>
              <w:t xml:space="preserve">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5670AC" w:rsidRDefault="001D5B39" w:rsidP="00EC77F7">
            <w:pPr>
              <w:rPr>
                <w:rFonts w:ascii="Times New Roman" w:hAnsi="Times New Roman"/>
                <w:sz w:val="22"/>
                <w:szCs w:val="22"/>
              </w:rPr>
            </w:pPr>
            <w:r>
              <w:rPr>
                <w:rFonts w:ascii="Times New Roman" w:hAnsi="Times New Roman"/>
                <w:sz w:val="22"/>
                <w:szCs w:val="22"/>
              </w:rPr>
              <w:t xml:space="preserve">Bianca Adina </w:t>
            </w:r>
            <w:proofErr w:type="spellStart"/>
            <w:r>
              <w:rPr>
                <w:rFonts w:ascii="Times New Roman" w:hAnsi="Times New Roman"/>
                <w:sz w:val="22"/>
                <w:szCs w:val="22"/>
              </w:rPr>
              <w:t>Maftei</w:t>
            </w:r>
            <w:proofErr w:type="spellEnd"/>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995142" w:rsidRPr="005670AC" w14:paraId="0C7F86D3" w14:textId="77777777" w:rsidTr="00995142">
        <w:trPr>
          <w:trHeight w:hRule="exact" w:val="763"/>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995142" w:rsidRPr="005670AC" w:rsidRDefault="00995142" w:rsidP="0099514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0F2D6863" w:rsidR="00995142" w:rsidRPr="001D5B39" w:rsidRDefault="00995142" w:rsidP="00995142">
            <w:pPr>
              <w:rPr>
                <w:rFonts w:ascii="Times New Roman" w:hAnsi="Times New Roman"/>
                <w:sz w:val="22"/>
                <w:szCs w:val="22"/>
              </w:rPr>
            </w:pPr>
            <w:r w:rsidRPr="00AD43FC">
              <w:rPr>
                <w:rFonts w:ascii="Times New Roman" w:hAnsi="Times New Roman"/>
                <w:sz w:val="22"/>
                <w:szCs w:val="22"/>
              </w:rPr>
              <w:t xml:space="preserve">Elena </w:t>
            </w:r>
            <w:proofErr w:type="spellStart"/>
            <w:r w:rsidRPr="00AD43FC">
              <w:rPr>
                <w:rFonts w:ascii="Times New Roman" w:hAnsi="Times New Roman"/>
                <w:sz w:val="22"/>
                <w:szCs w:val="22"/>
              </w:rPr>
              <w:t>Bujor</w:t>
            </w:r>
            <w:proofErr w:type="spellEnd"/>
            <w:r w:rsidRPr="00AD43FC">
              <w:rPr>
                <w:rFonts w:ascii="Times New Roman" w:hAnsi="Times New Roman"/>
                <w:sz w:val="22"/>
                <w:szCs w:val="22"/>
              </w:rPr>
              <w:t xml:space="preserve"> </w:t>
            </w:r>
          </w:p>
        </w:tc>
        <w:tc>
          <w:tcPr>
            <w:tcW w:w="4548" w:type="dxa"/>
            <w:tcBorders>
              <w:top w:val="single" w:sz="4" w:space="0" w:color="auto"/>
              <w:left w:val="single" w:sz="4" w:space="0" w:color="auto"/>
              <w:bottom w:val="single" w:sz="4" w:space="0" w:color="auto"/>
              <w:right w:val="single" w:sz="4" w:space="0" w:color="auto"/>
            </w:tcBorders>
          </w:tcPr>
          <w:p w14:paraId="56B5836B" w14:textId="13BAC407" w:rsidR="00995142" w:rsidRPr="00D96B56" w:rsidRDefault="00995142" w:rsidP="00995142">
            <w:pPr>
              <w:rPr>
                <w:rFonts w:ascii="Times New Roman" w:hAnsi="Times New Roman"/>
                <w:sz w:val="22"/>
                <w:szCs w:val="22"/>
              </w:rPr>
            </w:pPr>
            <w:r w:rsidRPr="00AD43FC">
              <w:rPr>
                <w:rFonts w:ascii="Times New Roman" w:hAnsi="Times New Roman"/>
                <w:sz w:val="22"/>
                <w:szCs w:val="22"/>
              </w:rPr>
              <w:t xml:space="preserve">Administrator </w:t>
            </w:r>
            <w:proofErr w:type="spellStart"/>
            <w:r w:rsidRPr="00AD43FC">
              <w:rPr>
                <w:rFonts w:ascii="Times New Roman" w:hAnsi="Times New Roman"/>
                <w:sz w:val="22"/>
                <w:szCs w:val="22"/>
              </w:rPr>
              <w:t>patrimoniu</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Compartiment</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comunicare</w:t>
            </w:r>
            <w:proofErr w:type="spellEnd"/>
            <w:r w:rsidRPr="00AD43FC">
              <w:rPr>
                <w:rFonts w:ascii="Times New Roman" w:hAnsi="Times New Roman"/>
                <w:sz w:val="22"/>
                <w:szCs w:val="22"/>
              </w:rPr>
              <w:t xml:space="preserve">, marketing </w:t>
            </w:r>
            <w:proofErr w:type="spellStart"/>
            <w:r w:rsidRPr="00AD43FC">
              <w:rPr>
                <w:rFonts w:ascii="Times New Roman" w:hAnsi="Times New Roman"/>
                <w:sz w:val="22"/>
                <w:szCs w:val="22"/>
              </w:rPr>
              <w:t>instituțional</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și</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relații</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publice</w:t>
            </w:r>
            <w:proofErr w:type="spellEnd"/>
          </w:p>
        </w:tc>
      </w:tr>
      <w:tr w:rsidR="00995142" w:rsidRPr="005670AC" w14:paraId="48121FDC" w14:textId="77777777" w:rsidTr="00280847">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995142" w:rsidRPr="005670AC" w:rsidRDefault="00995142" w:rsidP="0099514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157F9A05" w:rsidR="00995142" w:rsidRPr="001D5B39" w:rsidRDefault="00995142" w:rsidP="00995142">
            <w:pPr>
              <w:rPr>
                <w:rFonts w:ascii="Times New Roman" w:hAnsi="Times New Roman"/>
                <w:sz w:val="22"/>
                <w:szCs w:val="22"/>
              </w:rPr>
            </w:pPr>
            <w:r w:rsidRPr="00AD43FC">
              <w:rPr>
                <w:rFonts w:ascii="Times New Roman" w:hAnsi="Times New Roman"/>
                <w:sz w:val="22"/>
                <w:szCs w:val="22"/>
              </w:rPr>
              <w:t xml:space="preserve">Roxana </w:t>
            </w:r>
            <w:proofErr w:type="spellStart"/>
            <w:r w:rsidRPr="00AD43FC">
              <w:rPr>
                <w:rFonts w:ascii="Times New Roman" w:hAnsi="Times New Roman"/>
                <w:sz w:val="22"/>
                <w:szCs w:val="22"/>
              </w:rPr>
              <w:t>Boiciuc</w:t>
            </w:r>
            <w:proofErr w:type="spellEnd"/>
          </w:p>
        </w:tc>
        <w:tc>
          <w:tcPr>
            <w:tcW w:w="4548" w:type="dxa"/>
            <w:tcBorders>
              <w:top w:val="single" w:sz="4" w:space="0" w:color="auto"/>
              <w:left w:val="single" w:sz="4" w:space="0" w:color="auto"/>
              <w:bottom w:val="single" w:sz="4" w:space="0" w:color="auto"/>
              <w:right w:val="single" w:sz="4" w:space="0" w:color="auto"/>
            </w:tcBorders>
          </w:tcPr>
          <w:p w14:paraId="45ED9FA4" w14:textId="687ED078" w:rsidR="00995142" w:rsidRPr="00D96B56" w:rsidRDefault="00995142" w:rsidP="00995142">
            <w:pPr>
              <w:rPr>
                <w:rFonts w:ascii="Times New Roman" w:hAnsi="Times New Roman"/>
                <w:sz w:val="22"/>
                <w:szCs w:val="22"/>
              </w:rPr>
            </w:pPr>
            <w:proofErr w:type="spellStart"/>
            <w:r w:rsidRPr="00AD43FC">
              <w:rPr>
                <w:rFonts w:ascii="Times New Roman" w:hAnsi="Times New Roman"/>
                <w:sz w:val="22"/>
                <w:szCs w:val="22"/>
              </w:rPr>
              <w:t>Responsabil</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procese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didactice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si</w:t>
            </w:r>
            <w:proofErr w:type="spellEnd"/>
            <w:r w:rsidRPr="00AD43FC">
              <w:rPr>
                <w:rFonts w:ascii="Times New Roman" w:hAnsi="Times New Roman"/>
                <w:sz w:val="22"/>
                <w:szCs w:val="22"/>
              </w:rPr>
              <w:t xml:space="preserve"> administrative </w:t>
            </w:r>
            <w:proofErr w:type="spellStart"/>
            <w:r w:rsidRPr="00AD43FC">
              <w:rPr>
                <w:rFonts w:ascii="Times New Roman" w:hAnsi="Times New Roman"/>
                <w:sz w:val="22"/>
                <w:szCs w:val="22"/>
              </w:rPr>
              <w:t>Directia</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Generala</w:t>
            </w:r>
            <w:proofErr w:type="spellEnd"/>
            <w:r w:rsidRPr="00AD43FC">
              <w:rPr>
                <w:rFonts w:ascii="Times New Roman" w:hAnsi="Times New Roman"/>
                <w:sz w:val="22"/>
                <w:szCs w:val="22"/>
              </w:rPr>
              <w:t xml:space="preserve"> Secretariat</w:t>
            </w:r>
          </w:p>
        </w:tc>
      </w:tr>
      <w:tr w:rsidR="00995142" w:rsidRPr="005670AC" w14:paraId="4F3604A0" w14:textId="77777777" w:rsidTr="00995142">
        <w:trPr>
          <w:trHeight w:hRule="exact" w:val="867"/>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995142" w:rsidRPr="005670AC" w:rsidRDefault="00995142" w:rsidP="0099514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684EB41C" w:rsidR="00995142" w:rsidRPr="001D5B39" w:rsidRDefault="00995142" w:rsidP="00995142">
            <w:pPr>
              <w:rPr>
                <w:rFonts w:ascii="Times New Roman" w:hAnsi="Times New Roman"/>
                <w:sz w:val="22"/>
                <w:szCs w:val="22"/>
              </w:rPr>
            </w:pPr>
            <w:r w:rsidRPr="00AD43FC">
              <w:rPr>
                <w:rFonts w:ascii="Times New Roman" w:hAnsi="Times New Roman"/>
                <w:sz w:val="22"/>
                <w:szCs w:val="22"/>
              </w:rPr>
              <w:t xml:space="preserve">Georgiana </w:t>
            </w:r>
            <w:proofErr w:type="spellStart"/>
            <w:r w:rsidRPr="00AD43FC">
              <w:rPr>
                <w:rFonts w:ascii="Times New Roman" w:hAnsi="Times New Roman"/>
                <w:sz w:val="22"/>
                <w:szCs w:val="22"/>
              </w:rPr>
              <w:t>Codiț</w:t>
            </w:r>
            <w:r w:rsidRPr="00AD43FC">
              <w:rPr>
                <w:rFonts w:ascii="Times New Roman" w:hAnsi="Times New Roman" w:hint="cs"/>
                <w:sz w:val="22"/>
                <w:szCs w:val="22"/>
              </w:rPr>
              <w:t>ă</w:t>
            </w:r>
            <w:proofErr w:type="spellEnd"/>
          </w:p>
        </w:tc>
        <w:tc>
          <w:tcPr>
            <w:tcW w:w="4548" w:type="dxa"/>
            <w:tcBorders>
              <w:top w:val="single" w:sz="4" w:space="0" w:color="auto"/>
              <w:left w:val="single" w:sz="4" w:space="0" w:color="auto"/>
              <w:bottom w:val="single" w:sz="4" w:space="0" w:color="auto"/>
              <w:right w:val="single" w:sz="4" w:space="0" w:color="auto"/>
            </w:tcBorders>
          </w:tcPr>
          <w:p w14:paraId="461C8563" w14:textId="46E95B6A" w:rsidR="00995142" w:rsidRPr="00D96B56" w:rsidRDefault="00995142" w:rsidP="00995142">
            <w:pPr>
              <w:rPr>
                <w:rFonts w:ascii="Times New Roman" w:hAnsi="Times New Roman"/>
                <w:sz w:val="22"/>
                <w:szCs w:val="22"/>
              </w:rPr>
            </w:pPr>
            <w:r w:rsidRPr="00AD43FC">
              <w:rPr>
                <w:rFonts w:ascii="Times New Roman" w:hAnsi="Times New Roman"/>
                <w:sz w:val="22"/>
                <w:szCs w:val="22"/>
              </w:rPr>
              <w:t xml:space="preserve">Administrator </w:t>
            </w:r>
            <w:proofErr w:type="spellStart"/>
            <w:r w:rsidRPr="00AD43FC">
              <w:rPr>
                <w:rFonts w:ascii="Times New Roman" w:hAnsi="Times New Roman"/>
                <w:sz w:val="22"/>
                <w:szCs w:val="22"/>
              </w:rPr>
              <w:t>patrimoniu</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Compartiment</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comunicare</w:t>
            </w:r>
            <w:proofErr w:type="spellEnd"/>
            <w:r w:rsidRPr="00AD43FC">
              <w:rPr>
                <w:rFonts w:ascii="Times New Roman" w:hAnsi="Times New Roman"/>
                <w:sz w:val="22"/>
                <w:szCs w:val="22"/>
              </w:rPr>
              <w:t xml:space="preserve">, marketing </w:t>
            </w:r>
            <w:proofErr w:type="spellStart"/>
            <w:r w:rsidRPr="00AD43FC">
              <w:rPr>
                <w:rFonts w:ascii="Times New Roman" w:hAnsi="Times New Roman"/>
                <w:sz w:val="22"/>
                <w:szCs w:val="22"/>
              </w:rPr>
              <w:t>instituțional</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și</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relații</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publice</w:t>
            </w:r>
            <w:proofErr w:type="spellEnd"/>
          </w:p>
        </w:tc>
      </w:tr>
      <w:tr w:rsidR="00995142" w:rsidRPr="005670AC" w14:paraId="2888C0C6" w14:textId="77777777" w:rsidTr="002B64B6">
        <w:trPr>
          <w:trHeight w:hRule="exact" w:val="332"/>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995142" w:rsidRPr="005670AC" w:rsidRDefault="00995142" w:rsidP="0099514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12782B67" w:rsidR="00995142" w:rsidRPr="001D5B39" w:rsidRDefault="00995142" w:rsidP="00995142">
            <w:pPr>
              <w:rPr>
                <w:rFonts w:ascii="Times New Roman" w:hAnsi="Times New Roman"/>
                <w:sz w:val="22"/>
                <w:szCs w:val="22"/>
              </w:rPr>
            </w:pPr>
            <w:proofErr w:type="spellStart"/>
            <w:r w:rsidRPr="00AD43FC">
              <w:rPr>
                <w:rFonts w:ascii="Times New Roman" w:hAnsi="Times New Roman"/>
                <w:sz w:val="22"/>
                <w:szCs w:val="22"/>
              </w:rPr>
              <w:t>Mitrea</w:t>
            </w:r>
            <w:proofErr w:type="spellEnd"/>
            <w:r w:rsidRPr="00AD43FC">
              <w:rPr>
                <w:rFonts w:ascii="Times New Roman" w:hAnsi="Times New Roman"/>
                <w:sz w:val="22"/>
                <w:szCs w:val="22"/>
              </w:rPr>
              <w:t xml:space="preserve"> Marius</w:t>
            </w:r>
          </w:p>
        </w:tc>
        <w:tc>
          <w:tcPr>
            <w:tcW w:w="4548" w:type="dxa"/>
            <w:tcBorders>
              <w:top w:val="single" w:sz="4" w:space="0" w:color="auto"/>
              <w:left w:val="single" w:sz="4" w:space="0" w:color="auto"/>
              <w:bottom w:val="single" w:sz="4" w:space="0" w:color="auto"/>
              <w:right w:val="single" w:sz="4" w:space="0" w:color="auto"/>
            </w:tcBorders>
          </w:tcPr>
          <w:p w14:paraId="0CDA29F8" w14:textId="723B20F1" w:rsidR="00995142" w:rsidRPr="00D96B56" w:rsidRDefault="00995142" w:rsidP="00995142">
            <w:pPr>
              <w:rPr>
                <w:rFonts w:ascii="Times New Roman" w:hAnsi="Times New Roman"/>
                <w:sz w:val="22"/>
                <w:szCs w:val="22"/>
              </w:rPr>
            </w:pPr>
            <w:r w:rsidRPr="00AD43FC">
              <w:rPr>
                <w:rFonts w:ascii="Times New Roman" w:hAnsi="Times New Roman"/>
                <w:sz w:val="22"/>
                <w:szCs w:val="22"/>
              </w:rPr>
              <w:t xml:space="preserve">Administrator </w:t>
            </w:r>
            <w:proofErr w:type="spellStart"/>
            <w:r w:rsidRPr="00AD43FC">
              <w:rPr>
                <w:rFonts w:ascii="Times New Roman" w:hAnsi="Times New Roman"/>
                <w:sz w:val="22"/>
                <w:szCs w:val="22"/>
              </w:rPr>
              <w:t>patrimoniu</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Compartiment</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organizare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evenimente</w:t>
            </w:r>
            <w:proofErr w:type="spellEnd"/>
          </w:p>
        </w:tc>
      </w:tr>
      <w:tr w:rsidR="00995142" w:rsidRPr="005670AC" w14:paraId="6A6FB509" w14:textId="77777777" w:rsidTr="00D93D11">
        <w:trPr>
          <w:trHeight w:hRule="exact" w:val="354"/>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995142" w:rsidRPr="005670AC" w:rsidRDefault="00995142" w:rsidP="0099514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7E232DE8" w:rsidR="00995142" w:rsidRPr="001D5B39" w:rsidRDefault="00995142" w:rsidP="00995142">
            <w:pPr>
              <w:rPr>
                <w:rFonts w:ascii="Times New Roman" w:hAnsi="Times New Roman"/>
                <w:sz w:val="22"/>
                <w:szCs w:val="22"/>
              </w:rPr>
            </w:pPr>
            <w:r w:rsidRPr="00AD43FC">
              <w:rPr>
                <w:rFonts w:ascii="Times New Roman" w:hAnsi="Times New Roman"/>
                <w:sz w:val="22"/>
                <w:szCs w:val="22"/>
              </w:rPr>
              <w:t xml:space="preserve">Silvia Ioana </w:t>
            </w:r>
            <w:proofErr w:type="spellStart"/>
            <w:r w:rsidRPr="00AD43FC">
              <w:rPr>
                <w:rFonts w:ascii="Times New Roman" w:hAnsi="Times New Roman"/>
                <w:sz w:val="22"/>
                <w:szCs w:val="22"/>
              </w:rPr>
              <w:t>Resmeriț</w:t>
            </w:r>
            <w:r w:rsidRPr="00AD43FC">
              <w:rPr>
                <w:rFonts w:ascii="Times New Roman" w:hAnsi="Times New Roman" w:hint="cs"/>
                <w:sz w:val="22"/>
                <w:szCs w:val="22"/>
              </w:rPr>
              <w:t>ă</w:t>
            </w:r>
            <w:proofErr w:type="spellEnd"/>
          </w:p>
        </w:tc>
        <w:tc>
          <w:tcPr>
            <w:tcW w:w="4548" w:type="dxa"/>
            <w:tcBorders>
              <w:top w:val="single" w:sz="4" w:space="0" w:color="auto"/>
              <w:left w:val="single" w:sz="4" w:space="0" w:color="auto"/>
              <w:bottom w:val="single" w:sz="4" w:space="0" w:color="auto"/>
              <w:right w:val="single" w:sz="4" w:space="0" w:color="auto"/>
            </w:tcBorders>
          </w:tcPr>
          <w:p w14:paraId="60099395" w14:textId="263B1D73" w:rsidR="00995142" w:rsidRPr="00D96B56" w:rsidRDefault="00995142" w:rsidP="00995142">
            <w:pPr>
              <w:rPr>
                <w:rFonts w:ascii="Times New Roman" w:hAnsi="Times New Roman"/>
                <w:sz w:val="22"/>
                <w:szCs w:val="22"/>
              </w:rPr>
            </w:pPr>
            <w:proofErr w:type="spellStart"/>
            <w:r w:rsidRPr="00AD43FC">
              <w:rPr>
                <w:rFonts w:ascii="Times New Roman" w:hAnsi="Times New Roman"/>
                <w:sz w:val="22"/>
                <w:szCs w:val="22"/>
              </w:rPr>
              <w:t>Centrul</w:t>
            </w:r>
            <w:proofErr w:type="spellEnd"/>
            <w:r w:rsidRPr="00AD43FC">
              <w:rPr>
                <w:rFonts w:ascii="Times New Roman" w:hAnsi="Times New Roman"/>
                <w:sz w:val="22"/>
                <w:szCs w:val="22"/>
              </w:rPr>
              <w:t xml:space="preserve"> de </w:t>
            </w:r>
            <w:proofErr w:type="spellStart"/>
            <w:r w:rsidRPr="00AD43FC">
              <w:rPr>
                <w:rFonts w:ascii="Times New Roman" w:hAnsi="Times New Roman"/>
                <w:sz w:val="22"/>
                <w:szCs w:val="22"/>
              </w:rPr>
              <w:t>consiliere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și</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orientare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în</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carier</w:t>
            </w:r>
            <w:r w:rsidRPr="00AD43FC">
              <w:rPr>
                <w:rFonts w:ascii="Times New Roman" w:hAnsi="Times New Roman" w:hint="cs"/>
                <w:sz w:val="22"/>
                <w:szCs w:val="22"/>
              </w:rPr>
              <w:t>ă</w:t>
            </w:r>
            <w:proofErr w:type="spellEnd"/>
          </w:p>
        </w:tc>
      </w:tr>
      <w:tr w:rsidR="00995142" w:rsidRPr="005670AC" w14:paraId="51C3E829" w14:textId="77777777" w:rsidTr="002B64B6">
        <w:trPr>
          <w:trHeight w:hRule="exact" w:val="27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995142" w:rsidRPr="005670AC" w:rsidRDefault="00995142" w:rsidP="0099514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35E39D84" w:rsidR="00995142" w:rsidRPr="001D5B39" w:rsidRDefault="00995142" w:rsidP="00995142">
            <w:pPr>
              <w:rPr>
                <w:rFonts w:ascii="Times New Roman" w:hAnsi="Times New Roman"/>
                <w:sz w:val="22"/>
                <w:szCs w:val="22"/>
              </w:rPr>
            </w:pPr>
            <w:r w:rsidRPr="00AD43FC">
              <w:rPr>
                <w:rFonts w:ascii="Times New Roman" w:hAnsi="Times New Roman"/>
                <w:sz w:val="22"/>
                <w:szCs w:val="22"/>
              </w:rPr>
              <w:t xml:space="preserve">Mirela </w:t>
            </w:r>
            <w:proofErr w:type="spellStart"/>
            <w:r w:rsidRPr="00AD43FC">
              <w:rPr>
                <w:rFonts w:ascii="Times New Roman" w:hAnsi="Times New Roman"/>
                <w:sz w:val="22"/>
                <w:szCs w:val="22"/>
              </w:rPr>
              <w:t>Buzatu</w:t>
            </w:r>
            <w:proofErr w:type="spellEnd"/>
          </w:p>
        </w:tc>
        <w:tc>
          <w:tcPr>
            <w:tcW w:w="4548" w:type="dxa"/>
            <w:tcBorders>
              <w:top w:val="single" w:sz="4" w:space="0" w:color="auto"/>
              <w:left w:val="single" w:sz="4" w:space="0" w:color="auto"/>
              <w:bottom w:val="single" w:sz="4" w:space="0" w:color="auto"/>
              <w:right w:val="single" w:sz="4" w:space="0" w:color="auto"/>
            </w:tcBorders>
          </w:tcPr>
          <w:p w14:paraId="67C37DF4" w14:textId="47778E5D" w:rsidR="00995142" w:rsidRPr="00D93D11" w:rsidRDefault="00995142" w:rsidP="00995142">
            <w:pPr>
              <w:rPr>
                <w:rFonts w:ascii="Times New Roman" w:hAnsi="Times New Roman"/>
                <w:sz w:val="22"/>
                <w:szCs w:val="22"/>
              </w:rPr>
            </w:pPr>
            <w:proofErr w:type="spellStart"/>
            <w:r w:rsidRPr="00AD43FC">
              <w:rPr>
                <w:rFonts w:ascii="Times New Roman" w:hAnsi="Times New Roman"/>
                <w:sz w:val="22"/>
                <w:szCs w:val="22"/>
              </w:rPr>
              <w:t>Secretar</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Directia</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Generala</w:t>
            </w:r>
            <w:proofErr w:type="spellEnd"/>
            <w:r w:rsidRPr="00AD43FC">
              <w:rPr>
                <w:rFonts w:ascii="Times New Roman" w:hAnsi="Times New Roman"/>
                <w:sz w:val="22"/>
                <w:szCs w:val="22"/>
              </w:rPr>
              <w:t xml:space="preserve"> Secretariat</w:t>
            </w:r>
          </w:p>
        </w:tc>
      </w:tr>
    </w:tbl>
    <w:p w14:paraId="5A81086A" w14:textId="2F7CA891" w:rsidR="00A57434" w:rsidRPr="00D023E5" w:rsidRDefault="00A57434" w:rsidP="002B64B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B64B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B64B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B64B6">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B64B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B64B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B64B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B64B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B64B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B64B6">
      <w:pPr>
        <w:overflowPunct/>
        <w:autoSpaceDE/>
        <w:autoSpaceDN/>
        <w:adjustRightInd/>
        <w:spacing w:line="276"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60E0" w14:textId="77777777" w:rsidR="00D503FB" w:rsidRDefault="00D503FB">
      <w:r>
        <w:separator/>
      </w:r>
    </w:p>
  </w:endnote>
  <w:endnote w:type="continuationSeparator" w:id="0">
    <w:p w14:paraId="291B4EA7" w14:textId="77777777" w:rsidR="00D503FB" w:rsidRDefault="00D5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6721" w14:textId="77777777" w:rsidR="00D503FB" w:rsidRDefault="00D503FB">
      <w:r>
        <w:separator/>
      </w:r>
    </w:p>
  </w:footnote>
  <w:footnote w:type="continuationSeparator" w:id="0">
    <w:p w14:paraId="4602BFAA" w14:textId="77777777" w:rsidR="00D503FB" w:rsidRDefault="00D50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101DEC"/>
    <w:multiLevelType w:val="multilevel"/>
    <w:tmpl w:val="17B86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7"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5"/>
  </w:num>
  <w:num w:numId="2" w16cid:durableId="1574900017">
    <w:abstractNumId w:val="19"/>
  </w:num>
  <w:num w:numId="3" w16cid:durableId="2061973363">
    <w:abstractNumId w:val="21"/>
  </w:num>
  <w:num w:numId="4" w16cid:durableId="620452003">
    <w:abstractNumId w:val="8"/>
  </w:num>
  <w:num w:numId="5" w16cid:durableId="693462829">
    <w:abstractNumId w:val="17"/>
  </w:num>
  <w:num w:numId="6" w16cid:durableId="1885558356">
    <w:abstractNumId w:val="11"/>
  </w:num>
  <w:num w:numId="7" w16cid:durableId="314144791">
    <w:abstractNumId w:val="14"/>
  </w:num>
  <w:num w:numId="8" w16cid:durableId="935287396">
    <w:abstractNumId w:val="7"/>
  </w:num>
  <w:num w:numId="9" w16cid:durableId="806361830">
    <w:abstractNumId w:val="5"/>
  </w:num>
  <w:num w:numId="10" w16cid:durableId="732506786">
    <w:abstractNumId w:val="27"/>
  </w:num>
  <w:num w:numId="11" w16cid:durableId="1184785947">
    <w:abstractNumId w:val="26"/>
  </w:num>
  <w:num w:numId="12" w16cid:durableId="1433015849">
    <w:abstractNumId w:val="22"/>
  </w:num>
  <w:num w:numId="13" w16cid:durableId="1648436590">
    <w:abstractNumId w:val="23"/>
  </w:num>
  <w:num w:numId="14" w16cid:durableId="1901668919">
    <w:abstractNumId w:val="20"/>
  </w:num>
  <w:num w:numId="15" w16cid:durableId="438137705">
    <w:abstractNumId w:val="15"/>
  </w:num>
  <w:num w:numId="16" w16cid:durableId="848715342">
    <w:abstractNumId w:val="6"/>
  </w:num>
  <w:num w:numId="17" w16cid:durableId="1704088838">
    <w:abstractNumId w:val="13"/>
  </w:num>
  <w:num w:numId="18" w16cid:durableId="198472374">
    <w:abstractNumId w:val="9"/>
  </w:num>
  <w:num w:numId="19" w16cid:durableId="686174429">
    <w:abstractNumId w:val="12"/>
  </w:num>
  <w:num w:numId="20" w16cid:durableId="1207572463">
    <w:abstractNumId w:val="16"/>
  </w:num>
  <w:num w:numId="21" w16cid:durableId="300616219">
    <w:abstractNumId w:val="24"/>
  </w:num>
  <w:num w:numId="22" w16cid:durableId="1516844349">
    <w:abstractNumId w:val="10"/>
  </w:num>
  <w:num w:numId="23" w16cid:durableId="324431946">
    <w:abstractNumId w:val="28"/>
  </w:num>
  <w:num w:numId="24" w16cid:durableId="1758624704">
    <w:abstractNumId w:val="18"/>
  </w:num>
  <w:num w:numId="25" w16cid:durableId="144280313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569"/>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44E7"/>
    <w:rsid w:val="002B6149"/>
    <w:rsid w:val="002B64B6"/>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67B39"/>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0AF1"/>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142"/>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1F69"/>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3D72"/>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4EF0"/>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03FB"/>
    <w:rsid w:val="00D53C47"/>
    <w:rsid w:val="00D6230C"/>
    <w:rsid w:val="00D647C5"/>
    <w:rsid w:val="00D6616B"/>
    <w:rsid w:val="00D71F9E"/>
    <w:rsid w:val="00D80963"/>
    <w:rsid w:val="00D82A7A"/>
    <w:rsid w:val="00D84356"/>
    <w:rsid w:val="00D859E1"/>
    <w:rsid w:val="00D92E3F"/>
    <w:rsid w:val="00D93113"/>
    <w:rsid w:val="00D93D11"/>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E0063"/>
    <w:rsid w:val="00DE27A8"/>
    <w:rsid w:val="00DE73FB"/>
    <w:rsid w:val="00DF08C5"/>
    <w:rsid w:val="00DF5919"/>
    <w:rsid w:val="00E008D9"/>
    <w:rsid w:val="00E0131A"/>
    <w:rsid w:val="00E0234D"/>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48630436">
      <w:bodyDiv w:val="1"/>
      <w:marLeft w:val="0"/>
      <w:marRight w:val="0"/>
      <w:marTop w:val="0"/>
      <w:marBottom w:val="0"/>
      <w:divBdr>
        <w:top w:val="none" w:sz="0" w:space="0" w:color="auto"/>
        <w:left w:val="none" w:sz="0" w:space="0" w:color="auto"/>
        <w:bottom w:val="none" w:sz="0" w:space="0" w:color="auto"/>
        <w:right w:val="none" w:sz="0" w:space="0" w:color="auto"/>
      </w:divBdr>
      <w:divsChild>
        <w:div w:id="1735152815">
          <w:marLeft w:val="0"/>
          <w:marRight w:val="0"/>
          <w:marTop w:val="0"/>
          <w:marBottom w:val="0"/>
          <w:divBdr>
            <w:top w:val="none" w:sz="0" w:space="0" w:color="auto"/>
            <w:left w:val="none" w:sz="0" w:space="0" w:color="auto"/>
            <w:bottom w:val="none" w:sz="0" w:space="0" w:color="auto"/>
            <w:right w:val="none" w:sz="0" w:space="0" w:color="auto"/>
          </w:divBdr>
          <w:divsChild>
            <w:div w:id="852572634">
              <w:marLeft w:val="0"/>
              <w:marRight w:val="0"/>
              <w:marTop w:val="0"/>
              <w:marBottom w:val="0"/>
              <w:divBdr>
                <w:top w:val="none" w:sz="0" w:space="0" w:color="auto"/>
                <w:left w:val="none" w:sz="0" w:space="0" w:color="auto"/>
                <w:bottom w:val="none" w:sz="0" w:space="0" w:color="auto"/>
                <w:right w:val="none" w:sz="0" w:space="0" w:color="auto"/>
              </w:divBdr>
              <w:divsChild>
                <w:div w:id="487946376">
                  <w:marLeft w:val="0"/>
                  <w:marRight w:val="0"/>
                  <w:marTop w:val="0"/>
                  <w:marBottom w:val="0"/>
                  <w:divBdr>
                    <w:top w:val="none" w:sz="0" w:space="0" w:color="auto"/>
                    <w:left w:val="none" w:sz="0" w:space="0" w:color="auto"/>
                    <w:bottom w:val="none" w:sz="0" w:space="0" w:color="auto"/>
                    <w:right w:val="none" w:sz="0" w:space="0" w:color="auto"/>
                  </w:divBdr>
                  <w:divsChild>
                    <w:div w:id="13053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9</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328</cp:revision>
  <cp:lastPrinted>2022-10-10T10:21:00Z</cp:lastPrinted>
  <dcterms:created xsi:type="dcterms:W3CDTF">2019-02-28T12:32:00Z</dcterms:created>
  <dcterms:modified xsi:type="dcterms:W3CDTF">2023-08-09T09:23:00Z</dcterms:modified>
</cp:coreProperties>
</file>