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4196" w14:textId="77777777" w:rsidR="006A18B0" w:rsidRPr="0018656E" w:rsidRDefault="006A18B0" w:rsidP="006A18B0">
      <w:pPr>
        <w:spacing w:before="120"/>
        <w:jc w:val="center"/>
        <w:outlineLvl w:val="0"/>
        <w:rPr>
          <w:rFonts w:ascii="Arial Narrow" w:hAnsi="Arial Narrow" w:cs="Arial"/>
          <w:b/>
          <w:lang w:val="ro-RO"/>
        </w:rPr>
      </w:pPr>
    </w:p>
    <w:p w14:paraId="0C5BF2E9" w14:textId="77777777" w:rsidR="005A2F49" w:rsidRPr="00683F77" w:rsidRDefault="005A2F49" w:rsidP="005A2F49">
      <w:pPr>
        <w:jc w:val="center"/>
        <w:rPr>
          <w:rFonts w:ascii="Times New Roman" w:hAnsi="Times New Roman"/>
          <w:b/>
          <w:bCs/>
          <w:i/>
          <w:noProof/>
          <w:sz w:val="22"/>
          <w:szCs w:val="22"/>
          <w:lang w:val="ro-RO"/>
        </w:rPr>
      </w:pPr>
      <w:r w:rsidRPr="00683F77">
        <w:rPr>
          <w:rFonts w:ascii="Times New Roman" w:hAnsi="Times New Roman"/>
          <w:b/>
          <w:bCs/>
          <w:i/>
          <w:noProof/>
          <w:sz w:val="22"/>
          <w:szCs w:val="22"/>
          <w:lang w:val="ro-RO"/>
        </w:rPr>
        <w:t>FORMULARE</w:t>
      </w:r>
    </w:p>
    <w:p w14:paraId="3E828FD7" w14:textId="77777777" w:rsidR="005A2F49" w:rsidRPr="00683F77" w:rsidRDefault="005A2F49" w:rsidP="005A2F49">
      <w:pPr>
        <w:jc w:val="center"/>
        <w:rPr>
          <w:rFonts w:ascii="Times New Roman" w:hAnsi="Times New Roman"/>
          <w:b/>
          <w:bCs/>
          <w:i/>
          <w:noProof/>
          <w:sz w:val="22"/>
          <w:szCs w:val="22"/>
          <w:lang w:val="ro-RO"/>
        </w:rPr>
      </w:pPr>
    </w:p>
    <w:p w14:paraId="31D4F19D" w14:textId="77777777" w:rsidR="005A2F49" w:rsidRPr="00683F77" w:rsidRDefault="005A2F49" w:rsidP="005A2F49">
      <w:pPr>
        <w:jc w:val="center"/>
        <w:rPr>
          <w:rFonts w:ascii="Times New Roman" w:hAnsi="Times New Roman"/>
          <w:b/>
          <w:bCs/>
          <w:i/>
          <w:noProof/>
          <w:sz w:val="22"/>
          <w:szCs w:val="22"/>
          <w:lang w:val="ro-RO"/>
        </w:rPr>
      </w:pPr>
    </w:p>
    <w:p w14:paraId="5145EAF4" w14:textId="77777777" w:rsidR="005A2F49" w:rsidRPr="00683F77" w:rsidRDefault="005A2F49" w:rsidP="005A2F49">
      <w:pPr>
        <w:jc w:val="center"/>
        <w:rPr>
          <w:rFonts w:ascii="Times New Roman" w:hAnsi="Times New Roman"/>
          <w:b/>
          <w:bCs/>
          <w:i/>
          <w:noProof/>
          <w:sz w:val="22"/>
          <w:szCs w:val="22"/>
          <w:lang w:val="ro-RO"/>
        </w:rPr>
      </w:pPr>
    </w:p>
    <w:p w14:paraId="02536118" w14:textId="77777777" w:rsidR="005A2F49" w:rsidRPr="00683F77" w:rsidRDefault="005A2F49" w:rsidP="007D0D6C">
      <w:pPr>
        <w:rPr>
          <w:rFonts w:ascii="Times New Roman" w:hAnsi="Times New Roman"/>
          <w:b/>
          <w:i/>
          <w:noProof/>
          <w:sz w:val="22"/>
          <w:szCs w:val="22"/>
          <w:lang w:val="ro-RO"/>
        </w:rPr>
      </w:pPr>
    </w:p>
    <w:p w14:paraId="53C09003" w14:textId="67082CCF" w:rsidR="005C6311" w:rsidRPr="00683F77" w:rsidRDefault="002345DD" w:rsidP="005C6311">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sidR="007D0D6C" w:rsidRPr="00683F77">
        <w:rPr>
          <w:rFonts w:ascii="Times New Roman" w:hAnsi="Times New Roman"/>
          <w:b/>
          <w:i/>
          <w:noProof/>
          <w:sz w:val="22"/>
          <w:szCs w:val="22"/>
          <w:lang w:val="ro-RO"/>
        </w:rPr>
        <w:t>1</w:t>
      </w:r>
      <w:r w:rsidR="00871C68" w:rsidRPr="00683F77">
        <w:rPr>
          <w:rFonts w:ascii="Times New Roman" w:hAnsi="Times New Roman"/>
          <w:b/>
          <w:i/>
          <w:noProof/>
          <w:sz w:val="22"/>
          <w:szCs w:val="22"/>
          <w:lang w:val="ro-RO"/>
        </w:rPr>
        <w:t xml:space="preserve"> </w:t>
      </w:r>
      <w:r w:rsidRPr="00683F77">
        <w:rPr>
          <w:rFonts w:ascii="Times New Roman" w:hAnsi="Times New Roman"/>
          <w:b/>
          <w:i/>
          <w:noProof/>
          <w:sz w:val="22"/>
          <w:szCs w:val="22"/>
          <w:lang w:val="ro-RO"/>
        </w:rPr>
        <w:t>Formular de ofert</w:t>
      </w:r>
      <w:r w:rsidR="009B67F9" w:rsidRPr="00683F77">
        <w:rPr>
          <w:rFonts w:ascii="Times New Roman" w:hAnsi="Times New Roman"/>
          <w:b/>
          <w:i/>
          <w:noProof/>
          <w:sz w:val="22"/>
          <w:szCs w:val="22"/>
          <w:lang w:val="ro-RO"/>
        </w:rPr>
        <w:t>ă</w:t>
      </w:r>
      <w:r w:rsidR="00582F90">
        <w:rPr>
          <w:rFonts w:ascii="Times New Roman" w:hAnsi="Times New Roman"/>
          <w:b/>
          <w:i/>
          <w:noProof/>
          <w:sz w:val="22"/>
          <w:szCs w:val="22"/>
          <w:lang w:val="ro-RO"/>
        </w:rPr>
        <w:t xml:space="preserve"> </w:t>
      </w:r>
      <w:r w:rsidRPr="00683F77">
        <w:rPr>
          <w:rFonts w:ascii="Times New Roman" w:hAnsi="Times New Roman"/>
          <w:b/>
          <w:i/>
          <w:noProof/>
          <w:sz w:val="22"/>
          <w:szCs w:val="22"/>
          <w:lang w:val="ro-RO"/>
        </w:rPr>
        <w:t>(propunere</w:t>
      </w:r>
      <w:r w:rsidR="009B67F9" w:rsidRPr="00683F77">
        <w:rPr>
          <w:rFonts w:ascii="Times New Roman" w:hAnsi="Times New Roman"/>
          <w:b/>
          <w:i/>
          <w:noProof/>
          <w:sz w:val="22"/>
          <w:szCs w:val="22"/>
          <w:lang w:val="ro-RO"/>
        </w:rPr>
        <w:t>a</w:t>
      </w:r>
      <w:r w:rsidRPr="00683F77">
        <w:rPr>
          <w:rFonts w:ascii="Times New Roman" w:hAnsi="Times New Roman"/>
          <w:b/>
          <w:i/>
          <w:noProof/>
          <w:sz w:val="22"/>
          <w:szCs w:val="22"/>
          <w:lang w:val="ro-RO"/>
        </w:rPr>
        <w:t xml:space="preserve"> financiar</w:t>
      </w:r>
      <w:r w:rsidR="009B67F9" w:rsidRPr="00683F77">
        <w:rPr>
          <w:rFonts w:ascii="Times New Roman" w:hAnsi="Times New Roman"/>
          <w:b/>
          <w:i/>
          <w:noProof/>
          <w:sz w:val="22"/>
          <w:szCs w:val="22"/>
          <w:lang w:val="ro-RO"/>
        </w:rPr>
        <w:t>ă</w:t>
      </w:r>
      <w:r w:rsidRPr="00683F77">
        <w:rPr>
          <w:rFonts w:ascii="Times New Roman" w:hAnsi="Times New Roman"/>
          <w:b/>
          <w:i/>
          <w:noProof/>
          <w:sz w:val="22"/>
          <w:szCs w:val="22"/>
          <w:lang w:val="ro-RO"/>
        </w:rPr>
        <w:t xml:space="preserve">) pentru atribuirea </w:t>
      </w:r>
      <w:r w:rsidR="005C6311" w:rsidRPr="00683F77">
        <w:rPr>
          <w:rFonts w:ascii="Times New Roman" w:hAnsi="Times New Roman"/>
          <w:b/>
          <w:i/>
          <w:noProof/>
          <w:sz w:val="22"/>
          <w:szCs w:val="22"/>
          <w:lang w:val="ro-RO"/>
        </w:rPr>
        <w:t xml:space="preserve"> contractului</w:t>
      </w:r>
    </w:p>
    <w:p w14:paraId="1D61A912" w14:textId="77777777" w:rsidR="002345DD" w:rsidRPr="00683F77" w:rsidRDefault="005C6311" w:rsidP="002345DD">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 </w:t>
      </w:r>
    </w:p>
    <w:p w14:paraId="469FEA2F" w14:textId="3FABF99C" w:rsidR="002345DD" w:rsidRDefault="002345DD" w:rsidP="002345DD">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sidR="00CB64B8" w:rsidRPr="00683F77">
        <w:rPr>
          <w:rFonts w:ascii="Times New Roman" w:hAnsi="Times New Roman"/>
          <w:b/>
          <w:i/>
          <w:noProof/>
          <w:sz w:val="22"/>
          <w:szCs w:val="22"/>
          <w:lang w:val="ro-RO"/>
        </w:rPr>
        <w:t xml:space="preserve">2 </w:t>
      </w:r>
      <w:r w:rsidRPr="00683F77">
        <w:rPr>
          <w:rFonts w:ascii="Times New Roman" w:hAnsi="Times New Roman"/>
          <w:b/>
          <w:i/>
          <w:noProof/>
          <w:sz w:val="22"/>
          <w:szCs w:val="22"/>
          <w:lang w:val="ro-RO"/>
        </w:rPr>
        <w:t>Centralizator de preţuri</w:t>
      </w:r>
      <w:r w:rsidR="00582F90">
        <w:rPr>
          <w:rFonts w:ascii="Times New Roman" w:hAnsi="Times New Roman"/>
          <w:b/>
          <w:i/>
          <w:noProof/>
          <w:sz w:val="22"/>
          <w:szCs w:val="22"/>
          <w:lang w:val="ro-RO"/>
        </w:rPr>
        <w:t xml:space="preserve"> </w:t>
      </w:r>
    </w:p>
    <w:p w14:paraId="7FE7F452" w14:textId="77777777" w:rsidR="00D015C8" w:rsidRPr="00683F77" w:rsidRDefault="00D015C8" w:rsidP="002345DD">
      <w:pPr>
        <w:rPr>
          <w:rFonts w:ascii="Times New Roman" w:hAnsi="Times New Roman"/>
          <w:b/>
          <w:i/>
          <w:noProof/>
          <w:sz w:val="22"/>
          <w:szCs w:val="22"/>
          <w:lang w:val="ro-RO"/>
        </w:rPr>
      </w:pPr>
    </w:p>
    <w:p w14:paraId="0094F989" w14:textId="3CDD1B48" w:rsidR="00D015C8" w:rsidRPr="00683F77" w:rsidRDefault="007D0D6C" w:rsidP="00D015C8">
      <w:pPr>
        <w:ind w:left="1416" w:hanging="1416"/>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sidR="0048132A">
        <w:rPr>
          <w:rFonts w:ascii="Times New Roman" w:hAnsi="Times New Roman"/>
          <w:b/>
          <w:i/>
          <w:noProof/>
          <w:sz w:val="22"/>
          <w:szCs w:val="22"/>
          <w:lang w:val="ro-RO"/>
        </w:rPr>
        <w:t>3</w:t>
      </w:r>
      <w:r w:rsidR="00582F90">
        <w:rPr>
          <w:rFonts w:ascii="Times New Roman" w:hAnsi="Times New Roman"/>
          <w:b/>
          <w:i/>
          <w:noProof/>
          <w:sz w:val="22"/>
          <w:szCs w:val="22"/>
          <w:lang w:val="ro-RO"/>
        </w:rPr>
        <w:t xml:space="preserve"> </w:t>
      </w:r>
      <w:r w:rsidR="00D015C8" w:rsidRPr="00683F77">
        <w:rPr>
          <w:rFonts w:ascii="Times New Roman" w:hAnsi="Times New Roman"/>
          <w:b/>
          <w:i/>
          <w:noProof/>
          <w:sz w:val="22"/>
          <w:szCs w:val="22"/>
          <w:lang w:val="ro-RO"/>
        </w:rPr>
        <w:t>Propunere tehnică pentru atribuirea contractului</w:t>
      </w:r>
    </w:p>
    <w:p w14:paraId="6E35A71A" w14:textId="77777777" w:rsidR="00557393" w:rsidRPr="00683F77" w:rsidRDefault="00557393" w:rsidP="00D015C8">
      <w:pPr>
        <w:ind w:left="1416" w:hanging="1416"/>
        <w:rPr>
          <w:rFonts w:ascii="Times New Roman" w:hAnsi="Times New Roman"/>
          <w:b/>
          <w:i/>
          <w:noProof/>
          <w:sz w:val="22"/>
          <w:szCs w:val="22"/>
          <w:lang w:val="ro-RO"/>
        </w:rPr>
      </w:pPr>
    </w:p>
    <w:p w14:paraId="1B588257" w14:textId="22675C95" w:rsidR="00784B6C" w:rsidRPr="00683F77" w:rsidRDefault="00784B6C" w:rsidP="00784B6C">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sidR="0048132A">
        <w:rPr>
          <w:rFonts w:ascii="Times New Roman" w:hAnsi="Times New Roman"/>
          <w:b/>
          <w:i/>
          <w:noProof/>
          <w:sz w:val="22"/>
          <w:szCs w:val="22"/>
          <w:lang w:val="ro-RO"/>
        </w:rPr>
        <w:t>4</w:t>
      </w:r>
      <w:r w:rsidRPr="00683F77">
        <w:rPr>
          <w:rFonts w:ascii="Times New Roman" w:hAnsi="Times New Roman"/>
          <w:b/>
          <w:i/>
          <w:noProof/>
          <w:sz w:val="22"/>
          <w:szCs w:val="22"/>
          <w:lang w:val="ro-RO"/>
        </w:rPr>
        <w:t xml:space="preserve"> Declarație privind sănătatea si securitatea în muncă</w:t>
      </w:r>
    </w:p>
    <w:p w14:paraId="2D8D0638" w14:textId="77777777" w:rsidR="001373A4" w:rsidRPr="00683F77" w:rsidRDefault="001373A4" w:rsidP="00784B6C">
      <w:pPr>
        <w:rPr>
          <w:rFonts w:ascii="Times New Roman" w:hAnsi="Times New Roman"/>
          <w:b/>
          <w:i/>
          <w:noProof/>
          <w:sz w:val="22"/>
          <w:szCs w:val="22"/>
          <w:lang w:val="ro-RO"/>
        </w:rPr>
      </w:pPr>
    </w:p>
    <w:p w14:paraId="1634582E" w14:textId="256454A6" w:rsidR="001373A4" w:rsidRPr="00683F77" w:rsidRDefault="001373A4" w:rsidP="00784B6C">
      <w:pPr>
        <w:rPr>
          <w:rFonts w:ascii="Times New Roman" w:hAnsi="Times New Roman"/>
          <w:b/>
          <w:i/>
          <w:noProof/>
          <w:sz w:val="22"/>
          <w:szCs w:val="22"/>
        </w:rPr>
      </w:pPr>
      <w:r w:rsidRPr="00683F77">
        <w:rPr>
          <w:rFonts w:ascii="Times New Roman" w:hAnsi="Times New Roman"/>
          <w:b/>
          <w:i/>
          <w:noProof/>
          <w:sz w:val="22"/>
          <w:szCs w:val="22"/>
        </w:rPr>
        <w:t xml:space="preserve">Formularul – </w:t>
      </w:r>
      <w:r w:rsidR="0048132A">
        <w:rPr>
          <w:rFonts w:ascii="Times New Roman" w:hAnsi="Times New Roman"/>
          <w:b/>
          <w:i/>
          <w:noProof/>
          <w:sz w:val="22"/>
          <w:szCs w:val="22"/>
        </w:rPr>
        <w:t>5</w:t>
      </w:r>
      <w:r w:rsidRPr="00683F77">
        <w:rPr>
          <w:rFonts w:ascii="Times New Roman" w:hAnsi="Times New Roman"/>
          <w:b/>
          <w:i/>
          <w:noProof/>
          <w:sz w:val="22"/>
          <w:szCs w:val="22"/>
        </w:rPr>
        <w:t xml:space="preserve"> Declarație privind conflictul de interese</w:t>
      </w:r>
    </w:p>
    <w:p w14:paraId="71279B46" w14:textId="77777777" w:rsidR="001373A4" w:rsidRPr="00683F77" w:rsidRDefault="001373A4" w:rsidP="00784B6C">
      <w:pPr>
        <w:rPr>
          <w:rFonts w:ascii="Times New Roman" w:hAnsi="Times New Roman"/>
          <w:b/>
          <w:i/>
          <w:noProof/>
          <w:sz w:val="22"/>
          <w:szCs w:val="22"/>
        </w:rPr>
      </w:pPr>
    </w:p>
    <w:p w14:paraId="177CBFF9" w14:textId="77777777" w:rsidR="00D015C8" w:rsidRPr="00683F77" w:rsidRDefault="00D015C8" w:rsidP="002345DD">
      <w:pPr>
        <w:rPr>
          <w:rFonts w:ascii="Times New Roman" w:hAnsi="Times New Roman"/>
          <w:b/>
          <w:i/>
          <w:noProof/>
          <w:sz w:val="22"/>
          <w:szCs w:val="22"/>
        </w:rPr>
      </w:pPr>
    </w:p>
    <w:p w14:paraId="27DD6A88" w14:textId="77777777" w:rsidR="0065266D" w:rsidRPr="00683F77" w:rsidRDefault="0065266D" w:rsidP="002345DD">
      <w:pPr>
        <w:rPr>
          <w:rFonts w:ascii="Times New Roman" w:hAnsi="Times New Roman"/>
          <w:b/>
          <w:i/>
          <w:noProof/>
          <w:sz w:val="22"/>
          <w:szCs w:val="22"/>
        </w:rPr>
      </w:pPr>
    </w:p>
    <w:p w14:paraId="744CAA49" w14:textId="77777777" w:rsidR="005A2F49" w:rsidRPr="00683F77" w:rsidRDefault="005A2F49" w:rsidP="005A2F49">
      <w:pPr>
        <w:rPr>
          <w:rFonts w:ascii="Times New Roman" w:hAnsi="Times New Roman"/>
          <w:i/>
          <w:noProof/>
          <w:sz w:val="22"/>
          <w:szCs w:val="22"/>
        </w:rPr>
      </w:pPr>
    </w:p>
    <w:p w14:paraId="3C2DAC47" w14:textId="77777777" w:rsidR="002345DD" w:rsidRPr="00683F77" w:rsidRDefault="002345DD" w:rsidP="00E5056B">
      <w:pPr>
        <w:jc w:val="right"/>
        <w:rPr>
          <w:rFonts w:ascii="Times New Roman" w:hAnsi="Times New Roman"/>
          <w:i/>
          <w:noProof/>
          <w:sz w:val="22"/>
          <w:szCs w:val="22"/>
        </w:rPr>
      </w:pPr>
    </w:p>
    <w:p w14:paraId="3F370014" w14:textId="77777777" w:rsidR="002345DD" w:rsidRPr="00683F77" w:rsidRDefault="002345DD" w:rsidP="00E5056B">
      <w:pPr>
        <w:jc w:val="right"/>
        <w:rPr>
          <w:rFonts w:ascii="Times New Roman" w:hAnsi="Times New Roman"/>
          <w:i/>
          <w:noProof/>
          <w:sz w:val="22"/>
          <w:szCs w:val="22"/>
        </w:rPr>
      </w:pPr>
    </w:p>
    <w:p w14:paraId="3C0AC267" w14:textId="77777777" w:rsidR="002345DD" w:rsidRPr="00683F77" w:rsidRDefault="002345DD" w:rsidP="00E5056B">
      <w:pPr>
        <w:jc w:val="right"/>
        <w:rPr>
          <w:rFonts w:ascii="Times New Roman" w:hAnsi="Times New Roman"/>
          <w:i/>
          <w:noProof/>
          <w:sz w:val="22"/>
          <w:szCs w:val="22"/>
        </w:rPr>
      </w:pPr>
    </w:p>
    <w:p w14:paraId="03D0B9AC" w14:textId="77777777" w:rsidR="002345DD" w:rsidRPr="00683F77" w:rsidRDefault="002345DD" w:rsidP="00E5056B">
      <w:pPr>
        <w:jc w:val="right"/>
        <w:rPr>
          <w:rFonts w:ascii="Times New Roman" w:hAnsi="Times New Roman"/>
          <w:i/>
          <w:noProof/>
          <w:sz w:val="22"/>
          <w:szCs w:val="22"/>
        </w:rPr>
      </w:pPr>
    </w:p>
    <w:p w14:paraId="796F9D33" w14:textId="77777777" w:rsidR="002345DD" w:rsidRPr="00683F77" w:rsidRDefault="002345DD" w:rsidP="00E5056B">
      <w:pPr>
        <w:jc w:val="right"/>
        <w:rPr>
          <w:rFonts w:ascii="Times New Roman" w:hAnsi="Times New Roman"/>
          <w:i/>
          <w:noProof/>
          <w:sz w:val="22"/>
          <w:szCs w:val="22"/>
        </w:rPr>
      </w:pPr>
    </w:p>
    <w:p w14:paraId="49EEA3B0" w14:textId="77777777" w:rsidR="002345DD" w:rsidRPr="00683F77" w:rsidRDefault="002345DD" w:rsidP="00E5056B">
      <w:pPr>
        <w:jc w:val="right"/>
        <w:rPr>
          <w:rFonts w:ascii="Times New Roman" w:hAnsi="Times New Roman"/>
          <w:i/>
          <w:noProof/>
          <w:sz w:val="22"/>
          <w:szCs w:val="22"/>
        </w:rPr>
      </w:pPr>
    </w:p>
    <w:p w14:paraId="630A8202" w14:textId="77777777" w:rsidR="002345DD" w:rsidRPr="00683F77" w:rsidRDefault="002345DD" w:rsidP="00E5056B">
      <w:pPr>
        <w:jc w:val="right"/>
        <w:rPr>
          <w:rFonts w:ascii="Times New Roman" w:hAnsi="Times New Roman"/>
          <w:i/>
          <w:noProof/>
          <w:sz w:val="22"/>
          <w:szCs w:val="22"/>
        </w:rPr>
      </w:pPr>
    </w:p>
    <w:p w14:paraId="252A7639" w14:textId="77777777" w:rsidR="002345DD" w:rsidRPr="00683F77" w:rsidRDefault="002345DD" w:rsidP="00E5056B">
      <w:pPr>
        <w:jc w:val="right"/>
        <w:rPr>
          <w:rFonts w:ascii="Times New Roman" w:hAnsi="Times New Roman"/>
          <w:i/>
          <w:noProof/>
          <w:sz w:val="22"/>
          <w:szCs w:val="22"/>
        </w:rPr>
      </w:pPr>
    </w:p>
    <w:p w14:paraId="690626F8" w14:textId="77777777" w:rsidR="002345DD" w:rsidRPr="00683F77" w:rsidRDefault="002345DD" w:rsidP="00E5056B">
      <w:pPr>
        <w:jc w:val="right"/>
        <w:rPr>
          <w:rFonts w:ascii="Times New Roman" w:hAnsi="Times New Roman"/>
          <w:i/>
          <w:noProof/>
          <w:sz w:val="22"/>
          <w:szCs w:val="22"/>
        </w:rPr>
      </w:pPr>
    </w:p>
    <w:p w14:paraId="2C11F620" w14:textId="77777777" w:rsidR="002345DD" w:rsidRPr="00683F77" w:rsidRDefault="002345DD" w:rsidP="00E5056B">
      <w:pPr>
        <w:jc w:val="right"/>
        <w:rPr>
          <w:rFonts w:ascii="Times New Roman" w:hAnsi="Times New Roman"/>
          <w:i/>
          <w:noProof/>
          <w:sz w:val="22"/>
          <w:szCs w:val="22"/>
        </w:rPr>
      </w:pPr>
    </w:p>
    <w:p w14:paraId="481BF108" w14:textId="77777777" w:rsidR="002345DD" w:rsidRPr="00683F77" w:rsidRDefault="002345DD" w:rsidP="00E5056B">
      <w:pPr>
        <w:jc w:val="right"/>
        <w:rPr>
          <w:rFonts w:ascii="Times New Roman" w:hAnsi="Times New Roman"/>
          <w:i/>
          <w:noProof/>
          <w:sz w:val="22"/>
          <w:szCs w:val="22"/>
        </w:rPr>
      </w:pPr>
    </w:p>
    <w:p w14:paraId="72FA9DB7" w14:textId="77777777" w:rsidR="002345DD" w:rsidRPr="00683F77" w:rsidRDefault="002345DD" w:rsidP="00E5056B">
      <w:pPr>
        <w:jc w:val="right"/>
        <w:rPr>
          <w:rFonts w:ascii="Times New Roman" w:hAnsi="Times New Roman"/>
          <w:i/>
          <w:noProof/>
          <w:sz w:val="22"/>
          <w:szCs w:val="22"/>
        </w:rPr>
      </w:pPr>
    </w:p>
    <w:p w14:paraId="13815F35" w14:textId="77777777" w:rsidR="002345DD" w:rsidRPr="00683F77" w:rsidRDefault="002345DD" w:rsidP="00E5056B">
      <w:pPr>
        <w:jc w:val="right"/>
        <w:rPr>
          <w:rFonts w:ascii="Times New Roman" w:hAnsi="Times New Roman"/>
          <w:i/>
          <w:noProof/>
          <w:sz w:val="22"/>
          <w:szCs w:val="22"/>
        </w:rPr>
      </w:pPr>
    </w:p>
    <w:p w14:paraId="652E331E" w14:textId="77777777" w:rsidR="002345DD" w:rsidRPr="00683F77" w:rsidRDefault="002345DD" w:rsidP="00E5056B">
      <w:pPr>
        <w:jc w:val="right"/>
        <w:rPr>
          <w:rFonts w:ascii="Times New Roman" w:hAnsi="Times New Roman"/>
          <w:i/>
          <w:noProof/>
          <w:sz w:val="22"/>
          <w:szCs w:val="22"/>
        </w:rPr>
      </w:pPr>
    </w:p>
    <w:p w14:paraId="386BEEF3" w14:textId="77777777" w:rsidR="002345DD" w:rsidRPr="00683F77" w:rsidRDefault="002345DD" w:rsidP="00E5056B">
      <w:pPr>
        <w:jc w:val="right"/>
        <w:rPr>
          <w:rFonts w:ascii="Times New Roman" w:hAnsi="Times New Roman"/>
          <w:i/>
          <w:noProof/>
          <w:sz w:val="22"/>
          <w:szCs w:val="22"/>
        </w:rPr>
      </w:pPr>
    </w:p>
    <w:p w14:paraId="1FBAAD15" w14:textId="77777777" w:rsidR="002345DD" w:rsidRPr="00683F77" w:rsidRDefault="002345DD" w:rsidP="00E5056B">
      <w:pPr>
        <w:jc w:val="right"/>
        <w:rPr>
          <w:rFonts w:ascii="Times New Roman" w:hAnsi="Times New Roman"/>
          <w:i/>
          <w:noProof/>
          <w:sz w:val="22"/>
          <w:szCs w:val="22"/>
        </w:rPr>
      </w:pPr>
    </w:p>
    <w:p w14:paraId="578EB912" w14:textId="77777777" w:rsidR="002345DD" w:rsidRPr="00683F77" w:rsidRDefault="002345DD" w:rsidP="00E5056B">
      <w:pPr>
        <w:jc w:val="right"/>
        <w:rPr>
          <w:rFonts w:ascii="Times New Roman" w:hAnsi="Times New Roman"/>
          <w:i/>
          <w:noProof/>
          <w:sz w:val="22"/>
          <w:szCs w:val="22"/>
        </w:rPr>
      </w:pPr>
    </w:p>
    <w:p w14:paraId="195EDB75" w14:textId="77777777" w:rsidR="002345DD" w:rsidRPr="00683F77" w:rsidRDefault="002345DD" w:rsidP="00E5056B">
      <w:pPr>
        <w:jc w:val="right"/>
        <w:rPr>
          <w:rFonts w:ascii="Times New Roman" w:hAnsi="Times New Roman"/>
          <w:i/>
          <w:noProof/>
          <w:sz w:val="22"/>
          <w:szCs w:val="22"/>
        </w:rPr>
      </w:pPr>
    </w:p>
    <w:p w14:paraId="6715CAE7" w14:textId="77777777" w:rsidR="002345DD" w:rsidRPr="00683F77" w:rsidRDefault="002345DD" w:rsidP="00E5056B">
      <w:pPr>
        <w:jc w:val="right"/>
        <w:rPr>
          <w:rFonts w:ascii="Times New Roman" w:hAnsi="Times New Roman"/>
          <w:i/>
          <w:noProof/>
          <w:sz w:val="22"/>
          <w:szCs w:val="22"/>
        </w:rPr>
      </w:pPr>
    </w:p>
    <w:p w14:paraId="4A15F0FC" w14:textId="77777777" w:rsidR="002345DD" w:rsidRPr="00683F77" w:rsidRDefault="002345DD" w:rsidP="00E5056B">
      <w:pPr>
        <w:jc w:val="right"/>
        <w:rPr>
          <w:rFonts w:ascii="Times New Roman" w:hAnsi="Times New Roman"/>
          <w:i/>
          <w:noProof/>
          <w:sz w:val="22"/>
          <w:szCs w:val="22"/>
        </w:rPr>
      </w:pPr>
    </w:p>
    <w:p w14:paraId="46CAD10F" w14:textId="77777777" w:rsidR="002345DD" w:rsidRPr="00683F77" w:rsidRDefault="002345DD" w:rsidP="00E5056B">
      <w:pPr>
        <w:jc w:val="right"/>
        <w:rPr>
          <w:rFonts w:ascii="Times New Roman" w:hAnsi="Times New Roman"/>
          <w:i/>
          <w:noProof/>
          <w:sz w:val="22"/>
          <w:szCs w:val="22"/>
        </w:rPr>
      </w:pPr>
    </w:p>
    <w:p w14:paraId="6DC2FA4C" w14:textId="77777777" w:rsidR="002345DD" w:rsidRPr="00683F77" w:rsidRDefault="002345DD" w:rsidP="00E5056B">
      <w:pPr>
        <w:jc w:val="right"/>
        <w:rPr>
          <w:rFonts w:ascii="Times New Roman" w:hAnsi="Times New Roman"/>
          <w:i/>
          <w:noProof/>
          <w:sz w:val="22"/>
          <w:szCs w:val="22"/>
        </w:rPr>
      </w:pPr>
    </w:p>
    <w:p w14:paraId="6C092B3F" w14:textId="77777777" w:rsidR="002345DD" w:rsidRPr="00683F77" w:rsidRDefault="002345DD" w:rsidP="00E5056B">
      <w:pPr>
        <w:jc w:val="right"/>
        <w:rPr>
          <w:rFonts w:ascii="Times New Roman" w:hAnsi="Times New Roman"/>
          <w:i/>
          <w:noProof/>
          <w:sz w:val="22"/>
          <w:szCs w:val="22"/>
        </w:rPr>
      </w:pPr>
    </w:p>
    <w:p w14:paraId="36CCF09F" w14:textId="77777777" w:rsidR="002345DD" w:rsidRPr="00683F77" w:rsidRDefault="002345DD" w:rsidP="00E5056B">
      <w:pPr>
        <w:jc w:val="right"/>
        <w:rPr>
          <w:rFonts w:ascii="Times New Roman" w:hAnsi="Times New Roman"/>
          <w:i/>
          <w:noProof/>
          <w:sz w:val="22"/>
          <w:szCs w:val="22"/>
        </w:rPr>
      </w:pPr>
    </w:p>
    <w:p w14:paraId="6F37CA6B" w14:textId="77777777" w:rsidR="002345DD" w:rsidRPr="00683F77" w:rsidRDefault="002345DD" w:rsidP="00E5056B">
      <w:pPr>
        <w:jc w:val="right"/>
        <w:rPr>
          <w:rFonts w:ascii="Times New Roman" w:hAnsi="Times New Roman"/>
          <w:i/>
          <w:noProof/>
          <w:sz w:val="22"/>
          <w:szCs w:val="22"/>
        </w:rPr>
      </w:pPr>
    </w:p>
    <w:p w14:paraId="4A5D4FB9" w14:textId="77777777" w:rsidR="002345DD" w:rsidRPr="00683F77" w:rsidRDefault="002345DD" w:rsidP="00E5056B">
      <w:pPr>
        <w:jc w:val="right"/>
        <w:rPr>
          <w:rFonts w:ascii="Times New Roman" w:hAnsi="Times New Roman"/>
          <w:i/>
          <w:noProof/>
          <w:sz w:val="22"/>
          <w:szCs w:val="22"/>
        </w:rPr>
      </w:pPr>
    </w:p>
    <w:p w14:paraId="78C858ED" w14:textId="77777777" w:rsidR="002345DD" w:rsidRPr="00683F77" w:rsidRDefault="002345DD" w:rsidP="00E5056B">
      <w:pPr>
        <w:jc w:val="right"/>
        <w:rPr>
          <w:rFonts w:ascii="Times New Roman" w:hAnsi="Times New Roman"/>
          <w:i/>
          <w:noProof/>
          <w:sz w:val="22"/>
          <w:szCs w:val="22"/>
        </w:rPr>
      </w:pPr>
    </w:p>
    <w:p w14:paraId="39086B71" w14:textId="77777777" w:rsidR="002345DD" w:rsidRPr="00683F77" w:rsidRDefault="002345DD" w:rsidP="00E5056B">
      <w:pPr>
        <w:jc w:val="right"/>
        <w:rPr>
          <w:rFonts w:ascii="Times New Roman" w:hAnsi="Times New Roman"/>
          <w:i/>
          <w:noProof/>
          <w:sz w:val="22"/>
          <w:szCs w:val="22"/>
        </w:rPr>
      </w:pPr>
    </w:p>
    <w:p w14:paraId="130EA4E5" w14:textId="77777777" w:rsidR="002345DD" w:rsidRPr="00683F77" w:rsidRDefault="002345DD" w:rsidP="00E5056B">
      <w:pPr>
        <w:jc w:val="right"/>
        <w:rPr>
          <w:rFonts w:ascii="Times New Roman" w:hAnsi="Times New Roman"/>
          <w:i/>
          <w:noProof/>
          <w:sz w:val="22"/>
          <w:szCs w:val="22"/>
        </w:rPr>
      </w:pPr>
    </w:p>
    <w:p w14:paraId="33D8ACAD" w14:textId="77777777" w:rsidR="002345DD" w:rsidRPr="00683F77" w:rsidRDefault="002345DD" w:rsidP="00E5056B">
      <w:pPr>
        <w:jc w:val="right"/>
        <w:rPr>
          <w:rFonts w:ascii="Times New Roman" w:hAnsi="Times New Roman"/>
          <w:i/>
          <w:noProof/>
          <w:sz w:val="22"/>
          <w:szCs w:val="22"/>
        </w:rPr>
      </w:pPr>
    </w:p>
    <w:p w14:paraId="1A652744" w14:textId="77777777" w:rsidR="002345DD" w:rsidRPr="00683F77" w:rsidRDefault="002345DD" w:rsidP="00E5056B">
      <w:pPr>
        <w:jc w:val="right"/>
        <w:rPr>
          <w:rFonts w:ascii="Times New Roman" w:hAnsi="Times New Roman"/>
          <w:i/>
          <w:noProof/>
          <w:sz w:val="22"/>
          <w:szCs w:val="22"/>
        </w:rPr>
      </w:pPr>
    </w:p>
    <w:p w14:paraId="35A01AF2" w14:textId="77777777" w:rsidR="002345DD" w:rsidRPr="00683F77" w:rsidRDefault="002345DD" w:rsidP="00E5056B">
      <w:pPr>
        <w:jc w:val="right"/>
        <w:rPr>
          <w:rFonts w:ascii="Times New Roman" w:hAnsi="Times New Roman"/>
          <w:i/>
          <w:noProof/>
          <w:sz w:val="22"/>
          <w:szCs w:val="22"/>
        </w:rPr>
      </w:pPr>
    </w:p>
    <w:p w14:paraId="5A367514" w14:textId="21C6CE2C" w:rsidR="002345DD" w:rsidRPr="00683F77" w:rsidRDefault="002345DD" w:rsidP="00E5056B">
      <w:pPr>
        <w:jc w:val="right"/>
        <w:rPr>
          <w:rFonts w:ascii="Times New Roman" w:hAnsi="Times New Roman"/>
          <w:i/>
          <w:noProof/>
          <w:sz w:val="22"/>
          <w:szCs w:val="22"/>
        </w:rPr>
      </w:pPr>
    </w:p>
    <w:p w14:paraId="62E03BFC" w14:textId="4F6A0FC2" w:rsidR="003F0A92" w:rsidRPr="00683F77" w:rsidRDefault="003F0A92" w:rsidP="00E5056B">
      <w:pPr>
        <w:jc w:val="right"/>
        <w:rPr>
          <w:rFonts w:ascii="Times New Roman" w:hAnsi="Times New Roman"/>
          <w:i/>
          <w:noProof/>
          <w:sz w:val="22"/>
          <w:szCs w:val="22"/>
        </w:rPr>
      </w:pPr>
    </w:p>
    <w:p w14:paraId="32EB5DD1" w14:textId="0A7AFAB0" w:rsidR="003F0A92" w:rsidRPr="00683F77" w:rsidRDefault="003F0A92" w:rsidP="00E5056B">
      <w:pPr>
        <w:jc w:val="right"/>
        <w:rPr>
          <w:rFonts w:ascii="Times New Roman" w:hAnsi="Times New Roman"/>
          <w:i/>
          <w:noProof/>
          <w:sz w:val="22"/>
          <w:szCs w:val="22"/>
        </w:rPr>
      </w:pPr>
    </w:p>
    <w:p w14:paraId="2AEFEAA9" w14:textId="510A1C20" w:rsidR="003F0A92" w:rsidRPr="00683F77" w:rsidRDefault="003F0A92" w:rsidP="00E5056B">
      <w:pPr>
        <w:jc w:val="right"/>
        <w:rPr>
          <w:rFonts w:ascii="Times New Roman" w:hAnsi="Times New Roman"/>
          <w:i/>
          <w:noProof/>
          <w:sz w:val="22"/>
          <w:szCs w:val="22"/>
        </w:rPr>
      </w:pPr>
    </w:p>
    <w:p w14:paraId="0BE5E373" w14:textId="0D5374DE" w:rsidR="003F0A92" w:rsidRPr="00683F77" w:rsidRDefault="003F0A92" w:rsidP="00E5056B">
      <w:pPr>
        <w:jc w:val="right"/>
        <w:rPr>
          <w:rFonts w:ascii="Times New Roman" w:hAnsi="Times New Roman"/>
          <w:i/>
          <w:noProof/>
          <w:sz w:val="22"/>
          <w:szCs w:val="22"/>
        </w:rPr>
      </w:pPr>
    </w:p>
    <w:p w14:paraId="55B72411" w14:textId="77777777" w:rsidR="003F0A92" w:rsidRPr="00683F77" w:rsidRDefault="003F0A92" w:rsidP="00E5056B">
      <w:pPr>
        <w:jc w:val="right"/>
        <w:rPr>
          <w:rFonts w:ascii="Times New Roman" w:hAnsi="Times New Roman"/>
          <w:i/>
          <w:noProof/>
          <w:sz w:val="22"/>
          <w:szCs w:val="22"/>
        </w:rPr>
      </w:pPr>
    </w:p>
    <w:p w14:paraId="76365ED2" w14:textId="77777777" w:rsidR="002345DD" w:rsidRPr="00683F77" w:rsidRDefault="002345DD" w:rsidP="00E5056B">
      <w:pPr>
        <w:jc w:val="right"/>
        <w:rPr>
          <w:rFonts w:ascii="Times New Roman" w:hAnsi="Times New Roman"/>
          <w:i/>
          <w:noProof/>
          <w:sz w:val="22"/>
          <w:szCs w:val="22"/>
        </w:rPr>
      </w:pPr>
    </w:p>
    <w:p w14:paraId="1EE0A756" w14:textId="77777777" w:rsidR="002345DD" w:rsidRPr="00683F77" w:rsidRDefault="002345DD" w:rsidP="00E5056B">
      <w:pPr>
        <w:jc w:val="right"/>
        <w:rPr>
          <w:rFonts w:ascii="Times New Roman" w:hAnsi="Times New Roman"/>
          <w:i/>
          <w:noProof/>
          <w:sz w:val="22"/>
          <w:szCs w:val="22"/>
        </w:rPr>
      </w:pPr>
    </w:p>
    <w:p w14:paraId="2B804A43" w14:textId="77777777" w:rsidR="002345DD" w:rsidRPr="00683F77" w:rsidRDefault="002345DD" w:rsidP="004C1E48">
      <w:pPr>
        <w:rPr>
          <w:rFonts w:ascii="Times New Roman" w:hAnsi="Times New Roman"/>
          <w:i/>
          <w:noProof/>
          <w:sz w:val="22"/>
          <w:szCs w:val="22"/>
        </w:rPr>
      </w:pPr>
    </w:p>
    <w:p w14:paraId="051DC5DB" w14:textId="77777777" w:rsidR="00BF31FF" w:rsidRPr="00683F77" w:rsidRDefault="00BF31FF" w:rsidP="00BF31FF">
      <w:pPr>
        <w:rPr>
          <w:rStyle w:val="PageNumber"/>
          <w:rFonts w:ascii="Times New Roman" w:hAnsi="Times New Roman"/>
          <w:b/>
          <w:i/>
          <w:sz w:val="22"/>
          <w:szCs w:val="22"/>
        </w:rPr>
      </w:pPr>
    </w:p>
    <w:p w14:paraId="623C2192" w14:textId="77777777" w:rsidR="00E5056B" w:rsidRPr="00683F77" w:rsidRDefault="00E5056B" w:rsidP="00285ADF">
      <w:pPr>
        <w:jc w:val="right"/>
        <w:rPr>
          <w:rFonts w:ascii="Times New Roman" w:hAnsi="Times New Roman"/>
          <w:i/>
          <w:noProof/>
          <w:sz w:val="22"/>
          <w:szCs w:val="22"/>
        </w:rPr>
      </w:pPr>
      <w:r w:rsidRPr="00683F77">
        <w:rPr>
          <w:rStyle w:val="PageNumber"/>
          <w:rFonts w:ascii="Times New Roman" w:hAnsi="Times New Roman"/>
          <w:b/>
          <w:i/>
          <w:sz w:val="22"/>
          <w:szCs w:val="22"/>
        </w:rPr>
        <w:lastRenderedPageBreak/>
        <w:t xml:space="preserve">FORMULARUL </w:t>
      </w:r>
      <w:r w:rsidR="00AE6FC1" w:rsidRPr="00683F77">
        <w:rPr>
          <w:rStyle w:val="PageNumber"/>
          <w:rFonts w:ascii="Times New Roman" w:hAnsi="Times New Roman"/>
          <w:b/>
          <w:i/>
          <w:sz w:val="22"/>
          <w:szCs w:val="22"/>
        </w:rPr>
        <w:t>nr.</w:t>
      </w:r>
      <w:r w:rsidR="00285ADF" w:rsidRPr="00683F77">
        <w:rPr>
          <w:rStyle w:val="PageNumber"/>
          <w:rFonts w:ascii="Times New Roman" w:hAnsi="Times New Roman"/>
          <w:b/>
          <w:i/>
          <w:sz w:val="22"/>
          <w:szCs w:val="22"/>
        </w:rPr>
        <w:t xml:space="preserve"> </w:t>
      </w:r>
      <w:r w:rsidR="00EA2ABB" w:rsidRPr="00683F77">
        <w:rPr>
          <w:rStyle w:val="PageNumber"/>
          <w:rFonts w:ascii="Times New Roman" w:hAnsi="Times New Roman"/>
          <w:b/>
          <w:i/>
          <w:sz w:val="22"/>
          <w:szCs w:val="22"/>
        </w:rPr>
        <w:t>1</w:t>
      </w:r>
    </w:p>
    <w:p w14:paraId="37E0D507" w14:textId="77777777" w:rsidR="00E5056B" w:rsidRPr="00683F77" w:rsidRDefault="00E5056B" w:rsidP="00E5056B">
      <w:pPr>
        <w:jc w:val="both"/>
        <w:outlineLvl w:val="0"/>
        <w:rPr>
          <w:rFonts w:ascii="Times New Roman" w:hAnsi="Times New Roman"/>
          <w:i/>
          <w:noProof/>
          <w:sz w:val="22"/>
          <w:szCs w:val="22"/>
        </w:rPr>
      </w:pPr>
    </w:p>
    <w:p w14:paraId="4759321A" w14:textId="77777777" w:rsidR="00054DB3" w:rsidRPr="00683F77" w:rsidRDefault="00054DB3"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OFERTANTUL</w:t>
      </w:r>
    </w:p>
    <w:p w14:paraId="43E3F101" w14:textId="77777777" w:rsidR="00054DB3" w:rsidRPr="00683F77" w:rsidRDefault="00054DB3"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__________________</w:t>
      </w:r>
    </w:p>
    <w:p w14:paraId="1AA179E0" w14:textId="77777777" w:rsidR="00054DB3" w:rsidRPr="00683F77" w:rsidRDefault="00054DB3" w:rsidP="00054DB3">
      <w:pPr>
        <w:ind w:firstLine="720"/>
        <w:jc w:val="both"/>
        <w:rPr>
          <w:rFonts w:ascii="Times New Roman" w:hAnsi="Times New Roman"/>
          <w:i/>
          <w:sz w:val="22"/>
          <w:szCs w:val="22"/>
          <w:lang w:val="ro-RO"/>
        </w:rPr>
      </w:pPr>
      <w:r w:rsidRPr="00683F77">
        <w:rPr>
          <w:rFonts w:ascii="Times New Roman" w:hAnsi="Times New Roman"/>
          <w:sz w:val="22"/>
          <w:szCs w:val="22"/>
          <w:lang w:val="ro-RO"/>
        </w:rPr>
        <w:t xml:space="preserve">   </w:t>
      </w:r>
      <w:r w:rsidRPr="00683F77">
        <w:rPr>
          <w:rFonts w:ascii="Times New Roman" w:hAnsi="Times New Roman"/>
          <w:i/>
          <w:sz w:val="22"/>
          <w:szCs w:val="22"/>
          <w:lang w:val="ro-RO"/>
        </w:rPr>
        <w:t>(denumirea/numele)</w:t>
      </w:r>
    </w:p>
    <w:p w14:paraId="3FCD36EE" w14:textId="77777777" w:rsidR="00054DB3" w:rsidRPr="00683F77" w:rsidRDefault="00054DB3" w:rsidP="00054DB3">
      <w:pPr>
        <w:jc w:val="center"/>
        <w:rPr>
          <w:rFonts w:ascii="Times New Roman" w:hAnsi="Times New Roman"/>
          <w:b/>
          <w:sz w:val="22"/>
          <w:szCs w:val="22"/>
          <w:lang w:val="ro-RO"/>
        </w:rPr>
      </w:pPr>
    </w:p>
    <w:p w14:paraId="3EC116E9" w14:textId="77777777" w:rsidR="00054DB3" w:rsidRPr="00683F77" w:rsidRDefault="00054DB3" w:rsidP="00054DB3">
      <w:pPr>
        <w:jc w:val="center"/>
        <w:rPr>
          <w:rFonts w:ascii="Times New Roman" w:hAnsi="Times New Roman"/>
          <w:b/>
          <w:sz w:val="22"/>
          <w:szCs w:val="22"/>
          <w:lang w:val="ro-RO"/>
        </w:rPr>
      </w:pPr>
    </w:p>
    <w:p w14:paraId="1098C94E" w14:textId="77777777" w:rsidR="00054DB3" w:rsidRDefault="00385480" w:rsidP="00054DB3">
      <w:pPr>
        <w:jc w:val="center"/>
        <w:rPr>
          <w:rFonts w:ascii="Times New Roman" w:hAnsi="Times New Roman"/>
          <w:b/>
          <w:sz w:val="22"/>
          <w:szCs w:val="22"/>
          <w:lang w:val="ro-RO"/>
        </w:rPr>
      </w:pPr>
      <w:r w:rsidRPr="00683F77">
        <w:rPr>
          <w:rFonts w:ascii="Times New Roman" w:hAnsi="Times New Roman"/>
          <w:b/>
          <w:sz w:val="22"/>
          <w:szCs w:val="22"/>
          <w:lang w:val="ro-RO"/>
        </w:rPr>
        <w:t>FORMULAR DE OFERTĂ</w:t>
      </w:r>
    </w:p>
    <w:p w14:paraId="0F3B3EA0" w14:textId="58FACCCD" w:rsidR="001D50E1" w:rsidRPr="00683F77" w:rsidRDefault="001D50E1" w:rsidP="00054DB3">
      <w:pPr>
        <w:jc w:val="center"/>
        <w:rPr>
          <w:rFonts w:ascii="Times New Roman" w:hAnsi="Times New Roman"/>
          <w:b/>
          <w:sz w:val="22"/>
          <w:szCs w:val="22"/>
          <w:lang w:val="ro-RO"/>
        </w:rPr>
      </w:pPr>
    </w:p>
    <w:p w14:paraId="506F74F3" w14:textId="77777777" w:rsidR="00054DB3" w:rsidRPr="00683F77" w:rsidRDefault="00385480"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Că</w:t>
      </w:r>
      <w:r w:rsidR="00054DB3" w:rsidRPr="00683F77">
        <w:rPr>
          <w:rFonts w:ascii="Times New Roman" w:hAnsi="Times New Roman"/>
          <w:sz w:val="22"/>
          <w:szCs w:val="22"/>
          <w:lang w:val="ro-RO"/>
        </w:rPr>
        <w:t>tre ....................................................................................................</w:t>
      </w:r>
    </w:p>
    <w:p w14:paraId="5EE67048" w14:textId="77777777" w:rsidR="00054DB3" w:rsidRPr="00683F77" w:rsidRDefault="00054DB3" w:rsidP="00054DB3">
      <w:pPr>
        <w:ind w:left="720" w:firstLine="720"/>
        <w:jc w:val="both"/>
        <w:rPr>
          <w:rFonts w:ascii="Times New Roman" w:hAnsi="Times New Roman"/>
          <w:i/>
          <w:sz w:val="22"/>
          <w:szCs w:val="22"/>
          <w:lang w:val="ro-RO"/>
        </w:rPr>
      </w:pPr>
      <w:r w:rsidRPr="00683F77">
        <w:rPr>
          <w:rFonts w:ascii="Times New Roman" w:hAnsi="Times New Roman"/>
          <w:i/>
          <w:sz w:val="22"/>
          <w:szCs w:val="22"/>
          <w:lang w:val="ro-RO"/>
        </w:rPr>
        <w:t xml:space="preserve">         </w:t>
      </w:r>
      <w:r w:rsidR="00385480" w:rsidRPr="00683F77">
        <w:rPr>
          <w:rFonts w:ascii="Times New Roman" w:hAnsi="Times New Roman"/>
          <w:i/>
          <w:sz w:val="22"/>
          <w:szCs w:val="22"/>
          <w:lang w:val="ro-RO"/>
        </w:rPr>
        <w:t xml:space="preserve">            (denumirea autorității contractante și adresa completă</w:t>
      </w:r>
      <w:r w:rsidRPr="00683F77">
        <w:rPr>
          <w:rFonts w:ascii="Times New Roman" w:hAnsi="Times New Roman"/>
          <w:i/>
          <w:sz w:val="22"/>
          <w:szCs w:val="22"/>
          <w:lang w:val="ro-RO"/>
        </w:rPr>
        <w:t>)</w:t>
      </w:r>
    </w:p>
    <w:p w14:paraId="496E6A79" w14:textId="77777777" w:rsidR="00054DB3" w:rsidRPr="00683F77" w:rsidRDefault="00054DB3" w:rsidP="00054DB3">
      <w:pPr>
        <w:jc w:val="both"/>
        <w:rPr>
          <w:rFonts w:ascii="Times New Roman" w:hAnsi="Times New Roman"/>
          <w:sz w:val="22"/>
          <w:szCs w:val="22"/>
          <w:lang w:val="ro-RO"/>
        </w:rPr>
      </w:pPr>
    </w:p>
    <w:p w14:paraId="2BF78883" w14:textId="77777777" w:rsidR="00054DB3" w:rsidRPr="00683F77" w:rsidRDefault="00054DB3" w:rsidP="00054DB3">
      <w:pPr>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Domnilor,</w:t>
      </w:r>
    </w:p>
    <w:p w14:paraId="523CDA49" w14:textId="541CF3BE" w:rsidR="00054DB3" w:rsidRPr="00683F77" w:rsidRDefault="00385480" w:rsidP="00496EBE">
      <w:pPr>
        <w:pStyle w:val="Subtitle"/>
        <w:jc w:val="both"/>
        <w:rPr>
          <w:sz w:val="22"/>
          <w:szCs w:val="22"/>
          <w:lang w:val="it-IT"/>
        </w:rPr>
      </w:pPr>
      <w:r w:rsidRPr="00683F77">
        <w:rPr>
          <w:sz w:val="22"/>
          <w:szCs w:val="22"/>
          <w:lang w:val="it-IT"/>
        </w:rPr>
        <w:t xml:space="preserve">    1. Examinând documentația de atribuire, subsemnații, reprezentanț</w:t>
      </w:r>
      <w:r w:rsidR="00054DB3" w:rsidRPr="00683F77">
        <w:rPr>
          <w:sz w:val="22"/>
          <w:szCs w:val="22"/>
          <w:lang w:val="it-IT"/>
        </w:rPr>
        <w:t>i ai ofertantului ______________________________</w:t>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t xml:space="preserve">_               </w:t>
      </w:r>
      <w:r w:rsidR="00054DB3" w:rsidRPr="00683F77">
        <w:rPr>
          <w:sz w:val="22"/>
          <w:szCs w:val="22"/>
          <w:lang w:val="it-IT"/>
        </w:rPr>
        <w:t xml:space="preserve">, </w:t>
      </w:r>
      <w:r w:rsidR="00285ADF" w:rsidRPr="00683F77">
        <w:rPr>
          <w:i/>
          <w:sz w:val="22"/>
          <w:szCs w:val="22"/>
          <w:lang w:val="it-IT"/>
        </w:rPr>
        <w:t xml:space="preserve">(denumirea/numele ofertantului)     </w:t>
      </w:r>
      <w:r w:rsidR="00054DB3" w:rsidRPr="00683F77">
        <w:rPr>
          <w:sz w:val="22"/>
          <w:szCs w:val="22"/>
          <w:lang w:val="it-IT"/>
        </w:rPr>
        <w:t xml:space="preserve">ne oferim ca, </w:t>
      </w:r>
      <w:r w:rsidRPr="00683F77">
        <w:rPr>
          <w:sz w:val="22"/>
          <w:szCs w:val="22"/>
          <w:lang w:val="it-IT"/>
        </w:rPr>
        <w:t>în conformitate cu prevederile și cerinț</w:t>
      </w:r>
      <w:r w:rsidR="00054DB3" w:rsidRPr="00683F77">
        <w:rPr>
          <w:sz w:val="22"/>
          <w:szCs w:val="22"/>
          <w:lang w:val="it-IT"/>
        </w:rPr>
        <w:t xml:space="preserve">ele cuprinse </w:t>
      </w:r>
      <w:r w:rsidRPr="00683F77">
        <w:rPr>
          <w:sz w:val="22"/>
          <w:szCs w:val="22"/>
          <w:lang w:val="it-IT"/>
        </w:rPr>
        <w:t>în documentația mai sus menționată</w:t>
      </w:r>
      <w:r w:rsidR="00054DB3" w:rsidRPr="00683F77">
        <w:rPr>
          <w:sz w:val="22"/>
          <w:szCs w:val="22"/>
          <w:lang w:val="it-IT"/>
        </w:rPr>
        <w:t>, s</w:t>
      </w:r>
      <w:r w:rsidR="008A7335" w:rsidRPr="00683F77">
        <w:rPr>
          <w:sz w:val="22"/>
          <w:szCs w:val="22"/>
          <w:lang w:val="it-IT"/>
        </w:rPr>
        <w:t>ă</w:t>
      </w:r>
      <w:r w:rsidR="00054DB3" w:rsidRPr="00683F77">
        <w:rPr>
          <w:sz w:val="22"/>
          <w:szCs w:val="22"/>
          <w:lang w:val="it-IT"/>
        </w:rPr>
        <w:t xml:space="preserve"> </w:t>
      </w:r>
      <w:r w:rsidR="003427D0" w:rsidRPr="00683F77">
        <w:rPr>
          <w:sz w:val="22"/>
          <w:szCs w:val="22"/>
          <w:lang w:val="it-IT"/>
        </w:rPr>
        <w:t>prest</w:t>
      </w:r>
      <w:r w:rsidR="008A7335" w:rsidRPr="00683F77">
        <w:rPr>
          <w:sz w:val="22"/>
          <w:szCs w:val="22"/>
          <w:lang w:val="it-IT"/>
        </w:rPr>
        <w:t xml:space="preserve">ăm </w:t>
      </w:r>
      <w:bookmarkStart w:id="0" w:name="_Hlk137646295"/>
      <w:r w:rsidR="00993F66" w:rsidRPr="00993F66">
        <w:rPr>
          <w:sz w:val="22"/>
          <w:szCs w:val="22"/>
          <w:lang w:val="pt-BR"/>
        </w:rPr>
        <w:t>Servicii de coffee break şi servire masă (prânz), ȋn Mun. Galaţi, în cadrul proiectului FSS ,,Students on Stage”</w:t>
      </w:r>
      <w:r w:rsidR="00993F66">
        <w:rPr>
          <w:i/>
          <w:iCs/>
          <w:sz w:val="22"/>
          <w:szCs w:val="22"/>
          <w:lang w:val="pt-BR"/>
        </w:rPr>
        <w:t xml:space="preserve"> </w:t>
      </w:r>
      <w:bookmarkEnd w:id="0"/>
      <w:r w:rsidR="00054DB3" w:rsidRPr="00683F77">
        <w:rPr>
          <w:sz w:val="22"/>
          <w:szCs w:val="22"/>
          <w:lang w:val="it-IT"/>
        </w:rPr>
        <w:t xml:space="preserve">pentru suma de ________________________ lei, </w:t>
      </w:r>
      <w:r w:rsidRPr="00683F77">
        <w:rPr>
          <w:i/>
          <w:sz w:val="22"/>
          <w:szCs w:val="22"/>
          <w:lang w:val="it-IT"/>
        </w:rPr>
        <w:t>(suma în litere ș</w:t>
      </w:r>
      <w:r w:rsidR="00054DB3" w:rsidRPr="00683F77">
        <w:rPr>
          <w:i/>
          <w:sz w:val="22"/>
          <w:szCs w:val="22"/>
          <w:lang w:val="it-IT"/>
        </w:rPr>
        <w:t xml:space="preserve">i în cifre)                                                    </w:t>
      </w:r>
      <w:r w:rsidRPr="00683F77">
        <w:rPr>
          <w:sz w:val="22"/>
          <w:szCs w:val="22"/>
          <w:lang w:val="it-IT"/>
        </w:rPr>
        <w:t>la care se adaugă taxa pe valoarea adaugată</w:t>
      </w:r>
      <w:r w:rsidR="00054DB3" w:rsidRPr="00683F77">
        <w:rPr>
          <w:sz w:val="22"/>
          <w:szCs w:val="22"/>
          <w:lang w:val="it-IT"/>
        </w:rPr>
        <w:t xml:space="preserve"> în valoare de ______________________  lei</w:t>
      </w:r>
      <w:r w:rsidRPr="00683F77">
        <w:rPr>
          <w:i/>
          <w:sz w:val="22"/>
          <w:szCs w:val="22"/>
          <w:lang w:val="it-IT"/>
        </w:rPr>
        <w:t xml:space="preserve"> (suma în litere ș</w:t>
      </w:r>
      <w:r w:rsidR="00054DB3" w:rsidRPr="00683F77">
        <w:rPr>
          <w:i/>
          <w:sz w:val="22"/>
          <w:szCs w:val="22"/>
          <w:lang w:val="it-IT"/>
        </w:rPr>
        <w:t>i în cifre)</w:t>
      </w:r>
    </w:p>
    <w:p w14:paraId="038F146A" w14:textId="77777777" w:rsidR="00054DB3" w:rsidRPr="00683F77" w:rsidRDefault="00385480" w:rsidP="00285ADF">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2. Ne angajă</w:t>
      </w:r>
      <w:r w:rsidR="00054DB3" w:rsidRPr="00683F77">
        <w:rPr>
          <w:rFonts w:ascii="Times New Roman" w:hAnsi="Times New Roman"/>
          <w:sz w:val="22"/>
          <w:szCs w:val="22"/>
          <w:lang w:val="it-IT"/>
        </w:rPr>
        <w:t>m ca,</w:t>
      </w:r>
      <w:r w:rsidRPr="00683F77">
        <w:rPr>
          <w:rFonts w:ascii="Times New Roman" w:hAnsi="Times New Roman"/>
          <w:sz w:val="22"/>
          <w:szCs w:val="22"/>
          <w:lang w:val="it-IT"/>
        </w:rPr>
        <w:t xml:space="preserve"> în cazul în care oferta noastră este stabilită câștigătoare, să începem serviciile și să termină</w:t>
      </w:r>
      <w:r w:rsidR="00054DB3" w:rsidRPr="00683F77">
        <w:rPr>
          <w:rFonts w:ascii="Times New Roman" w:hAnsi="Times New Roman"/>
          <w:sz w:val="22"/>
          <w:szCs w:val="22"/>
          <w:lang w:val="it-IT"/>
        </w:rPr>
        <w:t xml:space="preserve">m prestarea acestora în conformitate cu specificaţiile din caietul de sarcini în _______ </w:t>
      </w:r>
      <w:r w:rsidR="00054DB3" w:rsidRPr="00683F77">
        <w:rPr>
          <w:rFonts w:ascii="Times New Roman" w:hAnsi="Times New Roman"/>
          <w:i/>
          <w:sz w:val="22"/>
          <w:szCs w:val="22"/>
          <w:lang w:val="it-IT"/>
        </w:rPr>
        <w:t>(perioada în litere si în cifre)</w:t>
      </w:r>
      <w:r w:rsidR="00054DB3" w:rsidRPr="00683F77">
        <w:rPr>
          <w:rFonts w:ascii="Times New Roman" w:hAnsi="Times New Roman"/>
          <w:sz w:val="22"/>
          <w:szCs w:val="22"/>
          <w:lang w:val="it-IT"/>
        </w:rPr>
        <w:t xml:space="preserve">.                  </w:t>
      </w:r>
    </w:p>
    <w:p w14:paraId="230EDD95" w14:textId="21E51EBA" w:rsidR="00054DB3" w:rsidRPr="00683F77" w:rsidRDefault="00385480" w:rsidP="00285ADF">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3. Ne angajăm să menținem această ofertă valabilă pentru o durată</w:t>
      </w:r>
      <w:r w:rsidR="00054DB3" w:rsidRPr="00683F77">
        <w:rPr>
          <w:rFonts w:ascii="Times New Roman" w:hAnsi="Times New Roman"/>
          <w:sz w:val="22"/>
          <w:szCs w:val="22"/>
          <w:lang w:val="it-IT"/>
        </w:rPr>
        <w:t xml:space="preserve"> de_</w:t>
      </w:r>
      <w:r w:rsidRPr="00683F77">
        <w:rPr>
          <w:rFonts w:ascii="Times New Roman" w:hAnsi="Times New Roman"/>
          <w:sz w:val="22"/>
          <w:szCs w:val="22"/>
          <w:lang w:val="it-IT"/>
        </w:rPr>
        <w:t>_______</w:t>
      </w:r>
      <w:r w:rsidR="00993F66">
        <w:rPr>
          <w:rFonts w:ascii="Times New Roman" w:hAnsi="Times New Roman"/>
          <w:sz w:val="22"/>
          <w:szCs w:val="22"/>
          <w:lang w:val="it-IT"/>
        </w:rPr>
        <w:t>30</w:t>
      </w:r>
      <w:r w:rsidRPr="00683F77">
        <w:rPr>
          <w:rFonts w:ascii="Times New Roman" w:hAnsi="Times New Roman"/>
          <w:sz w:val="22"/>
          <w:szCs w:val="22"/>
          <w:lang w:val="it-IT"/>
        </w:rPr>
        <w:t>______ zile, respectiv până</w:t>
      </w:r>
      <w:r w:rsidR="00054DB3" w:rsidRPr="00683F77">
        <w:rPr>
          <w:rFonts w:ascii="Times New Roman" w:hAnsi="Times New Roman"/>
          <w:sz w:val="22"/>
          <w:szCs w:val="22"/>
          <w:lang w:val="it-IT"/>
        </w:rPr>
        <w:t xml:space="preserve"> la data de __________________</w:t>
      </w:r>
      <w:r w:rsidR="00054DB3" w:rsidRPr="00683F77">
        <w:rPr>
          <w:rFonts w:ascii="Times New Roman" w:hAnsi="Times New Roman"/>
          <w:i/>
          <w:sz w:val="22"/>
          <w:szCs w:val="22"/>
          <w:lang w:val="it-IT"/>
        </w:rPr>
        <w:t xml:space="preserve">(durata în litere si în cifre)                                                                                                (ziua/luna/anul) </w:t>
      </w:r>
      <w:r w:rsidRPr="00683F77">
        <w:rPr>
          <w:rFonts w:ascii="Times New Roman" w:hAnsi="Times New Roman"/>
          <w:sz w:val="22"/>
          <w:szCs w:val="22"/>
          <w:lang w:val="it-IT"/>
        </w:rPr>
        <w:t>și ea va rămâne obligatorie pentru noi și poate fi acceptată oricâ</w:t>
      </w:r>
      <w:r w:rsidR="00054DB3" w:rsidRPr="00683F77">
        <w:rPr>
          <w:rFonts w:ascii="Times New Roman" w:hAnsi="Times New Roman"/>
          <w:sz w:val="22"/>
          <w:szCs w:val="22"/>
          <w:lang w:val="it-IT"/>
        </w:rPr>
        <w:t>nd înainte de expirarea perioadei de valabilitate.</w:t>
      </w:r>
    </w:p>
    <w:p w14:paraId="0C576404" w14:textId="77777777" w:rsidR="00054DB3" w:rsidRPr="00683F77" w:rsidRDefault="00385480" w:rsidP="00285ADF">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4. Până la încheierea ș</w:t>
      </w:r>
      <w:r w:rsidR="00054DB3" w:rsidRPr="00683F77">
        <w:rPr>
          <w:rFonts w:ascii="Times New Roman" w:hAnsi="Times New Roman"/>
          <w:sz w:val="22"/>
          <w:szCs w:val="22"/>
          <w:lang w:val="it-IT"/>
        </w:rPr>
        <w:t xml:space="preserve">i </w:t>
      </w:r>
      <w:r w:rsidRPr="00683F77">
        <w:rPr>
          <w:rFonts w:ascii="Times New Roman" w:hAnsi="Times New Roman"/>
          <w:sz w:val="22"/>
          <w:szCs w:val="22"/>
          <w:lang w:val="it-IT"/>
        </w:rPr>
        <w:t>semnarea contractului de achiziție publică această ofertă, împreună cu comunicarea transmisă de dumneavoastră, prin care oferta noastră este stabilită câștigă</w:t>
      </w:r>
      <w:r w:rsidR="00054DB3" w:rsidRPr="00683F77">
        <w:rPr>
          <w:rFonts w:ascii="Times New Roman" w:hAnsi="Times New Roman"/>
          <w:sz w:val="22"/>
          <w:szCs w:val="22"/>
          <w:lang w:val="it-IT"/>
        </w:rPr>
        <w:t>toare, vor constitui un contract angajant între noi.</w:t>
      </w:r>
    </w:p>
    <w:p w14:paraId="0FA49A7D" w14:textId="77777777" w:rsidR="00054DB3" w:rsidRPr="00683F77" w:rsidRDefault="00054DB3" w:rsidP="00D94FBD">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5. Întel</w:t>
      </w:r>
      <w:r w:rsidR="00385480" w:rsidRPr="00683F77">
        <w:rPr>
          <w:rFonts w:ascii="Times New Roman" w:hAnsi="Times New Roman"/>
          <w:sz w:val="22"/>
          <w:szCs w:val="22"/>
          <w:lang w:val="it-IT"/>
        </w:rPr>
        <w:t>egem că nu sunteți obligați să acceptaț</w:t>
      </w:r>
      <w:r w:rsidR="003A3A32" w:rsidRPr="00683F77">
        <w:rPr>
          <w:rFonts w:ascii="Times New Roman" w:hAnsi="Times New Roman"/>
          <w:sz w:val="22"/>
          <w:szCs w:val="22"/>
          <w:lang w:val="it-IT"/>
        </w:rPr>
        <w:t>i oferta cu cel mai scăzut preț sau orice altă ofertă pe care o puteț</w:t>
      </w:r>
      <w:r w:rsidRPr="00683F77">
        <w:rPr>
          <w:rFonts w:ascii="Times New Roman" w:hAnsi="Times New Roman"/>
          <w:sz w:val="22"/>
          <w:szCs w:val="22"/>
          <w:lang w:val="it-IT"/>
        </w:rPr>
        <w:t>i primi.</w:t>
      </w:r>
    </w:p>
    <w:p w14:paraId="38C76741" w14:textId="77777777" w:rsidR="00E90516" w:rsidRPr="00683F77" w:rsidRDefault="00E90516" w:rsidP="00054DB3">
      <w:pPr>
        <w:ind w:firstLine="720"/>
        <w:jc w:val="both"/>
        <w:rPr>
          <w:rFonts w:ascii="Times New Roman" w:hAnsi="Times New Roman"/>
          <w:sz w:val="22"/>
          <w:szCs w:val="22"/>
          <w:lang w:val="it-IT"/>
        </w:rPr>
      </w:pPr>
    </w:p>
    <w:p w14:paraId="54D10B25" w14:textId="77777777" w:rsidR="00054DB3" w:rsidRPr="00683F77" w:rsidRDefault="00054DB3"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Data _____/_____/_____</w:t>
      </w:r>
    </w:p>
    <w:p w14:paraId="72A55ECF" w14:textId="77777777" w:rsidR="00E90516" w:rsidRPr="00683F77" w:rsidRDefault="00E90516" w:rsidP="00054DB3">
      <w:pPr>
        <w:ind w:firstLine="720"/>
        <w:jc w:val="both"/>
        <w:rPr>
          <w:rFonts w:ascii="Times New Roman" w:hAnsi="Times New Roman"/>
          <w:sz w:val="22"/>
          <w:szCs w:val="22"/>
          <w:lang w:val="ro-RO"/>
        </w:rPr>
      </w:pPr>
    </w:p>
    <w:p w14:paraId="4D331945" w14:textId="77777777" w:rsidR="00054DB3" w:rsidRPr="00683F77" w:rsidRDefault="00054DB3"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 xml:space="preserve">_____________, </w:t>
      </w:r>
      <w:r w:rsidR="00B27ACD" w:rsidRPr="00683F77">
        <w:rPr>
          <w:rFonts w:ascii="Times New Roman" w:hAnsi="Times New Roman"/>
          <w:sz w:val="22"/>
          <w:szCs w:val="22"/>
          <w:lang w:val="ro-RO"/>
        </w:rPr>
        <w:t>î</w:t>
      </w:r>
      <w:r w:rsidRPr="00683F77">
        <w:rPr>
          <w:rFonts w:ascii="Times New Roman" w:hAnsi="Times New Roman"/>
          <w:sz w:val="22"/>
          <w:szCs w:val="22"/>
          <w:lang w:val="ro-RO"/>
        </w:rPr>
        <w:t>n calitate de _____________________, legal autorizat sa semnez</w:t>
      </w:r>
    </w:p>
    <w:p w14:paraId="3C5D3F76" w14:textId="77777777" w:rsidR="00054DB3" w:rsidRPr="00683F77" w:rsidRDefault="00054DB3" w:rsidP="00054DB3">
      <w:pPr>
        <w:jc w:val="both"/>
        <w:rPr>
          <w:rFonts w:ascii="Times New Roman" w:hAnsi="Times New Roman"/>
          <w:i/>
          <w:sz w:val="22"/>
          <w:szCs w:val="22"/>
          <w:lang w:val="ro-RO"/>
        </w:rPr>
      </w:pPr>
      <w:r w:rsidRPr="00683F77">
        <w:rPr>
          <w:rFonts w:ascii="Times New Roman" w:hAnsi="Times New Roman"/>
          <w:i/>
          <w:sz w:val="22"/>
          <w:szCs w:val="22"/>
          <w:lang w:val="ro-RO"/>
        </w:rPr>
        <w:t xml:space="preserve">                        (semnatura)</w:t>
      </w:r>
    </w:p>
    <w:p w14:paraId="60587213" w14:textId="77777777" w:rsidR="00054DB3" w:rsidRPr="00683F77" w:rsidRDefault="003A3A32" w:rsidP="00054DB3">
      <w:pPr>
        <w:jc w:val="both"/>
        <w:rPr>
          <w:rFonts w:ascii="Times New Roman" w:hAnsi="Times New Roman"/>
          <w:sz w:val="22"/>
          <w:szCs w:val="22"/>
          <w:lang w:val="ro-RO"/>
        </w:rPr>
      </w:pPr>
      <w:r w:rsidRPr="00683F77">
        <w:rPr>
          <w:rFonts w:ascii="Times New Roman" w:hAnsi="Times New Roman"/>
          <w:sz w:val="22"/>
          <w:szCs w:val="22"/>
          <w:lang w:val="ro-RO"/>
        </w:rPr>
        <w:t>oferta pentru ș</w:t>
      </w:r>
      <w:r w:rsidR="00054DB3" w:rsidRPr="00683F77">
        <w:rPr>
          <w:rFonts w:ascii="Times New Roman" w:hAnsi="Times New Roman"/>
          <w:sz w:val="22"/>
          <w:szCs w:val="22"/>
          <w:lang w:val="ro-RO"/>
        </w:rPr>
        <w:t xml:space="preserve">i </w:t>
      </w:r>
      <w:r w:rsidR="00B27ACD" w:rsidRPr="00683F77">
        <w:rPr>
          <w:rFonts w:ascii="Times New Roman" w:hAnsi="Times New Roman"/>
          <w:sz w:val="22"/>
          <w:szCs w:val="22"/>
          <w:lang w:val="ro-RO"/>
        </w:rPr>
        <w:t>î</w:t>
      </w:r>
      <w:r w:rsidR="00054DB3" w:rsidRPr="00683F77">
        <w:rPr>
          <w:rFonts w:ascii="Times New Roman" w:hAnsi="Times New Roman"/>
          <w:sz w:val="22"/>
          <w:szCs w:val="22"/>
          <w:lang w:val="ro-RO"/>
        </w:rPr>
        <w:t>n numele ____________________________________.</w:t>
      </w:r>
    </w:p>
    <w:p w14:paraId="3C1D256F" w14:textId="77777777" w:rsidR="00054DB3" w:rsidRPr="00683F77" w:rsidRDefault="00054DB3" w:rsidP="00054DB3">
      <w:pPr>
        <w:jc w:val="both"/>
        <w:rPr>
          <w:rFonts w:ascii="Times New Roman" w:hAnsi="Times New Roman"/>
          <w:i/>
          <w:sz w:val="22"/>
          <w:szCs w:val="22"/>
          <w:lang w:val="ro-RO"/>
        </w:rPr>
      </w:pPr>
      <w:r w:rsidRPr="00683F77">
        <w:rPr>
          <w:rFonts w:ascii="Times New Roman" w:hAnsi="Times New Roman"/>
          <w:sz w:val="22"/>
          <w:szCs w:val="22"/>
          <w:lang w:val="ro-RO"/>
        </w:rPr>
        <w:t xml:space="preserve">                                                       </w:t>
      </w:r>
      <w:r w:rsidRPr="00683F77">
        <w:rPr>
          <w:rFonts w:ascii="Times New Roman" w:hAnsi="Times New Roman"/>
          <w:i/>
          <w:sz w:val="22"/>
          <w:szCs w:val="22"/>
          <w:lang w:val="ro-RO"/>
        </w:rPr>
        <w:t>(denumirea/numele ofertantului)</w:t>
      </w:r>
    </w:p>
    <w:p w14:paraId="033D3028" w14:textId="77777777" w:rsidR="001D50E1" w:rsidRDefault="001D50E1" w:rsidP="00054DB3">
      <w:pPr>
        <w:jc w:val="right"/>
        <w:rPr>
          <w:rFonts w:ascii="Times New Roman" w:hAnsi="Times New Roman"/>
          <w:b/>
          <w:sz w:val="22"/>
          <w:szCs w:val="22"/>
          <w:lang w:val="ro-RO"/>
        </w:rPr>
      </w:pPr>
    </w:p>
    <w:p w14:paraId="3BB09B94" w14:textId="77777777" w:rsidR="001D50E1" w:rsidRDefault="001D50E1" w:rsidP="00054DB3">
      <w:pPr>
        <w:jc w:val="right"/>
        <w:rPr>
          <w:rFonts w:ascii="Times New Roman" w:hAnsi="Times New Roman"/>
          <w:b/>
          <w:sz w:val="22"/>
          <w:szCs w:val="22"/>
          <w:lang w:val="ro-RO"/>
        </w:rPr>
      </w:pPr>
    </w:p>
    <w:p w14:paraId="0DE3B6C9" w14:textId="77777777" w:rsidR="001D50E1" w:rsidRDefault="001D50E1" w:rsidP="00054DB3">
      <w:pPr>
        <w:jc w:val="right"/>
        <w:rPr>
          <w:rFonts w:ascii="Times New Roman" w:hAnsi="Times New Roman"/>
          <w:b/>
          <w:sz w:val="22"/>
          <w:szCs w:val="22"/>
          <w:lang w:val="ro-RO"/>
        </w:rPr>
      </w:pPr>
    </w:p>
    <w:p w14:paraId="27970C0F" w14:textId="77777777" w:rsidR="001D50E1" w:rsidRDefault="001D50E1" w:rsidP="00054DB3">
      <w:pPr>
        <w:jc w:val="right"/>
        <w:rPr>
          <w:rFonts w:ascii="Times New Roman" w:hAnsi="Times New Roman"/>
          <w:b/>
          <w:sz w:val="22"/>
          <w:szCs w:val="22"/>
          <w:lang w:val="ro-RO"/>
        </w:rPr>
      </w:pPr>
    </w:p>
    <w:p w14:paraId="3599E4C9" w14:textId="77777777" w:rsidR="001D50E1" w:rsidRDefault="001D50E1" w:rsidP="00054DB3">
      <w:pPr>
        <w:jc w:val="right"/>
        <w:rPr>
          <w:rFonts w:ascii="Times New Roman" w:hAnsi="Times New Roman"/>
          <w:b/>
          <w:sz w:val="22"/>
          <w:szCs w:val="22"/>
          <w:lang w:val="ro-RO"/>
        </w:rPr>
      </w:pPr>
    </w:p>
    <w:p w14:paraId="2AD5D92E" w14:textId="77777777" w:rsidR="001D50E1" w:rsidRDefault="001D50E1" w:rsidP="00054DB3">
      <w:pPr>
        <w:jc w:val="right"/>
        <w:rPr>
          <w:rFonts w:ascii="Times New Roman" w:hAnsi="Times New Roman"/>
          <w:b/>
          <w:sz w:val="22"/>
          <w:szCs w:val="22"/>
          <w:lang w:val="ro-RO"/>
        </w:rPr>
      </w:pPr>
    </w:p>
    <w:p w14:paraId="47C6EF1B" w14:textId="77777777" w:rsidR="001D50E1" w:rsidRDefault="001D50E1" w:rsidP="00054DB3">
      <w:pPr>
        <w:jc w:val="right"/>
        <w:rPr>
          <w:rFonts w:ascii="Times New Roman" w:hAnsi="Times New Roman"/>
          <w:b/>
          <w:sz w:val="22"/>
          <w:szCs w:val="22"/>
          <w:lang w:val="ro-RO"/>
        </w:rPr>
      </w:pPr>
    </w:p>
    <w:p w14:paraId="7AA6E419" w14:textId="77777777" w:rsidR="001D50E1" w:rsidRDefault="001D50E1" w:rsidP="00054DB3">
      <w:pPr>
        <w:jc w:val="right"/>
        <w:rPr>
          <w:rFonts w:ascii="Times New Roman" w:hAnsi="Times New Roman"/>
          <w:b/>
          <w:sz w:val="22"/>
          <w:szCs w:val="22"/>
          <w:lang w:val="ro-RO"/>
        </w:rPr>
      </w:pPr>
    </w:p>
    <w:p w14:paraId="0A183DF6" w14:textId="77777777" w:rsidR="001D50E1" w:rsidRDefault="001D50E1" w:rsidP="00054DB3">
      <w:pPr>
        <w:jc w:val="right"/>
        <w:rPr>
          <w:rFonts w:ascii="Times New Roman" w:hAnsi="Times New Roman"/>
          <w:b/>
          <w:sz w:val="22"/>
          <w:szCs w:val="22"/>
          <w:lang w:val="ro-RO"/>
        </w:rPr>
      </w:pPr>
    </w:p>
    <w:p w14:paraId="2EB04D59" w14:textId="77777777" w:rsidR="001D50E1" w:rsidRDefault="001D50E1" w:rsidP="00054DB3">
      <w:pPr>
        <w:jc w:val="right"/>
        <w:rPr>
          <w:rFonts w:ascii="Times New Roman" w:hAnsi="Times New Roman"/>
          <w:b/>
          <w:sz w:val="22"/>
          <w:szCs w:val="22"/>
          <w:lang w:val="ro-RO"/>
        </w:rPr>
      </w:pPr>
    </w:p>
    <w:p w14:paraId="16844221" w14:textId="77777777" w:rsidR="001D50E1" w:rsidRDefault="001D50E1" w:rsidP="00054DB3">
      <w:pPr>
        <w:jc w:val="right"/>
        <w:rPr>
          <w:rFonts w:ascii="Times New Roman" w:hAnsi="Times New Roman"/>
          <w:b/>
          <w:sz w:val="22"/>
          <w:szCs w:val="22"/>
          <w:lang w:val="ro-RO"/>
        </w:rPr>
      </w:pPr>
    </w:p>
    <w:p w14:paraId="23DBB8C3" w14:textId="77777777" w:rsidR="001D50E1" w:rsidRDefault="001D50E1" w:rsidP="00054DB3">
      <w:pPr>
        <w:jc w:val="right"/>
        <w:rPr>
          <w:rFonts w:ascii="Times New Roman" w:hAnsi="Times New Roman"/>
          <w:b/>
          <w:sz w:val="22"/>
          <w:szCs w:val="22"/>
          <w:lang w:val="ro-RO"/>
        </w:rPr>
      </w:pPr>
    </w:p>
    <w:p w14:paraId="59B41DB7" w14:textId="77777777" w:rsidR="001D50E1" w:rsidRDefault="001D50E1" w:rsidP="00054DB3">
      <w:pPr>
        <w:jc w:val="right"/>
        <w:rPr>
          <w:rFonts w:ascii="Times New Roman" w:hAnsi="Times New Roman"/>
          <w:b/>
          <w:sz w:val="22"/>
          <w:szCs w:val="22"/>
          <w:lang w:val="ro-RO"/>
        </w:rPr>
      </w:pPr>
    </w:p>
    <w:p w14:paraId="0105EB08" w14:textId="77777777" w:rsidR="001D50E1" w:rsidRDefault="001D50E1" w:rsidP="00054DB3">
      <w:pPr>
        <w:jc w:val="right"/>
        <w:rPr>
          <w:rFonts w:ascii="Times New Roman" w:hAnsi="Times New Roman"/>
          <w:b/>
          <w:sz w:val="22"/>
          <w:szCs w:val="22"/>
          <w:lang w:val="ro-RO"/>
        </w:rPr>
      </w:pPr>
    </w:p>
    <w:p w14:paraId="7DE12FC2" w14:textId="77777777" w:rsidR="001D50E1" w:rsidRDefault="001D50E1" w:rsidP="00054DB3">
      <w:pPr>
        <w:jc w:val="right"/>
        <w:rPr>
          <w:rFonts w:ascii="Times New Roman" w:hAnsi="Times New Roman"/>
          <w:b/>
          <w:sz w:val="22"/>
          <w:szCs w:val="22"/>
          <w:lang w:val="ro-RO"/>
        </w:rPr>
      </w:pPr>
    </w:p>
    <w:p w14:paraId="5D5784A5" w14:textId="77777777" w:rsidR="001D50E1" w:rsidRDefault="001D50E1" w:rsidP="00054DB3">
      <w:pPr>
        <w:jc w:val="right"/>
        <w:rPr>
          <w:rFonts w:ascii="Times New Roman" w:hAnsi="Times New Roman"/>
          <w:b/>
          <w:sz w:val="22"/>
          <w:szCs w:val="22"/>
          <w:lang w:val="ro-RO"/>
        </w:rPr>
      </w:pPr>
    </w:p>
    <w:p w14:paraId="709F54DD" w14:textId="77777777" w:rsidR="001D50E1" w:rsidRDefault="001D50E1" w:rsidP="00054DB3">
      <w:pPr>
        <w:jc w:val="right"/>
        <w:rPr>
          <w:rFonts w:ascii="Times New Roman" w:hAnsi="Times New Roman"/>
          <w:b/>
          <w:sz w:val="22"/>
          <w:szCs w:val="22"/>
          <w:lang w:val="ro-RO"/>
        </w:rPr>
      </w:pPr>
    </w:p>
    <w:p w14:paraId="0D96D0F1" w14:textId="77777777" w:rsidR="001D50E1" w:rsidRDefault="001D50E1" w:rsidP="00054DB3">
      <w:pPr>
        <w:jc w:val="right"/>
        <w:rPr>
          <w:rFonts w:ascii="Times New Roman" w:hAnsi="Times New Roman"/>
          <w:b/>
          <w:sz w:val="22"/>
          <w:szCs w:val="22"/>
          <w:lang w:val="ro-RO"/>
        </w:rPr>
      </w:pPr>
    </w:p>
    <w:p w14:paraId="7107D5D6" w14:textId="77777777" w:rsidR="001D50E1" w:rsidRDefault="001D50E1" w:rsidP="00054DB3">
      <w:pPr>
        <w:jc w:val="right"/>
        <w:rPr>
          <w:rFonts w:ascii="Times New Roman" w:hAnsi="Times New Roman"/>
          <w:b/>
          <w:sz w:val="22"/>
          <w:szCs w:val="22"/>
          <w:lang w:val="ro-RO"/>
        </w:rPr>
      </w:pPr>
    </w:p>
    <w:p w14:paraId="6F049D08" w14:textId="77777777" w:rsidR="001D50E1" w:rsidRDefault="001D50E1" w:rsidP="00993F66">
      <w:pPr>
        <w:rPr>
          <w:rFonts w:ascii="Times New Roman" w:hAnsi="Times New Roman"/>
          <w:b/>
          <w:sz w:val="22"/>
          <w:szCs w:val="22"/>
          <w:lang w:val="ro-RO"/>
        </w:rPr>
      </w:pPr>
    </w:p>
    <w:p w14:paraId="62CC4EE4" w14:textId="09ADC649" w:rsidR="001D50E1" w:rsidRPr="00683F77" w:rsidRDefault="001D50E1" w:rsidP="001D50E1">
      <w:pPr>
        <w:jc w:val="right"/>
        <w:rPr>
          <w:rFonts w:ascii="Times New Roman" w:hAnsi="Times New Roman"/>
          <w:i/>
          <w:noProof/>
          <w:sz w:val="22"/>
          <w:szCs w:val="22"/>
        </w:rPr>
      </w:pPr>
      <w:r w:rsidRPr="00683F77">
        <w:rPr>
          <w:rStyle w:val="PageNumber"/>
          <w:rFonts w:ascii="Times New Roman" w:hAnsi="Times New Roman"/>
          <w:b/>
          <w:i/>
          <w:sz w:val="22"/>
          <w:szCs w:val="22"/>
        </w:rPr>
        <w:lastRenderedPageBreak/>
        <w:t xml:space="preserve">FORMULARUL nr. </w:t>
      </w:r>
      <w:r>
        <w:rPr>
          <w:rStyle w:val="PageNumber"/>
          <w:rFonts w:ascii="Times New Roman" w:hAnsi="Times New Roman"/>
          <w:b/>
          <w:i/>
          <w:sz w:val="22"/>
          <w:szCs w:val="22"/>
        </w:rPr>
        <w:t>2</w:t>
      </w:r>
    </w:p>
    <w:p w14:paraId="52FB7E2F" w14:textId="77777777" w:rsidR="001D50E1" w:rsidRPr="00683F77" w:rsidRDefault="001D50E1" w:rsidP="001D50E1">
      <w:pPr>
        <w:jc w:val="both"/>
        <w:rPr>
          <w:rFonts w:ascii="Times New Roman" w:hAnsi="Times New Roman"/>
          <w:i/>
          <w:noProof/>
          <w:sz w:val="22"/>
          <w:szCs w:val="22"/>
        </w:rPr>
      </w:pPr>
      <w:r w:rsidRPr="00683F77">
        <w:rPr>
          <w:rFonts w:ascii="Times New Roman" w:hAnsi="Times New Roman"/>
          <w:i/>
          <w:noProof/>
          <w:sz w:val="22"/>
          <w:szCs w:val="22"/>
        </w:rPr>
        <w:t>Operator Economic</w:t>
      </w:r>
    </w:p>
    <w:p w14:paraId="1524A67F" w14:textId="77777777" w:rsidR="001D50E1" w:rsidRPr="00683F77" w:rsidRDefault="001D50E1" w:rsidP="001D50E1">
      <w:pPr>
        <w:jc w:val="both"/>
        <w:rPr>
          <w:rFonts w:ascii="Times New Roman" w:hAnsi="Times New Roman"/>
          <w:i/>
          <w:noProof/>
          <w:sz w:val="22"/>
          <w:szCs w:val="22"/>
        </w:rPr>
      </w:pPr>
      <w:r w:rsidRPr="00683F77">
        <w:rPr>
          <w:rFonts w:ascii="Times New Roman" w:hAnsi="Times New Roman"/>
          <w:i/>
          <w:noProof/>
          <w:sz w:val="22"/>
          <w:szCs w:val="22"/>
        </w:rPr>
        <w:t>..........................</w:t>
      </w:r>
    </w:p>
    <w:p w14:paraId="3A140C50" w14:textId="77777777" w:rsidR="001D50E1" w:rsidRPr="00683F77" w:rsidRDefault="001D50E1" w:rsidP="001D50E1">
      <w:pPr>
        <w:jc w:val="both"/>
        <w:rPr>
          <w:rFonts w:ascii="Times New Roman" w:hAnsi="Times New Roman"/>
          <w:i/>
          <w:noProof/>
          <w:sz w:val="22"/>
          <w:szCs w:val="22"/>
        </w:rPr>
      </w:pPr>
      <w:r w:rsidRPr="00683F77">
        <w:rPr>
          <w:rFonts w:ascii="Times New Roman" w:hAnsi="Times New Roman"/>
          <w:i/>
          <w:noProof/>
          <w:sz w:val="22"/>
          <w:szCs w:val="22"/>
        </w:rPr>
        <w:t>(denumirea)</w:t>
      </w:r>
    </w:p>
    <w:p w14:paraId="2E29190D" w14:textId="77777777" w:rsidR="001D50E1" w:rsidRPr="00683F77" w:rsidRDefault="001D50E1" w:rsidP="001D50E1">
      <w:pPr>
        <w:ind w:right="1440"/>
        <w:jc w:val="center"/>
        <w:rPr>
          <w:rFonts w:ascii="Times New Roman" w:hAnsi="Times New Roman"/>
          <w:b/>
          <w:bCs/>
          <w:i/>
          <w:sz w:val="22"/>
          <w:szCs w:val="22"/>
        </w:rPr>
      </w:pPr>
    </w:p>
    <w:p w14:paraId="79B2E634" w14:textId="77777777" w:rsidR="001D50E1" w:rsidRDefault="001D50E1" w:rsidP="001D50E1">
      <w:pPr>
        <w:ind w:left="720" w:right="1440" w:firstLine="720"/>
        <w:jc w:val="center"/>
        <w:outlineLvl w:val="0"/>
        <w:rPr>
          <w:rFonts w:ascii="Times New Roman" w:hAnsi="Times New Roman"/>
          <w:b/>
          <w:bCs/>
          <w:i/>
          <w:sz w:val="22"/>
          <w:szCs w:val="22"/>
        </w:rPr>
      </w:pPr>
      <w:r w:rsidRPr="00683F77">
        <w:rPr>
          <w:rFonts w:ascii="Times New Roman" w:hAnsi="Times New Roman"/>
          <w:b/>
          <w:bCs/>
          <w:i/>
          <w:sz w:val="22"/>
          <w:szCs w:val="22"/>
        </w:rPr>
        <w:t xml:space="preserve">CENTRALIZATOR DE PREŢURI </w:t>
      </w:r>
    </w:p>
    <w:p w14:paraId="5F365AF7" w14:textId="77777777" w:rsidR="001D50E1" w:rsidRPr="00683F77" w:rsidRDefault="001D50E1" w:rsidP="001D50E1">
      <w:pPr>
        <w:ind w:left="720" w:right="1440" w:firstLine="720"/>
        <w:jc w:val="center"/>
        <w:outlineLvl w:val="0"/>
        <w:rPr>
          <w:rFonts w:ascii="Times New Roman" w:hAnsi="Times New Roman"/>
          <w:b/>
          <w:bCs/>
          <w:i/>
          <w:sz w:val="22"/>
          <w:szCs w:val="22"/>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877"/>
        <w:gridCol w:w="720"/>
        <w:gridCol w:w="1170"/>
        <w:gridCol w:w="1260"/>
        <w:gridCol w:w="1350"/>
        <w:gridCol w:w="1260"/>
        <w:gridCol w:w="1260"/>
      </w:tblGrid>
      <w:tr w:rsidR="00812947" w:rsidRPr="00993F66" w14:paraId="4B6239D2" w14:textId="77777777" w:rsidTr="00D3550B">
        <w:trPr>
          <w:trHeight w:val="788"/>
        </w:trPr>
        <w:tc>
          <w:tcPr>
            <w:tcW w:w="723" w:type="dxa"/>
            <w:vAlign w:val="center"/>
          </w:tcPr>
          <w:p w14:paraId="434C9C28" w14:textId="77777777"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Nr. crt.</w:t>
            </w:r>
          </w:p>
        </w:tc>
        <w:tc>
          <w:tcPr>
            <w:tcW w:w="2877" w:type="dxa"/>
            <w:vAlign w:val="center"/>
          </w:tcPr>
          <w:p w14:paraId="6D0F8FFB" w14:textId="77777777"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Denumirea serviciului</w:t>
            </w:r>
          </w:p>
        </w:tc>
        <w:tc>
          <w:tcPr>
            <w:tcW w:w="720" w:type="dxa"/>
          </w:tcPr>
          <w:p w14:paraId="09138E24" w14:textId="77777777"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Um</w:t>
            </w:r>
          </w:p>
        </w:tc>
        <w:tc>
          <w:tcPr>
            <w:tcW w:w="1170" w:type="dxa"/>
            <w:vAlign w:val="center"/>
          </w:tcPr>
          <w:p w14:paraId="4E40BB97" w14:textId="77777777"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Cantitatea solicitată</w:t>
            </w:r>
          </w:p>
          <w:p w14:paraId="246978C2" w14:textId="77777777"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U.M</w:t>
            </w:r>
          </w:p>
        </w:tc>
        <w:tc>
          <w:tcPr>
            <w:tcW w:w="1260" w:type="dxa"/>
          </w:tcPr>
          <w:p w14:paraId="42E75C16" w14:textId="73A5EA7C"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Preț total estimat RON fără TVA</w:t>
            </w:r>
          </w:p>
        </w:tc>
        <w:tc>
          <w:tcPr>
            <w:tcW w:w="1350" w:type="dxa"/>
            <w:vAlign w:val="center"/>
          </w:tcPr>
          <w:p w14:paraId="7D4A6957" w14:textId="4BA98F32"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Preț unitar RON fără TVA</w:t>
            </w:r>
          </w:p>
        </w:tc>
        <w:tc>
          <w:tcPr>
            <w:tcW w:w="1260" w:type="dxa"/>
            <w:vAlign w:val="center"/>
          </w:tcPr>
          <w:p w14:paraId="2AB817A8" w14:textId="77777777"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Preț total RON</w:t>
            </w:r>
          </w:p>
          <w:p w14:paraId="737054FB" w14:textId="77777777"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fără TVA</w:t>
            </w:r>
          </w:p>
        </w:tc>
        <w:tc>
          <w:tcPr>
            <w:tcW w:w="1260" w:type="dxa"/>
            <w:vAlign w:val="center"/>
          </w:tcPr>
          <w:p w14:paraId="37790FEE" w14:textId="77777777"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Preț total RON</w:t>
            </w:r>
          </w:p>
          <w:p w14:paraId="3A64E2EC" w14:textId="77777777"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cu TVA</w:t>
            </w:r>
          </w:p>
        </w:tc>
      </w:tr>
      <w:tr w:rsidR="00812947" w:rsidRPr="00993F66" w14:paraId="49C68BF6" w14:textId="77777777" w:rsidTr="00D3550B">
        <w:trPr>
          <w:trHeight w:val="267"/>
        </w:trPr>
        <w:tc>
          <w:tcPr>
            <w:tcW w:w="723" w:type="dxa"/>
            <w:vAlign w:val="center"/>
          </w:tcPr>
          <w:p w14:paraId="12510F13" w14:textId="77777777"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0</w:t>
            </w:r>
          </w:p>
        </w:tc>
        <w:tc>
          <w:tcPr>
            <w:tcW w:w="2877" w:type="dxa"/>
            <w:vAlign w:val="center"/>
          </w:tcPr>
          <w:p w14:paraId="4ABC00F4" w14:textId="77777777"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1</w:t>
            </w:r>
          </w:p>
        </w:tc>
        <w:tc>
          <w:tcPr>
            <w:tcW w:w="720" w:type="dxa"/>
          </w:tcPr>
          <w:p w14:paraId="297D5B32" w14:textId="77777777"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2</w:t>
            </w:r>
          </w:p>
        </w:tc>
        <w:tc>
          <w:tcPr>
            <w:tcW w:w="1170" w:type="dxa"/>
            <w:vAlign w:val="center"/>
          </w:tcPr>
          <w:p w14:paraId="49205CBD" w14:textId="77777777"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3</w:t>
            </w:r>
          </w:p>
        </w:tc>
        <w:tc>
          <w:tcPr>
            <w:tcW w:w="1260" w:type="dxa"/>
          </w:tcPr>
          <w:p w14:paraId="51437CBB" w14:textId="3F218425"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4</w:t>
            </w:r>
          </w:p>
        </w:tc>
        <w:tc>
          <w:tcPr>
            <w:tcW w:w="1350" w:type="dxa"/>
            <w:vAlign w:val="center"/>
          </w:tcPr>
          <w:p w14:paraId="799294C0" w14:textId="747B1400"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5</w:t>
            </w:r>
          </w:p>
        </w:tc>
        <w:tc>
          <w:tcPr>
            <w:tcW w:w="1260" w:type="dxa"/>
            <w:vAlign w:val="center"/>
          </w:tcPr>
          <w:p w14:paraId="07617EA4" w14:textId="6B25BB0E"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6=</w:t>
            </w:r>
            <w:r w:rsidR="00993F66" w:rsidRPr="00993F66">
              <w:rPr>
                <w:rFonts w:ascii="Times New Roman" w:eastAsia="Calibri" w:hAnsi="Times New Roman"/>
                <w:b/>
                <w:iCs/>
                <w:lang w:val="ro-RO"/>
              </w:rPr>
              <w:t>3</w:t>
            </w:r>
            <w:r w:rsidRPr="00993F66">
              <w:rPr>
                <w:rFonts w:ascii="Times New Roman" w:eastAsia="Calibri" w:hAnsi="Times New Roman"/>
                <w:b/>
                <w:iCs/>
                <w:lang w:val="ro-RO"/>
              </w:rPr>
              <w:t>*5</w:t>
            </w:r>
          </w:p>
        </w:tc>
        <w:tc>
          <w:tcPr>
            <w:tcW w:w="1260" w:type="dxa"/>
            <w:vAlign w:val="center"/>
          </w:tcPr>
          <w:p w14:paraId="42441AD7" w14:textId="20EB2BAD" w:rsidR="00812947" w:rsidRPr="00993F66" w:rsidRDefault="00812947" w:rsidP="00216E5E">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7</w:t>
            </w:r>
          </w:p>
        </w:tc>
      </w:tr>
      <w:tr w:rsidR="00993F66" w:rsidRPr="00993F66" w14:paraId="2F2DFBFE" w14:textId="77777777" w:rsidTr="005602E2">
        <w:trPr>
          <w:trHeight w:val="747"/>
        </w:trPr>
        <w:tc>
          <w:tcPr>
            <w:tcW w:w="723" w:type="dxa"/>
            <w:vAlign w:val="center"/>
          </w:tcPr>
          <w:p w14:paraId="60F43EBF" w14:textId="37FC1D69" w:rsidR="00993F66" w:rsidRPr="00993F66" w:rsidRDefault="00993F66" w:rsidP="00993F66">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1</w:t>
            </w:r>
          </w:p>
        </w:tc>
        <w:tc>
          <w:tcPr>
            <w:tcW w:w="2877" w:type="dxa"/>
            <w:tcBorders>
              <w:top w:val="single" w:sz="8" w:space="0" w:color="auto"/>
              <w:left w:val="nil"/>
              <w:bottom w:val="single" w:sz="8" w:space="0" w:color="auto"/>
              <w:right w:val="single" w:sz="4" w:space="0" w:color="auto"/>
            </w:tcBorders>
            <w:shd w:val="clear" w:color="auto" w:fill="auto"/>
            <w:vAlign w:val="center"/>
          </w:tcPr>
          <w:p w14:paraId="1518122F" w14:textId="168397B5" w:rsidR="00993F66" w:rsidRPr="00993F66" w:rsidRDefault="00993F66" w:rsidP="00993F66">
            <w:pPr>
              <w:pStyle w:val="ListParagraph"/>
              <w:spacing w:line="276" w:lineRule="auto"/>
              <w:ind w:left="0"/>
              <w:jc w:val="both"/>
              <w:outlineLvl w:val="0"/>
              <w:rPr>
                <w:rFonts w:eastAsia="Calibri"/>
                <w:snapToGrid w:val="0"/>
                <w:sz w:val="20"/>
                <w:szCs w:val="20"/>
                <w:lang w:val="fr-FR"/>
              </w:rPr>
            </w:pPr>
            <w:r w:rsidRPr="00993F66">
              <w:rPr>
                <w:sz w:val="20"/>
                <w:szCs w:val="20"/>
                <w:lang w:val="pt-BR"/>
              </w:rPr>
              <w:t>Servicii coffee break 30 persoane x 3 zile</w:t>
            </w:r>
          </w:p>
        </w:tc>
        <w:tc>
          <w:tcPr>
            <w:tcW w:w="720" w:type="dxa"/>
            <w:vAlign w:val="center"/>
          </w:tcPr>
          <w:p w14:paraId="577E6506" w14:textId="3E1FB716" w:rsidR="00993F66" w:rsidRPr="00993F66" w:rsidRDefault="00993F66" w:rsidP="00993F66">
            <w:pPr>
              <w:spacing w:line="276" w:lineRule="auto"/>
              <w:jc w:val="center"/>
              <w:rPr>
                <w:rFonts w:ascii="Times New Roman" w:hAnsi="Times New Roman"/>
              </w:rPr>
            </w:pPr>
            <w:r w:rsidRPr="00993F66">
              <w:rPr>
                <w:rFonts w:ascii="Times New Roman" w:hAnsi="Times New Roman"/>
              </w:rPr>
              <w:t>pers</w:t>
            </w:r>
          </w:p>
        </w:tc>
        <w:tc>
          <w:tcPr>
            <w:tcW w:w="1170" w:type="dxa"/>
            <w:shd w:val="clear" w:color="auto" w:fill="auto"/>
            <w:vAlign w:val="center"/>
          </w:tcPr>
          <w:p w14:paraId="26F669C1" w14:textId="04EFC0DF" w:rsidR="00993F66" w:rsidRPr="00993F66" w:rsidRDefault="00993F66" w:rsidP="00993F66">
            <w:pPr>
              <w:spacing w:line="276" w:lineRule="auto"/>
              <w:jc w:val="center"/>
              <w:rPr>
                <w:rFonts w:ascii="Times New Roman" w:hAnsi="Times New Roman"/>
              </w:rPr>
            </w:pPr>
            <w:r w:rsidRPr="00993F66">
              <w:rPr>
                <w:rFonts w:ascii="Times New Roman" w:hAnsi="Times New Roman"/>
              </w:rPr>
              <w:t>90</w:t>
            </w:r>
          </w:p>
        </w:tc>
        <w:tc>
          <w:tcPr>
            <w:tcW w:w="1260" w:type="dxa"/>
            <w:tcBorders>
              <w:top w:val="single" w:sz="4" w:space="0" w:color="auto"/>
              <w:left w:val="nil"/>
              <w:bottom w:val="single" w:sz="4" w:space="0" w:color="auto"/>
              <w:right w:val="single" w:sz="4" w:space="0" w:color="auto"/>
            </w:tcBorders>
            <w:shd w:val="clear" w:color="auto" w:fill="auto"/>
            <w:vAlign w:val="center"/>
          </w:tcPr>
          <w:p w14:paraId="2E35C1A6" w14:textId="1485104C" w:rsidR="00993F66" w:rsidRPr="00993F66" w:rsidRDefault="00993F66" w:rsidP="00993F66">
            <w:pPr>
              <w:overflowPunct/>
              <w:autoSpaceDE/>
              <w:autoSpaceDN/>
              <w:adjustRightInd/>
              <w:jc w:val="center"/>
              <w:textAlignment w:val="auto"/>
              <w:rPr>
                <w:rFonts w:ascii="Times New Roman" w:eastAsia="Calibri" w:hAnsi="Times New Roman"/>
                <w:i/>
                <w:lang w:val="ro-RO"/>
              </w:rPr>
            </w:pPr>
            <w:r w:rsidRPr="00993F66">
              <w:rPr>
                <w:rFonts w:ascii="Times New Roman" w:hAnsi="Times New Roman"/>
                <w:color w:val="000000"/>
              </w:rPr>
              <w:t>1620.00</w:t>
            </w:r>
          </w:p>
        </w:tc>
        <w:tc>
          <w:tcPr>
            <w:tcW w:w="1350" w:type="dxa"/>
            <w:vAlign w:val="center"/>
          </w:tcPr>
          <w:p w14:paraId="5643CB08" w14:textId="2514E8DA" w:rsidR="00993F66" w:rsidRPr="00993F66" w:rsidRDefault="00993F66" w:rsidP="00993F66">
            <w:pPr>
              <w:overflowPunct/>
              <w:autoSpaceDE/>
              <w:autoSpaceDN/>
              <w:adjustRightInd/>
              <w:jc w:val="center"/>
              <w:textAlignment w:val="auto"/>
              <w:rPr>
                <w:rFonts w:ascii="Times New Roman" w:eastAsia="Calibri" w:hAnsi="Times New Roman"/>
                <w:lang w:val="ro-RO"/>
              </w:rPr>
            </w:pPr>
            <w:r w:rsidRPr="00993F66">
              <w:rPr>
                <w:rFonts w:ascii="Times New Roman" w:eastAsia="Calibri" w:hAnsi="Times New Roman"/>
                <w:i/>
                <w:lang w:val="ro-RO"/>
              </w:rPr>
              <w:t>se completează de către ofertant</w:t>
            </w:r>
          </w:p>
        </w:tc>
        <w:tc>
          <w:tcPr>
            <w:tcW w:w="1260" w:type="dxa"/>
            <w:vAlign w:val="center"/>
          </w:tcPr>
          <w:p w14:paraId="01D0DB69" w14:textId="77777777" w:rsidR="00993F66" w:rsidRPr="00993F66" w:rsidRDefault="00993F66" w:rsidP="00993F66">
            <w:pPr>
              <w:overflowPunct/>
              <w:autoSpaceDE/>
              <w:autoSpaceDN/>
              <w:adjustRightInd/>
              <w:jc w:val="center"/>
              <w:textAlignment w:val="auto"/>
              <w:rPr>
                <w:rFonts w:ascii="Times New Roman" w:eastAsia="Calibri" w:hAnsi="Times New Roman"/>
                <w:lang w:val="ro-RO"/>
              </w:rPr>
            </w:pPr>
            <w:r w:rsidRPr="00993F66">
              <w:rPr>
                <w:rFonts w:ascii="Times New Roman" w:eastAsia="Calibri" w:hAnsi="Times New Roman"/>
                <w:i/>
                <w:lang w:val="ro-RO"/>
              </w:rPr>
              <w:t>se completează de către ofertant</w:t>
            </w:r>
          </w:p>
        </w:tc>
        <w:tc>
          <w:tcPr>
            <w:tcW w:w="1260" w:type="dxa"/>
            <w:vAlign w:val="center"/>
          </w:tcPr>
          <w:p w14:paraId="447DF508" w14:textId="77777777" w:rsidR="00993F66" w:rsidRPr="00993F66" w:rsidRDefault="00993F66" w:rsidP="00993F66">
            <w:pPr>
              <w:overflowPunct/>
              <w:autoSpaceDE/>
              <w:autoSpaceDN/>
              <w:adjustRightInd/>
              <w:jc w:val="center"/>
              <w:textAlignment w:val="auto"/>
              <w:rPr>
                <w:rFonts w:ascii="Times New Roman" w:eastAsia="Calibri" w:hAnsi="Times New Roman"/>
                <w:lang w:val="ro-RO"/>
              </w:rPr>
            </w:pPr>
            <w:r w:rsidRPr="00993F66">
              <w:rPr>
                <w:rFonts w:ascii="Times New Roman" w:eastAsia="Calibri" w:hAnsi="Times New Roman"/>
                <w:i/>
                <w:lang w:val="ro-RO"/>
              </w:rPr>
              <w:t>se completează de către ofertant</w:t>
            </w:r>
          </w:p>
        </w:tc>
      </w:tr>
      <w:tr w:rsidR="00993F66" w:rsidRPr="00993F66" w14:paraId="53CD3300" w14:textId="77777777" w:rsidTr="00053BCE">
        <w:trPr>
          <w:trHeight w:val="747"/>
        </w:trPr>
        <w:tc>
          <w:tcPr>
            <w:tcW w:w="723" w:type="dxa"/>
            <w:vAlign w:val="center"/>
          </w:tcPr>
          <w:p w14:paraId="1228FFB7" w14:textId="5E0112C5" w:rsidR="00993F66" w:rsidRPr="00993F66" w:rsidRDefault="00993F66" w:rsidP="00993F66">
            <w:pPr>
              <w:overflowPunct/>
              <w:autoSpaceDE/>
              <w:autoSpaceDN/>
              <w:adjustRightInd/>
              <w:jc w:val="center"/>
              <w:textAlignment w:val="auto"/>
              <w:rPr>
                <w:rFonts w:ascii="Times New Roman" w:eastAsia="Calibri" w:hAnsi="Times New Roman"/>
                <w:b/>
                <w:iCs/>
                <w:lang w:val="ro-RO"/>
              </w:rPr>
            </w:pPr>
            <w:r w:rsidRPr="00993F66">
              <w:rPr>
                <w:rFonts w:ascii="Times New Roman" w:eastAsia="Calibri" w:hAnsi="Times New Roman"/>
                <w:b/>
                <w:iCs/>
                <w:lang w:val="ro-RO"/>
              </w:rPr>
              <w:t>2</w:t>
            </w:r>
          </w:p>
        </w:tc>
        <w:tc>
          <w:tcPr>
            <w:tcW w:w="2877" w:type="dxa"/>
            <w:tcBorders>
              <w:top w:val="single" w:sz="8" w:space="0" w:color="auto"/>
              <w:left w:val="nil"/>
              <w:bottom w:val="single" w:sz="8" w:space="0" w:color="auto"/>
              <w:right w:val="single" w:sz="4" w:space="0" w:color="auto"/>
            </w:tcBorders>
            <w:shd w:val="clear" w:color="auto" w:fill="auto"/>
            <w:vAlign w:val="center"/>
          </w:tcPr>
          <w:p w14:paraId="49E6CB0C" w14:textId="515FB6FF" w:rsidR="00993F66" w:rsidRPr="00993F66" w:rsidRDefault="00993F66" w:rsidP="00993F66">
            <w:pPr>
              <w:pStyle w:val="ListParagraph"/>
              <w:spacing w:line="276" w:lineRule="auto"/>
              <w:ind w:left="0"/>
              <w:jc w:val="both"/>
              <w:outlineLvl w:val="0"/>
              <w:rPr>
                <w:rFonts w:eastAsia="Calibri"/>
                <w:snapToGrid w:val="0"/>
                <w:sz w:val="20"/>
                <w:szCs w:val="20"/>
                <w:lang w:val="fr-FR"/>
              </w:rPr>
            </w:pPr>
            <w:r w:rsidRPr="00993F66">
              <w:rPr>
                <w:sz w:val="20"/>
                <w:szCs w:val="20"/>
                <w:lang w:val="pt-BR"/>
              </w:rPr>
              <w:t>Servicii servire masă de prânz 30 persoane x 3 zile</w:t>
            </w:r>
          </w:p>
        </w:tc>
        <w:tc>
          <w:tcPr>
            <w:tcW w:w="720" w:type="dxa"/>
            <w:vAlign w:val="center"/>
          </w:tcPr>
          <w:p w14:paraId="360874B6" w14:textId="77E19945" w:rsidR="00993F66" w:rsidRPr="00993F66" w:rsidRDefault="00993F66" w:rsidP="00993F66">
            <w:pPr>
              <w:spacing w:line="276" w:lineRule="auto"/>
              <w:jc w:val="center"/>
              <w:rPr>
                <w:rFonts w:ascii="Times New Roman" w:hAnsi="Times New Roman"/>
              </w:rPr>
            </w:pPr>
            <w:r w:rsidRPr="00993F66">
              <w:rPr>
                <w:rFonts w:ascii="Times New Roman" w:hAnsi="Times New Roman"/>
              </w:rPr>
              <w:t>pers</w:t>
            </w:r>
          </w:p>
        </w:tc>
        <w:tc>
          <w:tcPr>
            <w:tcW w:w="1170" w:type="dxa"/>
            <w:shd w:val="clear" w:color="auto" w:fill="auto"/>
            <w:vAlign w:val="center"/>
          </w:tcPr>
          <w:p w14:paraId="7D722C6D" w14:textId="75D6419F" w:rsidR="00993F66" w:rsidRPr="00993F66" w:rsidRDefault="00993F66" w:rsidP="00993F66">
            <w:pPr>
              <w:spacing w:line="276" w:lineRule="auto"/>
              <w:jc w:val="center"/>
              <w:rPr>
                <w:rFonts w:ascii="Times New Roman" w:hAnsi="Times New Roman"/>
              </w:rPr>
            </w:pPr>
            <w:r w:rsidRPr="00993F66">
              <w:rPr>
                <w:rFonts w:ascii="Times New Roman" w:hAnsi="Times New Roman"/>
              </w:rPr>
              <w:t>90</w:t>
            </w:r>
          </w:p>
        </w:tc>
        <w:tc>
          <w:tcPr>
            <w:tcW w:w="1260" w:type="dxa"/>
            <w:tcBorders>
              <w:top w:val="single" w:sz="4" w:space="0" w:color="auto"/>
              <w:left w:val="nil"/>
              <w:bottom w:val="single" w:sz="4" w:space="0" w:color="auto"/>
              <w:right w:val="single" w:sz="4" w:space="0" w:color="auto"/>
            </w:tcBorders>
            <w:shd w:val="clear" w:color="auto" w:fill="auto"/>
            <w:vAlign w:val="center"/>
          </w:tcPr>
          <w:p w14:paraId="035A4E90" w14:textId="4FCEE835" w:rsidR="00993F66" w:rsidRPr="00993F66" w:rsidRDefault="00993F66" w:rsidP="00993F66">
            <w:pPr>
              <w:overflowPunct/>
              <w:autoSpaceDE/>
              <w:autoSpaceDN/>
              <w:adjustRightInd/>
              <w:jc w:val="center"/>
              <w:textAlignment w:val="auto"/>
              <w:rPr>
                <w:rFonts w:ascii="Times New Roman" w:eastAsia="Calibri" w:hAnsi="Times New Roman"/>
                <w:i/>
                <w:lang w:val="ro-RO"/>
              </w:rPr>
            </w:pPr>
            <w:r w:rsidRPr="00993F66">
              <w:rPr>
                <w:rFonts w:ascii="Times New Roman" w:hAnsi="Times New Roman"/>
                <w:color w:val="000000"/>
              </w:rPr>
              <w:t>3330.00</w:t>
            </w:r>
          </w:p>
        </w:tc>
        <w:tc>
          <w:tcPr>
            <w:tcW w:w="1350" w:type="dxa"/>
            <w:vAlign w:val="center"/>
          </w:tcPr>
          <w:p w14:paraId="201F4849" w14:textId="5F52B799" w:rsidR="00993F66" w:rsidRPr="00993F66" w:rsidRDefault="00993F66" w:rsidP="00993F66">
            <w:pPr>
              <w:overflowPunct/>
              <w:autoSpaceDE/>
              <w:autoSpaceDN/>
              <w:adjustRightInd/>
              <w:jc w:val="center"/>
              <w:textAlignment w:val="auto"/>
              <w:rPr>
                <w:rFonts w:ascii="Times New Roman" w:eastAsia="Calibri" w:hAnsi="Times New Roman"/>
                <w:i/>
                <w:lang w:val="ro-RO"/>
              </w:rPr>
            </w:pPr>
            <w:r w:rsidRPr="00993F66">
              <w:rPr>
                <w:rFonts w:ascii="Times New Roman" w:eastAsia="Calibri" w:hAnsi="Times New Roman"/>
                <w:i/>
                <w:lang w:val="ro-RO"/>
              </w:rPr>
              <w:t>se completează de către ofertant</w:t>
            </w:r>
          </w:p>
        </w:tc>
        <w:tc>
          <w:tcPr>
            <w:tcW w:w="1260" w:type="dxa"/>
            <w:vAlign w:val="center"/>
          </w:tcPr>
          <w:p w14:paraId="6B24E791" w14:textId="77777777" w:rsidR="00993F66" w:rsidRPr="00993F66" w:rsidRDefault="00993F66" w:rsidP="00993F66">
            <w:pPr>
              <w:overflowPunct/>
              <w:autoSpaceDE/>
              <w:autoSpaceDN/>
              <w:adjustRightInd/>
              <w:jc w:val="center"/>
              <w:textAlignment w:val="auto"/>
              <w:rPr>
                <w:rFonts w:ascii="Times New Roman" w:eastAsia="Calibri" w:hAnsi="Times New Roman"/>
                <w:i/>
                <w:lang w:val="ro-RO"/>
              </w:rPr>
            </w:pPr>
            <w:r w:rsidRPr="00993F66">
              <w:rPr>
                <w:rFonts w:ascii="Times New Roman" w:eastAsia="Calibri" w:hAnsi="Times New Roman"/>
                <w:i/>
                <w:lang w:val="ro-RO"/>
              </w:rPr>
              <w:t>se completează de către ofertant</w:t>
            </w:r>
          </w:p>
        </w:tc>
        <w:tc>
          <w:tcPr>
            <w:tcW w:w="1260" w:type="dxa"/>
            <w:vAlign w:val="center"/>
          </w:tcPr>
          <w:p w14:paraId="01D497B9" w14:textId="77777777" w:rsidR="00993F66" w:rsidRPr="00993F66" w:rsidRDefault="00993F66" w:rsidP="00993F66">
            <w:pPr>
              <w:overflowPunct/>
              <w:autoSpaceDE/>
              <w:autoSpaceDN/>
              <w:adjustRightInd/>
              <w:jc w:val="center"/>
              <w:textAlignment w:val="auto"/>
              <w:rPr>
                <w:rFonts w:ascii="Times New Roman" w:eastAsia="Calibri" w:hAnsi="Times New Roman"/>
                <w:i/>
                <w:lang w:val="ro-RO"/>
              </w:rPr>
            </w:pPr>
            <w:r w:rsidRPr="00993F66">
              <w:rPr>
                <w:rFonts w:ascii="Times New Roman" w:eastAsia="Calibri" w:hAnsi="Times New Roman"/>
                <w:i/>
                <w:lang w:val="ro-RO"/>
              </w:rPr>
              <w:t>se completează de către ofertant</w:t>
            </w:r>
          </w:p>
        </w:tc>
      </w:tr>
      <w:tr w:rsidR="00B55B6A" w:rsidRPr="00993F66" w14:paraId="16E47930" w14:textId="77777777" w:rsidTr="00BC77B8">
        <w:trPr>
          <w:trHeight w:val="747"/>
        </w:trPr>
        <w:tc>
          <w:tcPr>
            <w:tcW w:w="723" w:type="dxa"/>
          </w:tcPr>
          <w:p w14:paraId="0DDF71F6" w14:textId="77777777" w:rsidR="00B55B6A" w:rsidRPr="00993F66" w:rsidRDefault="00B55B6A" w:rsidP="00216E5E">
            <w:pPr>
              <w:overflowPunct/>
              <w:autoSpaceDE/>
              <w:autoSpaceDN/>
              <w:adjustRightInd/>
              <w:jc w:val="center"/>
              <w:textAlignment w:val="auto"/>
              <w:rPr>
                <w:rFonts w:ascii="Times New Roman" w:eastAsia="Calibri" w:hAnsi="Times New Roman"/>
                <w:b/>
                <w:bCs/>
                <w:iCs/>
                <w:lang w:val="ro-RO"/>
              </w:rPr>
            </w:pPr>
          </w:p>
        </w:tc>
        <w:tc>
          <w:tcPr>
            <w:tcW w:w="4767" w:type="dxa"/>
            <w:gridSpan w:val="3"/>
          </w:tcPr>
          <w:p w14:paraId="0BF51C00" w14:textId="12B365B4" w:rsidR="00B55B6A" w:rsidRPr="00993F66" w:rsidRDefault="00B55B6A" w:rsidP="00216E5E">
            <w:pPr>
              <w:overflowPunct/>
              <w:autoSpaceDE/>
              <w:autoSpaceDN/>
              <w:adjustRightInd/>
              <w:jc w:val="center"/>
              <w:textAlignment w:val="auto"/>
              <w:rPr>
                <w:rFonts w:ascii="Times New Roman" w:eastAsia="Calibri" w:hAnsi="Times New Roman"/>
                <w:b/>
                <w:bCs/>
                <w:iCs/>
                <w:lang w:val="ro-RO"/>
              </w:rPr>
            </w:pPr>
            <w:r w:rsidRPr="00993F66">
              <w:rPr>
                <w:rFonts w:ascii="Times New Roman" w:eastAsia="Calibri" w:hAnsi="Times New Roman"/>
                <w:b/>
                <w:bCs/>
                <w:iCs/>
                <w:lang w:val="ro-RO"/>
              </w:rPr>
              <w:t>TOTAL</w:t>
            </w:r>
          </w:p>
        </w:tc>
        <w:tc>
          <w:tcPr>
            <w:tcW w:w="1260" w:type="dxa"/>
            <w:vAlign w:val="center"/>
          </w:tcPr>
          <w:p w14:paraId="4BD6F121" w14:textId="4E84CA73" w:rsidR="00B55B6A" w:rsidRPr="00993F66" w:rsidRDefault="00993F66" w:rsidP="00216E5E">
            <w:pPr>
              <w:overflowPunct/>
              <w:autoSpaceDE/>
              <w:autoSpaceDN/>
              <w:adjustRightInd/>
              <w:jc w:val="center"/>
              <w:textAlignment w:val="auto"/>
              <w:rPr>
                <w:rFonts w:ascii="Times New Roman" w:eastAsia="Calibri" w:hAnsi="Times New Roman"/>
                <w:iCs/>
                <w:lang w:val="ro-RO"/>
              </w:rPr>
            </w:pPr>
            <w:r>
              <w:rPr>
                <w:rFonts w:ascii="Times New Roman" w:eastAsia="Calibri" w:hAnsi="Times New Roman"/>
                <w:iCs/>
                <w:lang w:val="ro-RO"/>
              </w:rPr>
              <w:t>4950.00</w:t>
            </w:r>
          </w:p>
        </w:tc>
        <w:tc>
          <w:tcPr>
            <w:tcW w:w="1350" w:type="dxa"/>
            <w:vAlign w:val="center"/>
          </w:tcPr>
          <w:p w14:paraId="4DB6DC45" w14:textId="4BA674AD" w:rsidR="00B55B6A" w:rsidRPr="00993F66" w:rsidRDefault="00B55B6A" w:rsidP="00216E5E">
            <w:pPr>
              <w:overflowPunct/>
              <w:autoSpaceDE/>
              <w:autoSpaceDN/>
              <w:adjustRightInd/>
              <w:jc w:val="center"/>
              <w:textAlignment w:val="auto"/>
              <w:rPr>
                <w:rFonts w:ascii="Times New Roman" w:eastAsia="Calibri" w:hAnsi="Times New Roman"/>
                <w:b/>
                <w:bCs/>
                <w:iCs/>
                <w:lang w:val="ro-RO"/>
              </w:rPr>
            </w:pPr>
          </w:p>
        </w:tc>
        <w:tc>
          <w:tcPr>
            <w:tcW w:w="1260" w:type="dxa"/>
            <w:vAlign w:val="center"/>
          </w:tcPr>
          <w:p w14:paraId="7B2D267E" w14:textId="77777777" w:rsidR="00B55B6A" w:rsidRPr="00993F66" w:rsidRDefault="00B55B6A" w:rsidP="00216E5E">
            <w:pPr>
              <w:overflowPunct/>
              <w:autoSpaceDE/>
              <w:autoSpaceDN/>
              <w:adjustRightInd/>
              <w:jc w:val="center"/>
              <w:textAlignment w:val="auto"/>
              <w:rPr>
                <w:rFonts w:ascii="Times New Roman" w:eastAsia="Calibri" w:hAnsi="Times New Roman"/>
                <w:b/>
                <w:bCs/>
                <w:i/>
                <w:lang w:val="ro-RO"/>
              </w:rPr>
            </w:pPr>
            <w:r w:rsidRPr="00993F66">
              <w:rPr>
                <w:rFonts w:ascii="Times New Roman" w:eastAsia="Calibri" w:hAnsi="Times New Roman"/>
                <w:b/>
                <w:bCs/>
                <w:i/>
                <w:lang w:val="ro-RO"/>
              </w:rPr>
              <w:t>se completează de către ofertant</w:t>
            </w:r>
          </w:p>
        </w:tc>
        <w:tc>
          <w:tcPr>
            <w:tcW w:w="1260" w:type="dxa"/>
            <w:vAlign w:val="center"/>
          </w:tcPr>
          <w:p w14:paraId="0E2AB167" w14:textId="77777777" w:rsidR="00B55B6A" w:rsidRPr="00993F66" w:rsidRDefault="00B55B6A" w:rsidP="00216E5E">
            <w:pPr>
              <w:overflowPunct/>
              <w:autoSpaceDE/>
              <w:autoSpaceDN/>
              <w:adjustRightInd/>
              <w:jc w:val="center"/>
              <w:textAlignment w:val="auto"/>
              <w:rPr>
                <w:rFonts w:ascii="Times New Roman" w:eastAsia="Calibri" w:hAnsi="Times New Roman"/>
                <w:b/>
                <w:bCs/>
                <w:i/>
                <w:lang w:val="ro-RO"/>
              </w:rPr>
            </w:pPr>
            <w:r w:rsidRPr="00993F66">
              <w:rPr>
                <w:rFonts w:ascii="Times New Roman" w:eastAsia="Calibri" w:hAnsi="Times New Roman"/>
                <w:b/>
                <w:bCs/>
                <w:i/>
                <w:lang w:val="ro-RO"/>
              </w:rPr>
              <w:t>se completează de către ofertant</w:t>
            </w:r>
          </w:p>
        </w:tc>
      </w:tr>
    </w:tbl>
    <w:p w14:paraId="5609E5D3" w14:textId="77777777" w:rsidR="001D50E1" w:rsidRPr="009653FB" w:rsidRDefault="001D50E1" w:rsidP="001D50E1">
      <w:pPr>
        <w:ind w:right="1440"/>
        <w:jc w:val="both"/>
        <w:outlineLvl w:val="0"/>
        <w:rPr>
          <w:rFonts w:ascii="Times New Roman" w:hAnsi="Times New Roman"/>
          <w:b/>
          <w:bCs/>
          <w:i/>
          <w:sz w:val="22"/>
          <w:szCs w:val="22"/>
          <w:lang w:val="fr-FR"/>
        </w:rPr>
      </w:pPr>
    </w:p>
    <w:p w14:paraId="54C2C31E" w14:textId="77777777" w:rsidR="001D50E1" w:rsidRPr="009653FB" w:rsidRDefault="001D50E1" w:rsidP="001D50E1">
      <w:pPr>
        <w:ind w:right="1440"/>
        <w:jc w:val="both"/>
        <w:outlineLvl w:val="0"/>
        <w:rPr>
          <w:rFonts w:ascii="Times New Roman" w:hAnsi="Times New Roman"/>
          <w:b/>
          <w:bCs/>
          <w:i/>
          <w:sz w:val="22"/>
          <w:szCs w:val="22"/>
          <w:lang w:val="fr-FR"/>
        </w:rPr>
      </w:pPr>
      <w:r w:rsidRPr="009653FB">
        <w:rPr>
          <w:rFonts w:ascii="Times New Roman" w:hAnsi="Times New Roman"/>
          <w:b/>
          <w:bCs/>
          <w:i/>
          <w:sz w:val="22"/>
          <w:szCs w:val="22"/>
          <w:lang w:val="fr-FR"/>
        </w:rPr>
        <w:t xml:space="preserve">Nu se </w:t>
      </w:r>
      <w:proofErr w:type="spellStart"/>
      <w:r w:rsidRPr="009653FB">
        <w:rPr>
          <w:rFonts w:ascii="Times New Roman" w:hAnsi="Times New Roman"/>
          <w:b/>
          <w:bCs/>
          <w:i/>
          <w:sz w:val="22"/>
          <w:szCs w:val="22"/>
          <w:lang w:val="fr-FR"/>
        </w:rPr>
        <w:t>acceptă</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oferte</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parțiale</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din</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cadrul</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pachetului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și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nici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oferte</w:t>
      </w:r>
      <w:proofErr w:type="spellEnd"/>
      <w:r w:rsidRPr="009653FB">
        <w:rPr>
          <w:rFonts w:ascii="Times New Roman" w:hAnsi="Times New Roman"/>
          <w:b/>
          <w:bCs/>
          <w:i/>
          <w:sz w:val="22"/>
          <w:szCs w:val="22"/>
          <w:lang w:val="fr-FR"/>
        </w:rPr>
        <w:t xml:space="preserve"> alternative.</w:t>
      </w:r>
    </w:p>
    <w:p w14:paraId="4EC42C37" w14:textId="0515B7F3" w:rsidR="001D50E1" w:rsidRPr="00993F66" w:rsidRDefault="00993F66" w:rsidP="001D50E1">
      <w:pPr>
        <w:ind w:right="1440"/>
        <w:jc w:val="both"/>
        <w:outlineLvl w:val="0"/>
        <w:rPr>
          <w:rFonts w:ascii="Times New Roman" w:hAnsi="Times New Roman"/>
          <w:b/>
          <w:bCs/>
          <w:i/>
          <w:sz w:val="22"/>
          <w:szCs w:val="22"/>
          <w:lang w:val="fr-FR"/>
        </w:rPr>
      </w:pPr>
      <w:r w:rsidRPr="00993F66">
        <w:rPr>
          <w:rFonts w:ascii="Times New Roman" w:hAnsi="Times New Roman"/>
          <w:b/>
          <w:bCs/>
          <w:i/>
          <w:sz w:val="22"/>
          <w:szCs w:val="22"/>
          <w:lang w:val="fr-FR"/>
        </w:rPr>
        <w:t xml:space="preserve">Se va </w:t>
      </w:r>
      <w:proofErr w:type="spellStart"/>
      <w:r w:rsidRPr="00993F66">
        <w:rPr>
          <w:rFonts w:ascii="Times New Roman" w:hAnsi="Times New Roman"/>
          <w:b/>
          <w:bCs/>
          <w:i/>
          <w:sz w:val="22"/>
          <w:szCs w:val="22"/>
          <w:lang w:val="fr-FR"/>
        </w:rPr>
        <w:t>oferta</w:t>
      </w:r>
      <w:proofErr w:type="spellEnd"/>
      <w:r w:rsidRPr="00993F66">
        <w:rPr>
          <w:rFonts w:ascii="Times New Roman" w:hAnsi="Times New Roman"/>
          <w:b/>
          <w:bCs/>
          <w:i/>
          <w:sz w:val="22"/>
          <w:szCs w:val="22"/>
          <w:lang w:val="fr-FR"/>
        </w:rPr>
        <w:t xml:space="preserve"> </w:t>
      </w:r>
      <w:proofErr w:type="spellStart"/>
      <w:r w:rsidRPr="00993F66">
        <w:rPr>
          <w:rFonts w:ascii="Times New Roman" w:hAnsi="Times New Roman"/>
          <w:b/>
          <w:bCs/>
          <w:i/>
          <w:sz w:val="22"/>
          <w:szCs w:val="22"/>
          <w:lang w:val="fr-FR"/>
        </w:rPr>
        <w:t>întreg</w:t>
      </w:r>
      <w:proofErr w:type="spellEnd"/>
      <w:r w:rsidRPr="00993F66">
        <w:rPr>
          <w:rFonts w:ascii="Times New Roman" w:hAnsi="Times New Roman"/>
          <w:b/>
          <w:bCs/>
          <w:i/>
          <w:sz w:val="22"/>
          <w:szCs w:val="22"/>
          <w:lang w:val="fr-FR"/>
        </w:rPr>
        <w:t xml:space="preserve"> </w:t>
      </w:r>
      <w:proofErr w:type="spellStart"/>
      <w:r w:rsidRPr="00993F66">
        <w:rPr>
          <w:rFonts w:ascii="Times New Roman" w:hAnsi="Times New Roman"/>
          <w:b/>
          <w:bCs/>
          <w:i/>
          <w:sz w:val="22"/>
          <w:szCs w:val="22"/>
          <w:lang w:val="fr-FR"/>
        </w:rPr>
        <w:t>pachetul</w:t>
      </w:r>
      <w:proofErr w:type="spellEnd"/>
      <w:r w:rsidRPr="00993F66">
        <w:rPr>
          <w:rFonts w:ascii="Times New Roman" w:hAnsi="Times New Roman"/>
          <w:b/>
          <w:bCs/>
          <w:i/>
          <w:sz w:val="22"/>
          <w:szCs w:val="22"/>
          <w:lang w:val="fr-FR"/>
        </w:rPr>
        <w:t xml:space="preserve"> </w:t>
      </w:r>
      <w:proofErr w:type="gramStart"/>
      <w:r w:rsidRPr="00993F66">
        <w:rPr>
          <w:rFonts w:ascii="Times New Roman" w:hAnsi="Times New Roman"/>
          <w:b/>
          <w:bCs/>
          <w:i/>
          <w:sz w:val="22"/>
          <w:szCs w:val="22"/>
          <w:lang w:val="fr-FR"/>
        </w:rPr>
        <w:t xml:space="preserve">de  </w:t>
      </w:r>
      <w:proofErr w:type="spellStart"/>
      <w:r w:rsidRPr="00993F66">
        <w:rPr>
          <w:rFonts w:ascii="Times New Roman" w:hAnsi="Times New Roman"/>
          <w:b/>
          <w:bCs/>
          <w:i/>
          <w:sz w:val="22"/>
          <w:szCs w:val="22"/>
          <w:lang w:val="fr-FR"/>
        </w:rPr>
        <w:t>servicii</w:t>
      </w:r>
      <w:proofErr w:type="spellEnd"/>
      <w:proofErr w:type="gramEnd"/>
    </w:p>
    <w:p w14:paraId="56E11D69" w14:textId="77777777" w:rsidR="001D50E1" w:rsidRPr="00683F77" w:rsidRDefault="001D50E1" w:rsidP="001D50E1">
      <w:pPr>
        <w:ind w:right="-132"/>
        <w:outlineLvl w:val="0"/>
        <w:rPr>
          <w:rFonts w:ascii="Times New Roman" w:hAnsi="Times New Roman"/>
          <w:i/>
          <w:sz w:val="22"/>
          <w:szCs w:val="22"/>
          <w:lang w:val="fr-FR"/>
        </w:rPr>
      </w:pPr>
    </w:p>
    <w:p w14:paraId="15322069" w14:textId="77777777" w:rsidR="001D50E1" w:rsidRPr="00683F77" w:rsidRDefault="001D50E1" w:rsidP="001D50E1">
      <w:pPr>
        <w:spacing w:after="120"/>
        <w:rPr>
          <w:rFonts w:ascii="Times New Roman" w:hAnsi="Times New Roman"/>
          <w:i/>
          <w:sz w:val="22"/>
          <w:szCs w:val="22"/>
          <w:lang w:val="fr-FR"/>
        </w:rPr>
      </w:pP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sau</w:t>
      </w:r>
      <w:proofErr w:type="spellEnd"/>
      <w:r w:rsidRPr="00683F77">
        <w:rPr>
          <w:rFonts w:ascii="Times New Roman" w:hAnsi="Times New Roman"/>
          <w:i/>
          <w:sz w:val="22"/>
          <w:szCs w:val="22"/>
          <w:lang w:val="fr-FR"/>
        </w:rPr>
        <w:t xml:space="preserve"> a </w:t>
      </w:r>
      <w:proofErr w:type="spellStart"/>
      <w:r w:rsidRPr="00683F77">
        <w:rPr>
          <w:rFonts w:ascii="Times New Roman" w:hAnsi="Times New Roman"/>
          <w:i/>
          <w:sz w:val="22"/>
          <w:szCs w:val="22"/>
          <w:lang w:val="fr-FR"/>
        </w:rPr>
        <w:t>reprezentantului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r>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3F1218C3" w14:textId="77777777" w:rsidR="001D50E1" w:rsidRPr="00683F77" w:rsidRDefault="001D50E1" w:rsidP="001D50E1">
      <w:pPr>
        <w:spacing w:after="120"/>
        <w:jc w:val="both"/>
        <w:rPr>
          <w:rFonts w:ascii="Times New Roman" w:hAnsi="Times New Roman"/>
          <w:i/>
          <w:sz w:val="22"/>
          <w:szCs w:val="22"/>
          <w:lang w:val="fr-FR"/>
        </w:rPr>
      </w:pPr>
      <w:proofErr w:type="spellStart"/>
      <w:proofErr w:type="gram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şi</w:t>
      </w:r>
      <w:proofErr w:type="spellEnd"/>
      <w:proofErr w:type="gram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prenumele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semnatarului</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44CC8A8"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Capacitate</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0BAAA61" w14:textId="77777777" w:rsidR="001D50E1" w:rsidRPr="00683F77" w:rsidRDefault="001D50E1" w:rsidP="001D50E1">
      <w:pPr>
        <w:spacing w:after="120"/>
        <w:jc w:val="both"/>
        <w:rPr>
          <w:rFonts w:ascii="Times New Roman" w:hAnsi="Times New Roman"/>
          <w:b/>
          <w:i/>
          <w:sz w:val="22"/>
          <w:szCs w:val="22"/>
          <w:lang w:val="fr-FR"/>
        </w:rPr>
      </w:pPr>
      <w:proofErr w:type="spellStart"/>
      <w:r w:rsidRPr="00683F77">
        <w:rPr>
          <w:rFonts w:ascii="Times New Roman" w:hAnsi="Times New Roman"/>
          <w:b/>
          <w:i/>
          <w:sz w:val="22"/>
          <w:szCs w:val="22"/>
          <w:lang w:val="fr-FR"/>
        </w:rPr>
        <w:t>Detalii</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despre</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ofertant</w:t>
      </w:r>
      <w:proofErr w:type="spellEnd"/>
      <w:r w:rsidRPr="00683F77">
        <w:rPr>
          <w:rFonts w:ascii="Times New Roman" w:hAnsi="Times New Roman"/>
          <w:b/>
          <w:i/>
          <w:sz w:val="22"/>
          <w:szCs w:val="22"/>
          <w:lang w:val="fr-FR"/>
        </w:rPr>
        <w:t xml:space="preserve"> </w:t>
      </w:r>
    </w:p>
    <w:p w14:paraId="1426FA72"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proofErr w:type="gram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r w:rsidRPr="00683F77">
        <w:rPr>
          <w:rFonts w:ascii="Times New Roman" w:hAnsi="Times New Roman"/>
          <w:i/>
          <w:sz w:val="22"/>
          <w:szCs w:val="22"/>
          <w:lang w:val="fr-FR"/>
        </w:rPr>
        <w:tab/>
      </w:r>
      <w:proofErr w:type="gram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662AB87"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Ţara</w:t>
      </w:r>
      <w:proofErr w:type="spellEnd"/>
      <w:r w:rsidRPr="00683F77">
        <w:rPr>
          <w:rFonts w:ascii="Times New Roman" w:hAnsi="Times New Roman"/>
          <w:i/>
          <w:sz w:val="22"/>
          <w:szCs w:val="22"/>
          <w:lang w:val="fr-FR"/>
        </w:rPr>
        <w:t xml:space="preserve"> de reşedinţă</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25B1D4C"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7C7F8DB9"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corespondenţă</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dacă</w:t>
      </w:r>
      <w:proofErr w:type="spellEnd"/>
      <w:r w:rsidRPr="00683F77">
        <w:rPr>
          <w:rFonts w:ascii="Times New Roman" w:hAnsi="Times New Roman"/>
          <w:i/>
          <w:sz w:val="22"/>
          <w:szCs w:val="22"/>
          <w:lang w:val="fr-FR"/>
        </w:rPr>
        <w:t xml:space="preserve"> este </w:t>
      </w:r>
      <w:proofErr w:type="spellStart"/>
      <w:r w:rsidRPr="00683F77">
        <w:rPr>
          <w:rFonts w:ascii="Times New Roman" w:hAnsi="Times New Roman"/>
          <w:i/>
          <w:sz w:val="22"/>
          <w:szCs w:val="22"/>
          <w:lang w:val="fr-FR"/>
        </w:rPr>
        <w:t>diferită</w:t>
      </w:r>
      <w:proofErr w:type="spellEnd"/>
      <w:r w:rsidRPr="00683F77">
        <w:rPr>
          <w:rFonts w:ascii="Times New Roman" w:hAnsi="Times New Roman"/>
          <w:i/>
          <w:sz w:val="22"/>
          <w:szCs w:val="22"/>
          <w:lang w:val="fr-FR"/>
        </w:rPr>
        <w:t>)</w:t>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r>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446CFD5A"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w:t>
      </w:r>
      <w:proofErr w:type="gramStart"/>
      <w:r w:rsidRPr="00683F77">
        <w:rPr>
          <w:rFonts w:ascii="Times New Roman" w:hAnsi="Times New Roman"/>
          <w:i/>
          <w:sz w:val="22"/>
          <w:szCs w:val="22"/>
          <w:lang w:val="fr-FR"/>
        </w:rPr>
        <w:t>de e-mail</w:t>
      </w:r>
      <w:proofErr w:type="gramEnd"/>
      <w:r w:rsidRPr="00683F77">
        <w:rPr>
          <w:rFonts w:ascii="Times New Roman" w:hAnsi="Times New Roman"/>
          <w:i/>
          <w:sz w:val="22"/>
          <w:szCs w:val="22"/>
          <w:lang w:val="fr-FR"/>
        </w:rPr>
        <w:t xml:space="preserve">                                                                       </w:t>
      </w:r>
      <w:r>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24403BF1" w14:textId="77777777" w:rsidR="001D50E1" w:rsidRPr="00683F77" w:rsidRDefault="001D50E1" w:rsidP="001D50E1">
      <w:pPr>
        <w:spacing w:after="120"/>
        <w:jc w:val="both"/>
        <w:rPr>
          <w:rFonts w:ascii="Times New Roman" w:hAnsi="Times New Roman"/>
          <w:i/>
          <w:sz w:val="22"/>
          <w:szCs w:val="22"/>
          <w:lang w:val="fr-FR"/>
        </w:rPr>
      </w:pPr>
      <w:r w:rsidRPr="00683F77">
        <w:rPr>
          <w:rFonts w:ascii="Times New Roman" w:hAnsi="Times New Roman"/>
          <w:i/>
          <w:sz w:val="22"/>
          <w:szCs w:val="22"/>
          <w:lang w:val="fr-FR"/>
        </w:rPr>
        <w:t>Telefon / Fax</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4F4842A6" w14:textId="77777777" w:rsidR="001D50E1" w:rsidRPr="00683F77" w:rsidRDefault="001D50E1" w:rsidP="001D50E1">
      <w:pPr>
        <w:spacing w:after="120"/>
        <w:jc w:val="both"/>
        <w:rPr>
          <w:rFonts w:ascii="Times New Roman" w:hAnsi="Times New Roman"/>
          <w:i/>
          <w:sz w:val="22"/>
          <w:szCs w:val="22"/>
        </w:rPr>
      </w:pPr>
      <w:r w:rsidRPr="00683F77">
        <w:rPr>
          <w:rFonts w:ascii="Times New Roman" w:hAnsi="Times New Roman"/>
          <w:i/>
          <w:sz w:val="22"/>
          <w:szCs w:val="22"/>
        </w:rPr>
        <w:t xml:space="preserve">Data </w:t>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t xml:space="preserve">                                   .....................................................</w:t>
      </w:r>
    </w:p>
    <w:p w14:paraId="3C2F1FB7" w14:textId="77777777" w:rsidR="001D50E1" w:rsidRDefault="001D50E1" w:rsidP="00054DB3">
      <w:pPr>
        <w:jc w:val="right"/>
        <w:rPr>
          <w:rFonts w:ascii="Times New Roman" w:hAnsi="Times New Roman"/>
          <w:b/>
          <w:sz w:val="22"/>
          <w:szCs w:val="22"/>
          <w:lang w:val="ro-RO"/>
        </w:rPr>
      </w:pPr>
    </w:p>
    <w:p w14:paraId="1EF2811C" w14:textId="77777777" w:rsidR="001D50E1" w:rsidRDefault="001D50E1" w:rsidP="00054DB3">
      <w:pPr>
        <w:jc w:val="right"/>
        <w:rPr>
          <w:rFonts w:ascii="Times New Roman" w:hAnsi="Times New Roman"/>
          <w:b/>
          <w:sz w:val="22"/>
          <w:szCs w:val="22"/>
          <w:lang w:val="ro-RO"/>
        </w:rPr>
      </w:pPr>
    </w:p>
    <w:p w14:paraId="09F34910" w14:textId="77777777" w:rsidR="001D50E1" w:rsidRDefault="001D50E1" w:rsidP="00054DB3">
      <w:pPr>
        <w:jc w:val="right"/>
        <w:rPr>
          <w:rFonts w:ascii="Times New Roman" w:hAnsi="Times New Roman"/>
          <w:b/>
          <w:sz w:val="22"/>
          <w:szCs w:val="22"/>
          <w:lang w:val="ro-RO"/>
        </w:rPr>
      </w:pPr>
    </w:p>
    <w:p w14:paraId="111C4F98" w14:textId="77777777" w:rsidR="001D50E1" w:rsidRDefault="001D50E1" w:rsidP="00054DB3">
      <w:pPr>
        <w:jc w:val="right"/>
        <w:rPr>
          <w:rFonts w:ascii="Times New Roman" w:hAnsi="Times New Roman"/>
          <w:b/>
          <w:sz w:val="22"/>
          <w:szCs w:val="22"/>
          <w:lang w:val="ro-RO"/>
        </w:rPr>
      </w:pPr>
    </w:p>
    <w:p w14:paraId="00D3A16D" w14:textId="77777777" w:rsidR="001D50E1" w:rsidRDefault="001D50E1" w:rsidP="00054DB3">
      <w:pPr>
        <w:jc w:val="right"/>
        <w:rPr>
          <w:rFonts w:ascii="Times New Roman" w:hAnsi="Times New Roman"/>
          <w:b/>
          <w:sz w:val="22"/>
          <w:szCs w:val="22"/>
          <w:lang w:val="ro-RO"/>
        </w:rPr>
      </w:pPr>
    </w:p>
    <w:p w14:paraId="4914C043" w14:textId="77777777" w:rsidR="001D50E1" w:rsidRDefault="001D50E1" w:rsidP="00054DB3">
      <w:pPr>
        <w:jc w:val="right"/>
        <w:rPr>
          <w:rFonts w:ascii="Times New Roman" w:hAnsi="Times New Roman"/>
          <w:b/>
          <w:sz w:val="22"/>
          <w:szCs w:val="22"/>
          <w:lang w:val="ro-RO"/>
        </w:rPr>
      </w:pPr>
    </w:p>
    <w:p w14:paraId="4BCE644E" w14:textId="77777777" w:rsidR="001D50E1" w:rsidRDefault="001D50E1" w:rsidP="00054DB3">
      <w:pPr>
        <w:jc w:val="right"/>
        <w:rPr>
          <w:rFonts w:ascii="Times New Roman" w:hAnsi="Times New Roman"/>
          <w:b/>
          <w:sz w:val="22"/>
          <w:szCs w:val="22"/>
          <w:lang w:val="ro-RO"/>
        </w:rPr>
      </w:pPr>
    </w:p>
    <w:p w14:paraId="18011A08" w14:textId="77777777" w:rsidR="001D50E1" w:rsidRDefault="001D50E1" w:rsidP="00054DB3">
      <w:pPr>
        <w:jc w:val="right"/>
        <w:rPr>
          <w:rFonts w:ascii="Times New Roman" w:hAnsi="Times New Roman"/>
          <w:b/>
          <w:sz w:val="22"/>
          <w:szCs w:val="22"/>
          <w:lang w:val="ro-RO"/>
        </w:rPr>
      </w:pPr>
    </w:p>
    <w:p w14:paraId="10300432" w14:textId="77777777" w:rsidR="001D50E1" w:rsidRDefault="001D50E1" w:rsidP="00054DB3">
      <w:pPr>
        <w:jc w:val="right"/>
        <w:rPr>
          <w:rFonts w:ascii="Times New Roman" w:hAnsi="Times New Roman"/>
          <w:b/>
          <w:sz w:val="22"/>
          <w:szCs w:val="22"/>
          <w:lang w:val="ro-RO"/>
        </w:rPr>
      </w:pPr>
    </w:p>
    <w:p w14:paraId="44436ADA" w14:textId="4B3EAE60" w:rsidR="009871C1" w:rsidRPr="0048132A" w:rsidRDefault="008522D3" w:rsidP="0048132A">
      <w:pPr>
        <w:rPr>
          <w:rFonts w:ascii="Times New Roman" w:hAnsi="Times New Roman"/>
          <w:b/>
          <w:sz w:val="22"/>
          <w:szCs w:val="22"/>
          <w:lang w:val="ro-RO"/>
        </w:rPr>
      </w:pPr>
      <w:r w:rsidRPr="00683F77">
        <w:rPr>
          <w:rFonts w:ascii="Times New Roman" w:hAnsi="Times New Roman"/>
          <w:noProof/>
          <w:sz w:val="22"/>
          <w:szCs w:val="22"/>
        </w:rPr>
        <mc:AlternateContent>
          <mc:Choice Requires="wps">
            <w:drawing>
              <wp:anchor distT="0" distB="0" distL="114300" distR="114300" simplePos="0" relativeHeight="251657728" behindDoc="1" locked="0" layoutInCell="1" allowOverlap="1" wp14:anchorId="652ADE01" wp14:editId="3893C393">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683F77">
        <w:rPr>
          <w:rFonts w:ascii="Times New Roman" w:hAnsi="Times New Roman"/>
          <w:b/>
          <w:sz w:val="22"/>
          <w:szCs w:val="22"/>
          <w:lang w:val="ro-RO"/>
        </w:rPr>
        <w:br w:type="page"/>
      </w:r>
    </w:p>
    <w:p w14:paraId="68EDEF2E" w14:textId="67D416CA" w:rsidR="00CD3BF8" w:rsidRPr="00683F77" w:rsidRDefault="00EA2ABB" w:rsidP="00CD3BF8">
      <w:pPr>
        <w:jc w:val="right"/>
        <w:rPr>
          <w:rFonts w:ascii="Times New Roman" w:hAnsi="Times New Roman"/>
          <w:b/>
          <w:i/>
          <w:noProof/>
          <w:sz w:val="22"/>
          <w:szCs w:val="22"/>
        </w:rPr>
      </w:pPr>
      <w:r w:rsidRPr="00683F77">
        <w:rPr>
          <w:rFonts w:ascii="Times New Roman" w:hAnsi="Times New Roman"/>
          <w:b/>
          <w:i/>
          <w:noProof/>
          <w:sz w:val="22"/>
          <w:szCs w:val="22"/>
        </w:rPr>
        <w:lastRenderedPageBreak/>
        <w:t xml:space="preserve">FORMULARUL nr. </w:t>
      </w:r>
      <w:r w:rsidR="0048132A">
        <w:rPr>
          <w:rFonts w:ascii="Times New Roman" w:hAnsi="Times New Roman"/>
          <w:b/>
          <w:i/>
          <w:noProof/>
          <w:sz w:val="22"/>
          <w:szCs w:val="22"/>
        </w:rPr>
        <w:t>3</w:t>
      </w:r>
    </w:p>
    <w:p w14:paraId="0AFDAF73" w14:textId="77777777" w:rsidR="00CD3BF8" w:rsidRPr="00683F77" w:rsidRDefault="00CD3BF8" w:rsidP="00C831AD">
      <w:pPr>
        <w:rPr>
          <w:rFonts w:ascii="Times New Roman" w:hAnsi="Times New Roman"/>
          <w:b/>
          <w:sz w:val="22"/>
          <w:szCs w:val="22"/>
        </w:rPr>
      </w:pPr>
    </w:p>
    <w:p w14:paraId="41408C4B" w14:textId="77777777" w:rsidR="00CD3BF8" w:rsidRPr="00683F77" w:rsidRDefault="00CD3BF8" w:rsidP="00CD3BF8">
      <w:pPr>
        <w:ind w:right="1440"/>
        <w:rPr>
          <w:rFonts w:ascii="Times New Roman" w:hAnsi="Times New Roman"/>
          <w:color w:val="000000"/>
          <w:sz w:val="22"/>
          <w:szCs w:val="22"/>
        </w:rPr>
      </w:pPr>
    </w:p>
    <w:p w14:paraId="6452F7F4" w14:textId="77777777" w:rsidR="00CD3BF8" w:rsidRPr="00683F77" w:rsidRDefault="00CD3BF8" w:rsidP="00CD3BF8">
      <w:pPr>
        <w:ind w:firstLine="720"/>
        <w:jc w:val="both"/>
        <w:outlineLvl w:val="0"/>
        <w:rPr>
          <w:rFonts w:ascii="Times New Roman" w:hAnsi="Times New Roman"/>
          <w:color w:val="000000"/>
          <w:sz w:val="22"/>
          <w:szCs w:val="22"/>
        </w:rPr>
      </w:pPr>
      <w:r w:rsidRPr="00683F77">
        <w:rPr>
          <w:rFonts w:ascii="Times New Roman" w:hAnsi="Times New Roman"/>
          <w:color w:val="000000"/>
          <w:sz w:val="22"/>
          <w:szCs w:val="22"/>
        </w:rPr>
        <w:t>OFERTANTUL</w:t>
      </w:r>
    </w:p>
    <w:p w14:paraId="5DFF3C42" w14:textId="77777777" w:rsidR="00CD3BF8" w:rsidRPr="00683F77" w:rsidRDefault="00CD3BF8" w:rsidP="00CD3BF8">
      <w:pPr>
        <w:ind w:firstLine="720"/>
        <w:jc w:val="both"/>
        <w:rPr>
          <w:rFonts w:ascii="Times New Roman" w:hAnsi="Times New Roman"/>
          <w:color w:val="000000"/>
          <w:sz w:val="22"/>
          <w:szCs w:val="22"/>
        </w:rPr>
      </w:pPr>
      <w:r w:rsidRPr="00683F77">
        <w:rPr>
          <w:rFonts w:ascii="Times New Roman" w:hAnsi="Times New Roman"/>
          <w:color w:val="000000"/>
          <w:sz w:val="22"/>
          <w:szCs w:val="22"/>
        </w:rPr>
        <w:t>__________________</w:t>
      </w:r>
    </w:p>
    <w:p w14:paraId="23B78A0B" w14:textId="77777777" w:rsidR="00CD3BF8" w:rsidRPr="00683F77" w:rsidRDefault="00CD3BF8" w:rsidP="00CD3BF8">
      <w:pPr>
        <w:ind w:firstLine="720"/>
        <w:jc w:val="both"/>
        <w:rPr>
          <w:rFonts w:ascii="Times New Roman" w:hAnsi="Times New Roman"/>
          <w:i/>
          <w:color w:val="000000"/>
          <w:sz w:val="22"/>
          <w:szCs w:val="22"/>
        </w:rPr>
      </w:pPr>
      <w:r w:rsidRPr="00683F77">
        <w:rPr>
          <w:rFonts w:ascii="Times New Roman" w:hAnsi="Times New Roman"/>
          <w:color w:val="000000"/>
          <w:sz w:val="22"/>
          <w:szCs w:val="22"/>
        </w:rPr>
        <w:t xml:space="preserve">   </w:t>
      </w:r>
      <w:r w:rsidRPr="00683F77">
        <w:rPr>
          <w:rFonts w:ascii="Times New Roman" w:hAnsi="Times New Roman"/>
          <w:i/>
          <w:color w:val="000000"/>
          <w:sz w:val="22"/>
          <w:szCs w:val="22"/>
        </w:rPr>
        <w:t>(</w:t>
      </w:r>
      <w:proofErr w:type="spellStart"/>
      <w:r w:rsidRPr="00683F77">
        <w:rPr>
          <w:rFonts w:ascii="Times New Roman" w:hAnsi="Times New Roman"/>
          <w:i/>
          <w:color w:val="000000"/>
          <w:sz w:val="22"/>
          <w:szCs w:val="22"/>
        </w:rPr>
        <w:t>denumirea</w:t>
      </w:r>
      <w:proofErr w:type="spellEnd"/>
      <w:r w:rsidRPr="00683F77">
        <w:rPr>
          <w:rFonts w:ascii="Times New Roman" w:hAnsi="Times New Roman"/>
          <w:i/>
          <w:color w:val="000000"/>
          <w:sz w:val="22"/>
          <w:szCs w:val="22"/>
        </w:rPr>
        <w:t>/</w:t>
      </w:r>
      <w:proofErr w:type="spellStart"/>
      <w:r w:rsidRPr="00683F77">
        <w:rPr>
          <w:rFonts w:ascii="Times New Roman" w:hAnsi="Times New Roman"/>
          <w:i/>
          <w:color w:val="000000"/>
          <w:sz w:val="22"/>
          <w:szCs w:val="22"/>
        </w:rPr>
        <w:t>numele</w:t>
      </w:r>
      <w:proofErr w:type="spellEnd"/>
      <w:r w:rsidRPr="00683F77">
        <w:rPr>
          <w:rFonts w:ascii="Times New Roman" w:hAnsi="Times New Roman"/>
          <w:i/>
          <w:color w:val="000000"/>
          <w:sz w:val="22"/>
          <w:szCs w:val="22"/>
        </w:rPr>
        <w:t>)</w:t>
      </w:r>
    </w:p>
    <w:p w14:paraId="53378835" w14:textId="77777777" w:rsidR="00CD3BF8" w:rsidRPr="00683F77" w:rsidRDefault="00CD3BF8" w:rsidP="00CD3BF8">
      <w:pPr>
        <w:tabs>
          <w:tab w:val="right" w:pos="0"/>
        </w:tabs>
        <w:rPr>
          <w:rFonts w:ascii="Times New Roman" w:hAnsi="Times New Roman"/>
          <w:color w:val="000000"/>
          <w:sz w:val="22"/>
          <w:szCs w:val="22"/>
        </w:rPr>
      </w:pPr>
    </w:p>
    <w:p w14:paraId="14714CA5" w14:textId="77777777" w:rsidR="00BB16BA" w:rsidRPr="00683F77" w:rsidRDefault="006662FF" w:rsidP="00C62415">
      <w:pPr>
        <w:spacing w:after="120"/>
        <w:jc w:val="center"/>
        <w:outlineLvl w:val="0"/>
        <w:rPr>
          <w:rFonts w:ascii="Times New Roman" w:hAnsi="Times New Roman"/>
          <w:b/>
          <w:sz w:val="22"/>
          <w:szCs w:val="22"/>
        </w:rPr>
      </w:pPr>
      <w:r w:rsidRPr="00683F77">
        <w:rPr>
          <w:rFonts w:ascii="Times New Roman" w:hAnsi="Times New Roman"/>
          <w:b/>
          <w:sz w:val="22"/>
          <w:szCs w:val="22"/>
        </w:rPr>
        <w:t>PROPUNERE TEHNICĂ</w:t>
      </w:r>
    </w:p>
    <w:p w14:paraId="5996254A" w14:textId="235464E5" w:rsidR="00C62415" w:rsidRPr="00683F77" w:rsidRDefault="00C62415" w:rsidP="00966179">
      <w:pPr>
        <w:spacing w:after="120"/>
        <w:jc w:val="center"/>
        <w:outlineLvl w:val="0"/>
        <w:rPr>
          <w:rFonts w:ascii="Times New Roman" w:hAnsi="Times New Roman"/>
          <w:b/>
          <w:sz w:val="22"/>
          <w:szCs w:val="22"/>
          <w:lang w:val="fr-FR"/>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310"/>
        <w:gridCol w:w="5130"/>
      </w:tblGrid>
      <w:tr w:rsidR="00CD3BF8" w:rsidRPr="00E95C68" w14:paraId="30C6E427" w14:textId="77777777" w:rsidTr="009A44B1">
        <w:trPr>
          <w:jc w:val="center"/>
        </w:trPr>
        <w:tc>
          <w:tcPr>
            <w:tcW w:w="535" w:type="dxa"/>
            <w:tcMar>
              <w:left w:w="57" w:type="dxa"/>
              <w:right w:w="57" w:type="dxa"/>
            </w:tcMar>
            <w:vAlign w:val="center"/>
          </w:tcPr>
          <w:p w14:paraId="70216F6E" w14:textId="77777777" w:rsidR="00CD3BF8" w:rsidRPr="00E95C68" w:rsidRDefault="00CD3BF8" w:rsidP="001723A2">
            <w:pPr>
              <w:spacing w:line="276" w:lineRule="auto"/>
              <w:jc w:val="center"/>
              <w:rPr>
                <w:rFonts w:ascii="Times New Roman" w:hAnsi="Times New Roman"/>
                <w:b/>
                <w:sz w:val="18"/>
                <w:szCs w:val="18"/>
              </w:rPr>
            </w:pPr>
            <w:r w:rsidRPr="00E95C68">
              <w:rPr>
                <w:rFonts w:ascii="Times New Roman" w:hAnsi="Times New Roman"/>
                <w:b/>
                <w:sz w:val="18"/>
                <w:szCs w:val="18"/>
              </w:rPr>
              <w:t>NR.</w:t>
            </w:r>
          </w:p>
          <w:p w14:paraId="4DBCD036" w14:textId="4227E524" w:rsidR="00CD3BF8" w:rsidRPr="00E95C68" w:rsidRDefault="00CD3BF8" w:rsidP="001723A2">
            <w:pPr>
              <w:spacing w:line="276" w:lineRule="auto"/>
              <w:jc w:val="center"/>
              <w:rPr>
                <w:rFonts w:ascii="Times New Roman" w:hAnsi="Times New Roman"/>
                <w:b/>
                <w:sz w:val="18"/>
                <w:szCs w:val="18"/>
              </w:rPr>
            </w:pPr>
            <w:r w:rsidRPr="00E95C68">
              <w:rPr>
                <w:rFonts w:ascii="Times New Roman" w:hAnsi="Times New Roman"/>
                <w:b/>
                <w:sz w:val="18"/>
                <w:szCs w:val="18"/>
              </w:rPr>
              <w:t>CRT</w:t>
            </w:r>
          </w:p>
        </w:tc>
        <w:tc>
          <w:tcPr>
            <w:tcW w:w="5310" w:type="dxa"/>
            <w:tcMar>
              <w:left w:w="57" w:type="dxa"/>
              <w:right w:w="57" w:type="dxa"/>
            </w:tcMar>
            <w:vAlign w:val="center"/>
          </w:tcPr>
          <w:p w14:paraId="5F8C8E31" w14:textId="77777777" w:rsidR="00CD3BF8" w:rsidRPr="00E95C68" w:rsidRDefault="00CD3BF8" w:rsidP="001723A2">
            <w:pPr>
              <w:pStyle w:val="Heading2"/>
              <w:numPr>
                <w:ilvl w:val="0"/>
                <w:numId w:val="0"/>
              </w:numPr>
              <w:spacing w:line="276" w:lineRule="auto"/>
              <w:jc w:val="center"/>
              <w:rPr>
                <w:rFonts w:ascii="Times New Roman" w:hAnsi="Times New Roman"/>
                <w:iCs/>
                <w:caps/>
                <w:sz w:val="18"/>
                <w:szCs w:val="18"/>
              </w:rPr>
            </w:pPr>
            <w:r w:rsidRPr="00E95C68">
              <w:rPr>
                <w:rFonts w:ascii="Times New Roman" w:hAnsi="Times New Roman"/>
                <w:iCs/>
                <w:caps/>
                <w:sz w:val="18"/>
                <w:szCs w:val="18"/>
              </w:rPr>
              <w:t>Cerinţe autoritate contractantă</w:t>
            </w:r>
          </w:p>
        </w:tc>
        <w:tc>
          <w:tcPr>
            <w:tcW w:w="5130" w:type="dxa"/>
            <w:tcMar>
              <w:left w:w="57" w:type="dxa"/>
              <w:right w:w="57" w:type="dxa"/>
            </w:tcMar>
            <w:vAlign w:val="center"/>
          </w:tcPr>
          <w:p w14:paraId="2E37E131" w14:textId="77777777" w:rsidR="00C21552" w:rsidRPr="00E95C68" w:rsidRDefault="00C21552" w:rsidP="00C21552">
            <w:pPr>
              <w:pStyle w:val="Heading2"/>
              <w:numPr>
                <w:ilvl w:val="0"/>
                <w:numId w:val="0"/>
              </w:numPr>
              <w:spacing w:line="276" w:lineRule="auto"/>
              <w:jc w:val="center"/>
              <w:rPr>
                <w:rFonts w:ascii="Times New Roman" w:hAnsi="Times New Roman"/>
                <w:iCs/>
                <w:caps/>
                <w:sz w:val="18"/>
                <w:szCs w:val="18"/>
              </w:rPr>
            </w:pPr>
            <w:r w:rsidRPr="00E95C68">
              <w:rPr>
                <w:rFonts w:ascii="Times New Roman" w:hAnsi="Times New Roman"/>
                <w:iCs/>
                <w:caps/>
                <w:sz w:val="18"/>
                <w:szCs w:val="18"/>
              </w:rPr>
              <w:t>PROPUNERE</w:t>
            </w:r>
            <w:r w:rsidR="009D192E" w:rsidRPr="00E95C68">
              <w:rPr>
                <w:rFonts w:ascii="Times New Roman" w:hAnsi="Times New Roman"/>
                <w:iCs/>
                <w:caps/>
                <w:sz w:val="18"/>
                <w:szCs w:val="18"/>
              </w:rPr>
              <w:t xml:space="preserve"> TEHNICĂ</w:t>
            </w:r>
            <w:r w:rsidRPr="00E95C68">
              <w:rPr>
                <w:rFonts w:ascii="Times New Roman" w:hAnsi="Times New Roman"/>
                <w:iCs/>
                <w:caps/>
                <w:sz w:val="18"/>
                <w:szCs w:val="18"/>
              </w:rPr>
              <w:t xml:space="preserve"> OFERTANT</w:t>
            </w:r>
          </w:p>
        </w:tc>
      </w:tr>
      <w:tr w:rsidR="007071BE" w:rsidRPr="00E95C68" w14:paraId="13C794F1" w14:textId="77777777" w:rsidTr="009A44B1">
        <w:trPr>
          <w:trHeight w:val="566"/>
          <w:jc w:val="center"/>
        </w:trPr>
        <w:tc>
          <w:tcPr>
            <w:tcW w:w="535" w:type="dxa"/>
            <w:tcMar>
              <w:left w:w="57" w:type="dxa"/>
              <w:right w:w="57" w:type="dxa"/>
            </w:tcMar>
          </w:tcPr>
          <w:p w14:paraId="0962BE44" w14:textId="6C20D212" w:rsidR="007071BE" w:rsidRPr="00E95C68" w:rsidRDefault="007071BE" w:rsidP="007071BE">
            <w:pPr>
              <w:spacing w:line="276" w:lineRule="auto"/>
              <w:rPr>
                <w:rFonts w:ascii="Times New Roman" w:hAnsi="Times New Roman"/>
                <w:b/>
                <w:sz w:val="18"/>
                <w:szCs w:val="18"/>
              </w:rPr>
            </w:pPr>
          </w:p>
        </w:tc>
        <w:tc>
          <w:tcPr>
            <w:tcW w:w="5310" w:type="dxa"/>
            <w:tcMar>
              <w:left w:w="57" w:type="dxa"/>
              <w:right w:w="57" w:type="dxa"/>
            </w:tcMar>
          </w:tcPr>
          <w:p w14:paraId="2C519024" w14:textId="44B258EA" w:rsidR="00E95C68" w:rsidRPr="00E95C68" w:rsidRDefault="00E95C68" w:rsidP="00E95C68">
            <w:pPr>
              <w:keepNext/>
              <w:overflowPunct/>
              <w:adjustRightInd/>
              <w:spacing w:before="360" w:after="120" w:line="276" w:lineRule="auto"/>
              <w:jc w:val="both"/>
              <w:textAlignment w:val="auto"/>
              <w:outlineLvl w:val="1"/>
              <w:rPr>
                <w:rFonts w:ascii="Times New Roman" w:eastAsia="Calibri" w:hAnsi="Times New Roman"/>
                <w:b/>
                <w:bCs/>
                <w:sz w:val="18"/>
                <w:szCs w:val="18"/>
                <w:lang w:val="ro-RO"/>
              </w:rPr>
            </w:pPr>
            <w:r w:rsidRPr="00E95C68">
              <w:rPr>
                <w:rFonts w:ascii="Times New Roman" w:eastAsia="Calibri" w:hAnsi="Times New Roman"/>
                <w:b/>
                <w:bCs/>
                <w:sz w:val="18"/>
                <w:szCs w:val="18"/>
                <w:lang w:val="ro-RO"/>
              </w:rPr>
              <w:t>SPECIFICAŢII TEHNICE</w:t>
            </w:r>
          </w:p>
          <w:tbl>
            <w:tblPr>
              <w:tblW w:w="5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330"/>
              <w:gridCol w:w="1183"/>
            </w:tblGrid>
            <w:tr w:rsidR="00E95C68" w:rsidRPr="00E95C68" w14:paraId="77053733" w14:textId="77777777" w:rsidTr="00E95C68">
              <w:trPr>
                <w:trHeight w:val="256"/>
              </w:trPr>
              <w:tc>
                <w:tcPr>
                  <w:tcW w:w="565" w:type="dxa"/>
                  <w:vAlign w:val="center"/>
                </w:tcPr>
                <w:p w14:paraId="50136EC6" w14:textId="77777777" w:rsidR="00E95C68" w:rsidRPr="00E95C68" w:rsidRDefault="00E95C68" w:rsidP="00E95C68">
                  <w:pPr>
                    <w:tabs>
                      <w:tab w:val="center" w:pos="4320"/>
                      <w:tab w:val="right" w:pos="8640"/>
                    </w:tabs>
                    <w:overflowPunct/>
                    <w:autoSpaceDE/>
                    <w:autoSpaceDN/>
                    <w:adjustRightInd/>
                    <w:jc w:val="center"/>
                    <w:textAlignment w:val="auto"/>
                    <w:rPr>
                      <w:rFonts w:ascii="Times New Roman" w:eastAsia="Calibri" w:hAnsi="Times New Roman"/>
                      <w:sz w:val="18"/>
                      <w:szCs w:val="18"/>
                    </w:rPr>
                  </w:pPr>
                  <w:r w:rsidRPr="00E95C68">
                    <w:rPr>
                      <w:rFonts w:ascii="Times New Roman" w:eastAsia="Calibri" w:hAnsi="Times New Roman"/>
                      <w:b/>
                      <w:sz w:val="18"/>
                      <w:szCs w:val="18"/>
                    </w:rPr>
                    <w:t xml:space="preserve">Nr. </w:t>
                  </w:r>
                  <w:proofErr w:type="spellStart"/>
                  <w:r w:rsidRPr="00E95C68">
                    <w:rPr>
                      <w:rFonts w:ascii="Times New Roman" w:eastAsia="Calibri" w:hAnsi="Times New Roman"/>
                      <w:b/>
                      <w:sz w:val="18"/>
                      <w:szCs w:val="18"/>
                    </w:rPr>
                    <w:t>crt</w:t>
                  </w:r>
                  <w:proofErr w:type="spellEnd"/>
                </w:p>
              </w:tc>
              <w:tc>
                <w:tcPr>
                  <w:tcW w:w="3330" w:type="dxa"/>
                  <w:vAlign w:val="center"/>
                </w:tcPr>
                <w:p w14:paraId="148D7687" w14:textId="77777777" w:rsidR="00E95C68" w:rsidRPr="00E95C68" w:rsidRDefault="00E95C68" w:rsidP="00E95C68">
                  <w:pPr>
                    <w:tabs>
                      <w:tab w:val="center" w:pos="4320"/>
                      <w:tab w:val="right" w:pos="8640"/>
                    </w:tabs>
                    <w:overflowPunct/>
                    <w:autoSpaceDE/>
                    <w:autoSpaceDN/>
                    <w:adjustRightInd/>
                    <w:jc w:val="center"/>
                    <w:textAlignment w:val="auto"/>
                    <w:rPr>
                      <w:rFonts w:ascii="Times New Roman" w:eastAsia="Calibri" w:hAnsi="Times New Roman"/>
                      <w:sz w:val="18"/>
                      <w:szCs w:val="18"/>
                    </w:rPr>
                  </w:pPr>
                  <w:r w:rsidRPr="00E95C68">
                    <w:rPr>
                      <w:rFonts w:ascii="Times New Roman" w:eastAsia="Calibri" w:hAnsi="Times New Roman"/>
                      <w:b/>
                      <w:sz w:val="18"/>
                      <w:szCs w:val="18"/>
                    </w:rPr>
                    <w:t>DENUMIRE SERVICIU</w:t>
                  </w:r>
                </w:p>
              </w:tc>
              <w:tc>
                <w:tcPr>
                  <w:tcW w:w="1183" w:type="dxa"/>
                  <w:vAlign w:val="center"/>
                </w:tcPr>
                <w:p w14:paraId="1208CF4B" w14:textId="77777777" w:rsidR="00E95C68" w:rsidRPr="00E95C68" w:rsidRDefault="00E95C68" w:rsidP="00E95C68">
                  <w:pPr>
                    <w:tabs>
                      <w:tab w:val="center" w:pos="4320"/>
                      <w:tab w:val="right" w:pos="8640"/>
                    </w:tabs>
                    <w:overflowPunct/>
                    <w:autoSpaceDE/>
                    <w:autoSpaceDN/>
                    <w:adjustRightInd/>
                    <w:jc w:val="center"/>
                    <w:textAlignment w:val="auto"/>
                    <w:rPr>
                      <w:rFonts w:ascii="Times New Roman" w:eastAsia="Calibri" w:hAnsi="Times New Roman"/>
                      <w:sz w:val="18"/>
                      <w:szCs w:val="18"/>
                    </w:rPr>
                  </w:pPr>
                  <w:r w:rsidRPr="00E95C68">
                    <w:rPr>
                      <w:rFonts w:ascii="Times New Roman" w:eastAsia="Calibri" w:hAnsi="Times New Roman"/>
                      <w:b/>
                      <w:sz w:val="18"/>
                      <w:szCs w:val="18"/>
                    </w:rPr>
                    <w:t>COD CPV</w:t>
                  </w:r>
                </w:p>
              </w:tc>
            </w:tr>
            <w:tr w:rsidR="00E95C68" w:rsidRPr="00CF2527" w14:paraId="206D7775" w14:textId="77777777" w:rsidTr="00E95C68">
              <w:trPr>
                <w:trHeight w:val="130"/>
              </w:trPr>
              <w:tc>
                <w:tcPr>
                  <w:tcW w:w="565" w:type="dxa"/>
                  <w:vAlign w:val="center"/>
                </w:tcPr>
                <w:p w14:paraId="1E23A042" w14:textId="77777777" w:rsidR="00E95C68" w:rsidRPr="00E95C68" w:rsidRDefault="00E95C68" w:rsidP="00E95C68">
                  <w:pPr>
                    <w:overflowPunct/>
                    <w:autoSpaceDE/>
                    <w:autoSpaceDN/>
                    <w:adjustRightInd/>
                    <w:jc w:val="center"/>
                    <w:textAlignment w:val="auto"/>
                    <w:rPr>
                      <w:rFonts w:ascii="Times New Roman" w:eastAsia="Calibri" w:hAnsi="Times New Roman"/>
                      <w:b/>
                      <w:sz w:val="18"/>
                      <w:szCs w:val="18"/>
                    </w:rPr>
                  </w:pPr>
                  <w:r w:rsidRPr="00E95C68">
                    <w:rPr>
                      <w:rFonts w:ascii="Times New Roman" w:eastAsia="Calibri" w:hAnsi="Times New Roman"/>
                      <w:b/>
                      <w:sz w:val="18"/>
                      <w:szCs w:val="18"/>
                    </w:rPr>
                    <w:t>1.</w:t>
                  </w:r>
                </w:p>
              </w:tc>
              <w:tc>
                <w:tcPr>
                  <w:tcW w:w="3330" w:type="dxa"/>
                </w:tcPr>
                <w:p w14:paraId="57C7B9D9" w14:textId="77777777" w:rsidR="00E95C68" w:rsidRPr="00E95C68" w:rsidRDefault="00E95C68" w:rsidP="00E95C68">
                  <w:pPr>
                    <w:overflowPunct/>
                    <w:autoSpaceDE/>
                    <w:autoSpaceDN/>
                    <w:adjustRightInd/>
                    <w:spacing w:after="160" w:line="259" w:lineRule="auto"/>
                    <w:textAlignment w:val="auto"/>
                    <w:rPr>
                      <w:rFonts w:ascii="Times New Roman" w:eastAsia="Calibri" w:hAnsi="Times New Roman"/>
                      <w:color w:val="000000"/>
                      <w:sz w:val="18"/>
                      <w:szCs w:val="18"/>
                      <w:lang w:val="nl-NL"/>
                    </w:rPr>
                  </w:pPr>
                  <w:r w:rsidRPr="00E95C68">
                    <w:rPr>
                      <w:rFonts w:ascii="Times New Roman" w:eastAsia="Calibri" w:hAnsi="Times New Roman"/>
                      <w:bCs/>
                      <w:sz w:val="18"/>
                      <w:szCs w:val="18"/>
                      <w:lang w:val="ro-RO"/>
                    </w:rPr>
                    <w:t>Servicii de coffee break pentru 30 persoane/zi x 3 zile, 22-24 iunie 2023</w:t>
                  </w:r>
                </w:p>
              </w:tc>
              <w:tc>
                <w:tcPr>
                  <w:tcW w:w="1183" w:type="dxa"/>
                  <w:vAlign w:val="center"/>
                </w:tcPr>
                <w:p w14:paraId="2431AAAD" w14:textId="77777777" w:rsidR="00E95C68" w:rsidRPr="00CF2527" w:rsidRDefault="00E95C68" w:rsidP="00E95C68">
                  <w:pPr>
                    <w:overflowPunct/>
                    <w:autoSpaceDE/>
                    <w:autoSpaceDN/>
                    <w:adjustRightInd/>
                    <w:jc w:val="center"/>
                    <w:textAlignment w:val="auto"/>
                    <w:rPr>
                      <w:rFonts w:ascii="Times New Roman" w:eastAsia="Calibri" w:hAnsi="Times New Roman"/>
                      <w:sz w:val="18"/>
                      <w:szCs w:val="18"/>
                      <w:lang w:val="nl-NL"/>
                    </w:rPr>
                  </w:pPr>
                  <w:r w:rsidRPr="00CF2527">
                    <w:rPr>
                      <w:rFonts w:ascii="Times New Roman" w:eastAsia="Calibri" w:hAnsi="Times New Roman"/>
                      <w:sz w:val="18"/>
                      <w:szCs w:val="18"/>
                      <w:lang w:val="nl-NL"/>
                    </w:rPr>
                    <w:t>55520000-1</w:t>
                  </w:r>
                </w:p>
              </w:tc>
            </w:tr>
            <w:tr w:rsidR="00E95C68" w:rsidRPr="00CF2527" w14:paraId="253E3785" w14:textId="77777777" w:rsidTr="00E95C68">
              <w:trPr>
                <w:trHeight w:val="130"/>
              </w:trPr>
              <w:tc>
                <w:tcPr>
                  <w:tcW w:w="565" w:type="dxa"/>
                  <w:vAlign w:val="center"/>
                </w:tcPr>
                <w:p w14:paraId="228C775B" w14:textId="77777777" w:rsidR="00E95C68" w:rsidRPr="00CF2527" w:rsidRDefault="00E95C68" w:rsidP="00E95C68">
                  <w:pPr>
                    <w:overflowPunct/>
                    <w:autoSpaceDE/>
                    <w:autoSpaceDN/>
                    <w:adjustRightInd/>
                    <w:jc w:val="center"/>
                    <w:textAlignment w:val="auto"/>
                    <w:rPr>
                      <w:rFonts w:ascii="Times New Roman" w:eastAsia="Calibri" w:hAnsi="Times New Roman"/>
                      <w:b/>
                      <w:sz w:val="18"/>
                      <w:szCs w:val="18"/>
                      <w:lang w:val="nl-NL"/>
                    </w:rPr>
                  </w:pPr>
                  <w:r w:rsidRPr="00CF2527">
                    <w:rPr>
                      <w:rFonts w:ascii="Times New Roman" w:eastAsia="Calibri" w:hAnsi="Times New Roman"/>
                      <w:b/>
                      <w:sz w:val="18"/>
                      <w:szCs w:val="18"/>
                      <w:lang w:val="nl-NL"/>
                    </w:rPr>
                    <w:t>2.</w:t>
                  </w:r>
                </w:p>
              </w:tc>
              <w:tc>
                <w:tcPr>
                  <w:tcW w:w="3330" w:type="dxa"/>
                </w:tcPr>
                <w:p w14:paraId="01CBAC37" w14:textId="77777777" w:rsidR="00E95C68" w:rsidRPr="00CF2527" w:rsidRDefault="00E95C68" w:rsidP="00E95C68">
                  <w:pPr>
                    <w:overflowPunct/>
                    <w:autoSpaceDE/>
                    <w:autoSpaceDN/>
                    <w:adjustRightInd/>
                    <w:spacing w:after="160" w:line="259" w:lineRule="auto"/>
                    <w:textAlignment w:val="auto"/>
                    <w:rPr>
                      <w:rFonts w:ascii="Times New Roman" w:eastAsia="Calibri" w:hAnsi="Times New Roman"/>
                      <w:sz w:val="18"/>
                      <w:szCs w:val="18"/>
                      <w:lang w:val="nl-NL"/>
                    </w:rPr>
                  </w:pPr>
                  <w:r w:rsidRPr="00CF2527">
                    <w:rPr>
                      <w:rFonts w:ascii="Times New Roman" w:eastAsia="Calibri" w:hAnsi="Times New Roman"/>
                      <w:color w:val="000000"/>
                      <w:sz w:val="18"/>
                      <w:szCs w:val="18"/>
                      <w:lang w:val="nl-NL"/>
                    </w:rPr>
                    <w:t>Servicii de servire masa (pranz) pentru 30 persoane x 3 zile, 22-24 iunie 2023</w:t>
                  </w:r>
                </w:p>
              </w:tc>
              <w:tc>
                <w:tcPr>
                  <w:tcW w:w="1183" w:type="dxa"/>
                  <w:vAlign w:val="center"/>
                </w:tcPr>
                <w:p w14:paraId="7D9A5866" w14:textId="77777777" w:rsidR="00E95C68" w:rsidRPr="00CF2527" w:rsidRDefault="00E95C68" w:rsidP="00E95C68">
                  <w:pPr>
                    <w:overflowPunct/>
                    <w:autoSpaceDE/>
                    <w:autoSpaceDN/>
                    <w:adjustRightInd/>
                    <w:jc w:val="center"/>
                    <w:textAlignment w:val="auto"/>
                    <w:rPr>
                      <w:rFonts w:ascii="Times New Roman" w:eastAsia="Calibri" w:hAnsi="Times New Roman"/>
                      <w:sz w:val="18"/>
                      <w:szCs w:val="18"/>
                      <w:lang w:val="nl-NL"/>
                    </w:rPr>
                  </w:pPr>
                  <w:r w:rsidRPr="00CF2527">
                    <w:rPr>
                      <w:rFonts w:ascii="Times New Roman" w:eastAsia="Calibri" w:hAnsi="Times New Roman"/>
                      <w:sz w:val="18"/>
                      <w:szCs w:val="18"/>
                      <w:lang w:val="nl-NL"/>
                    </w:rPr>
                    <w:t>55300000-3</w:t>
                  </w:r>
                </w:p>
              </w:tc>
            </w:tr>
          </w:tbl>
          <w:p w14:paraId="307CDBA8" w14:textId="77777777" w:rsidR="00E95C68" w:rsidRPr="00E95C68" w:rsidRDefault="00E95C68" w:rsidP="003E4DEC">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p>
          <w:p w14:paraId="7BDB2C88" w14:textId="5C2FECC3" w:rsidR="00E95C68" w:rsidRPr="00E95C68" w:rsidRDefault="00E95C68" w:rsidP="003E4DEC">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r w:rsidRPr="00E95C68">
              <w:rPr>
                <w:rFonts w:ascii="Times New Roman" w:eastAsia="Calibri" w:hAnsi="Times New Roman"/>
                <w:b/>
                <w:bCs/>
                <w:sz w:val="18"/>
                <w:szCs w:val="18"/>
                <w:lang w:val="ro-RO"/>
              </w:rPr>
              <w:t>1.</w:t>
            </w:r>
            <w:r w:rsidRPr="00E95C68">
              <w:rPr>
                <w:rFonts w:ascii="Times New Roman" w:eastAsia="Calibri" w:hAnsi="Times New Roman"/>
                <w:b/>
                <w:bCs/>
                <w:sz w:val="18"/>
                <w:szCs w:val="18"/>
                <w:lang w:val="ro-RO"/>
              </w:rPr>
              <w:tab/>
              <w:t>Servicii de coffee break</w:t>
            </w:r>
          </w:p>
          <w:p w14:paraId="08E7F8AB"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ro-RO"/>
              </w:rPr>
            </w:pPr>
            <w:r w:rsidRPr="00E95C68">
              <w:rPr>
                <w:rFonts w:ascii="Times New Roman" w:eastAsia="Calibri" w:hAnsi="Times New Roman"/>
                <w:sz w:val="18"/>
                <w:szCs w:val="18"/>
                <w:lang w:val="ro-RO"/>
              </w:rPr>
              <w:t>Perioada: 22-24 iunie 2023 (3 zile)</w:t>
            </w:r>
          </w:p>
          <w:p w14:paraId="463B6D78"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ro-RO"/>
              </w:rPr>
            </w:pPr>
            <w:r w:rsidRPr="00E95C68">
              <w:rPr>
                <w:rFonts w:ascii="Times New Roman" w:eastAsia="Calibri" w:hAnsi="Times New Roman"/>
                <w:sz w:val="18"/>
                <w:szCs w:val="18"/>
                <w:lang w:val="ro-RO"/>
              </w:rPr>
              <w:t>Intervale orare: vor fi stabilite si comunicate cu minim 48 de ore înaintea evenimentului</w:t>
            </w:r>
          </w:p>
          <w:p w14:paraId="70E37B05"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ro-RO"/>
              </w:rPr>
              <w:t xml:space="preserve">Locatie: Prestatorul va asigura serviciile de coffee break la sediul propriu, in cadrul a minim 2 săli de conferinta pe care le va pune la dispoziția Achizitorului, cu titlul gratuit, pentru desfasurarea sesiunilor evenimentului, amplasate aproape unele de altele, ȋn cadrul unui complex hotelier, clasificat minim 3 stele, situat la o distanţă de maxim 1 km de sediul Universităţii “Dunărea de Jos” din Galaţi (Str. </w:t>
            </w:r>
            <w:proofErr w:type="spellStart"/>
            <w:r w:rsidRPr="00E95C68">
              <w:rPr>
                <w:rFonts w:ascii="Times New Roman" w:eastAsia="Calibri" w:hAnsi="Times New Roman"/>
                <w:sz w:val="18"/>
                <w:szCs w:val="18"/>
                <w:lang w:val="en-GB"/>
              </w:rPr>
              <w:t>Domneasca</w:t>
            </w:r>
            <w:proofErr w:type="spellEnd"/>
            <w:r w:rsidRPr="00E95C68">
              <w:rPr>
                <w:rFonts w:ascii="Times New Roman" w:eastAsia="Calibri" w:hAnsi="Times New Roman"/>
                <w:sz w:val="18"/>
                <w:szCs w:val="18"/>
                <w:lang w:val="en-GB"/>
              </w:rPr>
              <w:t xml:space="preserve"> Nr. 47), cu </w:t>
            </w:r>
            <w:proofErr w:type="spellStart"/>
            <w:r w:rsidRPr="00E95C68">
              <w:rPr>
                <w:rFonts w:ascii="Times New Roman" w:eastAsia="Calibri" w:hAnsi="Times New Roman"/>
                <w:sz w:val="18"/>
                <w:szCs w:val="18"/>
                <w:lang w:val="en-GB"/>
              </w:rPr>
              <w:t>respectarea</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normelor</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sanitare</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și</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prevederilor</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legale</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în</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vigoare</w:t>
            </w:r>
            <w:proofErr w:type="spellEnd"/>
            <w:r w:rsidRPr="00E95C68">
              <w:rPr>
                <w:rFonts w:ascii="Times New Roman" w:eastAsia="Calibri" w:hAnsi="Times New Roman"/>
                <w:sz w:val="18"/>
                <w:szCs w:val="18"/>
                <w:lang w:val="en-GB"/>
              </w:rPr>
              <w:t xml:space="preserve"> la </w:t>
            </w:r>
            <w:proofErr w:type="spellStart"/>
            <w:r w:rsidRPr="00E95C68">
              <w:rPr>
                <w:rFonts w:ascii="Times New Roman" w:eastAsia="Calibri" w:hAnsi="Times New Roman"/>
                <w:sz w:val="18"/>
                <w:szCs w:val="18"/>
                <w:lang w:val="en-GB"/>
              </w:rPr>
              <w:t>momentul</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desfășurării</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evenimentului</w:t>
            </w:r>
            <w:proofErr w:type="spellEnd"/>
            <w:r w:rsidRPr="00E95C68">
              <w:rPr>
                <w:rFonts w:ascii="Times New Roman" w:eastAsia="Calibri" w:hAnsi="Times New Roman"/>
                <w:sz w:val="18"/>
                <w:szCs w:val="18"/>
                <w:lang w:val="en-GB"/>
              </w:rPr>
              <w:t>.</w:t>
            </w:r>
          </w:p>
          <w:p w14:paraId="61F35445" w14:textId="77777777" w:rsidR="00E95C68" w:rsidRPr="00E95C68" w:rsidRDefault="00E95C68" w:rsidP="00E95C68">
            <w:pPr>
              <w:overflowPunct/>
              <w:autoSpaceDE/>
              <w:autoSpaceDN/>
              <w:adjustRightInd/>
              <w:spacing w:line="276" w:lineRule="auto"/>
              <w:ind w:left="284" w:right="282"/>
              <w:jc w:val="both"/>
              <w:textAlignment w:val="auto"/>
              <w:rPr>
                <w:rFonts w:ascii="Times New Roman" w:eastAsia="Times New Roman" w:hAnsi="Times New Roman"/>
                <w:b/>
                <w:i/>
                <w:snapToGrid w:val="0"/>
                <w:sz w:val="18"/>
                <w:szCs w:val="18"/>
                <w:lang w:val="ro-RO"/>
              </w:rPr>
            </w:pPr>
            <w:r w:rsidRPr="00E95C68">
              <w:rPr>
                <w:rFonts w:ascii="Times New Roman" w:eastAsia="Times New Roman" w:hAnsi="Times New Roman"/>
                <w:b/>
                <w:i/>
                <w:snapToGrid w:val="0"/>
                <w:sz w:val="18"/>
                <w:szCs w:val="18"/>
                <w:lang w:val="ro-RO"/>
              </w:rPr>
              <w:t>Indeplinirea cerintei esentiale de clasificare a complexului hotelier la minim 3 (trei) stele se va face prin prezentarea copiei, conform cu originalul, a certificatului de clasificare al hotelului propus in oferta.</w:t>
            </w:r>
          </w:p>
          <w:p w14:paraId="4EF4B2CF" w14:textId="77777777" w:rsidR="00E95C68" w:rsidRPr="00E95C68" w:rsidRDefault="00E95C68" w:rsidP="00E95C68">
            <w:pPr>
              <w:overflowPunct/>
              <w:autoSpaceDE/>
              <w:autoSpaceDN/>
              <w:adjustRightInd/>
              <w:spacing w:line="276" w:lineRule="auto"/>
              <w:ind w:left="284" w:right="282"/>
              <w:jc w:val="both"/>
              <w:textAlignment w:val="auto"/>
              <w:rPr>
                <w:rFonts w:ascii="Times New Roman" w:eastAsia="Times New Roman" w:hAnsi="Times New Roman"/>
                <w:b/>
                <w:i/>
                <w:snapToGrid w:val="0"/>
                <w:sz w:val="18"/>
                <w:szCs w:val="18"/>
                <w:lang w:val="ro-RO"/>
              </w:rPr>
            </w:pPr>
          </w:p>
          <w:p w14:paraId="1C7C7D94" w14:textId="77777777" w:rsidR="00E95C68" w:rsidRPr="00E95C68" w:rsidRDefault="00E95C68" w:rsidP="00E95C68">
            <w:pPr>
              <w:overflowPunct/>
              <w:autoSpaceDE/>
              <w:autoSpaceDN/>
              <w:adjustRightInd/>
              <w:spacing w:line="276" w:lineRule="auto"/>
              <w:ind w:left="284" w:right="282"/>
              <w:jc w:val="both"/>
              <w:textAlignment w:val="auto"/>
              <w:rPr>
                <w:rFonts w:ascii="Times New Roman" w:eastAsia="Times New Roman" w:hAnsi="Times New Roman"/>
                <w:b/>
                <w:i/>
                <w:snapToGrid w:val="0"/>
                <w:sz w:val="18"/>
                <w:szCs w:val="18"/>
                <w:lang w:val="ro-RO"/>
              </w:rPr>
            </w:pPr>
            <w:r w:rsidRPr="00E95C68">
              <w:rPr>
                <w:rFonts w:ascii="Times New Roman" w:eastAsia="Times New Roman" w:hAnsi="Times New Roman"/>
                <w:b/>
                <w:i/>
                <w:snapToGrid w:val="0"/>
                <w:sz w:val="18"/>
                <w:szCs w:val="18"/>
                <w:lang w:val="ro-RO"/>
              </w:rPr>
              <w:t>Indeplinirea cerintei esentiale privind amplasarea complexului hotelier in care se vor asigura salile de conferinta si serviciile de coffee break in raza a maxim 1 km fata de sediul Universităţii “Dunărea de Jos” din Galaţi pe sensul Galati, cladirea ce face obiectul contractului - Str. Domneasca nr. 47, calculata pe ruta auto, se va face prin utilizarea site-ului sau aplicatiei Google Maps (</w:t>
            </w:r>
            <w:r w:rsidRPr="00E95C68">
              <w:rPr>
                <w:rFonts w:ascii="Times New Roman" w:eastAsia="Times New Roman" w:hAnsi="Times New Roman"/>
                <w:b/>
                <w:i/>
                <w:snapToGrid w:val="0"/>
                <w:sz w:val="18"/>
                <w:szCs w:val="18"/>
                <w:lang w:val="ro-RO"/>
              </w:rPr>
              <w:fldChar w:fldCharType="begin"/>
            </w:r>
            <w:r w:rsidRPr="00E95C68">
              <w:rPr>
                <w:rFonts w:ascii="Times New Roman" w:eastAsia="Times New Roman" w:hAnsi="Times New Roman"/>
                <w:b/>
                <w:i/>
                <w:snapToGrid w:val="0"/>
                <w:sz w:val="18"/>
                <w:szCs w:val="18"/>
                <w:lang w:val="ro-RO"/>
              </w:rPr>
              <w:instrText xml:space="preserve"> HYPERLINK "https://www.google.com/maps" </w:instrText>
            </w:r>
            <w:r w:rsidRPr="00E95C68">
              <w:rPr>
                <w:rFonts w:ascii="Times New Roman" w:eastAsia="Times New Roman" w:hAnsi="Times New Roman"/>
                <w:b/>
                <w:i/>
                <w:snapToGrid w:val="0"/>
                <w:sz w:val="18"/>
                <w:szCs w:val="18"/>
                <w:lang w:val="ro-RO"/>
              </w:rPr>
            </w:r>
            <w:r w:rsidRPr="00E95C68">
              <w:rPr>
                <w:rFonts w:ascii="Times New Roman" w:eastAsia="Times New Roman" w:hAnsi="Times New Roman"/>
                <w:b/>
                <w:i/>
                <w:snapToGrid w:val="0"/>
                <w:sz w:val="18"/>
                <w:szCs w:val="18"/>
                <w:lang w:val="ro-RO"/>
              </w:rPr>
              <w:fldChar w:fldCharType="separate"/>
            </w:r>
            <w:r w:rsidRPr="00E95C68">
              <w:rPr>
                <w:rFonts w:ascii="Times New Roman" w:eastAsia="Times New Roman" w:hAnsi="Times New Roman"/>
                <w:b/>
                <w:i/>
                <w:snapToGrid w:val="0"/>
                <w:color w:val="0563C1"/>
                <w:sz w:val="18"/>
                <w:szCs w:val="18"/>
                <w:u w:val="single"/>
                <w:lang w:val="ro-RO"/>
              </w:rPr>
              <w:t>https://www.google.com/maps</w:t>
            </w:r>
            <w:r w:rsidRPr="00E95C68">
              <w:rPr>
                <w:rFonts w:ascii="Times New Roman" w:eastAsia="Times New Roman" w:hAnsi="Times New Roman"/>
                <w:b/>
                <w:i/>
                <w:snapToGrid w:val="0"/>
                <w:sz w:val="18"/>
                <w:szCs w:val="18"/>
                <w:lang w:val="ro-RO"/>
              </w:rPr>
              <w:fldChar w:fldCharType="end"/>
            </w:r>
            <w:r w:rsidRPr="00E95C68">
              <w:rPr>
                <w:rFonts w:ascii="Times New Roman" w:eastAsia="Times New Roman" w:hAnsi="Times New Roman"/>
                <w:b/>
                <w:i/>
                <w:snapToGrid w:val="0"/>
                <w:sz w:val="18"/>
                <w:szCs w:val="18"/>
                <w:lang w:val="ro-RO"/>
              </w:rPr>
              <w:t xml:space="preserve"> ) si prezentarea traseului rutier (auto) in  format fizic A4 (print screen).</w:t>
            </w:r>
          </w:p>
          <w:p w14:paraId="6EEA4A17" w14:textId="77777777" w:rsidR="00E95C68" w:rsidRPr="00E95C68" w:rsidRDefault="00E95C68" w:rsidP="00E95C68">
            <w:pPr>
              <w:overflowPunct/>
              <w:autoSpaceDE/>
              <w:autoSpaceDN/>
              <w:adjustRightInd/>
              <w:spacing w:after="160" w:line="276" w:lineRule="auto"/>
              <w:ind w:left="709" w:firstLine="11"/>
              <w:contextualSpacing/>
              <w:jc w:val="both"/>
              <w:textAlignment w:val="auto"/>
              <w:rPr>
                <w:rFonts w:ascii="Times New Roman" w:eastAsia="Calibri" w:hAnsi="Times New Roman"/>
                <w:sz w:val="18"/>
                <w:szCs w:val="18"/>
                <w:lang w:val="en-GB"/>
              </w:rPr>
            </w:pPr>
          </w:p>
          <w:p w14:paraId="2D293E75"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proofErr w:type="spellStart"/>
            <w:r w:rsidRPr="00E95C68">
              <w:rPr>
                <w:rFonts w:ascii="Times New Roman" w:eastAsia="Calibri" w:hAnsi="Times New Roman"/>
                <w:sz w:val="18"/>
                <w:szCs w:val="18"/>
                <w:lang w:val="en-GB"/>
              </w:rPr>
              <w:t>Număr</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participanti</w:t>
            </w:r>
            <w:proofErr w:type="spellEnd"/>
            <w:r w:rsidRPr="00E95C68">
              <w:rPr>
                <w:rFonts w:ascii="Times New Roman" w:eastAsia="Calibri" w:hAnsi="Times New Roman"/>
                <w:sz w:val="18"/>
                <w:szCs w:val="18"/>
                <w:lang w:val="en-GB"/>
              </w:rPr>
              <w:t xml:space="preserve">: 30 </w:t>
            </w:r>
            <w:proofErr w:type="spellStart"/>
            <w:r w:rsidRPr="00E95C68">
              <w:rPr>
                <w:rFonts w:ascii="Times New Roman" w:eastAsia="Calibri" w:hAnsi="Times New Roman"/>
                <w:sz w:val="18"/>
                <w:szCs w:val="18"/>
                <w:lang w:val="en-GB"/>
              </w:rPr>
              <w:t>persoane</w:t>
            </w:r>
            <w:proofErr w:type="spellEnd"/>
            <w:r w:rsidRPr="00E95C68">
              <w:rPr>
                <w:rFonts w:ascii="Times New Roman" w:eastAsia="Calibri" w:hAnsi="Times New Roman"/>
                <w:sz w:val="18"/>
                <w:szCs w:val="18"/>
                <w:lang w:val="en-GB"/>
              </w:rPr>
              <w:t>/zi</w:t>
            </w:r>
          </w:p>
          <w:p w14:paraId="224DC9C6"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proofErr w:type="spellStart"/>
            <w:r w:rsidRPr="00E95C68">
              <w:rPr>
                <w:rFonts w:ascii="Times New Roman" w:eastAsia="Calibri" w:hAnsi="Times New Roman"/>
                <w:sz w:val="18"/>
                <w:szCs w:val="18"/>
                <w:lang w:val="en-GB"/>
              </w:rPr>
              <w:t>Numar</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servicii</w:t>
            </w:r>
            <w:proofErr w:type="spellEnd"/>
            <w:r w:rsidRPr="00E95C68">
              <w:rPr>
                <w:rFonts w:ascii="Times New Roman" w:eastAsia="Calibri" w:hAnsi="Times New Roman"/>
                <w:sz w:val="18"/>
                <w:szCs w:val="18"/>
                <w:lang w:val="en-GB"/>
              </w:rPr>
              <w:t xml:space="preserve">: 1 </w:t>
            </w:r>
            <w:proofErr w:type="spellStart"/>
            <w:r w:rsidRPr="00E95C68">
              <w:rPr>
                <w:rFonts w:ascii="Times New Roman" w:eastAsia="Calibri" w:hAnsi="Times New Roman"/>
                <w:sz w:val="18"/>
                <w:szCs w:val="18"/>
                <w:lang w:val="en-GB"/>
              </w:rPr>
              <w:t>serviciu</w:t>
            </w:r>
            <w:proofErr w:type="spellEnd"/>
            <w:r w:rsidRPr="00E95C68">
              <w:rPr>
                <w:rFonts w:ascii="Times New Roman" w:eastAsia="Calibri" w:hAnsi="Times New Roman"/>
                <w:sz w:val="18"/>
                <w:szCs w:val="18"/>
                <w:lang w:val="en-GB"/>
              </w:rPr>
              <w:t xml:space="preserve"> de coffee break / </w:t>
            </w:r>
            <w:proofErr w:type="spellStart"/>
            <w:r w:rsidRPr="00E95C68">
              <w:rPr>
                <w:rFonts w:ascii="Times New Roman" w:eastAsia="Calibri" w:hAnsi="Times New Roman"/>
                <w:sz w:val="18"/>
                <w:szCs w:val="18"/>
                <w:lang w:val="en-GB"/>
              </w:rPr>
              <w:t>persoana</w:t>
            </w:r>
            <w:proofErr w:type="spellEnd"/>
            <w:r w:rsidRPr="00E95C68">
              <w:rPr>
                <w:rFonts w:ascii="Times New Roman" w:eastAsia="Calibri" w:hAnsi="Times New Roman"/>
                <w:sz w:val="18"/>
                <w:szCs w:val="18"/>
                <w:lang w:val="en-GB"/>
              </w:rPr>
              <w:t xml:space="preserve"> /zi</w:t>
            </w:r>
          </w:p>
          <w:p w14:paraId="1AF82E94" w14:textId="1E6760EB"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Tip </w:t>
            </w:r>
            <w:proofErr w:type="spellStart"/>
            <w:r w:rsidRPr="00E95C68">
              <w:rPr>
                <w:rFonts w:ascii="Times New Roman" w:eastAsia="Calibri" w:hAnsi="Times New Roman"/>
                <w:sz w:val="18"/>
                <w:szCs w:val="18"/>
                <w:lang w:val="en-GB"/>
              </w:rPr>
              <w:t>servire</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bufet</w:t>
            </w:r>
            <w:proofErr w:type="spellEnd"/>
            <w:r w:rsidRPr="00E95C68">
              <w:rPr>
                <w:rFonts w:ascii="Times New Roman" w:eastAsia="Calibri" w:hAnsi="Times New Roman"/>
                <w:sz w:val="18"/>
                <w:szCs w:val="18"/>
                <w:lang w:val="en-GB"/>
              </w:rPr>
              <w:t xml:space="preserve"> tip cocktail</w:t>
            </w:r>
          </w:p>
          <w:p w14:paraId="3E1FB297"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Logistica </w:t>
            </w:r>
            <w:proofErr w:type="spellStart"/>
            <w:r w:rsidRPr="00E95C68">
              <w:rPr>
                <w:rFonts w:ascii="Times New Roman" w:eastAsia="Calibri" w:hAnsi="Times New Roman"/>
                <w:sz w:val="18"/>
                <w:szCs w:val="18"/>
                <w:lang w:val="en-GB"/>
              </w:rPr>
              <w:t>solicitata</w:t>
            </w:r>
            <w:proofErr w:type="spellEnd"/>
            <w:r w:rsidRPr="00E95C68">
              <w:rPr>
                <w:rFonts w:ascii="Times New Roman" w:eastAsia="Calibri" w:hAnsi="Times New Roman"/>
                <w:sz w:val="18"/>
                <w:szCs w:val="18"/>
                <w:lang w:val="en-GB"/>
              </w:rPr>
              <w:t xml:space="preserve"> / zi:</w:t>
            </w:r>
          </w:p>
          <w:p w14:paraId="611327FD"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nl-NL"/>
              </w:rPr>
            </w:pPr>
            <w:r w:rsidRPr="00E95C68">
              <w:rPr>
                <w:rFonts w:ascii="Times New Roman" w:eastAsia="Calibri" w:hAnsi="Times New Roman"/>
                <w:sz w:val="18"/>
                <w:szCs w:val="18"/>
                <w:lang w:val="nl-NL"/>
              </w:rPr>
              <w:t>- amenajare 2 zone de buffet cu mese si fete de masa;</w:t>
            </w:r>
          </w:p>
          <w:p w14:paraId="36F20CA5"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nl-NL"/>
              </w:rPr>
            </w:pPr>
            <w:r w:rsidRPr="00E95C68">
              <w:rPr>
                <w:rFonts w:ascii="Times New Roman" w:eastAsia="Calibri" w:hAnsi="Times New Roman"/>
                <w:sz w:val="18"/>
                <w:szCs w:val="18"/>
                <w:lang w:val="nl-NL"/>
              </w:rPr>
              <w:t>- mese cocktail – minim 10 buc. şi feţe de masă;</w:t>
            </w:r>
          </w:p>
          <w:p w14:paraId="7EDBF9D1"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nl-NL"/>
              </w:rPr>
            </w:pPr>
            <w:r w:rsidRPr="00E95C68">
              <w:rPr>
                <w:rFonts w:ascii="Times New Roman" w:eastAsia="Calibri" w:hAnsi="Times New Roman"/>
                <w:sz w:val="18"/>
                <w:szCs w:val="18"/>
                <w:lang w:val="nl-NL"/>
              </w:rPr>
              <w:t>- platouri inox/sticlă/porţelan şi cleşti inox;</w:t>
            </w:r>
          </w:p>
          <w:p w14:paraId="580BCBFF"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espresoare</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electrice</w:t>
            </w:r>
            <w:proofErr w:type="spellEnd"/>
            <w:r w:rsidRPr="00E95C68">
              <w:rPr>
                <w:rFonts w:ascii="Times New Roman" w:eastAsia="Calibri" w:hAnsi="Times New Roman"/>
                <w:sz w:val="18"/>
                <w:szCs w:val="18"/>
                <w:lang w:val="en-GB"/>
              </w:rPr>
              <w:t xml:space="preserve"> – minim 2 </w:t>
            </w:r>
            <w:proofErr w:type="spellStart"/>
            <w:r w:rsidRPr="00E95C68">
              <w:rPr>
                <w:rFonts w:ascii="Times New Roman" w:eastAsia="Calibri" w:hAnsi="Times New Roman"/>
                <w:sz w:val="18"/>
                <w:szCs w:val="18"/>
                <w:lang w:val="en-GB"/>
              </w:rPr>
              <w:t>buc</w:t>
            </w:r>
            <w:proofErr w:type="spellEnd"/>
            <w:proofErr w:type="gramStart"/>
            <w:r w:rsidRPr="00E95C68">
              <w:rPr>
                <w:rFonts w:ascii="Times New Roman" w:eastAsia="Calibri" w:hAnsi="Times New Roman"/>
                <w:sz w:val="18"/>
                <w:szCs w:val="18"/>
                <w:lang w:val="en-GB"/>
              </w:rPr>
              <w:t>.;</w:t>
            </w:r>
            <w:proofErr w:type="gramEnd"/>
          </w:p>
          <w:p w14:paraId="579DE641"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dispensere</w:t>
            </w:r>
            <w:proofErr w:type="spellEnd"/>
            <w:r w:rsidRPr="00E95C68">
              <w:rPr>
                <w:rFonts w:ascii="Times New Roman" w:eastAsia="Calibri" w:hAnsi="Times New Roman"/>
                <w:sz w:val="18"/>
                <w:szCs w:val="18"/>
                <w:lang w:val="en-GB"/>
              </w:rPr>
              <w:t xml:space="preserve"> din inox </w:t>
            </w:r>
            <w:proofErr w:type="spellStart"/>
            <w:r w:rsidRPr="00E95C68">
              <w:rPr>
                <w:rFonts w:ascii="Times New Roman" w:eastAsia="Calibri" w:hAnsi="Times New Roman"/>
                <w:sz w:val="18"/>
                <w:szCs w:val="18"/>
                <w:lang w:val="en-GB"/>
              </w:rPr>
              <w:t>pentru</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bauturi</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calde</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ceai</w:t>
            </w:r>
            <w:proofErr w:type="spellEnd"/>
            <w:r w:rsidRPr="00E95C68">
              <w:rPr>
                <w:rFonts w:ascii="Times New Roman" w:eastAsia="Calibri" w:hAnsi="Times New Roman"/>
                <w:sz w:val="18"/>
                <w:szCs w:val="18"/>
                <w:lang w:val="en-GB"/>
              </w:rPr>
              <w:t xml:space="preserve">) – minim 2 </w:t>
            </w:r>
            <w:proofErr w:type="spellStart"/>
            <w:r w:rsidRPr="00E95C68">
              <w:rPr>
                <w:rFonts w:ascii="Times New Roman" w:eastAsia="Calibri" w:hAnsi="Times New Roman"/>
                <w:sz w:val="18"/>
                <w:szCs w:val="18"/>
                <w:lang w:val="en-GB"/>
              </w:rPr>
              <w:t>buc</w:t>
            </w:r>
            <w:proofErr w:type="spellEnd"/>
            <w:proofErr w:type="gramStart"/>
            <w:r w:rsidRPr="00E95C68">
              <w:rPr>
                <w:rFonts w:ascii="Times New Roman" w:eastAsia="Calibri" w:hAnsi="Times New Roman"/>
                <w:sz w:val="18"/>
                <w:szCs w:val="18"/>
                <w:lang w:val="en-GB"/>
              </w:rPr>
              <w:t>.;</w:t>
            </w:r>
            <w:proofErr w:type="gramEnd"/>
          </w:p>
          <w:p w14:paraId="5F9725AD"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farfurii</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gustari</w:t>
            </w:r>
            <w:proofErr w:type="spellEnd"/>
            <w:r w:rsidRPr="00E95C68">
              <w:rPr>
                <w:rFonts w:ascii="Times New Roman" w:eastAsia="Calibri" w:hAnsi="Times New Roman"/>
                <w:sz w:val="18"/>
                <w:szCs w:val="18"/>
                <w:lang w:val="en-GB"/>
              </w:rPr>
              <w:t xml:space="preserve">, desert </w:t>
            </w:r>
            <w:proofErr w:type="spellStart"/>
            <w:r w:rsidRPr="00E95C68">
              <w:rPr>
                <w:rFonts w:ascii="Times New Roman" w:eastAsia="Calibri" w:hAnsi="Times New Roman"/>
                <w:sz w:val="18"/>
                <w:szCs w:val="18"/>
                <w:lang w:val="en-GB"/>
              </w:rPr>
              <w:t>si</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fructe</w:t>
            </w:r>
            <w:proofErr w:type="spellEnd"/>
            <w:r w:rsidRPr="00E95C68">
              <w:rPr>
                <w:rFonts w:ascii="Times New Roman" w:eastAsia="Calibri" w:hAnsi="Times New Roman"/>
                <w:sz w:val="18"/>
                <w:szCs w:val="18"/>
                <w:lang w:val="en-GB"/>
              </w:rPr>
              <w:t xml:space="preserve">- din </w:t>
            </w:r>
            <w:proofErr w:type="spellStart"/>
            <w:proofErr w:type="gramStart"/>
            <w:r w:rsidRPr="00E95C68">
              <w:rPr>
                <w:rFonts w:ascii="Times New Roman" w:eastAsia="Calibri" w:hAnsi="Times New Roman"/>
                <w:sz w:val="18"/>
                <w:szCs w:val="18"/>
                <w:lang w:val="en-GB"/>
              </w:rPr>
              <w:t>porţelan</w:t>
            </w:r>
            <w:proofErr w:type="spellEnd"/>
            <w:r w:rsidRPr="00E95C68">
              <w:rPr>
                <w:rFonts w:ascii="Times New Roman" w:eastAsia="Calibri" w:hAnsi="Times New Roman"/>
                <w:sz w:val="18"/>
                <w:szCs w:val="18"/>
                <w:lang w:val="en-GB"/>
              </w:rPr>
              <w:t>;</w:t>
            </w:r>
            <w:proofErr w:type="gramEnd"/>
          </w:p>
          <w:p w14:paraId="448D446D"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tacâmuri</w:t>
            </w:r>
            <w:proofErr w:type="spellEnd"/>
            <w:r w:rsidRPr="00E95C68">
              <w:rPr>
                <w:rFonts w:ascii="Times New Roman" w:eastAsia="Calibri" w:hAnsi="Times New Roman"/>
                <w:sz w:val="18"/>
                <w:szCs w:val="18"/>
                <w:lang w:val="en-GB"/>
              </w:rPr>
              <w:t xml:space="preserve"> din </w:t>
            </w:r>
            <w:proofErr w:type="gramStart"/>
            <w:r w:rsidRPr="00E95C68">
              <w:rPr>
                <w:rFonts w:ascii="Times New Roman" w:eastAsia="Calibri" w:hAnsi="Times New Roman"/>
                <w:sz w:val="18"/>
                <w:szCs w:val="18"/>
                <w:lang w:val="en-GB"/>
              </w:rPr>
              <w:t>inox;</w:t>
            </w:r>
            <w:proofErr w:type="gramEnd"/>
          </w:p>
          <w:p w14:paraId="7A86D69F"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pahare</w:t>
            </w:r>
            <w:proofErr w:type="spellEnd"/>
            <w:r w:rsidRPr="00E95C68">
              <w:rPr>
                <w:rFonts w:ascii="Times New Roman" w:eastAsia="Calibri" w:hAnsi="Times New Roman"/>
                <w:sz w:val="18"/>
                <w:szCs w:val="18"/>
                <w:lang w:val="en-GB"/>
              </w:rPr>
              <w:t xml:space="preserve"> din </w:t>
            </w:r>
            <w:proofErr w:type="spellStart"/>
            <w:proofErr w:type="gramStart"/>
            <w:r w:rsidRPr="00E95C68">
              <w:rPr>
                <w:rFonts w:ascii="Times New Roman" w:eastAsia="Calibri" w:hAnsi="Times New Roman"/>
                <w:sz w:val="18"/>
                <w:szCs w:val="18"/>
                <w:lang w:val="en-GB"/>
              </w:rPr>
              <w:t>sticlă</w:t>
            </w:r>
            <w:proofErr w:type="spellEnd"/>
            <w:r w:rsidRPr="00E95C68">
              <w:rPr>
                <w:rFonts w:ascii="Times New Roman" w:eastAsia="Calibri" w:hAnsi="Times New Roman"/>
                <w:sz w:val="18"/>
                <w:szCs w:val="18"/>
                <w:lang w:val="en-GB"/>
              </w:rPr>
              <w:t>;</w:t>
            </w:r>
            <w:proofErr w:type="gramEnd"/>
            <w:r w:rsidRPr="00E95C68">
              <w:rPr>
                <w:rFonts w:ascii="Times New Roman" w:eastAsia="Calibri" w:hAnsi="Times New Roman"/>
                <w:sz w:val="18"/>
                <w:szCs w:val="18"/>
                <w:lang w:val="en-GB"/>
              </w:rPr>
              <w:tab/>
            </w:r>
          </w:p>
          <w:p w14:paraId="21E4877A"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cesti </w:t>
            </w:r>
            <w:proofErr w:type="spellStart"/>
            <w:r w:rsidRPr="00E95C68">
              <w:rPr>
                <w:rFonts w:ascii="Times New Roman" w:eastAsia="Calibri" w:hAnsi="Times New Roman"/>
                <w:sz w:val="18"/>
                <w:szCs w:val="18"/>
                <w:lang w:val="en-GB"/>
              </w:rPr>
              <w:t>cafea</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si</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cani</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ceai</w:t>
            </w:r>
            <w:proofErr w:type="spellEnd"/>
            <w:r w:rsidRPr="00E95C68">
              <w:rPr>
                <w:rFonts w:ascii="Times New Roman" w:eastAsia="Calibri" w:hAnsi="Times New Roman"/>
                <w:sz w:val="18"/>
                <w:szCs w:val="18"/>
                <w:lang w:val="en-GB"/>
              </w:rPr>
              <w:t xml:space="preserve"> din </w:t>
            </w:r>
            <w:proofErr w:type="spellStart"/>
            <w:proofErr w:type="gramStart"/>
            <w:r w:rsidRPr="00E95C68">
              <w:rPr>
                <w:rFonts w:ascii="Times New Roman" w:eastAsia="Calibri" w:hAnsi="Times New Roman"/>
                <w:sz w:val="18"/>
                <w:szCs w:val="18"/>
                <w:lang w:val="en-GB"/>
              </w:rPr>
              <w:t>portelan</w:t>
            </w:r>
            <w:proofErr w:type="spellEnd"/>
            <w:r w:rsidRPr="00E95C68">
              <w:rPr>
                <w:rFonts w:ascii="Times New Roman" w:eastAsia="Calibri" w:hAnsi="Times New Roman"/>
                <w:sz w:val="18"/>
                <w:szCs w:val="18"/>
                <w:lang w:val="en-GB"/>
              </w:rPr>
              <w:t>;</w:t>
            </w:r>
            <w:proofErr w:type="gramEnd"/>
            <w:r w:rsidRPr="00E95C68">
              <w:rPr>
                <w:rFonts w:ascii="Times New Roman" w:eastAsia="Calibri" w:hAnsi="Times New Roman"/>
                <w:sz w:val="18"/>
                <w:szCs w:val="18"/>
                <w:lang w:val="en-GB"/>
              </w:rPr>
              <w:t xml:space="preserve"> </w:t>
            </w:r>
          </w:p>
          <w:p w14:paraId="572E1495"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spatule</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servetele</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si</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alte</w:t>
            </w:r>
            <w:proofErr w:type="spellEnd"/>
            <w:r w:rsidRPr="00E95C68">
              <w:rPr>
                <w:rFonts w:ascii="Times New Roman" w:eastAsia="Calibri" w:hAnsi="Times New Roman"/>
                <w:sz w:val="18"/>
                <w:szCs w:val="18"/>
                <w:lang w:val="en-GB"/>
              </w:rPr>
              <w:t xml:space="preserve"> </w:t>
            </w:r>
            <w:proofErr w:type="spellStart"/>
            <w:proofErr w:type="gramStart"/>
            <w:r w:rsidRPr="00E95C68">
              <w:rPr>
                <w:rFonts w:ascii="Times New Roman" w:eastAsia="Calibri" w:hAnsi="Times New Roman"/>
                <w:sz w:val="18"/>
                <w:szCs w:val="18"/>
                <w:lang w:val="en-GB"/>
              </w:rPr>
              <w:t>consumabile</w:t>
            </w:r>
            <w:proofErr w:type="spellEnd"/>
            <w:r w:rsidRPr="00E95C68">
              <w:rPr>
                <w:rFonts w:ascii="Times New Roman" w:eastAsia="Calibri" w:hAnsi="Times New Roman"/>
                <w:sz w:val="18"/>
                <w:szCs w:val="18"/>
                <w:lang w:val="en-GB"/>
              </w:rPr>
              <w:t>;</w:t>
            </w:r>
            <w:proofErr w:type="gramEnd"/>
          </w:p>
          <w:p w14:paraId="1DD879FD"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lastRenderedPageBreak/>
              <w:t xml:space="preserve">- personal </w:t>
            </w:r>
            <w:proofErr w:type="spellStart"/>
            <w:r w:rsidRPr="00E95C68">
              <w:rPr>
                <w:rFonts w:ascii="Times New Roman" w:eastAsia="Calibri" w:hAnsi="Times New Roman"/>
                <w:sz w:val="18"/>
                <w:szCs w:val="18"/>
                <w:lang w:val="en-GB"/>
              </w:rPr>
              <w:t>calificat</w:t>
            </w:r>
            <w:proofErr w:type="spellEnd"/>
            <w:r w:rsidRPr="00E95C68">
              <w:rPr>
                <w:rFonts w:ascii="Times New Roman" w:eastAsia="Calibri" w:hAnsi="Times New Roman"/>
                <w:sz w:val="18"/>
                <w:szCs w:val="18"/>
                <w:lang w:val="en-GB"/>
              </w:rPr>
              <w:t>.</w:t>
            </w:r>
          </w:p>
          <w:p w14:paraId="14CC9AEE" w14:textId="77777777" w:rsidR="00E95C68" w:rsidRPr="00E95C68" w:rsidRDefault="00E95C68" w:rsidP="00E95C68">
            <w:pPr>
              <w:overflowPunct/>
              <w:autoSpaceDE/>
              <w:autoSpaceDN/>
              <w:adjustRightInd/>
              <w:spacing w:after="160" w:line="276" w:lineRule="auto"/>
              <w:ind w:left="720"/>
              <w:contextualSpacing/>
              <w:jc w:val="both"/>
              <w:textAlignment w:val="auto"/>
              <w:rPr>
                <w:rFonts w:ascii="Times New Roman" w:eastAsia="Calibri" w:hAnsi="Times New Roman"/>
                <w:sz w:val="18"/>
                <w:szCs w:val="18"/>
                <w:lang w:val="en-GB"/>
              </w:rPr>
            </w:pPr>
          </w:p>
          <w:p w14:paraId="086062E6"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proofErr w:type="spellStart"/>
            <w:r w:rsidRPr="00E95C68">
              <w:rPr>
                <w:rFonts w:ascii="Times New Roman" w:eastAsia="Calibri" w:hAnsi="Times New Roman"/>
                <w:sz w:val="18"/>
                <w:szCs w:val="18"/>
                <w:lang w:val="en-GB"/>
              </w:rPr>
              <w:t>Meniu</w:t>
            </w:r>
            <w:proofErr w:type="spellEnd"/>
            <w:r w:rsidRPr="00E95C68">
              <w:rPr>
                <w:rFonts w:ascii="Times New Roman" w:eastAsia="Calibri" w:hAnsi="Times New Roman"/>
                <w:sz w:val="18"/>
                <w:szCs w:val="18"/>
                <w:lang w:val="en-GB"/>
              </w:rPr>
              <w:t xml:space="preserve"> coffee break </w:t>
            </w:r>
            <w:proofErr w:type="spellStart"/>
            <w:r w:rsidRPr="00E95C68">
              <w:rPr>
                <w:rFonts w:ascii="Times New Roman" w:eastAsia="Calibri" w:hAnsi="Times New Roman"/>
                <w:sz w:val="18"/>
                <w:szCs w:val="18"/>
                <w:lang w:val="en-GB"/>
              </w:rPr>
              <w:t>solicitat</w:t>
            </w:r>
            <w:proofErr w:type="spellEnd"/>
            <w:r w:rsidRPr="00E95C68">
              <w:rPr>
                <w:rFonts w:ascii="Times New Roman" w:eastAsia="Calibri" w:hAnsi="Times New Roman"/>
                <w:sz w:val="18"/>
                <w:szCs w:val="18"/>
                <w:lang w:val="en-GB"/>
              </w:rPr>
              <w:t xml:space="preserve"> / </w:t>
            </w:r>
            <w:proofErr w:type="spellStart"/>
            <w:r w:rsidRPr="00E95C68">
              <w:rPr>
                <w:rFonts w:ascii="Times New Roman" w:eastAsia="Calibri" w:hAnsi="Times New Roman"/>
                <w:sz w:val="18"/>
                <w:szCs w:val="18"/>
                <w:lang w:val="en-GB"/>
              </w:rPr>
              <w:t>persoana</w:t>
            </w:r>
            <w:proofErr w:type="spellEnd"/>
            <w:r w:rsidRPr="00E95C68">
              <w:rPr>
                <w:rFonts w:ascii="Times New Roman" w:eastAsia="Calibri" w:hAnsi="Times New Roman"/>
                <w:sz w:val="18"/>
                <w:szCs w:val="18"/>
                <w:lang w:val="en-GB"/>
              </w:rPr>
              <w:t>:</w:t>
            </w:r>
          </w:p>
          <w:p w14:paraId="74BEBB23"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cafea</w:t>
            </w:r>
            <w:proofErr w:type="spellEnd"/>
            <w:r w:rsidRPr="00E95C68">
              <w:rPr>
                <w:rFonts w:ascii="Times New Roman" w:eastAsia="Calibri" w:hAnsi="Times New Roman"/>
                <w:sz w:val="18"/>
                <w:szCs w:val="18"/>
                <w:lang w:val="en-GB"/>
              </w:rPr>
              <w:t xml:space="preserve"> espresso </w:t>
            </w:r>
            <w:proofErr w:type="spellStart"/>
            <w:r w:rsidRPr="00E95C68">
              <w:rPr>
                <w:rFonts w:ascii="Times New Roman" w:eastAsia="Calibri" w:hAnsi="Times New Roman"/>
                <w:sz w:val="18"/>
                <w:szCs w:val="18"/>
                <w:lang w:val="en-GB"/>
              </w:rPr>
              <w:t>si</w:t>
            </w:r>
            <w:proofErr w:type="spellEnd"/>
            <w:r w:rsidRPr="00E95C68">
              <w:rPr>
                <w:rFonts w:ascii="Times New Roman" w:eastAsia="Calibri" w:hAnsi="Times New Roman"/>
                <w:sz w:val="18"/>
                <w:szCs w:val="18"/>
                <w:lang w:val="en-GB"/>
              </w:rPr>
              <w:t xml:space="preserve"> cappuccino - </w:t>
            </w:r>
            <w:proofErr w:type="spellStart"/>
            <w:proofErr w:type="gramStart"/>
            <w:r w:rsidRPr="00E95C68">
              <w:rPr>
                <w:rFonts w:ascii="Times New Roman" w:eastAsia="Calibri" w:hAnsi="Times New Roman"/>
                <w:sz w:val="18"/>
                <w:szCs w:val="18"/>
                <w:lang w:val="en-GB"/>
              </w:rPr>
              <w:t>nelimitat</w:t>
            </w:r>
            <w:proofErr w:type="spellEnd"/>
            <w:r w:rsidRPr="00E95C68">
              <w:rPr>
                <w:rFonts w:ascii="Times New Roman" w:eastAsia="Calibri" w:hAnsi="Times New Roman"/>
                <w:sz w:val="18"/>
                <w:szCs w:val="18"/>
                <w:lang w:val="en-GB"/>
              </w:rPr>
              <w:t>;</w:t>
            </w:r>
            <w:proofErr w:type="gramEnd"/>
          </w:p>
          <w:p w14:paraId="541E26A6"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ceai</w:t>
            </w:r>
            <w:proofErr w:type="spellEnd"/>
            <w:r w:rsidRPr="00E95C68">
              <w:rPr>
                <w:rFonts w:ascii="Times New Roman" w:eastAsia="Calibri" w:hAnsi="Times New Roman"/>
                <w:sz w:val="18"/>
                <w:szCs w:val="18"/>
                <w:lang w:val="en-GB"/>
              </w:rPr>
              <w:t xml:space="preserve"> (minim 4 </w:t>
            </w:r>
            <w:proofErr w:type="spellStart"/>
            <w:r w:rsidRPr="00E95C68">
              <w:rPr>
                <w:rFonts w:ascii="Times New Roman" w:eastAsia="Calibri" w:hAnsi="Times New Roman"/>
                <w:sz w:val="18"/>
                <w:szCs w:val="18"/>
                <w:lang w:val="en-GB"/>
              </w:rPr>
              <w:t>sortimente</w:t>
            </w:r>
            <w:proofErr w:type="spellEnd"/>
            <w:r w:rsidRPr="00E95C68">
              <w:rPr>
                <w:rFonts w:ascii="Times New Roman" w:eastAsia="Calibri" w:hAnsi="Times New Roman"/>
                <w:sz w:val="18"/>
                <w:szCs w:val="18"/>
                <w:lang w:val="en-GB"/>
              </w:rPr>
              <w:t xml:space="preserve">) - </w:t>
            </w:r>
            <w:proofErr w:type="spellStart"/>
            <w:proofErr w:type="gramStart"/>
            <w:r w:rsidRPr="00E95C68">
              <w:rPr>
                <w:rFonts w:ascii="Times New Roman" w:eastAsia="Calibri" w:hAnsi="Times New Roman"/>
                <w:sz w:val="18"/>
                <w:szCs w:val="18"/>
                <w:lang w:val="en-GB"/>
              </w:rPr>
              <w:t>nelimitat</w:t>
            </w:r>
            <w:proofErr w:type="spellEnd"/>
            <w:r w:rsidRPr="00E95C68">
              <w:rPr>
                <w:rFonts w:ascii="Times New Roman" w:eastAsia="Calibri" w:hAnsi="Times New Roman"/>
                <w:sz w:val="18"/>
                <w:szCs w:val="18"/>
                <w:lang w:val="en-GB"/>
              </w:rPr>
              <w:t>;</w:t>
            </w:r>
            <w:proofErr w:type="gramEnd"/>
          </w:p>
          <w:p w14:paraId="23BD8EBD"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zahăr</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alb</w:t>
            </w:r>
            <w:proofErr w:type="spellEnd"/>
            <w:r w:rsidRPr="00E95C68">
              <w:rPr>
                <w:rFonts w:ascii="Times New Roman" w:eastAsia="Calibri" w:hAnsi="Times New Roman"/>
                <w:sz w:val="18"/>
                <w:szCs w:val="18"/>
                <w:lang w:val="en-GB"/>
              </w:rPr>
              <w:t>/</w:t>
            </w:r>
            <w:proofErr w:type="spellStart"/>
            <w:r w:rsidRPr="00E95C68">
              <w:rPr>
                <w:rFonts w:ascii="Times New Roman" w:eastAsia="Calibri" w:hAnsi="Times New Roman"/>
                <w:sz w:val="18"/>
                <w:szCs w:val="18"/>
                <w:lang w:val="en-GB"/>
              </w:rPr>
              <w:t>brun</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îndulcitor</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lapte</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condensat</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lămâie</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feliată</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miere</w:t>
            </w:r>
            <w:proofErr w:type="spellEnd"/>
            <w:r w:rsidRPr="00E95C68">
              <w:rPr>
                <w:rFonts w:ascii="Times New Roman" w:eastAsia="Calibri" w:hAnsi="Times New Roman"/>
                <w:sz w:val="18"/>
                <w:szCs w:val="18"/>
                <w:lang w:val="en-GB"/>
              </w:rPr>
              <w:t xml:space="preserve"> de </w:t>
            </w:r>
            <w:proofErr w:type="spellStart"/>
            <w:r w:rsidRPr="00E95C68">
              <w:rPr>
                <w:rFonts w:ascii="Times New Roman" w:eastAsia="Calibri" w:hAnsi="Times New Roman"/>
                <w:sz w:val="18"/>
                <w:szCs w:val="18"/>
                <w:lang w:val="en-GB"/>
              </w:rPr>
              <w:t>albine</w:t>
            </w:r>
            <w:proofErr w:type="spellEnd"/>
            <w:r w:rsidRPr="00E95C68">
              <w:rPr>
                <w:rFonts w:ascii="Times New Roman" w:eastAsia="Calibri" w:hAnsi="Times New Roman"/>
                <w:sz w:val="18"/>
                <w:szCs w:val="18"/>
                <w:lang w:val="en-GB"/>
              </w:rPr>
              <w:t xml:space="preserve"> – </w:t>
            </w:r>
            <w:proofErr w:type="spellStart"/>
            <w:proofErr w:type="gramStart"/>
            <w:r w:rsidRPr="00E95C68">
              <w:rPr>
                <w:rFonts w:ascii="Times New Roman" w:eastAsia="Calibri" w:hAnsi="Times New Roman"/>
                <w:sz w:val="18"/>
                <w:szCs w:val="18"/>
                <w:lang w:val="en-GB"/>
              </w:rPr>
              <w:t>nelimitat</w:t>
            </w:r>
            <w:proofErr w:type="spellEnd"/>
            <w:r w:rsidRPr="00E95C68">
              <w:rPr>
                <w:rFonts w:ascii="Times New Roman" w:eastAsia="Calibri" w:hAnsi="Times New Roman"/>
                <w:sz w:val="18"/>
                <w:szCs w:val="18"/>
                <w:lang w:val="en-GB"/>
              </w:rPr>
              <w:t>;</w:t>
            </w:r>
            <w:proofErr w:type="gramEnd"/>
          </w:p>
          <w:p w14:paraId="3A19B9BC"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apă</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minerală</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carbogazoasă</w:t>
            </w:r>
            <w:proofErr w:type="spellEnd"/>
            <w:r w:rsidRPr="00E95C68">
              <w:rPr>
                <w:rFonts w:ascii="Times New Roman" w:eastAsia="Calibri" w:hAnsi="Times New Roman"/>
                <w:sz w:val="18"/>
                <w:szCs w:val="18"/>
                <w:lang w:val="en-GB"/>
              </w:rPr>
              <w:t xml:space="preserve">, 1 </w:t>
            </w:r>
            <w:proofErr w:type="spellStart"/>
            <w:r w:rsidRPr="00E95C68">
              <w:rPr>
                <w:rFonts w:ascii="Times New Roman" w:eastAsia="Calibri" w:hAnsi="Times New Roman"/>
                <w:sz w:val="18"/>
                <w:szCs w:val="18"/>
                <w:lang w:val="en-GB"/>
              </w:rPr>
              <w:t>sticla</w:t>
            </w:r>
            <w:proofErr w:type="spellEnd"/>
            <w:r w:rsidRPr="00E95C68">
              <w:rPr>
                <w:rFonts w:ascii="Times New Roman" w:eastAsia="Calibri" w:hAnsi="Times New Roman"/>
                <w:sz w:val="18"/>
                <w:szCs w:val="18"/>
                <w:lang w:val="en-GB"/>
              </w:rPr>
              <w:t xml:space="preserve"> x 330 ml/</w:t>
            </w:r>
            <w:proofErr w:type="spellStart"/>
            <w:proofErr w:type="gramStart"/>
            <w:r w:rsidRPr="00E95C68">
              <w:rPr>
                <w:rFonts w:ascii="Times New Roman" w:eastAsia="Calibri" w:hAnsi="Times New Roman"/>
                <w:sz w:val="18"/>
                <w:szCs w:val="18"/>
                <w:lang w:val="en-GB"/>
              </w:rPr>
              <w:t>sticla</w:t>
            </w:r>
            <w:proofErr w:type="spellEnd"/>
            <w:r w:rsidRPr="00E95C68">
              <w:rPr>
                <w:rFonts w:ascii="Times New Roman" w:eastAsia="Calibri" w:hAnsi="Times New Roman"/>
                <w:sz w:val="18"/>
                <w:szCs w:val="18"/>
                <w:lang w:val="en-GB"/>
              </w:rPr>
              <w:t>;</w:t>
            </w:r>
            <w:proofErr w:type="gramEnd"/>
          </w:p>
          <w:p w14:paraId="07F7294F"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apă</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minerală</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plată</w:t>
            </w:r>
            <w:proofErr w:type="spellEnd"/>
            <w:r w:rsidRPr="00E95C68">
              <w:rPr>
                <w:rFonts w:ascii="Times New Roman" w:eastAsia="Calibri" w:hAnsi="Times New Roman"/>
                <w:sz w:val="18"/>
                <w:szCs w:val="18"/>
                <w:lang w:val="en-GB"/>
              </w:rPr>
              <w:t xml:space="preserve">, 1 </w:t>
            </w:r>
            <w:proofErr w:type="spellStart"/>
            <w:r w:rsidRPr="00E95C68">
              <w:rPr>
                <w:rFonts w:ascii="Times New Roman" w:eastAsia="Calibri" w:hAnsi="Times New Roman"/>
                <w:sz w:val="18"/>
                <w:szCs w:val="18"/>
                <w:lang w:val="en-GB"/>
              </w:rPr>
              <w:t>sticla</w:t>
            </w:r>
            <w:proofErr w:type="spellEnd"/>
            <w:r w:rsidRPr="00E95C68">
              <w:rPr>
                <w:rFonts w:ascii="Times New Roman" w:eastAsia="Calibri" w:hAnsi="Times New Roman"/>
                <w:sz w:val="18"/>
                <w:szCs w:val="18"/>
                <w:lang w:val="en-GB"/>
              </w:rPr>
              <w:t xml:space="preserve"> x 330 ml/</w:t>
            </w:r>
            <w:proofErr w:type="spellStart"/>
            <w:proofErr w:type="gramStart"/>
            <w:r w:rsidRPr="00E95C68">
              <w:rPr>
                <w:rFonts w:ascii="Times New Roman" w:eastAsia="Calibri" w:hAnsi="Times New Roman"/>
                <w:sz w:val="18"/>
                <w:szCs w:val="18"/>
                <w:lang w:val="en-GB"/>
              </w:rPr>
              <w:t>sticla</w:t>
            </w:r>
            <w:proofErr w:type="spellEnd"/>
            <w:r w:rsidRPr="00E95C68">
              <w:rPr>
                <w:rFonts w:ascii="Times New Roman" w:eastAsia="Calibri" w:hAnsi="Times New Roman"/>
                <w:sz w:val="18"/>
                <w:szCs w:val="18"/>
                <w:lang w:val="en-GB"/>
              </w:rPr>
              <w:t>;</w:t>
            </w:r>
            <w:proofErr w:type="gramEnd"/>
          </w:p>
          <w:p w14:paraId="2FF85E2B"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bauturi</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racoritoare</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fara</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continut</w:t>
            </w:r>
            <w:proofErr w:type="spellEnd"/>
            <w:r w:rsidRPr="00E95C68">
              <w:rPr>
                <w:rFonts w:ascii="Times New Roman" w:eastAsia="Calibri" w:hAnsi="Times New Roman"/>
                <w:sz w:val="18"/>
                <w:szCs w:val="18"/>
                <w:lang w:val="en-GB"/>
              </w:rPr>
              <w:t xml:space="preserve"> de </w:t>
            </w:r>
            <w:proofErr w:type="spellStart"/>
            <w:r w:rsidRPr="00E95C68">
              <w:rPr>
                <w:rFonts w:ascii="Times New Roman" w:eastAsia="Calibri" w:hAnsi="Times New Roman"/>
                <w:sz w:val="18"/>
                <w:szCs w:val="18"/>
                <w:lang w:val="en-GB"/>
              </w:rPr>
              <w:t>zahar</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sau</w:t>
            </w:r>
            <w:proofErr w:type="spellEnd"/>
            <w:r w:rsidRPr="00E95C68">
              <w:rPr>
                <w:rFonts w:ascii="Times New Roman" w:eastAsia="Calibri" w:hAnsi="Times New Roman"/>
                <w:sz w:val="18"/>
                <w:szCs w:val="18"/>
                <w:lang w:val="en-GB"/>
              </w:rPr>
              <w:t xml:space="preserve"> alti </w:t>
            </w:r>
            <w:proofErr w:type="spellStart"/>
            <w:r w:rsidRPr="00E95C68">
              <w:rPr>
                <w:rFonts w:ascii="Times New Roman" w:eastAsia="Calibri" w:hAnsi="Times New Roman"/>
                <w:sz w:val="18"/>
                <w:szCs w:val="18"/>
                <w:lang w:val="en-GB"/>
              </w:rPr>
              <w:t>indulcitori</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sau</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aromatizate</w:t>
            </w:r>
            <w:proofErr w:type="spellEnd"/>
            <w:r w:rsidRPr="00E95C68">
              <w:rPr>
                <w:rFonts w:ascii="Times New Roman" w:eastAsia="Calibri" w:hAnsi="Times New Roman"/>
                <w:sz w:val="18"/>
                <w:szCs w:val="18"/>
                <w:lang w:val="en-GB"/>
              </w:rPr>
              <w:t xml:space="preserve">), 300 </w:t>
            </w:r>
            <w:proofErr w:type="gramStart"/>
            <w:r w:rsidRPr="00E95C68">
              <w:rPr>
                <w:rFonts w:ascii="Times New Roman" w:eastAsia="Calibri" w:hAnsi="Times New Roman"/>
                <w:sz w:val="18"/>
                <w:szCs w:val="18"/>
                <w:lang w:val="en-GB"/>
              </w:rPr>
              <w:t>ml;</w:t>
            </w:r>
            <w:proofErr w:type="gramEnd"/>
          </w:p>
          <w:p w14:paraId="66416060"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nectaruri</w:t>
            </w:r>
            <w:proofErr w:type="spellEnd"/>
            <w:r w:rsidRPr="00E95C68">
              <w:rPr>
                <w:rFonts w:ascii="Times New Roman" w:eastAsia="Calibri" w:hAnsi="Times New Roman"/>
                <w:sz w:val="18"/>
                <w:szCs w:val="18"/>
                <w:lang w:val="en-GB"/>
              </w:rPr>
              <w:t xml:space="preserve"> din </w:t>
            </w:r>
            <w:proofErr w:type="spellStart"/>
            <w:r w:rsidRPr="00E95C68">
              <w:rPr>
                <w:rFonts w:ascii="Times New Roman" w:eastAsia="Calibri" w:hAnsi="Times New Roman"/>
                <w:sz w:val="18"/>
                <w:szCs w:val="18"/>
                <w:lang w:val="en-GB"/>
              </w:rPr>
              <w:t>fructe</w:t>
            </w:r>
            <w:proofErr w:type="spellEnd"/>
            <w:r w:rsidRPr="00E95C68">
              <w:rPr>
                <w:rFonts w:ascii="Times New Roman" w:eastAsia="Calibri" w:hAnsi="Times New Roman"/>
                <w:sz w:val="18"/>
                <w:szCs w:val="18"/>
                <w:lang w:val="en-GB"/>
              </w:rPr>
              <w:t xml:space="preserve">, 300 </w:t>
            </w:r>
            <w:proofErr w:type="gramStart"/>
            <w:r w:rsidRPr="00E95C68">
              <w:rPr>
                <w:rFonts w:ascii="Times New Roman" w:eastAsia="Calibri" w:hAnsi="Times New Roman"/>
                <w:sz w:val="18"/>
                <w:szCs w:val="18"/>
                <w:lang w:val="en-GB"/>
              </w:rPr>
              <w:t>ml;</w:t>
            </w:r>
            <w:proofErr w:type="gramEnd"/>
          </w:p>
          <w:p w14:paraId="751B2B06"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produse</w:t>
            </w:r>
            <w:proofErr w:type="spellEnd"/>
            <w:r w:rsidRPr="00E95C68">
              <w:rPr>
                <w:rFonts w:ascii="Times New Roman" w:eastAsia="Calibri" w:hAnsi="Times New Roman"/>
                <w:sz w:val="18"/>
                <w:szCs w:val="18"/>
                <w:lang w:val="en-GB"/>
              </w:rPr>
              <w:t xml:space="preserve"> de </w:t>
            </w:r>
            <w:proofErr w:type="spellStart"/>
            <w:r w:rsidRPr="00E95C68">
              <w:rPr>
                <w:rFonts w:ascii="Times New Roman" w:eastAsia="Calibri" w:hAnsi="Times New Roman"/>
                <w:sz w:val="18"/>
                <w:szCs w:val="18"/>
                <w:lang w:val="en-GB"/>
              </w:rPr>
              <w:t>patiserie</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sarata</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si</w:t>
            </w:r>
            <w:proofErr w:type="spellEnd"/>
            <w:r w:rsidRPr="00E95C68">
              <w:rPr>
                <w:rFonts w:ascii="Times New Roman" w:eastAsia="Calibri" w:hAnsi="Times New Roman"/>
                <w:sz w:val="18"/>
                <w:szCs w:val="18"/>
                <w:lang w:val="en-GB"/>
              </w:rPr>
              <w:t xml:space="preserve"> dulce, 200 g (minim 6 </w:t>
            </w:r>
            <w:proofErr w:type="spellStart"/>
            <w:r w:rsidRPr="00E95C68">
              <w:rPr>
                <w:rFonts w:ascii="Times New Roman" w:eastAsia="Calibri" w:hAnsi="Times New Roman"/>
                <w:sz w:val="18"/>
                <w:szCs w:val="18"/>
                <w:lang w:val="en-GB"/>
              </w:rPr>
              <w:t>sortimente</w:t>
            </w:r>
            <w:proofErr w:type="spellEnd"/>
            <w:proofErr w:type="gramStart"/>
            <w:r w:rsidRPr="00E95C68">
              <w:rPr>
                <w:rFonts w:ascii="Times New Roman" w:eastAsia="Calibri" w:hAnsi="Times New Roman"/>
                <w:sz w:val="18"/>
                <w:szCs w:val="18"/>
                <w:lang w:val="en-GB"/>
              </w:rPr>
              <w:t>);</w:t>
            </w:r>
            <w:proofErr w:type="gramEnd"/>
          </w:p>
          <w:p w14:paraId="2E4E7174"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produse</w:t>
            </w:r>
            <w:proofErr w:type="spellEnd"/>
            <w:r w:rsidRPr="00E95C68">
              <w:rPr>
                <w:rFonts w:ascii="Times New Roman" w:eastAsia="Calibri" w:hAnsi="Times New Roman"/>
                <w:sz w:val="18"/>
                <w:szCs w:val="18"/>
                <w:lang w:val="en-GB"/>
              </w:rPr>
              <w:t xml:space="preserve"> de </w:t>
            </w:r>
            <w:proofErr w:type="spellStart"/>
            <w:r w:rsidRPr="00E95C68">
              <w:rPr>
                <w:rFonts w:ascii="Times New Roman" w:eastAsia="Calibri" w:hAnsi="Times New Roman"/>
                <w:sz w:val="18"/>
                <w:szCs w:val="18"/>
                <w:lang w:val="en-GB"/>
              </w:rPr>
              <w:t>cofetarie</w:t>
            </w:r>
            <w:proofErr w:type="spellEnd"/>
            <w:r w:rsidRPr="00E95C68">
              <w:rPr>
                <w:rFonts w:ascii="Times New Roman" w:eastAsia="Calibri" w:hAnsi="Times New Roman"/>
                <w:sz w:val="18"/>
                <w:szCs w:val="18"/>
                <w:lang w:val="en-GB"/>
              </w:rPr>
              <w:t xml:space="preserve"> (mini-</w:t>
            </w:r>
            <w:proofErr w:type="spellStart"/>
            <w:r w:rsidRPr="00E95C68">
              <w:rPr>
                <w:rFonts w:ascii="Times New Roman" w:eastAsia="Calibri" w:hAnsi="Times New Roman"/>
                <w:sz w:val="18"/>
                <w:szCs w:val="18"/>
                <w:lang w:val="en-GB"/>
              </w:rPr>
              <w:t>prajituri</w:t>
            </w:r>
            <w:proofErr w:type="spellEnd"/>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asortate</w:t>
            </w:r>
            <w:proofErr w:type="spellEnd"/>
            <w:r w:rsidRPr="00E95C68">
              <w:rPr>
                <w:rFonts w:ascii="Times New Roman" w:eastAsia="Calibri" w:hAnsi="Times New Roman"/>
                <w:sz w:val="18"/>
                <w:szCs w:val="18"/>
                <w:lang w:val="en-GB"/>
              </w:rPr>
              <w:t xml:space="preserve">), 150 g (minim 6 </w:t>
            </w:r>
            <w:proofErr w:type="spellStart"/>
            <w:r w:rsidRPr="00E95C68">
              <w:rPr>
                <w:rFonts w:ascii="Times New Roman" w:eastAsia="Calibri" w:hAnsi="Times New Roman"/>
                <w:sz w:val="18"/>
                <w:szCs w:val="18"/>
                <w:lang w:val="en-GB"/>
              </w:rPr>
              <w:t>sortimente</w:t>
            </w:r>
            <w:proofErr w:type="spellEnd"/>
            <w:proofErr w:type="gramStart"/>
            <w:r w:rsidRPr="00E95C68">
              <w:rPr>
                <w:rFonts w:ascii="Times New Roman" w:eastAsia="Calibri" w:hAnsi="Times New Roman"/>
                <w:sz w:val="18"/>
                <w:szCs w:val="18"/>
                <w:lang w:val="en-GB"/>
              </w:rPr>
              <w:t>);</w:t>
            </w:r>
            <w:proofErr w:type="gramEnd"/>
          </w:p>
          <w:p w14:paraId="126334C1"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fructe</w:t>
            </w:r>
            <w:proofErr w:type="spellEnd"/>
            <w:r w:rsidRPr="00E95C68">
              <w:rPr>
                <w:rFonts w:ascii="Times New Roman" w:eastAsia="Calibri" w:hAnsi="Times New Roman"/>
                <w:sz w:val="18"/>
                <w:szCs w:val="18"/>
                <w:lang w:val="en-GB"/>
              </w:rPr>
              <w:t xml:space="preserve">, 300 g (minim 4 </w:t>
            </w:r>
            <w:proofErr w:type="spellStart"/>
            <w:r w:rsidRPr="00E95C68">
              <w:rPr>
                <w:rFonts w:ascii="Times New Roman" w:eastAsia="Calibri" w:hAnsi="Times New Roman"/>
                <w:sz w:val="18"/>
                <w:szCs w:val="18"/>
                <w:lang w:val="en-GB"/>
              </w:rPr>
              <w:t>sortimente</w:t>
            </w:r>
            <w:proofErr w:type="spellEnd"/>
            <w:proofErr w:type="gramStart"/>
            <w:r w:rsidRPr="00E95C68">
              <w:rPr>
                <w:rFonts w:ascii="Times New Roman" w:eastAsia="Calibri" w:hAnsi="Times New Roman"/>
                <w:sz w:val="18"/>
                <w:szCs w:val="18"/>
                <w:lang w:val="en-GB"/>
              </w:rPr>
              <w:t>);</w:t>
            </w:r>
            <w:proofErr w:type="gramEnd"/>
          </w:p>
          <w:p w14:paraId="02EB79C7" w14:textId="77777777" w:rsidR="00E95C68" w:rsidRPr="00E95C68" w:rsidRDefault="00E95C68" w:rsidP="00E95C68">
            <w:pPr>
              <w:overflowPunct/>
              <w:autoSpaceDE/>
              <w:autoSpaceDN/>
              <w:adjustRightInd/>
              <w:spacing w:after="160" w:line="276" w:lineRule="auto"/>
              <w:contextualSpacing/>
              <w:jc w:val="both"/>
              <w:textAlignment w:val="auto"/>
              <w:rPr>
                <w:rFonts w:ascii="Times New Roman" w:eastAsia="Calibri" w:hAnsi="Times New Roman"/>
                <w:sz w:val="18"/>
                <w:szCs w:val="18"/>
                <w:lang w:val="en-GB"/>
              </w:rPr>
            </w:pPr>
            <w:r w:rsidRPr="00E95C68">
              <w:rPr>
                <w:rFonts w:ascii="Times New Roman" w:eastAsia="Calibri" w:hAnsi="Times New Roman"/>
                <w:sz w:val="18"/>
                <w:szCs w:val="18"/>
                <w:lang w:val="en-GB"/>
              </w:rPr>
              <w:t xml:space="preserve">- </w:t>
            </w:r>
            <w:proofErr w:type="spellStart"/>
            <w:r w:rsidRPr="00E95C68">
              <w:rPr>
                <w:rFonts w:ascii="Times New Roman" w:eastAsia="Calibri" w:hAnsi="Times New Roman"/>
                <w:sz w:val="18"/>
                <w:szCs w:val="18"/>
                <w:lang w:val="en-GB"/>
              </w:rPr>
              <w:t>minisandwich-uri</w:t>
            </w:r>
            <w:proofErr w:type="spellEnd"/>
            <w:r w:rsidRPr="00E95C68">
              <w:rPr>
                <w:rFonts w:ascii="Times New Roman" w:eastAsia="Calibri" w:hAnsi="Times New Roman"/>
                <w:sz w:val="18"/>
                <w:szCs w:val="18"/>
                <w:lang w:val="en-GB"/>
              </w:rPr>
              <w:t xml:space="preserve"> cu </w:t>
            </w:r>
            <w:proofErr w:type="spellStart"/>
            <w:r w:rsidRPr="00E95C68">
              <w:rPr>
                <w:rFonts w:ascii="Times New Roman" w:eastAsia="Calibri" w:hAnsi="Times New Roman"/>
                <w:sz w:val="18"/>
                <w:szCs w:val="18"/>
                <w:lang w:val="en-GB"/>
              </w:rPr>
              <w:t>branzeturi</w:t>
            </w:r>
            <w:proofErr w:type="spellEnd"/>
            <w:r w:rsidRPr="00E95C68">
              <w:rPr>
                <w:rFonts w:ascii="Times New Roman" w:eastAsia="Calibri" w:hAnsi="Times New Roman"/>
                <w:sz w:val="18"/>
                <w:szCs w:val="18"/>
                <w:lang w:val="en-GB"/>
              </w:rPr>
              <w:t xml:space="preserve">, carne de </w:t>
            </w:r>
            <w:proofErr w:type="spellStart"/>
            <w:r w:rsidRPr="00E95C68">
              <w:rPr>
                <w:rFonts w:ascii="Times New Roman" w:eastAsia="Calibri" w:hAnsi="Times New Roman"/>
                <w:sz w:val="18"/>
                <w:szCs w:val="18"/>
                <w:lang w:val="en-GB"/>
              </w:rPr>
              <w:t>curcan</w:t>
            </w:r>
            <w:proofErr w:type="spellEnd"/>
            <w:r w:rsidRPr="00E95C68">
              <w:rPr>
                <w:rFonts w:ascii="Times New Roman" w:eastAsia="Calibri" w:hAnsi="Times New Roman"/>
                <w:sz w:val="18"/>
                <w:szCs w:val="18"/>
                <w:lang w:val="en-GB"/>
              </w:rPr>
              <w:t xml:space="preserve">, vita, </w:t>
            </w:r>
            <w:proofErr w:type="spellStart"/>
            <w:r w:rsidRPr="00E95C68">
              <w:rPr>
                <w:rFonts w:ascii="Times New Roman" w:eastAsia="Calibri" w:hAnsi="Times New Roman"/>
                <w:sz w:val="18"/>
                <w:szCs w:val="18"/>
                <w:lang w:val="en-GB"/>
              </w:rPr>
              <w:t>somon</w:t>
            </w:r>
            <w:proofErr w:type="spellEnd"/>
            <w:r w:rsidRPr="00E95C68">
              <w:rPr>
                <w:rFonts w:ascii="Times New Roman" w:eastAsia="Calibri" w:hAnsi="Times New Roman"/>
                <w:sz w:val="18"/>
                <w:szCs w:val="18"/>
                <w:lang w:val="en-GB"/>
              </w:rPr>
              <w:t xml:space="preserve">, ton, legume, 350 g (minim 12 </w:t>
            </w:r>
            <w:proofErr w:type="spellStart"/>
            <w:r w:rsidRPr="00E95C68">
              <w:rPr>
                <w:rFonts w:ascii="Times New Roman" w:eastAsia="Calibri" w:hAnsi="Times New Roman"/>
                <w:sz w:val="18"/>
                <w:szCs w:val="18"/>
                <w:lang w:val="en-GB"/>
              </w:rPr>
              <w:t>sortimente</w:t>
            </w:r>
            <w:proofErr w:type="spellEnd"/>
            <w:r w:rsidRPr="00E95C68">
              <w:rPr>
                <w:rFonts w:ascii="Times New Roman" w:eastAsia="Calibri" w:hAnsi="Times New Roman"/>
                <w:sz w:val="18"/>
                <w:szCs w:val="18"/>
                <w:lang w:val="en-GB"/>
              </w:rPr>
              <w:t>)</w:t>
            </w:r>
          </w:p>
          <w:p w14:paraId="401B0EE2" w14:textId="77777777" w:rsidR="00E95C68" w:rsidRDefault="00E95C68" w:rsidP="003E4DEC">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p>
          <w:p w14:paraId="2B19BB95"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r w:rsidRPr="00E95C68">
              <w:rPr>
                <w:rFonts w:ascii="Times New Roman" w:eastAsia="Calibri" w:hAnsi="Times New Roman"/>
                <w:b/>
                <w:bCs/>
                <w:sz w:val="18"/>
                <w:szCs w:val="18"/>
                <w:lang w:val="ro-RO"/>
              </w:rPr>
              <w:t>2.</w:t>
            </w:r>
            <w:r w:rsidRPr="00E95C68">
              <w:rPr>
                <w:rFonts w:ascii="Times New Roman" w:eastAsia="Calibri" w:hAnsi="Times New Roman"/>
                <w:b/>
                <w:bCs/>
                <w:sz w:val="18"/>
                <w:szCs w:val="18"/>
                <w:lang w:val="ro-RO"/>
              </w:rPr>
              <w:tab/>
              <w:t xml:space="preserve">Servicii de servire masa – pranz </w:t>
            </w:r>
          </w:p>
          <w:p w14:paraId="153E0046"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Perioada: 22-24 iunie 2023 (3 zile)</w:t>
            </w:r>
          </w:p>
          <w:p w14:paraId="069D394D"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Numar participanti: 30 persoane/zi</w:t>
            </w:r>
          </w:p>
          <w:p w14:paraId="58ABF778"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Locatie de servire a meselor: Prestatorul va asigura serviciile de servire masa (pranz si cina) la sediul propriu, in cadrul unui restaurant clasificat 3 stele cu capacitate minima de 30 locuri din cadrul hotelului in care se vor asigura serviciile de coffee break pentru invitatii la eveniment si salile de conferinta puse la dispozitie cu titlu gratuit, aflat la o distanta de maxim 1 km fata de sediul Universitatii „Dunarea de Jos” din Galati, Str. Domneasca nr. 47.</w:t>
            </w:r>
          </w:p>
          <w:p w14:paraId="58418EC8"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r w:rsidRPr="00E95C68">
              <w:rPr>
                <w:rFonts w:ascii="Times New Roman" w:eastAsia="Calibri" w:hAnsi="Times New Roman"/>
                <w:b/>
                <w:bCs/>
                <w:sz w:val="18"/>
                <w:szCs w:val="18"/>
                <w:lang w:val="ro-RO"/>
              </w:rPr>
              <w:t>Indeplinirea cerintei esentiale privind clasificarea restaurantului la 3 stele se va face prin prezentarea copiei, conform cu originalul, a certificatului de clasificare, insotit de fisa anexa privind clasificarea unitatii de alimentatie.</w:t>
            </w:r>
          </w:p>
          <w:p w14:paraId="660F86D7"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p>
          <w:p w14:paraId="7CB4CD6E"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r w:rsidRPr="00E95C68">
              <w:rPr>
                <w:rFonts w:ascii="Times New Roman" w:eastAsia="Calibri" w:hAnsi="Times New Roman"/>
                <w:b/>
                <w:bCs/>
                <w:sz w:val="18"/>
                <w:szCs w:val="18"/>
                <w:lang w:val="ro-RO"/>
              </w:rPr>
              <w:t>Indeplinirea cerintei esentiale privind amplasarea restaurantului in raza a maxim 1 km fata de sediul Universit</w:t>
            </w:r>
            <w:r w:rsidRPr="00E95C68">
              <w:rPr>
                <w:rFonts w:ascii="Times New Roman" w:eastAsia="Calibri" w:hAnsi="Times New Roman" w:hint="cs"/>
                <w:b/>
                <w:bCs/>
                <w:sz w:val="18"/>
                <w:szCs w:val="18"/>
                <w:lang w:val="ro-RO"/>
              </w:rPr>
              <w:t>ăţ</w:t>
            </w:r>
            <w:r w:rsidRPr="00E95C68">
              <w:rPr>
                <w:rFonts w:ascii="Times New Roman" w:eastAsia="Calibri" w:hAnsi="Times New Roman"/>
                <w:b/>
                <w:bCs/>
                <w:sz w:val="18"/>
                <w:szCs w:val="18"/>
                <w:lang w:val="ro-RO"/>
              </w:rPr>
              <w:t>ii “Dun</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rea de Jos” din Gala</w:t>
            </w:r>
            <w:r w:rsidRPr="00E95C68">
              <w:rPr>
                <w:rFonts w:ascii="Times New Roman" w:eastAsia="Calibri" w:hAnsi="Times New Roman" w:hint="cs"/>
                <w:b/>
                <w:bCs/>
                <w:sz w:val="18"/>
                <w:szCs w:val="18"/>
                <w:lang w:val="ro-RO"/>
              </w:rPr>
              <w:t>ţ</w:t>
            </w:r>
            <w:r w:rsidRPr="00E95C68">
              <w:rPr>
                <w:rFonts w:ascii="Times New Roman" w:eastAsia="Calibri" w:hAnsi="Times New Roman"/>
                <w:b/>
                <w:bCs/>
                <w:sz w:val="18"/>
                <w:szCs w:val="18"/>
                <w:lang w:val="ro-RO"/>
              </w:rPr>
              <w:t>i pe sensul Galati, cladirea ce face obiectul contractului -  Str. Domneasca nr. 47, calculata pe ruta auto, se va face prin utilizarea site-ului sau aplicatiei Google Maps (https://www.google.com/maps ) si prezentarea traseului rutier (auto) in  format fizic A4 (print screen).</w:t>
            </w:r>
          </w:p>
          <w:p w14:paraId="3F39E14F"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Tip servire: bufet suedez cu locuri la mese</w:t>
            </w:r>
          </w:p>
          <w:p w14:paraId="2A85605A"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Logistica solicitata:</w:t>
            </w:r>
          </w:p>
          <w:p w14:paraId="59CE2F91"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amenajare minim 2 zone de buffet cu mese si fete de masa;</w:t>
            </w:r>
          </w:p>
          <w:p w14:paraId="5603A378"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xml:space="preserve">- mese cocktail – minim 10 buc. </w:t>
            </w:r>
            <w:r w:rsidRPr="00E95C68">
              <w:rPr>
                <w:rFonts w:ascii="Times New Roman" w:eastAsia="Calibri" w:hAnsi="Times New Roman" w:hint="cs"/>
                <w:sz w:val="18"/>
                <w:szCs w:val="18"/>
                <w:lang w:val="ro-RO"/>
              </w:rPr>
              <w:t>ş</w:t>
            </w:r>
            <w:r w:rsidRPr="00E95C68">
              <w:rPr>
                <w:rFonts w:ascii="Times New Roman" w:eastAsia="Calibri" w:hAnsi="Times New Roman"/>
                <w:sz w:val="18"/>
                <w:szCs w:val="18"/>
                <w:lang w:val="ro-RO"/>
              </w:rPr>
              <w:t>i fe</w:t>
            </w:r>
            <w:r w:rsidRPr="00E95C68">
              <w:rPr>
                <w:rFonts w:ascii="Times New Roman" w:eastAsia="Calibri" w:hAnsi="Times New Roman" w:hint="cs"/>
                <w:sz w:val="18"/>
                <w:szCs w:val="18"/>
                <w:lang w:val="ro-RO"/>
              </w:rPr>
              <w:t>ţ</w:t>
            </w:r>
            <w:r w:rsidRPr="00E95C68">
              <w:rPr>
                <w:rFonts w:ascii="Times New Roman" w:eastAsia="Calibri" w:hAnsi="Times New Roman"/>
                <w:sz w:val="18"/>
                <w:szCs w:val="18"/>
                <w:lang w:val="ro-RO"/>
              </w:rPr>
              <w:t>e de mas</w:t>
            </w:r>
            <w:r w:rsidRPr="00E95C68">
              <w:rPr>
                <w:rFonts w:ascii="Times New Roman" w:eastAsia="Calibri" w:hAnsi="Times New Roman" w:hint="cs"/>
                <w:sz w:val="18"/>
                <w:szCs w:val="18"/>
                <w:lang w:val="ro-RO"/>
              </w:rPr>
              <w:t>ă</w:t>
            </w:r>
            <w:r w:rsidRPr="00E95C68">
              <w:rPr>
                <w:rFonts w:ascii="Times New Roman" w:eastAsia="Calibri" w:hAnsi="Times New Roman"/>
                <w:sz w:val="18"/>
                <w:szCs w:val="18"/>
                <w:lang w:val="ro-RO"/>
              </w:rPr>
              <w:t>;</w:t>
            </w:r>
          </w:p>
          <w:p w14:paraId="64A30B9B"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xml:space="preserve">- mese rotunde cu fete de masa </w:t>
            </w:r>
            <w:r w:rsidRPr="00E95C68">
              <w:rPr>
                <w:rFonts w:ascii="Times New Roman" w:eastAsia="Calibri" w:hAnsi="Times New Roman" w:hint="cs"/>
                <w:sz w:val="18"/>
                <w:szCs w:val="18"/>
                <w:lang w:val="ro-RO"/>
              </w:rPr>
              <w:t>ş</w:t>
            </w:r>
            <w:r w:rsidRPr="00E95C68">
              <w:rPr>
                <w:rFonts w:ascii="Times New Roman" w:eastAsia="Calibri" w:hAnsi="Times New Roman"/>
                <w:sz w:val="18"/>
                <w:szCs w:val="18"/>
                <w:lang w:val="ro-RO"/>
              </w:rPr>
              <w:t>i scaune pentru toti invitatii;</w:t>
            </w:r>
          </w:p>
          <w:p w14:paraId="5E01316B"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platouri inox / sticla/ portelan si clesti inox;</w:t>
            </w:r>
          </w:p>
          <w:p w14:paraId="6ED1B63A"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chafing dish-uri pentru expunerea si mentinerea preparatelor calde – minim 10 buc.;</w:t>
            </w:r>
          </w:p>
          <w:p w14:paraId="7E48BF89"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farfurii gustare, fel de baza, desert si fructe din portelan;</w:t>
            </w:r>
          </w:p>
          <w:p w14:paraId="47E8DD56"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tacamuri din inox;</w:t>
            </w:r>
          </w:p>
          <w:p w14:paraId="4B7FFBBE"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pahare din sticla;</w:t>
            </w:r>
          </w:p>
          <w:p w14:paraId="07E97727"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cesti cafea din portelan;</w:t>
            </w:r>
          </w:p>
          <w:p w14:paraId="228CBF74"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espresoare electrice – minim 2 buc.;</w:t>
            </w:r>
          </w:p>
          <w:p w14:paraId="0C998608"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dispensere din inox pentru bauturi calde (ceai) – minim 2 buc.;</w:t>
            </w:r>
          </w:p>
          <w:p w14:paraId="78B79FEB"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spatule, servetele si alte consumabile;</w:t>
            </w:r>
          </w:p>
          <w:p w14:paraId="377EF15C"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personal calificat.</w:t>
            </w:r>
          </w:p>
          <w:p w14:paraId="1BFE1AFC"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p>
          <w:p w14:paraId="7E5DF0BD"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Meniu solicitat pentru pranz:</w:t>
            </w:r>
          </w:p>
          <w:p w14:paraId="74E96F87"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Buffet rece:</w:t>
            </w:r>
          </w:p>
          <w:p w14:paraId="3A688B66"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xml:space="preserve">Mini croque sandwich </w:t>
            </w:r>
          </w:p>
          <w:p w14:paraId="57B89D8C"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xml:space="preserve">Crostini cu </w:t>
            </w:r>
          </w:p>
          <w:p w14:paraId="6080E75D"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branza bleu si nuci</w:t>
            </w:r>
          </w:p>
          <w:p w14:paraId="4C38BD04"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pesto si branza</w:t>
            </w:r>
          </w:p>
          <w:p w14:paraId="37B82150"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tapenada si parmezan</w:t>
            </w:r>
          </w:p>
          <w:p w14:paraId="2DE2D241"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lastRenderedPageBreak/>
              <w:t>Tortillia cu ton si salata verde</w:t>
            </w:r>
          </w:p>
          <w:p w14:paraId="71A8D96F"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xml:space="preserve">Tarte cu pasta branza si somon afumat </w:t>
            </w:r>
          </w:p>
          <w:p w14:paraId="75AA5EA6"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Salami bruschetta</w:t>
            </w:r>
          </w:p>
          <w:p w14:paraId="23FDF2BA"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Quiche lorraine/somon/legume/ciuperci</w:t>
            </w:r>
          </w:p>
          <w:p w14:paraId="60559D1D"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Profiterol cu mousse de branza si rosie cherry</w:t>
            </w:r>
          </w:p>
          <w:p w14:paraId="4F794FAE"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Spring rolls &amp; soya sos</w:t>
            </w:r>
          </w:p>
          <w:p w14:paraId="7BF2A07F"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Buffet cald:</w:t>
            </w:r>
          </w:p>
          <w:p w14:paraId="2604239F"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Crochete de pui</w:t>
            </w:r>
          </w:p>
          <w:p w14:paraId="07D74B6E"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xml:space="preserve">Fish finger </w:t>
            </w:r>
          </w:p>
          <w:p w14:paraId="69756512"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Minifrigarui cu creveti</w:t>
            </w:r>
          </w:p>
          <w:p w14:paraId="57B34086"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Zuchinni grill</w:t>
            </w:r>
          </w:p>
          <w:p w14:paraId="12BF3E7B"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 xml:space="preserve">Mozarella picanta </w:t>
            </w:r>
          </w:p>
          <w:p w14:paraId="4DCCBA71"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Puff pastry sausages</w:t>
            </w:r>
          </w:p>
          <w:p w14:paraId="42195F03"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Crochete cartofi</w:t>
            </w:r>
          </w:p>
          <w:p w14:paraId="625EC763"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Deserturi:</w:t>
            </w:r>
          </w:p>
          <w:p w14:paraId="6913FDE0"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Mini-deserturi asortate (home-made)</w:t>
            </w:r>
          </w:p>
          <w:p w14:paraId="3EFF5D35"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Mix de fructe proaspete</w:t>
            </w:r>
          </w:p>
          <w:p w14:paraId="65A78422"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Bauturi:</w:t>
            </w:r>
          </w:p>
          <w:p w14:paraId="6684E9EF"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Apa minerala carbogazoasa si plata</w:t>
            </w:r>
          </w:p>
          <w:p w14:paraId="140F7102"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Nectaruri din fructe</w:t>
            </w:r>
          </w:p>
          <w:p w14:paraId="2F6F24E2"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sz w:val="18"/>
                <w:szCs w:val="18"/>
                <w:lang w:val="ro-RO"/>
              </w:rPr>
            </w:pPr>
            <w:r w:rsidRPr="00E95C68">
              <w:rPr>
                <w:rFonts w:ascii="Times New Roman" w:eastAsia="Calibri" w:hAnsi="Times New Roman"/>
                <w:sz w:val="18"/>
                <w:szCs w:val="18"/>
                <w:lang w:val="ro-RO"/>
              </w:rPr>
              <w:t>Cafea espresso</w:t>
            </w:r>
          </w:p>
          <w:p w14:paraId="0D7C0428" w14:textId="4C491BF4" w:rsid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r w:rsidRPr="00E95C68">
              <w:rPr>
                <w:rFonts w:ascii="Times New Roman" w:eastAsia="Calibri" w:hAnsi="Times New Roman"/>
                <w:sz w:val="18"/>
                <w:szCs w:val="18"/>
                <w:lang w:val="ro-RO"/>
              </w:rPr>
              <w:t>Ceaiuri diferite (minim 4 sortimente)</w:t>
            </w:r>
          </w:p>
          <w:p w14:paraId="552C94F7" w14:textId="77777777" w:rsidR="004C0894" w:rsidRPr="00E95C68" w:rsidRDefault="004C0894"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p>
          <w:p w14:paraId="69B81DB0"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r w:rsidRPr="00E95C68">
              <w:rPr>
                <w:rFonts w:ascii="Times New Roman" w:eastAsia="Calibri" w:hAnsi="Times New Roman"/>
                <w:b/>
                <w:bCs/>
                <w:sz w:val="18"/>
                <w:szCs w:val="18"/>
                <w:lang w:val="ro-RO"/>
              </w:rPr>
              <w:t xml:space="preserve">Cerinte esentiale de sanatate, de asigurare a calitatii si sigurantei serviciilor si de protectie a mediului: </w:t>
            </w:r>
          </w:p>
          <w:p w14:paraId="5757DAC1"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r w:rsidRPr="00E95C68">
              <w:rPr>
                <w:rFonts w:ascii="Times New Roman" w:eastAsia="Calibri" w:hAnsi="Times New Roman" w:hint="eastAsia"/>
                <w:b/>
                <w:bCs/>
                <w:sz w:val="18"/>
                <w:szCs w:val="18"/>
                <w:lang w:val="ro-RO"/>
              </w:rPr>
              <w:t>•</w:t>
            </w:r>
            <w:r w:rsidRPr="00E95C68">
              <w:rPr>
                <w:rFonts w:ascii="Times New Roman" w:eastAsia="Calibri" w:hAnsi="Times New Roman"/>
                <w:b/>
                <w:bCs/>
                <w:sz w:val="18"/>
                <w:szCs w:val="18"/>
                <w:lang w:val="ro-RO"/>
              </w:rPr>
              <w:tab/>
              <w:t>Ofertantul trebuie s</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de</w:t>
            </w:r>
            <w:r w:rsidRPr="00E95C68">
              <w:rPr>
                <w:rFonts w:ascii="Times New Roman" w:eastAsia="Calibri" w:hAnsi="Times New Roman" w:hint="cs"/>
                <w:b/>
                <w:bCs/>
                <w:sz w:val="18"/>
                <w:szCs w:val="18"/>
                <w:lang w:val="ro-RO"/>
              </w:rPr>
              <w:t>ţ</w:t>
            </w:r>
            <w:r w:rsidRPr="00E95C68">
              <w:rPr>
                <w:rFonts w:ascii="Times New Roman" w:eastAsia="Calibri" w:hAnsi="Times New Roman"/>
                <w:b/>
                <w:bCs/>
                <w:sz w:val="18"/>
                <w:szCs w:val="18"/>
                <w:lang w:val="ro-RO"/>
              </w:rPr>
              <w:t>in</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Certificat pentru atestarea conformitatii cu normele de Igiena si Sanatate Publica, valabil la data limit</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de depunere </w:t>
            </w:r>
            <w:proofErr w:type="gramStart"/>
            <w:r w:rsidRPr="00E95C68">
              <w:rPr>
                <w:rFonts w:ascii="Times New Roman" w:eastAsia="Calibri" w:hAnsi="Times New Roman"/>
                <w:b/>
                <w:bCs/>
                <w:sz w:val="18"/>
                <w:szCs w:val="18"/>
                <w:lang w:val="ro-RO"/>
              </w:rPr>
              <w:t>a</w:t>
            </w:r>
            <w:proofErr w:type="gramEnd"/>
            <w:r w:rsidRPr="00E95C68">
              <w:rPr>
                <w:rFonts w:ascii="Times New Roman" w:eastAsia="Calibri" w:hAnsi="Times New Roman"/>
                <w:b/>
                <w:bCs/>
                <w:sz w:val="18"/>
                <w:szCs w:val="18"/>
                <w:lang w:val="ro-RO"/>
              </w:rPr>
              <w:t xml:space="preserve"> ofertei (se va prezenta copia conform cu originalul), pentru locatiile propuse in oferta.</w:t>
            </w:r>
          </w:p>
          <w:p w14:paraId="606FF494"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p>
          <w:p w14:paraId="4206C322"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r w:rsidRPr="00E95C68">
              <w:rPr>
                <w:rFonts w:ascii="Times New Roman" w:eastAsia="Calibri" w:hAnsi="Times New Roman" w:hint="eastAsia"/>
                <w:b/>
                <w:bCs/>
                <w:sz w:val="18"/>
                <w:szCs w:val="18"/>
                <w:lang w:val="ro-RO"/>
              </w:rPr>
              <w:t>•</w:t>
            </w:r>
            <w:r w:rsidRPr="00E95C68">
              <w:rPr>
                <w:rFonts w:ascii="Times New Roman" w:eastAsia="Calibri" w:hAnsi="Times New Roman"/>
                <w:b/>
                <w:bCs/>
                <w:sz w:val="18"/>
                <w:szCs w:val="18"/>
                <w:lang w:val="ro-RO"/>
              </w:rPr>
              <w:tab/>
              <w:t>Ofertantul trebuie s</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de</w:t>
            </w:r>
            <w:r w:rsidRPr="00E95C68">
              <w:rPr>
                <w:rFonts w:ascii="Times New Roman" w:eastAsia="Calibri" w:hAnsi="Times New Roman" w:hint="cs"/>
                <w:b/>
                <w:bCs/>
                <w:sz w:val="18"/>
                <w:szCs w:val="18"/>
                <w:lang w:val="ro-RO"/>
              </w:rPr>
              <w:t>ţ</w:t>
            </w:r>
            <w:r w:rsidRPr="00E95C68">
              <w:rPr>
                <w:rFonts w:ascii="Times New Roman" w:eastAsia="Calibri" w:hAnsi="Times New Roman"/>
                <w:b/>
                <w:bCs/>
                <w:sz w:val="18"/>
                <w:szCs w:val="18"/>
                <w:lang w:val="ro-RO"/>
              </w:rPr>
              <w:t>in</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Autoriza</w:t>
            </w:r>
            <w:r w:rsidRPr="00E95C68">
              <w:rPr>
                <w:rFonts w:ascii="Times New Roman" w:eastAsia="Calibri" w:hAnsi="Times New Roman" w:hint="cs"/>
                <w:b/>
                <w:bCs/>
                <w:sz w:val="18"/>
                <w:szCs w:val="18"/>
                <w:lang w:val="ro-RO"/>
              </w:rPr>
              <w:t>ţ</w:t>
            </w:r>
            <w:r w:rsidRPr="00E95C68">
              <w:rPr>
                <w:rFonts w:ascii="Times New Roman" w:eastAsia="Calibri" w:hAnsi="Times New Roman"/>
                <w:b/>
                <w:bCs/>
                <w:sz w:val="18"/>
                <w:szCs w:val="18"/>
                <w:lang w:val="ro-RO"/>
              </w:rPr>
              <w:t>ie Sanitar</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Veterinar</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w:t>
            </w:r>
            <w:r w:rsidRPr="00E95C68">
              <w:rPr>
                <w:rFonts w:ascii="Times New Roman" w:eastAsia="Calibri" w:hAnsi="Times New Roman" w:hint="cs"/>
                <w:b/>
                <w:bCs/>
                <w:sz w:val="18"/>
                <w:szCs w:val="18"/>
                <w:lang w:val="ro-RO"/>
              </w:rPr>
              <w:t>ş</w:t>
            </w:r>
            <w:r w:rsidRPr="00E95C68">
              <w:rPr>
                <w:rFonts w:ascii="Times New Roman" w:eastAsia="Calibri" w:hAnsi="Times New Roman"/>
                <w:b/>
                <w:bCs/>
                <w:sz w:val="18"/>
                <w:szCs w:val="18"/>
                <w:lang w:val="ro-RO"/>
              </w:rPr>
              <w:t>i pentru Siguran</w:t>
            </w:r>
            <w:r w:rsidRPr="00E95C68">
              <w:rPr>
                <w:rFonts w:ascii="Times New Roman" w:eastAsia="Calibri" w:hAnsi="Times New Roman" w:hint="cs"/>
                <w:b/>
                <w:bCs/>
                <w:sz w:val="18"/>
                <w:szCs w:val="18"/>
                <w:lang w:val="ro-RO"/>
              </w:rPr>
              <w:t>ţ</w:t>
            </w:r>
            <w:r w:rsidRPr="00E95C68">
              <w:rPr>
                <w:rFonts w:ascii="Times New Roman" w:eastAsia="Calibri" w:hAnsi="Times New Roman"/>
                <w:b/>
                <w:bCs/>
                <w:sz w:val="18"/>
                <w:szCs w:val="18"/>
                <w:lang w:val="ro-RO"/>
              </w:rPr>
              <w:t>a Alimentelor, valabil</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la data limit</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de depunere </w:t>
            </w:r>
            <w:proofErr w:type="gramStart"/>
            <w:r w:rsidRPr="00E95C68">
              <w:rPr>
                <w:rFonts w:ascii="Times New Roman" w:eastAsia="Calibri" w:hAnsi="Times New Roman"/>
                <w:b/>
                <w:bCs/>
                <w:sz w:val="18"/>
                <w:szCs w:val="18"/>
                <w:lang w:val="ro-RO"/>
              </w:rPr>
              <w:t>a</w:t>
            </w:r>
            <w:proofErr w:type="gramEnd"/>
            <w:r w:rsidRPr="00E95C68">
              <w:rPr>
                <w:rFonts w:ascii="Times New Roman" w:eastAsia="Calibri" w:hAnsi="Times New Roman"/>
                <w:b/>
                <w:bCs/>
                <w:sz w:val="18"/>
                <w:szCs w:val="18"/>
                <w:lang w:val="ro-RO"/>
              </w:rPr>
              <w:t xml:space="preserve"> ofertei (se va prezenta copia conform cu originalul), pentru locatiile propuse in oferta.</w:t>
            </w:r>
          </w:p>
          <w:p w14:paraId="1878C260"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p>
          <w:p w14:paraId="6BC59A3D"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r w:rsidRPr="00E95C68">
              <w:rPr>
                <w:rFonts w:ascii="Times New Roman" w:eastAsia="Calibri" w:hAnsi="Times New Roman" w:hint="eastAsia"/>
                <w:b/>
                <w:bCs/>
                <w:sz w:val="18"/>
                <w:szCs w:val="18"/>
                <w:lang w:val="ro-RO"/>
              </w:rPr>
              <w:t>•</w:t>
            </w:r>
            <w:r w:rsidRPr="00E95C68">
              <w:rPr>
                <w:rFonts w:ascii="Times New Roman" w:eastAsia="Calibri" w:hAnsi="Times New Roman"/>
                <w:b/>
                <w:bCs/>
                <w:sz w:val="18"/>
                <w:szCs w:val="18"/>
                <w:lang w:val="ro-RO"/>
              </w:rPr>
              <w:tab/>
              <w:t>Ofertantul va face dovada respect</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rii m</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surilor de Igien</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w:t>
            </w:r>
            <w:r w:rsidRPr="00E95C68">
              <w:rPr>
                <w:rFonts w:ascii="Times New Roman" w:eastAsia="Calibri" w:hAnsi="Times New Roman" w:hint="cs"/>
                <w:b/>
                <w:bCs/>
                <w:sz w:val="18"/>
                <w:szCs w:val="18"/>
                <w:lang w:val="ro-RO"/>
              </w:rPr>
              <w:t>ş</w:t>
            </w:r>
            <w:r w:rsidRPr="00E95C68">
              <w:rPr>
                <w:rFonts w:ascii="Times New Roman" w:eastAsia="Calibri" w:hAnsi="Times New Roman"/>
                <w:b/>
                <w:bCs/>
                <w:sz w:val="18"/>
                <w:szCs w:val="18"/>
                <w:lang w:val="ro-RO"/>
              </w:rPr>
              <w:t>i Siguran</w:t>
            </w:r>
            <w:r w:rsidRPr="00E95C68">
              <w:rPr>
                <w:rFonts w:ascii="Times New Roman" w:eastAsia="Calibri" w:hAnsi="Times New Roman" w:hint="cs"/>
                <w:b/>
                <w:bCs/>
                <w:sz w:val="18"/>
                <w:szCs w:val="18"/>
                <w:lang w:val="ro-RO"/>
              </w:rPr>
              <w:t>ţă</w:t>
            </w:r>
            <w:r w:rsidRPr="00E95C68">
              <w:rPr>
                <w:rFonts w:ascii="Times New Roman" w:eastAsia="Calibri" w:hAnsi="Times New Roman"/>
                <w:b/>
                <w:bCs/>
                <w:sz w:val="18"/>
                <w:szCs w:val="18"/>
                <w:lang w:val="ro-RO"/>
              </w:rPr>
              <w:t xml:space="preserve"> a Alimentelor, respectiv </w:t>
            </w:r>
            <w:proofErr w:type="gramStart"/>
            <w:r w:rsidRPr="00E95C68">
              <w:rPr>
                <w:rFonts w:ascii="Times New Roman" w:eastAsia="Calibri" w:hAnsi="Times New Roman"/>
                <w:b/>
                <w:bCs/>
                <w:sz w:val="18"/>
                <w:szCs w:val="18"/>
                <w:lang w:val="ro-RO"/>
              </w:rPr>
              <w:t>a</w:t>
            </w:r>
            <w:proofErr w:type="gramEnd"/>
            <w:r w:rsidRPr="00E95C68">
              <w:rPr>
                <w:rFonts w:ascii="Times New Roman" w:eastAsia="Calibri" w:hAnsi="Times New Roman"/>
                <w:b/>
                <w:bCs/>
                <w:sz w:val="18"/>
                <w:szCs w:val="18"/>
                <w:lang w:val="ro-RO"/>
              </w:rPr>
              <w:t xml:space="preserve"> aplic</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rii procedurilor permanente bazate pe principiile HACCP, cf. HG 924/ 2005 (se va prezenta copia conform cu originalul a certificatului, valabil la data limit</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de depunere a ofertei, care atest</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implementarea Sistemului de Management al Siguran</w:t>
            </w:r>
            <w:r w:rsidRPr="00E95C68">
              <w:rPr>
                <w:rFonts w:ascii="Times New Roman" w:eastAsia="Calibri" w:hAnsi="Times New Roman" w:hint="cs"/>
                <w:b/>
                <w:bCs/>
                <w:sz w:val="18"/>
                <w:szCs w:val="18"/>
                <w:lang w:val="ro-RO"/>
              </w:rPr>
              <w:t>ţ</w:t>
            </w:r>
            <w:r w:rsidRPr="00E95C68">
              <w:rPr>
                <w:rFonts w:ascii="Times New Roman" w:eastAsia="Calibri" w:hAnsi="Times New Roman"/>
                <w:b/>
                <w:bCs/>
                <w:sz w:val="18"/>
                <w:szCs w:val="18"/>
                <w:lang w:val="ro-RO"/>
              </w:rPr>
              <w:t>ei Alimentului).</w:t>
            </w:r>
          </w:p>
          <w:p w14:paraId="16BB0D4D"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p>
          <w:p w14:paraId="20F9EF42"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r w:rsidRPr="00E95C68">
              <w:rPr>
                <w:rFonts w:ascii="Times New Roman" w:eastAsia="Calibri" w:hAnsi="Times New Roman" w:hint="eastAsia"/>
                <w:b/>
                <w:bCs/>
                <w:sz w:val="18"/>
                <w:szCs w:val="18"/>
                <w:lang w:val="ro-RO"/>
              </w:rPr>
              <w:t>•</w:t>
            </w:r>
            <w:r w:rsidRPr="00E95C68">
              <w:rPr>
                <w:rFonts w:ascii="Times New Roman" w:eastAsia="Calibri" w:hAnsi="Times New Roman"/>
                <w:b/>
                <w:bCs/>
                <w:sz w:val="18"/>
                <w:szCs w:val="18"/>
                <w:lang w:val="ro-RO"/>
              </w:rPr>
              <w:tab/>
              <w:t>În contextul Dezvolt</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rii Durabile, protec</w:t>
            </w:r>
            <w:r w:rsidRPr="00E95C68">
              <w:rPr>
                <w:rFonts w:ascii="Times New Roman" w:eastAsia="Calibri" w:hAnsi="Times New Roman" w:hint="cs"/>
                <w:b/>
                <w:bCs/>
                <w:sz w:val="18"/>
                <w:szCs w:val="18"/>
                <w:lang w:val="ro-RO"/>
              </w:rPr>
              <w:t>ţ</w:t>
            </w:r>
            <w:r w:rsidRPr="00E95C68">
              <w:rPr>
                <w:rFonts w:ascii="Times New Roman" w:eastAsia="Calibri" w:hAnsi="Times New Roman"/>
                <w:b/>
                <w:bCs/>
                <w:sz w:val="18"/>
                <w:szCs w:val="18"/>
                <w:lang w:val="ro-RO"/>
              </w:rPr>
              <w:t>ia mediului a devenit parte integrant</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a managementului organiza</w:t>
            </w:r>
            <w:r w:rsidRPr="00E95C68">
              <w:rPr>
                <w:rFonts w:ascii="Times New Roman" w:eastAsia="Calibri" w:hAnsi="Times New Roman" w:hint="cs"/>
                <w:b/>
                <w:bCs/>
                <w:sz w:val="18"/>
                <w:szCs w:val="18"/>
                <w:lang w:val="ro-RO"/>
              </w:rPr>
              <w:t>ţ</w:t>
            </w:r>
            <w:r w:rsidRPr="00E95C68">
              <w:rPr>
                <w:rFonts w:ascii="Times New Roman" w:eastAsia="Calibri" w:hAnsi="Times New Roman"/>
                <w:b/>
                <w:bCs/>
                <w:sz w:val="18"/>
                <w:szCs w:val="18"/>
                <w:lang w:val="ro-RO"/>
              </w:rPr>
              <w:t xml:space="preserve">iilor. Astfel, in contextul Consumului </w:t>
            </w:r>
            <w:r w:rsidRPr="00E95C68">
              <w:rPr>
                <w:rFonts w:ascii="Times New Roman" w:eastAsia="Calibri" w:hAnsi="Times New Roman" w:hint="cs"/>
                <w:b/>
                <w:bCs/>
                <w:sz w:val="18"/>
                <w:szCs w:val="18"/>
                <w:lang w:val="ro-RO"/>
              </w:rPr>
              <w:t>ş</w:t>
            </w:r>
            <w:r w:rsidRPr="00E95C68">
              <w:rPr>
                <w:rFonts w:ascii="Times New Roman" w:eastAsia="Calibri" w:hAnsi="Times New Roman"/>
                <w:b/>
                <w:bCs/>
                <w:sz w:val="18"/>
                <w:szCs w:val="18"/>
                <w:lang w:val="ro-RO"/>
              </w:rPr>
              <w:t>i Produc</w:t>
            </w:r>
            <w:r w:rsidRPr="00E95C68">
              <w:rPr>
                <w:rFonts w:ascii="Times New Roman" w:eastAsia="Calibri" w:hAnsi="Times New Roman" w:hint="cs"/>
                <w:b/>
                <w:bCs/>
                <w:sz w:val="18"/>
                <w:szCs w:val="18"/>
                <w:lang w:val="ro-RO"/>
              </w:rPr>
              <w:t>ţ</w:t>
            </w:r>
            <w:r w:rsidRPr="00E95C68">
              <w:rPr>
                <w:rFonts w:ascii="Times New Roman" w:eastAsia="Calibri" w:hAnsi="Times New Roman"/>
                <w:b/>
                <w:bCs/>
                <w:sz w:val="18"/>
                <w:szCs w:val="18"/>
                <w:lang w:val="ro-RO"/>
              </w:rPr>
              <w:t>iei Durabile, a Planului de ac</w:t>
            </w:r>
            <w:r w:rsidRPr="00E95C68">
              <w:rPr>
                <w:rFonts w:ascii="Times New Roman" w:eastAsia="Calibri" w:hAnsi="Times New Roman" w:hint="cs"/>
                <w:b/>
                <w:bCs/>
                <w:sz w:val="18"/>
                <w:szCs w:val="18"/>
                <w:lang w:val="ro-RO"/>
              </w:rPr>
              <w:t>ţ</w:t>
            </w:r>
            <w:r w:rsidRPr="00E95C68">
              <w:rPr>
                <w:rFonts w:ascii="Times New Roman" w:eastAsia="Calibri" w:hAnsi="Times New Roman"/>
                <w:b/>
                <w:bCs/>
                <w:sz w:val="18"/>
                <w:szCs w:val="18"/>
                <w:lang w:val="ro-RO"/>
              </w:rPr>
              <w:t>iune pentru Politica Industrial</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Durabil</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al UE, operatorii economici trebuie s</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î</w:t>
            </w:r>
            <w:r w:rsidRPr="00E95C68">
              <w:rPr>
                <w:rFonts w:ascii="Times New Roman" w:eastAsia="Calibri" w:hAnsi="Times New Roman" w:hint="cs"/>
                <w:b/>
                <w:bCs/>
                <w:sz w:val="18"/>
                <w:szCs w:val="18"/>
                <w:lang w:val="ro-RO"/>
              </w:rPr>
              <w:t>ş</w:t>
            </w:r>
            <w:r w:rsidRPr="00E95C68">
              <w:rPr>
                <w:rFonts w:ascii="Times New Roman" w:eastAsia="Calibri" w:hAnsi="Times New Roman"/>
                <w:b/>
                <w:bCs/>
                <w:sz w:val="18"/>
                <w:szCs w:val="18"/>
                <w:lang w:val="ro-RO"/>
              </w:rPr>
              <w:t>i îmbun</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t</w:t>
            </w:r>
            <w:r w:rsidRPr="00E95C68">
              <w:rPr>
                <w:rFonts w:ascii="Times New Roman" w:eastAsia="Calibri" w:hAnsi="Times New Roman" w:hint="cs"/>
                <w:b/>
                <w:bCs/>
                <w:sz w:val="18"/>
                <w:szCs w:val="18"/>
                <w:lang w:val="ro-RO"/>
              </w:rPr>
              <w:t>ăţ</w:t>
            </w:r>
            <w:r w:rsidRPr="00E95C68">
              <w:rPr>
                <w:rFonts w:ascii="Times New Roman" w:eastAsia="Calibri" w:hAnsi="Times New Roman"/>
                <w:b/>
                <w:bCs/>
                <w:sz w:val="18"/>
                <w:szCs w:val="18"/>
                <w:lang w:val="ro-RO"/>
              </w:rPr>
              <w:t>easc</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continuu performan</w:t>
            </w:r>
            <w:r w:rsidRPr="00E95C68">
              <w:rPr>
                <w:rFonts w:ascii="Times New Roman" w:eastAsia="Calibri" w:hAnsi="Times New Roman" w:hint="cs"/>
                <w:b/>
                <w:bCs/>
                <w:sz w:val="18"/>
                <w:szCs w:val="18"/>
                <w:lang w:val="ro-RO"/>
              </w:rPr>
              <w:t>ţ</w:t>
            </w:r>
            <w:r w:rsidRPr="00E95C68">
              <w:rPr>
                <w:rFonts w:ascii="Times New Roman" w:eastAsia="Calibri" w:hAnsi="Times New Roman"/>
                <w:b/>
                <w:bCs/>
                <w:sz w:val="18"/>
                <w:szCs w:val="18"/>
                <w:lang w:val="ro-RO"/>
              </w:rPr>
              <w:t>a de mediu si sa aiba un impact pozitiv asupra mediului prin optimizarea proceselor de produc</w:t>
            </w:r>
            <w:r w:rsidRPr="00E95C68">
              <w:rPr>
                <w:rFonts w:ascii="Times New Roman" w:eastAsia="Calibri" w:hAnsi="Times New Roman" w:hint="cs"/>
                <w:b/>
                <w:bCs/>
                <w:sz w:val="18"/>
                <w:szCs w:val="18"/>
                <w:lang w:val="ro-RO"/>
              </w:rPr>
              <w:t>ţ</w:t>
            </w:r>
            <w:r w:rsidRPr="00E95C68">
              <w:rPr>
                <w:rFonts w:ascii="Times New Roman" w:eastAsia="Calibri" w:hAnsi="Times New Roman"/>
                <w:b/>
                <w:bCs/>
                <w:sz w:val="18"/>
                <w:szCs w:val="18"/>
                <w:lang w:val="ro-RO"/>
              </w:rPr>
              <w:t xml:space="preserve">ie, reducerea impactului asupra mediului </w:t>
            </w:r>
            <w:r w:rsidRPr="00E95C68">
              <w:rPr>
                <w:rFonts w:ascii="Times New Roman" w:eastAsia="Calibri" w:hAnsi="Times New Roman" w:hint="cs"/>
                <w:b/>
                <w:bCs/>
                <w:sz w:val="18"/>
                <w:szCs w:val="18"/>
                <w:lang w:val="ro-RO"/>
              </w:rPr>
              <w:t>ş</w:t>
            </w:r>
            <w:r w:rsidRPr="00E95C68">
              <w:rPr>
                <w:rFonts w:ascii="Times New Roman" w:eastAsia="Calibri" w:hAnsi="Times New Roman"/>
                <w:b/>
                <w:bCs/>
                <w:sz w:val="18"/>
                <w:szCs w:val="18"/>
                <w:lang w:val="ro-RO"/>
              </w:rPr>
              <w:t>i utilizarea eficient</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a resurselor. In acest sens, ofertantul va face dovada implementarii unui sistem de management de mediu operațional conform cerin</w:t>
            </w:r>
            <w:r w:rsidRPr="00E95C68">
              <w:rPr>
                <w:rFonts w:ascii="Times New Roman" w:eastAsia="Calibri" w:hAnsi="Times New Roman" w:hint="cs"/>
                <w:b/>
                <w:bCs/>
                <w:sz w:val="18"/>
                <w:szCs w:val="18"/>
                <w:lang w:val="ro-RO"/>
              </w:rPr>
              <w:t>ţ</w:t>
            </w:r>
            <w:r w:rsidRPr="00E95C68">
              <w:rPr>
                <w:rFonts w:ascii="Times New Roman" w:eastAsia="Calibri" w:hAnsi="Times New Roman"/>
                <w:b/>
                <w:bCs/>
                <w:sz w:val="18"/>
                <w:szCs w:val="18"/>
                <w:lang w:val="ro-RO"/>
              </w:rPr>
              <w:t>elor standardului ISO/EN 14001:2015 (se va prezenta copia conform cu originalul a certificatului, valabil la data limit</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de depunere a ofertei, care atest</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 xml:space="preserve"> implementarea Sistemului de Management al Mediului)</w:t>
            </w:r>
          </w:p>
          <w:p w14:paraId="2F5C77DE"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p>
          <w:p w14:paraId="096F3EAB"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r w:rsidRPr="00E95C68">
              <w:rPr>
                <w:rFonts w:ascii="Times New Roman" w:eastAsia="Calibri" w:hAnsi="Times New Roman" w:hint="eastAsia"/>
                <w:b/>
                <w:bCs/>
                <w:sz w:val="18"/>
                <w:szCs w:val="18"/>
                <w:lang w:val="ro-RO"/>
              </w:rPr>
              <w:t>•</w:t>
            </w:r>
            <w:r w:rsidRPr="00E95C68">
              <w:rPr>
                <w:rFonts w:ascii="Times New Roman" w:eastAsia="Calibri" w:hAnsi="Times New Roman"/>
                <w:b/>
                <w:bCs/>
                <w:sz w:val="18"/>
                <w:szCs w:val="18"/>
                <w:lang w:val="ro-RO"/>
              </w:rPr>
              <w:tab/>
              <w:t>Ofertantul va face dovada înregistrarii în baza de date a Sistemului de Garanție-Returnare (SGR), conform Hot</w:t>
            </w:r>
            <w:r w:rsidRPr="00E95C68">
              <w:rPr>
                <w:rFonts w:ascii="Times New Roman" w:eastAsia="Calibri" w:hAnsi="Times New Roman" w:hint="cs"/>
                <w:b/>
                <w:bCs/>
                <w:sz w:val="18"/>
                <w:szCs w:val="18"/>
                <w:lang w:val="ro-RO"/>
              </w:rPr>
              <w:t>ă</w:t>
            </w:r>
            <w:r w:rsidRPr="00E95C68">
              <w:rPr>
                <w:rFonts w:ascii="Times New Roman" w:eastAsia="Calibri" w:hAnsi="Times New Roman"/>
                <w:b/>
                <w:bCs/>
                <w:sz w:val="18"/>
                <w:szCs w:val="18"/>
                <w:lang w:val="ro-RO"/>
              </w:rPr>
              <w:t>rârii de Guvern nr. 1074/2021 (se va prezenta copia conform cu originalul a confirmarii inregistrarii in baza de date SGR)</w:t>
            </w:r>
          </w:p>
          <w:p w14:paraId="721E0429" w14:textId="77777777"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p>
          <w:p w14:paraId="4A3B1339" w14:textId="04927A75" w:rsidR="00E95C68" w:rsidRPr="00E95C68" w:rsidRDefault="00E95C68" w:rsidP="00E95C68">
            <w:pPr>
              <w:suppressAutoHyphens/>
              <w:overflowPunct/>
              <w:autoSpaceDE/>
              <w:autoSpaceDN/>
              <w:adjustRightInd/>
              <w:spacing w:line="276" w:lineRule="auto"/>
              <w:contextualSpacing/>
              <w:jc w:val="both"/>
              <w:textAlignment w:val="auto"/>
              <w:outlineLvl w:val="0"/>
              <w:rPr>
                <w:rFonts w:ascii="Times New Roman" w:eastAsia="Calibri" w:hAnsi="Times New Roman"/>
                <w:b/>
                <w:bCs/>
                <w:sz w:val="18"/>
                <w:szCs w:val="18"/>
                <w:lang w:val="ro-RO"/>
              </w:rPr>
            </w:pPr>
            <w:r w:rsidRPr="00E95C68">
              <w:rPr>
                <w:rFonts w:ascii="Times New Roman" w:eastAsia="Calibri" w:hAnsi="Times New Roman"/>
                <w:b/>
                <w:bCs/>
                <w:sz w:val="18"/>
                <w:szCs w:val="18"/>
                <w:lang w:val="ro-RO"/>
              </w:rPr>
              <w:t xml:space="preserve">Achizitorul solicita ca executarea contractului sa fie efectuata la sediul propriu al prestatorului identificat in oferta. Nu se accepta inlocuirea prestatorului identificat in oferta sau afilierea cu o alta </w:t>
            </w:r>
            <w:r w:rsidRPr="00E95C68">
              <w:rPr>
                <w:rFonts w:ascii="Times New Roman" w:eastAsia="Calibri" w:hAnsi="Times New Roman"/>
                <w:b/>
                <w:bCs/>
                <w:sz w:val="18"/>
                <w:szCs w:val="18"/>
                <w:lang w:val="ro-RO"/>
              </w:rPr>
              <w:lastRenderedPageBreak/>
              <w:t>entitate juridica sau subcontractarea serviciilor de la alte entitati juridice.</w:t>
            </w:r>
          </w:p>
          <w:p w14:paraId="3409C483" w14:textId="7E6C02A1" w:rsidR="00E95C68" w:rsidRPr="00E95C68" w:rsidRDefault="00E95C68" w:rsidP="003E4DEC">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FR"/>
              </w:rPr>
            </w:pPr>
          </w:p>
        </w:tc>
        <w:tc>
          <w:tcPr>
            <w:tcW w:w="5130" w:type="dxa"/>
            <w:tcMar>
              <w:left w:w="57" w:type="dxa"/>
              <w:right w:w="57" w:type="dxa"/>
            </w:tcMar>
          </w:tcPr>
          <w:p w14:paraId="75C4A3AA" w14:textId="77777777" w:rsidR="007071BE" w:rsidRPr="00E95C68" w:rsidRDefault="007071BE" w:rsidP="007071BE">
            <w:pPr>
              <w:rPr>
                <w:rFonts w:ascii="Times New Roman" w:hAnsi="Times New Roman"/>
                <w:sz w:val="18"/>
                <w:szCs w:val="18"/>
                <w:lang w:val="fr-FR"/>
              </w:rPr>
            </w:pPr>
            <w:r w:rsidRPr="00E95C68">
              <w:rPr>
                <w:rFonts w:ascii="Times New Roman" w:eastAsia="Calibri" w:hAnsi="Times New Roman"/>
                <w:i/>
                <w:sz w:val="18"/>
                <w:szCs w:val="18"/>
                <w:lang w:val="ro-RO"/>
              </w:rPr>
              <w:lastRenderedPageBreak/>
              <w:t>se completează de către ofertant</w:t>
            </w:r>
          </w:p>
        </w:tc>
      </w:tr>
      <w:tr w:rsidR="00396F12" w:rsidRPr="00E95C68" w14:paraId="10C81871" w14:textId="77777777" w:rsidTr="009A44B1">
        <w:trPr>
          <w:trHeight w:val="566"/>
          <w:jc w:val="center"/>
        </w:trPr>
        <w:tc>
          <w:tcPr>
            <w:tcW w:w="535" w:type="dxa"/>
            <w:tcMar>
              <w:left w:w="57" w:type="dxa"/>
              <w:right w:w="57" w:type="dxa"/>
            </w:tcMar>
          </w:tcPr>
          <w:p w14:paraId="5A0C9376" w14:textId="77777777" w:rsidR="00396F12" w:rsidRPr="00E95C68" w:rsidRDefault="00396F12" w:rsidP="007071BE">
            <w:pPr>
              <w:spacing w:line="276" w:lineRule="auto"/>
              <w:rPr>
                <w:rFonts w:ascii="Times New Roman" w:hAnsi="Times New Roman"/>
                <w:b/>
                <w:sz w:val="18"/>
                <w:szCs w:val="18"/>
              </w:rPr>
            </w:pPr>
          </w:p>
        </w:tc>
        <w:tc>
          <w:tcPr>
            <w:tcW w:w="5310" w:type="dxa"/>
            <w:tcMar>
              <w:left w:w="57" w:type="dxa"/>
              <w:right w:w="57" w:type="dxa"/>
            </w:tcMar>
          </w:tcPr>
          <w:p w14:paraId="2F7EAA61" w14:textId="77777777" w:rsidR="004C0894" w:rsidRPr="004C0894" w:rsidRDefault="004C0894" w:rsidP="004C0894">
            <w:pPr>
              <w:overflowPunct/>
              <w:spacing w:line="276" w:lineRule="auto"/>
              <w:contextualSpacing/>
              <w:textAlignment w:val="auto"/>
              <w:outlineLvl w:val="1"/>
              <w:rPr>
                <w:rFonts w:ascii="Times New Roman" w:eastAsia="Times New Roman" w:hAnsi="Times New Roman"/>
                <w:b/>
                <w:bCs/>
                <w:caps/>
                <w:snapToGrid w:val="0"/>
                <w:kern w:val="28"/>
              </w:rPr>
            </w:pPr>
            <w:r w:rsidRPr="004C0894">
              <w:rPr>
                <w:rFonts w:ascii="Times New Roman" w:eastAsia="Times New Roman" w:hAnsi="Times New Roman"/>
                <w:b/>
                <w:bCs/>
                <w:caps/>
                <w:snapToGrid w:val="0"/>
                <w:kern w:val="28"/>
              </w:rPr>
              <w:t>MODALITATEA DE PLATĂ</w:t>
            </w:r>
          </w:p>
          <w:p w14:paraId="295B26F4" w14:textId="77777777" w:rsidR="004C0894" w:rsidRPr="004C0894" w:rsidRDefault="004C0894" w:rsidP="004C0894">
            <w:pPr>
              <w:overflowPunct/>
              <w:adjustRightInd/>
              <w:spacing w:line="276" w:lineRule="auto"/>
              <w:jc w:val="both"/>
              <w:textAlignment w:val="auto"/>
              <w:rPr>
                <w:rFonts w:ascii="Times New Roman" w:eastAsia="Times New Roman" w:hAnsi="Times New Roman"/>
                <w:color w:val="000000"/>
                <w:kern w:val="3"/>
                <w:lang w:val="ro-RO" w:eastAsia="ro-RO"/>
              </w:rPr>
            </w:pPr>
            <w:r w:rsidRPr="004C0894">
              <w:rPr>
                <w:rFonts w:ascii="Times New Roman" w:eastAsia="Times New Roman" w:hAnsi="Times New Roman"/>
                <w:color w:val="000000"/>
                <w:kern w:val="3"/>
                <w:lang w:val="ro-RO" w:eastAsia="ro-RO"/>
              </w:rPr>
              <w:t xml:space="preserve">Achizitorul va face plata serviciilor realizate de către contractant după recepţionarea facturii şi a documentele justificative pentru </w:t>
            </w:r>
            <w:r w:rsidRPr="004C0894">
              <w:rPr>
                <w:rFonts w:ascii="Times New Roman" w:eastAsia="Times New Roman" w:hAnsi="Times New Roman"/>
                <w:b/>
                <w:color w:val="000000"/>
                <w:kern w:val="3"/>
                <w:lang w:val="ro-RO" w:eastAsia="ro-RO"/>
              </w:rPr>
              <w:t>serviciile efectiv prestate și confirmate</w:t>
            </w:r>
            <w:r w:rsidRPr="004C0894">
              <w:rPr>
                <w:rFonts w:ascii="Times New Roman" w:eastAsia="Times New Roman" w:hAnsi="Times New Roman"/>
                <w:color w:val="000000"/>
                <w:kern w:val="3"/>
                <w:lang w:val="ro-RO" w:eastAsia="ro-RO"/>
              </w:rPr>
              <w:t>. Menţionăm că documentele justificative aferente unei facturi se vor depune la sediul Achizitorului în format hârtie.</w:t>
            </w:r>
          </w:p>
          <w:p w14:paraId="28F21EB5" w14:textId="77777777" w:rsidR="004C0894" w:rsidRPr="004C0894" w:rsidRDefault="004C0894" w:rsidP="004C0894">
            <w:pPr>
              <w:overflowPunct/>
              <w:adjustRightInd/>
              <w:spacing w:line="276" w:lineRule="auto"/>
              <w:jc w:val="both"/>
              <w:textAlignment w:val="auto"/>
              <w:rPr>
                <w:rFonts w:ascii="Times New Roman" w:eastAsia="Times New Roman" w:hAnsi="Times New Roman"/>
                <w:color w:val="000000"/>
                <w:kern w:val="3"/>
                <w:lang w:val="ro-RO" w:eastAsia="ro-RO"/>
              </w:rPr>
            </w:pPr>
            <w:r w:rsidRPr="004C0894">
              <w:rPr>
                <w:rFonts w:ascii="Times New Roman" w:eastAsia="Times New Roman" w:hAnsi="Times New Roman"/>
                <w:color w:val="000000"/>
                <w:kern w:val="3"/>
                <w:lang w:val="ro-RO" w:eastAsia="ro-RO"/>
              </w:rPr>
              <w:t xml:space="preserve">Prestarea serviciilor se consideră finalizată, după semnarea procesului verbal de ambele părți, fără obiecțiuni, și prezentarea documentelor justificative de contractant, achizitorului. </w:t>
            </w:r>
          </w:p>
          <w:p w14:paraId="6B90C4D7" w14:textId="77777777" w:rsidR="004C0894" w:rsidRPr="004C0894" w:rsidRDefault="004C0894" w:rsidP="004C0894">
            <w:pPr>
              <w:overflowPunct/>
              <w:adjustRightInd/>
              <w:spacing w:line="276" w:lineRule="auto"/>
              <w:jc w:val="both"/>
              <w:textAlignment w:val="auto"/>
              <w:rPr>
                <w:rFonts w:ascii="Times New Roman" w:eastAsia="Times New Roman" w:hAnsi="Times New Roman"/>
                <w:color w:val="000000"/>
                <w:kern w:val="3"/>
                <w:lang w:val="ro-RO" w:eastAsia="ro-RO"/>
              </w:rPr>
            </w:pPr>
            <w:r w:rsidRPr="004C0894">
              <w:rPr>
                <w:rFonts w:ascii="Times New Roman" w:eastAsia="Times New Roman" w:hAnsi="Times New Roman"/>
                <w:color w:val="000000"/>
                <w:kern w:val="3"/>
                <w:lang w:val="ro-RO" w:eastAsia="ro-RO"/>
              </w:rPr>
              <w:t>Plata se va face în termen de maxim 30 de zile de la recepţia şi înregistrarea facturii în original de către contractant, la sediul achizitorului, însoţită de dovada prestării serviciilor..</w:t>
            </w:r>
          </w:p>
          <w:p w14:paraId="2BDC6A10" w14:textId="77777777" w:rsidR="004C0894" w:rsidRPr="004C0894" w:rsidRDefault="004C0894" w:rsidP="004C0894">
            <w:pPr>
              <w:overflowPunct/>
              <w:adjustRightInd/>
              <w:spacing w:line="276" w:lineRule="auto"/>
              <w:jc w:val="both"/>
              <w:textAlignment w:val="auto"/>
              <w:rPr>
                <w:rFonts w:ascii="Times New Roman" w:eastAsia="Times New Roman" w:hAnsi="Times New Roman"/>
                <w:color w:val="000000"/>
                <w:kern w:val="3"/>
                <w:lang w:val="ro-RO" w:eastAsia="ro-RO"/>
              </w:rPr>
            </w:pPr>
            <w:r w:rsidRPr="004C0894">
              <w:rPr>
                <w:rFonts w:ascii="Times New Roman" w:eastAsia="Times New Roman" w:hAnsi="Times New Roman"/>
                <w:color w:val="000000"/>
                <w:kern w:val="3"/>
                <w:lang w:val="ro-RO" w:eastAsia="ro-RO"/>
              </w:rPr>
              <w:t>Documentele justificative care trebuie să însoţească factura:</w:t>
            </w:r>
          </w:p>
          <w:p w14:paraId="41DDA853" w14:textId="77777777" w:rsidR="004C0894" w:rsidRPr="004C0894" w:rsidRDefault="004C0894" w:rsidP="004C0894">
            <w:pPr>
              <w:numPr>
                <w:ilvl w:val="0"/>
                <w:numId w:val="30"/>
              </w:numPr>
              <w:overflowPunct/>
              <w:autoSpaceDE/>
              <w:autoSpaceDN/>
              <w:adjustRightInd/>
              <w:spacing w:after="200" w:line="259" w:lineRule="auto"/>
              <w:jc w:val="both"/>
              <w:textAlignment w:val="auto"/>
              <w:rPr>
                <w:rFonts w:ascii="Times New Roman" w:eastAsia="Times New Roman" w:hAnsi="Times New Roman"/>
                <w:color w:val="000000"/>
                <w:kern w:val="3"/>
                <w:lang w:val="ro-RO" w:eastAsia="ro-RO"/>
              </w:rPr>
            </w:pPr>
            <w:r w:rsidRPr="004C0894">
              <w:rPr>
                <w:rFonts w:ascii="Times New Roman" w:eastAsia="Times New Roman" w:hAnsi="Times New Roman"/>
                <w:color w:val="000000"/>
                <w:kern w:val="3"/>
                <w:lang w:val="ro-RO" w:eastAsia="ro-RO"/>
              </w:rPr>
              <w:t>proces verbal de receptie a serviciilor semnat fara obiectiuni de ambele parti;</w:t>
            </w:r>
          </w:p>
          <w:p w14:paraId="6F8F610D" w14:textId="77777777" w:rsidR="004C0894" w:rsidRPr="004C0894" w:rsidRDefault="004C0894" w:rsidP="004C0894">
            <w:pPr>
              <w:numPr>
                <w:ilvl w:val="0"/>
                <w:numId w:val="30"/>
              </w:numPr>
              <w:overflowPunct/>
              <w:autoSpaceDE/>
              <w:autoSpaceDN/>
              <w:adjustRightInd/>
              <w:spacing w:after="200" w:line="259" w:lineRule="auto"/>
              <w:jc w:val="both"/>
              <w:textAlignment w:val="auto"/>
              <w:rPr>
                <w:rFonts w:ascii="Times New Roman" w:eastAsia="Times New Roman" w:hAnsi="Times New Roman"/>
                <w:color w:val="000000"/>
                <w:kern w:val="3"/>
                <w:lang w:val="ro-RO" w:eastAsia="ro-RO"/>
              </w:rPr>
            </w:pPr>
            <w:r w:rsidRPr="004C0894">
              <w:rPr>
                <w:rFonts w:ascii="Times New Roman" w:eastAsia="Times New Roman" w:hAnsi="Times New Roman"/>
                <w:color w:val="000000"/>
                <w:kern w:val="3"/>
                <w:lang w:val="ro-RO" w:eastAsia="ro-RO"/>
              </w:rPr>
              <w:t>liste de prezență semnate de fiecare participant;</w:t>
            </w:r>
          </w:p>
          <w:p w14:paraId="2F820763" w14:textId="72D7CB3D" w:rsidR="00396F12" w:rsidRPr="00CF2527" w:rsidRDefault="004C0894" w:rsidP="00CF2527">
            <w:pPr>
              <w:numPr>
                <w:ilvl w:val="0"/>
                <w:numId w:val="30"/>
              </w:numPr>
              <w:overflowPunct/>
              <w:autoSpaceDE/>
              <w:autoSpaceDN/>
              <w:adjustRightInd/>
              <w:spacing w:after="200" w:line="259" w:lineRule="auto"/>
              <w:jc w:val="both"/>
              <w:textAlignment w:val="auto"/>
              <w:rPr>
                <w:rFonts w:ascii="Times New Roman" w:eastAsia="Times New Roman" w:hAnsi="Times New Roman"/>
                <w:color w:val="000000"/>
                <w:kern w:val="3"/>
                <w:lang w:val="ro-RO" w:eastAsia="ro-RO"/>
              </w:rPr>
            </w:pPr>
            <w:r w:rsidRPr="004C0894">
              <w:rPr>
                <w:rFonts w:ascii="Times New Roman" w:eastAsia="Times New Roman" w:hAnsi="Times New Roman"/>
                <w:color w:val="000000"/>
                <w:kern w:val="3"/>
                <w:lang w:val="ro-RO" w:eastAsia="ro-RO"/>
              </w:rPr>
              <w:t>alte documente relevante</w:t>
            </w:r>
          </w:p>
        </w:tc>
        <w:tc>
          <w:tcPr>
            <w:tcW w:w="5130" w:type="dxa"/>
            <w:tcMar>
              <w:left w:w="57" w:type="dxa"/>
              <w:right w:w="57" w:type="dxa"/>
            </w:tcMar>
          </w:tcPr>
          <w:p w14:paraId="2A621B8F" w14:textId="68F13F82" w:rsidR="00396F12" w:rsidRPr="00E95C68" w:rsidRDefault="008F7E22" w:rsidP="007071BE">
            <w:pPr>
              <w:rPr>
                <w:rFonts w:ascii="Times New Roman" w:eastAsia="Calibri" w:hAnsi="Times New Roman"/>
                <w:i/>
                <w:sz w:val="18"/>
                <w:szCs w:val="18"/>
                <w:lang w:val="ro-RO"/>
              </w:rPr>
            </w:pPr>
            <w:r w:rsidRPr="00E95C68">
              <w:rPr>
                <w:rFonts w:ascii="Times New Roman" w:eastAsia="Calibri" w:hAnsi="Times New Roman"/>
                <w:i/>
                <w:sz w:val="18"/>
                <w:szCs w:val="18"/>
                <w:lang w:val="ro-RO"/>
              </w:rPr>
              <w:t>se completează de către ofertant</w:t>
            </w:r>
          </w:p>
        </w:tc>
      </w:tr>
    </w:tbl>
    <w:p w14:paraId="3CF75541" w14:textId="77777777" w:rsidR="00CD3BF8" w:rsidRPr="00683F77" w:rsidRDefault="00CD3BF8" w:rsidP="0032512D">
      <w:pPr>
        <w:spacing w:line="360" w:lineRule="auto"/>
        <w:rPr>
          <w:rFonts w:ascii="Times New Roman" w:hAnsi="Times New Roman"/>
          <w:i/>
          <w:sz w:val="22"/>
          <w:szCs w:val="22"/>
          <w:lang w:val="fr-FR"/>
        </w:rPr>
      </w:pP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sau</w:t>
      </w:r>
      <w:proofErr w:type="spellEnd"/>
      <w:r w:rsidRPr="00683F77">
        <w:rPr>
          <w:rFonts w:ascii="Times New Roman" w:hAnsi="Times New Roman"/>
          <w:i/>
          <w:sz w:val="22"/>
          <w:szCs w:val="22"/>
          <w:lang w:val="fr-FR"/>
        </w:rPr>
        <w:t xml:space="preserve"> a </w:t>
      </w:r>
      <w:proofErr w:type="spellStart"/>
      <w:r w:rsidRPr="00683F77">
        <w:rPr>
          <w:rFonts w:ascii="Times New Roman" w:hAnsi="Times New Roman"/>
          <w:i/>
          <w:sz w:val="22"/>
          <w:szCs w:val="22"/>
          <w:lang w:val="fr-FR"/>
        </w:rPr>
        <w:t>reprezentantului</w:t>
      </w:r>
      <w:proofErr w:type="spellEnd"/>
      <w:r w:rsidRPr="00683F77">
        <w:rPr>
          <w:rFonts w:ascii="Times New Roman" w:hAnsi="Times New Roman"/>
          <w:i/>
          <w:sz w:val="22"/>
          <w:szCs w:val="22"/>
          <w:lang w:val="fr-FR"/>
        </w:rPr>
        <w:t xml:space="preserve"> ofertantului                    .....................................................</w:t>
      </w:r>
    </w:p>
    <w:p w14:paraId="778E70E2" w14:textId="77777777" w:rsidR="00CD3BF8" w:rsidRPr="00683F77" w:rsidRDefault="00CD3BF8" w:rsidP="0032512D">
      <w:pPr>
        <w:spacing w:line="360" w:lineRule="auto"/>
        <w:jc w:val="both"/>
        <w:rPr>
          <w:rFonts w:ascii="Times New Roman" w:hAnsi="Times New Roman"/>
          <w:i/>
          <w:sz w:val="22"/>
          <w:szCs w:val="22"/>
          <w:lang w:val="fr-FR"/>
        </w:rPr>
      </w:pPr>
      <w:proofErr w:type="spellStart"/>
      <w:proofErr w:type="gram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şi</w:t>
      </w:r>
      <w:proofErr w:type="spellEnd"/>
      <w:proofErr w:type="gram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prenumele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semnatarului</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2E8D78E0"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Capacitate</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462FD13" w14:textId="77777777" w:rsidR="00CD3BF8" w:rsidRPr="00683F77" w:rsidRDefault="00CD3BF8" w:rsidP="0032512D">
      <w:pPr>
        <w:spacing w:line="360" w:lineRule="auto"/>
        <w:jc w:val="both"/>
        <w:rPr>
          <w:rFonts w:ascii="Times New Roman" w:hAnsi="Times New Roman"/>
          <w:b/>
          <w:i/>
          <w:sz w:val="22"/>
          <w:szCs w:val="22"/>
          <w:lang w:val="fr-FR"/>
        </w:rPr>
      </w:pPr>
      <w:proofErr w:type="spellStart"/>
      <w:r w:rsidRPr="00683F77">
        <w:rPr>
          <w:rFonts w:ascii="Times New Roman" w:hAnsi="Times New Roman"/>
          <w:b/>
          <w:i/>
          <w:sz w:val="22"/>
          <w:szCs w:val="22"/>
          <w:lang w:val="fr-FR"/>
        </w:rPr>
        <w:t>Detalii</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despre</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ofertant</w:t>
      </w:r>
      <w:proofErr w:type="spellEnd"/>
      <w:r w:rsidRPr="00683F77">
        <w:rPr>
          <w:rFonts w:ascii="Times New Roman" w:hAnsi="Times New Roman"/>
          <w:b/>
          <w:i/>
          <w:sz w:val="22"/>
          <w:szCs w:val="22"/>
          <w:lang w:val="fr-FR"/>
        </w:rPr>
        <w:t xml:space="preserve"> </w:t>
      </w:r>
    </w:p>
    <w:p w14:paraId="64937141"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proofErr w:type="gram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r w:rsidRPr="00683F77">
        <w:rPr>
          <w:rFonts w:ascii="Times New Roman" w:hAnsi="Times New Roman"/>
          <w:i/>
          <w:sz w:val="22"/>
          <w:szCs w:val="22"/>
          <w:lang w:val="fr-FR"/>
        </w:rPr>
        <w:tab/>
      </w:r>
      <w:proofErr w:type="gram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76CC307"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Ţara</w:t>
      </w:r>
      <w:proofErr w:type="spellEnd"/>
      <w:r w:rsidRPr="00683F77">
        <w:rPr>
          <w:rFonts w:ascii="Times New Roman" w:hAnsi="Times New Roman"/>
          <w:i/>
          <w:sz w:val="22"/>
          <w:szCs w:val="22"/>
          <w:lang w:val="fr-FR"/>
        </w:rPr>
        <w:t xml:space="preserve"> de reşedinţă</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7282930B"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6501358"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corespondenţă</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dacă</w:t>
      </w:r>
      <w:proofErr w:type="spellEnd"/>
      <w:r w:rsidRPr="00683F77">
        <w:rPr>
          <w:rFonts w:ascii="Times New Roman" w:hAnsi="Times New Roman"/>
          <w:i/>
          <w:sz w:val="22"/>
          <w:szCs w:val="22"/>
          <w:lang w:val="fr-FR"/>
        </w:rPr>
        <w:t xml:space="preserve"> este </w:t>
      </w:r>
      <w:proofErr w:type="spellStart"/>
      <w:r w:rsidRPr="00683F77">
        <w:rPr>
          <w:rFonts w:ascii="Times New Roman" w:hAnsi="Times New Roman"/>
          <w:i/>
          <w:sz w:val="22"/>
          <w:szCs w:val="22"/>
          <w:lang w:val="fr-FR"/>
        </w:rPr>
        <w:t>diferită</w:t>
      </w:r>
      <w:proofErr w:type="spellEnd"/>
      <w:r w:rsidRPr="00683F77">
        <w:rPr>
          <w:rFonts w:ascii="Times New Roman" w:hAnsi="Times New Roman"/>
          <w:i/>
          <w:sz w:val="22"/>
          <w:szCs w:val="22"/>
          <w:lang w:val="fr-FR"/>
        </w:rPr>
        <w:t>)</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902E4AC"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w:t>
      </w:r>
      <w:proofErr w:type="gramStart"/>
      <w:r w:rsidRPr="00683F77">
        <w:rPr>
          <w:rFonts w:ascii="Times New Roman" w:hAnsi="Times New Roman"/>
          <w:i/>
          <w:sz w:val="22"/>
          <w:szCs w:val="22"/>
          <w:lang w:val="fr-FR"/>
        </w:rPr>
        <w:t>de e-mail</w:t>
      </w:r>
      <w:proofErr w:type="gramEnd"/>
      <w:r w:rsidRPr="00683F77">
        <w:rPr>
          <w:rFonts w:ascii="Times New Roman" w:hAnsi="Times New Roman"/>
          <w:i/>
          <w:sz w:val="22"/>
          <w:szCs w:val="22"/>
          <w:lang w:val="fr-FR"/>
        </w:rPr>
        <w:t xml:space="preserve">                                                                                    .....................................................</w:t>
      </w:r>
    </w:p>
    <w:p w14:paraId="1F0B5BD3" w14:textId="77777777" w:rsidR="00CD3BF8" w:rsidRPr="00683F77" w:rsidRDefault="00CD3BF8" w:rsidP="0032512D">
      <w:pPr>
        <w:spacing w:line="360" w:lineRule="auto"/>
        <w:jc w:val="both"/>
        <w:rPr>
          <w:rFonts w:ascii="Times New Roman" w:hAnsi="Times New Roman"/>
          <w:i/>
          <w:sz w:val="22"/>
          <w:szCs w:val="22"/>
          <w:lang w:val="fr-FR"/>
        </w:rPr>
      </w:pPr>
      <w:r w:rsidRPr="00683F77">
        <w:rPr>
          <w:rFonts w:ascii="Times New Roman" w:hAnsi="Times New Roman"/>
          <w:i/>
          <w:sz w:val="22"/>
          <w:szCs w:val="22"/>
          <w:lang w:val="fr-FR"/>
        </w:rPr>
        <w:t>Telefon / Fax</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1CE701E" w14:textId="77777777" w:rsidR="00BB3E34" w:rsidRPr="00683F77" w:rsidRDefault="00CD3BF8" w:rsidP="00B41E4C">
      <w:pPr>
        <w:spacing w:line="360" w:lineRule="auto"/>
        <w:jc w:val="both"/>
        <w:rPr>
          <w:rStyle w:val="PageNumber"/>
          <w:rFonts w:ascii="Times New Roman" w:hAnsi="Times New Roman"/>
          <w:i/>
          <w:sz w:val="22"/>
          <w:szCs w:val="22"/>
        </w:rPr>
      </w:pPr>
      <w:r w:rsidRPr="00683F77">
        <w:rPr>
          <w:rFonts w:ascii="Times New Roman" w:hAnsi="Times New Roman"/>
          <w:i/>
          <w:sz w:val="22"/>
          <w:szCs w:val="22"/>
        </w:rPr>
        <w:t xml:space="preserve">Data </w:t>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t xml:space="preserve">                    ....................................................</w:t>
      </w:r>
    </w:p>
    <w:p w14:paraId="0C78BC2B" w14:textId="77777777" w:rsidR="003F0A92" w:rsidRPr="00683F77" w:rsidRDefault="003F0A92" w:rsidP="00557393">
      <w:pPr>
        <w:jc w:val="right"/>
        <w:rPr>
          <w:rFonts w:ascii="Times New Roman" w:hAnsi="Times New Roman"/>
          <w:b/>
          <w:i/>
          <w:noProof/>
          <w:sz w:val="22"/>
          <w:szCs w:val="22"/>
        </w:rPr>
      </w:pPr>
    </w:p>
    <w:p w14:paraId="0D3C42D0" w14:textId="77777777" w:rsidR="00F7563F" w:rsidRPr="00683F77" w:rsidRDefault="00F7563F" w:rsidP="00557393">
      <w:pPr>
        <w:jc w:val="right"/>
        <w:rPr>
          <w:rFonts w:ascii="Times New Roman" w:hAnsi="Times New Roman"/>
          <w:b/>
          <w:i/>
          <w:noProof/>
          <w:sz w:val="22"/>
          <w:szCs w:val="22"/>
        </w:rPr>
      </w:pPr>
    </w:p>
    <w:p w14:paraId="1DB49434" w14:textId="77777777" w:rsidR="00F7563F" w:rsidRDefault="00F7563F" w:rsidP="00557393">
      <w:pPr>
        <w:jc w:val="right"/>
        <w:rPr>
          <w:rFonts w:ascii="Times New Roman" w:hAnsi="Times New Roman"/>
          <w:b/>
          <w:i/>
          <w:noProof/>
          <w:sz w:val="22"/>
          <w:szCs w:val="22"/>
        </w:rPr>
      </w:pPr>
    </w:p>
    <w:p w14:paraId="5AA2FCE3" w14:textId="77777777" w:rsidR="003E4DEC" w:rsidRDefault="003E4DEC" w:rsidP="00557393">
      <w:pPr>
        <w:jc w:val="right"/>
        <w:rPr>
          <w:rFonts w:ascii="Times New Roman" w:hAnsi="Times New Roman"/>
          <w:b/>
          <w:i/>
          <w:noProof/>
          <w:sz w:val="22"/>
          <w:szCs w:val="22"/>
        </w:rPr>
      </w:pPr>
    </w:p>
    <w:p w14:paraId="74EB636A" w14:textId="77777777" w:rsidR="003E4DEC" w:rsidRPr="00683F77" w:rsidRDefault="003E4DEC" w:rsidP="00557393">
      <w:pPr>
        <w:jc w:val="right"/>
        <w:rPr>
          <w:rFonts w:ascii="Times New Roman" w:hAnsi="Times New Roman"/>
          <w:b/>
          <w:i/>
          <w:noProof/>
          <w:sz w:val="22"/>
          <w:szCs w:val="22"/>
        </w:rPr>
      </w:pPr>
    </w:p>
    <w:p w14:paraId="0C022530" w14:textId="77777777" w:rsidR="00F7563F" w:rsidRDefault="00F7563F" w:rsidP="00557393">
      <w:pPr>
        <w:jc w:val="right"/>
        <w:rPr>
          <w:rFonts w:ascii="Times New Roman" w:hAnsi="Times New Roman"/>
          <w:b/>
          <w:i/>
          <w:noProof/>
          <w:sz w:val="22"/>
          <w:szCs w:val="22"/>
        </w:rPr>
      </w:pPr>
    </w:p>
    <w:p w14:paraId="435F5CE8" w14:textId="77777777" w:rsidR="00CF2527" w:rsidRDefault="00CF2527" w:rsidP="00557393">
      <w:pPr>
        <w:jc w:val="right"/>
        <w:rPr>
          <w:rFonts w:ascii="Times New Roman" w:hAnsi="Times New Roman"/>
          <w:b/>
          <w:i/>
          <w:noProof/>
          <w:sz w:val="22"/>
          <w:szCs w:val="22"/>
        </w:rPr>
      </w:pPr>
    </w:p>
    <w:p w14:paraId="7D131F23" w14:textId="77777777" w:rsidR="00CF2527" w:rsidRDefault="00CF2527" w:rsidP="00557393">
      <w:pPr>
        <w:jc w:val="right"/>
        <w:rPr>
          <w:rFonts w:ascii="Times New Roman" w:hAnsi="Times New Roman"/>
          <w:b/>
          <w:i/>
          <w:noProof/>
          <w:sz w:val="22"/>
          <w:szCs w:val="22"/>
        </w:rPr>
      </w:pPr>
    </w:p>
    <w:p w14:paraId="19BF9C8D" w14:textId="77777777" w:rsidR="00CF2527" w:rsidRDefault="00CF2527" w:rsidP="00557393">
      <w:pPr>
        <w:jc w:val="right"/>
        <w:rPr>
          <w:rFonts w:ascii="Times New Roman" w:hAnsi="Times New Roman"/>
          <w:b/>
          <w:i/>
          <w:noProof/>
          <w:sz w:val="22"/>
          <w:szCs w:val="22"/>
        </w:rPr>
      </w:pPr>
    </w:p>
    <w:p w14:paraId="0ECBF617" w14:textId="77777777" w:rsidR="00CF2527" w:rsidRDefault="00CF2527" w:rsidP="00557393">
      <w:pPr>
        <w:jc w:val="right"/>
        <w:rPr>
          <w:rFonts w:ascii="Times New Roman" w:hAnsi="Times New Roman"/>
          <w:b/>
          <w:i/>
          <w:noProof/>
          <w:sz w:val="22"/>
          <w:szCs w:val="22"/>
        </w:rPr>
      </w:pPr>
    </w:p>
    <w:p w14:paraId="116CFE03" w14:textId="77777777" w:rsidR="00CF2527" w:rsidRDefault="00CF2527" w:rsidP="00557393">
      <w:pPr>
        <w:jc w:val="right"/>
        <w:rPr>
          <w:rFonts w:ascii="Times New Roman" w:hAnsi="Times New Roman"/>
          <w:b/>
          <w:i/>
          <w:noProof/>
          <w:sz w:val="22"/>
          <w:szCs w:val="22"/>
        </w:rPr>
      </w:pPr>
    </w:p>
    <w:p w14:paraId="0C251727" w14:textId="77777777" w:rsidR="00CF2527" w:rsidRDefault="00CF2527" w:rsidP="00557393">
      <w:pPr>
        <w:jc w:val="right"/>
        <w:rPr>
          <w:rFonts w:ascii="Times New Roman" w:hAnsi="Times New Roman"/>
          <w:b/>
          <w:i/>
          <w:noProof/>
          <w:sz w:val="22"/>
          <w:szCs w:val="22"/>
        </w:rPr>
      </w:pPr>
    </w:p>
    <w:p w14:paraId="43E64D66" w14:textId="77777777" w:rsidR="00CF2527" w:rsidRDefault="00CF2527" w:rsidP="00557393">
      <w:pPr>
        <w:jc w:val="right"/>
        <w:rPr>
          <w:rFonts w:ascii="Times New Roman" w:hAnsi="Times New Roman"/>
          <w:b/>
          <w:i/>
          <w:noProof/>
          <w:sz w:val="22"/>
          <w:szCs w:val="22"/>
        </w:rPr>
      </w:pPr>
    </w:p>
    <w:p w14:paraId="6D8EB5CC" w14:textId="77777777" w:rsidR="00CF2527" w:rsidRDefault="00CF2527" w:rsidP="00557393">
      <w:pPr>
        <w:jc w:val="right"/>
        <w:rPr>
          <w:rFonts w:ascii="Times New Roman" w:hAnsi="Times New Roman"/>
          <w:b/>
          <w:i/>
          <w:noProof/>
          <w:sz w:val="22"/>
          <w:szCs w:val="22"/>
        </w:rPr>
      </w:pPr>
    </w:p>
    <w:p w14:paraId="5B6E8B04" w14:textId="77777777" w:rsidR="00CF2527" w:rsidRDefault="00CF2527" w:rsidP="00557393">
      <w:pPr>
        <w:jc w:val="right"/>
        <w:rPr>
          <w:rFonts w:ascii="Times New Roman" w:hAnsi="Times New Roman"/>
          <w:b/>
          <w:i/>
          <w:noProof/>
          <w:sz w:val="22"/>
          <w:szCs w:val="22"/>
        </w:rPr>
      </w:pPr>
    </w:p>
    <w:p w14:paraId="0DFD64CE" w14:textId="77777777" w:rsidR="00CF2527" w:rsidRDefault="00CF2527" w:rsidP="00557393">
      <w:pPr>
        <w:jc w:val="right"/>
        <w:rPr>
          <w:rFonts w:ascii="Times New Roman" w:hAnsi="Times New Roman"/>
          <w:b/>
          <w:i/>
          <w:noProof/>
          <w:sz w:val="22"/>
          <w:szCs w:val="22"/>
        </w:rPr>
      </w:pPr>
    </w:p>
    <w:p w14:paraId="1AA2D0C8" w14:textId="77777777" w:rsidR="00CF2527" w:rsidRDefault="00CF2527" w:rsidP="00557393">
      <w:pPr>
        <w:jc w:val="right"/>
        <w:rPr>
          <w:rFonts w:ascii="Times New Roman" w:hAnsi="Times New Roman"/>
          <w:b/>
          <w:i/>
          <w:noProof/>
          <w:sz w:val="22"/>
          <w:szCs w:val="22"/>
        </w:rPr>
      </w:pPr>
    </w:p>
    <w:p w14:paraId="202BABBC" w14:textId="77777777" w:rsidR="00CF2527" w:rsidRPr="00683F77" w:rsidRDefault="00CF2527" w:rsidP="00557393">
      <w:pPr>
        <w:jc w:val="right"/>
        <w:rPr>
          <w:rFonts w:ascii="Times New Roman" w:hAnsi="Times New Roman"/>
          <w:b/>
          <w:i/>
          <w:noProof/>
          <w:sz w:val="22"/>
          <w:szCs w:val="22"/>
        </w:rPr>
      </w:pPr>
    </w:p>
    <w:p w14:paraId="01FFD22B" w14:textId="23B5861D" w:rsidR="00F7563F" w:rsidRDefault="00F7563F" w:rsidP="00557393">
      <w:pPr>
        <w:jc w:val="right"/>
        <w:rPr>
          <w:rFonts w:ascii="Times New Roman" w:hAnsi="Times New Roman"/>
          <w:b/>
          <w:i/>
          <w:noProof/>
          <w:sz w:val="22"/>
          <w:szCs w:val="22"/>
        </w:rPr>
      </w:pPr>
    </w:p>
    <w:p w14:paraId="05E6D2AB" w14:textId="032C8C38" w:rsidR="003A0BF5" w:rsidRDefault="003A0BF5" w:rsidP="00557393">
      <w:pPr>
        <w:jc w:val="right"/>
        <w:rPr>
          <w:rFonts w:ascii="Times New Roman" w:hAnsi="Times New Roman"/>
          <w:b/>
          <w:i/>
          <w:noProof/>
          <w:sz w:val="22"/>
          <w:szCs w:val="22"/>
        </w:rPr>
      </w:pPr>
    </w:p>
    <w:p w14:paraId="020A958A" w14:textId="77777777" w:rsidR="00020BC9" w:rsidRPr="00683F77" w:rsidRDefault="00020BC9" w:rsidP="008F7E22">
      <w:pPr>
        <w:rPr>
          <w:rFonts w:ascii="Times New Roman" w:hAnsi="Times New Roman"/>
          <w:b/>
          <w:i/>
          <w:noProof/>
          <w:sz w:val="22"/>
          <w:szCs w:val="22"/>
        </w:rPr>
      </w:pPr>
    </w:p>
    <w:p w14:paraId="728C61FE" w14:textId="77777777" w:rsidR="00F7563F" w:rsidRPr="00683F77" w:rsidRDefault="00F7563F" w:rsidP="00557393">
      <w:pPr>
        <w:jc w:val="right"/>
        <w:rPr>
          <w:rFonts w:ascii="Times New Roman" w:hAnsi="Times New Roman"/>
          <w:b/>
          <w:i/>
          <w:noProof/>
          <w:sz w:val="22"/>
          <w:szCs w:val="22"/>
        </w:rPr>
      </w:pPr>
    </w:p>
    <w:p w14:paraId="37AFE6CC" w14:textId="67B4BBFE" w:rsidR="00557393" w:rsidRPr="00683F77" w:rsidRDefault="00557393" w:rsidP="00557393">
      <w:pPr>
        <w:jc w:val="right"/>
        <w:rPr>
          <w:rFonts w:ascii="Times New Roman" w:hAnsi="Times New Roman"/>
          <w:b/>
          <w:i/>
          <w:noProof/>
          <w:sz w:val="22"/>
          <w:szCs w:val="22"/>
        </w:rPr>
      </w:pPr>
      <w:r w:rsidRPr="00683F77">
        <w:rPr>
          <w:rFonts w:ascii="Times New Roman" w:hAnsi="Times New Roman"/>
          <w:b/>
          <w:i/>
          <w:noProof/>
          <w:sz w:val="22"/>
          <w:szCs w:val="22"/>
        </w:rPr>
        <w:lastRenderedPageBreak/>
        <w:t>FORMULARUL nr.</w:t>
      </w:r>
      <w:r w:rsidR="0048132A">
        <w:rPr>
          <w:rFonts w:ascii="Times New Roman" w:hAnsi="Times New Roman"/>
          <w:b/>
          <w:i/>
          <w:noProof/>
          <w:sz w:val="22"/>
          <w:szCs w:val="22"/>
        </w:rPr>
        <w:t>4</w:t>
      </w:r>
    </w:p>
    <w:p w14:paraId="7235E6EA" w14:textId="77777777" w:rsidR="00557393" w:rsidRPr="00683F77" w:rsidRDefault="00557393" w:rsidP="00557393">
      <w:pPr>
        <w:pStyle w:val="Heading2"/>
        <w:numPr>
          <w:ilvl w:val="0"/>
          <w:numId w:val="0"/>
        </w:numPr>
        <w:spacing w:line="276" w:lineRule="auto"/>
        <w:ind w:left="1080"/>
        <w:rPr>
          <w:rFonts w:ascii="Times New Roman" w:hAnsi="Times New Roman"/>
          <w:caps/>
          <w:sz w:val="22"/>
        </w:rPr>
      </w:pPr>
    </w:p>
    <w:p w14:paraId="18E891CD" w14:textId="77777777" w:rsidR="00557393" w:rsidRPr="00683F77" w:rsidRDefault="00557393" w:rsidP="00557393">
      <w:pPr>
        <w:pStyle w:val="Heading2"/>
        <w:numPr>
          <w:ilvl w:val="0"/>
          <w:numId w:val="0"/>
        </w:numPr>
        <w:spacing w:line="276" w:lineRule="auto"/>
        <w:ind w:left="1080"/>
        <w:rPr>
          <w:rFonts w:ascii="Times New Roman" w:hAnsi="Times New Roman"/>
          <w:caps/>
          <w:sz w:val="22"/>
        </w:rPr>
      </w:pPr>
    </w:p>
    <w:p w14:paraId="2D2E2371" w14:textId="77777777" w:rsidR="00557393" w:rsidRPr="00683F77" w:rsidRDefault="00EE1476" w:rsidP="00557393">
      <w:pPr>
        <w:pStyle w:val="Heading2"/>
        <w:numPr>
          <w:ilvl w:val="0"/>
          <w:numId w:val="0"/>
        </w:numPr>
        <w:spacing w:line="276" w:lineRule="auto"/>
        <w:ind w:left="1080"/>
        <w:rPr>
          <w:rFonts w:ascii="Times New Roman" w:hAnsi="Times New Roman"/>
          <w:i/>
          <w:iCs/>
          <w:caps/>
          <w:sz w:val="22"/>
        </w:rPr>
      </w:pPr>
      <w:r w:rsidRPr="00683F77">
        <w:rPr>
          <w:rFonts w:ascii="Times New Roman" w:hAnsi="Times New Roman"/>
          <w:caps/>
          <w:sz w:val="22"/>
        </w:rPr>
        <w:t xml:space="preserve">         declaratie privind SĂNATATEA Ș</w:t>
      </w:r>
      <w:r w:rsidR="00557393" w:rsidRPr="00683F77">
        <w:rPr>
          <w:rFonts w:ascii="Times New Roman" w:hAnsi="Times New Roman"/>
          <w:caps/>
          <w:sz w:val="22"/>
        </w:rPr>
        <w:t>I SECURITATEA ÎN munc</w:t>
      </w:r>
      <w:r w:rsidRPr="00683F77">
        <w:rPr>
          <w:rFonts w:ascii="Times New Roman" w:hAnsi="Times New Roman"/>
          <w:caps/>
          <w:sz w:val="22"/>
        </w:rPr>
        <w:t>Ă</w:t>
      </w:r>
    </w:p>
    <w:p w14:paraId="5E1261D8" w14:textId="77777777" w:rsidR="00557393" w:rsidRPr="00683F77" w:rsidRDefault="00557393" w:rsidP="00557393">
      <w:pPr>
        <w:spacing w:line="276" w:lineRule="auto"/>
        <w:jc w:val="both"/>
        <w:rPr>
          <w:rFonts w:ascii="Times New Roman" w:hAnsi="Times New Roman"/>
          <w:i/>
          <w:noProof/>
          <w:sz w:val="22"/>
          <w:szCs w:val="22"/>
        </w:rPr>
      </w:pPr>
    </w:p>
    <w:p w14:paraId="0240735D" w14:textId="77777777" w:rsidR="00557393" w:rsidRPr="00683F77" w:rsidRDefault="00557393" w:rsidP="00557393">
      <w:pPr>
        <w:spacing w:line="276" w:lineRule="auto"/>
        <w:jc w:val="both"/>
        <w:rPr>
          <w:rFonts w:ascii="Times New Roman" w:hAnsi="Times New Roman"/>
          <w:i/>
          <w:noProof/>
          <w:sz w:val="22"/>
          <w:szCs w:val="22"/>
        </w:rPr>
      </w:pPr>
    </w:p>
    <w:p w14:paraId="7D966CBB" w14:textId="77777777" w:rsidR="00557393" w:rsidRPr="00683F77" w:rsidRDefault="00557393" w:rsidP="00557393">
      <w:pPr>
        <w:spacing w:line="276" w:lineRule="auto"/>
        <w:jc w:val="both"/>
        <w:rPr>
          <w:rFonts w:ascii="Times New Roman" w:hAnsi="Times New Roman"/>
          <w:i/>
          <w:noProof/>
          <w:sz w:val="22"/>
          <w:szCs w:val="22"/>
        </w:rPr>
      </w:pPr>
    </w:p>
    <w:p w14:paraId="0ED639C0" w14:textId="47A4256F" w:rsidR="00557393" w:rsidRPr="00683F77" w:rsidRDefault="00557393" w:rsidP="00557393">
      <w:pPr>
        <w:pStyle w:val="Subtitle"/>
        <w:ind w:firstLine="708"/>
        <w:jc w:val="both"/>
        <w:rPr>
          <w:i/>
          <w:noProof/>
          <w:sz w:val="22"/>
          <w:szCs w:val="22"/>
        </w:rPr>
      </w:pPr>
      <w:r w:rsidRPr="00683F77">
        <w:rPr>
          <w:i/>
          <w:noProof/>
          <w:sz w:val="22"/>
          <w:szCs w:val="22"/>
        </w:rPr>
        <w:t>Subsemnatul</w:t>
      </w:r>
      <w:r w:rsidR="00EE1476" w:rsidRPr="00683F77">
        <w:rPr>
          <w:i/>
          <w:noProof/>
          <w:sz w:val="22"/>
          <w:szCs w:val="22"/>
        </w:rPr>
        <w:t>,</w:t>
      </w:r>
      <w:r w:rsidRPr="00683F77">
        <w:rPr>
          <w:i/>
          <w:noProof/>
          <w:sz w:val="22"/>
          <w:szCs w:val="22"/>
        </w:rPr>
        <w:t xml:space="preserve"> ...</w:t>
      </w:r>
      <w:r w:rsidR="00EE1476" w:rsidRPr="00683F77">
        <w:rPr>
          <w:i/>
          <w:noProof/>
          <w:sz w:val="22"/>
          <w:szCs w:val="22"/>
        </w:rPr>
        <w:t>........................ (nume și prenume), reprezentant î</w:t>
      </w:r>
      <w:r w:rsidRPr="00683F77">
        <w:rPr>
          <w:i/>
          <w:noProof/>
          <w:sz w:val="22"/>
          <w:szCs w:val="22"/>
        </w:rPr>
        <w:t>mputernicit al ………………………..</w:t>
      </w:r>
      <w:r w:rsidRPr="00683F77" w:rsidDel="007C1DA6">
        <w:rPr>
          <w:i/>
          <w:noProof/>
          <w:sz w:val="22"/>
          <w:szCs w:val="22"/>
        </w:rPr>
        <w:t xml:space="preserve"> </w:t>
      </w:r>
      <w:r w:rsidRPr="00683F77">
        <w:rPr>
          <w:i/>
          <w:noProof/>
          <w:sz w:val="22"/>
          <w:szCs w:val="22"/>
        </w:rPr>
        <w:t>(denumirea operatorului</w:t>
      </w:r>
      <w:r w:rsidR="00EE1476" w:rsidRPr="00683F77">
        <w:rPr>
          <w:i/>
          <w:noProof/>
          <w:sz w:val="22"/>
          <w:szCs w:val="22"/>
        </w:rPr>
        <w:t xml:space="preserve"> economic), declar pe propria răspundere că mă anagajez să</w:t>
      </w:r>
      <w:r w:rsidRPr="00683F77">
        <w:rPr>
          <w:i/>
          <w:noProof/>
          <w:sz w:val="22"/>
          <w:szCs w:val="22"/>
        </w:rPr>
        <w:t xml:space="preserve"> prestez</w:t>
      </w:r>
      <w:r w:rsidR="00396F12" w:rsidRPr="00396F12">
        <w:t xml:space="preserve"> </w:t>
      </w:r>
      <w:r w:rsidR="003E4DEC" w:rsidRPr="003E4DEC">
        <w:rPr>
          <w:b w:val="0"/>
          <w:bCs/>
          <w:i/>
          <w:noProof/>
          <w:sz w:val="22"/>
          <w:szCs w:val="22"/>
        </w:rPr>
        <w:t xml:space="preserve">Servicii de coffee break </w:t>
      </w:r>
      <w:r w:rsidR="003E4DEC" w:rsidRPr="003E4DEC">
        <w:rPr>
          <w:rFonts w:hint="cs"/>
          <w:b w:val="0"/>
          <w:bCs/>
          <w:i/>
          <w:noProof/>
          <w:sz w:val="22"/>
          <w:szCs w:val="22"/>
        </w:rPr>
        <w:t>ş</w:t>
      </w:r>
      <w:r w:rsidR="003E4DEC" w:rsidRPr="003E4DEC">
        <w:rPr>
          <w:b w:val="0"/>
          <w:bCs/>
          <w:i/>
          <w:noProof/>
          <w:sz w:val="22"/>
          <w:szCs w:val="22"/>
        </w:rPr>
        <w:t>i servire mas</w:t>
      </w:r>
      <w:r w:rsidR="003E4DEC" w:rsidRPr="003E4DEC">
        <w:rPr>
          <w:rFonts w:hint="cs"/>
          <w:b w:val="0"/>
          <w:bCs/>
          <w:i/>
          <w:noProof/>
          <w:sz w:val="22"/>
          <w:szCs w:val="22"/>
        </w:rPr>
        <w:t>ă</w:t>
      </w:r>
      <w:r w:rsidR="003E4DEC" w:rsidRPr="003E4DEC">
        <w:rPr>
          <w:b w:val="0"/>
          <w:bCs/>
          <w:i/>
          <w:noProof/>
          <w:sz w:val="22"/>
          <w:szCs w:val="22"/>
        </w:rPr>
        <w:t xml:space="preserve"> (prânz), ȋn Mun. Gala</w:t>
      </w:r>
      <w:r w:rsidR="003E4DEC" w:rsidRPr="003E4DEC">
        <w:rPr>
          <w:rFonts w:hint="cs"/>
          <w:b w:val="0"/>
          <w:bCs/>
          <w:i/>
          <w:noProof/>
          <w:sz w:val="22"/>
          <w:szCs w:val="22"/>
        </w:rPr>
        <w:t>ţ</w:t>
      </w:r>
      <w:r w:rsidR="003E4DEC" w:rsidRPr="003E4DEC">
        <w:rPr>
          <w:b w:val="0"/>
          <w:bCs/>
          <w:i/>
          <w:noProof/>
          <w:sz w:val="22"/>
          <w:szCs w:val="22"/>
        </w:rPr>
        <w:t>i, în cadrul proiectului FSS ,,Students on Stage</w:t>
      </w:r>
      <w:proofErr w:type="gramStart"/>
      <w:r w:rsidR="003E4DEC" w:rsidRPr="003E4DEC">
        <w:rPr>
          <w:b w:val="0"/>
          <w:bCs/>
          <w:i/>
          <w:noProof/>
          <w:sz w:val="22"/>
          <w:szCs w:val="22"/>
        </w:rPr>
        <w:t xml:space="preserve">” </w:t>
      </w:r>
      <w:r w:rsidRPr="00683F77">
        <w:rPr>
          <w:rFonts w:eastAsia="Calibri"/>
          <w:sz w:val="22"/>
          <w:szCs w:val="22"/>
        </w:rPr>
        <w:t xml:space="preserve"> </w:t>
      </w:r>
      <w:r w:rsidR="00EE1476" w:rsidRPr="00683F77">
        <w:rPr>
          <w:i/>
          <w:noProof/>
          <w:sz w:val="22"/>
          <w:szCs w:val="22"/>
        </w:rPr>
        <w:t>pe</w:t>
      </w:r>
      <w:proofErr w:type="gramEnd"/>
      <w:r w:rsidR="00EE1476" w:rsidRPr="00683F77">
        <w:rPr>
          <w:i/>
          <w:noProof/>
          <w:sz w:val="22"/>
          <w:szCs w:val="22"/>
        </w:rPr>
        <w:t xml:space="preserve"> parcursul îndeplinirii contractului, î</w:t>
      </w:r>
      <w:r w:rsidRPr="00683F77">
        <w:rPr>
          <w:i/>
          <w:noProof/>
          <w:sz w:val="22"/>
          <w:szCs w:val="22"/>
        </w:rPr>
        <w:t>n conformitate cu regulile o</w:t>
      </w:r>
      <w:r w:rsidR="00EE1476" w:rsidRPr="00683F77">
        <w:rPr>
          <w:i/>
          <w:noProof/>
          <w:sz w:val="22"/>
          <w:szCs w:val="22"/>
        </w:rPr>
        <w:t>bligatorii referitoare la condițiile de muncă și de protecție a muncii, care sunt în vigoare în Româ</w:t>
      </w:r>
      <w:r w:rsidRPr="00683F77">
        <w:rPr>
          <w:i/>
          <w:noProof/>
          <w:sz w:val="22"/>
          <w:szCs w:val="22"/>
        </w:rPr>
        <w:t>nia.</w:t>
      </w:r>
    </w:p>
    <w:p w14:paraId="4B722FE0" w14:textId="77777777" w:rsidR="00557393" w:rsidRPr="00683F77" w:rsidRDefault="00557393" w:rsidP="00557393">
      <w:pPr>
        <w:spacing w:line="276" w:lineRule="auto"/>
        <w:ind w:firstLine="708"/>
        <w:jc w:val="both"/>
        <w:rPr>
          <w:rFonts w:ascii="Times New Roman" w:hAnsi="Times New Roman"/>
          <w:i/>
          <w:noProof/>
          <w:sz w:val="22"/>
          <w:szCs w:val="22"/>
          <w:lang w:val="fr-BE"/>
        </w:rPr>
      </w:pPr>
      <w:r w:rsidRPr="00683F77">
        <w:rPr>
          <w:rFonts w:ascii="Times New Roman" w:hAnsi="Times New Roman"/>
          <w:i/>
          <w:noProof/>
          <w:sz w:val="22"/>
          <w:szCs w:val="22"/>
          <w:lang w:val="fr-BE"/>
        </w:rPr>
        <w:t>D</w:t>
      </w:r>
      <w:r w:rsidR="00EE1476" w:rsidRPr="00683F77">
        <w:rPr>
          <w:rFonts w:ascii="Times New Roman" w:hAnsi="Times New Roman"/>
          <w:i/>
          <w:noProof/>
          <w:sz w:val="22"/>
          <w:szCs w:val="22"/>
          <w:lang w:val="fr-BE"/>
        </w:rPr>
        <w:t>e asemenea, declar pe propria răspundere că</w:t>
      </w:r>
      <w:r w:rsidRPr="00683F77">
        <w:rPr>
          <w:rFonts w:ascii="Times New Roman" w:hAnsi="Times New Roman"/>
          <w:i/>
          <w:noProof/>
          <w:sz w:val="22"/>
          <w:szCs w:val="22"/>
          <w:lang w:val="fr-BE"/>
        </w:rPr>
        <w:t xml:space="preserve"> la </w:t>
      </w:r>
      <w:r w:rsidR="00EE1476" w:rsidRPr="00683F77">
        <w:rPr>
          <w:rFonts w:ascii="Times New Roman" w:hAnsi="Times New Roman"/>
          <w:i/>
          <w:noProof/>
          <w:sz w:val="22"/>
          <w:szCs w:val="22"/>
          <w:lang w:val="fr-BE"/>
        </w:rPr>
        <w:t>elaborare ofertei am ținut cont de obligațiile referitoare la condițiile de muncă și de protecție a muncii, și am inclus costul pentru îndeplinirea acestor obligaț</w:t>
      </w:r>
      <w:r w:rsidRPr="00683F77">
        <w:rPr>
          <w:rFonts w:ascii="Times New Roman" w:hAnsi="Times New Roman"/>
          <w:i/>
          <w:noProof/>
          <w:sz w:val="22"/>
          <w:szCs w:val="22"/>
          <w:lang w:val="fr-BE"/>
        </w:rPr>
        <w:t>ii.</w:t>
      </w:r>
    </w:p>
    <w:p w14:paraId="76A375E5" w14:textId="77777777" w:rsidR="00557393" w:rsidRPr="00683F77" w:rsidRDefault="00EE1476" w:rsidP="00EE1476">
      <w:pPr>
        <w:spacing w:after="120" w:line="276" w:lineRule="auto"/>
        <w:ind w:firstLine="708"/>
        <w:jc w:val="both"/>
        <w:rPr>
          <w:rFonts w:ascii="Times New Roman" w:hAnsi="Times New Roman"/>
          <w:i/>
          <w:sz w:val="22"/>
          <w:szCs w:val="22"/>
          <w:lang w:val="fr-BE"/>
        </w:rPr>
      </w:pPr>
      <w:proofErr w:type="spellStart"/>
      <w:r w:rsidRPr="00683F77">
        <w:rPr>
          <w:rFonts w:ascii="Times New Roman" w:hAnsi="Times New Roman"/>
          <w:i/>
          <w:sz w:val="22"/>
          <w:szCs w:val="22"/>
          <w:lang w:val="fr-BE"/>
        </w:rPr>
        <w:t>Totodată</w:t>
      </w:r>
      <w:proofErr w:type="spellEnd"/>
      <w:r w:rsidRPr="00683F77">
        <w:rPr>
          <w:rFonts w:ascii="Times New Roman" w:hAnsi="Times New Roman"/>
          <w:i/>
          <w:sz w:val="22"/>
          <w:szCs w:val="22"/>
          <w:lang w:val="fr-BE"/>
        </w:rPr>
        <w:t xml:space="preserve">, </w:t>
      </w:r>
      <w:proofErr w:type="spellStart"/>
      <w:r w:rsidRPr="00683F77">
        <w:rPr>
          <w:rFonts w:ascii="Times New Roman" w:hAnsi="Times New Roman"/>
          <w:i/>
          <w:sz w:val="22"/>
          <w:szCs w:val="22"/>
          <w:lang w:val="fr-BE"/>
        </w:rPr>
        <w:t>declar</w:t>
      </w:r>
      <w:proofErr w:type="spellEnd"/>
      <w:r w:rsidRPr="00683F77">
        <w:rPr>
          <w:rFonts w:ascii="Times New Roman" w:hAnsi="Times New Roman"/>
          <w:i/>
          <w:sz w:val="22"/>
          <w:szCs w:val="22"/>
          <w:lang w:val="fr-BE"/>
        </w:rPr>
        <w:t xml:space="preserve"> </w:t>
      </w:r>
      <w:proofErr w:type="spellStart"/>
      <w:r w:rsidRPr="00683F77">
        <w:rPr>
          <w:rFonts w:ascii="Times New Roman" w:hAnsi="Times New Roman"/>
          <w:i/>
          <w:sz w:val="22"/>
          <w:szCs w:val="22"/>
          <w:lang w:val="fr-BE"/>
        </w:rPr>
        <w:t>că</w:t>
      </w:r>
      <w:proofErr w:type="spellEnd"/>
      <w:r w:rsidRPr="00683F77">
        <w:rPr>
          <w:rFonts w:ascii="Times New Roman" w:hAnsi="Times New Roman"/>
          <w:i/>
          <w:sz w:val="22"/>
          <w:szCs w:val="22"/>
          <w:lang w:val="fr-BE"/>
        </w:rPr>
        <w:t xml:space="preserve"> </w:t>
      </w:r>
      <w:proofErr w:type="spellStart"/>
      <w:r w:rsidRPr="00683F77">
        <w:rPr>
          <w:rFonts w:ascii="Times New Roman" w:hAnsi="Times New Roman"/>
          <w:i/>
          <w:sz w:val="22"/>
          <w:szCs w:val="22"/>
          <w:lang w:val="fr-BE"/>
        </w:rPr>
        <w:t>am</w:t>
      </w:r>
      <w:proofErr w:type="spellEnd"/>
      <w:r w:rsidRPr="00683F77">
        <w:rPr>
          <w:rFonts w:ascii="Times New Roman" w:hAnsi="Times New Roman"/>
          <w:i/>
          <w:sz w:val="22"/>
          <w:szCs w:val="22"/>
          <w:lang w:val="fr-BE"/>
        </w:rPr>
        <w:t xml:space="preserve"> </w:t>
      </w:r>
      <w:proofErr w:type="spellStart"/>
      <w:r w:rsidRPr="00683F77">
        <w:rPr>
          <w:rFonts w:ascii="Times New Roman" w:hAnsi="Times New Roman"/>
          <w:i/>
          <w:sz w:val="22"/>
          <w:szCs w:val="22"/>
          <w:lang w:val="fr-BE"/>
        </w:rPr>
        <w:t>luat</w:t>
      </w:r>
      <w:proofErr w:type="spellEnd"/>
      <w:r w:rsidRPr="00683F77">
        <w:rPr>
          <w:rFonts w:ascii="Times New Roman" w:hAnsi="Times New Roman"/>
          <w:i/>
          <w:sz w:val="22"/>
          <w:szCs w:val="22"/>
          <w:lang w:val="fr-BE"/>
        </w:rPr>
        <w:t xml:space="preserve"> la </w:t>
      </w:r>
      <w:proofErr w:type="spellStart"/>
      <w:r w:rsidRPr="00683F77">
        <w:rPr>
          <w:rFonts w:ascii="Times New Roman" w:hAnsi="Times New Roman"/>
          <w:i/>
          <w:sz w:val="22"/>
          <w:szCs w:val="22"/>
          <w:lang w:val="fr-BE"/>
        </w:rPr>
        <w:t>cunoştinţă</w:t>
      </w:r>
      <w:proofErr w:type="spellEnd"/>
      <w:r w:rsidR="00557393" w:rsidRPr="00683F77">
        <w:rPr>
          <w:rFonts w:ascii="Times New Roman" w:hAnsi="Times New Roman"/>
          <w:i/>
          <w:sz w:val="22"/>
          <w:szCs w:val="22"/>
          <w:lang w:val="fr-BE"/>
        </w:rPr>
        <w:t xml:space="preserve"> de </w:t>
      </w:r>
      <w:proofErr w:type="spellStart"/>
      <w:r w:rsidR="00557393" w:rsidRPr="00683F77">
        <w:rPr>
          <w:rFonts w:ascii="Times New Roman" w:hAnsi="Times New Roman"/>
          <w:i/>
          <w:sz w:val="22"/>
          <w:szCs w:val="22"/>
          <w:lang w:val="fr-BE"/>
        </w:rPr>
        <w:t>prevederile</w:t>
      </w:r>
      <w:proofErr w:type="spellEnd"/>
      <w:r w:rsidR="00557393" w:rsidRPr="00683F77">
        <w:rPr>
          <w:rFonts w:ascii="Times New Roman" w:hAnsi="Times New Roman"/>
          <w:i/>
          <w:sz w:val="22"/>
          <w:szCs w:val="22"/>
          <w:lang w:val="fr-BE"/>
        </w:rPr>
        <w:t xml:space="preserve"> art 326 « </w:t>
      </w:r>
      <w:proofErr w:type="spellStart"/>
      <w:r w:rsidR="00557393" w:rsidRPr="00683F77">
        <w:rPr>
          <w:rFonts w:ascii="Times New Roman" w:hAnsi="Times New Roman"/>
          <w:i/>
          <w:sz w:val="22"/>
          <w:szCs w:val="22"/>
          <w:lang w:val="fr-BE"/>
        </w:rPr>
        <w:t>Falsul</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în</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Declaraţii</w:t>
      </w:r>
      <w:proofErr w:type="spellEnd"/>
      <w:r w:rsidR="00557393" w:rsidRPr="00683F77">
        <w:rPr>
          <w:rFonts w:ascii="Times New Roman" w:hAnsi="Times New Roman"/>
          <w:i/>
          <w:sz w:val="22"/>
          <w:szCs w:val="22"/>
          <w:lang w:val="fr-BE"/>
        </w:rPr>
        <w:t xml:space="preserve"> » </w:t>
      </w:r>
      <w:proofErr w:type="spellStart"/>
      <w:r w:rsidR="00557393" w:rsidRPr="00683F77">
        <w:rPr>
          <w:rFonts w:ascii="Times New Roman" w:hAnsi="Times New Roman"/>
          <w:i/>
          <w:sz w:val="22"/>
          <w:szCs w:val="22"/>
          <w:lang w:val="fr-BE"/>
        </w:rPr>
        <w:t>din</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Codul</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Penal</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referitor</w:t>
      </w:r>
      <w:proofErr w:type="spellEnd"/>
      <w:r w:rsidR="00557393" w:rsidRPr="00683F77">
        <w:rPr>
          <w:rFonts w:ascii="Times New Roman" w:hAnsi="Times New Roman"/>
          <w:i/>
          <w:sz w:val="22"/>
          <w:szCs w:val="22"/>
          <w:lang w:val="fr-BE"/>
        </w:rPr>
        <w:t xml:space="preserve"> la « </w:t>
      </w:r>
      <w:proofErr w:type="spellStart"/>
      <w:r w:rsidR="00557393" w:rsidRPr="00683F77">
        <w:rPr>
          <w:rFonts w:ascii="Times New Roman" w:hAnsi="Times New Roman"/>
          <w:i/>
          <w:sz w:val="22"/>
          <w:szCs w:val="22"/>
          <w:lang w:val="fr-BE"/>
        </w:rPr>
        <w:t>Declararea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necore</w:t>
      </w:r>
      <w:r w:rsidR="00EF7D0D" w:rsidRPr="00683F77">
        <w:rPr>
          <w:rFonts w:ascii="Times New Roman" w:hAnsi="Times New Roman"/>
          <w:i/>
          <w:sz w:val="22"/>
          <w:szCs w:val="22"/>
          <w:lang w:val="fr-BE"/>
        </w:rPr>
        <w:t>spunzătoare</w:t>
      </w:r>
      <w:proofErr w:type="spellEnd"/>
      <w:r w:rsidR="00EF7D0D" w:rsidRPr="00683F77">
        <w:rPr>
          <w:rFonts w:ascii="Times New Roman" w:hAnsi="Times New Roman"/>
          <w:i/>
          <w:sz w:val="22"/>
          <w:szCs w:val="22"/>
          <w:lang w:val="fr-BE"/>
        </w:rPr>
        <w:t xml:space="preserve"> a </w:t>
      </w:r>
      <w:proofErr w:type="spellStart"/>
      <w:r w:rsidR="00EF7D0D" w:rsidRPr="00683F77">
        <w:rPr>
          <w:rFonts w:ascii="Times New Roman" w:hAnsi="Times New Roman"/>
          <w:i/>
          <w:sz w:val="22"/>
          <w:szCs w:val="22"/>
          <w:lang w:val="fr-BE"/>
        </w:rPr>
        <w:t>adevărului</w:t>
      </w:r>
      <w:proofErr w:type="spellEnd"/>
      <w:r w:rsidR="00EF7D0D" w:rsidRPr="00683F77">
        <w:rPr>
          <w:rFonts w:ascii="Times New Roman" w:hAnsi="Times New Roman"/>
          <w:i/>
          <w:sz w:val="22"/>
          <w:szCs w:val="22"/>
          <w:lang w:val="fr-BE"/>
        </w:rPr>
        <w:t xml:space="preserve">, </w:t>
      </w:r>
      <w:proofErr w:type="spellStart"/>
      <w:r w:rsidR="00EF7D0D" w:rsidRPr="00683F77">
        <w:rPr>
          <w:rFonts w:ascii="Times New Roman" w:hAnsi="Times New Roman"/>
          <w:i/>
          <w:sz w:val="22"/>
          <w:szCs w:val="22"/>
          <w:lang w:val="fr-BE"/>
        </w:rPr>
        <w:t>făcută</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unui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organ</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sau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instituţii</w:t>
      </w:r>
      <w:proofErr w:type="spellEnd"/>
      <w:r w:rsidR="00557393" w:rsidRPr="00683F77">
        <w:rPr>
          <w:rFonts w:ascii="Times New Roman" w:hAnsi="Times New Roman"/>
          <w:i/>
          <w:sz w:val="22"/>
          <w:szCs w:val="22"/>
          <w:lang w:val="fr-BE"/>
        </w:rPr>
        <w:t xml:space="preserve"> de stat </w:t>
      </w:r>
      <w:proofErr w:type="spellStart"/>
      <w:r w:rsidR="00557393" w:rsidRPr="00683F77">
        <w:rPr>
          <w:rFonts w:ascii="Times New Roman" w:hAnsi="Times New Roman"/>
          <w:i/>
          <w:sz w:val="22"/>
          <w:szCs w:val="22"/>
          <w:lang w:val="fr-BE"/>
        </w:rPr>
        <w:t>ori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unei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alte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unităţi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în</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vederea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producerii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unei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consecinţe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juridice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pentru</w:t>
      </w:r>
      <w:proofErr w:type="spellEnd"/>
      <w:r w:rsidR="00557393" w:rsidRPr="00683F77">
        <w:rPr>
          <w:rFonts w:ascii="Times New Roman" w:hAnsi="Times New Roman"/>
          <w:i/>
          <w:sz w:val="22"/>
          <w:szCs w:val="22"/>
          <w:lang w:val="fr-BE"/>
        </w:rPr>
        <w:t xml:space="preserve"> sine </w:t>
      </w:r>
      <w:proofErr w:type="spellStart"/>
      <w:r w:rsidR="00557393" w:rsidRPr="00683F77">
        <w:rPr>
          <w:rFonts w:ascii="Times New Roman" w:hAnsi="Times New Roman"/>
          <w:i/>
          <w:sz w:val="22"/>
          <w:szCs w:val="22"/>
          <w:lang w:val="fr-BE"/>
        </w:rPr>
        <w:t>sau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pentru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altul</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atunci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când</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potrivit</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legii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ori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împrejurărilor</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declaraţia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făcuta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serveşte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pentru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producerea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acelei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consecinţe</w:t>
      </w:r>
      <w:proofErr w:type="spellEnd"/>
      <w:r w:rsidR="00557393" w:rsidRPr="00683F77">
        <w:rPr>
          <w:rFonts w:ascii="Times New Roman" w:hAnsi="Times New Roman"/>
          <w:i/>
          <w:sz w:val="22"/>
          <w:szCs w:val="22"/>
          <w:lang w:val="fr-BE"/>
        </w:rPr>
        <w:t xml:space="preserve">, se </w:t>
      </w:r>
      <w:proofErr w:type="spellStart"/>
      <w:r w:rsidR="00557393" w:rsidRPr="00683F77">
        <w:rPr>
          <w:rFonts w:ascii="Times New Roman" w:hAnsi="Times New Roman"/>
          <w:i/>
          <w:sz w:val="22"/>
          <w:szCs w:val="22"/>
          <w:lang w:val="fr-BE"/>
        </w:rPr>
        <w:t>pedepseşte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închisoare</w:t>
      </w:r>
      <w:proofErr w:type="spellEnd"/>
      <w:r w:rsidR="00557393" w:rsidRPr="00683F77">
        <w:rPr>
          <w:rFonts w:ascii="Times New Roman" w:hAnsi="Times New Roman"/>
          <w:i/>
          <w:sz w:val="22"/>
          <w:szCs w:val="22"/>
          <w:lang w:val="fr-BE"/>
        </w:rPr>
        <w:t xml:space="preserve"> de la 3 </w:t>
      </w:r>
      <w:proofErr w:type="spellStart"/>
      <w:r w:rsidR="00557393" w:rsidRPr="00683F77">
        <w:rPr>
          <w:rFonts w:ascii="Times New Roman" w:hAnsi="Times New Roman"/>
          <w:i/>
          <w:sz w:val="22"/>
          <w:szCs w:val="22"/>
          <w:lang w:val="fr-BE"/>
        </w:rPr>
        <w:t>luni</w:t>
      </w:r>
      <w:proofErr w:type="spellEnd"/>
      <w:r w:rsidR="00557393" w:rsidRPr="00683F77">
        <w:rPr>
          <w:rFonts w:ascii="Times New Roman" w:hAnsi="Times New Roman"/>
          <w:i/>
          <w:sz w:val="22"/>
          <w:szCs w:val="22"/>
          <w:lang w:val="fr-BE"/>
        </w:rPr>
        <w:t xml:space="preserve"> la 2 </w:t>
      </w:r>
      <w:proofErr w:type="spellStart"/>
      <w:r w:rsidR="00557393" w:rsidRPr="00683F77">
        <w:rPr>
          <w:rFonts w:ascii="Times New Roman" w:hAnsi="Times New Roman"/>
          <w:i/>
          <w:sz w:val="22"/>
          <w:szCs w:val="22"/>
          <w:lang w:val="fr-BE"/>
        </w:rPr>
        <w:t>ani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sau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cu</w:t>
      </w:r>
      <w:proofErr w:type="spellEnd"/>
      <w:r w:rsidR="00557393" w:rsidRPr="00683F77">
        <w:rPr>
          <w:rFonts w:ascii="Times New Roman" w:hAnsi="Times New Roman"/>
          <w:i/>
          <w:sz w:val="22"/>
          <w:szCs w:val="22"/>
          <w:lang w:val="fr-BE"/>
        </w:rPr>
        <w:t xml:space="preserve"> amenda »</w:t>
      </w:r>
    </w:p>
    <w:p w14:paraId="77EEC401" w14:textId="77777777" w:rsidR="00557393" w:rsidRPr="00683F77" w:rsidRDefault="00557393" w:rsidP="00557393">
      <w:pPr>
        <w:spacing w:after="120" w:line="276" w:lineRule="auto"/>
        <w:jc w:val="both"/>
        <w:rPr>
          <w:rFonts w:ascii="Times New Roman" w:hAnsi="Times New Roman"/>
          <w:i/>
          <w:sz w:val="22"/>
          <w:szCs w:val="22"/>
          <w:lang w:val="fr-BE"/>
        </w:rPr>
      </w:pPr>
    </w:p>
    <w:p w14:paraId="1DE25745" w14:textId="77777777" w:rsidR="00557393" w:rsidRPr="00683F77" w:rsidRDefault="00557393" w:rsidP="00557393">
      <w:pPr>
        <w:spacing w:after="120"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sau</w:t>
      </w:r>
      <w:proofErr w:type="spellEnd"/>
      <w:r w:rsidRPr="00683F77">
        <w:rPr>
          <w:rFonts w:ascii="Times New Roman" w:hAnsi="Times New Roman"/>
          <w:i/>
          <w:sz w:val="22"/>
          <w:szCs w:val="22"/>
          <w:lang w:val="fr-FR"/>
        </w:rPr>
        <w:t xml:space="preserve"> a </w:t>
      </w:r>
      <w:proofErr w:type="spellStart"/>
      <w:r w:rsidRPr="00683F77">
        <w:rPr>
          <w:rFonts w:ascii="Times New Roman" w:hAnsi="Times New Roman"/>
          <w:i/>
          <w:sz w:val="22"/>
          <w:szCs w:val="22"/>
          <w:lang w:val="fr-FR"/>
        </w:rPr>
        <w:t>reprezentantului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
    <w:p w14:paraId="0F3AC41E"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proofErr w:type="gram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şi</w:t>
      </w:r>
      <w:proofErr w:type="gramEnd"/>
      <w:r w:rsidRPr="00683F77">
        <w:rPr>
          <w:rFonts w:ascii="Times New Roman" w:hAnsi="Times New Roman"/>
          <w:i/>
          <w:sz w:val="22"/>
          <w:szCs w:val="22"/>
          <w:lang w:val="fr-FR"/>
        </w:rPr>
        <w:t xml:space="preserve"> prenumele </w:t>
      </w:r>
      <w:proofErr w:type="spellStart"/>
      <w:r w:rsidRPr="00683F77">
        <w:rPr>
          <w:rFonts w:ascii="Times New Roman" w:hAnsi="Times New Roman"/>
          <w:i/>
          <w:sz w:val="22"/>
          <w:szCs w:val="22"/>
          <w:lang w:val="fr-FR"/>
        </w:rPr>
        <w:t>semnatarului</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5C826267"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Capacitate</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105E968" w14:textId="77777777" w:rsidR="00557393" w:rsidRPr="00683F77" w:rsidRDefault="00557393" w:rsidP="00557393">
      <w:pPr>
        <w:spacing w:after="120" w:line="276" w:lineRule="auto"/>
        <w:jc w:val="both"/>
        <w:rPr>
          <w:rFonts w:ascii="Times New Roman" w:hAnsi="Times New Roman"/>
          <w:b/>
          <w:i/>
          <w:sz w:val="22"/>
          <w:szCs w:val="22"/>
          <w:lang w:val="fr-FR"/>
        </w:rPr>
      </w:pPr>
      <w:proofErr w:type="spellStart"/>
      <w:r w:rsidRPr="00683F77">
        <w:rPr>
          <w:rFonts w:ascii="Times New Roman" w:hAnsi="Times New Roman"/>
          <w:b/>
          <w:i/>
          <w:sz w:val="22"/>
          <w:szCs w:val="22"/>
          <w:lang w:val="fr-FR"/>
        </w:rPr>
        <w:t>Detalii</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despre</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ofertant</w:t>
      </w:r>
      <w:proofErr w:type="spellEnd"/>
      <w:r w:rsidRPr="00683F77">
        <w:rPr>
          <w:rFonts w:ascii="Times New Roman" w:hAnsi="Times New Roman"/>
          <w:b/>
          <w:i/>
          <w:sz w:val="22"/>
          <w:szCs w:val="22"/>
          <w:lang w:val="fr-FR"/>
        </w:rPr>
        <w:t xml:space="preserve"> </w:t>
      </w:r>
    </w:p>
    <w:p w14:paraId="2AD7E20C"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gramStart"/>
      <w:r w:rsidRPr="00683F77">
        <w:rPr>
          <w:rFonts w:ascii="Times New Roman" w:hAnsi="Times New Roman"/>
          <w:i/>
          <w:sz w:val="22"/>
          <w:szCs w:val="22"/>
          <w:lang w:val="fr-FR"/>
        </w:rPr>
        <w:t xml:space="preserve">ofertantului  </w:t>
      </w:r>
      <w:r w:rsidRPr="00683F77">
        <w:rPr>
          <w:rFonts w:ascii="Times New Roman" w:hAnsi="Times New Roman"/>
          <w:i/>
          <w:sz w:val="22"/>
          <w:szCs w:val="22"/>
          <w:lang w:val="fr-FR"/>
        </w:rPr>
        <w:tab/>
      </w:r>
      <w:proofErr w:type="gram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707A0BB"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Ţara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reşedinţă</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AADEC84"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D5761D7"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corespondenţă</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dacă</w:t>
      </w:r>
      <w:proofErr w:type="spellEnd"/>
      <w:r w:rsidRPr="00683F77">
        <w:rPr>
          <w:rFonts w:ascii="Times New Roman" w:hAnsi="Times New Roman"/>
          <w:i/>
          <w:sz w:val="22"/>
          <w:szCs w:val="22"/>
          <w:lang w:val="fr-FR"/>
        </w:rPr>
        <w:t xml:space="preserve"> este </w:t>
      </w:r>
      <w:proofErr w:type="spellStart"/>
      <w:r w:rsidRPr="00683F77">
        <w:rPr>
          <w:rFonts w:ascii="Times New Roman" w:hAnsi="Times New Roman"/>
          <w:i/>
          <w:sz w:val="22"/>
          <w:szCs w:val="22"/>
          <w:lang w:val="fr-FR"/>
        </w:rPr>
        <w:t>diferită</w:t>
      </w:r>
      <w:proofErr w:type="spellEnd"/>
      <w:r w:rsidRPr="00683F77">
        <w:rPr>
          <w:rFonts w:ascii="Times New Roman" w:hAnsi="Times New Roman"/>
          <w:i/>
          <w:sz w:val="22"/>
          <w:szCs w:val="22"/>
          <w:lang w:val="fr-FR"/>
        </w:rPr>
        <w:t>)</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5C513F6F"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w:t>
      </w:r>
      <w:proofErr w:type="gramStart"/>
      <w:r w:rsidRPr="00683F77">
        <w:rPr>
          <w:rFonts w:ascii="Times New Roman" w:hAnsi="Times New Roman"/>
          <w:i/>
          <w:sz w:val="22"/>
          <w:szCs w:val="22"/>
          <w:lang w:val="fr-FR"/>
        </w:rPr>
        <w:t>de e-mail</w:t>
      </w:r>
      <w:proofErr w:type="gramEnd"/>
      <w:r w:rsidRPr="00683F77">
        <w:rPr>
          <w:rFonts w:ascii="Times New Roman" w:hAnsi="Times New Roman"/>
          <w:i/>
          <w:sz w:val="22"/>
          <w:szCs w:val="22"/>
          <w:lang w:val="fr-FR"/>
        </w:rPr>
        <w:t xml:space="preserve">                                                                                    .....................................................</w:t>
      </w:r>
    </w:p>
    <w:p w14:paraId="33FB665B" w14:textId="77777777" w:rsidR="00557393" w:rsidRPr="00683F77" w:rsidRDefault="00557393" w:rsidP="00557393">
      <w:pPr>
        <w:spacing w:after="120" w:line="276" w:lineRule="auto"/>
        <w:jc w:val="both"/>
        <w:rPr>
          <w:rFonts w:ascii="Times New Roman" w:hAnsi="Times New Roman"/>
          <w:i/>
          <w:sz w:val="22"/>
          <w:szCs w:val="22"/>
          <w:lang w:val="fr-FR"/>
        </w:rPr>
      </w:pPr>
      <w:r w:rsidRPr="00683F77">
        <w:rPr>
          <w:rFonts w:ascii="Times New Roman" w:hAnsi="Times New Roman"/>
          <w:i/>
          <w:sz w:val="22"/>
          <w:szCs w:val="22"/>
          <w:lang w:val="fr-FR"/>
        </w:rPr>
        <w:t>Telefon / Fax</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4E929384" w14:textId="77777777" w:rsidR="00557393" w:rsidRPr="00683F77" w:rsidRDefault="00557393" w:rsidP="00557393">
      <w:pPr>
        <w:spacing w:line="276" w:lineRule="auto"/>
        <w:jc w:val="both"/>
        <w:rPr>
          <w:rStyle w:val="ln2tparagraf"/>
          <w:rFonts w:ascii="Times New Roman" w:hAnsi="Times New Roman"/>
          <w:sz w:val="22"/>
          <w:szCs w:val="22"/>
        </w:rPr>
      </w:pPr>
      <w:r w:rsidRPr="00683F77">
        <w:rPr>
          <w:rFonts w:ascii="Times New Roman" w:hAnsi="Times New Roman"/>
          <w:i/>
          <w:sz w:val="22"/>
          <w:szCs w:val="22"/>
        </w:rPr>
        <w:t xml:space="preserve">Data </w:t>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t xml:space="preserve">                     .....................................................</w:t>
      </w:r>
    </w:p>
    <w:p w14:paraId="6831FC5A" w14:textId="77777777" w:rsidR="00557393" w:rsidRPr="00683F77" w:rsidRDefault="00557393" w:rsidP="00557393">
      <w:pPr>
        <w:spacing w:line="276" w:lineRule="auto"/>
        <w:ind w:firstLine="720"/>
        <w:jc w:val="both"/>
        <w:outlineLvl w:val="0"/>
        <w:rPr>
          <w:rFonts w:ascii="Times New Roman" w:hAnsi="Times New Roman"/>
          <w:b/>
          <w:i/>
          <w:color w:val="000000"/>
          <w:sz w:val="22"/>
          <w:szCs w:val="22"/>
          <w:u w:val="single"/>
        </w:rPr>
      </w:pPr>
    </w:p>
    <w:p w14:paraId="60AAFAE2" w14:textId="77777777" w:rsidR="00557393" w:rsidRPr="00683F77" w:rsidRDefault="00557393" w:rsidP="00CD3BF8">
      <w:pPr>
        <w:jc w:val="right"/>
        <w:rPr>
          <w:rStyle w:val="PageNumber"/>
          <w:rFonts w:ascii="Times New Roman" w:hAnsi="Times New Roman"/>
          <w:b/>
          <w:i/>
          <w:sz w:val="22"/>
          <w:szCs w:val="22"/>
        </w:rPr>
      </w:pPr>
    </w:p>
    <w:p w14:paraId="1A67A96A" w14:textId="77777777" w:rsidR="00CD3BF8" w:rsidRPr="00683F77" w:rsidRDefault="00CD3BF8" w:rsidP="00CD3BF8">
      <w:pPr>
        <w:jc w:val="right"/>
        <w:rPr>
          <w:rStyle w:val="PageNumber"/>
          <w:rFonts w:ascii="Times New Roman" w:hAnsi="Times New Roman"/>
          <w:b/>
          <w:i/>
          <w:sz w:val="22"/>
          <w:szCs w:val="22"/>
        </w:rPr>
      </w:pPr>
    </w:p>
    <w:p w14:paraId="15DAFDE9" w14:textId="77777777" w:rsidR="0032512D" w:rsidRPr="00683F77" w:rsidRDefault="0032512D" w:rsidP="00CD3BF8">
      <w:pPr>
        <w:jc w:val="right"/>
        <w:rPr>
          <w:rStyle w:val="PageNumber"/>
          <w:rFonts w:ascii="Times New Roman" w:hAnsi="Times New Roman"/>
          <w:b/>
          <w:i/>
          <w:sz w:val="22"/>
          <w:szCs w:val="22"/>
        </w:rPr>
      </w:pPr>
    </w:p>
    <w:p w14:paraId="0D4B822E" w14:textId="77777777" w:rsidR="0032512D" w:rsidRPr="00683F77" w:rsidRDefault="0032512D" w:rsidP="00CD3BF8">
      <w:pPr>
        <w:jc w:val="right"/>
        <w:rPr>
          <w:rStyle w:val="PageNumber"/>
          <w:rFonts w:ascii="Times New Roman" w:hAnsi="Times New Roman"/>
          <w:b/>
          <w:i/>
          <w:sz w:val="22"/>
          <w:szCs w:val="22"/>
        </w:rPr>
      </w:pPr>
    </w:p>
    <w:p w14:paraId="24CDCA79" w14:textId="77777777" w:rsidR="0032512D" w:rsidRPr="00683F77" w:rsidRDefault="0032512D" w:rsidP="00CD3BF8">
      <w:pPr>
        <w:jc w:val="right"/>
        <w:rPr>
          <w:rStyle w:val="PageNumber"/>
          <w:rFonts w:ascii="Times New Roman" w:hAnsi="Times New Roman"/>
          <w:b/>
          <w:i/>
          <w:sz w:val="22"/>
          <w:szCs w:val="22"/>
        </w:rPr>
      </w:pPr>
    </w:p>
    <w:p w14:paraId="05DD3A6F" w14:textId="77777777" w:rsidR="0032512D" w:rsidRPr="00683F77" w:rsidRDefault="0032512D" w:rsidP="00CD3BF8">
      <w:pPr>
        <w:jc w:val="right"/>
        <w:rPr>
          <w:rStyle w:val="PageNumber"/>
          <w:rFonts w:ascii="Times New Roman" w:hAnsi="Times New Roman"/>
          <w:b/>
          <w:i/>
          <w:sz w:val="22"/>
          <w:szCs w:val="22"/>
        </w:rPr>
      </w:pPr>
    </w:p>
    <w:p w14:paraId="131769D3" w14:textId="0ED76DA7" w:rsidR="0032512D" w:rsidRPr="00683F77" w:rsidRDefault="0032512D" w:rsidP="00CD3BF8">
      <w:pPr>
        <w:jc w:val="right"/>
        <w:rPr>
          <w:rStyle w:val="PageNumber"/>
          <w:rFonts w:ascii="Times New Roman" w:hAnsi="Times New Roman"/>
          <w:b/>
          <w:i/>
          <w:sz w:val="22"/>
          <w:szCs w:val="22"/>
        </w:rPr>
      </w:pPr>
    </w:p>
    <w:p w14:paraId="799663B3" w14:textId="197BC789" w:rsidR="003F0A92" w:rsidRPr="00683F77" w:rsidRDefault="003F0A92" w:rsidP="00CD3BF8">
      <w:pPr>
        <w:jc w:val="right"/>
        <w:rPr>
          <w:rStyle w:val="PageNumber"/>
          <w:rFonts w:ascii="Times New Roman" w:hAnsi="Times New Roman"/>
          <w:b/>
          <w:i/>
          <w:sz w:val="22"/>
          <w:szCs w:val="22"/>
        </w:rPr>
      </w:pPr>
    </w:p>
    <w:p w14:paraId="3CA28FD6" w14:textId="4374E001" w:rsidR="003F0A92" w:rsidRPr="00683F77" w:rsidRDefault="003F0A92" w:rsidP="00CD3BF8">
      <w:pPr>
        <w:jc w:val="right"/>
        <w:rPr>
          <w:rStyle w:val="PageNumber"/>
          <w:rFonts w:ascii="Times New Roman" w:hAnsi="Times New Roman"/>
          <w:b/>
          <w:i/>
          <w:sz w:val="22"/>
          <w:szCs w:val="22"/>
        </w:rPr>
      </w:pPr>
    </w:p>
    <w:p w14:paraId="75C26957" w14:textId="3E502CC9" w:rsidR="003F0A92" w:rsidRPr="00683F77" w:rsidRDefault="003F0A92" w:rsidP="00CD3BF8">
      <w:pPr>
        <w:jc w:val="right"/>
        <w:rPr>
          <w:rStyle w:val="PageNumber"/>
          <w:rFonts w:ascii="Times New Roman" w:hAnsi="Times New Roman"/>
          <w:b/>
          <w:i/>
          <w:sz w:val="22"/>
          <w:szCs w:val="22"/>
        </w:rPr>
      </w:pPr>
    </w:p>
    <w:p w14:paraId="24D2F05D" w14:textId="77777777" w:rsidR="003F0A92" w:rsidRPr="00683F77" w:rsidRDefault="003F0A92" w:rsidP="00CD3BF8">
      <w:pPr>
        <w:jc w:val="right"/>
        <w:rPr>
          <w:rStyle w:val="PageNumber"/>
          <w:rFonts w:ascii="Times New Roman" w:hAnsi="Times New Roman"/>
          <w:b/>
          <w:i/>
          <w:sz w:val="22"/>
          <w:szCs w:val="22"/>
        </w:rPr>
      </w:pPr>
    </w:p>
    <w:p w14:paraId="044391A8" w14:textId="77777777" w:rsidR="0032512D" w:rsidRPr="00683F77" w:rsidRDefault="0032512D" w:rsidP="00CD3BF8">
      <w:pPr>
        <w:jc w:val="right"/>
        <w:rPr>
          <w:rStyle w:val="PageNumber"/>
          <w:rFonts w:ascii="Times New Roman" w:hAnsi="Times New Roman"/>
          <w:b/>
          <w:i/>
          <w:sz w:val="22"/>
          <w:szCs w:val="22"/>
        </w:rPr>
      </w:pPr>
    </w:p>
    <w:p w14:paraId="2F3790E1" w14:textId="77777777" w:rsidR="0032512D" w:rsidRDefault="0032512D" w:rsidP="00CD3BF8">
      <w:pPr>
        <w:jc w:val="right"/>
        <w:rPr>
          <w:rStyle w:val="PageNumber"/>
          <w:rFonts w:ascii="Times New Roman" w:hAnsi="Times New Roman"/>
          <w:b/>
          <w:i/>
          <w:sz w:val="22"/>
          <w:szCs w:val="22"/>
        </w:rPr>
      </w:pPr>
    </w:p>
    <w:p w14:paraId="2FA1324C" w14:textId="77777777" w:rsidR="003E4DEC" w:rsidRDefault="003E4DEC" w:rsidP="00CD3BF8">
      <w:pPr>
        <w:jc w:val="right"/>
        <w:rPr>
          <w:rStyle w:val="PageNumber"/>
          <w:rFonts w:ascii="Times New Roman" w:hAnsi="Times New Roman"/>
          <w:b/>
          <w:i/>
          <w:sz w:val="22"/>
          <w:szCs w:val="22"/>
        </w:rPr>
      </w:pPr>
    </w:p>
    <w:p w14:paraId="3F9FED88" w14:textId="77777777" w:rsidR="003E4DEC" w:rsidRPr="00683F77" w:rsidRDefault="003E4DEC" w:rsidP="00CD3BF8">
      <w:pPr>
        <w:jc w:val="right"/>
        <w:rPr>
          <w:rStyle w:val="PageNumber"/>
          <w:rFonts w:ascii="Times New Roman" w:hAnsi="Times New Roman"/>
          <w:b/>
          <w:i/>
          <w:sz w:val="22"/>
          <w:szCs w:val="22"/>
        </w:rPr>
      </w:pPr>
    </w:p>
    <w:p w14:paraId="01BDE015" w14:textId="77777777" w:rsidR="0032512D" w:rsidRPr="00683F77" w:rsidRDefault="0032512D" w:rsidP="00CD3BF8">
      <w:pPr>
        <w:jc w:val="right"/>
        <w:rPr>
          <w:rStyle w:val="PageNumber"/>
          <w:rFonts w:ascii="Times New Roman" w:hAnsi="Times New Roman"/>
          <w:b/>
          <w:i/>
          <w:sz w:val="22"/>
          <w:szCs w:val="22"/>
        </w:rPr>
      </w:pPr>
    </w:p>
    <w:p w14:paraId="6C4A3F06" w14:textId="77777777" w:rsidR="0032512D" w:rsidRPr="00683F77" w:rsidRDefault="0032512D" w:rsidP="00CD3BF8">
      <w:pPr>
        <w:jc w:val="right"/>
        <w:rPr>
          <w:rStyle w:val="PageNumber"/>
          <w:rFonts w:ascii="Times New Roman" w:hAnsi="Times New Roman"/>
          <w:b/>
          <w:i/>
          <w:sz w:val="22"/>
          <w:szCs w:val="22"/>
        </w:rPr>
      </w:pPr>
    </w:p>
    <w:p w14:paraId="68DD1D32" w14:textId="77777777" w:rsidR="003F4A1C" w:rsidRPr="00683F77" w:rsidRDefault="003F4A1C" w:rsidP="008F7E22">
      <w:pPr>
        <w:rPr>
          <w:rStyle w:val="PageNumber"/>
          <w:rFonts w:ascii="Times New Roman" w:hAnsi="Times New Roman"/>
          <w:b/>
          <w:i/>
          <w:sz w:val="22"/>
          <w:szCs w:val="22"/>
        </w:rPr>
      </w:pPr>
    </w:p>
    <w:p w14:paraId="05B5E4C1" w14:textId="6EC89699" w:rsidR="003F4A1C" w:rsidRPr="00683F77" w:rsidRDefault="003F4A1C" w:rsidP="003F4A1C">
      <w:pPr>
        <w:jc w:val="right"/>
        <w:rPr>
          <w:rFonts w:ascii="Times New Roman" w:eastAsia="Calibri" w:hAnsi="Times New Roman"/>
          <w:b/>
          <w:i/>
          <w:noProof/>
          <w:sz w:val="22"/>
          <w:szCs w:val="22"/>
          <w:lang w:val="ro-RO"/>
        </w:rPr>
      </w:pPr>
      <w:r w:rsidRPr="00683F77">
        <w:rPr>
          <w:rFonts w:ascii="Times New Roman" w:eastAsia="Calibri" w:hAnsi="Times New Roman"/>
          <w:b/>
          <w:i/>
          <w:noProof/>
          <w:sz w:val="22"/>
          <w:szCs w:val="22"/>
          <w:lang w:val="ro-RO"/>
        </w:rPr>
        <w:lastRenderedPageBreak/>
        <w:t>FORMULARUL nr.</w:t>
      </w:r>
      <w:r w:rsidR="0048132A">
        <w:rPr>
          <w:rFonts w:ascii="Times New Roman" w:eastAsia="Calibri" w:hAnsi="Times New Roman"/>
          <w:b/>
          <w:i/>
          <w:noProof/>
          <w:sz w:val="22"/>
          <w:szCs w:val="22"/>
          <w:lang w:val="ro-RO"/>
        </w:rPr>
        <w:t>5</w:t>
      </w:r>
    </w:p>
    <w:p w14:paraId="2E156E92" w14:textId="77777777" w:rsidR="003F4A1C" w:rsidRPr="00683F77" w:rsidRDefault="003F4A1C" w:rsidP="003F4A1C">
      <w:pPr>
        <w:jc w:val="both"/>
        <w:rPr>
          <w:rFonts w:ascii="Times New Roman" w:eastAsia="Calibri" w:hAnsi="Times New Roman"/>
          <w:i/>
          <w:noProof/>
          <w:sz w:val="22"/>
          <w:szCs w:val="22"/>
          <w:lang w:val="ro-RO"/>
        </w:rPr>
      </w:pPr>
      <w:r w:rsidRPr="00683F77">
        <w:rPr>
          <w:rFonts w:ascii="Times New Roman" w:eastAsia="Calibri" w:hAnsi="Times New Roman"/>
          <w:i/>
          <w:noProof/>
          <w:sz w:val="22"/>
          <w:szCs w:val="22"/>
          <w:lang w:val="ro-RO"/>
        </w:rPr>
        <w:t>Operator Economic</w:t>
      </w:r>
    </w:p>
    <w:p w14:paraId="073FA232" w14:textId="77777777" w:rsidR="003F4A1C" w:rsidRPr="00683F77" w:rsidRDefault="003F4A1C" w:rsidP="003F4A1C">
      <w:pPr>
        <w:jc w:val="both"/>
        <w:rPr>
          <w:rFonts w:ascii="Times New Roman" w:eastAsia="Calibri" w:hAnsi="Times New Roman"/>
          <w:i/>
          <w:noProof/>
          <w:sz w:val="22"/>
          <w:szCs w:val="22"/>
          <w:lang w:val="ro-RO"/>
        </w:rPr>
      </w:pPr>
      <w:r w:rsidRPr="00683F77">
        <w:rPr>
          <w:rFonts w:ascii="Times New Roman" w:eastAsia="Calibri" w:hAnsi="Times New Roman"/>
          <w:i/>
          <w:noProof/>
          <w:sz w:val="22"/>
          <w:szCs w:val="22"/>
          <w:lang w:val="ro-RO"/>
        </w:rPr>
        <w:t>..........................</w:t>
      </w:r>
    </w:p>
    <w:p w14:paraId="2F3E12C2" w14:textId="77777777" w:rsidR="003F4A1C" w:rsidRPr="00683F77" w:rsidRDefault="003F4A1C" w:rsidP="003F4A1C">
      <w:pPr>
        <w:jc w:val="both"/>
        <w:rPr>
          <w:rFonts w:ascii="Times New Roman" w:eastAsia="Calibri" w:hAnsi="Times New Roman"/>
          <w:i/>
          <w:noProof/>
          <w:sz w:val="22"/>
          <w:szCs w:val="22"/>
          <w:lang w:val="ro-RO"/>
        </w:rPr>
      </w:pPr>
      <w:r w:rsidRPr="00683F77">
        <w:rPr>
          <w:rFonts w:ascii="Times New Roman" w:eastAsia="Calibri" w:hAnsi="Times New Roman"/>
          <w:i/>
          <w:noProof/>
          <w:sz w:val="22"/>
          <w:szCs w:val="22"/>
          <w:lang w:val="ro-RO"/>
        </w:rPr>
        <w:t>(denumirea)</w:t>
      </w:r>
    </w:p>
    <w:p w14:paraId="7B6277F6" w14:textId="77777777" w:rsidR="003F4A1C" w:rsidRPr="00683F77" w:rsidRDefault="003F4A1C" w:rsidP="003F4A1C">
      <w:pPr>
        <w:rPr>
          <w:rFonts w:ascii="Times New Roman" w:eastAsia="Calibri" w:hAnsi="Times New Roman"/>
          <w:b/>
          <w:bCs/>
          <w:sz w:val="22"/>
          <w:szCs w:val="22"/>
          <w:lang w:val="ro-RO"/>
        </w:rPr>
      </w:pPr>
    </w:p>
    <w:p w14:paraId="0BA11042" w14:textId="77777777" w:rsidR="003F4A1C" w:rsidRPr="00683F77" w:rsidRDefault="003F4A1C" w:rsidP="003F4A1C">
      <w:pPr>
        <w:ind w:right="-1043"/>
        <w:jc w:val="center"/>
        <w:rPr>
          <w:rFonts w:ascii="Times New Roman" w:hAnsi="Times New Roman"/>
          <w:sz w:val="22"/>
          <w:szCs w:val="22"/>
          <w:lang w:val="ro-RO"/>
        </w:rPr>
      </w:pPr>
      <w:r w:rsidRPr="00683F77">
        <w:rPr>
          <w:rFonts w:ascii="Times New Roman" w:hAnsi="Times New Roman"/>
          <w:b/>
          <w:bCs/>
          <w:sz w:val="22"/>
          <w:szCs w:val="22"/>
          <w:lang w:val="ro-RO"/>
        </w:rPr>
        <w:t>DECLARAȚIE</w:t>
      </w:r>
    </w:p>
    <w:p w14:paraId="3CF95911" w14:textId="77777777" w:rsidR="003F4A1C" w:rsidRPr="00683F77" w:rsidRDefault="003F4A1C" w:rsidP="003F4A1C">
      <w:pPr>
        <w:ind w:right="-1043"/>
        <w:jc w:val="center"/>
        <w:rPr>
          <w:rFonts w:ascii="Times New Roman" w:hAnsi="Times New Roman"/>
          <w:b/>
          <w:bCs/>
          <w:sz w:val="22"/>
          <w:szCs w:val="22"/>
          <w:lang w:val="ro-RO"/>
        </w:rPr>
      </w:pPr>
      <w:r w:rsidRPr="00683F77">
        <w:rPr>
          <w:rFonts w:ascii="Times New Roman" w:hAnsi="Times New Roman"/>
          <w:b/>
          <w:bCs/>
          <w:sz w:val="22"/>
          <w:szCs w:val="22"/>
          <w:lang w:val="ro-RO"/>
        </w:rPr>
        <w:t xml:space="preserve"> privind conflictul de interese</w:t>
      </w:r>
    </w:p>
    <w:p w14:paraId="44DAB7A5" w14:textId="77777777" w:rsidR="003F4A1C" w:rsidRPr="00683F77" w:rsidRDefault="003F4A1C" w:rsidP="003F4A1C">
      <w:pPr>
        <w:ind w:right="-1043"/>
        <w:jc w:val="center"/>
        <w:rPr>
          <w:rFonts w:ascii="Times New Roman" w:hAnsi="Times New Roman"/>
          <w:b/>
          <w:iCs/>
          <w:sz w:val="22"/>
          <w:szCs w:val="22"/>
          <w:lang w:val="ro-RO" w:eastAsia="ro-RO"/>
        </w:rPr>
      </w:pPr>
      <w:r w:rsidRPr="00683F77">
        <w:rPr>
          <w:rFonts w:ascii="Times New Roman" w:hAnsi="Times New Roman"/>
          <w:b/>
          <w:sz w:val="22"/>
          <w:szCs w:val="22"/>
          <w:lang w:val="ro-RO"/>
        </w:rPr>
        <w:t>pentru</w:t>
      </w:r>
      <w:r w:rsidRPr="00683F77">
        <w:rPr>
          <w:rFonts w:ascii="Times New Roman" w:hAnsi="Times New Roman"/>
          <w:b/>
          <w:iCs/>
          <w:sz w:val="22"/>
          <w:szCs w:val="22"/>
          <w:lang w:val="ro-RO" w:eastAsia="ro-RO"/>
        </w:rPr>
        <w:t xml:space="preserve"> ofertanţi/ ofertanţi asociaţi/ subcontractanţi/terţi susţinători</w:t>
      </w:r>
    </w:p>
    <w:p w14:paraId="15C3FFF3" w14:textId="77777777" w:rsidR="003F4A1C" w:rsidRPr="00683F77" w:rsidRDefault="003F4A1C" w:rsidP="003F4A1C">
      <w:pPr>
        <w:ind w:right="-1043"/>
        <w:jc w:val="center"/>
        <w:rPr>
          <w:rFonts w:ascii="Times New Roman" w:hAnsi="Times New Roman"/>
          <w:b/>
          <w:sz w:val="22"/>
          <w:szCs w:val="22"/>
          <w:lang w:val="ro-RO"/>
        </w:rPr>
      </w:pPr>
    </w:p>
    <w:p w14:paraId="1B3EB9F0" w14:textId="77777777" w:rsidR="003F4A1C" w:rsidRPr="00683F77" w:rsidRDefault="003F4A1C" w:rsidP="003F4A1C">
      <w:pPr>
        <w:ind w:right="-1043"/>
        <w:jc w:val="center"/>
        <w:rPr>
          <w:rFonts w:ascii="Times New Roman" w:hAnsi="Times New Roman"/>
          <w:b/>
          <w:sz w:val="22"/>
          <w:szCs w:val="22"/>
          <w:lang w:val="ro-RO"/>
        </w:rPr>
      </w:pPr>
    </w:p>
    <w:p w14:paraId="506FE98E" w14:textId="77777777" w:rsidR="003F4A1C" w:rsidRPr="00683F77" w:rsidRDefault="003F4A1C" w:rsidP="003F4A1C">
      <w:pPr>
        <w:ind w:right="282"/>
        <w:jc w:val="both"/>
        <w:rPr>
          <w:rFonts w:ascii="Times New Roman" w:hAnsi="Times New Roman"/>
          <w:sz w:val="22"/>
          <w:szCs w:val="22"/>
          <w:lang w:val="ro-RO"/>
        </w:rPr>
      </w:pPr>
      <w:r w:rsidRPr="00683F77">
        <w:rPr>
          <w:rFonts w:ascii="Times New Roman" w:hAnsi="Times New Roman"/>
          <w:sz w:val="22"/>
          <w:szCs w:val="22"/>
          <w:lang w:val="ro-RO"/>
        </w:rPr>
        <w:t xml:space="preserve">Subsemnatul,_______________________________ </w:t>
      </w:r>
      <w:r w:rsidRPr="00683F77">
        <w:rPr>
          <w:rFonts w:ascii="Times New Roman" w:hAnsi="Times New Roman"/>
          <w:i/>
          <w:sz w:val="22"/>
          <w:szCs w:val="22"/>
          <w:lang w:val="ro-RO"/>
        </w:rPr>
        <w:t>(nume și prenume),</w:t>
      </w:r>
      <w:r w:rsidRPr="00683F77">
        <w:rPr>
          <w:rFonts w:ascii="Times New Roman" w:hAnsi="Times New Roman"/>
          <w:sz w:val="22"/>
          <w:szCs w:val="22"/>
          <w:lang w:val="ro-RO"/>
        </w:rPr>
        <w:t xml:space="preserve"> domiciliat (a) in ..............                                            ………………………………….... (adresa de domiciliu), identificat (a) cu act de identitate (CI/pasaport), seria .................., nr. ................, eliberat de .............., la data de .................., CNP .........................., reprezentant legal autorizat al______________________________________________</w:t>
      </w:r>
      <w:r w:rsidRPr="00683F77">
        <w:rPr>
          <w:rFonts w:ascii="Times New Roman" w:hAnsi="Times New Roman"/>
          <w:i/>
          <w:sz w:val="22"/>
          <w:szCs w:val="22"/>
          <w:lang w:val="ro-RO"/>
        </w:rPr>
        <w:t>(denumirea/numele şi sediul/adresa ofertantului)</w:t>
      </w:r>
      <w:r w:rsidRPr="00683F77">
        <w:rPr>
          <w:rFonts w:ascii="Times New Roman" w:hAnsi="Times New Roman"/>
          <w:sz w:val="22"/>
          <w:szCs w:val="22"/>
          <w:lang w:val="ro-RO"/>
        </w:rPr>
        <w:t xml:space="preserve">, în calitate de ofertant/ ofertant asociat/ subcontractant /terţ susţinător( după caz), la procedura de atribuire a contractului de achiziţie publică având ca obiect </w:t>
      </w:r>
      <w:r w:rsidRPr="00683F77">
        <w:rPr>
          <w:rFonts w:ascii="Times New Roman" w:hAnsi="Times New Roman"/>
          <w:b/>
          <w:sz w:val="22"/>
          <w:szCs w:val="22"/>
          <w:lang w:val="fr-FR" w:eastAsia="ro-RO"/>
        </w:rPr>
        <w:t xml:space="preserve">………………………………………………………………………………………………………………….. </w:t>
      </w:r>
      <w:r w:rsidRPr="00683F77">
        <w:rPr>
          <w:rFonts w:ascii="Times New Roman" w:hAnsi="Times New Roman"/>
          <w:sz w:val="22"/>
          <w:szCs w:val="22"/>
          <w:lang w:val="ro-RO"/>
        </w:rPr>
        <w:t xml:space="preserve">la data de .................. (zi/lună/an), organizată de …………………………, </w:t>
      </w:r>
      <w:r w:rsidRPr="00683F77">
        <w:rPr>
          <w:rFonts w:ascii="Times New Roman"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683F77">
        <w:rPr>
          <w:rFonts w:ascii="Times New Roman" w:hAnsi="Times New Roman"/>
          <w:bCs/>
          <w:iCs/>
          <w:sz w:val="22"/>
          <w:szCs w:val="22"/>
          <w:lang w:val="ro-RO"/>
        </w:rPr>
        <w:t>nu ne aflăm într-o situație de conflict de interese în sensul art. 59 și art.60 din Legea nr. 98/2016</w:t>
      </w:r>
      <w:r w:rsidRPr="00683F77">
        <w:rPr>
          <w:rFonts w:ascii="Times New Roman" w:hAnsi="Times New Roman"/>
          <w:sz w:val="22"/>
          <w:szCs w:val="22"/>
          <w:lang w:val="ro-RO"/>
        </w:rPr>
        <w:t xml:space="preserve"> privind achizițiile publice, cu modificările și completările ulterioare.</w:t>
      </w:r>
    </w:p>
    <w:p w14:paraId="705FBD5B" w14:textId="77777777" w:rsidR="003F4A1C" w:rsidRPr="00683F77" w:rsidRDefault="003F4A1C" w:rsidP="003F4A1C">
      <w:pPr>
        <w:ind w:right="282"/>
        <w:jc w:val="both"/>
        <w:rPr>
          <w:rFonts w:ascii="Times New Roman" w:hAnsi="Times New Roman"/>
          <w:bCs/>
          <w:i/>
          <w:iCs/>
          <w:sz w:val="22"/>
          <w:szCs w:val="22"/>
          <w:lang w:val="ro-RO"/>
        </w:rPr>
      </w:pPr>
      <w:r w:rsidRPr="00683F77">
        <w:rPr>
          <w:rFonts w:ascii="Times New Roman" w:hAnsi="Times New Roman"/>
          <w:bCs/>
          <w:iCs/>
          <w:sz w:val="22"/>
          <w:szCs w:val="22"/>
          <w:lang w:val="ro-RO"/>
        </w:rPr>
        <w:t>-</w:t>
      </w:r>
      <w:r w:rsidRPr="00683F77">
        <w:rPr>
          <w:rFonts w:ascii="Times New Roman"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3F044EC" w14:textId="77777777" w:rsidR="003F4A1C" w:rsidRPr="00683F77" w:rsidRDefault="003F4A1C" w:rsidP="003F4A1C">
      <w:pPr>
        <w:ind w:right="282"/>
        <w:jc w:val="both"/>
        <w:rPr>
          <w:rFonts w:ascii="Times New Roman" w:hAnsi="Times New Roman"/>
          <w:bCs/>
          <w:iCs/>
          <w:sz w:val="22"/>
          <w:szCs w:val="22"/>
          <w:lang w:val="ro-RO"/>
        </w:rPr>
      </w:pPr>
      <w:r w:rsidRPr="00683F77">
        <w:rPr>
          <w:rFonts w:ascii="Times New Roman" w:hAnsi="Times New Roman"/>
          <w:bCs/>
          <w:i/>
          <w:iCs/>
          <w:sz w:val="22"/>
          <w:szCs w:val="22"/>
          <w:lang w:val="ro-RO"/>
        </w:rPr>
        <w:t>-</w:t>
      </w:r>
      <w:r w:rsidRPr="00683F77">
        <w:rPr>
          <w:rFonts w:ascii="Times New Roman"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390C4C2" w14:textId="77777777" w:rsidR="003F4A1C" w:rsidRPr="00683F77" w:rsidRDefault="003F4A1C" w:rsidP="003F4A1C">
      <w:pPr>
        <w:ind w:right="282" w:firstLine="720"/>
        <w:jc w:val="both"/>
        <w:rPr>
          <w:rFonts w:ascii="Times New Roman" w:hAnsi="Times New Roman"/>
          <w:sz w:val="22"/>
          <w:szCs w:val="22"/>
          <w:lang w:val="ro-RO"/>
        </w:rPr>
      </w:pPr>
      <w:r w:rsidRPr="00683F77">
        <w:rPr>
          <w:rFonts w:ascii="Times New Roman"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73D93B10" w14:textId="77777777" w:rsidR="003F4A1C" w:rsidRPr="00683F77" w:rsidRDefault="003F4A1C" w:rsidP="003F4A1C">
      <w:pPr>
        <w:ind w:right="282" w:firstLine="720"/>
        <w:jc w:val="both"/>
        <w:rPr>
          <w:rFonts w:ascii="Times New Roman" w:hAnsi="Times New Roman"/>
          <w:sz w:val="22"/>
          <w:szCs w:val="22"/>
          <w:lang w:val="ro-RO"/>
        </w:rPr>
      </w:pPr>
      <w:r w:rsidRPr="00683F77">
        <w:rPr>
          <w:rFonts w:ascii="Times New Roman" w:hAnsi="Times New Roman"/>
          <w:sz w:val="22"/>
          <w:szCs w:val="22"/>
          <w:lang w:val="ro-RO"/>
        </w:rPr>
        <w:t xml:space="preserve">Anexat este lista acţionarilor/asociaţilor /membrilor consiliului de administraţie/organ de conducere sau de supervizare / persoane împuternicite din cadrul Universitatii </w:t>
      </w:r>
      <w:r w:rsidRPr="00683F77">
        <w:rPr>
          <w:rFonts w:ascii="Times New Roman" w:hAnsi="Times New Roman"/>
          <w:sz w:val="22"/>
          <w:szCs w:val="22"/>
          <w:lang w:val="fr-FR"/>
        </w:rPr>
        <w:t>“</w:t>
      </w:r>
      <w:proofErr w:type="spellStart"/>
      <w:r w:rsidRPr="00683F77">
        <w:rPr>
          <w:rFonts w:ascii="Times New Roman" w:hAnsi="Times New Roman"/>
          <w:sz w:val="22"/>
          <w:szCs w:val="22"/>
          <w:lang w:val="fr-FR"/>
        </w:rPr>
        <w:t>Dunarea</w:t>
      </w:r>
      <w:proofErr w:type="spellEnd"/>
      <w:r w:rsidRPr="00683F77">
        <w:rPr>
          <w:rFonts w:ascii="Times New Roman" w:hAnsi="Times New Roman"/>
          <w:sz w:val="22"/>
          <w:szCs w:val="22"/>
          <w:lang w:val="fr-FR"/>
        </w:rPr>
        <w:t xml:space="preserve"> de Jos” </w:t>
      </w:r>
      <w:proofErr w:type="spellStart"/>
      <w:r w:rsidRPr="00683F77">
        <w:rPr>
          <w:rFonts w:ascii="Times New Roman" w:hAnsi="Times New Roman"/>
          <w:sz w:val="22"/>
          <w:szCs w:val="22"/>
          <w:lang w:val="fr-FR"/>
        </w:rPr>
        <w:t>din</w:t>
      </w:r>
      <w:proofErr w:type="spellEnd"/>
      <w:r w:rsidRPr="00683F77">
        <w:rPr>
          <w:rFonts w:ascii="Times New Roman" w:hAnsi="Times New Roman"/>
          <w:sz w:val="22"/>
          <w:szCs w:val="22"/>
          <w:lang w:val="fr-FR"/>
        </w:rPr>
        <w:t xml:space="preserve"> Galati.</w:t>
      </w:r>
      <w:r w:rsidRPr="00683F77">
        <w:rPr>
          <w:rFonts w:ascii="Times New Roman" w:hAnsi="Times New Roman"/>
          <w:sz w:val="22"/>
          <w:szCs w:val="22"/>
          <w:lang w:val="ro-RO"/>
        </w:rPr>
        <w:t xml:space="preserve">  </w:t>
      </w:r>
    </w:p>
    <w:p w14:paraId="6FBBC6ED" w14:textId="77777777" w:rsidR="001930A1" w:rsidRPr="00683F77" w:rsidRDefault="001930A1" w:rsidP="003F4A1C">
      <w:pPr>
        <w:ind w:right="282" w:firstLine="720"/>
        <w:jc w:val="both"/>
        <w:rPr>
          <w:rFonts w:ascii="Times New Roman" w:hAnsi="Times New Roman"/>
          <w:sz w:val="22"/>
          <w:szCs w:val="22"/>
          <w:lang w:val="ro-RO"/>
        </w:rPr>
      </w:pPr>
    </w:p>
    <w:p w14:paraId="11CB6484" w14:textId="32874B5B"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sau</w:t>
      </w:r>
      <w:proofErr w:type="spellEnd"/>
      <w:r w:rsidRPr="00683F77">
        <w:rPr>
          <w:rFonts w:ascii="Times New Roman" w:hAnsi="Times New Roman"/>
          <w:i/>
          <w:sz w:val="22"/>
          <w:szCs w:val="22"/>
          <w:lang w:val="fr-FR"/>
        </w:rPr>
        <w:t xml:space="preserve"> a </w:t>
      </w:r>
      <w:proofErr w:type="spellStart"/>
      <w:r w:rsidRPr="00683F77">
        <w:rPr>
          <w:rFonts w:ascii="Times New Roman" w:hAnsi="Times New Roman"/>
          <w:i/>
          <w:sz w:val="22"/>
          <w:szCs w:val="22"/>
          <w:lang w:val="fr-FR"/>
        </w:rPr>
        <w:t>reprezentantului</w:t>
      </w:r>
      <w:proofErr w:type="spellEnd"/>
      <w:r w:rsidRPr="00683F77">
        <w:rPr>
          <w:rFonts w:ascii="Times New Roman" w:hAnsi="Times New Roman"/>
          <w:i/>
          <w:sz w:val="22"/>
          <w:szCs w:val="22"/>
          <w:lang w:val="fr-FR"/>
        </w:rPr>
        <w:t xml:space="preserve"> ofertantului                   </w:t>
      </w:r>
      <w:r w:rsidR="00361FC1">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42DBDD84" w14:textId="77777777" w:rsidR="003F4A1C" w:rsidRPr="00683F77" w:rsidRDefault="003F4A1C" w:rsidP="001930A1">
      <w:pPr>
        <w:spacing w:line="276" w:lineRule="auto"/>
        <w:rPr>
          <w:rFonts w:ascii="Times New Roman" w:hAnsi="Times New Roman"/>
          <w:i/>
          <w:sz w:val="22"/>
          <w:szCs w:val="22"/>
          <w:lang w:val="fr-FR"/>
        </w:rPr>
      </w:pPr>
      <w:proofErr w:type="spellStart"/>
      <w:proofErr w:type="gram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şi</w:t>
      </w:r>
      <w:proofErr w:type="spellEnd"/>
      <w:proofErr w:type="gram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prenumele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semnatarului</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7CDE853" w14:textId="77777777"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Capacitate</w:t>
      </w:r>
      <w:proofErr w:type="spellEnd"/>
      <w:r w:rsidRPr="00683F77">
        <w:rPr>
          <w:rFonts w:ascii="Times New Roman" w:hAnsi="Times New Roman"/>
          <w:i/>
          <w:sz w:val="22"/>
          <w:szCs w:val="22"/>
          <w:lang w:val="fr-FR"/>
        </w:rPr>
        <w:t xml:space="preserve"> de semnătura                </w:t>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15663B1" w14:textId="77777777"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Detalii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despre</w:t>
      </w:r>
      <w:proofErr w:type="spellEnd"/>
      <w:r w:rsidRPr="00683F77">
        <w:rPr>
          <w:rFonts w:ascii="Times New Roman" w:hAnsi="Times New Roman"/>
          <w:i/>
          <w:sz w:val="22"/>
          <w:szCs w:val="22"/>
          <w:lang w:val="fr-FR"/>
        </w:rPr>
        <w:t xml:space="preserve"> </w:t>
      </w:r>
      <w:proofErr w:type="spellStart"/>
      <w:proofErr w:type="gramStart"/>
      <w:r w:rsidRPr="00683F77">
        <w:rPr>
          <w:rFonts w:ascii="Times New Roman" w:hAnsi="Times New Roman"/>
          <w:i/>
          <w:sz w:val="22"/>
          <w:szCs w:val="22"/>
          <w:lang w:val="fr-FR"/>
        </w:rPr>
        <w:t>ofertant</w:t>
      </w:r>
      <w:proofErr w:type="spellEnd"/>
      <w:r w:rsidRPr="00683F77">
        <w:rPr>
          <w:rFonts w:ascii="Times New Roman" w:hAnsi="Times New Roman"/>
          <w:i/>
          <w:sz w:val="22"/>
          <w:szCs w:val="22"/>
          <w:lang w:val="fr-FR"/>
        </w:rPr>
        <w:t>(</w:t>
      </w:r>
      <w:proofErr w:type="spellStart"/>
      <w:proofErr w:type="gramEnd"/>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e-mail) </w:t>
      </w:r>
    </w:p>
    <w:p w14:paraId="6A3B1EDE" w14:textId="77777777"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proofErr w:type="gram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r w:rsidRPr="00683F77">
        <w:rPr>
          <w:rFonts w:ascii="Times New Roman" w:hAnsi="Times New Roman"/>
          <w:i/>
          <w:sz w:val="22"/>
          <w:szCs w:val="22"/>
          <w:lang w:val="fr-FR"/>
        </w:rPr>
        <w:tab/>
      </w:r>
      <w:proofErr w:type="gram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791C12DF" w14:textId="4C5CA603"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Ţara</w:t>
      </w:r>
      <w:proofErr w:type="spellEnd"/>
      <w:r w:rsidRPr="00683F77">
        <w:rPr>
          <w:rFonts w:ascii="Times New Roman" w:hAnsi="Times New Roman"/>
          <w:i/>
          <w:sz w:val="22"/>
          <w:szCs w:val="22"/>
          <w:lang w:val="fr-FR"/>
        </w:rPr>
        <w:t xml:space="preserve"> de reşedinţă</w:t>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r w:rsidRPr="00683F77">
        <w:rPr>
          <w:rFonts w:ascii="Times New Roman" w:hAnsi="Times New Roman"/>
          <w:i/>
          <w:sz w:val="22"/>
          <w:szCs w:val="22"/>
          <w:lang w:val="fr-FR"/>
        </w:rPr>
        <w:tab/>
        <w:t xml:space="preserve">                                       </w:t>
      </w:r>
      <w:r w:rsidR="00361FC1">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450CF3B7" w14:textId="77777777"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CEE9351" w14:textId="2CC4A1A5"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corespondenţă</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dacă</w:t>
      </w:r>
      <w:proofErr w:type="spellEnd"/>
      <w:r w:rsidRPr="00683F77">
        <w:rPr>
          <w:rFonts w:ascii="Times New Roman" w:hAnsi="Times New Roman"/>
          <w:i/>
          <w:sz w:val="22"/>
          <w:szCs w:val="22"/>
          <w:lang w:val="fr-FR"/>
        </w:rPr>
        <w:t xml:space="preserve"> este </w:t>
      </w:r>
      <w:proofErr w:type="spellStart"/>
      <w:proofErr w:type="gramStart"/>
      <w:r w:rsidRPr="00683F77">
        <w:rPr>
          <w:rFonts w:ascii="Times New Roman" w:hAnsi="Times New Roman"/>
          <w:i/>
          <w:sz w:val="22"/>
          <w:szCs w:val="22"/>
          <w:lang w:val="fr-FR"/>
        </w:rPr>
        <w:t>diferită</w:t>
      </w:r>
      <w:proofErr w:type="spellEnd"/>
      <w:r w:rsidRPr="00683F77">
        <w:rPr>
          <w:rFonts w:ascii="Times New Roman" w:hAnsi="Times New Roman"/>
          <w:i/>
          <w:sz w:val="22"/>
          <w:szCs w:val="22"/>
          <w:lang w:val="fr-FR"/>
        </w:rPr>
        <w:t xml:space="preserve">)   </w:t>
      </w:r>
      <w:proofErr w:type="gramEnd"/>
      <w:r w:rsidRPr="00683F77">
        <w:rPr>
          <w:rFonts w:ascii="Times New Roman" w:hAnsi="Times New Roman"/>
          <w:i/>
          <w:sz w:val="22"/>
          <w:szCs w:val="22"/>
          <w:lang w:val="fr-FR"/>
        </w:rPr>
        <w:t xml:space="preserve">                                </w:t>
      </w:r>
      <w:r w:rsidR="00361FC1">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07964A1E" w14:textId="77777777" w:rsidR="003F4A1C" w:rsidRPr="00683F77" w:rsidRDefault="003F4A1C" w:rsidP="001930A1">
      <w:pPr>
        <w:spacing w:line="276" w:lineRule="auto"/>
        <w:rPr>
          <w:rFonts w:ascii="Times New Roman" w:hAnsi="Times New Roman"/>
          <w:i/>
          <w:sz w:val="22"/>
          <w:szCs w:val="22"/>
          <w:lang w:val="fr-FR"/>
        </w:rPr>
      </w:pPr>
      <w:r w:rsidRPr="00683F77">
        <w:rPr>
          <w:rFonts w:ascii="Times New Roman" w:hAnsi="Times New Roman"/>
          <w:i/>
          <w:sz w:val="22"/>
          <w:szCs w:val="22"/>
          <w:lang w:val="fr-FR"/>
        </w:rPr>
        <w:t>Telefon / Fax</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FAD1E6D" w14:textId="1C53EA72" w:rsidR="001930A1" w:rsidRPr="00683F77" w:rsidRDefault="003F4A1C" w:rsidP="003F0A92">
      <w:pPr>
        <w:pStyle w:val="NoSpacing"/>
        <w:spacing w:line="276" w:lineRule="auto"/>
        <w:rPr>
          <w:rFonts w:ascii="Times New Roman" w:hAnsi="Times New Roman"/>
          <w:i/>
          <w:sz w:val="22"/>
          <w:szCs w:val="22"/>
          <w:lang w:val="fr-FR"/>
        </w:rPr>
      </w:pPr>
      <w:r w:rsidRPr="00683F77">
        <w:rPr>
          <w:rFonts w:ascii="Times New Roman" w:hAnsi="Times New Roman"/>
          <w:i/>
          <w:sz w:val="22"/>
          <w:szCs w:val="22"/>
          <w:lang w:val="fr-FR"/>
        </w:rPr>
        <w:t xml:space="preserve">Data </w:t>
      </w:r>
      <w:r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361FC1">
        <w:rPr>
          <w:rFonts w:ascii="Times New Roman" w:hAnsi="Times New Roman"/>
          <w:i/>
          <w:sz w:val="22"/>
          <w:szCs w:val="22"/>
          <w:lang w:val="fr-FR"/>
        </w:rPr>
        <w:t xml:space="preserve">     </w:t>
      </w:r>
      <w:r w:rsidR="00F041F2" w:rsidRPr="00683F77">
        <w:rPr>
          <w:rFonts w:ascii="Times New Roman" w:hAnsi="Times New Roman"/>
          <w:i/>
          <w:sz w:val="22"/>
          <w:szCs w:val="22"/>
          <w:lang w:val="fr-FR"/>
        </w:rPr>
        <w:t>..........................................</w:t>
      </w:r>
    </w:p>
    <w:p w14:paraId="0E83CDC3" w14:textId="6B178CB9" w:rsidR="003F0A92" w:rsidRDefault="003F0A92" w:rsidP="003F0A92">
      <w:pPr>
        <w:pStyle w:val="NoSpacing"/>
        <w:spacing w:line="276" w:lineRule="auto"/>
        <w:rPr>
          <w:rFonts w:ascii="Times New Roman" w:hAnsi="Times New Roman"/>
          <w:i/>
          <w:sz w:val="22"/>
          <w:szCs w:val="22"/>
          <w:lang w:val="fr-FR"/>
        </w:rPr>
      </w:pPr>
    </w:p>
    <w:p w14:paraId="017E7AE4" w14:textId="6C3D3399" w:rsidR="00020BC9" w:rsidRDefault="00020BC9" w:rsidP="003F0A92">
      <w:pPr>
        <w:pStyle w:val="NoSpacing"/>
        <w:spacing w:line="276" w:lineRule="auto"/>
        <w:rPr>
          <w:rFonts w:ascii="Times New Roman" w:hAnsi="Times New Roman"/>
          <w:i/>
          <w:sz w:val="22"/>
          <w:szCs w:val="22"/>
          <w:lang w:val="fr-FR"/>
        </w:rPr>
      </w:pPr>
    </w:p>
    <w:p w14:paraId="02F16C53" w14:textId="02D54ED9" w:rsidR="00020BC9" w:rsidRDefault="00020BC9" w:rsidP="003F0A92">
      <w:pPr>
        <w:pStyle w:val="NoSpacing"/>
        <w:spacing w:line="276" w:lineRule="auto"/>
        <w:rPr>
          <w:rFonts w:ascii="Times New Roman" w:hAnsi="Times New Roman"/>
          <w:i/>
          <w:sz w:val="22"/>
          <w:szCs w:val="22"/>
          <w:lang w:val="fr-FR"/>
        </w:rPr>
      </w:pPr>
    </w:p>
    <w:p w14:paraId="4C3E9222" w14:textId="1778EEC7" w:rsidR="00020BC9" w:rsidRDefault="00020BC9" w:rsidP="003F0A92">
      <w:pPr>
        <w:pStyle w:val="NoSpacing"/>
        <w:spacing w:line="276" w:lineRule="auto"/>
        <w:rPr>
          <w:rFonts w:ascii="Times New Roman" w:hAnsi="Times New Roman"/>
          <w:i/>
          <w:sz w:val="22"/>
          <w:szCs w:val="22"/>
          <w:lang w:val="fr-FR"/>
        </w:rPr>
      </w:pPr>
    </w:p>
    <w:p w14:paraId="156CFE9E" w14:textId="1170C154" w:rsidR="00020BC9" w:rsidRDefault="00020BC9" w:rsidP="003F0A92">
      <w:pPr>
        <w:pStyle w:val="NoSpacing"/>
        <w:spacing w:line="276" w:lineRule="auto"/>
        <w:rPr>
          <w:rFonts w:ascii="Times New Roman" w:hAnsi="Times New Roman"/>
          <w:i/>
          <w:sz w:val="22"/>
          <w:szCs w:val="22"/>
          <w:lang w:val="fr-FR"/>
        </w:rPr>
      </w:pPr>
    </w:p>
    <w:p w14:paraId="2DB56365" w14:textId="22B2F628" w:rsidR="00020BC9" w:rsidRDefault="00020BC9" w:rsidP="003F0A92">
      <w:pPr>
        <w:pStyle w:val="NoSpacing"/>
        <w:spacing w:line="276" w:lineRule="auto"/>
        <w:rPr>
          <w:rFonts w:ascii="Times New Roman" w:hAnsi="Times New Roman"/>
          <w:i/>
          <w:sz w:val="22"/>
          <w:szCs w:val="22"/>
          <w:lang w:val="fr-FR"/>
        </w:rPr>
      </w:pPr>
    </w:p>
    <w:p w14:paraId="469A158D" w14:textId="77777777" w:rsidR="00020BC9" w:rsidRPr="00683F77" w:rsidRDefault="00020BC9" w:rsidP="003F0A92">
      <w:pPr>
        <w:pStyle w:val="NoSpacing"/>
        <w:spacing w:line="276" w:lineRule="auto"/>
        <w:rPr>
          <w:rFonts w:ascii="Times New Roman" w:hAnsi="Times New Roman"/>
          <w:i/>
          <w:sz w:val="22"/>
          <w:szCs w:val="22"/>
          <w:lang w:val="fr-FR"/>
        </w:rPr>
      </w:pPr>
    </w:p>
    <w:p w14:paraId="4F74FA2A" w14:textId="77777777" w:rsidR="003F4A1C" w:rsidRPr="001B3E50" w:rsidRDefault="003F4A1C" w:rsidP="003F4A1C">
      <w:pPr>
        <w:ind w:firstLine="720"/>
        <w:jc w:val="both"/>
        <w:rPr>
          <w:rFonts w:ascii="Times New Roman" w:hAnsi="Times New Roman"/>
          <w:sz w:val="18"/>
          <w:szCs w:val="18"/>
          <w:lang w:val="fr-FR"/>
        </w:rPr>
      </w:pPr>
      <w:r w:rsidRPr="001B3E50">
        <w:rPr>
          <w:rFonts w:ascii="Times New Roman" w:hAnsi="Times New Roman"/>
          <w:sz w:val="18"/>
          <w:szCs w:val="18"/>
          <w:lang w:val="ro-RO"/>
        </w:rPr>
        <w:lastRenderedPageBreak/>
        <w:t xml:space="preserve">Lista acţionari/asociaţi /membri în consiliul de administraţie/organ de conducere sau de supervizare / persoane împuternicite din cadrul Universitatii </w:t>
      </w:r>
      <w:r w:rsidRPr="001B3E50">
        <w:rPr>
          <w:rFonts w:ascii="Times New Roman" w:hAnsi="Times New Roman"/>
          <w:sz w:val="18"/>
          <w:szCs w:val="18"/>
          <w:lang w:val="fr-FR"/>
        </w:rPr>
        <w:t>“</w:t>
      </w:r>
      <w:proofErr w:type="spellStart"/>
      <w:r w:rsidRPr="001B3E50">
        <w:rPr>
          <w:rFonts w:ascii="Times New Roman" w:hAnsi="Times New Roman"/>
          <w:sz w:val="18"/>
          <w:szCs w:val="18"/>
          <w:lang w:val="fr-FR"/>
        </w:rPr>
        <w:t>Dunarea</w:t>
      </w:r>
      <w:proofErr w:type="spellEnd"/>
      <w:r w:rsidRPr="001B3E50">
        <w:rPr>
          <w:rFonts w:ascii="Times New Roman" w:hAnsi="Times New Roman"/>
          <w:sz w:val="18"/>
          <w:szCs w:val="18"/>
          <w:lang w:val="fr-FR"/>
        </w:rPr>
        <w:t xml:space="preserve"> de Jos” </w:t>
      </w:r>
      <w:proofErr w:type="spellStart"/>
      <w:r w:rsidRPr="001B3E50">
        <w:rPr>
          <w:rFonts w:ascii="Times New Roman" w:hAnsi="Times New Roman"/>
          <w:sz w:val="18"/>
          <w:szCs w:val="18"/>
          <w:lang w:val="fr-FR"/>
        </w:rPr>
        <w:t>din</w:t>
      </w:r>
      <w:proofErr w:type="spellEnd"/>
      <w:r w:rsidRPr="001B3E50">
        <w:rPr>
          <w:rFonts w:ascii="Times New Roman" w:hAnsi="Times New Roman"/>
          <w:sz w:val="18"/>
          <w:szCs w:val="18"/>
          <w:lang w:val="fr-FR"/>
        </w:rPr>
        <w:t xml:space="preserve"> Galati </w:t>
      </w:r>
      <w:proofErr w:type="spellStart"/>
      <w:r w:rsidRPr="001B3E50">
        <w:rPr>
          <w:rFonts w:ascii="Times New Roman" w:hAnsi="Times New Roman"/>
          <w:sz w:val="18"/>
          <w:szCs w:val="18"/>
          <w:lang w:val="fr-FR"/>
        </w:rPr>
        <w:t>denumirea</w:t>
      </w:r>
      <w:proofErr w:type="spellEnd"/>
      <w:r w:rsidRPr="001B3E50">
        <w:rPr>
          <w:rFonts w:ascii="Times New Roman" w:hAnsi="Times New Roman"/>
          <w:sz w:val="18"/>
          <w:szCs w:val="18"/>
          <w:lang w:val="fr-FR"/>
        </w:rPr>
        <w:t>/</w:t>
      </w:r>
      <w:proofErr w:type="spellStart"/>
      <w:r w:rsidRPr="001B3E50">
        <w:rPr>
          <w:rFonts w:ascii="Times New Roman" w:hAnsi="Times New Roman"/>
          <w:sz w:val="18"/>
          <w:szCs w:val="18"/>
          <w:lang w:val="fr-FR"/>
        </w:rPr>
        <w:t>numele</w:t>
      </w:r>
      <w:proofErr w:type="spellEnd"/>
      <w:r w:rsidRPr="001B3E50">
        <w:rPr>
          <w:rFonts w:ascii="Times New Roman" w:hAnsi="Times New Roman"/>
          <w:sz w:val="18"/>
          <w:szCs w:val="18"/>
          <w:lang w:val="fr-FR"/>
        </w:rPr>
        <w:t xml:space="preserve"> </w:t>
      </w:r>
      <w:proofErr w:type="spellStart"/>
      <w:r w:rsidRPr="001B3E50">
        <w:rPr>
          <w:rFonts w:ascii="Times New Roman" w:hAnsi="Times New Roman"/>
          <w:sz w:val="18"/>
          <w:szCs w:val="18"/>
          <w:lang w:val="fr-FR"/>
        </w:rPr>
        <w:t>ofertantului</w:t>
      </w:r>
      <w:proofErr w:type="spellEnd"/>
      <w:r w:rsidRPr="001B3E50">
        <w:rPr>
          <w:rFonts w:ascii="Times New Roman" w:hAnsi="Times New Roman"/>
          <w:sz w:val="18"/>
          <w:szCs w:val="18"/>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361FC1" w:rsidRPr="001B3E50" w14:paraId="2AF04228" w14:textId="77777777" w:rsidTr="00361FC1">
        <w:tc>
          <w:tcPr>
            <w:tcW w:w="941" w:type="dxa"/>
            <w:shd w:val="clear" w:color="auto" w:fill="auto"/>
            <w:vAlign w:val="center"/>
          </w:tcPr>
          <w:p w14:paraId="35B5CB2B" w14:textId="77777777" w:rsidR="00361FC1" w:rsidRPr="001B3E50" w:rsidRDefault="00361FC1" w:rsidP="00906412">
            <w:pPr>
              <w:overflowPunct/>
              <w:autoSpaceDE/>
              <w:autoSpaceDN/>
              <w:adjustRightInd/>
              <w:spacing w:line="276" w:lineRule="auto"/>
              <w:jc w:val="both"/>
              <w:textAlignment w:val="auto"/>
              <w:rPr>
                <w:rFonts w:ascii="Times New Roman" w:eastAsia="Calibri" w:hAnsi="Times New Roman"/>
                <w:i/>
                <w:sz w:val="18"/>
                <w:szCs w:val="18"/>
                <w:lang w:val="ro-RO"/>
              </w:rPr>
            </w:pPr>
            <w:r w:rsidRPr="001B3E50">
              <w:rPr>
                <w:rFonts w:ascii="Times New Roman" w:eastAsia="Calibri" w:hAnsi="Times New Roman"/>
                <w:i/>
                <w:sz w:val="18"/>
                <w:szCs w:val="18"/>
                <w:lang w:val="ro-RO"/>
              </w:rPr>
              <w:t>Nr. Crt.</w:t>
            </w:r>
          </w:p>
        </w:tc>
        <w:tc>
          <w:tcPr>
            <w:tcW w:w="3734" w:type="dxa"/>
            <w:shd w:val="clear" w:color="auto" w:fill="auto"/>
            <w:vAlign w:val="center"/>
          </w:tcPr>
          <w:p w14:paraId="1A3FFAF4" w14:textId="77777777" w:rsidR="00361FC1" w:rsidRPr="001B3E50" w:rsidRDefault="00361FC1" w:rsidP="00906412">
            <w:pPr>
              <w:overflowPunct/>
              <w:autoSpaceDE/>
              <w:autoSpaceDN/>
              <w:adjustRightInd/>
              <w:spacing w:line="276" w:lineRule="auto"/>
              <w:jc w:val="both"/>
              <w:textAlignment w:val="auto"/>
              <w:rPr>
                <w:rFonts w:ascii="Times New Roman" w:eastAsia="Calibri" w:hAnsi="Times New Roman"/>
                <w:i/>
                <w:sz w:val="18"/>
                <w:szCs w:val="18"/>
                <w:lang w:val="ro-RO"/>
              </w:rPr>
            </w:pPr>
            <w:r w:rsidRPr="001B3E50">
              <w:rPr>
                <w:rFonts w:ascii="Times New Roman" w:eastAsia="Calibri" w:hAnsi="Times New Roman"/>
                <w:i/>
                <w:sz w:val="18"/>
                <w:szCs w:val="18"/>
                <w:lang w:val="ro-RO"/>
              </w:rPr>
              <w:t>Numele şi Prenumele</w:t>
            </w:r>
          </w:p>
        </w:tc>
        <w:tc>
          <w:tcPr>
            <w:tcW w:w="4813" w:type="dxa"/>
            <w:shd w:val="clear" w:color="auto" w:fill="auto"/>
            <w:vAlign w:val="center"/>
          </w:tcPr>
          <w:p w14:paraId="238B1D50" w14:textId="77777777" w:rsidR="00361FC1" w:rsidRPr="001B3E50" w:rsidRDefault="00361FC1" w:rsidP="00906412">
            <w:pPr>
              <w:overflowPunct/>
              <w:autoSpaceDE/>
              <w:autoSpaceDN/>
              <w:adjustRightInd/>
              <w:spacing w:line="276" w:lineRule="auto"/>
              <w:jc w:val="both"/>
              <w:textAlignment w:val="auto"/>
              <w:rPr>
                <w:rFonts w:ascii="Times New Roman" w:eastAsia="Calibri" w:hAnsi="Times New Roman"/>
                <w:i/>
                <w:sz w:val="18"/>
                <w:szCs w:val="18"/>
                <w:lang w:val="ro-RO"/>
              </w:rPr>
            </w:pPr>
            <w:r w:rsidRPr="001B3E50">
              <w:rPr>
                <w:rFonts w:ascii="Times New Roman" w:eastAsia="Calibri" w:hAnsi="Times New Roman"/>
                <w:i/>
                <w:sz w:val="18"/>
                <w:szCs w:val="18"/>
                <w:lang w:val="ro-RO"/>
              </w:rPr>
              <w:t>Funcţia în cadrul ofertantului</w:t>
            </w:r>
          </w:p>
        </w:tc>
      </w:tr>
      <w:tr w:rsidR="00361FC1" w:rsidRPr="001B3E50" w14:paraId="361A8DCC" w14:textId="77777777" w:rsidTr="00361FC1">
        <w:trPr>
          <w:trHeight w:val="224"/>
        </w:trPr>
        <w:tc>
          <w:tcPr>
            <w:tcW w:w="941" w:type="dxa"/>
            <w:shd w:val="clear" w:color="auto" w:fill="auto"/>
            <w:vAlign w:val="center"/>
          </w:tcPr>
          <w:p w14:paraId="5E26C5EE"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10842DA8"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Prof. univ. dr. ing. Puiu - Lucian GEORGESCU</w:t>
            </w:r>
          </w:p>
        </w:tc>
        <w:tc>
          <w:tcPr>
            <w:tcW w:w="4813" w:type="dxa"/>
            <w:shd w:val="clear" w:color="auto" w:fill="auto"/>
            <w:vAlign w:val="center"/>
          </w:tcPr>
          <w:p w14:paraId="39D8329D"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Rector</w:t>
            </w:r>
          </w:p>
        </w:tc>
      </w:tr>
      <w:tr w:rsidR="00361FC1" w:rsidRPr="001B3E50" w14:paraId="48609EF7" w14:textId="77777777" w:rsidTr="00361FC1">
        <w:tc>
          <w:tcPr>
            <w:tcW w:w="941" w:type="dxa"/>
            <w:shd w:val="clear" w:color="auto" w:fill="auto"/>
            <w:vAlign w:val="center"/>
          </w:tcPr>
          <w:p w14:paraId="33BEA001"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330D187C"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Prof. univ. dr. Nicoleta BĂRBUȚĂ - MIȘU</w:t>
            </w:r>
          </w:p>
        </w:tc>
        <w:tc>
          <w:tcPr>
            <w:tcW w:w="4813" w:type="dxa"/>
            <w:shd w:val="clear" w:color="auto" w:fill="auto"/>
            <w:vAlign w:val="center"/>
          </w:tcPr>
          <w:p w14:paraId="187129E3" w14:textId="77777777" w:rsidR="00361FC1" w:rsidRPr="001B3E50" w:rsidRDefault="00361FC1" w:rsidP="00906412">
            <w:pPr>
              <w:widowControl w:val="0"/>
              <w:overflowPunct/>
              <w:autoSpaceDE/>
              <w:autoSpaceDN/>
              <w:spacing w:line="276" w:lineRule="auto"/>
              <w:jc w:val="both"/>
              <w:rPr>
                <w:rFonts w:ascii="Times New Roman" w:eastAsia="Calibri" w:hAnsi="Times New Roman"/>
                <w:bCs/>
                <w:i/>
                <w:sz w:val="18"/>
                <w:szCs w:val="18"/>
                <w:lang w:val="ro-RO" w:eastAsia="zh-CN"/>
              </w:rPr>
            </w:pPr>
            <w:r w:rsidRPr="001B3E50">
              <w:rPr>
                <w:rFonts w:ascii="Times New Roman" w:eastAsia="Calibri" w:hAnsi="Times New Roman"/>
                <w:bCs/>
                <w:i/>
                <w:sz w:val="18"/>
                <w:szCs w:val="18"/>
                <w:lang w:val="ro-RO" w:eastAsia="zh-CN"/>
              </w:rPr>
              <w:t>PRORECTOR responsabil cu managementul financiar și strategiile administrative</w:t>
            </w:r>
          </w:p>
        </w:tc>
      </w:tr>
      <w:tr w:rsidR="00361FC1" w:rsidRPr="001B3E50" w14:paraId="77F01D7D" w14:textId="77777777" w:rsidTr="00361FC1">
        <w:tc>
          <w:tcPr>
            <w:tcW w:w="941" w:type="dxa"/>
            <w:shd w:val="clear" w:color="auto" w:fill="auto"/>
            <w:vAlign w:val="center"/>
          </w:tcPr>
          <w:p w14:paraId="3DBF37BB"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6BC9DE24"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Prof. dr. ing. Elena MEREUȚĂ</w:t>
            </w:r>
          </w:p>
        </w:tc>
        <w:tc>
          <w:tcPr>
            <w:tcW w:w="4813" w:type="dxa"/>
            <w:shd w:val="clear" w:color="auto" w:fill="auto"/>
            <w:vAlign w:val="center"/>
          </w:tcPr>
          <w:p w14:paraId="3A5C09C8"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bCs/>
                <w:i/>
                <w:sz w:val="18"/>
                <w:szCs w:val="18"/>
                <w:lang w:val="ro-RO" w:eastAsia="zh-CN"/>
              </w:rPr>
              <w:t>PRORECTOR responsabil cu activitatea didactică și asigurarea calității</w:t>
            </w:r>
          </w:p>
        </w:tc>
      </w:tr>
      <w:tr w:rsidR="00361FC1" w:rsidRPr="001B3E50" w14:paraId="2AFBB7AF" w14:textId="77777777" w:rsidTr="00361FC1">
        <w:tc>
          <w:tcPr>
            <w:tcW w:w="941" w:type="dxa"/>
            <w:shd w:val="clear" w:color="auto" w:fill="auto"/>
            <w:vAlign w:val="center"/>
          </w:tcPr>
          <w:p w14:paraId="51A82A76"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3B71D9FE"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zh-CN"/>
              </w:rPr>
              <w:t>Conf. dr. Ana ȘTEFĂNESCU</w:t>
            </w:r>
          </w:p>
        </w:tc>
        <w:tc>
          <w:tcPr>
            <w:tcW w:w="4813" w:type="dxa"/>
            <w:shd w:val="clear" w:color="auto" w:fill="auto"/>
            <w:vAlign w:val="center"/>
          </w:tcPr>
          <w:p w14:paraId="19C4B90C"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PRORECTOR responsabil cu managementul resurselor umane și juridic</w:t>
            </w:r>
          </w:p>
        </w:tc>
      </w:tr>
      <w:tr w:rsidR="00361FC1" w:rsidRPr="001B3E50" w14:paraId="0F35036F" w14:textId="77777777" w:rsidTr="00361FC1">
        <w:tc>
          <w:tcPr>
            <w:tcW w:w="941" w:type="dxa"/>
            <w:shd w:val="clear" w:color="auto" w:fill="auto"/>
            <w:vAlign w:val="center"/>
          </w:tcPr>
          <w:p w14:paraId="15C28281"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62153EBE"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shd w:val="clear" w:color="auto" w:fill="FFFFFF"/>
                <w:lang w:val="ro-RO"/>
              </w:rPr>
              <w:t xml:space="preserve">Prof. univ. dr. ec. dr. ing. habil. </w:t>
            </w:r>
            <w:r w:rsidRPr="001B3E50">
              <w:rPr>
                <w:rFonts w:ascii="Times New Roman" w:eastAsia="Calibri" w:hAnsi="Times New Roman"/>
                <w:i/>
                <w:sz w:val="18"/>
                <w:szCs w:val="18"/>
                <w:lang w:val="ro-RO" w:eastAsia="ro-RO"/>
              </w:rPr>
              <w:t>Silvius STANCIU</w:t>
            </w:r>
          </w:p>
        </w:tc>
        <w:tc>
          <w:tcPr>
            <w:tcW w:w="4813" w:type="dxa"/>
            <w:shd w:val="clear" w:color="auto" w:fill="auto"/>
            <w:vAlign w:val="center"/>
          </w:tcPr>
          <w:p w14:paraId="6414DB7C"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bCs/>
                <w:i/>
                <w:sz w:val="18"/>
                <w:szCs w:val="18"/>
                <w:lang w:val="ro-RO" w:eastAsia="zh-CN"/>
              </w:rPr>
              <w:t>PRORECTOR responsabil cu activitatea de cercetare, dezvoltare, inovare și parteneriatul cu mediul economico-social</w:t>
            </w:r>
          </w:p>
        </w:tc>
      </w:tr>
      <w:tr w:rsidR="00361FC1" w:rsidRPr="001B3E50" w14:paraId="3D1F0B33" w14:textId="77777777" w:rsidTr="00361FC1">
        <w:tc>
          <w:tcPr>
            <w:tcW w:w="941" w:type="dxa"/>
            <w:shd w:val="clear" w:color="auto" w:fill="auto"/>
            <w:vAlign w:val="center"/>
          </w:tcPr>
          <w:p w14:paraId="7FD17590"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pt-BR"/>
              </w:rPr>
            </w:pPr>
          </w:p>
        </w:tc>
        <w:tc>
          <w:tcPr>
            <w:tcW w:w="3734" w:type="dxa"/>
            <w:shd w:val="clear" w:color="auto" w:fill="auto"/>
            <w:vAlign w:val="center"/>
          </w:tcPr>
          <w:p w14:paraId="21981704" w14:textId="77777777" w:rsidR="00361FC1" w:rsidRPr="001B3E50" w:rsidRDefault="00361FC1" w:rsidP="00906412">
            <w:pPr>
              <w:widowControl w:val="0"/>
              <w:tabs>
                <w:tab w:val="left" w:pos="10530"/>
              </w:tabs>
              <w:overflowPunct/>
              <w:autoSpaceDE/>
              <w:autoSpaceDN/>
              <w:spacing w:line="276" w:lineRule="auto"/>
              <w:jc w:val="both"/>
              <w:textAlignment w:val="top"/>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Conf. dr. ing. Ciprian VLAD</w:t>
            </w:r>
          </w:p>
        </w:tc>
        <w:tc>
          <w:tcPr>
            <w:tcW w:w="4813" w:type="dxa"/>
            <w:shd w:val="clear" w:color="auto" w:fill="auto"/>
            <w:vAlign w:val="center"/>
          </w:tcPr>
          <w:p w14:paraId="62B7B81D" w14:textId="77777777" w:rsidR="00361FC1" w:rsidRPr="001B3E50" w:rsidRDefault="00361FC1" w:rsidP="00906412">
            <w:pPr>
              <w:widowControl w:val="0"/>
              <w:overflowPunct/>
              <w:autoSpaceDE/>
              <w:autoSpaceDN/>
              <w:spacing w:line="276" w:lineRule="auto"/>
              <w:jc w:val="both"/>
              <w:textAlignment w:val="auto"/>
              <w:rPr>
                <w:rFonts w:ascii="Times New Roman" w:eastAsia="Calibri" w:hAnsi="Times New Roman"/>
                <w:i/>
                <w:sz w:val="18"/>
                <w:szCs w:val="18"/>
                <w:lang w:val="ro-RO"/>
              </w:rPr>
            </w:pPr>
            <w:r w:rsidRPr="001B3E50">
              <w:rPr>
                <w:rFonts w:ascii="Times New Roman" w:eastAsia="Calibri" w:hAnsi="Times New Roman"/>
                <w:i/>
                <w:sz w:val="18"/>
                <w:szCs w:val="18"/>
                <w:lang w:val="ro-RO"/>
              </w:rPr>
              <w:t>PRORECTOR responsabil cu strategiile universitare și parteneriatul cu studenții</w:t>
            </w:r>
          </w:p>
        </w:tc>
      </w:tr>
      <w:tr w:rsidR="00361FC1" w:rsidRPr="001B3E50" w14:paraId="48C1A822" w14:textId="77777777" w:rsidTr="00361FC1">
        <w:tc>
          <w:tcPr>
            <w:tcW w:w="941" w:type="dxa"/>
            <w:shd w:val="clear" w:color="auto" w:fill="auto"/>
            <w:vAlign w:val="center"/>
          </w:tcPr>
          <w:p w14:paraId="6AFD751F"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vAlign w:val="center"/>
          </w:tcPr>
          <w:p w14:paraId="18831F0D"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zh-CN"/>
              </w:rPr>
            </w:pPr>
            <w:r w:rsidRPr="001B3E50">
              <w:rPr>
                <w:rFonts w:ascii="Times New Roman" w:eastAsia="Calibri" w:hAnsi="Times New Roman"/>
                <w:i/>
                <w:sz w:val="18"/>
                <w:szCs w:val="18"/>
                <w:lang w:val="ro-RO" w:eastAsia="zh-CN"/>
              </w:rPr>
              <w:t>Asist. univ. dr. Alexandru NECHIFOR</w:t>
            </w:r>
          </w:p>
        </w:tc>
        <w:tc>
          <w:tcPr>
            <w:tcW w:w="4813" w:type="dxa"/>
            <w:tcBorders>
              <w:top w:val="single" w:sz="4" w:space="0" w:color="auto"/>
              <w:left w:val="single" w:sz="4" w:space="0" w:color="auto"/>
              <w:bottom w:val="single" w:sz="4" w:space="0" w:color="auto"/>
              <w:right w:val="single" w:sz="4" w:space="0" w:color="auto"/>
            </w:tcBorders>
            <w:vAlign w:val="center"/>
          </w:tcPr>
          <w:p w14:paraId="794AE1B4"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zh-CN"/>
              </w:rPr>
            </w:pPr>
            <w:r w:rsidRPr="001B3E50">
              <w:rPr>
                <w:rFonts w:ascii="Times New Roman" w:eastAsia="Calibri" w:hAnsi="Times New Roman"/>
                <w:i/>
                <w:sz w:val="18"/>
                <w:szCs w:val="18"/>
                <w:lang w:val="ro-RO" w:eastAsia="zh-CN"/>
              </w:rPr>
              <w:t>PRORECTOR responsabil cu strategiile si relatiile institutionale</w:t>
            </w:r>
          </w:p>
        </w:tc>
      </w:tr>
      <w:tr w:rsidR="00361FC1" w:rsidRPr="001B3E50" w14:paraId="5D47CAFB" w14:textId="77777777" w:rsidTr="00361FC1">
        <w:tc>
          <w:tcPr>
            <w:tcW w:w="941" w:type="dxa"/>
            <w:shd w:val="clear" w:color="auto" w:fill="auto"/>
            <w:vAlign w:val="center"/>
          </w:tcPr>
          <w:p w14:paraId="485BF000"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vAlign w:val="center"/>
          </w:tcPr>
          <w:p w14:paraId="0A130D11"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zh-CN"/>
              </w:rPr>
            </w:pPr>
            <w:r w:rsidRPr="001B3E50">
              <w:rPr>
                <w:rFonts w:ascii="Times New Roman" w:eastAsia="Calibri" w:hAnsi="Times New Roman"/>
                <w:i/>
                <w:sz w:val="18"/>
                <w:szCs w:val="18"/>
                <w:lang w:val="ro-RO" w:eastAsia="zh-CN"/>
              </w:rPr>
              <w:t>Prof. dr. ing. Eugen-Victor-Cristian RUSU</w:t>
            </w:r>
          </w:p>
        </w:tc>
        <w:tc>
          <w:tcPr>
            <w:tcW w:w="4813" w:type="dxa"/>
            <w:tcBorders>
              <w:top w:val="single" w:sz="4" w:space="0" w:color="auto"/>
              <w:left w:val="single" w:sz="4" w:space="0" w:color="auto"/>
              <w:bottom w:val="single" w:sz="4" w:space="0" w:color="auto"/>
              <w:right w:val="single" w:sz="4" w:space="0" w:color="auto"/>
            </w:tcBorders>
            <w:vAlign w:val="center"/>
          </w:tcPr>
          <w:p w14:paraId="17E8E938"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zh-CN"/>
              </w:rPr>
            </w:pPr>
            <w:r w:rsidRPr="001B3E50">
              <w:rPr>
                <w:rFonts w:ascii="Times New Roman" w:eastAsia="Calibri" w:hAnsi="Times New Roman"/>
                <w:i/>
                <w:sz w:val="18"/>
                <w:szCs w:val="18"/>
                <w:lang w:val="ro-RO" w:eastAsia="ro-RO"/>
              </w:rPr>
              <w:t>Director C.S.U.D.</w:t>
            </w:r>
          </w:p>
        </w:tc>
      </w:tr>
      <w:tr w:rsidR="00361FC1" w:rsidRPr="001B3E50" w14:paraId="3CDCF4F5" w14:textId="77777777" w:rsidTr="00361FC1">
        <w:tc>
          <w:tcPr>
            <w:tcW w:w="941" w:type="dxa"/>
            <w:shd w:val="clear" w:color="auto" w:fill="auto"/>
            <w:vAlign w:val="center"/>
          </w:tcPr>
          <w:p w14:paraId="2642DD85"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6E390517" w14:textId="77777777" w:rsidR="00361FC1" w:rsidRPr="001B3E50" w:rsidRDefault="00361FC1" w:rsidP="00906412">
            <w:pPr>
              <w:widowControl w:val="0"/>
              <w:tabs>
                <w:tab w:val="left" w:pos="10530"/>
              </w:tabs>
              <w:overflowPunct/>
              <w:autoSpaceDE/>
              <w:autoSpaceDN/>
              <w:spacing w:line="276" w:lineRule="auto"/>
              <w:jc w:val="both"/>
              <w:textAlignment w:val="top"/>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Cristian Laurentiu DAVID</w:t>
            </w:r>
          </w:p>
        </w:tc>
        <w:tc>
          <w:tcPr>
            <w:tcW w:w="4813" w:type="dxa"/>
            <w:shd w:val="clear" w:color="auto" w:fill="auto"/>
            <w:vAlign w:val="center"/>
          </w:tcPr>
          <w:p w14:paraId="1C853207" w14:textId="77777777" w:rsidR="00361FC1" w:rsidRPr="001B3E50" w:rsidRDefault="00361FC1" w:rsidP="00906412">
            <w:pPr>
              <w:widowControl w:val="0"/>
              <w:overflowPunct/>
              <w:autoSpaceDE/>
              <w:autoSpaceDN/>
              <w:spacing w:line="276" w:lineRule="auto"/>
              <w:jc w:val="both"/>
              <w:textAlignment w:val="auto"/>
              <w:rPr>
                <w:rFonts w:ascii="Times New Roman" w:eastAsia="Calibri" w:hAnsi="Times New Roman"/>
                <w:i/>
                <w:sz w:val="18"/>
                <w:szCs w:val="18"/>
                <w:lang w:val="ro-RO"/>
              </w:rPr>
            </w:pPr>
            <w:r w:rsidRPr="001B3E50">
              <w:rPr>
                <w:rFonts w:ascii="Times New Roman" w:eastAsia="Calibri" w:hAnsi="Times New Roman"/>
                <w:i/>
                <w:sz w:val="18"/>
                <w:szCs w:val="18"/>
                <w:lang w:val="ro-RO" w:eastAsia="ro-RO"/>
              </w:rPr>
              <w:t>Director Interimar Direcția Generală Administrativă</w:t>
            </w:r>
          </w:p>
        </w:tc>
      </w:tr>
      <w:tr w:rsidR="00361FC1" w:rsidRPr="001B3E50" w14:paraId="35B233A7" w14:textId="77777777" w:rsidTr="00361FC1">
        <w:tc>
          <w:tcPr>
            <w:tcW w:w="941" w:type="dxa"/>
            <w:shd w:val="clear" w:color="auto" w:fill="auto"/>
            <w:vAlign w:val="center"/>
          </w:tcPr>
          <w:p w14:paraId="03AE409C"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4EF15FD6" w14:textId="77777777" w:rsidR="00361FC1" w:rsidRPr="001B3E50" w:rsidRDefault="00361FC1" w:rsidP="00906412">
            <w:pPr>
              <w:widowControl w:val="0"/>
              <w:tabs>
                <w:tab w:val="left" w:pos="10530"/>
              </w:tabs>
              <w:overflowPunct/>
              <w:autoSpaceDE/>
              <w:autoSpaceDN/>
              <w:spacing w:line="276" w:lineRule="auto"/>
              <w:jc w:val="both"/>
              <w:textAlignment w:val="top"/>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Aurelia-Daniela MODIGA</w:t>
            </w:r>
          </w:p>
        </w:tc>
        <w:tc>
          <w:tcPr>
            <w:tcW w:w="4813" w:type="dxa"/>
            <w:shd w:val="clear" w:color="auto" w:fill="auto"/>
            <w:vAlign w:val="center"/>
          </w:tcPr>
          <w:p w14:paraId="1CF6734E" w14:textId="77777777" w:rsidR="00361FC1" w:rsidRPr="001B3E50" w:rsidRDefault="00361FC1" w:rsidP="00906412">
            <w:pPr>
              <w:widowControl w:val="0"/>
              <w:overflowPunct/>
              <w:autoSpaceDE/>
              <w:autoSpaceDN/>
              <w:spacing w:line="276" w:lineRule="auto"/>
              <w:jc w:val="both"/>
              <w:textAlignment w:val="auto"/>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Director Interimar Directia Economica</w:t>
            </w:r>
          </w:p>
        </w:tc>
      </w:tr>
      <w:tr w:rsidR="00361FC1" w:rsidRPr="001B3E50" w14:paraId="7626380C" w14:textId="77777777" w:rsidTr="00361FC1">
        <w:tc>
          <w:tcPr>
            <w:tcW w:w="941" w:type="dxa"/>
            <w:shd w:val="clear" w:color="auto" w:fill="auto"/>
            <w:vAlign w:val="center"/>
          </w:tcPr>
          <w:p w14:paraId="10746FFA"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5DF88948" w14:textId="77777777" w:rsidR="00361FC1" w:rsidRPr="001B3E50" w:rsidRDefault="00361FC1" w:rsidP="00906412">
            <w:pPr>
              <w:widowControl w:val="0"/>
              <w:tabs>
                <w:tab w:val="left" w:pos="10530"/>
              </w:tabs>
              <w:overflowPunct/>
              <w:autoSpaceDE/>
              <w:autoSpaceDN/>
              <w:spacing w:line="276" w:lineRule="auto"/>
              <w:jc w:val="both"/>
              <w:textAlignment w:val="top"/>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zh-CN"/>
              </w:rPr>
              <w:t>Ec. Marian DĂNĂILĂ</w:t>
            </w:r>
          </w:p>
        </w:tc>
        <w:tc>
          <w:tcPr>
            <w:tcW w:w="4813" w:type="dxa"/>
            <w:shd w:val="clear" w:color="auto" w:fill="auto"/>
          </w:tcPr>
          <w:p w14:paraId="22B78997" w14:textId="77777777" w:rsidR="00361FC1" w:rsidRPr="001B3E50" w:rsidRDefault="00361FC1" w:rsidP="00906412">
            <w:pPr>
              <w:widowControl w:val="0"/>
              <w:overflowPunct/>
              <w:autoSpaceDE/>
              <w:autoSpaceDN/>
              <w:spacing w:line="276" w:lineRule="auto"/>
              <w:jc w:val="both"/>
              <w:textAlignment w:val="auto"/>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Director Interimar Direcția Achiziții Publice  și Monitorizare Contracte</w:t>
            </w:r>
          </w:p>
        </w:tc>
      </w:tr>
      <w:tr w:rsidR="00361FC1" w:rsidRPr="001B3E50" w14:paraId="54591D61" w14:textId="77777777" w:rsidTr="00361FC1">
        <w:tc>
          <w:tcPr>
            <w:tcW w:w="941" w:type="dxa"/>
            <w:shd w:val="clear" w:color="auto" w:fill="auto"/>
            <w:vAlign w:val="center"/>
          </w:tcPr>
          <w:p w14:paraId="33412E87"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66A2C8C8"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Costică COȘTOI</w:t>
            </w:r>
          </w:p>
        </w:tc>
        <w:tc>
          <w:tcPr>
            <w:tcW w:w="4813" w:type="dxa"/>
            <w:shd w:val="clear" w:color="auto" w:fill="auto"/>
          </w:tcPr>
          <w:p w14:paraId="0DFD9566"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 xml:space="preserve">Director Interimar, Direcția Juridică și Resurse Umane </w:t>
            </w:r>
          </w:p>
        </w:tc>
      </w:tr>
      <w:tr w:rsidR="00361FC1" w:rsidRPr="001B3E50" w14:paraId="7FB853DC" w14:textId="77777777" w:rsidTr="00361FC1">
        <w:tc>
          <w:tcPr>
            <w:tcW w:w="941" w:type="dxa"/>
            <w:shd w:val="clear" w:color="auto" w:fill="auto"/>
            <w:vAlign w:val="center"/>
          </w:tcPr>
          <w:p w14:paraId="79C8FC55"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2E8550E0"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zh-CN"/>
              </w:rPr>
              <w:t>Oana CHICOȘ</w:t>
            </w:r>
          </w:p>
        </w:tc>
        <w:tc>
          <w:tcPr>
            <w:tcW w:w="4813" w:type="dxa"/>
            <w:shd w:val="clear" w:color="auto" w:fill="auto"/>
          </w:tcPr>
          <w:p w14:paraId="4B7C6EED"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Consilier juridic</w:t>
            </w:r>
          </w:p>
        </w:tc>
      </w:tr>
      <w:tr w:rsidR="00361FC1" w:rsidRPr="001B3E50" w14:paraId="6D3BF828" w14:textId="77777777" w:rsidTr="00361FC1">
        <w:tc>
          <w:tcPr>
            <w:tcW w:w="941" w:type="dxa"/>
            <w:shd w:val="clear" w:color="auto" w:fill="auto"/>
            <w:vAlign w:val="center"/>
          </w:tcPr>
          <w:p w14:paraId="5D760FFD"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pt-BR"/>
              </w:rPr>
            </w:pPr>
          </w:p>
        </w:tc>
        <w:tc>
          <w:tcPr>
            <w:tcW w:w="3734" w:type="dxa"/>
            <w:shd w:val="clear" w:color="auto" w:fill="auto"/>
          </w:tcPr>
          <w:p w14:paraId="15503A80"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zh-CN"/>
              </w:rPr>
            </w:pPr>
            <w:r w:rsidRPr="001B3E50">
              <w:rPr>
                <w:rFonts w:ascii="Times New Roman" w:eastAsia="Calibri" w:hAnsi="Times New Roman"/>
                <w:i/>
                <w:iCs/>
                <w:sz w:val="18"/>
                <w:szCs w:val="18"/>
                <w:lang w:val="ro-RO" w:eastAsia="zh-CN"/>
              </w:rPr>
              <w:t>Elena-Marinela OPREA</w:t>
            </w:r>
          </w:p>
        </w:tc>
        <w:tc>
          <w:tcPr>
            <w:tcW w:w="4813" w:type="dxa"/>
            <w:shd w:val="clear" w:color="auto" w:fill="auto"/>
          </w:tcPr>
          <w:p w14:paraId="41E0EEF5"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Consilier juridic</w:t>
            </w:r>
          </w:p>
        </w:tc>
      </w:tr>
      <w:tr w:rsidR="00361FC1" w:rsidRPr="001B3E50" w14:paraId="457EBC80" w14:textId="77777777" w:rsidTr="00361FC1">
        <w:tc>
          <w:tcPr>
            <w:tcW w:w="941" w:type="dxa"/>
            <w:shd w:val="clear" w:color="auto" w:fill="auto"/>
            <w:vAlign w:val="center"/>
          </w:tcPr>
          <w:p w14:paraId="30ABF77D"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5042520C"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zh-CN"/>
              </w:rPr>
            </w:pPr>
            <w:r w:rsidRPr="001B3E50">
              <w:rPr>
                <w:rFonts w:ascii="Times New Roman" w:eastAsia="Calibri" w:hAnsi="Times New Roman"/>
                <w:i/>
                <w:iCs/>
                <w:sz w:val="18"/>
                <w:szCs w:val="18"/>
                <w:lang w:val="ro-RO" w:eastAsia="ro-RO"/>
              </w:rPr>
              <w:t>Andreea ALEXA</w:t>
            </w:r>
          </w:p>
        </w:tc>
        <w:tc>
          <w:tcPr>
            <w:tcW w:w="4813" w:type="dxa"/>
            <w:shd w:val="clear" w:color="auto" w:fill="auto"/>
          </w:tcPr>
          <w:p w14:paraId="1B5275D2"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Consilier juridic</w:t>
            </w:r>
          </w:p>
        </w:tc>
      </w:tr>
      <w:tr w:rsidR="00361FC1" w:rsidRPr="001B3E50" w14:paraId="1EB2E234" w14:textId="77777777" w:rsidTr="00361FC1">
        <w:tc>
          <w:tcPr>
            <w:tcW w:w="941" w:type="dxa"/>
            <w:shd w:val="clear" w:color="auto" w:fill="auto"/>
            <w:vAlign w:val="center"/>
          </w:tcPr>
          <w:p w14:paraId="2A1251B8"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1BD5C3CE"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Adrian DUMITRAȘCU</w:t>
            </w:r>
          </w:p>
        </w:tc>
        <w:tc>
          <w:tcPr>
            <w:tcW w:w="4813" w:type="dxa"/>
            <w:shd w:val="clear" w:color="auto" w:fill="auto"/>
          </w:tcPr>
          <w:p w14:paraId="72C58602"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color w:val="FF0000"/>
                <w:sz w:val="18"/>
                <w:szCs w:val="18"/>
                <w:lang w:val="ro-RO" w:eastAsia="ro-RO"/>
              </w:rPr>
            </w:pPr>
            <w:r w:rsidRPr="001B3E50">
              <w:rPr>
                <w:rFonts w:ascii="Times New Roman" w:eastAsia="Calibri" w:hAnsi="Times New Roman"/>
                <w:i/>
                <w:iCs/>
                <w:sz w:val="18"/>
                <w:szCs w:val="18"/>
                <w:lang w:val="ro-RO" w:eastAsia="ro-RO"/>
              </w:rPr>
              <w:t>Șef birou Direcția Juridică și Resurse Umane</w:t>
            </w:r>
          </w:p>
        </w:tc>
      </w:tr>
      <w:tr w:rsidR="00361FC1" w:rsidRPr="001B3E50" w14:paraId="501F9D70" w14:textId="77777777" w:rsidTr="00361FC1">
        <w:tc>
          <w:tcPr>
            <w:tcW w:w="941" w:type="dxa"/>
            <w:shd w:val="clear" w:color="auto" w:fill="auto"/>
            <w:vAlign w:val="center"/>
          </w:tcPr>
          <w:p w14:paraId="4F9CB8E2"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4A6DA7B1"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zh-CN"/>
              </w:rPr>
            </w:pPr>
            <w:r w:rsidRPr="001B3E50">
              <w:rPr>
                <w:rFonts w:ascii="Times New Roman" w:eastAsia="Calibri" w:hAnsi="Times New Roman"/>
                <w:i/>
                <w:iCs/>
                <w:sz w:val="18"/>
                <w:szCs w:val="18"/>
                <w:lang w:val="ro-RO" w:eastAsia="ro-RO"/>
              </w:rPr>
              <w:t>Mariana BĂLBĂRĂU</w:t>
            </w:r>
          </w:p>
        </w:tc>
        <w:tc>
          <w:tcPr>
            <w:tcW w:w="4813" w:type="dxa"/>
            <w:shd w:val="clear" w:color="auto" w:fill="auto"/>
          </w:tcPr>
          <w:p w14:paraId="6BC71939"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Sef Serviciu Interimar - Serviciul Financiar</w:t>
            </w:r>
          </w:p>
        </w:tc>
      </w:tr>
      <w:tr w:rsidR="00361FC1" w:rsidRPr="001B3E50" w14:paraId="38F97826" w14:textId="77777777" w:rsidTr="00361FC1">
        <w:trPr>
          <w:trHeight w:val="215"/>
        </w:trPr>
        <w:tc>
          <w:tcPr>
            <w:tcW w:w="941" w:type="dxa"/>
            <w:shd w:val="clear" w:color="auto" w:fill="auto"/>
            <w:vAlign w:val="center"/>
          </w:tcPr>
          <w:p w14:paraId="67E7A3BB"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es-ES"/>
              </w:rPr>
            </w:pPr>
          </w:p>
        </w:tc>
        <w:tc>
          <w:tcPr>
            <w:tcW w:w="3734" w:type="dxa"/>
            <w:shd w:val="clear" w:color="auto" w:fill="auto"/>
          </w:tcPr>
          <w:p w14:paraId="3C81392A"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zh-CN"/>
              </w:rPr>
            </w:pPr>
            <w:r w:rsidRPr="001B3E50">
              <w:rPr>
                <w:rFonts w:ascii="Times New Roman" w:eastAsia="Calibri" w:hAnsi="Times New Roman"/>
                <w:i/>
                <w:iCs/>
                <w:sz w:val="18"/>
                <w:szCs w:val="18"/>
                <w:lang w:val="ro-RO" w:eastAsia="zh-CN"/>
              </w:rPr>
              <w:t>Alina-Genoveva MAZURU</w:t>
            </w:r>
          </w:p>
        </w:tc>
        <w:tc>
          <w:tcPr>
            <w:tcW w:w="4813" w:type="dxa"/>
            <w:shd w:val="clear" w:color="auto" w:fill="auto"/>
          </w:tcPr>
          <w:p w14:paraId="447AE03E"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Sef Serviciu Interimar - Serviciul Contabilitate</w:t>
            </w:r>
            <w:r w:rsidRPr="001B3E50">
              <w:rPr>
                <w:rFonts w:ascii="Times New Roman" w:eastAsia="Calibri" w:hAnsi="Times New Roman"/>
                <w:i/>
                <w:iCs/>
                <w:sz w:val="18"/>
                <w:szCs w:val="18"/>
                <w:lang w:val="ro-RO"/>
              </w:rPr>
              <w:t xml:space="preserve"> </w:t>
            </w:r>
          </w:p>
        </w:tc>
      </w:tr>
      <w:tr w:rsidR="00361FC1" w:rsidRPr="001B3E50" w14:paraId="4201A87A" w14:textId="77777777" w:rsidTr="00361FC1">
        <w:tc>
          <w:tcPr>
            <w:tcW w:w="941" w:type="dxa"/>
            <w:shd w:val="clear" w:color="auto" w:fill="auto"/>
            <w:vAlign w:val="center"/>
          </w:tcPr>
          <w:p w14:paraId="55832A89"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es-ES"/>
              </w:rPr>
            </w:pPr>
          </w:p>
        </w:tc>
        <w:tc>
          <w:tcPr>
            <w:tcW w:w="3734" w:type="dxa"/>
            <w:shd w:val="clear" w:color="auto" w:fill="auto"/>
          </w:tcPr>
          <w:p w14:paraId="2403B6B8"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rPr>
            </w:pPr>
            <w:r w:rsidRPr="001B3E50">
              <w:rPr>
                <w:rFonts w:ascii="Times New Roman" w:eastAsia="Calibri" w:hAnsi="Times New Roman"/>
                <w:i/>
                <w:iCs/>
                <w:sz w:val="18"/>
                <w:szCs w:val="18"/>
                <w:lang w:val="ro-RO" w:eastAsia="zh-CN"/>
              </w:rPr>
              <w:t>Margareta DĂNĂILĂ</w:t>
            </w:r>
          </w:p>
        </w:tc>
        <w:tc>
          <w:tcPr>
            <w:tcW w:w="4813" w:type="dxa"/>
            <w:shd w:val="clear" w:color="auto" w:fill="auto"/>
          </w:tcPr>
          <w:p w14:paraId="3D85685E"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Administrator financiar</w:t>
            </w:r>
          </w:p>
        </w:tc>
      </w:tr>
      <w:tr w:rsidR="00361FC1" w:rsidRPr="001B3E50" w14:paraId="0ED429F2" w14:textId="77777777" w:rsidTr="00361FC1">
        <w:tc>
          <w:tcPr>
            <w:tcW w:w="941" w:type="dxa"/>
            <w:shd w:val="clear" w:color="auto" w:fill="auto"/>
            <w:vAlign w:val="center"/>
          </w:tcPr>
          <w:p w14:paraId="54A9315A"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tcPr>
          <w:p w14:paraId="79D72C26" w14:textId="77777777" w:rsidR="00361FC1" w:rsidRPr="001B3E50" w:rsidRDefault="00361FC1" w:rsidP="00906412">
            <w:pPr>
              <w:overflowPunct/>
              <w:autoSpaceDE/>
              <w:autoSpaceDN/>
              <w:adjustRightInd/>
              <w:spacing w:before="100" w:beforeAutospacing="1"/>
              <w:textAlignment w:val="auto"/>
              <w:rPr>
                <w:rFonts w:ascii="Times New Roman" w:eastAsia="Times New Roman" w:hAnsi="Times New Roman"/>
                <w:i/>
                <w:iCs/>
                <w:sz w:val="18"/>
                <w:szCs w:val="18"/>
              </w:rPr>
            </w:pPr>
            <w:r w:rsidRPr="001B3E50">
              <w:rPr>
                <w:rFonts w:ascii="Times New Roman" w:eastAsia="Times New Roman" w:hAnsi="Times New Roman"/>
                <w:i/>
                <w:iCs/>
                <w:sz w:val="18"/>
                <w:szCs w:val="18"/>
                <w:lang w:val="ro-RO" w:eastAsia="zh-CN"/>
              </w:rPr>
              <w:t>Neculai SAVA</w:t>
            </w:r>
          </w:p>
        </w:tc>
        <w:tc>
          <w:tcPr>
            <w:tcW w:w="4813" w:type="dxa"/>
            <w:shd w:val="clear" w:color="auto" w:fill="auto"/>
          </w:tcPr>
          <w:p w14:paraId="4EC5A191" w14:textId="77777777" w:rsidR="00361FC1" w:rsidRPr="001B3E50" w:rsidRDefault="00361FC1" w:rsidP="00906412">
            <w:pPr>
              <w:widowControl w:val="0"/>
              <w:overflowPunct/>
              <w:autoSpaceDE/>
              <w:autoSpaceDN/>
              <w:jc w:val="both"/>
              <w:rPr>
                <w:rFonts w:ascii="Times New Roman" w:eastAsia="Calibri" w:hAnsi="Times New Roman"/>
                <w:i/>
                <w:iCs/>
                <w:color w:val="333333"/>
                <w:sz w:val="18"/>
                <w:szCs w:val="18"/>
                <w:lang w:val="ro-RO"/>
              </w:rPr>
            </w:pPr>
            <w:r w:rsidRPr="001B3E50">
              <w:rPr>
                <w:rFonts w:ascii="Times New Roman" w:eastAsia="Calibri" w:hAnsi="Times New Roman"/>
                <w:i/>
                <w:iCs/>
                <w:sz w:val="18"/>
                <w:szCs w:val="18"/>
                <w:lang w:val="ro-RO" w:eastAsia="zh-CN"/>
              </w:rPr>
              <w:t>Administrator financiar</w:t>
            </w:r>
          </w:p>
        </w:tc>
      </w:tr>
      <w:tr w:rsidR="00361FC1" w:rsidRPr="001B3E50" w14:paraId="51D7D9A0" w14:textId="77777777" w:rsidTr="00361FC1">
        <w:tc>
          <w:tcPr>
            <w:tcW w:w="941" w:type="dxa"/>
            <w:shd w:val="clear" w:color="auto" w:fill="auto"/>
            <w:vAlign w:val="center"/>
          </w:tcPr>
          <w:p w14:paraId="7C59DC76"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tcPr>
          <w:p w14:paraId="1E6B99DF" w14:textId="77777777" w:rsidR="00361FC1" w:rsidRPr="001B3E50" w:rsidRDefault="00361FC1" w:rsidP="00906412">
            <w:pPr>
              <w:overflowPunct/>
              <w:autoSpaceDE/>
              <w:autoSpaceDN/>
              <w:adjustRightInd/>
              <w:spacing w:before="100" w:beforeAutospacing="1"/>
              <w:textAlignment w:val="auto"/>
              <w:rPr>
                <w:rFonts w:ascii="Times New Roman" w:eastAsia="Times New Roman" w:hAnsi="Times New Roman"/>
                <w:i/>
                <w:iCs/>
                <w:sz w:val="18"/>
                <w:szCs w:val="18"/>
                <w:lang w:val="ro-RO" w:eastAsia="zh-CN"/>
              </w:rPr>
            </w:pPr>
            <w:r w:rsidRPr="001B3E50">
              <w:rPr>
                <w:rFonts w:ascii="Times New Roman" w:eastAsia="Times New Roman" w:hAnsi="Times New Roman"/>
                <w:i/>
                <w:iCs/>
                <w:sz w:val="18"/>
                <w:szCs w:val="18"/>
                <w:lang w:val="ro-RO" w:eastAsia="zh-CN"/>
              </w:rPr>
              <w:t>Cristinel OANĂ</w:t>
            </w:r>
          </w:p>
        </w:tc>
        <w:tc>
          <w:tcPr>
            <w:tcW w:w="4813" w:type="dxa"/>
            <w:shd w:val="clear" w:color="auto" w:fill="auto"/>
          </w:tcPr>
          <w:p w14:paraId="20FAD55B"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zh-CN"/>
              </w:rPr>
            </w:pPr>
            <w:r w:rsidRPr="001B3E50">
              <w:rPr>
                <w:rFonts w:ascii="Times New Roman" w:eastAsia="Calibri" w:hAnsi="Times New Roman"/>
                <w:i/>
                <w:sz w:val="18"/>
                <w:szCs w:val="18"/>
                <w:lang w:val="ro-RO" w:eastAsia="ro-RO"/>
              </w:rPr>
              <w:t>Administrator de patrimoniu</w:t>
            </w:r>
          </w:p>
        </w:tc>
      </w:tr>
      <w:tr w:rsidR="00393A21" w:rsidRPr="001B3E50" w14:paraId="195EE72D" w14:textId="77777777" w:rsidTr="00361FC1">
        <w:tc>
          <w:tcPr>
            <w:tcW w:w="941" w:type="dxa"/>
            <w:shd w:val="clear" w:color="auto" w:fill="auto"/>
            <w:vAlign w:val="center"/>
          </w:tcPr>
          <w:p w14:paraId="5F49EF85" w14:textId="77777777" w:rsidR="00393A21" w:rsidRPr="001B3E50" w:rsidRDefault="00393A21" w:rsidP="00393A2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tcPr>
          <w:p w14:paraId="3276BC20" w14:textId="3159879B" w:rsidR="00393A21" w:rsidRPr="001B3E50" w:rsidRDefault="00393A21" w:rsidP="00393A21">
            <w:pPr>
              <w:overflowPunct/>
              <w:autoSpaceDE/>
              <w:autoSpaceDN/>
              <w:adjustRightInd/>
              <w:spacing w:before="100" w:beforeAutospacing="1"/>
              <w:textAlignment w:val="auto"/>
              <w:rPr>
                <w:rFonts w:ascii="Times New Roman" w:eastAsia="Times New Roman" w:hAnsi="Times New Roman"/>
                <w:i/>
                <w:iCs/>
                <w:sz w:val="18"/>
                <w:szCs w:val="18"/>
                <w:lang w:val="ro-RO" w:eastAsia="zh-CN"/>
              </w:rPr>
            </w:pPr>
            <w:r w:rsidRPr="001B3E50">
              <w:rPr>
                <w:rFonts w:ascii="Times New Roman" w:hAnsi="Times New Roman"/>
                <w:i/>
                <w:iCs/>
                <w:sz w:val="18"/>
                <w:szCs w:val="18"/>
              </w:rPr>
              <w:t xml:space="preserve">Ec. </w:t>
            </w:r>
            <w:bookmarkStart w:id="1" w:name="_Hlk137546040"/>
            <w:proofErr w:type="spellStart"/>
            <w:r w:rsidRPr="001B3E50">
              <w:rPr>
                <w:rFonts w:ascii="Times New Roman" w:hAnsi="Times New Roman"/>
                <w:i/>
                <w:iCs/>
                <w:sz w:val="18"/>
                <w:szCs w:val="18"/>
              </w:rPr>
              <w:t>Mădălina</w:t>
            </w:r>
            <w:proofErr w:type="spellEnd"/>
            <w:r w:rsidRPr="001B3E50">
              <w:rPr>
                <w:rFonts w:ascii="Times New Roman" w:hAnsi="Times New Roman"/>
                <w:i/>
                <w:iCs/>
                <w:sz w:val="18"/>
                <w:szCs w:val="18"/>
              </w:rPr>
              <w:t xml:space="preserve"> Daniela MIHAI</w:t>
            </w:r>
            <w:bookmarkEnd w:id="1"/>
          </w:p>
        </w:tc>
        <w:tc>
          <w:tcPr>
            <w:tcW w:w="4813" w:type="dxa"/>
            <w:shd w:val="clear" w:color="auto" w:fill="auto"/>
          </w:tcPr>
          <w:p w14:paraId="101BE64E" w14:textId="52B40F30" w:rsidR="00393A21" w:rsidRPr="001B3E50" w:rsidRDefault="00393A21" w:rsidP="00393A21">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hAnsi="Times New Roman"/>
                <w:i/>
                <w:iCs/>
                <w:sz w:val="18"/>
                <w:szCs w:val="18"/>
              </w:rPr>
              <w:t xml:space="preserve">Administrator </w:t>
            </w:r>
            <w:proofErr w:type="spellStart"/>
            <w:r w:rsidRPr="001B3E50">
              <w:rPr>
                <w:rFonts w:ascii="Times New Roman" w:hAnsi="Times New Roman"/>
                <w:i/>
                <w:iCs/>
                <w:sz w:val="18"/>
                <w:szCs w:val="18"/>
              </w:rPr>
              <w:t>patrimoniu</w:t>
            </w:r>
            <w:proofErr w:type="spellEnd"/>
          </w:p>
        </w:tc>
      </w:tr>
      <w:tr w:rsidR="00361FC1" w:rsidRPr="00CF2527" w14:paraId="11C80D84" w14:textId="77777777" w:rsidTr="00361FC1">
        <w:tc>
          <w:tcPr>
            <w:tcW w:w="941" w:type="dxa"/>
            <w:shd w:val="clear" w:color="auto" w:fill="auto"/>
            <w:vAlign w:val="center"/>
          </w:tcPr>
          <w:p w14:paraId="60C4B999"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14:paraId="761100B0" w14:textId="56FDC6A3" w:rsidR="00361FC1" w:rsidRPr="001B3E50" w:rsidRDefault="009A01DA" w:rsidP="00906412">
            <w:pPr>
              <w:overflowPunct/>
              <w:autoSpaceDE/>
              <w:autoSpaceDN/>
              <w:adjustRightInd/>
              <w:spacing w:before="100" w:beforeAutospacing="1"/>
              <w:textAlignment w:val="auto"/>
              <w:rPr>
                <w:rFonts w:ascii="Times New Roman" w:eastAsia="Times New Roman" w:hAnsi="Times New Roman"/>
                <w:i/>
                <w:sz w:val="18"/>
                <w:szCs w:val="18"/>
                <w:lang w:eastAsia="ro-RO"/>
              </w:rPr>
            </w:pPr>
            <w:r w:rsidRPr="009A01DA">
              <w:rPr>
                <w:rFonts w:ascii="Times New Roman" w:eastAsia="Times New Roman" w:hAnsi="Times New Roman"/>
                <w:i/>
                <w:sz w:val="18"/>
                <w:szCs w:val="18"/>
                <w:lang w:eastAsia="ro-RO"/>
              </w:rPr>
              <w:t>Conf. Dr. Radu HORGHIDAN</w:t>
            </w:r>
          </w:p>
        </w:tc>
        <w:tc>
          <w:tcPr>
            <w:tcW w:w="4813" w:type="dxa"/>
            <w:shd w:val="clear" w:color="auto" w:fill="auto"/>
          </w:tcPr>
          <w:p w14:paraId="0554658A" w14:textId="72D25720" w:rsidR="00361FC1" w:rsidRPr="001B3E50" w:rsidRDefault="00F60E30" w:rsidP="00906412">
            <w:pPr>
              <w:overflowPunct/>
              <w:autoSpaceDE/>
              <w:autoSpaceDN/>
              <w:adjustRightInd/>
              <w:textAlignment w:val="auto"/>
              <w:rPr>
                <w:rFonts w:ascii="Times New Roman" w:eastAsia="Calibri" w:hAnsi="Times New Roman"/>
                <w:i/>
                <w:sz w:val="18"/>
                <w:szCs w:val="18"/>
                <w:lang w:val="nl-NL" w:eastAsia="ro-RO"/>
              </w:rPr>
            </w:pPr>
            <w:r w:rsidRPr="00F60E30">
              <w:rPr>
                <w:rFonts w:ascii="Times New Roman" w:eastAsia="Times New Roman" w:hAnsi="Times New Roman"/>
                <w:i/>
                <w:sz w:val="18"/>
                <w:szCs w:val="18"/>
                <w:lang w:val="nl-NL" w:eastAsia="ro-RO"/>
              </w:rPr>
              <w:t xml:space="preserve">Conf. Dr. în cadrul </w:t>
            </w:r>
            <w:r w:rsidR="009A01DA" w:rsidRPr="009A01DA">
              <w:rPr>
                <w:rFonts w:ascii="Times New Roman" w:eastAsia="Calibri" w:hAnsi="Times New Roman"/>
                <w:i/>
                <w:sz w:val="18"/>
                <w:szCs w:val="18"/>
                <w:lang w:val="nl-NL" w:eastAsia="ro-RO"/>
              </w:rPr>
              <w:t>Departamentul</w:t>
            </w:r>
            <w:r>
              <w:rPr>
                <w:rFonts w:ascii="Times New Roman" w:eastAsia="Calibri" w:hAnsi="Times New Roman"/>
                <w:i/>
                <w:sz w:val="18"/>
                <w:szCs w:val="18"/>
                <w:lang w:val="nl-NL" w:eastAsia="ro-RO"/>
              </w:rPr>
              <w:t>ui</w:t>
            </w:r>
            <w:r w:rsidR="009A01DA" w:rsidRPr="009A01DA">
              <w:rPr>
                <w:rFonts w:ascii="Times New Roman" w:eastAsia="Calibri" w:hAnsi="Times New Roman"/>
                <w:i/>
                <w:sz w:val="18"/>
                <w:szCs w:val="18"/>
                <w:lang w:val="nl-NL" w:eastAsia="ro-RO"/>
              </w:rPr>
              <w:t xml:space="preserve"> de Teatru, Muzic</w:t>
            </w:r>
            <w:r w:rsidR="009A01DA" w:rsidRPr="009A01DA">
              <w:rPr>
                <w:rFonts w:ascii="Times New Roman" w:eastAsia="Calibri" w:hAnsi="Times New Roman" w:hint="cs"/>
                <w:i/>
                <w:sz w:val="18"/>
                <w:szCs w:val="18"/>
                <w:lang w:val="nl-NL" w:eastAsia="ro-RO"/>
              </w:rPr>
              <w:t>ă</w:t>
            </w:r>
            <w:r w:rsidR="009A01DA" w:rsidRPr="009A01DA">
              <w:rPr>
                <w:rFonts w:ascii="Times New Roman" w:eastAsia="Calibri" w:hAnsi="Times New Roman"/>
                <w:i/>
                <w:sz w:val="18"/>
                <w:szCs w:val="18"/>
                <w:lang w:val="nl-NL" w:eastAsia="ro-RO"/>
              </w:rPr>
              <w:t xml:space="preserve"> și Arte Plastice</w:t>
            </w:r>
          </w:p>
        </w:tc>
      </w:tr>
      <w:tr w:rsidR="00361FC1" w:rsidRPr="00CF2527" w14:paraId="22EF0EF8" w14:textId="77777777" w:rsidTr="00361FC1">
        <w:tc>
          <w:tcPr>
            <w:tcW w:w="941" w:type="dxa"/>
            <w:shd w:val="clear" w:color="auto" w:fill="auto"/>
            <w:vAlign w:val="center"/>
          </w:tcPr>
          <w:p w14:paraId="42BB4523"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255834CC" w14:textId="60BA36B3" w:rsidR="00361FC1" w:rsidRPr="001B3E50" w:rsidRDefault="009A01DA" w:rsidP="00906412">
            <w:pPr>
              <w:overflowPunct/>
              <w:autoSpaceDE/>
              <w:autoSpaceDN/>
              <w:adjustRightInd/>
              <w:spacing w:line="276" w:lineRule="auto"/>
              <w:textAlignment w:val="auto"/>
              <w:rPr>
                <w:rFonts w:ascii="Times New Roman" w:eastAsia="Calibri" w:hAnsi="Times New Roman"/>
                <w:i/>
                <w:sz w:val="18"/>
                <w:szCs w:val="18"/>
                <w:lang w:val="ro-RO" w:eastAsia="ro-RO"/>
              </w:rPr>
            </w:pPr>
            <w:r w:rsidRPr="009A01DA">
              <w:rPr>
                <w:rFonts w:ascii="Times New Roman" w:eastAsia="Calibri" w:hAnsi="Times New Roman"/>
                <w:i/>
                <w:sz w:val="18"/>
                <w:szCs w:val="18"/>
                <w:lang w:val="ro-RO" w:eastAsia="ro-RO"/>
              </w:rPr>
              <w:t>Asist. Drd.  Oana MOGOȘ</w:t>
            </w:r>
          </w:p>
        </w:tc>
        <w:tc>
          <w:tcPr>
            <w:tcW w:w="4813" w:type="dxa"/>
            <w:shd w:val="clear" w:color="auto" w:fill="auto"/>
            <w:vAlign w:val="center"/>
          </w:tcPr>
          <w:p w14:paraId="43EE2ADC" w14:textId="16D9E073" w:rsidR="00361FC1" w:rsidRPr="001B3E50" w:rsidRDefault="00F60E30" w:rsidP="00906412">
            <w:pPr>
              <w:overflowPunct/>
              <w:autoSpaceDE/>
              <w:autoSpaceDN/>
              <w:adjustRightInd/>
              <w:spacing w:line="276" w:lineRule="auto"/>
              <w:textAlignment w:val="auto"/>
              <w:rPr>
                <w:rFonts w:ascii="Times New Roman" w:eastAsia="Calibri" w:hAnsi="Times New Roman"/>
                <w:i/>
                <w:sz w:val="18"/>
                <w:szCs w:val="18"/>
                <w:lang w:val="es-ES" w:eastAsia="ro-RO"/>
              </w:rPr>
            </w:pPr>
            <w:proofErr w:type="spellStart"/>
            <w:r w:rsidRPr="00F60E30">
              <w:rPr>
                <w:rFonts w:ascii="Times New Roman" w:eastAsia="Calibri" w:hAnsi="Times New Roman"/>
                <w:i/>
                <w:sz w:val="18"/>
                <w:szCs w:val="18"/>
                <w:lang w:val="es-ES" w:eastAsia="ro-RO"/>
              </w:rPr>
              <w:t>Asist</w:t>
            </w:r>
            <w:proofErr w:type="spellEnd"/>
            <w:r w:rsidRPr="00F60E30">
              <w:rPr>
                <w:rFonts w:ascii="Times New Roman" w:eastAsia="Calibri" w:hAnsi="Times New Roman"/>
                <w:i/>
                <w:sz w:val="18"/>
                <w:szCs w:val="18"/>
                <w:lang w:val="es-ES" w:eastAsia="ro-RO"/>
              </w:rPr>
              <w:t xml:space="preserve">. </w:t>
            </w:r>
            <w:proofErr w:type="spellStart"/>
            <w:r w:rsidRPr="00F60E30">
              <w:rPr>
                <w:rFonts w:ascii="Times New Roman" w:eastAsia="Calibri" w:hAnsi="Times New Roman"/>
                <w:i/>
                <w:sz w:val="18"/>
                <w:szCs w:val="18"/>
                <w:lang w:val="es-ES" w:eastAsia="ro-RO"/>
              </w:rPr>
              <w:t>Drd</w:t>
            </w:r>
            <w:proofErr w:type="spellEnd"/>
            <w:r w:rsidRPr="00F60E30">
              <w:rPr>
                <w:rFonts w:ascii="Times New Roman" w:eastAsia="Calibri" w:hAnsi="Times New Roman"/>
                <w:i/>
                <w:sz w:val="18"/>
                <w:szCs w:val="18"/>
                <w:lang w:val="es-ES" w:eastAsia="ro-RO"/>
              </w:rPr>
              <w:t xml:space="preserve">.  </w:t>
            </w:r>
            <w:r w:rsidRPr="00F60E30">
              <w:rPr>
                <w:rFonts w:ascii="Times New Roman" w:eastAsia="Times New Roman" w:hAnsi="Times New Roman"/>
                <w:i/>
                <w:sz w:val="18"/>
                <w:szCs w:val="18"/>
                <w:lang w:val="nl-NL" w:eastAsia="ro-RO"/>
              </w:rPr>
              <w:t xml:space="preserve">în cadrul </w:t>
            </w:r>
            <w:r w:rsidRPr="009A01DA">
              <w:rPr>
                <w:rFonts w:ascii="Times New Roman" w:eastAsia="Calibri" w:hAnsi="Times New Roman"/>
                <w:i/>
                <w:sz w:val="18"/>
                <w:szCs w:val="18"/>
                <w:lang w:val="nl-NL" w:eastAsia="ro-RO"/>
              </w:rPr>
              <w:t>Departamentul</w:t>
            </w:r>
            <w:r>
              <w:rPr>
                <w:rFonts w:ascii="Times New Roman" w:eastAsia="Calibri" w:hAnsi="Times New Roman"/>
                <w:i/>
                <w:sz w:val="18"/>
                <w:szCs w:val="18"/>
                <w:lang w:val="nl-NL" w:eastAsia="ro-RO"/>
              </w:rPr>
              <w:t>ui</w:t>
            </w:r>
            <w:r w:rsidRPr="009A01DA">
              <w:rPr>
                <w:rFonts w:ascii="Times New Roman" w:eastAsia="Calibri" w:hAnsi="Times New Roman"/>
                <w:i/>
                <w:sz w:val="18"/>
                <w:szCs w:val="18"/>
                <w:lang w:val="nl-NL" w:eastAsia="ro-RO"/>
              </w:rPr>
              <w:t xml:space="preserve"> de Teatru, Muzic</w:t>
            </w:r>
            <w:r w:rsidRPr="009A01DA">
              <w:rPr>
                <w:rFonts w:ascii="Times New Roman" w:eastAsia="Calibri" w:hAnsi="Times New Roman" w:hint="cs"/>
                <w:i/>
                <w:sz w:val="18"/>
                <w:szCs w:val="18"/>
                <w:lang w:val="nl-NL" w:eastAsia="ro-RO"/>
              </w:rPr>
              <w:t>ă</w:t>
            </w:r>
            <w:r w:rsidRPr="009A01DA">
              <w:rPr>
                <w:rFonts w:ascii="Times New Roman" w:eastAsia="Calibri" w:hAnsi="Times New Roman"/>
                <w:i/>
                <w:sz w:val="18"/>
                <w:szCs w:val="18"/>
                <w:lang w:val="nl-NL" w:eastAsia="ro-RO"/>
              </w:rPr>
              <w:t xml:space="preserve"> și Arte Plastice</w:t>
            </w:r>
          </w:p>
        </w:tc>
      </w:tr>
      <w:tr w:rsidR="00361FC1" w:rsidRPr="00CF2527" w14:paraId="50210E48" w14:textId="77777777" w:rsidTr="00361FC1">
        <w:tc>
          <w:tcPr>
            <w:tcW w:w="941" w:type="dxa"/>
            <w:shd w:val="clear" w:color="auto" w:fill="auto"/>
            <w:vAlign w:val="center"/>
          </w:tcPr>
          <w:p w14:paraId="481DF9CA"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41048EFA" w14:textId="62D168E9" w:rsidR="00361FC1" w:rsidRPr="001B3E50" w:rsidRDefault="009A01DA" w:rsidP="00906412">
            <w:pPr>
              <w:overflowPunct/>
              <w:autoSpaceDE/>
              <w:autoSpaceDN/>
              <w:adjustRightInd/>
              <w:spacing w:line="276" w:lineRule="auto"/>
              <w:textAlignment w:val="auto"/>
              <w:rPr>
                <w:rFonts w:ascii="Times New Roman" w:eastAsia="Calibri" w:hAnsi="Times New Roman"/>
                <w:i/>
                <w:sz w:val="18"/>
                <w:szCs w:val="18"/>
                <w:lang w:val="ro-RO"/>
              </w:rPr>
            </w:pPr>
            <w:r w:rsidRPr="009A01DA">
              <w:rPr>
                <w:rFonts w:ascii="Times New Roman" w:eastAsia="Calibri" w:hAnsi="Times New Roman"/>
                <w:i/>
                <w:sz w:val="18"/>
                <w:szCs w:val="18"/>
                <w:lang w:val="ro-RO"/>
              </w:rPr>
              <w:t>Asist. Drd. Paul NEDELCUȚ</w:t>
            </w:r>
            <w:r w:rsidRPr="009A01DA">
              <w:rPr>
                <w:rFonts w:ascii="Times New Roman" w:eastAsia="Calibri" w:hAnsi="Times New Roman" w:hint="cs"/>
                <w:i/>
                <w:sz w:val="18"/>
                <w:szCs w:val="18"/>
                <w:lang w:val="ro-RO"/>
              </w:rPr>
              <w:t>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66EDE96E" w14:textId="1F1F6426" w:rsidR="00361FC1" w:rsidRPr="001B3E50" w:rsidRDefault="00F60E30" w:rsidP="00906412">
            <w:pPr>
              <w:overflowPunct/>
              <w:autoSpaceDE/>
              <w:autoSpaceDN/>
              <w:adjustRightInd/>
              <w:spacing w:line="276" w:lineRule="auto"/>
              <w:textAlignment w:val="auto"/>
              <w:rPr>
                <w:rFonts w:ascii="Times New Roman" w:eastAsia="Calibri" w:hAnsi="Times New Roman"/>
                <w:i/>
                <w:sz w:val="18"/>
                <w:szCs w:val="18"/>
                <w:lang w:val="ro-RO" w:eastAsia="ro-RO"/>
              </w:rPr>
            </w:pPr>
            <w:proofErr w:type="spellStart"/>
            <w:r w:rsidRPr="00F60E30">
              <w:rPr>
                <w:rFonts w:ascii="Times New Roman" w:eastAsia="Calibri" w:hAnsi="Times New Roman"/>
                <w:i/>
                <w:sz w:val="18"/>
                <w:szCs w:val="18"/>
                <w:lang w:val="es-ES" w:eastAsia="ro-RO"/>
              </w:rPr>
              <w:t>Asist</w:t>
            </w:r>
            <w:proofErr w:type="spellEnd"/>
            <w:r w:rsidRPr="00F60E30">
              <w:rPr>
                <w:rFonts w:ascii="Times New Roman" w:eastAsia="Calibri" w:hAnsi="Times New Roman"/>
                <w:i/>
                <w:sz w:val="18"/>
                <w:szCs w:val="18"/>
                <w:lang w:val="es-ES" w:eastAsia="ro-RO"/>
              </w:rPr>
              <w:t xml:space="preserve">. </w:t>
            </w:r>
            <w:proofErr w:type="spellStart"/>
            <w:r w:rsidRPr="00F60E30">
              <w:rPr>
                <w:rFonts w:ascii="Times New Roman" w:eastAsia="Calibri" w:hAnsi="Times New Roman"/>
                <w:i/>
                <w:sz w:val="18"/>
                <w:szCs w:val="18"/>
                <w:lang w:val="es-ES" w:eastAsia="ro-RO"/>
              </w:rPr>
              <w:t>Drd</w:t>
            </w:r>
            <w:proofErr w:type="spellEnd"/>
            <w:r w:rsidRPr="00F60E30">
              <w:rPr>
                <w:rFonts w:ascii="Times New Roman" w:eastAsia="Calibri" w:hAnsi="Times New Roman"/>
                <w:i/>
                <w:sz w:val="18"/>
                <w:szCs w:val="18"/>
                <w:lang w:val="es-ES" w:eastAsia="ro-RO"/>
              </w:rPr>
              <w:t xml:space="preserve">.  </w:t>
            </w:r>
            <w:r w:rsidRPr="00F60E30">
              <w:rPr>
                <w:rFonts w:ascii="Times New Roman" w:eastAsia="Calibri" w:hAnsi="Times New Roman"/>
                <w:i/>
                <w:sz w:val="18"/>
                <w:szCs w:val="18"/>
                <w:lang w:val="nl-NL" w:eastAsia="ro-RO"/>
              </w:rPr>
              <w:t>în cadrul Departamentului de Teatru, Muzic</w:t>
            </w:r>
            <w:r w:rsidRPr="00F60E30">
              <w:rPr>
                <w:rFonts w:ascii="Times New Roman" w:eastAsia="Calibri" w:hAnsi="Times New Roman" w:hint="cs"/>
                <w:i/>
                <w:sz w:val="18"/>
                <w:szCs w:val="18"/>
                <w:lang w:val="nl-NL" w:eastAsia="ro-RO"/>
              </w:rPr>
              <w:t>ă</w:t>
            </w:r>
            <w:r w:rsidRPr="00F60E30">
              <w:rPr>
                <w:rFonts w:ascii="Times New Roman" w:eastAsia="Calibri" w:hAnsi="Times New Roman"/>
                <w:i/>
                <w:sz w:val="18"/>
                <w:szCs w:val="18"/>
                <w:lang w:val="nl-NL" w:eastAsia="ro-RO"/>
              </w:rPr>
              <w:t xml:space="preserve"> și Arte Plastice</w:t>
            </w:r>
          </w:p>
        </w:tc>
      </w:tr>
      <w:tr w:rsidR="00361FC1" w:rsidRPr="00CF2527" w14:paraId="03A44701" w14:textId="77777777" w:rsidTr="00361FC1">
        <w:trPr>
          <w:trHeight w:val="125"/>
        </w:trPr>
        <w:tc>
          <w:tcPr>
            <w:tcW w:w="941" w:type="dxa"/>
            <w:shd w:val="clear" w:color="auto" w:fill="auto"/>
            <w:vAlign w:val="center"/>
          </w:tcPr>
          <w:p w14:paraId="1F2DBA86"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vAlign w:val="center"/>
          </w:tcPr>
          <w:p w14:paraId="38595C67" w14:textId="291BBC44" w:rsidR="00361FC1" w:rsidRPr="001B3E50" w:rsidRDefault="009A01DA" w:rsidP="00906412">
            <w:pPr>
              <w:overflowPunct/>
              <w:autoSpaceDE/>
              <w:autoSpaceDN/>
              <w:adjustRightInd/>
              <w:spacing w:line="276" w:lineRule="auto"/>
              <w:textAlignment w:val="auto"/>
              <w:rPr>
                <w:rFonts w:ascii="Times New Roman" w:eastAsia="Calibri" w:hAnsi="Times New Roman"/>
                <w:i/>
                <w:sz w:val="18"/>
                <w:szCs w:val="18"/>
                <w:lang w:val="ro-RO"/>
              </w:rPr>
            </w:pPr>
            <w:r w:rsidRPr="009A01DA">
              <w:rPr>
                <w:rFonts w:ascii="Times New Roman" w:eastAsia="Calibri" w:hAnsi="Times New Roman"/>
                <w:i/>
                <w:sz w:val="18"/>
                <w:szCs w:val="18"/>
                <w:lang w:val="ro-RO"/>
              </w:rPr>
              <w:t>Conf. Dr. Florin TOMA</w:t>
            </w:r>
          </w:p>
        </w:tc>
        <w:tc>
          <w:tcPr>
            <w:tcW w:w="4813" w:type="dxa"/>
            <w:tcBorders>
              <w:top w:val="single" w:sz="4" w:space="0" w:color="auto"/>
              <w:left w:val="single" w:sz="4" w:space="0" w:color="auto"/>
              <w:bottom w:val="single" w:sz="4" w:space="0" w:color="auto"/>
              <w:right w:val="single" w:sz="4" w:space="0" w:color="auto"/>
            </w:tcBorders>
            <w:vAlign w:val="center"/>
          </w:tcPr>
          <w:p w14:paraId="573ABE52" w14:textId="731841DC" w:rsidR="00361FC1" w:rsidRPr="001B3E50" w:rsidRDefault="00F60E30" w:rsidP="00906412">
            <w:pPr>
              <w:overflowPunct/>
              <w:autoSpaceDE/>
              <w:autoSpaceDN/>
              <w:adjustRightInd/>
              <w:spacing w:line="276" w:lineRule="auto"/>
              <w:textAlignment w:val="auto"/>
              <w:rPr>
                <w:rFonts w:ascii="Times New Roman" w:eastAsia="Calibri" w:hAnsi="Times New Roman"/>
                <w:i/>
                <w:sz w:val="18"/>
                <w:szCs w:val="18"/>
                <w:lang w:val="ro-RO"/>
              </w:rPr>
            </w:pPr>
            <w:r w:rsidRPr="00F60E30">
              <w:rPr>
                <w:rFonts w:ascii="Times New Roman" w:eastAsia="Times New Roman" w:hAnsi="Times New Roman"/>
                <w:i/>
                <w:sz w:val="18"/>
                <w:szCs w:val="18"/>
                <w:lang w:val="nl-NL" w:eastAsia="ro-RO"/>
              </w:rPr>
              <w:t xml:space="preserve">Conf. Dr. în cadrul </w:t>
            </w:r>
            <w:r w:rsidRPr="009A01DA">
              <w:rPr>
                <w:rFonts w:ascii="Times New Roman" w:eastAsia="Calibri" w:hAnsi="Times New Roman"/>
                <w:i/>
                <w:sz w:val="18"/>
                <w:szCs w:val="18"/>
                <w:lang w:val="nl-NL" w:eastAsia="ro-RO"/>
              </w:rPr>
              <w:t>Departamentul</w:t>
            </w:r>
            <w:r>
              <w:rPr>
                <w:rFonts w:ascii="Times New Roman" w:eastAsia="Calibri" w:hAnsi="Times New Roman"/>
                <w:i/>
                <w:sz w:val="18"/>
                <w:szCs w:val="18"/>
                <w:lang w:val="nl-NL" w:eastAsia="ro-RO"/>
              </w:rPr>
              <w:t>ui</w:t>
            </w:r>
            <w:r w:rsidRPr="009A01DA">
              <w:rPr>
                <w:rFonts w:ascii="Times New Roman" w:eastAsia="Calibri" w:hAnsi="Times New Roman"/>
                <w:i/>
                <w:sz w:val="18"/>
                <w:szCs w:val="18"/>
                <w:lang w:val="nl-NL" w:eastAsia="ro-RO"/>
              </w:rPr>
              <w:t xml:space="preserve"> de Teatru, Muzic</w:t>
            </w:r>
            <w:r w:rsidRPr="009A01DA">
              <w:rPr>
                <w:rFonts w:ascii="Times New Roman" w:eastAsia="Calibri" w:hAnsi="Times New Roman" w:hint="cs"/>
                <w:i/>
                <w:sz w:val="18"/>
                <w:szCs w:val="18"/>
                <w:lang w:val="nl-NL" w:eastAsia="ro-RO"/>
              </w:rPr>
              <w:t>ă</w:t>
            </w:r>
            <w:r w:rsidRPr="009A01DA">
              <w:rPr>
                <w:rFonts w:ascii="Times New Roman" w:eastAsia="Calibri" w:hAnsi="Times New Roman"/>
                <w:i/>
                <w:sz w:val="18"/>
                <w:szCs w:val="18"/>
                <w:lang w:val="nl-NL" w:eastAsia="ro-RO"/>
              </w:rPr>
              <w:t xml:space="preserve"> și Arte Plastice</w:t>
            </w:r>
          </w:p>
        </w:tc>
      </w:tr>
    </w:tbl>
    <w:p w14:paraId="5A0418C6" w14:textId="61D94362" w:rsidR="003F4A1C" w:rsidRPr="001B3E50" w:rsidRDefault="003F4A1C" w:rsidP="00CF2527">
      <w:pPr>
        <w:rPr>
          <w:rFonts w:ascii="Times New Roman" w:hAnsi="Times New Roman"/>
          <w:i/>
          <w:sz w:val="18"/>
          <w:szCs w:val="18"/>
          <w:lang w:val="fr-FR"/>
        </w:rPr>
      </w:pPr>
      <w:proofErr w:type="spellStart"/>
      <w:r w:rsidRPr="001B3E50">
        <w:rPr>
          <w:rFonts w:ascii="Times New Roman" w:hAnsi="Times New Roman"/>
          <w:i/>
          <w:sz w:val="18"/>
          <w:szCs w:val="18"/>
          <w:lang w:val="fr-FR"/>
        </w:rPr>
        <w:t>Semnătura</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ofertantului</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sau</w:t>
      </w:r>
      <w:proofErr w:type="spellEnd"/>
      <w:r w:rsidRPr="001B3E50">
        <w:rPr>
          <w:rFonts w:ascii="Times New Roman" w:hAnsi="Times New Roman"/>
          <w:i/>
          <w:sz w:val="18"/>
          <w:szCs w:val="18"/>
          <w:lang w:val="fr-FR"/>
        </w:rPr>
        <w:t xml:space="preserve"> a </w:t>
      </w:r>
      <w:proofErr w:type="spellStart"/>
      <w:r w:rsidRPr="001B3E50">
        <w:rPr>
          <w:rFonts w:ascii="Times New Roman" w:hAnsi="Times New Roman"/>
          <w:i/>
          <w:sz w:val="18"/>
          <w:szCs w:val="18"/>
          <w:lang w:val="fr-FR"/>
        </w:rPr>
        <w:t>reprezentantului</w:t>
      </w:r>
      <w:proofErr w:type="spellEnd"/>
      <w:r w:rsidRPr="001B3E50">
        <w:rPr>
          <w:rFonts w:ascii="Times New Roman" w:hAnsi="Times New Roman"/>
          <w:i/>
          <w:sz w:val="18"/>
          <w:szCs w:val="18"/>
          <w:lang w:val="fr-FR"/>
        </w:rPr>
        <w:t xml:space="preserve"> ofertantului              </w:t>
      </w:r>
      <w:r w:rsidR="00361FC1" w:rsidRPr="001B3E50">
        <w:rPr>
          <w:rFonts w:ascii="Times New Roman" w:hAnsi="Times New Roman"/>
          <w:i/>
          <w:sz w:val="18"/>
          <w:szCs w:val="18"/>
          <w:lang w:val="fr-FR"/>
        </w:rPr>
        <w:t xml:space="preserve">                            </w:t>
      </w:r>
      <w:r w:rsidRPr="001B3E50">
        <w:rPr>
          <w:rFonts w:ascii="Times New Roman" w:hAnsi="Times New Roman"/>
          <w:i/>
          <w:sz w:val="18"/>
          <w:szCs w:val="18"/>
          <w:lang w:val="fr-FR"/>
        </w:rPr>
        <w:t xml:space="preserve">     ……....................................</w:t>
      </w:r>
    </w:p>
    <w:p w14:paraId="6A374F4D" w14:textId="3D12B636" w:rsidR="003F4A1C" w:rsidRPr="001B3E50" w:rsidRDefault="003F4A1C" w:rsidP="00CF2527">
      <w:pPr>
        <w:rPr>
          <w:rFonts w:ascii="Times New Roman" w:hAnsi="Times New Roman"/>
          <w:i/>
          <w:sz w:val="18"/>
          <w:szCs w:val="18"/>
          <w:lang w:val="fr-FR"/>
        </w:rPr>
      </w:pPr>
      <w:proofErr w:type="spellStart"/>
      <w:proofErr w:type="gramStart"/>
      <w:r w:rsidRPr="001B3E50">
        <w:rPr>
          <w:rFonts w:ascii="Times New Roman" w:hAnsi="Times New Roman"/>
          <w:i/>
          <w:sz w:val="18"/>
          <w:szCs w:val="18"/>
          <w:lang w:val="fr-FR"/>
        </w:rPr>
        <w:t>Numele</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şi</w:t>
      </w:r>
      <w:proofErr w:type="spellEnd"/>
      <w:proofErr w:type="gram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prenumele</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semnatarului</w:t>
      </w:r>
      <w:proofErr w:type="spellEnd"/>
      <w:r w:rsidRPr="001B3E50">
        <w:rPr>
          <w:rFonts w:ascii="Times New Roman" w:hAnsi="Times New Roman"/>
          <w:i/>
          <w:sz w:val="18"/>
          <w:szCs w:val="18"/>
          <w:lang w:val="fr-FR"/>
        </w:rPr>
        <w:tab/>
      </w:r>
      <w:r w:rsidRPr="001B3E50">
        <w:rPr>
          <w:rFonts w:ascii="Times New Roman" w:hAnsi="Times New Roman"/>
          <w:i/>
          <w:sz w:val="18"/>
          <w:szCs w:val="18"/>
          <w:lang w:val="fr-FR"/>
        </w:rPr>
        <w:tab/>
        <w:t xml:space="preserve">                                      </w:t>
      </w:r>
      <w:r w:rsidR="00361FC1" w:rsidRPr="001B3E50">
        <w:rPr>
          <w:rFonts w:ascii="Times New Roman" w:hAnsi="Times New Roman"/>
          <w:i/>
          <w:sz w:val="18"/>
          <w:szCs w:val="18"/>
          <w:lang w:val="fr-FR"/>
        </w:rPr>
        <w:t xml:space="preserve">                     </w:t>
      </w:r>
      <w:r w:rsidRPr="001B3E50">
        <w:rPr>
          <w:rFonts w:ascii="Times New Roman" w:hAnsi="Times New Roman"/>
          <w:i/>
          <w:sz w:val="18"/>
          <w:szCs w:val="18"/>
          <w:lang w:val="fr-FR"/>
        </w:rPr>
        <w:t xml:space="preserve">     ..........................................</w:t>
      </w:r>
    </w:p>
    <w:p w14:paraId="66EA21F9" w14:textId="3D67BA1E" w:rsidR="003F4A1C" w:rsidRPr="001B3E50" w:rsidRDefault="003F4A1C" w:rsidP="00CF2527">
      <w:pPr>
        <w:rPr>
          <w:rFonts w:ascii="Times New Roman" w:hAnsi="Times New Roman"/>
          <w:i/>
          <w:sz w:val="18"/>
          <w:szCs w:val="18"/>
          <w:lang w:val="fr-FR"/>
        </w:rPr>
      </w:pPr>
      <w:proofErr w:type="spellStart"/>
      <w:r w:rsidRPr="001B3E50">
        <w:rPr>
          <w:rFonts w:ascii="Times New Roman" w:hAnsi="Times New Roman"/>
          <w:i/>
          <w:sz w:val="18"/>
          <w:szCs w:val="18"/>
          <w:lang w:val="fr-FR"/>
        </w:rPr>
        <w:t>Capacitate</w:t>
      </w:r>
      <w:proofErr w:type="spellEnd"/>
      <w:r w:rsidRPr="001B3E50">
        <w:rPr>
          <w:rFonts w:ascii="Times New Roman" w:hAnsi="Times New Roman"/>
          <w:i/>
          <w:sz w:val="18"/>
          <w:szCs w:val="18"/>
          <w:lang w:val="fr-FR"/>
        </w:rPr>
        <w:t xml:space="preserve"> de semnătura                </w:t>
      </w:r>
      <w:r w:rsidRPr="001B3E50">
        <w:rPr>
          <w:rFonts w:ascii="Times New Roman" w:hAnsi="Times New Roman"/>
          <w:i/>
          <w:sz w:val="18"/>
          <w:szCs w:val="18"/>
          <w:lang w:val="fr-FR"/>
        </w:rPr>
        <w:tab/>
      </w:r>
      <w:r w:rsidRPr="001B3E50">
        <w:rPr>
          <w:rFonts w:ascii="Times New Roman" w:hAnsi="Times New Roman"/>
          <w:i/>
          <w:sz w:val="18"/>
          <w:szCs w:val="18"/>
          <w:lang w:val="fr-FR"/>
        </w:rPr>
        <w:tab/>
        <w:t xml:space="preserve">                                           </w:t>
      </w:r>
      <w:r w:rsidR="00361FC1" w:rsidRPr="001B3E50">
        <w:rPr>
          <w:rFonts w:ascii="Times New Roman" w:hAnsi="Times New Roman"/>
          <w:i/>
          <w:sz w:val="18"/>
          <w:szCs w:val="18"/>
          <w:lang w:val="fr-FR"/>
        </w:rPr>
        <w:t xml:space="preserve">                     </w:t>
      </w:r>
      <w:r w:rsidRPr="001B3E50">
        <w:rPr>
          <w:rFonts w:ascii="Times New Roman" w:hAnsi="Times New Roman"/>
          <w:i/>
          <w:sz w:val="18"/>
          <w:szCs w:val="18"/>
          <w:lang w:val="fr-FR"/>
        </w:rPr>
        <w:t>..........................................</w:t>
      </w:r>
    </w:p>
    <w:p w14:paraId="3F2647F7" w14:textId="77777777" w:rsidR="003F4A1C" w:rsidRPr="001B3E50" w:rsidRDefault="003F4A1C" w:rsidP="00CF2527">
      <w:pPr>
        <w:rPr>
          <w:rFonts w:ascii="Times New Roman" w:hAnsi="Times New Roman"/>
          <w:i/>
          <w:sz w:val="18"/>
          <w:szCs w:val="18"/>
          <w:lang w:val="fr-FR"/>
        </w:rPr>
      </w:pPr>
      <w:proofErr w:type="spellStart"/>
      <w:r w:rsidRPr="001B3E50">
        <w:rPr>
          <w:rFonts w:ascii="Times New Roman" w:hAnsi="Times New Roman"/>
          <w:i/>
          <w:sz w:val="18"/>
          <w:szCs w:val="18"/>
          <w:lang w:val="fr-FR"/>
        </w:rPr>
        <w:t>Detalii</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despre</w:t>
      </w:r>
      <w:proofErr w:type="spellEnd"/>
      <w:r w:rsidRPr="001B3E50">
        <w:rPr>
          <w:rFonts w:ascii="Times New Roman" w:hAnsi="Times New Roman"/>
          <w:i/>
          <w:sz w:val="18"/>
          <w:szCs w:val="18"/>
          <w:lang w:val="fr-FR"/>
        </w:rPr>
        <w:t xml:space="preserve"> </w:t>
      </w:r>
      <w:proofErr w:type="spellStart"/>
      <w:proofErr w:type="gramStart"/>
      <w:r w:rsidRPr="001B3E50">
        <w:rPr>
          <w:rFonts w:ascii="Times New Roman" w:hAnsi="Times New Roman"/>
          <w:i/>
          <w:sz w:val="18"/>
          <w:szCs w:val="18"/>
          <w:lang w:val="fr-FR"/>
        </w:rPr>
        <w:t>ofertant</w:t>
      </w:r>
      <w:proofErr w:type="spellEnd"/>
      <w:r w:rsidRPr="001B3E50">
        <w:rPr>
          <w:rFonts w:ascii="Times New Roman" w:hAnsi="Times New Roman"/>
          <w:i/>
          <w:sz w:val="18"/>
          <w:szCs w:val="18"/>
          <w:lang w:val="fr-FR"/>
        </w:rPr>
        <w:t>(</w:t>
      </w:r>
      <w:proofErr w:type="spellStart"/>
      <w:proofErr w:type="gramEnd"/>
      <w:r w:rsidRPr="001B3E50">
        <w:rPr>
          <w:rFonts w:ascii="Times New Roman" w:hAnsi="Times New Roman"/>
          <w:i/>
          <w:sz w:val="18"/>
          <w:szCs w:val="18"/>
          <w:lang w:val="fr-FR"/>
        </w:rPr>
        <w:t>adresa</w:t>
      </w:r>
      <w:proofErr w:type="spellEnd"/>
      <w:r w:rsidRPr="001B3E50">
        <w:rPr>
          <w:rFonts w:ascii="Times New Roman" w:hAnsi="Times New Roman"/>
          <w:i/>
          <w:sz w:val="18"/>
          <w:szCs w:val="18"/>
          <w:lang w:val="fr-FR"/>
        </w:rPr>
        <w:t xml:space="preserve"> de e-mail) </w:t>
      </w:r>
    </w:p>
    <w:p w14:paraId="3AA3A7E5" w14:textId="77777777" w:rsidR="003F4A1C" w:rsidRPr="001B3E50" w:rsidRDefault="003F4A1C" w:rsidP="00CF2527">
      <w:pPr>
        <w:rPr>
          <w:rFonts w:ascii="Times New Roman" w:hAnsi="Times New Roman"/>
          <w:i/>
          <w:sz w:val="18"/>
          <w:szCs w:val="18"/>
          <w:lang w:val="fr-FR"/>
        </w:rPr>
      </w:pPr>
      <w:proofErr w:type="spellStart"/>
      <w:r w:rsidRPr="001B3E50">
        <w:rPr>
          <w:rFonts w:ascii="Times New Roman" w:hAnsi="Times New Roman"/>
          <w:i/>
          <w:sz w:val="18"/>
          <w:szCs w:val="18"/>
          <w:lang w:val="fr-FR"/>
        </w:rPr>
        <w:t>Numele</w:t>
      </w:r>
      <w:proofErr w:type="spellEnd"/>
      <w:r w:rsidRPr="001B3E50">
        <w:rPr>
          <w:rFonts w:ascii="Times New Roman" w:hAnsi="Times New Roman"/>
          <w:i/>
          <w:sz w:val="18"/>
          <w:szCs w:val="18"/>
          <w:lang w:val="fr-FR"/>
        </w:rPr>
        <w:t xml:space="preserve"> </w:t>
      </w:r>
      <w:proofErr w:type="spellStart"/>
      <w:proofErr w:type="gramStart"/>
      <w:r w:rsidRPr="001B3E50">
        <w:rPr>
          <w:rFonts w:ascii="Times New Roman" w:hAnsi="Times New Roman"/>
          <w:i/>
          <w:sz w:val="18"/>
          <w:szCs w:val="18"/>
          <w:lang w:val="fr-FR"/>
        </w:rPr>
        <w:t>ofertantului</w:t>
      </w:r>
      <w:proofErr w:type="spellEnd"/>
      <w:r w:rsidRPr="001B3E50">
        <w:rPr>
          <w:rFonts w:ascii="Times New Roman" w:hAnsi="Times New Roman"/>
          <w:i/>
          <w:sz w:val="18"/>
          <w:szCs w:val="18"/>
          <w:lang w:val="fr-FR"/>
        </w:rPr>
        <w:t xml:space="preserve">  </w:t>
      </w:r>
      <w:r w:rsidRPr="001B3E50">
        <w:rPr>
          <w:rFonts w:ascii="Times New Roman" w:hAnsi="Times New Roman"/>
          <w:i/>
          <w:sz w:val="18"/>
          <w:szCs w:val="18"/>
          <w:lang w:val="fr-FR"/>
        </w:rPr>
        <w:tab/>
      </w:r>
      <w:proofErr w:type="gramEnd"/>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t xml:space="preserve">                                ...........................................</w:t>
      </w:r>
    </w:p>
    <w:p w14:paraId="336CDBE0" w14:textId="765EDB10" w:rsidR="003F4A1C" w:rsidRPr="001B3E50" w:rsidRDefault="003F4A1C" w:rsidP="00CF2527">
      <w:pPr>
        <w:rPr>
          <w:rFonts w:ascii="Times New Roman" w:hAnsi="Times New Roman"/>
          <w:i/>
          <w:sz w:val="18"/>
          <w:szCs w:val="18"/>
          <w:lang w:val="fr-FR"/>
        </w:rPr>
      </w:pPr>
      <w:proofErr w:type="spellStart"/>
      <w:r w:rsidRPr="001B3E50">
        <w:rPr>
          <w:rFonts w:ascii="Times New Roman" w:hAnsi="Times New Roman"/>
          <w:i/>
          <w:sz w:val="18"/>
          <w:szCs w:val="18"/>
          <w:lang w:val="fr-FR"/>
        </w:rPr>
        <w:t>Ţara</w:t>
      </w:r>
      <w:proofErr w:type="spellEnd"/>
      <w:r w:rsidRPr="001B3E50">
        <w:rPr>
          <w:rFonts w:ascii="Times New Roman" w:hAnsi="Times New Roman"/>
          <w:i/>
          <w:sz w:val="18"/>
          <w:szCs w:val="18"/>
          <w:lang w:val="fr-FR"/>
        </w:rPr>
        <w:t xml:space="preserve"> de reşedinţă</w:t>
      </w:r>
      <w:r w:rsidRPr="001B3E50">
        <w:rPr>
          <w:rFonts w:ascii="Times New Roman" w:hAnsi="Times New Roman"/>
          <w:i/>
          <w:sz w:val="18"/>
          <w:szCs w:val="18"/>
          <w:lang w:val="fr-FR"/>
        </w:rPr>
        <w:tab/>
      </w:r>
      <w:r w:rsidRPr="001B3E50">
        <w:rPr>
          <w:rFonts w:ascii="Times New Roman" w:hAnsi="Times New Roman"/>
          <w:i/>
          <w:sz w:val="18"/>
          <w:szCs w:val="18"/>
          <w:lang w:val="fr-FR"/>
        </w:rPr>
        <w:tab/>
        <w:t xml:space="preserve">                       </w:t>
      </w:r>
      <w:r w:rsidRPr="001B3E50">
        <w:rPr>
          <w:rFonts w:ascii="Times New Roman" w:hAnsi="Times New Roman"/>
          <w:i/>
          <w:sz w:val="18"/>
          <w:szCs w:val="18"/>
          <w:lang w:val="fr-FR"/>
        </w:rPr>
        <w:tab/>
        <w:t xml:space="preserve">                                          </w:t>
      </w:r>
      <w:r w:rsidR="00361FC1" w:rsidRPr="001B3E50">
        <w:rPr>
          <w:rFonts w:ascii="Times New Roman" w:hAnsi="Times New Roman"/>
          <w:i/>
          <w:sz w:val="18"/>
          <w:szCs w:val="18"/>
          <w:lang w:val="fr-FR"/>
        </w:rPr>
        <w:t xml:space="preserve">                     </w:t>
      </w:r>
      <w:r w:rsidRPr="001B3E50">
        <w:rPr>
          <w:rFonts w:ascii="Times New Roman" w:hAnsi="Times New Roman"/>
          <w:i/>
          <w:sz w:val="18"/>
          <w:szCs w:val="18"/>
          <w:lang w:val="fr-FR"/>
        </w:rPr>
        <w:t xml:space="preserve"> ...........................................</w:t>
      </w:r>
    </w:p>
    <w:p w14:paraId="723BF87D" w14:textId="77777777" w:rsidR="003F4A1C" w:rsidRPr="001B3E50" w:rsidRDefault="003F4A1C" w:rsidP="00CF2527">
      <w:pPr>
        <w:rPr>
          <w:rFonts w:ascii="Times New Roman" w:hAnsi="Times New Roman"/>
          <w:i/>
          <w:sz w:val="18"/>
          <w:szCs w:val="18"/>
          <w:lang w:val="fr-FR"/>
        </w:rPr>
      </w:pPr>
      <w:proofErr w:type="spellStart"/>
      <w:r w:rsidRPr="001B3E50">
        <w:rPr>
          <w:rFonts w:ascii="Times New Roman" w:hAnsi="Times New Roman"/>
          <w:i/>
          <w:sz w:val="18"/>
          <w:szCs w:val="18"/>
          <w:lang w:val="fr-FR"/>
        </w:rPr>
        <w:t>Adresa</w:t>
      </w:r>
      <w:proofErr w:type="spellEnd"/>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t xml:space="preserve">                                ..........................................</w:t>
      </w:r>
    </w:p>
    <w:p w14:paraId="01B8C4A2" w14:textId="089D8269" w:rsidR="003F4A1C" w:rsidRPr="001B3E50" w:rsidRDefault="003F4A1C" w:rsidP="00CF2527">
      <w:pPr>
        <w:rPr>
          <w:rFonts w:ascii="Times New Roman" w:hAnsi="Times New Roman"/>
          <w:i/>
          <w:sz w:val="18"/>
          <w:szCs w:val="18"/>
          <w:lang w:val="fr-FR"/>
        </w:rPr>
      </w:pPr>
      <w:proofErr w:type="spellStart"/>
      <w:r w:rsidRPr="001B3E50">
        <w:rPr>
          <w:rFonts w:ascii="Times New Roman" w:hAnsi="Times New Roman"/>
          <w:i/>
          <w:sz w:val="18"/>
          <w:szCs w:val="18"/>
          <w:lang w:val="fr-FR"/>
        </w:rPr>
        <w:t>Adresa</w:t>
      </w:r>
      <w:proofErr w:type="spellEnd"/>
      <w:r w:rsidRPr="001B3E50">
        <w:rPr>
          <w:rFonts w:ascii="Times New Roman" w:hAnsi="Times New Roman"/>
          <w:i/>
          <w:sz w:val="18"/>
          <w:szCs w:val="18"/>
          <w:lang w:val="fr-FR"/>
        </w:rPr>
        <w:t xml:space="preserve"> de </w:t>
      </w:r>
      <w:proofErr w:type="spellStart"/>
      <w:r w:rsidRPr="001B3E50">
        <w:rPr>
          <w:rFonts w:ascii="Times New Roman" w:hAnsi="Times New Roman"/>
          <w:i/>
          <w:sz w:val="18"/>
          <w:szCs w:val="18"/>
          <w:lang w:val="fr-FR"/>
        </w:rPr>
        <w:t>corespondenţă</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dacă</w:t>
      </w:r>
      <w:proofErr w:type="spellEnd"/>
      <w:r w:rsidRPr="001B3E50">
        <w:rPr>
          <w:rFonts w:ascii="Times New Roman" w:hAnsi="Times New Roman"/>
          <w:i/>
          <w:sz w:val="18"/>
          <w:szCs w:val="18"/>
          <w:lang w:val="fr-FR"/>
        </w:rPr>
        <w:t xml:space="preserve"> este </w:t>
      </w:r>
      <w:proofErr w:type="spellStart"/>
      <w:proofErr w:type="gramStart"/>
      <w:r w:rsidRPr="001B3E50">
        <w:rPr>
          <w:rFonts w:ascii="Times New Roman" w:hAnsi="Times New Roman"/>
          <w:i/>
          <w:sz w:val="18"/>
          <w:szCs w:val="18"/>
          <w:lang w:val="fr-FR"/>
        </w:rPr>
        <w:t>diferită</w:t>
      </w:r>
      <w:proofErr w:type="spellEnd"/>
      <w:r w:rsidRPr="001B3E50">
        <w:rPr>
          <w:rFonts w:ascii="Times New Roman" w:hAnsi="Times New Roman"/>
          <w:i/>
          <w:sz w:val="18"/>
          <w:szCs w:val="18"/>
          <w:lang w:val="fr-FR"/>
        </w:rPr>
        <w:t xml:space="preserve">)   </w:t>
      </w:r>
      <w:proofErr w:type="gramEnd"/>
      <w:r w:rsidRPr="001B3E50">
        <w:rPr>
          <w:rFonts w:ascii="Times New Roman" w:hAnsi="Times New Roman"/>
          <w:i/>
          <w:sz w:val="18"/>
          <w:szCs w:val="18"/>
          <w:lang w:val="fr-FR"/>
        </w:rPr>
        <w:t xml:space="preserve">                                    </w:t>
      </w:r>
      <w:r w:rsidR="00361FC1" w:rsidRPr="001B3E50">
        <w:rPr>
          <w:rFonts w:ascii="Times New Roman" w:hAnsi="Times New Roman"/>
          <w:i/>
          <w:sz w:val="18"/>
          <w:szCs w:val="18"/>
          <w:lang w:val="fr-FR"/>
        </w:rPr>
        <w:t xml:space="preserve">                            </w:t>
      </w:r>
      <w:r w:rsidRPr="001B3E50">
        <w:rPr>
          <w:rFonts w:ascii="Times New Roman" w:hAnsi="Times New Roman"/>
          <w:i/>
          <w:sz w:val="18"/>
          <w:szCs w:val="18"/>
          <w:lang w:val="fr-FR"/>
        </w:rPr>
        <w:t xml:space="preserve">   ……....................................</w:t>
      </w:r>
    </w:p>
    <w:p w14:paraId="285C19A6" w14:textId="09113BE9" w:rsidR="003F4A1C" w:rsidRPr="001B3E50" w:rsidRDefault="003F4A1C" w:rsidP="00CF2527">
      <w:pPr>
        <w:rPr>
          <w:rFonts w:ascii="Times New Roman" w:hAnsi="Times New Roman"/>
          <w:i/>
          <w:sz w:val="18"/>
          <w:szCs w:val="18"/>
          <w:lang w:val="nl-NL"/>
        </w:rPr>
      </w:pPr>
      <w:r w:rsidRPr="001B3E50">
        <w:rPr>
          <w:rFonts w:ascii="Times New Roman" w:hAnsi="Times New Roman"/>
          <w:i/>
          <w:sz w:val="18"/>
          <w:szCs w:val="18"/>
          <w:lang w:val="nl-NL"/>
        </w:rPr>
        <w:t>Telefon / Fax</w:t>
      </w:r>
      <w:r w:rsidRPr="001B3E50">
        <w:rPr>
          <w:rFonts w:ascii="Times New Roman" w:hAnsi="Times New Roman"/>
          <w:i/>
          <w:sz w:val="18"/>
          <w:szCs w:val="18"/>
          <w:lang w:val="nl-NL"/>
        </w:rPr>
        <w:tab/>
      </w:r>
      <w:r w:rsidRPr="001B3E50">
        <w:rPr>
          <w:rFonts w:ascii="Times New Roman" w:hAnsi="Times New Roman"/>
          <w:i/>
          <w:sz w:val="18"/>
          <w:szCs w:val="18"/>
          <w:lang w:val="nl-NL"/>
        </w:rPr>
        <w:tab/>
      </w:r>
      <w:r w:rsidRPr="001B3E50">
        <w:rPr>
          <w:rFonts w:ascii="Times New Roman" w:hAnsi="Times New Roman"/>
          <w:i/>
          <w:sz w:val="18"/>
          <w:szCs w:val="18"/>
          <w:lang w:val="nl-NL"/>
        </w:rPr>
        <w:tab/>
      </w:r>
      <w:r w:rsidRPr="001B3E50">
        <w:rPr>
          <w:rFonts w:ascii="Times New Roman" w:hAnsi="Times New Roman"/>
          <w:i/>
          <w:sz w:val="18"/>
          <w:szCs w:val="18"/>
          <w:lang w:val="nl-NL"/>
        </w:rPr>
        <w:tab/>
      </w:r>
      <w:r w:rsidRPr="001B3E50">
        <w:rPr>
          <w:rFonts w:ascii="Times New Roman" w:hAnsi="Times New Roman"/>
          <w:i/>
          <w:sz w:val="18"/>
          <w:szCs w:val="18"/>
          <w:lang w:val="nl-NL"/>
        </w:rPr>
        <w:tab/>
        <w:t xml:space="preserve">                                       </w:t>
      </w:r>
      <w:r w:rsidR="00361FC1" w:rsidRPr="001B3E50">
        <w:rPr>
          <w:rFonts w:ascii="Times New Roman" w:hAnsi="Times New Roman"/>
          <w:i/>
          <w:sz w:val="18"/>
          <w:szCs w:val="18"/>
          <w:lang w:val="nl-NL"/>
        </w:rPr>
        <w:t xml:space="preserve">     </w:t>
      </w:r>
      <w:r w:rsidRPr="001B3E50">
        <w:rPr>
          <w:rFonts w:ascii="Times New Roman" w:hAnsi="Times New Roman"/>
          <w:i/>
          <w:sz w:val="18"/>
          <w:szCs w:val="18"/>
          <w:lang w:val="nl-NL"/>
        </w:rPr>
        <w:t xml:space="preserve">    ...........................................</w:t>
      </w:r>
    </w:p>
    <w:p w14:paraId="7050C1E2" w14:textId="75340A45" w:rsidR="003F4A1C" w:rsidRPr="001B3E50" w:rsidRDefault="003F4A1C" w:rsidP="00CF2527">
      <w:pPr>
        <w:rPr>
          <w:rStyle w:val="PageNumber"/>
          <w:rFonts w:ascii="Times New Roman" w:hAnsi="Times New Roman"/>
          <w:i/>
          <w:sz w:val="18"/>
          <w:szCs w:val="18"/>
        </w:rPr>
      </w:pPr>
      <w:r w:rsidRPr="001B3E50">
        <w:rPr>
          <w:rFonts w:ascii="Times New Roman" w:hAnsi="Times New Roman"/>
          <w:i/>
          <w:sz w:val="18"/>
          <w:szCs w:val="18"/>
        </w:rPr>
        <w:t xml:space="preserve">Data </w:t>
      </w:r>
      <w:r w:rsidRPr="001B3E50">
        <w:rPr>
          <w:rFonts w:ascii="Times New Roman" w:hAnsi="Times New Roman"/>
          <w:i/>
          <w:sz w:val="18"/>
          <w:szCs w:val="18"/>
        </w:rPr>
        <w:tab/>
      </w:r>
      <w:r w:rsidRPr="001B3E50">
        <w:rPr>
          <w:rFonts w:ascii="Times New Roman" w:hAnsi="Times New Roman"/>
          <w:i/>
          <w:sz w:val="18"/>
          <w:szCs w:val="18"/>
        </w:rPr>
        <w:tab/>
      </w:r>
      <w:r w:rsidRPr="001B3E50">
        <w:rPr>
          <w:rFonts w:ascii="Times New Roman" w:hAnsi="Times New Roman"/>
          <w:i/>
          <w:sz w:val="18"/>
          <w:szCs w:val="18"/>
        </w:rPr>
        <w:tab/>
      </w:r>
      <w:r w:rsidRPr="001B3E50">
        <w:rPr>
          <w:rFonts w:ascii="Times New Roman" w:hAnsi="Times New Roman"/>
          <w:i/>
          <w:sz w:val="18"/>
          <w:szCs w:val="18"/>
        </w:rPr>
        <w:tab/>
      </w:r>
      <w:r w:rsidRPr="001B3E50">
        <w:rPr>
          <w:rFonts w:ascii="Times New Roman" w:hAnsi="Times New Roman"/>
          <w:i/>
          <w:sz w:val="18"/>
          <w:szCs w:val="18"/>
        </w:rPr>
        <w:tab/>
      </w:r>
      <w:r w:rsidRPr="001B3E50">
        <w:rPr>
          <w:rFonts w:ascii="Times New Roman" w:hAnsi="Times New Roman"/>
          <w:i/>
          <w:sz w:val="18"/>
          <w:szCs w:val="18"/>
        </w:rPr>
        <w:tab/>
      </w:r>
      <w:r w:rsidRPr="001B3E50">
        <w:rPr>
          <w:rFonts w:ascii="Times New Roman" w:hAnsi="Times New Roman"/>
          <w:i/>
          <w:sz w:val="18"/>
          <w:szCs w:val="18"/>
        </w:rPr>
        <w:tab/>
        <w:t xml:space="preserve">                             </w:t>
      </w:r>
      <w:r w:rsidR="00361FC1" w:rsidRPr="001B3E50">
        <w:rPr>
          <w:rFonts w:ascii="Times New Roman" w:hAnsi="Times New Roman"/>
          <w:i/>
          <w:sz w:val="18"/>
          <w:szCs w:val="18"/>
        </w:rPr>
        <w:t xml:space="preserve"> </w:t>
      </w:r>
      <w:r w:rsidRPr="001B3E50">
        <w:rPr>
          <w:rFonts w:ascii="Times New Roman" w:hAnsi="Times New Roman"/>
          <w:i/>
          <w:sz w:val="18"/>
          <w:szCs w:val="18"/>
        </w:rPr>
        <w:t xml:space="preserve">   ..........................................</w:t>
      </w:r>
    </w:p>
    <w:sectPr w:rsidR="003F4A1C" w:rsidRPr="001B3E50"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CBA9" w14:textId="77777777" w:rsidR="002E3CBD" w:rsidRDefault="002E3CBD">
      <w:r>
        <w:separator/>
      </w:r>
    </w:p>
  </w:endnote>
  <w:endnote w:type="continuationSeparator" w:id="0">
    <w:p w14:paraId="32DFB6EC" w14:textId="77777777" w:rsidR="002E3CBD" w:rsidRDefault="002E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D722" w14:textId="77777777" w:rsidR="002E3CBD" w:rsidRDefault="002E3CBD">
      <w:r>
        <w:separator/>
      </w:r>
    </w:p>
  </w:footnote>
  <w:footnote w:type="continuationSeparator" w:id="0">
    <w:p w14:paraId="24FB05D2" w14:textId="77777777" w:rsidR="002E3CBD" w:rsidRDefault="002E3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8F34F7"/>
    <w:multiLevelType w:val="hybridMultilevel"/>
    <w:tmpl w:val="7D965B9C"/>
    <w:lvl w:ilvl="0" w:tplc="B7DAA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5228D2"/>
    <w:multiLevelType w:val="hybridMultilevel"/>
    <w:tmpl w:val="70666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D276F"/>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6E60AD"/>
    <w:multiLevelType w:val="hybridMultilevel"/>
    <w:tmpl w:val="440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15656"/>
    <w:multiLevelType w:val="multilevel"/>
    <w:tmpl w:val="B2725AD8"/>
    <w:lvl w:ilvl="0">
      <w:numFmt w:val="bullet"/>
      <w:lvlText w:val="-"/>
      <w:lvlJc w:val="left"/>
      <w:pPr>
        <w:ind w:left="108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A303FE"/>
    <w:multiLevelType w:val="hybridMultilevel"/>
    <w:tmpl w:val="25B884E6"/>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4BE12D72"/>
    <w:multiLevelType w:val="hybridMultilevel"/>
    <w:tmpl w:val="EF82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42991"/>
    <w:multiLevelType w:val="hybridMultilevel"/>
    <w:tmpl w:val="2BD86E50"/>
    <w:lvl w:ilvl="0" w:tplc="FF786CF4">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4FA4B71"/>
    <w:multiLevelType w:val="hybridMultilevel"/>
    <w:tmpl w:val="25B884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4CD6B2D"/>
    <w:multiLevelType w:val="hybridMultilevel"/>
    <w:tmpl w:val="25B884E6"/>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5" w15:restartNumberingAfterBreak="0">
    <w:nsid w:val="697C1976"/>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66905"/>
    <w:multiLevelType w:val="multilevel"/>
    <w:tmpl w:val="5E08BBD6"/>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581372061">
    <w:abstractNumId w:val="37"/>
  </w:num>
  <w:num w:numId="2" w16cid:durableId="1080372403">
    <w:abstractNumId w:val="29"/>
  </w:num>
  <w:num w:numId="3" w16cid:durableId="393359124">
    <w:abstractNumId w:val="33"/>
  </w:num>
  <w:num w:numId="4" w16cid:durableId="450512110">
    <w:abstractNumId w:val="9"/>
  </w:num>
  <w:num w:numId="5" w16cid:durableId="391928732">
    <w:abstractNumId w:val="26"/>
  </w:num>
  <w:num w:numId="6" w16cid:durableId="306132401">
    <w:abstractNumId w:val="18"/>
  </w:num>
  <w:num w:numId="7" w16cid:durableId="382559047">
    <w:abstractNumId w:val="22"/>
  </w:num>
  <w:num w:numId="8" w16cid:durableId="705450215">
    <w:abstractNumId w:val="7"/>
  </w:num>
  <w:num w:numId="9" w16cid:durableId="462039588">
    <w:abstractNumId w:val="19"/>
  </w:num>
  <w:num w:numId="10" w16cid:durableId="1042290219">
    <w:abstractNumId w:val="11"/>
  </w:num>
  <w:num w:numId="11" w16cid:durableId="235626785">
    <w:abstractNumId w:val="13"/>
  </w:num>
  <w:num w:numId="12" w16cid:durableId="1675498402">
    <w:abstractNumId w:val="6"/>
  </w:num>
  <w:num w:numId="13" w16cid:durableId="1311250231">
    <w:abstractNumId w:val="8"/>
  </w:num>
  <w:num w:numId="14" w16cid:durableId="286281072">
    <w:abstractNumId w:val="24"/>
  </w:num>
  <w:num w:numId="15" w16cid:durableId="1992173620">
    <w:abstractNumId w:val="10"/>
  </w:num>
  <w:num w:numId="16" w16cid:durableId="262880698">
    <w:abstractNumId w:val="23"/>
  </w:num>
  <w:num w:numId="17" w16cid:durableId="602886010">
    <w:abstractNumId w:val="31"/>
  </w:num>
  <w:num w:numId="18" w16cid:durableId="467164920">
    <w:abstractNumId w:val="4"/>
  </w:num>
  <w:num w:numId="19" w16cid:durableId="2083521080">
    <w:abstractNumId w:val="16"/>
  </w:num>
  <w:num w:numId="20" w16cid:durableId="1275866214">
    <w:abstractNumId w:val="15"/>
  </w:num>
  <w:num w:numId="21" w16cid:durableId="350499174">
    <w:abstractNumId w:val="21"/>
  </w:num>
  <w:num w:numId="22" w16cid:durableId="1041592419">
    <w:abstractNumId w:val="14"/>
  </w:num>
  <w:num w:numId="23" w16cid:durableId="1495754080">
    <w:abstractNumId w:val="17"/>
  </w:num>
  <w:num w:numId="24" w16cid:durableId="1134757518">
    <w:abstractNumId w:val="36"/>
  </w:num>
  <w:num w:numId="25" w16cid:durableId="1598438907">
    <w:abstractNumId w:val="30"/>
  </w:num>
  <w:num w:numId="26" w16cid:durableId="394738886">
    <w:abstractNumId w:val="28"/>
  </w:num>
  <w:num w:numId="27" w16cid:durableId="935285938">
    <w:abstractNumId w:val="25"/>
  </w:num>
  <w:num w:numId="28" w16cid:durableId="632294822">
    <w:abstractNumId w:val="32"/>
  </w:num>
  <w:num w:numId="29" w16cid:durableId="979840635">
    <w:abstractNumId w:val="12"/>
  </w:num>
  <w:num w:numId="30" w16cid:durableId="1409380952">
    <w:abstractNumId w:val="34"/>
  </w:num>
  <w:num w:numId="31" w16cid:durableId="1225262796">
    <w:abstractNumId w:val="35"/>
  </w:num>
  <w:num w:numId="32" w16cid:durableId="712969760">
    <w:abstractNumId w:val="27"/>
  </w:num>
  <w:num w:numId="33" w16cid:durableId="1487428823">
    <w:abstractNumId w:val="20"/>
  </w:num>
  <w:num w:numId="34" w16cid:durableId="129617529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00AF"/>
    <w:rsid w:val="0000405E"/>
    <w:rsid w:val="0001082E"/>
    <w:rsid w:val="00011EB4"/>
    <w:rsid w:val="0001325A"/>
    <w:rsid w:val="00020BC9"/>
    <w:rsid w:val="00026053"/>
    <w:rsid w:val="000276DC"/>
    <w:rsid w:val="0002792B"/>
    <w:rsid w:val="00031795"/>
    <w:rsid w:val="00031D64"/>
    <w:rsid w:val="00033AA1"/>
    <w:rsid w:val="00040DD1"/>
    <w:rsid w:val="00045EF4"/>
    <w:rsid w:val="000477C4"/>
    <w:rsid w:val="00052CF2"/>
    <w:rsid w:val="00052FA8"/>
    <w:rsid w:val="00053889"/>
    <w:rsid w:val="0005461D"/>
    <w:rsid w:val="00054DB3"/>
    <w:rsid w:val="0005533A"/>
    <w:rsid w:val="00060B20"/>
    <w:rsid w:val="00060C69"/>
    <w:rsid w:val="00061806"/>
    <w:rsid w:val="00062688"/>
    <w:rsid w:val="00066AC4"/>
    <w:rsid w:val="00066BB1"/>
    <w:rsid w:val="00071872"/>
    <w:rsid w:val="00076903"/>
    <w:rsid w:val="00081A24"/>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17E48"/>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96D67"/>
    <w:rsid w:val="001A421F"/>
    <w:rsid w:val="001A43BA"/>
    <w:rsid w:val="001A5351"/>
    <w:rsid w:val="001A5364"/>
    <w:rsid w:val="001B0E57"/>
    <w:rsid w:val="001B1BF8"/>
    <w:rsid w:val="001B3E50"/>
    <w:rsid w:val="001B45FC"/>
    <w:rsid w:val="001B4880"/>
    <w:rsid w:val="001B4F7A"/>
    <w:rsid w:val="001B5954"/>
    <w:rsid w:val="001C05EC"/>
    <w:rsid w:val="001C271D"/>
    <w:rsid w:val="001C3151"/>
    <w:rsid w:val="001C3E70"/>
    <w:rsid w:val="001C58E0"/>
    <w:rsid w:val="001C63B0"/>
    <w:rsid w:val="001C7BA4"/>
    <w:rsid w:val="001D4BFF"/>
    <w:rsid w:val="001D50E1"/>
    <w:rsid w:val="001D65EC"/>
    <w:rsid w:val="001E03E2"/>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1F0F"/>
    <w:rsid w:val="00295786"/>
    <w:rsid w:val="002A5F0D"/>
    <w:rsid w:val="002A789A"/>
    <w:rsid w:val="002B1600"/>
    <w:rsid w:val="002B42E9"/>
    <w:rsid w:val="002B44E7"/>
    <w:rsid w:val="002B6149"/>
    <w:rsid w:val="002B7B8A"/>
    <w:rsid w:val="002C6775"/>
    <w:rsid w:val="002C7C23"/>
    <w:rsid w:val="002E1AA1"/>
    <w:rsid w:val="002E3CBD"/>
    <w:rsid w:val="002E4C21"/>
    <w:rsid w:val="002E6EA5"/>
    <w:rsid w:val="002F0CEF"/>
    <w:rsid w:val="002F76CE"/>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512D"/>
    <w:rsid w:val="00327322"/>
    <w:rsid w:val="00336854"/>
    <w:rsid w:val="0034170D"/>
    <w:rsid w:val="00341B9C"/>
    <w:rsid w:val="003427D0"/>
    <w:rsid w:val="00355550"/>
    <w:rsid w:val="00355B9C"/>
    <w:rsid w:val="00361FC1"/>
    <w:rsid w:val="00366FC3"/>
    <w:rsid w:val="00371DF2"/>
    <w:rsid w:val="00372094"/>
    <w:rsid w:val="0037529A"/>
    <w:rsid w:val="00375B07"/>
    <w:rsid w:val="003770D0"/>
    <w:rsid w:val="0038359B"/>
    <w:rsid w:val="00384D91"/>
    <w:rsid w:val="00385480"/>
    <w:rsid w:val="00385AD5"/>
    <w:rsid w:val="00385FC7"/>
    <w:rsid w:val="00393A21"/>
    <w:rsid w:val="00395A90"/>
    <w:rsid w:val="00396F12"/>
    <w:rsid w:val="003A0136"/>
    <w:rsid w:val="003A0BF5"/>
    <w:rsid w:val="003A2E4B"/>
    <w:rsid w:val="003A3A32"/>
    <w:rsid w:val="003D2BEE"/>
    <w:rsid w:val="003D468E"/>
    <w:rsid w:val="003D5EB0"/>
    <w:rsid w:val="003E4DEC"/>
    <w:rsid w:val="003E79F6"/>
    <w:rsid w:val="003E7B24"/>
    <w:rsid w:val="003F0A92"/>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647"/>
    <w:rsid w:val="004659D4"/>
    <w:rsid w:val="0047473F"/>
    <w:rsid w:val="0047519C"/>
    <w:rsid w:val="0048132A"/>
    <w:rsid w:val="0048761D"/>
    <w:rsid w:val="00487E07"/>
    <w:rsid w:val="00490DC3"/>
    <w:rsid w:val="004916F7"/>
    <w:rsid w:val="00491F57"/>
    <w:rsid w:val="00496843"/>
    <w:rsid w:val="00496EBE"/>
    <w:rsid w:val="004A0AD5"/>
    <w:rsid w:val="004A2210"/>
    <w:rsid w:val="004A31B0"/>
    <w:rsid w:val="004A734A"/>
    <w:rsid w:val="004B1662"/>
    <w:rsid w:val="004B390C"/>
    <w:rsid w:val="004C0894"/>
    <w:rsid w:val="004C1E48"/>
    <w:rsid w:val="004D42B2"/>
    <w:rsid w:val="004E14D7"/>
    <w:rsid w:val="004E17FF"/>
    <w:rsid w:val="004E26C1"/>
    <w:rsid w:val="004E2875"/>
    <w:rsid w:val="004E3AC8"/>
    <w:rsid w:val="004E3EE5"/>
    <w:rsid w:val="004E50C0"/>
    <w:rsid w:val="004E7E98"/>
    <w:rsid w:val="004F1E42"/>
    <w:rsid w:val="004F43D8"/>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2F90"/>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3ED"/>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030F"/>
    <w:rsid w:val="006615D0"/>
    <w:rsid w:val="0066268A"/>
    <w:rsid w:val="006632F7"/>
    <w:rsid w:val="006662FF"/>
    <w:rsid w:val="006801BF"/>
    <w:rsid w:val="00681F2A"/>
    <w:rsid w:val="00682580"/>
    <w:rsid w:val="0068353E"/>
    <w:rsid w:val="00683F77"/>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92A"/>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11B1"/>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294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772EC"/>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8F7E22"/>
    <w:rsid w:val="00901045"/>
    <w:rsid w:val="00901D13"/>
    <w:rsid w:val="00902168"/>
    <w:rsid w:val="009069D9"/>
    <w:rsid w:val="0090790A"/>
    <w:rsid w:val="00910A75"/>
    <w:rsid w:val="00910D69"/>
    <w:rsid w:val="00912688"/>
    <w:rsid w:val="00913ECE"/>
    <w:rsid w:val="00914ACF"/>
    <w:rsid w:val="0091579E"/>
    <w:rsid w:val="00922907"/>
    <w:rsid w:val="00922A87"/>
    <w:rsid w:val="009237F7"/>
    <w:rsid w:val="00927DB3"/>
    <w:rsid w:val="00930902"/>
    <w:rsid w:val="00937CDF"/>
    <w:rsid w:val="00941628"/>
    <w:rsid w:val="00943CF2"/>
    <w:rsid w:val="00946780"/>
    <w:rsid w:val="009519A3"/>
    <w:rsid w:val="009653FB"/>
    <w:rsid w:val="00965924"/>
    <w:rsid w:val="00966179"/>
    <w:rsid w:val="009703B1"/>
    <w:rsid w:val="009734F5"/>
    <w:rsid w:val="009755BE"/>
    <w:rsid w:val="00976DFD"/>
    <w:rsid w:val="009857E3"/>
    <w:rsid w:val="009871C1"/>
    <w:rsid w:val="0099168C"/>
    <w:rsid w:val="00993F66"/>
    <w:rsid w:val="00996F45"/>
    <w:rsid w:val="0099720E"/>
    <w:rsid w:val="009A01DA"/>
    <w:rsid w:val="009A0B9C"/>
    <w:rsid w:val="009A44B1"/>
    <w:rsid w:val="009A5B00"/>
    <w:rsid w:val="009A5FF9"/>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4A62"/>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850B0"/>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56B5"/>
    <w:rsid w:val="00B06918"/>
    <w:rsid w:val="00B07852"/>
    <w:rsid w:val="00B128C5"/>
    <w:rsid w:val="00B134AA"/>
    <w:rsid w:val="00B139BB"/>
    <w:rsid w:val="00B20462"/>
    <w:rsid w:val="00B228AC"/>
    <w:rsid w:val="00B27ACD"/>
    <w:rsid w:val="00B312F6"/>
    <w:rsid w:val="00B333E7"/>
    <w:rsid w:val="00B40FD2"/>
    <w:rsid w:val="00B41E4C"/>
    <w:rsid w:val="00B456A0"/>
    <w:rsid w:val="00B46E93"/>
    <w:rsid w:val="00B470A2"/>
    <w:rsid w:val="00B53825"/>
    <w:rsid w:val="00B55B6A"/>
    <w:rsid w:val="00B5796A"/>
    <w:rsid w:val="00B64903"/>
    <w:rsid w:val="00B66D72"/>
    <w:rsid w:val="00B72C05"/>
    <w:rsid w:val="00B804F7"/>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2F9"/>
    <w:rsid w:val="00BC0FDB"/>
    <w:rsid w:val="00BC460A"/>
    <w:rsid w:val="00BC4660"/>
    <w:rsid w:val="00BC6C87"/>
    <w:rsid w:val="00BC77B8"/>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309D"/>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B64B8"/>
    <w:rsid w:val="00CC27CC"/>
    <w:rsid w:val="00CC2BC6"/>
    <w:rsid w:val="00CC2C07"/>
    <w:rsid w:val="00CC3026"/>
    <w:rsid w:val="00CD19A7"/>
    <w:rsid w:val="00CD3BF8"/>
    <w:rsid w:val="00CE34FA"/>
    <w:rsid w:val="00CE46AB"/>
    <w:rsid w:val="00CE6F07"/>
    <w:rsid w:val="00CE733D"/>
    <w:rsid w:val="00CF2527"/>
    <w:rsid w:val="00D015C8"/>
    <w:rsid w:val="00D023E5"/>
    <w:rsid w:val="00D02465"/>
    <w:rsid w:val="00D040C1"/>
    <w:rsid w:val="00D11AE9"/>
    <w:rsid w:val="00D15FE3"/>
    <w:rsid w:val="00D16829"/>
    <w:rsid w:val="00D16DC4"/>
    <w:rsid w:val="00D16EF2"/>
    <w:rsid w:val="00D172D5"/>
    <w:rsid w:val="00D23D2A"/>
    <w:rsid w:val="00D274AF"/>
    <w:rsid w:val="00D27662"/>
    <w:rsid w:val="00D30F67"/>
    <w:rsid w:val="00D3550B"/>
    <w:rsid w:val="00D35F1C"/>
    <w:rsid w:val="00D36F14"/>
    <w:rsid w:val="00D40BA1"/>
    <w:rsid w:val="00D42272"/>
    <w:rsid w:val="00D45AD7"/>
    <w:rsid w:val="00D53C47"/>
    <w:rsid w:val="00D647C5"/>
    <w:rsid w:val="00D649D6"/>
    <w:rsid w:val="00D6616B"/>
    <w:rsid w:val="00D71F9E"/>
    <w:rsid w:val="00D82A7A"/>
    <w:rsid w:val="00D8339A"/>
    <w:rsid w:val="00D84356"/>
    <w:rsid w:val="00D859E1"/>
    <w:rsid w:val="00D92E3F"/>
    <w:rsid w:val="00D93113"/>
    <w:rsid w:val="00D94FBD"/>
    <w:rsid w:val="00D97131"/>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4560D"/>
    <w:rsid w:val="00E5056B"/>
    <w:rsid w:val="00E51A6F"/>
    <w:rsid w:val="00E52350"/>
    <w:rsid w:val="00E541AB"/>
    <w:rsid w:val="00E55427"/>
    <w:rsid w:val="00E55E5A"/>
    <w:rsid w:val="00E6169C"/>
    <w:rsid w:val="00E62606"/>
    <w:rsid w:val="00E62EB8"/>
    <w:rsid w:val="00E6371A"/>
    <w:rsid w:val="00E70216"/>
    <w:rsid w:val="00E72889"/>
    <w:rsid w:val="00E75124"/>
    <w:rsid w:val="00E76023"/>
    <w:rsid w:val="00E801ED"/>
    <w:rsid w:val="00E809B3"/>
    <w:rsid w:val="00E816CC"/>
    <w:rsid w:val="00E81F30"/>
    <w:rsid w:val="00E83C5A"/>
    <w:rsid w:val="00E850A3"/>
    <w:rsid w:val="00E90516"/>
    <w:rsid w:val="00E9408A"/>
    <w:rsid w:val="00E956C8"/>
    <w:rsid w:val="00E95C68"/>
    <w:rsid w:val="00E97B1D"/>
    <w:rsid w:val="00EA0942"/>
    <w:rsid w:val="00EA2ABB"/>
    <w:rsid w:val="00EB1036"/>
    <w:rsid w:val="00EB1C5C"/>
    <w:rsid w:val="00EB2B40"/>
    <w:rsid w:val="00EB3907"/>
    <w:rsid w:val="00EB5EF5"/>
    <w:rsid w:val="00EB67E8"/>
    <w:rsid w:val="00EB7B5E"/>
    <w:rsid w:val="00EC1CCF"/>
    <w:rsid w:val="00EC1F78"/>
    <w:rsid w:val="00EC3674"/>
    <w:rsid w:val="00EC4C11"/>
    <w:rsid w:val="00EC5354"/>
    <w:rsid w:val="00EC7534"/>
    <w:rsid w:val="00ED384A"/>
    <w:rsid w:val="00ED6929"/>
    <w:rsid w:val="00ED7E2D"/>
    <w:rsid w:val="00EE0A23"/>
    <w:rsid w:val="00EE0A96"/>
    <w:rsid w:val="00EE1476"/>
    <w:rsid w:val="00EF18BB"/>
    <w:rsid w:val="00EF4803"/>
    <w:rsid w:val="00EF5868"/>
    <w:rsid w:val="00EF7D0D"/>
    <w:rsid w:val="00F02B3E"/>
    <w:rsid w:val="00F041F2"/>
    <w:rsid w:val="00F15C6B"/>
    <w:rsid w:val="00F16A4E"/>
    <w:rsid w:val="00F17DF6"/>
    <w:rsid w:val="00F20436"/>
    <w:rsid w:val="00F20E9E"/>
    <w:rsid w:val="00F340FE"/>
    <w:rsid w:val="00F40357"/>
    <w:rsid w:val="00F4080D"/>
    <w:rsid w:val="00F41A0D"/>
    <w:rsid w:val="00F4705F"/>
    <w:rsid w:val="00F5384E"/>
    <w:rsid w:val="00F542AB"/>
    <w:rsid w:val="00F60E30"/>
    <w:rsid w:val="00F65CDD"/>
    <w:rsid w:val="00F7563F"/>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3C38"/>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C42FF"/>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1E6D2-2D3C-40B7-9A0A-F216F309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21</cp:revision>
  <cp:lastPrinted>2022-10-06T12:24:00Z</cp:lastPrinted>
  <dcterms:created xsi:type="dcterms:W3CDTF">2023-06-09T08:43:00Z</dcterms:created>
  <dcterms:modified xsi:type="dcterms:W3CDTF">2023-06-14T14:02:00Z</dcterms:modified>
</cp:coreProperties>
</file>