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77777777" w:rsidR="00AC7CAA" w:rsidRDefault="00000000"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w:pict w14:anchorId="29DB7344">
          <v:rect id="Rectangle 2" o:spid="_x0000_s1026" alt="White marble" style="position:absolute;left:0;text-align:left;margin-left:-9pt;margin-top:-6.35pt;width:475.2pt;height:79.45pt;z-index:-251658752;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8" o:title="White marble" recolor="t" type="tile"/>
          </v:rect>
        </w:pic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40"/>
        <w:gridCol w:w="1440"/>
        <w:gridCol w:w="1530"/>
      </w:tblGrid>
      <w:tr w:rsidR="004B6EB0" w:rsidRPr="00BC460A" w14:paraId="59633A59" w14:textId="77777777" w:rsidTr="00C26701">
        <w:tc>
          <w:tcPr>
            <w:tcW w:w="630" w:type="dxa"/>
            <w:vAlign w:val="center"/>
          </w:tcPr>
          <w:p w14:paraId="0F7FAE88"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Pr>
                <w:rFonts w:ascii="Times New Roman" w:eastAsia="Calibri" w:hAnsi="Times New Roman"/>
                <w:b/>
                <w:iCs/>
                <w:sz w:val="22"/>
                <w:szCs w:val="22"/>
                <w:lang w:val="ro-RO"/>
              </w:rPr>
              <w:t>. crt.</w:t>
            </w:r>
          </w:p>
        </w:tc>
        <w:tc>
          <w:tcPr>
            <w:tcW w:w="1746" w:type="dxa"/>
            <w:vAlign w:val="center"/>
          </w:tcPr>
          <w:p w14:paraId="3057517A"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993" w:type="dxa"/>
            <w:vAlign w:val="center"/>
          </w:tcPr>
          <w:p w14:paraId="20DD8665"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180" w:type="dxa"/>
            <w:vAlign w:val="center"/>
          </w:tcPr>
          <w:p w14:paraId="6D7998B2"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w:t>
            </w:r>
            <w:r>
              <w:rPr>
                <w:rFonts w:ascii="Times New Roman" w:eastAsia="Calibri" w:hAnsi="Times New Roman"/>
                <w:b/>
                <w:iCs/>
                <w:sz w:val="22"/>
                <w:szCs w:val="22"/>
                <w:lang w:val="ro-RO"/>
              </w:rPr>
              <w:t xml:space="preserve">. </w:t>
            </w:r>
            <w:r w:rsidRPr="00BC460A">
              <w:rPr>
                <w:rFonts w:ascii="Times New Roman" w:eastAsia="Calibri" w:hAnsi="Times New Roman"/>
                <w:b/>
                <w:iCs/>
                <w:sz w:val="22"/>
                <w:szCs w:val="22"/>
                <w:lang w:val="ro-RO"/>
              </w:rPr>
              <w:t>solicitată</w:t>
            </w:r>
          </w:p>
          <w:p w14:paraId="6CE3D3DB"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14:paraId="7B4367A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440" w:type="dxa"/>
            <w:vAlign w:val="center"/>
          </w:tcPr>
          <w:p w14:paraId="63ED4012"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1FBFE5DB"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440" w:type="dxa"/>
            <w:vAlign w:val="center"/>
          </w:tcPr>
          <w:p w14:paraId="1FE1CAF1"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Valoare TVA</w:t>
            </w:r>
          </w:p>
        </w:tc>
        <w:tc>
          <w:tcPr>
            <w:tcW w:w="1530" w:type="dxa"/>
            <w:vAlign w:val="center"/>
          </w:tcPr>
          <w:p w14:paraId="343344DC"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14:paraId="2DE58670"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4B6EB0" w:rsidRPr="00BC460A" w14:paraId="3F5561F3" w14:textId="77777777" w:rsidTr="00C26701">
        <w:tc>
          <w:tcPr>
            <w:tcW w:w="630" w:type="dxa"/>
            <w:vAlign w:val="center"/>
          </w:tcPr>
          <w:p w14:paraId="4EC242FF"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1746" w:type="dxa"/>
            <w:vAlign w:val="center"/>
          </w:tcPr>
          <w:p w14:paraId="0D91023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993" w:type="dxa"/>
            <w:vAlign w:val="center"/>
          </w:tcPr>
          <w:p w14:paraId="0F0F8A39"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180" w:type="dxa"/>
            <w:vAlign w:val="center"/>
          </w:tcPr>
          <w:p w14:paraId="623658B0"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14:paraId="59F549AD"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440" w:type="dxa"/>
            <w:vAlign w:val="center"/>
          </w:tcPr>
          <w:p w14:paraId="321867B6"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1440" w:type="dxa"/>
            <w:vAlign w:val="center"/>
          </w:tcPr>
          <w:p w14:paraId="6D4F803D" w14:textId="53A892D4" w:rsidR="004B6EB0"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w:t>
            </w:r>
            <w:r w:rsidRPr="00BC460A">
              <w:rPr>
                <w:rFonts w:ascii="Times New Roman" w:eastAsia="Calibri" w:hAnsi="Times New Roman"/>
                <w:b/>
                <w:iCs/>
                <w:sz w:val="22"/>
                <w:szCs w:val="22"/>
                <w:lang w:val="ro-RO"/>
              </w:rPr>
              <w:t>*</w:t>
            </w:r>
            <w:r>
              <w:rPr>
                <w:rFonts w:ascii="Times New Roman" w:eastAsia="Calibri" w:hAnsi="Times New Roman"/>
                <w:b/>
                <w:iCs/>
                <w:sz w:val="22"/>
                <w:szCs w:val="22"/>
                <w:lang w:val="ro-RO"/>
              </w:rPr>
              <w:t>9%</w:t>
            </w:r>
          </w:p>
        </w:tc>
        <w:tc>
          <w:tcPr>
            <w:tcW w:w="1530" w:type="dxa"/>
            <w:vAlign w:val="center"/>
          </w:tcPr>
          <w:p w14:paraId="1DF79D2C" w14:textId="77777777" w:rsidR="004B6EB0" w:rsidRPr="00BC460A" w:rsidRDefault="004B6EB0" w:rsidP="00C2670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8=6+7</w:t>
            </w:r>
          </w:p>
        </w:tc>
      </w:tr>
      <w:tr w:rsidR="004B6EB0" w:rsidRPr="00BC460A" w14:paraId="6ABB6FD7" w14:textId="77777777" w:rsidTr="00C26701">
        <w:tc>
          <w:tcPr>
            <w:tcW w:w="10489" w:type="dxa"/>
            <w:gridSpan w:val="8"/>
            <w:vAlign w:val="center"/>
          </w:tcPr>
          <w:p w14:paraId="499B6D43" w14:textId="77777777" w:rsidR="004B6EB0" w:rsidRPr="00E05A06" w:rsidRDefault="004B6EB0" w:rsidP="00C26701">
            <w:pPr>
              <w:overflowPunct/>
              <w:autoSpaceDE/>
              <w:autoSpaceDN/>
              <w:adjustRightInd/>
              <w:jc w:val="center"/>
              <w:textAlignment w:val="auto"/>
              <w:rPr>
                <w:rFonts w:ascii="Times New Roman" w:eastAsia="Calibri" w:hAnsi="Times New Roman"/>
                <w:b/>
                <w:iCs/>
                <w:sz w:val="24"/>
                <w:szCs w:val="24"/>
                <w:lang w:val="ro-RO"/>
              </w:rPr>
            </w:pPr>
            <w:r w:rsidRPr="00E05A06">
              <w:rPr>
                <w:rFonts w:ascii="Times New Roman" w:eastAsia="Calibri" w:hAnsi="Times New Roman"/>
                <w:b/>
                <w:iCs/>
                <w:sz w:val="24"/>
                <w:szCs w:val="24"/>
                <w:lang w:val="ro-RO"/>
              </w:rPr>
              <w:t>LOT 1</w:t>
            </w:r>
          </w:p>
        </w:tc>
      </w:tr>
      <w:tr w:rsidR="004B6EB0" w:rsidRPr="00BC460A" w14:paraId="37446EE2" w14:textId="77777777" w:rsidTr="00C26701">
        <w:trPr>
          <w:trHeight w:val="635"/>
        </w:trPr>
        <w:tc>
          <w:tcPr>
            <w:tcW w:w="630" w:type="dxa"/>
            <w:vAlign w:val="center"/>
          </w:tcPr>
          <w:p w14:paraId="33BE7667" w14:textId="77777777" w:rsidR="004B6EB0" w:rsidRPr="00474B7E" w:rsidRDefault="004B6EB0" w:rsidP="00C26701">
            <w:pPr>
              <w:pStyle w:val="ListParagraph"/>
              <w:numPr>
                <w:ilvl w:val="0"/>
                <w:numId w:val="22"/>
              </w:numPr>
              <w:jc w:val="center"/>
              <w:rPr>
                <w:rFonts w:eastAsia="Calibri"/>
                <w:b/>
                <w:iCs/>
                <w:sz w:val="22"/>
                <w:szCs w:val="22"/>
                <w:lang w:val="ro-RO"/>
              </w:rPr>
            </w:pPr>
          </w:p>
        </w:tc>
        <w:tc>
          <w:tcPr>
            <w:tcW w:w="1746" w:type="dxa"/>
            <w:vAlign w:val="center"/>
          </w:tcPr>
          <w:p w14:paraId="2CD12B74" w14:textId="2B0C6B61" w:rsidR="004B6EB0" w:rsidRPr="00F274C5" w:rsidRDefault="004B6EB0" w:rsidP="00C26701">
            <w:pPr>
              <w:rPr>
                <w:rFonts w:ascii="Times New Roman" w:hAnsi="Times New Roman"/>
                <w:bCs/>
                <w:sz w:val="22"/>
                <w:szCs w:val="22"/>
                <w:lang w:eastAsia="en-GB"/>
              </w:rPr>
            </w:pPr>
            <w:proofErr w:type="spellStart"/>
            <w:r w:rsidRPr="00F274C5">
              <w:rPr>
                <w:rFonts w:ascii="Times New Roman" w:hAnsi="Times New Roman"/>
                <w:sz w:val="24"/>
                <w:szCs w:val="24"/>
              </w:rPr>
              <w:t>Servicii</w:t>
            </w:r>
            <w:proofErr w:type="spellEnd"/>
            <w:r w:rsidRPr="00F274C5">
              <w:rPr>
                <w:rFonts w:ascii="Times New Roman" w:hAnsi="Times New Roman"/>
                <w:sz w:val="24"/>
                <w:szCs w:val="24"/>
              </w:rPr>
              <w:t xml:space="preserve"> de </w:t>
            </w:r>
            <w:proofErr w:type="spellStart"/>
            <w:r w:rsidRPr="00F274C5">
              <w:rPr>
                <w:rFonts w:ascii="Times New Roman" w:hAnsi="Times New Roman"/>
                <w:sz w:val="24"/>
                <w:szCs w:val="24"/>
              </w:rPr>
              <w:t>servire</w:t>
            </w:r>
            <w:proofErr w:type="spellEnd"/>
            <w:r w:rsidRPr="00F274C5">
              <w:rPr>
                <w:rFonts w:ascii="Times New Roman" w:hAnsi="Times New Roman"/>
                <w:sz w:val="24"/>
                <w:szCs w:val="24"/>
              </w:rPr>
              <w:t xml:space="preserve"> </w:t>
            </w:r>
            <w:proofErr w:type="spellStart"/>
            <w:r>
              <w:rPr>
                <w:rFonts w:ascii="Times New Roman" w:hAnsi="Times New Roman"/>
                <w:sz w:val="24"/>
                <w:szCs w:val="24"/>
              </w:rPr>
              <w:t>masă</w:t>
            </w:r>
            <w:proofErr w:type="spellEnd"/>
            <w:r w:rsidR="007D2F7E">
              <w:rPr>
                <w:rFonts w:ascii="Times New Roman" w:hAnsi="Times New Roman"/>
                <w:sz w:val="24"/>
                <w:szCs w:val="24"/>
              </w:rPr>
              <w:t xml:space="preserve"> - 120</w:t>
            </w:r>
            <w:r w:rsidRPr="00F274C5">
              <w:rPr>
                <w:rFonts w:ascii="Times New Roman" w:hAnsi="Times New Roman"/>
                <w:sz w:val="24"/>
                <w:szCs w:val="24"/>
              </w:rPr>
              <w:t xml:space="preserve"> pers</w:t>
            </w:r>
            <w:r w:rsidR="00E05A06">
              <w:rPr>
                <w:rFonts w:ascii="Times New Roman" w:hAnsi="Times New Roman"/>
                <w:sz w:val="24"/>
                <w:szCs w:val="24"/>
              </w:rPr>
              <w:t xml:space="preserve"> x 1 zi</w:t>
            </w:r>
          </w:p>
        </w:tc>
        <w:tc>
          <w:tcPr>
            <w:tcW w:w="993" w:type="dxa"/>
          </w:tcPr>
          <w:p w14:paraId="6F7CD967" w14:textId="77777777" w:rsidR="004B6EB0" w:rsidRPr="002E3711" w:rsidRDefault="004B6EB0" w:rsidP="00C26701">
            <w:pPr>
              <w:spacing w:line="276" w:lineRule="auto"/>
              <w:jc w:val="center"/>
              <w:rPr>
                <w:rFonts w:ascii="Times New Roman" w:hAnsi="Times New Roman"/>
                <w:color w:val="000000"/>
                <w:sz w:val="24"/>
                <w:szCs w:val="24"/>
              </w:rPr>
            </w:pPr>
            <w:r w:rsidRPr="00085BA1">
              <w:rPr>
                <w:rFonts w:ascii="Times New Roman" w:hAnsi="Times New Roman"/>
                <w:color w:val="000000"/>
                <w:sz w:val="24"/>
                <w:szCs w:val="24"/>
              </w:rPr>
              <w:t>pers/zi</w:t>
            </w:r>
          </w:p>
        </w:tc>
        <w:tc>
          <w:tcPr>
            <w:tcW w:w="1180" w:type="dxa"/>
            <w:shd w:val="clear" w:color="auto" w:fill="auto"/>
            <w:vAlign w:val="center"/>
          </w:tcPr>
          <w:p w14:paraId="23AD4393" w14:textId="45526D37" w:rsidR="004B6EB0" w:rsidRPr="00474B7E" w:rsidRDefault="007D2F7E" w:rsidP="00C26701">
            <w:pPr>
              <w:spacing w:line="360" w:lineRule="auto"/>
              <w:jc w:val="center"/>
              <w:rPr>
                <w:rFonts w:ascii="Times New Roman" w:hAnsi="Times New Roman"/>
                <w:bCs/>
                <w:sz w:val="24"/>
                <w:szCs w:val="24"/>
                <w:lang w:eastAsia="en-GB"/>
              </w:rPr>
            </w:pPr>
            <w:r>
              <w:rPr>
                <w:rFonts w:ascii="Times New Roman" w:hAnsi="Times New Roman"/>
                <w:bCs/>
                <w:sz w:val="24"/>
                <w:szCs w:val="24"/>
                <w:lang w:eastAsia="en-GB"/>
              </w:rPr>
              <w:t>120</w:t>
            </w:r>
          </w:p>
        </w:tc>
        <w:tc>
          <w:tcPr>
            <w:tcW w:w="1530" w:type="dxa"/>
            <w:vAlign w:val="center"/>
          </w:tcPr>
          <w:p w14:paraId="49061B52"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0A52E61E"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440" w:type="dxa"/>
            <w:vAlign w:val="center"/>
          </w:tcPr>
          <w:p w14:paraId="2952D1C2"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c>
          <w:tcPr>
            <w:tcW w:w="1530" w:type="dxa"/>
            <w:vAlign w:val="center"/>
          </w:tcPr>
          <w:p w14:paraId="6945D68B" w14:textId="77777777" w:rsidR="004B6EB0" w:rsidRPr="00226165" w:rsidRDefault="004B6EB0" w:rsidP="00C26701">
            <w:pPr>
              <w:overflowPunct/>
              <w:autoSpaceDE/>
              <w:autoSpaceDN/>
              <w:adjustRightInd/>
              <w:textAlignment w:val="auto"/>
              <w:rPr>
                <w:rFonts w:ascii="Times New Roman" w:eastAsia="Calibri" w:hAnsi="Times New Roman"/>
                <w:lang w:val="ro-RO"/>
              </w:rPr>
            </w:pPr>
            <w:r w:rsidRPr="00226165">
              <w:rPr>
                <w:rFonts w:ascii="Times New Roman" w:eastAsia="Calibri" w:hAnsi="Times New Roman"/>
                <w:i/>
                <w:lang w:val="ro-RO"/>
              </w:rPr>
              <w:t>se completează de către ofertant</w:t>
            </w:r>
          </w:p>
        </w:tc>
      </w:tr>
      <w:tr w:rsidR="007D2F7E" w:rsidRPr="00BC460A" w14:paraId="1C125F0D" w14:textId="77777777" w:rsidTr="00E01856">
        <w:trPr>
          <w:trHeight w:val="635"/>
        </w:trPr>
        <w:tc>
          <w:tcPr>
            <w:tcW w:w="6079" w:type="dxa"/>
            <w:gridSpan w:val="5"/>
            <w:vAlign w:val="center"/>
          </w:tcPr>
          <w:p w14:paraId="2C009FB4" w14:textId="65FCFECF" w:rsidR="007D2F7E" w:rsidRPr="007D2F7E" w:rsidRDefault="007D2F7E" w:rsidP="00C26701">
            <w:pPr>
              <w:overflowPunct/>
              <w:autoSpaceDE/>
              <w:autoSpaceDN/>
              <w:adjustRightInd/>
              <w:textAlignment w:val="auto"/>
              <w:rPr>
                <w:rFonts w:ascii="Times New Roman" w:eastAsia="Calibri" w:hAnsi="Times New Roman"/>
                <w:b/>
                <w:bCs/>
                <w:iCs/>
                <w:lang w:val="ro-RO"/>
              </w:rPr>
            </w:pPr>
            <w:r w:rsidRPr="007D2F7E">
              <w:rPr>
                <w:rFonts w:ascii="Times New Roman" w:eastAsia="Calibri" w:hAnsi="Times New Roman"/>
                <w:b/>
                <w:bCs/>
                <w:iCs/>
                <w:lang w:val="ro-RO"/>
              </w:rPr>
              <w:t>TOTAL</w:t>
            </w:r>
          </w:p>
        </w:tc>
        <w:tc>
          <w:tcPr>
            <w:tcW w:w="1440" w:type="dxa"/>
            <w:vAlign w:val="center"/>
          </w:tcPr>
          <w:p w14:paraId="2EFB8320" w14:textId="77777777" w:rsidR="007D2F7E" w:rsidRPr="00226165" w:rsidRDefault="007D2F7E" w:rsidP="00C26701">
            <w:pPr>
              <w:overflowPunct/>
              <w:autoSpaceDE/>
              <w:autoSpaceDN/>
              <w:adjustRightInd/>
              <w:textAlignment w:val="auto"/>
              <w:rPr>
                <w:rFonts w:ascii="Times New Roman" w:eastAsia="Calibri" w:hAnsi="Times New Roman"/>
                <w:i/>
                <w:lang w:val="ro-RO"/>
              </w:rPr>
            </w:pPr>
          </w:p>
        </w:tc>
        <w:tc>
          <w:tcPr>
            <w:tcW w:w="1440" w:type="dxa"/>
            <w:vAlign w:val="center"/>
          </w:tcPr>
          <w:p w14:paraId="01E22816" w14:textId="77777777" w:rsidR="007D2F7E" w:rsidRPr="00226165" w:rsidRDefault="007D2F7E" w:rsidP="00C26701">
            <w:pPr>
              <w:overflowPunct/>
              <w:autoSpaceDE/>
              <w:autoSpaceDN/>
              <w:adjustRightInd/>
              <w:textAlignment w:val="auto"/>
              <w:rPr>
                <w:rFonts w:ascii="Times New Roman" w:eastAsia="Calibri" w:hAnsi="Times New Roman"/>
                <w:i/>
                <w:lang w:val="ro-RO"/>
              </w:rPr>
            </w:pPr>
          </w:p>
        </w:tc>
        <w:tc>
          <w:tcPr>
            <w:tcW w:w="1530" w:type="dxa"/>
            <w:vAlign w:val="center"/>
          </w:tcPr>
          <w:p w14:paraId="5C289614" w14:textId="77777777" w:rsidR="007D2F7E" w:rsidRPr="00226165" w:rsidRDefault="007D2F7E" w:rsidP="00C26701">
            <w:pPr>
              <w:overflowPunct/>
              <w:autoSpaceDE/>
              <w:autoSpaceDN/>
              <w:adjustRightInd/>
              <w:textAlignment w:val="auto"/>
              <w:rPr>
                <w:rFonts w:ascii="Times New Roman" w:eastAsia="Calibri" w:hAnsi="Times New Roman"/>
                <w:i/>
                <w:lang w:val="ro-RO"/>
              </w:rPr>
            </w:pPr>
          </w:p>
        </w:tc>
      </w:tr>
    </w:tbl>
    <w:p w14:paraId="54758C1B" w14:textId="21FEF25D" w:rsidR="002E3711" w:rsidRDefault="002E3711" w:rsidP="00741CC5">
      <w:pPr>
        <w:ind w:right="1440"/>
        <w:jc w:val="both"/>
        <w:outlineLvl w:val="0"/>
        <w:rPr>
          <w:rFonts w:ascii="Times New Roman" w:hAnsi="Times New Roman"/>
          <w:b/>
          <w:bCs/>
          <w:i/>
          <w:color w:val="FF0000"/>
          <w:sz w:val="24"/>
          <w:szCs w:val="24"/>
        </w:rPr>
      </w:pPr>
    </w:p>
    <w:p w14:paraId="4CA4A22A" w14:textId="77777777" w:rsidR="004B6EB0" w:rsidRDefault="004B6EB0" w:rsidP="00741CC5">
      <w:pPr>
        <w:ind w:right="1440"/>
        <w:jc w:val="both"/>
        <w:outlineLvl w:val="0"/>
        <w:rPr>
          <w:rFonts w:ascii="Times New Roman" w:hAnsi="Times New Roman"/>
          <w:b/>
          <w:bCs/>
          <w:i/>
          <w:color w:val="FF0000"/>
          <w:sz w:val="24"/>
          <w:szCs w:val="24"/>
        </w:rPr>
      </w:pPr>
    </w:p>
    <w:p w14:paraId="2B29B85A" w14:textId="147353A0"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par</w:t>
      </w:r>
      <w:r w:rsidRPr="00EC77F7">
        <w:rPr>
          <w:rFonts w:ascii="Times New Roman" w:hAnsi="Times New Roman" w:cs="Calibri"/>
          <w:b/>
          <w:bCs/>
          <w:i/>
          <w:color w:val="FF0000"/>
          <w:sz w:val="24"/>
          <w:szCs w:val="24"/>
        </w:rPr>
        <w:t>ț</w:t>
      </w:r>
      <w:r w:rsidRPr="00EC77F7">
        <w:rPr>
          <w:rFonts w:ascii="Times New Roman" w:hAnsi="Times New Roman"/>
          <w:b/>
          <w:bCs/>
          <w:i/>
          <w:color w:val="FF0000"/>
          <w:sz w:val="24"/>
          <w:szCs w:val="24"/>
        </w:rPr>
        <w:t>iale</w:t>
      </w:r>
      <w:proofErr w:type="spellEnd"/>
      <w:r w:rsidRPr="00EC77F7">
        <w:rPr>
          <w:rFonts w:ascii="Times New Roman" w:hAnsi="Times New Roman"/>
          <w:b/>
          <w:bCs/>
          <w:i/>
          <w:color w:val="FF0000"/>
          <w:sz w:val="24"/>
          <w:szCs w:val="24"/>
        </w:rPr>
        <w:t xml:space="preserve"> din </w:t>
      </w:r>
      <w:proofErr w:type="spellStart"/>
      <w:r w:rsidRPr="00EC77F7">
        <w:rPr>
          <w:rFonts w:ascii="Times New Roman" w:hAnsi="Times New Roman"/>
          <w:b/>
          <w:bCs/>
          <w:i/>
          <w:color w:val="FF0000"/>
          <w:sz w:val="24"/>
          <w:szCs w:val="24"/>
        </w:rPr>
        <w:t>cadrul</w:t>
      </w:r>
      <w:proofErr w:type="spellEnd"/>
      <w:r w:rsidRPr="00EC77F7">
        <w:rPr>
          <w:rFonts w:ascii="Times New Roman" w:hAnsi="Times New Roman"/>
          <w:b/>
          <w:bCs/>
          <w:i/>
          <w:color w:val="FF0000"/>
          <w:sz w:val="24"/>
          <w:szCs w:val="24"/>
        </w:rPr>
        <w:t xml:space="preserve"> </w:t>
      </w:r>
      <w:proofErr w:type="spellStart"/>
      <w:r w:rsidR="00E05A06">
        <w:rPr>
          <w:rFonts w:ascii="Times New Roman" w:hAnsi="Times New Roman"/>
          <w:b/>
          <w:bCs/>
          <w:i/>
          <w:color w:val="FF0000"/>
          <w:sz w:val="24"/>
          <w:szCs w:val="24"/>
        </w:rPr>
        <w:t>lotului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cs="Calibri"/>
          <w:b/>
          <w:bCs/>
          <w:i/>
          <w:color w:val="FF0000"/>
          <w:sz w:val="24"/>
          <w:szCs w:val="24"/>
        </w:rPr>
        <w:t>ș</w:t>
      </w:r>
      <w:r w:rsidRPr="00EC77F7">
        <w:rPr>
          <w:rFonts w:ascii="Times New Roman" w:hAnsi="Times New Roman"/>
          <w:b/>
          <w:bCs/>
          <w:i/>
          <w:color w:val="FF0000"/>
          <w:sz w:val="24"/>
          <w:szCs w:val="24"/>
        </w:rPr>
        <w:t>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nici</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4D3B4950" w14:textId="7678615E" w:rsidR="002E3711" w:rsidRDefault="002E3711" w:rsidP="00474B7E">
      <w:pPr>
        <w:ind w:left="630" w:right="1440"/>
        <w:jc w:val="both"/>
        <w:outlineLvl w:val="0"/>
        <w:rPr>
          <w:rFonts w:ascii="Times New Roman" w:hAnsi="Times New Roman"/>
          <w:b/>
          <w:bCs/>
          <w:i/>
          <w:color w:val="FF0000"/>
          <w:sz w:val="24"/>
          <w:szCs w:val="24"/>
        </w:rPr>
      </w:pPr>
    </w:p>
    <w:p w14:paraId="033C5527" w14:textId="3C9B7257" w:rsidR="002E3711" w:rsidRDefault="002E3711" w:rsidP="00474B7E">
      <w:pPr>
        <w:ind w:left="630" w:right="1440"/>
        <w:jc w:val="both"/>
        <w:outlineLvl w:val="0"/>
        <w:rPr>
          <w:rFonts w:ascii="Times New Roman" w:hAnsi="Times New Roman"/>
          <w:b/>
          <w:bCs/>
          <w:i/>
          <w:color w:val="FF0000"/>
          <w:sz w:val="24"/>
          <w:szCs w:val="24"/>
        </w:rPr>
      </w:pPr>
    </w:p>
    <w:p w14:paraId="327E3DCA" w14:textId="3015321F" w:rsidR="002E3711" w:rsidRDefault="002E3711" w:rsidP="00474B7E">
      <w:pPr>
        <w:ind w:left="630" w:right="1440"/>
        <w:jc w:val="both"/>
        <w:outlineLvl w:val="0"/>
        <w:rPr>
          <w:rFonts w:ascii="Times New Roman" w:hAnsi="Times New Roman"/>
          <w:b/>
          <w:bCs/>
          <w:i/>
          <w:color w:val="FF0000"/>
          <w:sz w:val="24"/>
          <w:szCs w:val="24"/>
        </w:rPr>
      </w:pPr>
    </w:p>
    <w:p w14:paraId="4D0EC0E6" w14:textId="4A0B0661" w:rsidR="002E3711" w:rsidRDefault="002E3711" w:rsidP="00E05A06">
      <w:pPr>
        <w:ind w:right="1440"/>
        <w:jc w:val="both"/>
        <w:outlineLvl w:val="0"/>
        <w:rPr>
          <w:rFonts w:ascii="Times New Roman" w:hAnsi="Times New Roman"/>
          <w:b/>
          <w:bCs/>
          <w:i/>
          <w:color w:val="FF0000"/>
          <w:sz w:val="24"/>
          <w:szCs w:val="24"/>
        </w:rPr>
      </w:pPr>
    </w:p>
    <w:p w14:paraId="24009460" w14:textId="4548F83F"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7777777" w:rsidR="00474B7E" w:rsidRDefault="00474B7E" w:rsidP="00256212">
      <w:pPr>
        <w:jc w:val="right"/>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45729AC" w14:textId="77777777" w:rsidR="00474B7E" w:rsidRDefault="00474B7E" w:rsidP="005216ED">
      <w:pPr>
        <w:rPr>
          <w:rFonts w:ascii="Times New Roman" w:hAnsi="Times New Roman"/>
          <w:b/>
          <w:i/>
          <w:noProof/>
          <w:sz w:val="24"/>
          <w:szCs w:val="24"/>
        </w:rPr>
      </w:pPr>
    </w:p>
    <w:p w14:paraId="6BB4A293" w14:textId="77777777" w:rsidR="007D2F7E" w:rsidRDefault="007D2F7E" w:rsidP="005216ED">
      <w:pPr>
        <w:rPr>
          <w:rFonts w:ascii="Times New Roman" w:hAnsi="Times New Roman"/>
          <w:b/>
          <w:i/>
          <w:noProof/>
          <w:sz w:val="24"/>
          <w:szCs w:val="24"/>
        </w:rPr>
      </w:pPr>
    </w:p>
    <w:p w14:paraId="736ED366" w14:textId="77777777" w:rsidR="007D2F7E" w:rsidRDefault="007D2F7E" w:rsidP="005216ED">
      <w:pPr>
        <w:rPr>
          <w:rFonts w:ascii="Times New Roman" w:hAnsi="Times New Roman"/>
          <w:b/>
          <w:i/>
          <w:noProof/>
          <w:sz w:val="24"/>
          <w:szCs w:val="24"/>
        </w:rPr>
      </w:pPr>
    </w:p>
    <w:p w14:paraId="06A21573" w14:textId="77777777" w:rsidR="007D2F7E" w:rsidRDefault="007D2F7E" w:rsidP="005216ED">
      <w:pPr>
        <w:rPr>
          <w:rFonts w:ascii="Times New Roman" w:hAnsi="Times New Roman"/>
          <w:b/>
          <w:i/>
          <w:noProof/>
          <w:sz w:val="24"/>
          <w:szCs w:val="24"/>
        </w:rPr>
      </w:pPr>
    </w:p>
    <w:p w14:paraId="72394801" w14:textId="77777777" w:rsidR="007D2F7E" w:rsidRDefault="007D2F7E" w:rsidP="005216ED">
      <w:pPr>
        <w:rPr>
          <w:rFonts w:ascii="Times New Roman" w:hAnsi="Times New Roman"/>
          <w:b/>
          <w:i/>
          <w:noProof/>
          <w:sz w:val="24"/>
          <w:szCs w:val="24"/>
        </w:rPr>
      </w:pPr>
    </w:p>
    <w:p w14:paraId="11AF3972" w14:textId="77777777" w:rsidR="007D2F7E" w:rsidRDefault="007D2F7E" w:rsidP="005216ED">
      <w:pPr>
        <w:rPr>
          <w:rFonts w:ascii="Times New Roman" w:hAnsi="Times New Roman"/>
          <w:b/>
          <w:i/>
          <w:noProof/>
          <w:sz w:val="24"/>
          <w:szCs w:val="24"/>
        </w:rPr>
      </w:pPr>
    </w:p>
    <w:p w14:paraId="2905B23B" w14:textId="77777777" w:rsidR="007D2F7E" w:rsidRDefault="007D2F7E" w:rsidP="005216ED">
      <w:pPr>
        <w:rPr>
          <w:rFonts w:ascii="Times New Roman" w:hAnsi="Times New Roman"/>
          <w:b/>
          <w:i/>
          <w:noProof/>
          <w:sz w:val="24"/>
          <w:szCs w:val="24"/>
        </w:rPr>
      </w:pPr>
    </w:p>
    <w:p w14:paraId="6EE6560B" w14:textId="77777777" w:rsidR="00474B7E" w:rsidRDefault="00474B7E" w:rsidP="00256212">
      <w:pPr>
        <w:jc w:val="right"/>
        <w:rPr>
          <w:rFonts w:ascii="Times New Roman" w:hAnsi="Times New Roman"/>
          <w:b/>
          <w:i/>
          <w:noProof/>
          <w:sz w:val="24"/>
          <w:szCs w:val="24"/>
        </w:rPr>
      </w:pPr>
    </w:p>
    <w:p w14:paraId="619F811B" w14:textId="7AF3D1CE" w:rsidR="00474B7E" w:rsidRPr="00984B6B" w:rsidRDefault="00256212" w:rsidP="00984B6B">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3F28DE26" w14:textId="77777777" w:rsidR="00CD3BF8" w:rsidRPr="003D468E" w:rsidRDefault="00CD3BF8" w:rsidP="00984B6B">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2C4D384C" w:rsidR="00CD3BF8" w:rsidRPr="003D468E" w:rsidRDefault="00984B6B" w:rsidP="00984B6B">
      <w:pPr>
        <w:jc w:val="both"/>
        <w:rPr>
          <w:rFonts w:ascii="Times New Roman" w:hAnsi="Times New Roman"/>
          <w:color w:val="000000"/>
          <w:sz w:val="24"/>
          <w:szCs w:val="24"/>
        </w:rPr>
      </w:pPr>
      <w:r>
        <w:rPr>
          <w:rFonts w:ascii="Times New Roman" w:hAnsi="Times New Roman"/>
          <w:color w:val="000000"/>
          <w:sz w:val="24"/>
          <w:szCs w:val="24"/>
        </w:rPr>
        <w:t xml:space="preserve">          </w:t>
      </w:r>
      <w:r w:rsidR="00CD3BF8" w:rsidRPr="003D468E">
        <w:rPr>
          <w:rFonts w:ascii="Times New Roman" w:hAnsi="Times New Roman"/>
          <w:color w:val="000000"/>
          <w:sz w:val="24"/>
          <w:szCs w:val="24"/>
        </w:rPr>
        <w:t>_________________</w:t>
      </w:r>
    </w:p>
    <w:p w14:paraId="1355BD16" w14:textId="77777777" w:rsidR="00CD3BF8" w:rsidRPr="003D468E" w:rsidRDefault="00CD3BF8" w:rsidP="00984B6B">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984B6B">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4E300956" w:rsidR="00C62415" w:rsidRPr="004100B3" w:rsidRDefault="007D2F7E" w:rsidP="00373D96">
      <w:pPr>
        <w:spacing w:after="120"/>
        <w:ind w:left="708"/>
        <w:jc w:val="center"/>
        <w:outlineLvl w:val="0"/>
        <w:rPr>
          <w:rFonts w:ascii="Times New Roman" w:hAnsi="Times New Roman"/>
          <w:b/>
          <w:sz w:val="24"/>
          <w:szCs w:val="24"/>
        </w:rPr>
      </w:pPr>
      <w:proofErr w:type="spellStart"/>
      <w:r w:rsidRPr="007D2F7E">
        <w:rPr>
          <w:rFonts w:ascii="Times New Roman" w:hAnsi="Times New Roman"/>
          <w:b/>
          <w:color w:val="000000"/>
          <w:sz w:val="24"/>
          <w:szCs w:val="24"/>
        </w:rPr>
        <w:t>Servicii</w:t>
      </w:r>
      <w:proofErr w:type="spellEnd"/>
      <w:r w:rsidRPr="007D2F7E">
        <w:rPr>
          <w:rFonts w:ascii="Times New Roman" w:hAnsi="Times New Roman"/>
          <w:b/>
          <w:color w:val="000000"/>
          <w:sz w:val="24"/>
          <w:szCs w:val="24"/>
        </w:rPr>
        <w:t xml:space="preserve"> de </w:t>
      </w:r>
      <w:proofErr w:type="spellStart"/>
      <w:r w:rsidRPr="007D2F7E">
        <w:rPr>
          <w:rFonts w:ascii="Times New Roman" w:hAnsi="Times New Roman"/>
          <w:b/>
          <w:color w:val="000000"/>
          <w:sz w:val="24"/>
          <w:szCs w:val="24"/>
        </w:rPr>
        <w:t>servire</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mas</w:t>
      </w:r>
      <w:r w:rsidRPr="007D2F7E">
        <w:rPr>
          <w:rFonts w:ascii="Times New Roman" w:hAnsi="Times New Roman" w:hint="cs"/>
          <w:b/>
          <w:color w:val="000000"/>
          <w:sz w:val="24"/>
          <w:szCs w:val="24"/>
        </w:rPr>
        <w:t>ă</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în</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cadrul</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evenimentului</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Cupa</w:t>
      </w:r>
      <w:proofErr w:type="spellEnd"/>
      <w:r w:rsidRPr="007D2F7E">
        <w:rPr>
          <w:rFonts w:ascii="Times New Roman" w:hAnsi="Times New Roman"/>
          <w:b/>
          <w:color w:val="000000"/>
          <w:sz w:val="24"/>
          <w:szCs w:val="24"/>
        </w:rPr>
        <w:t xml:space="preserve"> UDJG la </w:t>
      </w:r>
      <w:proofErr w:type="spellStart"/>
      <w:r w:rsidRPr="007D2F7E">
        <w:rPr>
          <w:rFonts w:ascii="Times New Roman" w:hAnsi="Times New Roman"/>
          <w:b/>
          <w:color w:val="000000"/>
          <w:sz w:val="24"/>
          <w:szCs w:val="24"/>
        </w:rPr>
        <w:t>Minifotbal</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în</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localitatea</w:t>
      </w:r>
      <w:proofErr w:type="spellEnd"/>
      <w:r w:rsidRPr="007D2F7E">
        <w:rPr>
          <w:rFonts w:ascii="Times New Roman" w:hAnsi="Times New Roman"/>
          <w:b/>
          <w:color w:val="000000"/>
          <w:sz w:val="24"/>
          <w:szCs w:val="24"/>
        </w:rPr>
        <w:t xml:space="preserve"> </w:t>
      </w:r>
      <w:proofErr w:type="spellStart"/>
      <w:r w:rsidRPr="007D2F7E">
        <w:rPr>
          <w:rFonts w:ascii="Times New Roman" w:hAnsi="Times New Roman"/>
          <w:b/>
          <w:color w:val="000000"/>
          <w:sz w:val="24"/>
          <w:szCs w:val="24"/>
        </w:rPr>
        <w:t>Buz</w:t>
      </w:r>
      <w:r w:rsidRPr="007D2F7E">
        <w:rPr>
          <w:rFonts w:ascii="Times New Roman" w:hAnsi="Times New Roman" w:hint="cs"/>
          <w:b/>
          <w:color w:val="000000"/>
          <w:sz w:val="24"/>
          <w:szCs w:val="24"/>
        </w:rPr>
        <w:t>ă</w:t>
      </w:r>
      <w:r w:rsidRPr="007D2F7E">
        <w:rPr>
          <w:rFonts w:ascii="Times New Roman" w:hAnsi="Times New Roman"/>
          <w:b/>
          <w:color w:val="000000"/>
          <w:sz w:val="24"/>
          <w:szCs w:val="24"/>
        </w:rPr>
        <w:t>u</w:t>
      </w:r>
      <w:proofErr w:type="spellEnd"/>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095"/>
        <w:gridCol w:w="4581"/>
      </w:tblGrid>
      <w:tr w:rsidR="00CD3BF8" w:rsidRPr="00A370C8" w14:paraId="22BC489D" w14:textId="77777777" w:rsidTr="007632C3">
        <w:trPr>
          <w:jc w:val="center"/>
        </w:trPr>
        <w:tc>
          <w:tcPr>
            <w:tcW w:w="720" w:type="dxa"/>
            <w:tcMar>
              <w:left w:w="57" w:type="dxa"/>
              <w:right w:w="57" w:type="dxa"/>
            </w:tcMar>
            <w:vAlign w:val="center"/>
          </w:tcPr>
          <w:p w14:paraId="4FF26324" w14:textId="77777777" w:rsidR="00CD3BF8" w:rsidRPr="00A370C8" w:rsidRDefault="00CD3BF8" w:rsidP="00991F13">
            <w:pPr>
              <w:jc w:val="center"/>
              <w:rPr>
                <w:rFonts w:ascii="Times New Roman" w:hAnsi="Times New Roman"/>
                <w:b/>
                <w:sz w:val="22"/>
                <w:szCs w:val="22"/>
              </w:rPr>
            </w:pPr>
            <w:r w:rsidRPr="00A370C8">
              <w:rPr>
                <w:rFonts w:ascii="Times New Roman" w:hAnsi="Times New Roman"/>
                <w:b/>
                <w:sz w:val="22"/>
                <w:szCs w:val="22"/>
              </w:rPr>
              <w:t>NR.</w:t>
            </w:r>
          </w:p>
          <w:p w14:paraId="20D245CE" w14:textId="77777777" w:rsidR="00CD3BF8" w:rsidRPr="00A370C8" w:rsidRDefault="00CD3BF8" w:rsidP="00991F13">
            <w:pPr>
              <w:jc w:val="center"/>
              <w:rPr>
                <w:rFonts w:ascii="Times New Roman" w:hAnsi="Times New Roman"/>
                <w:sz w:val="22"/>
                <w:szCs w:val="22"/>
              </w:rPr>
            </w:pPr>
            <w:r w:rsidRPr="00A370C8">
              <w:rPr>
                <w:rFonts w:ascii="Times New Roman" w:hAnsi="Times New Roman"/>
                <w:b/>
                <w:sz w:val="22"/>
                <w:szCs w:val="22"/>
              </w:rPr>
              <w:t>CRT.</w:t>
            </w:r>
          </w:p>
        </w:tc>
        <w:tc>
          <w:tcPr>
            <w:tcW w:w="5095" w:type="dxa"/>
            <w:tcMar>
              <w:left w:w="57" w:type="dxa"/>
              <w:right w:w="57" w:type="dxa"/>
            </w:tcMar>
            <w:vAlign w:val="center"/>
          </w:tcPr>
          <w:p w14:paraId="3DCCC5A1" w14:textId="77777777" w:rsidR="00CD3BF8" w:rsidRPr="00A370C8" w:rsidRDefault="00CD3BF8"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Cerinţe autoritate contractantă</w:t>
            </w:r>
          </w:p>
        </w:tc>
        <w:tc>
          <w:tcPr>
            <w:tcW w:w="4581" w:type="dxa"/>
            <w:tcMar>
              <w:left w:w="57" w:type="dxa"/>
              <w:right w:w="57" w:type="dxa"/>
            </w:tcMar>
            <w:vAlign w:val="center"/>
          </w:tcPr>
          <w:p w14:paraId="73C68A80" w14:textId="77777777" w:rsidR="00C21552" w:rsidRPr="00A370C8" w:rsidRDefault="00C21552" w:rsidP="00991F13">
            <w:pPr>
              <w:pStyle w:val="Heading2"/>
              <w:numPr>
                <w:ilvl w:val="0"/>
                <w:numId w:val="0"/>
              </w:numPr>
              <w:jc w:val="center"/>
              <w:rPr>
                <w:rFonts w:ascii="Times New Roman" w:hAnsi="Times New Roman"/>
                <w:iCs/>
                <w:caps/>
                <w:sz w:val="22"/>
              </w:rPr>
            </w:pPr>
            <w:r w:rsidRPr="00A370C8">
              <w:rPr>
                <w:rFonts w:ascii="Times New Roman" w:hAnsi="Times New Roman"/>
                <w:iCs/>
                <w:caps/>
                <w:sz w:val="22"/>
              </w:rPr>
              <w:t>PROPUNERE</w:t>
            </w:r>
            <w:r w:rsidR="009D192E" w:rsidRPr="00A370C8">
              <w:rPr>
                <w:rFonts w:ascii="Times New Roman" w:hAnsi="Times New Roman"/>
                <w:iCs/>
                <w:caps/>
                <w:sz w:val="22"/>
              </w:rPr>
              <w:t xml:space="preserve"> TEHNICĂ</w:t>
            </w:r>
            <w:r w:rsidRPr="00A370C8">
              <w:rPr>
                <w:rFonts w:ascii="Times New Roman" w:hAnsi="Times New Roman"/>
                <w:iCs/>
                <w:caps/>
                <w:sz w:val="22"/>
              </w:rPr>
              <w:t xml:space="preserve"> OFERTANT</w:t>
            </w:r>
          </w:p>
        </w:tc>
      </w:tr>
      <w:tr w:rsidR="00C93552" w:rsidRPr="00A370C8" w14:paraId="487C1201" w14:textId="77777777" w:rsidTr="007632C3">
        <w:trPr>
          <w:jc w:val="center"/>
        </w:trPr>
        <w:tc>
          <w:tcPr>
            <w:tcW w:w="720" w:type="dxa"/>
            <w:tcMar>
              <w:left w:w="57" w:type="dxa"/>
              <w:right w:w="57" w:type="dxa"/>
            </w:tcMar>
            <w:vAlign w:val="center"/>
          </w:tcPr>
          <w:p w14:paraId="2C3A691B" w14:textId="77777777" w:rsidR="00C93552" w:rsidRPr="00A370C8" w:rsidRDefault="00C93552" w:rsidP="00991F13">
            <w:pPr>
              <w:jc w:val="center"/>
              <w:rPr>
                <w:rFonts w:ascii="Times New Roman" w:hAnsi="Times New Roman"/>
                <w:b/>
                <w:sz w:val="22"/>
                <w:szCs w:val="22"/>
              </w:rPr>
            </w:pPr>
          </w:p>
        </w:tc>
        <w:tc>
          <w:tcPr>
            <w:tcW w:w="5095" w:type="dxa"/>
            <w:tcMar>
              <w:left w:w="57" w:type="dxa"/>
              <w:right w:w="57" w:type="dxa"/>
            </w:tcMar>
            <w:vAlign w:val="center"/>
          </w:tcPr>
          <w:p w14:paraId="57DF01E1" w14:textId="1C277600" w:rsidR="00480F20" w:rsidRPr="00373D96" w:rsidRDefault="007D2F7E" w:rsidP="00373D96">
            <w:pPr>
              <w:jc w:val="both"/>
              <w:rPr>
                <w:rFonts w:ascii="Times New Roman" w:hAnsi="Times New Roman"/>
                <w:b/>
                <w:bCs/>
                <w:sz w:val="22"/>
                <w:szCs w:val="22"/>
                <w:lang w:val="ro-RO"/>
              </w:rPr>
            </w:pPr>
            <w:r w:rsidRPr="007D2F7E">
              <w:rPr>
                <w:rFonts w:ascii="Times New Roman" w:hAnsi="Times New Roman"/>
                <w:b/>
                <w:bCs/>
                <w:sz w:val="22"/>
                <w:szCs w:val="22"/>
                <w:lang w:val="ro-RO"/>
              </w:rPr>
              <w:t>Servicii de servire mas</w:t>
            </w:r>
            <w:r w:rsidRPr="007D2F7E">
              <w:rPr>
                <w:rFonts w:ascii="Times New Roman" w:hAnsi="Times New Roman" w:hint="cs"/>
                <w:b/>
                <w:bCs/>
                <w:sz w:val="22"/>
                <w:szCs w:val="22"/>
                <w:lang w:val="ro-RO"/>
              </w:rPr>
              <w:t>ă</w:t>
            </w:r>
            <w:r w:rsidRPr="007D2F7E">
              <w:rPr>
                <w:rFonts w:ascii="Times New Roman" w:hAnsi="Times New Roman"/>
                <w:b/>
                <w:bCs/>
                <w:sz w:val="22"/>
                <w:szCs w:val="22"/>
                <w:lang w:val="ro-RO"/>
              </w:rPr>
              <w:t xml:space="preserve"> în cadrul evenimentului Cupa UDJG la Minifotbal în localitatea Buz</w:t>
            </w:r>
            <w:r w:rsidRPr="007D2F7E">
              <w:rPr>
                <w:rFonts w:ascii="Times New Roman" w:hAnsi="Times New Roman" w:hint="cs"/>
                <w:b/>
                <w:bCs/>
                <w:sz w:val="22"/>
                <w:szCs w:val="22"/>
                <w:lang w:val="ro-RO"/>
              </w:rPr>
              <w:t>ă</w:t>
            </w:r>
            <w:r w:rsidRPr="007D2F7E">
              <w:rPr>
                <w:rFonts w:ascii="Times New Roman" w:hAnsi="Times New Roman"/>
                <w:b/>
                <w:bCs/>
                <w:sz w:val="22"/>
                <w:szCs w:val="22"/>
                <w:lang w:val="ro-RO"/>
              </w:rPr>
              <w:t>u</w:t>
            </w:r>
            <w:r w:rsidR="005216ED" w:rsidRPr="00A370C8">
              <w:rPr>
                <w:rFonts w:ascii="Times New Roman" w:hAnsi="Times New Roman"/>
                <w:b/>
                <w:bCs/>
                <w:sz w:val="22"/>
                <w:szCs w:val="22"/>
                <w:lang w:val="ro-RO"/>
              </w:rPr>
              <w:t xml:space="preserve">. </w:t>
            </w:r>
            <w:r w:rsidR="005216ED" w:rsidRPr="00A370C8">
              <w:rPr>
                <w:rFonts w:ascii="Times New Roman" w:hAnsi="Times New Roman"/>
                <w:sz w:val="22"/>
                <w:szCs w:val="22"/>
                <w:lang w:val="ro-RO"/>
              </w:rPr>
              <w:t xml:space="preserve">Evenimentul va avea loc </w:t>
            </w:r>
            <w:r w:rsidR="00373D96">
              <w:rPr>
                <w:rFonts w:ascii="Times New Roman" w:hAnsi="Times New Roman"/>
                <w:sz w:val="22"/>
                <w:szCs w:val="22"/>
                <w:lang w:val="ro-RO"/>
              </w:rPr>
              <w:t xml:space="preserve">în perioada </w:t>
            </w:r>
            <w:r>
              <w:rPr>
                <w:rFonts w:ascii="Times New Roman" w:hAnsi="Times New Roman"/>
                <w:sz w:val="22"/>
                <w:szCs w:val="22"/>
                <w:lang w:val="ro-RO"/>
              </w:rPr>
              <w:t>12 iunie</w:t>
            </w:r>
            <w:r w:rsidR="005216ED" w:rsidRPr="00A370C8">
              <w:rPr>
                <w:rFonts w:ascii="Times New Roman" w:hAnsi="Times New Roman"/>
                <w:sz w:val="22"/>
                <w:szCs w:val="22"/>
                <w:lang w:val="ro-RO"/>
              </w:rPr>
              <w:t xml:space="preserve"> 2023.</w:t>
            </w:r>
          </w:p>
        </w:tc>
        <w:tc>
          <w:tcPr>
            <w:tcW w:w="4581" w:type="dxa"/>
            <w:tcMar>
              <w:left w:w="57" w:type="dxa"/>
              <w:right w:w="57" w:type="dxa"/>
            </w:tcMar>
            <w:vAlign w:val="center"/>
          </w:tcPr>
          <w:p w14:paraId="2158031C" w14:textId="77777777" w:rsidR="00C93552" w:rsidRPr="00A370C8" w:rsidRDefault="006F564E" w:rsidP="006F564E">
            <w:pPr>
              <w:pStyle w:val="Heading2"/>
              <w:numPr>
                <w:ilvl w:val="0"/>
                <w:numId w:val="0"/>
              </w:numPr>
              <w:jc w:val="left"/>
              <w:rPr>
                <w:rFonts w:ascii="Times New Roman" w:hAnsi="Times New Roman"/>
                <w:iCs/>
                <w:caps/>
                <w:sz w:val="22"/>
              </w:rPr>
            </w:pPr>
            <w:r w:rsidRPr="00A370C8">
              <w:rPr>
                <w:rFonts w:ascii="Times New Roman" w:eastAsia="Calibri" w:hAnsi="Times New Roman"/>
                <w:i/>
                <w:sz w:val="22"/>
              </w:rPr>
              <w:t>se completează de către ofertant</w:t>
            </w:r>
          </w:p>
        </w:tc>
      </w:tr>
      <w:tr w:rsidR="00901D13" w:rsidRPr="00A370C8" w14:paraId="7BDB0D32" w14:textId="77777777" w:rsidTr="007632C3">
        <w:trPr>
          <w:trHeight w:val="341"/>
          <w:jc w:val="center"/>
        </w:trPr>
        <w:tc>
          <w:tcPr>
            <w:tcW w:w="720" w:type="dxa"/>
            <w:tcMar>
              <w:left w:w="57" w:type="dxa"/>
              <w:right w:w="57" w:type="dxa"/>
            </w:tcMar>
          </w:tcPr>
          <w:p w14:paraId="5ACB791E" w14:textId="77777777" w:rsidR="00901D13" w:rsidRPr="00A370C8" w:rsidRDefault="00FE08C5" w:rsidP="00984B6B">
            <w:pPr>
              <w:rPr>
                <w:rFonts w:ascii="Times New Roman" w:hAnsi="Times New Roman"/>
                <w:sz w:val="22"/>
                <w:szCs w:val="22"/>
              </w:rPr>
            </w:pPr>
            <w:r w:rsidRPr="00A370C8">
              <w:rPr>
                <w:rFonts w:ascii="Times New Roman" w:hAnsi="Times New Roman"/>
                <w:sz w:val="22"/>
                <w:szCs w:val="22"/>
              </w:rPr>
              <w:t>1</w:t>
            </w:r>
          </w:p>
        </w:tc>
        <w:tc>
          <w:tcPr>
            <w:tcW w:w="5095" w:type="dxa"/>
            <w:tcMar>
              <w:left w:w="57" w:type="dxa"/>
              <w:right w:w="57" w:type="dxa"/>
            </w:tcMar>
          </w:tcPr>
          <w:p w14:paraId="52D1FF06" w14:textId="6CA6EF8A"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1.</w:t>
            </w:r>
            <w:r w:rsidRPr="007D2F7E">
              <w:rPr>
                <w:rFonts w:ascii="Times New Roman" w:hAnsi="Times New Roman"/>
                <w:sz w:val="22"/>
                <w:szCs w:val="22"/>
              </w:rPr>
              <w:tab/>
            </w:r>
            <w:proofErr w:type="spellStart"/>
            <w:r w:rsidRPr="007D2F7E">
              <w:rPr>
                <w:rFonts w:ascii="Times New Roman" w:hAnsi="Times New Roman"/>
                <w:b/>
                <w:bCs/>
                <w:sz w:val="22"/>
                <w:szCs w:val="22"/>
              </w:rPr>
              <w:t>Servicii</w:t>
            </w:r>
            <w:proofErr w:type="spellEnd"/>
            <w:r w:rsidRPr="007D2F7E">
              <w:rPr>
                <w:rFonts w:ascii="Times New Roman" w:hAnsi="Times New Roman"/>
                <w:b/>
                <w:bCs/>
                <w:sz w:val="22"/>
                <w:szCs w:val="22"/>
              </w:rPr>
              <w:t xml:space="preserve"> de </w:t>
            </w:r>
            <w:proofErr w:type="spellStart"/>
            <w:r w:rsidRPr="007D2F7E">
              <w:rPr>
                <w:rFonts w:ascii="Times New Roman" w:hAnsi="Times New Roman"/>
                <w:b/>
                <w:bCs/>
                <w:sz w:val="22"/>
                <w:szCs w:val="22"/>
              </w:rPr>
              <w:t>servire</w:t>
            </w:r>
            <w:proofErr w:type="spellEnd"/>
            <w:r w:rsidRPr="007D2F7E">
              <w:rPr>
                <w:rFonts w:ascii="Times New Roman" w:hAnsi="Times New Roman"/>
                <w:b/>
                <w:bCs/>
                <w:sz w:val="22"/>
                <w:szCs w:val="22"/>
              </w:rPr>
              <w:t xml:space="preserve"> </w:t>
            </w:r>
            <w:proofErr w:type="spellStart"/>
            <w:r w:rsidRPr="007D2F7E">
              <w:rPr>
                <w:rFonts w:ascii="Times New Roman" w:hAnsi="Times New Roman"/>
                <w:b/>
                <w:bCs/>
                <w:sz w:val="22"/>
                <w:szCs w:val="22"/>
              </w:rPr>
              <w:t>mas</w:t>
            </w:r>
            <w:r>
              <w:rPr>
                <w:rFonts w:ascii="Times New Roman" w:hAnsi="Times New Roman"/>
                <w:b/>
                <w:bCs/>
                <w:sz w:val="22"/>
                <w:szCs w:val="22"/>
              </w:rPr>
              <w:t>ă</w:t>
            </w:r>
            <w:proofErr w:type="spellEnd"/>
            <w:r w:rsidRPr="007D2F7E">
              <w:rPr>
                <w:rFonts w:ascii="Times New Roman" w:hAnsi="Times New Roman"/>
                <w:sz w:val="22"/>
                <w:szCs w:val="22"/>
              </w:rPr>
              <w:t xml:space="preserve"> – </w:t>
            </w:r>
            <w:proofErr w:type="spellStart"/>
            <w:r w:rsidRPr="007D2F7E">
              <w:rPr>
                <w:rFonts w:ascii="Times New Roman" w:hAnsi="Times New Roman"/>
                <w:sz w:val="22"/>
                <w:szCs w:val="22"/>
              </w:rPr>
              <w:t>cin</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pentru</w:t>
            </w:r>
            <w:proofErr w:type="spellEnd"/>
            <w:r w:rsidRPr="007D2F7E">
              <w:rPr>
                <w:rFonts w:ascii="Times New Roman" w:hAnsi="Times New Roman"/>
                <w:sz w:val="22"/>
                <w:szCs w:val="22"/>
              </w:rPr>
              <w:t xml:space="preserve"> 120 </w:t>
            </w:r>
            <w:proofErr w:type="spellStart"/>
            <w:r w:rsidRPr="007D2F7E">
              <w:rPr>
                <w:rFonts w:ascii="Times New Roman" w:hAnsi="Times New Roman"/>
                <w:sz w:val="22"/>
                <w:szCs w:val="22"/>
              </w:rPr>
              <w:t>persoane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în</w:t>
            </w:r>
            <w:proofErr w:type="spellEnd"/>
            <w:r w:rsidRPr="007D2F7E">
              <w:rPr>
                <w:rFonts w:ascii="Times New Roman" w:hAnsi="Times New Roman"/>
                <w:sz w:val="22"/>
                <w:szCs w:val="22"/>
              </w:rPr>
              <w:t xml:space="preserve"> data de 12.06.2023. </w:t>
            </w:r>
            <w:proofErr w:type="spellStart"/>
            <w:r w:rsidRPr="007D2F7E">
              <w:rPr>
                <w:rFonts w:ascii="Times New Roman" w:hAnsi="Times New Roman"/>
                <w:sz w:val="22"/>
                <w:szCs w:val="22"/>
              </w:rPr>
              <w:t>Prestatorul</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trebuie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asigure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conditiile</w:t>
            </w:r>
            <w:proofErr w:type="spellEnd"/>
            <w:r w:rsidRPr="007D2F7E">
              <w:rPr>
                <w:rFonts w:ascii="Times New Roman" w:hAnsi="Times New Roman"/>
                <w:sz w:val="22"/>
                <w:szCs w:val="22"/>
              </w:rPr>
              <w:t xml:space="preserve"> de </w:t>
            </w:r>
            <w:proofErr w:type="spellStart"/>
            <w:r w:rsidRPr="007D2F7E">
              <w:rPr>
                <w:rFonts w:ascii="Times New Roman" w:hAnsi="Times New Roman"/>
                <w:sz w:val="22"/>
                <w:szCs w:val="22"/>
              </w:rPr>
              <w:t>igien</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conform </w:t>
            </w:r>
            <w:proofErr w:type="spellStart"/>
            <w:r w:rsidRPr="007D2F7E">
              <w:rPr>
                <w:rFonts w:ascii="Times New Roman" w:hAnsi="Times New Roman"/>
                <w:sz w:val="22"/>
                <w:szCs w:val="22"/>
              </w:rPr>
              <w:t>legislatiei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actuale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în</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vigoare</w:t>
            </w:r>
            <w:proofErr w:type="spellEnd"/>
            <w:r w:rsidRPr="007D2F7E">
              <w:rPr>
                <w:rFonts w:ascii="Times New Roman" w:hAnsi="Times New Roman"/>
                <w:sz w:val="22"/>
                <w:szCs w:val="22"/>
              </w:rPr>
              <w:t>.</w:t>
            </w:r>
          </w:p>
          <w:p w14:paraId="5D316916"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LOCUL DE PRESTARE</w:t>
            </w:r>
          </w:p>
          <w:p w14:paraId="4B995E03" w14:textId="77777777" w:rsidR="007D2F7E" w:rsidRPr="007D2F7E" w:rsidRDefault="007D2F7E" w:rsidP="00984B6B">
            <w:pPr>
              <w:widowControl w:val="0"/>
              <w:jc w:val="both"/>
              <w:rPr>
                <w:rFonts w:ascii="Times New Roman" w:hAnsi="Times New Roman"/>
                <w:sz w:val="22"/>
                <w:szCs w:val="22"/>
              </w:rPr>
            </w:pPr>
            <w:proofErr w:type="spellStart"/>
            <w:r w:rsidRPr="007D2F7E">
              <w:rPr>
                <w:rFonts w:ascii="Times New Roman" w:hAnsi="Times New Roman"/>
                <w:sz w:val="22"/>
                <w:szCs w:val="22"/>
              </w:rPr>
              <w:t>Prestatorul</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va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asigura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servirea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mesei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într</w:t>
            </w:r>
            <w:proofErr w:type="spellEnd"/>
            <w:r w:rsidRPr="007D2F7E">
              <w:rPr>
                <w:rFonts w:ascii="Times New Roman" w:hAnsi="Times New Roman"/>
                <w:sz w:val="22"/>
                <w:szCs w:val="22"/>
              </w:rPr>
              <w:t xml:space="preserve">-o </w:t>
            </w:r>
            <w:proofErr w:type="spellStart"/>
            <w:r w:rsidRPr="007D2F7E">
              <w:rPr>
                <w:rFonts w:ascii="Times New Roman" w:hAnsi="Times New Roman"/>
                <w:sz w:val="22"/>
                <w:szCs w:val="22"/>
              </w:rPr>
              <w:t>unitate</w:t>
            </w:r>
            <w:proofErr w:type="spellEnd"/>
            <w:r w:rsidRPr="007D2F7E">
              <w:rPr>
                <w:rFonts w:ascii="Times New Roman" w:hAnsi="Times New Roman"/>
                <w:sz w:val="22"/>
                <w:szCs w:val="22"/>
              </w:rPr>
              <w:t xml:space="preserve"> de </w:t>
            </w:r>
            <w:proofErr w:type="spellStart"/>
            <w:r w:rsidRPr="007D2F7E">
              <w:rPr>
                <w:rFonts w:ascii="Times New Roman" w:hAnsi="Times New Roman"/>
                <w:sz w:val="22"/>
                <w:szCs w:val="22"/>
              </w:rPr>
              <w:t>alimentatie</w:t>
            </w:r>
            <w:proofErr w:type="spellEnd"/>
            <w:r w:rsidRPr="007D2F7E">
              <w:rPr>
                <w:rFonts w:ascii="Times New Roman" w:hAnsi="Times New Roman"/>
                <w:sz w:val="22"/>
                <w:szCs w:val="22"/>
              </w:rPr>
              <w:t xml:space="preserve"> publica, </w:t>
            </w:r>
            <w:proofErr w:type="spellStart"/>
            <w:r w:rsidRPr="007D2F7E">
              <w:rPr>
                <w:rFonts w:ascii="Times New Roman" w:hAnsi="Times New Roman"/>
                <w:sz w:val="22"/>
                <w:szCs w:val="22"/>
              </w:rPr>
              <w:t>aflata</w:t>
            </w:r>
            <w:proofErr w:type="spellEnd"/>
            <w:r w:rsidRPr="007D2F7E">
              <w:rPr>
                <w:rFonts w:ascii="Times New Roman" w:hAnsi="Times New Roman"/>
                <w:sz w:val="22"/>
                <w:szCs w:val="22"/>
              </w:rPr>
              <w:t xml:space="preserve"> la </w:t>
            </w:r>
            <w:proofErr w:type="spellStart"/>
            <w:r w:rsidRPr="007D2F7E">
              <w:rPr>
                <w:rFonts w:ascii="Times New Roman" w:hAnsi="Times New Roman"/>
                <w:sz w:val="22"/>
                <w:szCs w:val="22"/>
              </w:rPr>
              <w:t>cel</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mult</w:t>
            </w:r>
            <w:proofErr w:type="spellEnd"/>
            <w:r w:rsidRPr="007D2F7E">
              <w:rPr>
                <w:rFonts w:ascii="Times New Roman" w:hAnsi="Times New Roman"/>
                <w:sz w:val="22"/>
                <w:szCs w:val="22"/>
              </w:rPr>
              <w:t xml:space="preserve"> 1 km </w:t>
            </w:r>
            <w:proofErr w:type="spellStart"/>
            <w:r w:rsidRPr="007D2F7E">
              <w:rPr>
                <w:rFonts w:ascii="Times New Roman" w:hAnsi="Times New Roman"/>
                <w:sz w:val="22"/>
                <w:szCs w:val="22"/>
              </w:rPr>
              <w:t>distanț</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de </w:t>
            </w:r>
            <w:proofErr w:type="spellStart"/>
            <w:r w:rsidRPr="007D2F7E">
              <w:rPr>
                <w:rFonts w:ascii="Times New Roman" w:hAnsi="Times New Roman"/>
                <w:sz w:val="22"/>
                <w:szCs w:val="22"/>
              </w:rPr>
              <w:t>Baza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sportiva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Metalul</w:t>
            </w:r>
            <w:proofErr w:type="spellEnd"/>
            <w:r w:rsidRPr="007D2F7E">
              <w:rPr>
                <w:rFonts w:ascii="Times New Roman" w:hAnsi="Times New Roman"/>
                <w:sz w:val="22"/>
                <w:szCs w:val="22"/>
              </w:rPr>
              <w:t xml:space="preserve"> din </w:t>
            </w:r>
            <w:proofErr w:type="spellStart"/>
            <w:r w:rsidRPr="007D2F7E">
              <w:rPr>
                <w:rFonts w:ascii="Times New Roman" w:hAnsi="Times New Roman"/>
                <w:sz w:val="22"/>
                <w:szCs w:val="22"/>
              </w:rPr>
              <w:t>Buz</w:t>
            </w:r>
            <w:r w:rsidRPr="007D2F7E">
              <w:rPr>
                <w:rFonts w:ascii="Times New Roman" w:hAnsi="Times New Roman" w:hint="cs"/>
                <w:sz w:val="22"/>
                <w:szCs w:val="22"/>
              </w:rPr>
              <w:t>ă</w:t>
            </w:r>
            <w:r w:rsidRPr="007D2F7E">
              <w:rPr>
                <w:rFonts w:ascii="Times New Roman" w:hAnsi="Times New Roman"/>
                <w:sz w:val="22"/>
                <w:szCs w:val="22"/>
              </w:rPr>
              <w:t>u</w:t>
            </w:r>
            <w:proofErr w:type="spellEnd"/>
            <w:r w:rsidRPr="007D2F7E">
              <w:rPr>
                <w:rFonts w:ascii="Times New Roman" w:hAnsi="Times New Roman"/>
                <w:sz w:val="22"/>
                <w:szCs w:val="22"/>
              </w:rPr>
              <w:t xml:space="preserve"> precum </w:t>
            </w:r>
            <w:proofErr w:type="spellStart"/>
            <w:r w:rsidRPr="007D2F7E">
              <w:rPr>
                <w:rFonts w:ascii="Times New Roman" w:hAnsi="Times New Roman"/>
                <w:sz w:val="22"/>
                <w:szCs w:val="22"/>
              </w:rPr>
              <w:t>și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personalul</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necesar</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realiz</w:t>
            </w:r>
            <w:r w:rsidRPr="007D2F7E">
              <w:rPr>
                <w:rFonts w:ascii="Times New Roman" w:hAnsi="Times New Roman" w:hint="cs"/>
                <w:sz w:val="22"/>
                <w:szCs w:val="22"/>
              </w:rPr>
              <w:t>ă</w:t>
            </w:r>
            <w:r w:rsidRPr="007D2F7E">
              <w:rPr>
                <w:rFonts w:ascii="Times New Roman" w:hAnsi="Times New Roman"/>
                <w:sz w:val="22"/>
                <w:szCs w:val="22"/>
              </w:rPr>
              <w:t>rii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serviciilor</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contractate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servire</w:t>
            </w:r>
            <w:proofErr w:type="spellEnd"/>
            <w:r w:rsidRPr="007D2F7E">
              <w:rPr>
                <w:rFonts w:ascii="Times New Roman" w:hAnsi="Times New Roman"/>
                <w:sz w:val="22"/>
                <w:szCs w:val="22"/>
              </w:rPr>
              <w:t xml:space="preserve"> masa, </w:t>
            </w:r>
            <w:proofErr w:type="spellStart"/>
            <w:r w:rsidRPr="007D2F7E">
              <w:rPr>
                <w:rFonts w:ascii="Times New Roman" w:hAnsi="Times New Roman"/>
                <w:sz w:val="22"/>
                <w:szCs w:val="22"/>
              </w:rPr>
              <w:t>asigurare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debarasari</w:t>
            </w:r>
            <w:proofErr w:type="spellEnd"/>
            <w:r w:rsidRPr="007D2F7E">
              <w:rPr>
                <w:rFonts w:ascii="Times New Roman" w:hAnsi="Times New Roman"/>
                <w:sz w:val="22"/>
                <w:szCs w:val="22"/>
              </w:rPr>
              <w:t>).</w:t>
            </w:r>
          </w:p>
          <w:p w14:paraId="55B87DF1" w14:textId="77777777" w:rsidR="007D2F7E" w:rsidRPr="007D2F7E" w:rsidRDefault="007D2F7E" w:rsidP="00984B6B">
            <w:pPr>
              <w:widowControl w:val="0"/>
              <w:jc w:val="both"/>
              <w:rPr>
                <w:rFonts w:ascii="Times New Roman" w:hAnsi="Times New Roman"/>
                <w:sz w:val="22"/>
                <w:szCs w:val="22"/>
              </w:rPr>
            </w:pPr>
          </w:p>
          <w:p w14:paraId="21C47320" w14:textId="77777777" w:rsidR="007D2F7E" w:rsidRPr="007D2F7E" w:rsidRDefault="007D2F7E" w:rsidP="00984B6B">
            <w:pPr>
              <w:widowControl w:val="0"/>
              <w:jc w:val="both"/>
              <w:rPr>
                <w:rFonts w:ascii="Times New Roman" w:hAnsi="Times New Roman"/>
                <w:sz w:val="22"/>
                <w:szCs w:val="22"/>
              </w:rPr>
            </w:pPr>
            <w:proofErr w:type="spellStart"/>
            <w:r w:rsidRPr="007D2F7E">
              <w:rPr>
                <w:rFonts w:ascii="Times New Roman" w:hAnsi="Times New Roman"/>
                <w:sz w:val="22"/>
                <w:szCs w:val="22"/>
              </w:rPr>
              <w:t>Meniu</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cin</w:t>
            </w:r>
            <w:r w:rsidRPr="007D2F7E">
              <w:rPr>
                <w:rFonts w:ascii="Times New Roman" w:hAnsi="Times New Roman" w:hint="cs"/>
                <w:sz w:val="22"/>
                <w:szCs w:val="22"/>
              </w:rPr>
              <w:t>ă</w:t>
            </w:r>
            <w:proofErr w:type="spellEnd"/>
            <w:r w:rsidRPr="007D2F7E">
              <w:rPr>
                <w:rFonts w:ascii="Times New Roman" w:hAnsi="Times New Roman"/>
                <w:sz w:val="22"/>
                <w:szCs w:val="22"/>
              </w:rPr>
              <w:t>/</w:t>
            </w:r>
            <w:proofErr w:type="spellStart"/>
            <w:r w:rsidRPr="007D2F7E">
              <w:rPr>
                <w:rFonts w:ascii="Times New Roman" w:hAnsi="Times New Roman"/>
                <w:sz w:val="22"/>
                <w:szCs w:val="22"/>
              </w:rPr>
              <w:t>persoan</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cantit</w:t>
            </w:r>
            <w:r w:rsidRPr="007D2F7E">
              <w:rPr>
                <w:rFonts w:ascii="Times New Roman" w:hAnsi="Times New Roman" w:hint="cs"/>
                <w:sz w:val="22"/>
                <w:szCs w:val="22"/>
              </w:rPr>
              <w:t>ă</w:t>
            </w:r>
            <w:r w:rsidRPr="007D2F7E">
              <w:rPr>
                <w:rFonts w:ascii="Times New Roman" w:hAnsi="Times New Roman"/>
                <w:sz w:val="22"/>
                <w:szCs w:val="22"/>
              </w:rPr>
              <w:t>ți</w:t>
            </w:r>
            <w:proofErr w:type="spellEnd"/>
            <w:r w:rsidRPr="007D2F7E">
              <w:rPr>
                <w:rFonts w:ascii="Times New Roman" w:hAnsi="Times New Roman"/>
                <w:sz w:val="22"/>
                <w:szCs w:val="22"/>
              </w:rPr>
              <w:t xml:space="preserve"> finite, </w:t>
            </w:r>
            <w:proofErr w:type="spellStart"/>
            <w:r w:rsidRPr="007D2F7E">
              <w:rPr>
                <w:rFonts w:ascii="Times New Roman" w:hAnsi="Times New Roman"/>
                <w:sz w:val="22"/>
                <w:szCs w:val="22"/>
              </w:rPr>
              <w:t>dupa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procesarea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termica</w:t>
            </w:r>
            <w:proofErr w:type="spellEnd"/>
            <w:r w:rsidRPr="007D2F7E">
              <w:rPr>
                <w:rFonts w:ascii="Times New Roman" w:hAnsi="Times New Roman"/>
                <w:sz w:val="22"/>
                <w:szCs w:val="22"/>
              </w:rPr>
              <w:t xml:space="preserve"> a </w:t>
            </w:r>
            <w:proofErr w:type="spellStart"/>
            <w:r w:rsidRPr="007D2F7E">
              <w:rPr>
                <w:rFonts w:ascii="Times New Roman" w:hAnsi="Times New Roman"/>
                <w:sz w:val="22"/>
                <w:szCs w:val="22"/>
              </w:rPr>
              <w:t>materiilor</w:t>
            </w:r>
            <w:proofErr w:type="spellEnd"/>
            <w:r w:rsidRPr="007D2F7E">
              <w:rPr>
                <w:rFonts w:ascii="Times New Roman" w:hAnsi="Times New Roman"/>
                <w:sz w:val="22"/>
                <w:szCs w:val="22"/>
              </w:rPr>
              <w:t xml:space="preserve"> prime </w:t>
            </w:r>
            <w:proofErr w:type="spellStart"/>
            <w:r w:rsidRPr="007D2F7E">
              <w:rPr>
                <w:rFonts w:ascii="Times New Roman" w:hAnsi="Times New Roman"/>
                <w:sz w:val="22"/>
                <w:szCs w:val="22"/>
              </w:rPr>
              <w:t>alimentare</w:t>
            </w:r>
            <w:proofErr w:type="spellEnd"/>
            <w:r w:rsidRPr="007D2F7E">
              <w:rPr>
                <w:rFonts w:ascii="Times New Roman" w:hAnsi="Times New Roman"/>
                <w:sz w:val="22"/>
                <w:szCs w:val="22"/>
              </w:rPr>
              <w:t>):</w:t>
            </w:r>
          </w:p>
          <w:p w14:paraId="08814DAC" w14:textId="77777777" w:rsidR="007D2F7E" w:rsidRPr="007D2F7E" w:rsidRDefault="007D2F7E" w:rsidP="00984B6B">
            <w:pPr>
              <w:widowControl w:val="0"/>
              <w:jc w:val="both"/>
              <w:rPr>
                <w:rFonts w:ascii="Times New Roman" w:hAnsi="Times New Roman"/>
                <w:sz w:val="22"/>
                <w:szCs w:val="22"/>
              </w:rPr>
            </w:pPr>
            <w:proofErr w:type="spellStart"/>
            <w:r w:rsidRPr="007D2F7E">
              <w:rPr>
                <w:rFonts w:ascii="Times New Roman" w:hAnsi="Times New Roman"/>
                <w:sz w:val="22"/>
                <w:szCs w:val="22"/>
              </w:rPr>
              <w:t>Structur</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meniu</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cin</w:t>
            </w:r>
            <w:r w:rsidRPr="007D2F7E">
              <w:rPr>
                <w:rFonts w:ascii="Times New Roman" w:hAnsi="Times New Roman" w:hint="cs"/>
                <w:sz w:val="22"/>
                <w:szCs w:val="22"/>
              </w:rPr>
              <w:t>ă</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și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cantit</w:t>
            </w:r>
            <w:r w:rsidRPr="007D2F7E">
              <w:rPr>
                <w:rFonts w:ascii="Times New Roman" w:hAnsi="Times New Roman" w:hint="cs"/>
                <w:sz w:val="22"/>
                <w:szCs w:val="22"/>
              </w:rPr>
              <w:t>ă</w:t>
            </w:r>
            <w:r w:rsidRPr="007D2F7E">
              <w:rPr>
                <w:rFonts w:ascii="Times New Roman" w:hAnsi="Times New Roman"/>
                <w:sz w:val="22"/>
                <w:szCs w:val="22"/>
              </w:rPr>
              <w:t>ți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produse</w:t>
            </w:r>
            <w:proofErr w:type="spellEnd"/>
            <w:r w:rsidRPr="007D2F7E">
              <w:rPr>
                <w:rFonts w:ascii="Times New Roman" w:hAnsi="Times New Roman"/>
                <w:sz w:val="22"/>
                <w:szCs w:val="22"/>
              </w:rPr>
              <w:t xml:space="preserve"> / </w:t>
            </w:r>
            <w:proofErr w:type="spellStart"/>
            <w:r w:rsidRPr="007D2F7E">
              <w:rPr>
                <w:rFonts w:ascii="Times New Roman" w:hAnsi="Times New Roman"/>
                <w:sz w:val="22"/>
                <w:szCs w:val="22"/>
              </w:rPr>
              <w:t>persoan</w:t>
            </w:r>
            <w:r w:rsidRPr="007D2F7E">
              <w:rPr>
                <w:rFonts w:ascii="Times New Roman" w:hAnsi="Times New Roman" w:hint="cs"/>
                <w:sz w:val="22"/>
                <w:szCs w:val="22"/>
              </w:rPr>
              <w:t>ă</w:t>
            </w:r>
            <w:proofErr w:type="spellEnd"/>
            <w:r w:rsidRPr="007D2F7E">
              <w:rPr>
                <w:rFonts w:ascii="Times New Roman" w:hAnsi="Times New Roman"/>
                <w:sz w:val="22"/>
                <w:szCs w:val="22"/>
              </w:rPr>
              <w:t>:</w:t>
            </w:r>
          </w:p>
          <w:p w14:paraId="638D780E"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r>
            <w:proofErr w:type="spellStart"/>
            <w:r w:rsidRPr="007D2F7E">
              <w:rPr>
                <w:rFonts w:ascii="Times New Roman" w:hAnsi="Times New Roman"/>
                <w:sz w:val="22"/>
                <w:szCs w:val="22"/>
              </w:rPr>
              <w:t>asortiment</w:t>
            </w:r>
            <w:proofErr w:type="spellEnd"/>
            <w:r w:rsidRPr="007D2F7E">
              <w:rPr>
                <w:rFonts w:ascii="Times New Roman" w:hAnsi="Times New Roman"/>
                <w:sz w:val="22"/>
                <w:szCs w:val="22"/>
              </w:rPr>
              <w:t xml:space="preserve"> de </w:t>
            </w:r>
            <w:proofErr w:type="spellStart"/>
            <w:r w:rsidRPr="007D2F7E">
              <w:rPr>
                <w:rFonts w:ascii="Times New Roman" w:hAnsi="Times New Roman"/>
                <w:sz w:val="22"/>
                <w:szCs w:val="22"/>
              </w:rPr>
              <w:t>gust</w:t>
            </w:r>
            <w:r w:rsidRPr="007D2F7E">
              <w:rPr>
                <w:rFonts w:ascii="Times New Roman" w:hAnsi="Times New Roman" w:hint="cs"/>
                <w:sz w:val="22"/>
                <w:szCs w:val="22"/>
              </w:rPr>
              <w:t>ă</w:t>
            </w:r>
            <w:r w:rsidRPr="007D2F7E">
              <w:rPr>
                <w:rFonts w:ascii="Times New Roman" w:hAnsi="Times New Roman"/>
                <w:sz w:val="22"/>
                <w:szCs w:val="22"/>
              </w:rPr>
              <w:t>ri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aperitiv</w:t>
            </w:r>
            <w:proofErr w:type="spellEnd"/>
            <w:r w:rsidRPr="007D2F7E">
              <w:rPr>
                <w:rFonts w:ascii="Times New Roman" w:hAnsi="Times New Roman"/>
                <w:sz w:val="22"/>
                <w:szCs w:val="22"/>
              </w:rPr>
              <w:t xml:space="preserve">, 200 g (minim 5 </w:t>
            </w:r>
            <w:proofErr w:type="spellStart"/>
            <w:r w:rsidRPr="007D2F7E">
              <w:rPr>
                <w:rFonts w:ascii="Times New Roman" w:hAnsi="Times New Roman"/>
                <w:sz w:val="22"/>
                <w:szCs w:val="22"/>
              </w:rPr>
              <w:t>sortimente</w:t>
            </w:r>
            <w:proofErr w:type="spellEnd"/>
            <w:proofErr w:type="gramStart"/>
            <w:r w:rsidRPr="007D2F7E">
              <w:rPr>
                <w:rFonts w:ascii="Times New Roman" w:hAnsi="Times New Roman"/>
                <w:sz w:val="22"/>
                <w:szCs w:val="22"/>
              </w:rPr>
              <w:t>);</w:t>
            </w:r>
            <w:proofErr w:type="gramEnd"/>
          </w:p>
          <w:p w14:paraId="4543903F"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r>
            <w:proofErr w:type="spellStart"/>
            <w:r w:rsidRPr="007D2F7E">
              <w:rPr>
                <w:rFonts w:ascii="Times New Roman" w:hAnsi="Times New Roman"/>
                <w:sz w:val="22"/>
                <w:szCs w:val="22"/>
              </w:rPr>
              <w:t>asortiment</w:t>
            </w:r>
            <w:proofErr w:type="spellEnd"/>
            <w:r w:rsidRPr="007D2F7E">
              <w:rPr>
                <w:rFonts w:ascii="Times New Roman" w:hAnsi="Times New Roman"/>
                <w:sz w:val="22"/>
                <w:szCs w:val="22"/>
              </w:rPr>
              <w:t xml:space="preserve"> de preparate </w:t>
            </w:r>
            <w:proofErr w:type="spellStart"/>
            <w:r w:rsidRPr="007D2F7E">
              <w:rPr>
                <w:rFonts w:ascii="Times New Roman" w:hAnsi="Times New Roman"/>
                <w:sz w:val="22"/>
                <w:szCs w:val="22"/>
              </w:rPr>
              <w:t>vegetariene</w:t>
            </w:r>
            <w:proofErr w:type="spellEnd"/>
            <w:r w:rsidRPr="007D2F7E">
              <w:rPr>
                <w:rFonts w:ascii="Times New Roman" w:hAnsi="Times New Roman"/>
                <w:sz w:val="22"/>
                <w:szCs w:val="22"/>
              </w:rPr>
              <w:t xml:space="preserve">, 100 g (minim 3 </w:t>
            </w:r>
            <w:proofErr w:type="spellStart"/>
            <w:r w:rsidRPr="007D2F7E">
              <w:rPr>
                <w:rFonts w:ascii="Times New Roman" w:hAnsi="Times New Roman"/>
                <w:sz w:val="22"/>
                <w:szCs w:val="22"/>
              </w:rPr>
              <w:t>sortimente</w:t>
            </w:r>
            <w:proofErr w:type="spellEnd"/>
            <w:proofErr w:type="gramStart"/>
            <w:r w:rsidRPr="007D2F7E">
              <w:rPr>
                <w:rFonts w:ascii="Times New Roman" w:hAnsi="Times New Roman"/>
                <w:sz w:val="22"/>
                <w:szCs w:val="22"/>
              </w:rPr>
              <w:t>);</w:t>
            </w:r>
            <w:proofErr w:type="gramEnd"/>
          </w:p>
          <w:p w14:paraId="4C018E96"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t xml:space="preserve">preparate de </w:t>
            </w:r>
            <w:proofErr w:type="spellStart"/>
            <w:r w:rsidRPr="007D2F7E">
              <w:rPr>
                <w:rFonts w:ascii="Times New Roman" w:hAnsi="Times New Roman"/>
                <w:sz w:val="22"/>
                <w:szCs w:val="22"/>
              </w:rPr>
              <w:t>baza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calde</w:t>
            </w:r>
            <w:proofErr w:type="spellEnd"/>
            <w:r w:rsidRPr="007D2F7E">
              <w:rPr>
                <w:rFonts w:ascii="Times New Roman" w:hAnsi="Times New Roman"/>
                <w:sz w:val="22"/>
                <w:szCs w:val="22"/>
              </w:rPr>
              <w:t xml:space="preserve">, din carne </w:t>
            </w:r>
            <w:proofErr w:type="spellStart"/>
            <w:r w:rsidRPr="007D2F7E">
              <w:rPr>
                <w:rFonts w:ascii="Times New Roman" w:hAnsi="Times New Roman"/>
                <w:sz w:val="22"/>
                <w:szCs w:val="22"/>
              </w:rPr>
              <w:t>și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pește</w:t>
            </w:r>
            <w:proofErr w:type="spellEnd"/>
            <w:r w:rsidRPr="007D2F7E">
              <w:rPr>
                <w:rFonts w:ascii="Times New Roman" w:hAnsi="Times New Roman"/>
                <w:sz w:val="22"/>
                <w:szCs w:val="22"/>
              </w:rPr>
              <w:t xml:space="preserve">, 200 g (minim 5 </w:t>
            </w:r>
            <w:proofErr w:type="spellStart"/>
            <w:r w:rsidRPr="007D2F7E">
              <w:rPr>
                <w:rFonts w:ascii="Times New Roman" w:hAnsi="Times New Roman"/>
                <w:sz w:val="22"/>
                <w:szCs w:val="22"/>
              </w:rPr>
              <w:t>sortimente</w:t>
            </w:r>
            <w:proofErr w:type="spellEnd"/>
            <w:proofErr w:type="gramStart"/>
            <w:r w:rsidRPr="007D2F7E">
              <w:rPr>
                <w:rFonts w:ascii="Times New Roman" w:hAnsi="Times New Roman"/>
                <w:sz w:val="22"/>
                <w:szCs w:val="22"/>
              </w:rPr>
              <w:t>);</w:t>
            </w:r>
            <w:proofErr w:type="gramEnd"/>
          </w:p>
          <w:p w14:paraId="72C7F831"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r>
            <w:proofErr w:type="spellStart"/>
            <w:r w:rsidRPr="007D2F7E">
              <w:rPr>
                <w:rFonts w:ascii="Times New Roman" w:hAnsi="Times New Roman"/>
                <w:sz w:val="22"/>
                <w:szCs w:val="22"/>
              </w:rPr>
              <w:t>gamituri</w:t>
            </w:r>
            <w:proofErr w:type="spellEnd"/>
            <w:r w:rsidRPr="007D2F7E">
              <w:rPr>
                <w:rFonts w:ascii="Times New Roman" w:hAnsi="Times New Roman"/>
                <w:sz w:val="22"/>
                <w:szCs w:val="22"/>
              </w:rPr>
              <w:t xml:space="preserve">, 200 </w:t>
            </w:r>
            <w:proofErr w:type="gramStart"/>
            <w:r w:rsidRPr="007D2F7E">
              <w:rPr>
                <w:rFonts w:ascii="Times New Roman" w:hAnsi="Times New Roman"/>
                <w:sz w:val="22"/>
                <w:szCs w:val="22"/>
              </w:rPr>
              <w:t>g( minim</w:t>
            </w:r>
            <w:proofErr w:type="gramEnd"/>
            <w:r w:rsidRPr="007D2F7E">
              <w:rPr>
                <w:rFonts w:ascii="Times New Roman" w:hAnsi="Times New Roman"/>
                <w:sz w:val="22"/>
                <w:szCs w:val="22"/>
              </w:rPr>
              <w:t xml:space="preserve"> 3 </w:t>
            </w:r>
            <w:proofErr w:type="spellStart"/>
            <w:r w:rsidRPr="007D2F7E">
              <w:rPr>
                <w:rFonts w:ascii="Times New Roman" w:hAnsi="Times New Roman"/>
                <w:sz w:val="22"/>
                <w:szCs w:val="22"/>
              </w:rPr>
              <w:t>sortimente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salate</w:t>
            </w:r>
            <w:proofErr w:type="spellEnd"/>
            <w:r w:rsidRPr="007D2F7E">
              <w:rPr>
                <w:rFonts w:ascii="Times New Roman" w:hAnsi="Times New Roman"/>
                <w:sz w:val="22"/>
                <w:szCs w:val="22"/>
              </w:rPr>
              <w:t xml:space="preserve">, 150 g (minim 3 </w:t>
            </w:r>
            <w:proofErr w:type="spellStart"/>
            <w:r w:rsidRPr="007D2F7E">
              <w:rPr>
                <w:rFonts w:ascii="Times New Roman" w:hAnsi="Times New Roman"/>
                <w:sz w:val="22"/>
                <w:szCs w:val="22"/>
              </w:rPr>
              <w:t>sortimente</w:t>
            </w:r>
            <w:proofErr w:type="spellEnd"/>
            <w:r w:rsidRPr="007D2F7E">
              <w:rPr>
                <w:rFonts w:ascii="Times New Roman" w:hAnsi="Times New Roman"/>
                <w:sz w:val="22"/>
                <w:szCs w:val="22"/>
              </w:rPr>
              <w:t>);</w:t>
            </w:r>
          </w:p>
          <w:p w14:paraId="7C89589F"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t xml:space="preserve">desert, 100 g </w:t>
            </w:r>
            <w:proofErr w:type="gramStart"/>
            <w:r w:rsidRPr="007D2F7E">
              <w:rPr>
                <w:rFonts w:ascii="Times New Roman" w:hAnsi="Times New Roman"/>
                <w:sz w:val="22"/>
                <w:szCs w:val="22"/>
              </w:rPr>
              <w:t>( minim</w:t>
            </w:r>
            <w:proofErr w:type="gramEnd"/>
            <w:r w:rsidRPr="007D2F7E">
              <w:rPr>
                <w:rFonts w:ascii="Times New Roman" w:hAnsi="Times New Roman"/>
                <w:sz w:val="22"/>
                <w:szCs w:val="22"/>
              </w:rPr>
              <w:t xml:space="preserve"> 5 </w:t>
            </w:r>
            <w:proofErr w:type="spellStart"/>
            <w:r w:rsidRPr="007D2F7E">
              <w:rPr>
                <w:rFonts w:ascii="Times New Roman" w:hAnsi="Times New Roman"/>
                <w:sz w:val="22"/>
                <w:szCs w:val="22"/>
              </w:rPr>
              <w:t>sortimente</w:t>
            </w:r>
            <w:proofErr w:type="spellEnd"/>
            <w:r w:rsidRPr="007D2F7E">
              <w:rPr>
                <w:rFonts w:ascii="Times New Roman" w:hAnsi="Times New Roman"/>
                <w:sz w:val="22"/>
                <w:szCs w:val="22"/>
              </w:rPr>
              <w:t>);</w:t>
            </w:r>
          </w:p>
          <w:p w14:paraId="3C19D076"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 xml:space="preserve">- </w:t>
            </w:r>
            <w:proofErr w:type="spellStart"/>
            <w:r w:rsidRPr="007D2F7E">
              <w:rPr>
                <w:rFonts w:ascii="Times New Roman" w:hAnsi="Times New Roman"/>
                <w:sz w:val="22"/>
                <w:szCs w:val="22"/>
              </w:rPr>
              <w:t>fructe</w:t>
            </w:r>
            <w:proofErr w:type="spellEnd"/>
            <w:r w:rsidRPr="007D2F7E">
              <w:rPr>
                <w:rFonts w:ascii="Times New Roman" w:hAnsi="Times New Roman"/>
                <w:sz w:val="22"/>
                <w:szCs w:val="22"/>
              </w:rPr>
              <w:t xml:space="preserve">, 150 g (minim 3 </w:t>
            </w:r>
            <w:proofErr w:type="spellStart"/>
            <w:r w:rsidRPr="007D2F7E">
              <w:rPr>
                <w:rFonts w:ascii="Times New Roman" w:hAnsi="Times New Roman"/>
                <w:sz w:val="22"/>
                <w:szCs w:val="22"/>
              </w:rPr>
              <w:t>sortimente</w:t>
            </w:r>
            <w:proofErr w:type="spellEnd"/>
            <w:proofErr w:type="gramStart"/>
            <w:r w:rsidRPr="007D2F7E">
              <w:rPr>
                <w:rFonts w:ascii="Times New Roman" w:hAnsi="Times New Roman"/>
                <w:sz w:val="22"/>
                <w:szCs w:val="22"/>
              </w:rPr>
              <w:t>);</w:t>
            </w:r>
            <w:proofErr w:type="gramEnd"/>
          </w:p>
          <w:p w14:paraId="455F0CB8"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r>
            <w:proofErr w:type="spellStart"/>
            <w:r w:rsidRPr="007D2F7E">
              <w:rPr>
                <w:rFonts w:ascii="Times New Roman" w:hAnsi="Times New Roman"/>
                <w:sz w:val="22"/>
                <w:szCs w:val="22"/>
              </w:rPr>
              <w:t>pâine</w:t>
            </w:r>
            <w:proofErr w:type="spellEnd"/>
            <w:r w:rsidRPr="007D2F7E">
              <w:rPr>
                <w:rFonts w:ascii="Times New Roman" w:hAnsi="Times New Roman"/>
                <w:sz w:val="22"/>
                <w:szCs w:val="22"/>
              </w:rPr>
              <w:t xml:space="preserve">, 80 </w:t>
            </w:r>
            <w:proofErr w:type="gramStart"/>
            <w:r w:rsidRPr="007D2F7E">
              <w:rPr>
                <w:rFonts w:ascii="Times New Roman" w:hAnsi="Times New Roman"/>
                <w:sz w:val="22"/>
                <w:szCs w:val="22"/>
              </w:rPr>
              <w:t>g;</w:t>
            </w:r>
            <w:proofErr w:type="gramEnd"/>
          </w:p>
          <w:p w14:paraId="6A77BE1E"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 xml:space="preserve">- </w:t>
            </w:r>
            <w:proofErr w:type="spellStart"/>
            <w:r w:rsidRPr="007D2F7E">
              <w:rPr>
                <w:rFonts w:ascii="Times New Roman" w:hAnsi="Times New Roman"/>
                <w:sz w:val="22"/>
                <w:szCs w:val="22"/>
              </w:rPr>
              <w:t>apa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minerala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carbogazoasa</w:t>
            </w:r>
            <w:proofErr w:type="spellEnd"/>
            <w:r w:rsidRPr="007D2F7E">
              <w:rPr>
                <w:rFonts w:ascii="Times New Roman" w:hAnsi="Times New Roman"/>
                <w:sz w:val="22"/>
                <w:szCs w:val="22"/>
              </w:rPr>
              <w:t xml:space="preserve"> / </w:t>
            </w:r>
            <w:proofErr w:type="spellStart"/>
            <w:r w:rsidRPr="007D2F7E">
              <w:rPr>
                <w:rFonts w:ascii="Times New Roman" w:hAnsi="Times New Roman"/>
                <w:sz w:val="22"/>
                <w:szCs w:val="22"/>
              </w:rPr>
              <w:t>plata</w:t>
            </w:r>
            <w:proofErr w:type="spellEnd"/>
            <w:r w:rsidRPr="007D2F7E">
              <w:rPr>
                <w:rFonts w:ascii="Times New Roman" w:hAnsi="Times New Roman"/>
                <w:sz w:val="22"/>
                <w:szCs w:val="22"/>
              </w:rPr>
              <w:t xml:space="preserve">, 500 </w:t>
            </w:r>
            <w:proofErr w:type="gramStart"/>
            <w:r w:rsidRPr="007D2F7E">
              <w:rPr>
                <w:rFonts w:ascii="Times New Roman" w:hAnsi="Times New Roman"/>
                <w:sz w:val="22"/>
                <w:szCs w:val="22"/>
              </w:rPr>
              <w:t>ml;</w:t>
            </w:r>
            <w:proofErr w:type="gramEnd"/>
          </w:p>
          <w:p w14:paraId="0EC5657C" w14:textId="77777777" w:rsidR="007D2F7E" w:rsidRPr="007D2F7E" w:rsidRDefault="007D2F7E" w:rsidP="00984B6B">
            <w:pPr>
              <w:widowControl w:val="0"/>
              <w:jc w:val="both"/>
              <w:rPr>
                <w:rFonts w:ascii="Times New Roman" w:hAnsi="Times New Roman"/>
                <w:sz w:val="22"/>
                <w:szCs w:val="22"/>
              </w:rPr>
            </w:pPr>
            <w:r w:rsidRPr="007D2F7E">
              <w:rPr>
                <w:rFonts w:ascii="Times New Roman" w:hAnsi="Times New Roman"/>
                <w:sz w:val="22"/>
                <w:szCs w:val="22"/>
              </w:rPr>
              <w:t>-</w:t>
            </w:r>
            <w:r w:rsidRPr="007D2F7E">
              <w:rPr>
                <w:rFonts w:ascii="Times New Roman" w:hAnsi="Times New Roman"/>
                <w:sz w:val="22"/>
                <w:szCs w:val="22"/>
              </w:rPr>
              <w:tab/>
            </w:r>
            <w:proofErr w:type="spellStart"/>
            <w:r w:rsidRPr="007D2F7E">
              <w:rPr>
                <w:rFonts w:ascii="Times New Roman" w:hAnsi="Times New Roman"/>
                <w:sz w:val="22"/>
                <w:szCs w:val="22"/>
              </w:rPr>
              <w:t>b</w:t>
            </w:r>
            <w:r w:rsidRPr="007D2F7E">
              <w:rPr>
                <w:rFonts w:ascii="Times New Roman" w:hAnsi="Times New Roman" w:hint="cs"/>
                <w:sz w:val="22"/>
                <w:szCs w:val="22"/>
              </w:rPr>
              <w:t>ă</w:t>
            </w:r>
            <w:r w:rsidRPr="007D2F7E">
              <w:rPr>
                <w:rFonts w:ascii="Times New Roman" w:hAnsi="Times New Roman"/>
                <w:sz w:val="22"/>
                <w:szCs w:val="22"/>
              </w:rPr>
              <w:t>uturi</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r</w:t>
            </w:r>
            <w:r w:rsidRPr="007D2F7E">
              <w:rPr>
                <w:rFonts w:ascii="Times New Roman" w:hAnsi="Times New Roman" w:hint="cs"/>
                <w:sz w:val="22"/>
                <w:szCs w:val="22"/>
              </w:rPr>
              <w:t>ă</w:t>
            </w:r>
            <w:r w:rsidRPr="007D2F7E">
              <w:rPr>
                <w:rFonts w:ascii="Times New Roman" w:hAnsi="Times New Roman"/>
                <w:sz w:val="22"/>
                <w:szCs w:val="22"/>
              </w:rPr>
              <w:t>coritoare</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și</w:t>
            </w:r>
            <w:proofErr w:type="spellEnd"/>
            <w:r w:rsidRPr="007D2F7E">
              <w:rPr>
                <w:rFonts w:ascii="Times New Roman" w:hAnsi="Times New Roman"/>
                <w:sz w:val="22"/>
                <w:szCs w:val="22"/>
              </w:rPr>
              <w:t xml:space="preserve"> nectar din </w:t>
            </w:r>
            <w:proofErr w:type="spellStart"/>
            <w:r w:rsidRPr="007D2F7E">
              <w:rPr>
                <w:rFonts w:ascii="Times New Roman" w:hAnsi="Times New Roman"/>
                <w:sz w:val="22"/>
                <w:szCs w:val="22"/>
              </w:rPr>
              <w:t>fructe</w:t>
            </w:r>
            <w:proofErr w:type="spellEnd"/>
            <w:r w:rsidRPr="007D2F7E">
              <w:rPr>
                <w:rFonts w:ascii="Times New Roman" w:hAnsi="Times New Roman"/>
                <w:sz w:val="22"/>
                <w:szCs w:val="22"/>
              </w:rPr>
              <w:t xml:space="preserve">, 250 </w:t>
            </w:r>
            <w:proofErr w:type="gramStart"/>
            <w:r w:rsidRPr="007D2F7E">
              <w:rPr>
                <w:rFonts w:ascii="Times New Roman" w:hAnsi="Times New Roman"/>
                <w:sz w:val="22"/>
                <w:szCs w:val="22"/>
              </w:rPr>
              <w:t>ml;</w:t>
            </w:r>
            <w:proofErr w:type="gramEnd"/>
          </w:p>
          <w:p w14:paraId="6BB13814" w14:textId="45D2FEB1" w:rsidR="00901D13" w:rsidRPr="007D2F7E" w:rsidRDefault="007D2F7E" w:rsidP="00984B6B">
            <w:pPr>
              <w:widowControl w:val="0"/>
              <w:jc w:val="both"/>
              <w:rPr>
                <w:rFonts w:ascii="Times New Roman" w:hAnsi="Times New Roman"/>
                <w:b/>
                <w:bCs/>
                <w:sz w:val="22"/>
                <w:szCs w:val="22"/>
              </w:rPr>
            </w:pPr>
            <w:proofErr w:type="spellStart"/>
            <w:r w:rsidRPr="007D2F7E">
              <w:rPr>
                <w:rFonts w:ascii="Times New Roman" w:hAnsi="Times New Roman"/>
                <w:b/>
                <w:bCs/>
                <w:sz w:val="22"/>
                <w:szCs w:val="22"/>
              </w:rPr>
              <w:t>Cantit</w:t>
            </w:r>
            <w:r w:rsidRPr="007D2F7E">
              <w:rPr>
                <w:rFonts w:ascii="Times New Roman" w:hAnsi="Times New Roman" w:hint="cs"/>
                <w:b/>
                <w:bCs/>
                <w:sz w:val="22"/>
                <w:szCs w:val="22"/>
              </w:rPr>
              <w:t>ă</w:t>
            </w:r>
            <w:r w:rsidRPr="007D2F7E">
              <w:rPr>
                <w:rFonts w:ascii="Times New Roman" w:hAnsi="Times New Roman"/>
                <w:b/>
                <w:bCs/>
                <w:sz w:val="22"/>
                <w:szCs w:val="22"/>
              </w:rPr>
              <w:t>țile</w:t>
            </w:r>
            <w:proofErr w:type="spellEnd"/>
            <w:r w:rsidRPr="007D2F7E">
              <w:rPr>
                <w:rFonts w:ascii="Times New Roman" w:hAnsi="Times New Roman"/>
                <w:b/>
                <w:bCs/>
                <w:sz w:val="22"/>
                <w:szCs w:val="22"/>
              </w:rPr>
              <w:t xml:space="preserve"> </w:t>
            </w:r>
            <w:proofErr w:type="spellStart"/>
            <w:r w:rsidRPr="007D2F7E">
              <w:rPr>
                <w:rFonts w:ascii="Times New Roman" w:hAnsi="Times New Roman"/>
                <w:b/>
                <w:bCs/>
                <w:sz w:val="22"/>
                <w:szCs w:val="22"/>
              </w:rPr>
              <w:t>specificate</w:t>
            </w:r>
            <w:proofErr w:type="spellEnd"/>
            <w:r w:rsidRPr="007D2F7E">
              <w:rPr>
                <w:rFonts w:ascii="Times New Roman" w:hAnsi="Times New Roman"/>
                <w:b/>
                <w:bCs/>
                <w:sz w:val="22"/>
                <w:szCs w:val="22"/>
              </w:rPr>
              <w:t xml:space="preserve"> sunt </w:t>
            </w:r>
            <w:proofErr w:type="spellStart"/>
            <w:r w:rsidRPr="007D2F7E">
              <w:rPr>
                <w:rFonts w:ascii="Times New Roman" w:hAnsi="Times New Roman"/>
                <w:b/>
                <w:bCs/>
                <w:sz w:val="22"/>
                <w:szCs w:val="22"/>
              </w:rPr>
              <w:t>gramaje</w:t>
            </w:r>
            <w:proofErr w:type="spellEnd"/>
            <w:r w:rsidRPr="007D2F7E">
              <w:rPr>
                <w:rFonts w:ascii="Times New Roman" w:hAnsi="Times New Roman"/>
                <w:b/>
                <w:bCs/>
                <w:sz w:val="22"/>
                <w:szCs w:val="22"/>
              </w:rPr>
              <w:t xml:space="preserve"> finite, </w:t>
            </w:r>
            <w:proofErr w:type="spellStart"/>
            <w:r w:rsidRPr="007D2F7E">
              <w:rPr>
                <w:rFonts w:ascii="Times New Roman" w:hAnsi="Times New Roman"/>
                <w:b/>
                <w:bCs/>
                <w:sz w:val="22"/>
                <w:szCs w:val="22"/>
              </w:rPr>
              <w:t>dup</w:t>
            </w:r>
            <w:r w:rsidRPr="007D2F7E">
              <w:rPr>
                <w:rFonts w:ascii="Times New Roman" w:hAnsi="Times New Roman" w:hint="cs"/>
                <w:b/>
                <w:bCs/>
                <w:sz w:val="22"/>
                <w:szCs w:val="22"/>
              </w:rPr>
              <w:t>ă</w:t>
            </w:r>
            <w:proofErr w:type="spellEnd"/>
            <w:r w:rsidRPr="007D2F7E">
              <w:rPr>
                <w:rFonts w:ascii="Times New Roman" w:hAnsi="Times New Roman"/>
                <w:b/>
                <w:bCs/>
                <w:sz w:val="22"/>
                <w:szCs w:val="22"/>
              </w:rPr>
              <w:t xml:space="preserve"> </w:t>
            </w:r>
            <w:proofErr w:type="spellStart"/>
            <w:r w:rsidRPr="007D2F7E">
              <w:rPr>
                <w:rFonts w:ascii="Times New Roman" w:hAnsi="Times New Roman"/>
                <w:b/>
                <w:bCs/>
                <w:sz w:val="22"/>
                <w:szCs w:val="22"/>
              </w:rPr>
              <w:t>procesarea</w:t>
            </w:r>
            <w:proofErr w:type="spellEnd"/>
            <w:r w:rsidRPr="007D2F7E">
              <w:rPr>
                <w:rFonts w:ascii="Times New Roman" w:hAnsi="Times New Roman"/>
                <w:b/>
                <w:bCs/>
                <w:sz w:val="22"/>
                <w:szCs w:val="22"/>
              </w:rPr>
              <w:t xml:space="preserve"> </w:t>
            </w:r>
            <w:proofErr w:type="spellStart"/>
            <w:r w:rsidRPr="007D2F7E">
              <w:rPr>
                <w:rFonts w:ascii="Times New Roman" w:hAnsi="Times New Roman"/>
                <w:b/>
                <w:bCs/>
                <w:sz w:val="22"/>
                <w:szCs w:val="22"/>
              </w:rPr>
              <w:t>termic</w:t>
            </w:r>
            <w:r w:rsidRPr="007D2F7E">
              <w:rPr>
                <w:rFonts w:ascii="Times New Roman" w:hAnsi="Times New Roman" w:hint="cs"/>
                <w:b/>
                <w:bCs/>
                <w:sz w:val="22"/>
                <w:szCs w:val="22"/>
              </w:rPr>
              <w:t>ă</w:t>
            </w:r>
            <w:proofErr w:type="spellEnd"/>
            <w:r w:rsidRPr="007D2F7E">
              <w:rPr>
                <w:rFonts w:ascii="Times New Roman" w:hAnsi="Times New Roman"/>
                <w:b/>
                <w:bCs/>
                <w:sz w:val="22"/>
                <w:szCs w:val="22"/>
              </w:rPr>
              <w:t xml:space="preserve"> a </w:t>
            </w:r>
            <w:proofErr w:type="spellStart"/>
            <w:r w:rsidRPr="007D2F7E">
              <w:rPr>
                <w:rFonts w:ascii="Times New Roman" w:hAnsi="Times New Roman"/>
                <w:b/>
                <w:bCs/>
                <w:sz w:val="22"/>
                <w:szCs w:val="22"/>
              </w:rPr>
              <w:t>preparatelor</w:t>
            </w:r>
            <w:proofErr w:type="spellEnd"/>
            <w:r w:rsidRPr="007D2F7E">
              <w:rPr>
                <w:rFonts w:ascii="Times New Roman" w:hAnsi="Times New Roman"/>
                <w:b/>
                <w:bCs/>
                <w:sz w:val="22"/>
                <w:szCs w:val="22"/>
              </w:rPr>
              <w:t>.</w:t>
            </w:r>
          </w:p>
        </w:tc>
        <w:tc>
          <w:tcPr>
            <w:tcW w:w="4581" w:type="dxa"/>
            <w:tcMar>
              <w:left w:w="57" w:type="dxa"/>
              <w:right w:w="57" w:type="dxa"/>
            </w:tcMar>
          </w:tcPr>
          <w:p w14:paraId="08C154B3" w14:textId="77777777" w:rsidR="00901D13" w:rsidRPr="00A370C8" w:rsidRDefault="00901D13" w:rsidP="00984B6B">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EC77F7" w:rsidRPr="00A370C8" w14:paraId="1451B89F" w14:textId="77777777" w:rsidTr="007632C3">
        <w:trPr>
          <w:trHeight w:val="566"/>
          <w:jc w:val="center"/>
        </w:trPr>
        <w:tc>
          <w:tcPr>
            <w:tcW w:w="720" w:type="dxa"/>
            <w:tcMar>
              <w:left w:w="57" w:type="dxa"/>
              <w:right w:w="57" w:type="dxa"/>
            </w:tcMar>
          </w:tcPr>
          <w:p w14:paraId="123D00ED" w14:textId="26C4EB4C" w:rsidR="00EC77F7" w:rsidRPr="00A370C8" w:rsidRDefault="007D2F7E" w:rsidP="00457EF9">
            <w:pPr>
              <w:rPr>
                <w:rFonts w:ascii="Times New Roman" w:hAnsi="Times New Roman"/>
                <w:sz w:val="22"/>
                <w:szCs w:val="22"/>
              </w:rPr>
            </w:pPr>
            <w:r>
              <w:rPr>
                <w:rFonts w:ascii="Times New Roman" w:hAnsi="Times New Roman"/>
                <w:sz w:val="22"/>
                <w:szCs w:val="22"/>
              </w:rPr>
              <w:t>2</w:t>
            </w:r>
          </w:p>
        </w:tc>
        <w:tc>
          <w:tcPr>
            <w:tcW w:w="5095" w:type="dxa"/>
            <w:tcMar>
              <w:left w:w="57" w:type="dxa"/>
              <w:right w:w="57" w:type="dxa"/>
            </w:tcMar>
          </w:tcPr>
          <w:p w14:paraId="032CEB23" w14:textId="12191802" w:rsidR="00EC77F7" w:rsidRPr="00A370C8" w:rsidRDefault="00BA1B99" w:rsidP="005216ED">
            <w:pPr>
              <w:widowControl w:val="0"/>
              <w:jc w:val="both"/>
              <w:rPr>
                <w:rFonts w:ascii="Times New Roman" w:hAnsi="Times New Roman"/>
                <w:sz w:val="22"/>
                <w:szCs w:val="22"/>
              </w:rPr>
            </w:pPr>
            <w:proofErr w:type="spellStart"/>
            <w:r w:rsidRPr="00A370C8">
              <w:rPr>
                <w:rFonts w:ascii="Times New Roman" w:hAnsi="Times New Roman"/>
                <w:sz w:val="22"/>
                <w:szCs w:val="22"/>
              </w:rPr>
              <w:t>Ofertantul</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trebuie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deţină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autorizaţie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sanitară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veterinară</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siguranţa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alimentelor</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şi</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pentru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codurile</w:t>
            </w:r>
            <w:proofErr w:type="spellEnd"/>
            <w:r w:rsidRPr="00A370C8">
              <w:rPr>
                <w:rFonts w:ascii="Times New Roman" w:hAnsi="Times New Roman"/>
                <w:sz w:val="22"/>
                <w:szCs w:val="22"/>
              </w:rPr>
              <w:t xml:space="preserve"> CAEN 5621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5610 (</w:t>
            </w:r>
            <w:proofErr w:type="spellStart"/>
            <w:r w:rsidRPr="00A370C8">
              <w:rPr>
                <w:rFonts w:ascii="Times New Roman" w:hAnsi="Times New Roman"/>
                <w:sz w:val="22"/>
                <w:szCs w:val="22"/>
              </w:rPr>
              <w:t>sau</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documente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echivalente</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valabilă</w:t>
            </w:r>
            <w:proofErr w:type="spellEnd"/>
            <w:r w:rsidRPr="00A370C8">
              <w:rPr>
                <w:rFonts w:ascii="Times New Roman" w:hAnsi="Times New Roman"/>
                <w:sz w:val="22"/>
                <w:szCs w:val="22"/>
              </w:rPr>
              <w:t xml:space="preserve"> la data </w:t>
            </w:r>
            <w:proofErr w:type="spellStart"/>
            <w:r w:rsidRPr="00A370C8">
              <w:rPr>
                <w:rFonts w:ascii="Times New Roman" w:hAnsi="Times New Roman"/>
                <w:sz w:val="22"/>
                <w:szCs w:val="22"/>
              </w:rPr>
              <w:t>limită</w:t>
            </w:r>
            <w:proofErr w:type="spellEnd"/>
            <w:r w:rsidRPr="00A370C8">
              <w:rPr>
                <w:rFonts w:ascii="Times New Roman" w:hAnsi="Times New Roman"/>
                <w:sz w:val="22"/>
                <w:szCs w:val="22"/>
              </w:rPr>
              <w:t xml:space="preserve"> de </w:t>
            </w:r>
            <w:proofErr w:type="spellStart"/>
            <w:r w:rsidRPr="00A370C8">
              <w:rPr>
                <w:rFonts w:ascii="Times New Roman" w:hAnsi="Times New Roman"/>
                <w:sz w:val="22"/>
                <w:szCs w:val="22"/>
              </w:rPr>
              <w:t>depunere</w:t>
            </w:r>
            <w:proofErr w:type="spellEnd"/>
            <w:r w:rsidRPr="00A370C8">
              <w:rPr>
                <w:rFonts w:ascii="Times New Roman" w:hAnsi="Times New Roman"/>
                <w:sz w:val="22"/>
                <w:szCs w:val="22"/>
              </w:rPr>
              <w:t xml:space="preserve"> </w:t>
            </w:r>
            <w:proofErr w:type="gramStart"/>
            <w:r w:rsidRPr="00A370C8">
              <w:rPr>
                <w:rFonts w:ascii="Times New Roman" w:hAnsi="Times New Roman"/>
                <w:sz w:val="22"/>
                <w:szCs w:val="22"/>
              </w:rPr>
              <w:t>a</w:t>
            </w:r>
            <w:proofErr w:type="gramEnd"/>
            <w:r w:rsidRPr="00A370C8">
              <w:rPr>
                <w:rFonts w:ascii="Times New Roman" w:hAnsi="Times New Roman"/>
                <w:sz w:val="22"/>
                <w:szCs w:val="22"/>
              </w:rPr>
              <w:t xml:space="preserve"> </w:t>
            </w:r>
            <w:proofErr w:type="spellStart"/>
            <w:r w:rsidRPr="00A370C8">
              <w:rPr>
                <w:rFonts w:ascii="Times New Roman" w:hAnsi="Times New Roman"/>
                <w:sz w:val="22"/>
                <w:szCs w:val="22"/>
              </w:rPr>
              <w:t>ofertei</w:t>
            </w:r>
            <w:proofErr w:type="spellEnd"/>
            <w:r w:rsidRPr="00A370C8">
              <w:rPr>
                <w:rFonts w:ascii="Times New Roman" w:hAnsi="Times New Roman"/>
                <w:sz w:val="22"/>
                <w:szCs w:val="22"/>
              </w:rPr>
              <w:t xml:space="preserve"> (se </w:t>
            </w:r>
            <w:proofErr w:type="spellStart"/>
            <w:r w:rsidRPr="00A370C8">
              <w:rPr>
                <w:rFonts w:ascii="Times New Roman" w:hAnsi="Times New Roman"/>
                <w:sz w:val="22"/>
                <w:szCs w:val="22"/>
              </w:rPr>
              <w:t>va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prezenta</w:t>
            </w:r>
            <w:proofErr w:type="spellEnd"/>
            <w:r w:rsidRPr="00A370C8">
              <w:rPr>
                <w:rFonts w:ascii="Times New Roman" w:hAnsi="Times New Roman"/>
                <w:sz w:val="22"/>
                <w:szCs w:val="22"/>
              </w:rPr>
              <w:t xml:space="preserve"> </w:t>
            </w:r>
            <w:proofErr w:type="spellStart"/>
            <w:r w:rsidRPr="00A370C8">
              <w:rPr>
                <w:rFonts w:ascii="Times New Roman" w:hAnsi="Times New Roman"/>
                <w:sz w:val="22"/>
                <w:szCs w:val="22"/>
              </w:rPr>
              <w:t>copia</w:t>
            </w:r>
            <w:proofErr w:type="spellEnd"/>
            <w:r w:rsidRPr="00A370C8">
              <w:rPr>
                <w:rFonts w:ascii="Times New Roman" w:hAnsi="Times New Roman"/>
                <w:sz w:val="22"/>
                <w:szCs w:val="22"/>
              </w:rPr>
              <w:t xml:space="preserve"> conform cu </w:t>
            </w:r>
            <w:proofErr w:type="spellStart"/>
            <w:r w:rsidRPr="00A370C8">
              <w:rPr>
                <w:rFonts w:ascii="Times New Roman" w:hAnsi="Times New Roman"/>
                <w:sz w:val="22"/>
                <w:szCs w:val="22"/>
              </w:rPr>
              <w:t>originalul</w:t>
            </w:r>
            <w:proofErr w:type="spellEnd"/>
            <w:r w:rsidRPr="00A370C8">
              <w:rPr>
                <w:rFonts w:ascii="Times New Roman" w:hAnsi="Times New Roman"/>
                <w:sz w:val="22"/>
                <w:szCs w:val="22"/>
              </w:rPr>
              <w:t>).</w:t>
            </w:r>
          </w:p>
        </w:tc>
        <w:tc>
          <w:tcPr>
            <w:tcW w:w="4581" w:type="dxa"/>
            <w:tcMar>
              <w:left w:w="57" w:type="dxa"/>
              <w:right w:w="57" w:type="dxa"/>
            </w:tcMar>
          </w:tcPr>
          <w:p w14:paraId="6D453D68" w14:textId="77777777" w:rsidR="00EC77F7" w:rsidRPr="00A370C8" w:rsidRDefault="00EC77F7" w:rsidP="00457EF9">
            <w:pPr>
              <w:rPr>
                <w:rFonts w:ascii="Times New Roman" w:eastAsia="Calibri" w:hAnsi="Times New Roman"/>
                <w:b/>
                <w:i/>
                <w:sz w:val="22"/>
                <w:szCs w:val="22"/>
                <w:lang w:val="ro-RO"/>
              </w:rPr>
            </w:pPr>
            <w:r w:rsidRPr="00A370C8">
              <w:rPr>
                <w:rFonts w:ascii="Times New Roman" w:eastAsia="Calibri" w:hAnsi="Times New Roman"/>
                <w:b/>
                <w:i/>
                <w:sz w:val="22"/>
                <w:szCs w:val="22"/>
              </w:rPr>
              <w:t xml:space="preserve">se </w:t>
            </w:r>
            <w:proofErr w:type="spellStart"/>
            <w:r w:rsidRPr="00A370C8">
              <w:rPr>
                <w:rFonts w:ascii="Times New Roman" w:eastAsia="Calibri" w:hAnsi="Times New Roman"/>
                <w:b/>
                <w:i/>
                <w:sz w:val="22"/>
                <w:szCs w:val="22"/>
              </w:rPr>
              <w:t>completează</w:t>
            </w:r>
            <w:proofErr w:type="spellEnd"/>
            <w:r w:rsidRPr="00A370C8">
              <w:rPr>
                <w:rFonts w:ascii="Times New Roman" w:eastAsia="Calibri" w:hAnsi="Times New Roman"/>
                <w:b/>
                <w:i/>
                <w:sz w:val="22"/>
                <w:szCs w:val="22"/>
              </w:rPr>
              <w:t xml:space="preserve"> de </w:t>
            </w:r>
            <w:proofErr w:type="spellStart"/>
            <w:r w:rsidRPr="00A370C8">
              <w:rPr>
                <w:rFonts w:ascii="Times New Roman" w:eastAsia="Calibri" w:hAnsi="Times New Roman"/>
                <w:b/>
                <w:i/>
                <w:sz w:val="22"/>
                <w:szCs w:val="22"/>
              </w:rPr>
              <w:t>către</w:t>
            </w:r>
            <w:proofErr w:type="spellEnd"/>
            <w:r w:rsidRPr="00A370C8">
              <w:rPr>
                <w:rFonts w:ascii="Times New Roman" w:eastAsia="Calibri" w:hAnsi="Times New Roman"/>
                <w:b/>
                <w:i/>
                <w:sz w:val="22"/>
                <w:szCs w:val="22"/>
              </w:rPr>
              <w:t xml:space="preserve"> </w:t>
            </w:r>
            <w:proofErr w:type="spellStart"/>
            <w:r w:rsidRPr="00A370C8">
              <w:rPr>
                <w:rFonts w:ascii="Times New Roman" w:eastAsia="Calibri" w:hAnsi="Times New Roman"/>
                <w:b/>
                <w:i/>
                <w:sz w:val="22"/>
                <w:szCs w:val="22"/>
              </w:rPr>
              <w:t>ofertant</w:t>
            </w:r>
            <w:proofErr w:type="spellEnd"/>
          </w:p>
        </w:tc>
      </w:tr>
      <w:tr w:rsidR="007809F1" w:rsidRPr="00A370C8" w14:paraId="5C61F8E0" w14:textId="77777777" w:rsidTr="007632C3">
        <w:trPr>
          <w:trHeight w:val="566"/>
          <w:jc w:val="center"/>
        </w:trPr>
        <w:tc>
          <w:tcPr>
            <w:tcW w:w="720" w:type="dxa"/>
            <w:tcMar>
              <w:left w:w="57" w:type="dxa"/>
              <w:right w:w="57" w:type="dxa"/>
            </w:tcMar>
          </w:tcPr>
          <w:p w14:paraId="0BE112EE" w14:textId="3035DA8F" w:rsidR="007809F1" w:rsidRPr="00A370C8" w:rsidRDefault="007D2F7E" w:rsidP="00991F13">
            <w:pPr>
              <w:rPr>
                <w:rFonts w:ascii="Times New Roman" w:hAnsi="Times New Roman"/>
                <w:sz w:val="22"/>
                <w:szCs w:val="22"/>
              </w:rPr>
            </w:pPr>
            <w:r>
              <w:rPr>
                <w:rFonts w:ascii="Times New Roman" w:hAnsi="Times New Roman"/>
                <w:sz w:val="22"/>
                <w:szCs w:val="22"/>
              </w:rPr>
              <w:t>3</w:t>
            </w:r>
          </w:p>
        </w:tc>
        <w:tc>
          <w:tcPr>
            <w:tcW w:w="5095" w:type="dxa"/>
            <w:tcMar>
              <w:left w:w="57" w:type="dxa"/>
              <w:right w:w="57" w:type="dxa"/>
            </w:tcMar>
          </w:tcPr>
          <w:p w14:paraId="549FED08" w14:textId="77777777" w:rsidR="007809F1" w:rsidRPr="00A370C8" w:rsidRDefault="007809F1" w:rsidP="00995C48">
            <w:pPr>
              <w:suppressAutoHyphens/>
              <w:jc w:val="both"/>
              <w:rPr>
                <w:rFonts w:ascii="Times New Roman" w:hAnsi="Times New Roman"/>
                <w:noProof/>
                <w:color w:val="000000"/>
                <w:sz w:val="22"/>
                <w:szCs w:val="22"/>
                <w:shd w:val="clear" w:color="auto" w:fill="FFFFFF"/>
                <w:lang w:val="it-IT"/>
              </w:rPr>
            </w:pPr>
            <w:r w:rsidRPr="00A370C8">
              <w:rPr>
                <w:rFonts w:ascii="Times New Roman" w:hAnsi="Times New Roman"/>
                <w:noProof/>
                <w:color w:val="000000"/>
                <w:sz w:val="22"/>
                <w:szCs w:val="22"/>
                <w:shd w:val="clear" w:color="auto" w:fill="FFFFFF"/>
                <w:lang w:val="it-IT"/>
              </w:rPr>
              <w:t>Ofertantul va face dovada respectării măsurilor de igienă şi siguranţă a alimentelor, respectiv a aplicării procedurilor permanente bazate pe principiile HACCP, cf. HG 924/ 2005 (se va prezenta copia conform cu originalul a certificatului, valabil la data limită de depunere a ofertei, care atestă implementarea Sistemului de Management al Siguranţei Alimentului).</w:t>
            </w:r>
          </w:p>
        </w:tc>
        <w:tc>
          <w:tcPr>
            <w:tcW w:w="4581" w:type="dxa"/>
            <w:tcMar>
              <w:left w:w="57" w:type="dxa"/>
              <w:right w:w="57" w:type="dxa"/>
            </w:tcMar>
          </w:tcPr>
          <w:p w14:paraId="16552B11"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4D16B930" w14:textId="77777777" w:rsidTr="007632C3">
        <w:trPr>
          <w:trHeight w:val="566"/>
          <w:jc w:val="center"/>
        </w:trPr>
        <w:tc>
          <w:tcPr>
            <w:tcW w:w="720" w:type="dxa"/>
            <w:tcMar>
              <w:left w:w="57" w:type="dxa"/>
              <w:right w:w="57" w:type="dxa"/>
            </w:tcMar>
          </w:tcPr>
          <w:p w14:paraId="35959114" w14:textId="4C77ADAE" w:rsidR="007809F1" w:rsidRPr="00A370C8" w:rsidRDefault="007D2F7E" w:rsidP="00991F13">
            <w:pPr>
              <w:rPr>
                <w:rFonts w:ascii="Times New Roman" w:hAnsi="Times New Roman"/>
                <w:sz w:val="22"/>
                <w:szCs w:val="22"/>
              </w:rPr>
            </w:pPr>
            <w:r>
              <w:rPr>
                <w:rFonts w:ascii="Times New Roman" w:hAnsi="Times New Roman"/>
                <w:sz w:val="22"/>
                <w:szCs w:val="22"/>
              </w:rPr>
              <w:t>4</w:t>
            </w:r>
          </w:p>
        </w:tc>
        <w:tc>
          <w:tcPr>
            <w:tcW w:w="5095" w:type="dxa"/>
            <w:tcMar>
              <w:left w:w="57" w:type="dxa"/>
              <w:right w:w="57" w:type="dxa"/>
            </w:tcMar>
          </w:tcPr>
          <w:p w14:paraId="45EB6EBA" w14:textId="150646F0" w:rsidR="007809F1" w:rsidRPr="00A370C8" w:rsidRDefault="007809F1" w:rsidP="00991F13">
            <w:pPr>
              <w:jc w:val="both"/>
              <w:rPr>
                <w:rFonts w:ascii="Times New Roman" w:hAnsi="Times New Roman"/>
                <w:sz w:val="22"/>
                <w:szCs w:val="22"/>
                <w:lang w:val="ro-RO"/>
              </w:rPr>
            </w:pPr>
            <w:r w:rsidRPr="00A370C8">
              <w:rPr>
                <w:rFonts w:ascii="Times New Roman" w:hAnsi="Times New Roman"/>
                <w:b/>
                <w:sz w:val="22"/>
                <w:szCs w:val="22"/>
                <w:u w:val="single"/>
                <w:lang w:val="ro-RO"/>
              </w:rPr>
              <w:t>TERMEN DE PRESTARE</w:t>
            </w:r>
            <w:r w:rsidRPr="00A370C8">
              <w:rPr>
                <w:rFonts w:ascii="Times New Roman" w:hAnsi="Times New Roman"/>
                <w:b/>
                <w:sz w:val="22"/>
                <w:szCs w:val="22"/>
                <w:lang w:val="ro-RO"/>
              </w:rPr>
              <w:t xml:space="preserve"> – </w:t>
            </w:r>
            <w:r w:rsidR="007632C3" w:rsidRPr="007632C3">
              <w:rPr>
                <w:rFonts w:ascii="Times New Roman" w:hAnsi="Times New Roman"/>
                <w:sz w:val="22"/>
                <w:szCs w:val="22"/>
                <w:lang w:val="ro-RO"/>
              </w:rPr>
              <w:t xml:space="preserve">În </w:t>
            </w:r>
            <w:r w:rsidR="007D2F7E">
              <w:rPr>
                <w:rFonts w:ascii="Times New Roman" w:hAnsi="Times New Roman"/>
                <w:sz w:val="22"/>
                <w:szCs w:val="22"/>
                <w:lang w:val="ro-RO"/>
              </w:rPr>
              <w:t>data</w:t>
            </w:r>
            <w:r w:rsidR="00E05A06">
              <w:rPr>
                <w:rFonts w:ascii="Times New Roman" w:hAnsi="Times New Roman"/>
                <w:sz w:val="22"/>
                <w:szCs w:val="22"/>
                <w:lang w:val="ro-RO"/>
              </w:rPr>
              <w:t xml:space="preserve"> </w:t>
            </w:r>
            <w:r w:rsidR="007D2F7E">
              <w:rPr>
                <w:rFonts w:ascii="Times New Roman" w:hAnsi="Times New Roman"/>
                <w:sz w:val="22"/>
                <w:szCs w:val="22"/>
                <w:lang w:val="ro-RO"/>
              </w:rPr>
              <w:t xml:space="preserve">de </w:t>
            </w:r>
            <w:r w:rsidR="007632C3" w:rsidRPr="007632C3">
              <w:rPr>
                <w:rFonts w:ascii="Times New Roman" w:hAnsi="Times New Roman"/>
                <w:sz w:val="22"/>
                <w:szCs w:val="22"/>
                <w:lang w:val="ro-RO"/>
              </w:rPr>
              <w:t xml:space="preserve">12 </w:t>
            </w:r>
            <w:r w:rsidR="007D2F7E">
              <w:rPr>
                <w:rFonts w:ascii="Times New Roman" w:hAnsi="Times New Roman"/>
                <w:sz w:val="22"/>
                <w:szCs w:val="22"/>
                <w:lang w:val="ro-RO"/>
              </w:rPr>
              <w:t>iunie</w:t>
            </w:r>
            <w:r w:rsidR="007632C3" w:rsidRPr="007632C3">
              <w:rPr>
                <w:rFonts w:ascii="Times New Roman" w:hAnsi="Times New Roman"/>
                <w:sz w:val="22"/>
                <w:szCs w:val="22"/>
                <w:lang w:val="ro-RO"/>
              </w:rPr>
              <w:t xml:space="preserve"> 2023, conform specificațiilor din prezentul caiet de sarcini. Orele de servire a meselor vor fi stabilite cu minim 48 de ore înaintea evenimentului.</w:t>
            </w:r>
          </w:p>
        </w:tc>
        <w:tc>
          <w:tcPr>
            <w:tcW w:w="4581" w:type="dxa"/>
            <w:tcMar>
              <w:left w:w="57" w:type="dxa"/>
              <w:right w:w="57" w:type="dxa"/>
            </w:tcMar>
          </w:tcPr>
          <w:p w14:paraId="7403B3D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BE21564" w14:textId="77777777" w:rsidTr="007632C3">
        <w:trPr>
          <w:trHeight w:val="566"/>
          <w:jc w:val="center"/>
        </w:trPr>
        <w:tc>
          <w:tcPr>
            <w:tcW w:w="720" w:type="dxa"/>
            <w:tcMar>
              <w:left w:w="57" w:type="dxa"/>
              <w:right w:w="57" w:type="dxa"/>
            </w:tcMar>
          </w:tcPr>
          <w:p w14:paraId="7BCB32F0" w14:textId="3697F7D4" w:rsidR="007809F1" w:rsidRPr="00A370C8" w:rsidRDefault="007D2F7E" w:rsidP="00991F13">
            <w:pPr>
              <w:rPr>
                <w:rFonts w:ascii="Times New Roman" w:hAnsi="Times New Roman"/>
                <w:sz w:val="22"/>
                <w:szCs w:val="22"/>
              </w:rPr>
            </w:pPr>
            <w:r>
              <w:rPr>
                <w:rFonts w:ascii="Times New Roman" w:hAnsi="Times New Roman"/>
                <w:sz w:val="22"/>
                <w:szCs w:val="22"/>
              </w:rPr>
              <w:t>5</w:t>
            </w:r>
          </w:p>
        </w:tc>
        <w:tc>
          <w:tcPr>
            <w:tcW w:w="5095" w:type="dxa"/>
            <w:tcMar>
              <w:left w:w="57" w:type="dxa"/>
              <w:right w:w="57" w:type="dxa"/>
            </w:tcMar>
          </w:tcPr>
          <w:p w14:paraId="3D6E0C7C" w14:textId="77777777" w:rsidR="007809F1" w:rsidRPr="00A370C8" w:rsidRDefault="007809F1" w:rsidP="00E05A06">
            <w:pPr>
              <w:rPr>
                <w:rFonts w:ascii="Times New Roman" w:hAnsi="Times New Roman"/>
                <w:sz w:val="22"/>
                <w:szCs w:val="22"/>
                <w:lang w:val="ro-RO"/>
              </w:rPr>
            </w:pPr>
            <w:r w:rsidRPr="00A370C8">
              <w:rPr>
                <w:rFonts w:ascii="Times New Roman" w:hAnsi="Times New Roman"/>
                <w:b/>
                <w:bCs/>
                <w:sz w:val="22"/>
                <w:szCs w:val="22"/>
                <w:u w:val="single"/>
                <w:lang w:val="ro-RO" w:eastAsia="ro-RO" w:bidi="ro-RO"/>
              </w:rPr>
              <w:t>MODALITATEA DE DERULARE A CONTRACTULUI</w:t>
            </w:r>
          </w:p>
          <w:p w14:paraId="49839E6E" w14:textId="77777777" w:rsidR="002751DF" w:rsidRPr="00A370C8" w:rsidRDefault="002751DF" w:rsidP="002751DF">
            <w:pPr>
              <w:widowControl w:val="0"/>
              <w:numPr>
                <w:ilvl w:val="0"/>
                <w:numId w:val="7"/>
              </w:numPr>
              <w:tabs>
                <w:tab w:val="left" w:pos="323"/>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lastRenderedPageBreak/>
              <w:t>Prestarea serviciilor se va face în strânsă colaborare cu compartimentul de specialitate al achizitorului. Achizitorul va furniza operatorului economic, care va fi declarat câștigător, toate detaliile cu minim 48 de ore înainte de data evenimentului.</w:t>
            </w:r>
          </w:p>
          <w:p w14:paraId="0ED230E6" w14:textId="0C060D13" w:rsidR="007809F1" w:rsidRPr="00A370C8" w:rsidRDefault="002751DF" w:rsidP="002751DF">
            <w:pPr>
              <w:widowControl w:val="0"/>
              <w:numPr>
                <w:ilvl w:val="0"/>
                <w:numId w:val="7"/>
              </w:numPr>
              <w:tabs>
                <w:tab w:val="left" w:pos="330"/>
              </w:tabs>
              <w:overflowPunct/>
              <w:autoSpaceDE/>
              <w:autoSpaceDN/>
              <w:adjustRightInd/>
              <w:jc w:val="both"/>
              <w:textAlignment w:val="auto"/>
              <w:rPr>
                <w:rFonts w:ascii="Times New Roman" w:hAnsi="Times New Roman"/>
                <w:sz w:val="22"/>
                <w:szCs w:val="22"/>
                <w:lang w:val="ro-RO"/>
              </w:rPr>
            </w:pPr>
            <w:r w:rsidRPr="00A370C8">
              <w:rPr>
                <w:rFonts w:ascii="Times New Roman" w:hAnsi="Times New Roman"/>
                <w:sz w:val="22"/>
                <w:szCs w:val="22"/>
                <w:lang w:val="ro-RO"/>
              </w:rPr>
              <w:t>Plata pentru serviciile prestate se va face în termen de maxim 30 de zile de la recepţia şi înregistrarea facturii în original de către contractant, la sediul achizitorului, însoţită de dovada prestării serviciilor.</w:t>
            </w:r>
          </w:p>
        </w:tc>
        <w:tc>
          <w:tcPr>
            <w:tcW w:w="4581" w:type="dxa"/>
            <w:tcMar>
              <w:left w:w="57" w:type="dxa"/>
              <w:right w:w="57" w:type="dxa"/>
            </w:tcMar>
          </w:tcPr>
          <w:p w14:paraId="30AA99FC"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lastRenderedPageBreak/>
              <w:t>se completează de către ofertant</w:t>
            </w:r>
          </w:p>
        </w:tc>
      </w:tr>
      <w:tr w:rsidR="00536511" w:rsidRPr="00A370C8" w14:paraId="03C5B5A7" w14:textId="77777777" w:rsidTr="007632C3">
        <w:trPr>
          <w:trHeight w:val="1277"/>
          <w:jc w:val="center"/>
        </w:trPr>
        <w:tc>
          <w:tcPr>
            <w:tcW w:w="720" w:type="dxa"/>
            <w:tcMar>
              <w:left w:w="57" w:type="dxa"/>
              <w:right w:w="57" w:type="dxa"/>
            </w:tcMar>
          </w:tcPr>
          <w:p w14:paraId="5A2C2AE3" w14:textId="45EAC068" w:rsidR="00536511" w:rsidRDefault="005A4BAC" w:rsidP="00991F13">
            <w:pPr>
              <w:rPr>
                <w:rFonts w:ascii="Times New Roman" w:hAnsi="Times New Roman"/>
                <w:sz w:val="22"/>
                <w:szCs w:val="22"/>
              </w:rPr>
            </w:pPr>
            <w:r>
              <w:rPr>
                <w:rFonts w:ascii="Times New Roman" w:hAnsi="Times New Roman"/>
                <w:sz w:val="22"/>
                <w:szCs w:val="22"/>
              </w:rPr>
              <w:t>6</w:t>
            </w:r>
          </w:p>
        </w:tc>
        <w:tc>
          <w:tcPr>
            <w:tcW w:w="5095" w:type="dxa"/>
            <w:tcMar>
              <w:left w:w="57" w:type="dxa"/>
              <w:right w:w="57" w:type="dxa"/>
            </w:tcMar>
          </w:tcPr>
          <w:p w14:paraId="35AE1246" w14:textId="77777777" w:rsidR="005A4BAC" w:rsidRPr="005A4BAC" w:rsidRDefault="005A4BAC" w:rsidP="005A4BAC">
            <w:pPr>
              <w:jc w:val="both"/>
              <w:rPr>
                <w:rFonts w:ascii="Times New Roman" w:hAnsi="Times New Roman"/>
                <w:b/>
                <w:bCs/>
                <w:sz w:val="22"/>
                <w:szCs w:val="22"/>
                <w:u w:val="single"/>
                <w:lang w:val="ro-RO" w:eastAsia="ro-RO" w:bidi="ro-RO"/>
              </w:rPr>
            </w:pPr>
            <w:r w:rsidRPr="005A4BAC">
              <w:rPr>
                <w:rFonts w:ascii="Times New Roman" w:hAnsi="Times New Roman"/>
                <w:b/>
                <w:bCs/>
                <w:sz w:val="22"/>
                <w:szCs w:val="22"/>
                <w:u w:val="single"/>
                <w:lang w:val="ro-RO" w:eastAsia="ro-RO" w:bidi="ro-RO"/>
              </w:rPr>
              <w:t>RECEPȚIA SERVICIILOR</w:t>
            </w:r>
          </w:p>
          <w:p w14:paraId="71FFDC65" w14:textId="77777777" w:rsidR="005A4BAC" w:rsidRPr="005A4BAC" w:rsidRDefault="005A4BAC" w:rsidP="005A4BAC">
            <w:pPr>
              <w:jc w:val="both"/>
              <w:rPr>
                <w:rFonts w:ascii="Times New Roman" w:hAnsi="Times New Roman"/>
                <w:sz w:val="22"/>
                <w:szCs w:val="22"/>
                <w:lang w:val="ro-RO" w:eastAsia="ro-RO" w:bidi="ro-RO"/>
              </w:rPr>
            </w:pPr>
            <w:r w:rsidRPr="005A4BAC">
              <w:rPr>
                <w:rFonts w:ascii="Times New Roman" w:hAnsi="Times New Roman"/>
                <w:sz w:val="22"/>
                <w:szCs w:val="22"/>
                <w:lang w:val="ro-RO" w:eastAsia="ro-RO" w:bidi="ro-RO"/>
              </w:rPr>
              <w:t>Recep</w:t>
            </w:r>
            <w:r w:rsidRPr="005A4BAC">
              <w:rPr>
                <w:rFonts w:ascii="Times New Roman" w:hAnsi="Times New Roman" w:hint="cs"/>
                <w:sz w:val="22"/>
                <w:szCs w:val="22"/>
                <w:lang w:val="ro-RO" w:eastAsia="ro-RO" w:bidi="ro-RO"/>
              </w:rPr>
              <w:t>ţ</w:t>
            </w:r>
            <w:r w:rsidRPr="005A4BAC">
              <w:rPr>
                <w:rFonts w:ascii="Times New Roman" w:hAnsi="Times New Roman"/>
                <w:sz w:val="22"/>
                <w:szCs w:val="22"/>
                <w:lang w:val="ro-RO" w:eastAsia="ro-RO" w:bidi="ro-RO"/>
              </w:rPr>
              <w:t>ia se va face în mod obligatoriu pe baza urm</w:t>
            </w:r>
            <w:r w:rsidRPr="005A4BAC">
              <w:rPr>
                <w:rFonts w:ascii="Times New Roman" w:hAnsi="Times New Roman" w:hint="cs"/>
                <w:sz w:val="22"/>
                <w:szCs w:val="22"/>
                <w:lang w:val="ro-RO" w:eastAsia="ro-RO" w:bidi="ro-RO"/>
              </w:rPr>
              <w:t>ă</w:t>
            </w:r>
            <w:r w:rsidRPr="005A4BAC">
              <w:rPr>
                <w:rFonts w:ascii="Times New Roman" w:hAnsi="Times New Roman"/>
                <w:sz w:val="22"/>
                <w:szCs w:val="22"/>
                <w:lang w:val="ro-RO" w:eastAsia="ro-RO" w:bidi="ro-RO"/>
              </w:rPr>
              <w:t>toarelor documente:</w:t>
            </w:r>
          </w:p>
          <w:p w14:paraId="7FB70E24" w14:textId="77777777" w:rsidR="005A4BAC" w:rsidRPr="005A4BAC" w:rsidRDefault="005A4BAC" w:rsidP="005A4BAC">
            <w:pPr>
              <w:jc w:val="both"/>
              <w:rPr>
                <w:rFonts w:ascii="Times New Roman" w:hAnsi="Times New Roman"/>
                <w:sz w:val="22"/>
                <w:szCs w:val="22"/>
                <w:lang w:val="ro-RO" w:eastAsia="ro-RO" w:bidi="ro-RO"/>
              </w:rPr>
            </w:pPr>
            <w:r w:rsidRPr="005A4BAC">
              <w:rPr>
                <w:rFonts w:ascii="Times New Roman" w:hAnsi="Times New Roman"/>
                <w:sz w:val="22"/>
                <w:szCs w:val="22"/>
                <w:lang w:val="ro-RO" w:eastAsia="ro-RO" w:bidi="ro-RO"/>
              </w:rPr>
              <w:t>-</w:t>
            </w:r>
            <w:r w:rsidRPr="005A4BAC">
              <w:rPr>
                <w:rFonts w:ascii="Times New Roman" w:hAnsi="Times New Roman"/>
                <w:sz w:val="22"/>
                <w:szCs w:val="22"/>
                <w:lang w:val="ro-RO" w:eastAsia="ro-RO" w:bidi="ro-RO"/>
              </w:rPr>
              <w:tab/>
              <w:t>Factur</w:t>
            </w:r>
            <w:r w:rsidRPr="005A4BAC">
              <w:rPr>
                <w:rFonts w:ascii="Times New Roman" w:hAnsi="Times New Roman" w:hint="cs"/>
                <w:sz w:val="22"/>
                <w:szCs w:val="22"/>
                <w:lang w:val="ro-RO" w:eastAsia="ro-RO" w:bidi="ro-RO"/>
              </w:rPr>
              <w:t>ă</w:t>
            </w:r>
            <w:r w:rsidRPr="005A4BAC">
              <w:rPr>
                <w:rFonts w:ascii="Times New Roman" w:hAnsi="Times New Roman"/>
                <w:sz w:val="22"/>
                <w:szCs w:val="22"/>
                <w:lang w:val="ro-RO" w:eastAsia="ro-RO" w:bidi="ro-RO"/>
              </w:rPr>
              <w:t xml:space="preserve"> fiscal</w:t>
            </w:r>
            <w:r w:rsidRPr="005A4BAC">
              <w:rPr>
                <w:rFonts w:ascii="Times New Roman" w:hAnsi="Times New Roman" w:hint="cs"/>
                <w:sz w:val="22"/>
                <w:szCs w:val="22"/>
                <w:lang w:val="ro-RO" w:eastAsia="ro-RO" w:bidi="ro-RO"/>
              </w:rPr>
              <w:t>ă</w:t>
            </w:r>
            <w:r w:rsidRPr="005A4BAC">
              <w:rPr>
                <w:rFonts w:ascii="Times New Roman" w:hAnsi="Times New Roman"/>
                <w:sz w:val="22"/>
                <w:szCs w:val="22"/>
                <w:lang w:val="ro-RO" w:eastAsia="ro-RO" w:bidi="ro-RO"/>
              </w:rPr>
              <w:t>;</w:t>
            </w:r>
          </w:p>
          <w:p w14:paraId="2CA67A3C" w14:textId="77777777" w:rsidR="005A4BAC" w:rsidRPr="005A4BAC" w:rsidRDefault="005A4BAC" w:rsidP="005A4BAC">
            <w:pPr>
              <w:jc w:val="both"/>
              <w:rPr>
                <w:rFonts w:ascii="Times New Roman" w:hAnsi="Times New Roman"/>
                <w:sz w:val="22"/>
                <w:szCs w:val="22"/>
                <w:lang w:val="ro-RO" w:eastAsia="ro-RO" w:bidi="ro-RO"/>
              </w:rPr>
            </w:pPr>
            <w:r w:rsidRPr="005A4BAC">
              <w:rPr>
                <w:rFonts w:ascii="Times New Roman" w:hAnsi="Times New Roman"/>
                <w:sz w:val="22"/>
                <w:szCs w:val="22"/>
                <w:lang w:val="ro-RO" w:eastAsia="ro-RO" w:bidi="ro-RO"/>
              </w:rPr>
              <w:t>-</w:t>
            </w:r>
            <w:r w:rsidRPr="005A4BAC">
              <w:rPr>
                <w:rFonts w:ascii="Times New Roman" w:hAnsi="Times New Roman"/>
                <w:sz w:val="22"/>
                <w:szCs w:val="22"/>
                <w:lang w:val="ro-RO" w:eastAsia="ro-RO" w:bidi="ro-RO"/>
              </w:rPr>
              <w:tab/>
              <w:t>Proces verbal de prestare a serviciilor;</w:t>
            </w:r>
          </w:p>
          <w:p w14:paraId="6B761F41" w14:textId="09AC0CB8" w:rsidR="00536511" w:rsidRPr="00A370C8" w:rsidRDefault="005A4BAC" w:rsidP="005A4BAC">
            <w:pPr>
              <w:jc w:val="both"/>
              <w:rPr>
                <w:rFonts w:ascii="Times New Roman" w:hAnsi="Times New Roman"/>
                <w:b/>
                <w:bCs/>
                <w:sz w:val="22"/>
                <w:szCs w:val="22"/>
                <w:u w:val="single"/>
                <w:lang w:val="ro-RO" w:eastAsia="ro-RO" w:bidi="ro-RO"/>
              </w:rPr>
            </w:pPr>
            <w:r w:rsidRPr="005A4BAC">
              <w:rPr>
                <w:rFonts w:ascii="Times New Roman" w:hAnsi="Times New Roman"/>
                <w:sz w:val="22"/>
                <w:szCs w:val="22"/>
                <w:lang w:val="ro-RO" w:eastAsia="ro-RO" w:bidi="ro-RO"/>
              </w:rPr>
              <w:t>-</w:t>
            </w:r>
            <w:r w:rsidRPr="005A4BAC">
              <w:rPr>
                <w:rFonts w:ascii="Times New Roman" w:hAnsi="Times New Roman"/>
                <w:sz w:val="22"/>
                <w:szCs w:val="22"/>
                <w:lang w:val="ro-RO" w:eastAsia="ro-RO" w:bidi="ro-RO"/>
              </w:rPr>
              <w:tab/>
              <w:t>Lista de prezenta.</w:t>
            </w:r>
          </w:p>
        </w:tc>
        <w:tc>
          <w:tcPr>
            <w:tcW w:w="4581" w:type="dxa"/>
            <w:tcMar>
              <w:left w:w="57" w:type="dxa"/>
              <w:right w:w="57" w:type="dxa"/>
            </w:tcMar>
          </w:tcPr>
          <w:p w14:paraId="2D99E3D2" w14:textId="77777777" w:rsidR="00536511" w:rsidRPr="00A370C8" w:rsidRDefault="00536511" w:rsidP="00991F13">
            <w:pPr>
              <w:rPr>
                <w:rFonts w:ascii="Times New Roman" w:eastAsia="Calibri" w:hAnsi="Times New Roman"/>
                <w:b/>
                <w:i/>
                <w:sz w:val="22"/>
                <w:szCs w:val="22"/>
                <w:lang w:val="ro-RO"/>
              </w:rPr>
            </w:pPr>
          </w:p>
        </w:tc>
      </w:tr>
      <w:tr w:rsidR="007809F1" w:rsidRPr="00A370C8" w14:paraId="63B69B08" w14:textId="77777777" w:rsidTr="007632C3">
        <w:trPr>
          <w:trHeight w:val="1277"/>
          <w:jc w:val="center"/>
        </w:trPr>
        <w:tc>
          <w:tcPr>
            <w:tcW w:w="720" w:type="dxa"/>
            <w:tcMar>
              <w:left w:w="57" w:type="dxa"/>
              <w:right w:w="57" w:type="dxa"/>
            </w:tcMar>
          </w:tcPr>
          <w:p w14:paraId="4B5B63AF" w14:textId="1E19E0BA" w:rsidR="007809F1" w:rsidRPr="00A370C8" w:rsidRDefault="00E05A06" w:rsidP="00991F13">
            <w:pPr>
              <w:rPr>
                <w:rFonts w:ascii="Times New Roman" w:hAnsi="Times New Roman"/>
                <w:sz w:val="22"/>
                <w:szCs w:val="22"/>
              </w:rPr>
            </w:pPr>
            <w:r>
              <w:rPr>
                <w:rFonts w:ascii="Times New Roman" w:hAnsi="Times New Roman"/>
                <w:sz w:val="22"/>
                <w:szCs w:val="22"/>
              </w:rPr>
              <w:t>7</w:t>
            </w:r>
          </w:p>
        </w:tc>
        <w:tc>
          <w:tcPr>
            <w:tcW w:w="5095" w:type="dxa"/>
            <w:tcMar>
              <w:left w:w="57" w:type="dxa"/>
              <w:right w:w="57" w:type="dxa"/>
            </w:tcMar>
          </w:tcPr>
          <w:p w14:paraId="6A021DCC" w14:textId="1D62F0CE" w:rsidR="00A370C8" w:rsidRPr="00A370C8" w:rsidRDefault="00A370C8" w:rsidP="00A370C8">
            <w:pPr>
              <w:jc w:val="both"/>
              <w:rPr>
                <w:rFonts w:ascii="Times New Roman" w:hAnsi="Times New Roman"/>
                <w:b/>
                <w:bCs/>
                <w:sz w:val="22"/>
                <w:szCs w:val="22"/>
                <w:u w:val="single"/>
                <w:lang w:val="ro-RO" w:eastAsia="ro-RO" w:bidi="ro-RO"/>
              </w:rPr>
            </w:pPr>
            <w:r w:rsidRPr="00A370C8">
              <w:rPr>
                <w:rFonts w:ascii="Times New Roman" w:hAnsi="Times New Roman"/>
                <w:b/>
                <w:bCs/>
                <w:sz w:val="22"/>
                <w:szCs w:val="22"/>
                <w:u w:val="single"/>
                <w:lang w:val="ro-RO" w:eastAsia="ro-RO" w:bidi="ro-RO"/>
              </w:rPr>
              <w:t xml:space="preserve">MODALITATEA DE PLATĂ </w:t>
            </w:r>
          </w:p>
          <w:p w14:paraId="2F1532AD"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Achizitorul va face plata serviciilor realizate de c</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tre contractant dup</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recep</w:t>
            </w:r>
            <w:r w:rsidRPr="00A21B7F">
              <w:rPr>
                <w:rFonts w:ascii="Times New Roman" w:hAnsi="Times New Roman" w:hint="cs"/>
                <w:bCs/>
                <w:sz w:val="22"/>
                <w:szCs w:val="22"/>
                <w:lang w:val="ro-RO" w:eastAsia="ro-RO" w:bidi="ro-RO"/>
              </w:rPr>
              <w:t>ţ</w:t>
            </w:r>
            <w:r w:rsidRPr="00A21B7F">
              <w:rPr>
                <w:rFonts w:ascii="Times New Roman" w:hAnsi="Times New Roman"/>
                <w:bCs/>
                <w:sz w:val="22"/>
                <w:szCs w:val="22"/>
                <w:lang w:val="ro-RO" w:eastAsia="ro-RO" w:bidi="ro-RO"/>
              </w:rPr>
              <w:t xml:space="preserve">ionarea facturii </w:t>
            </w:r>
            <w:r w:rsidRPr="00A21B7F">
              <w:rPr>
                <w:rFonts w:ascii="Times New Roman" w:hAnsi="Times New Roman" w:hint="cs"/>
                <w:bCs/>
                <w:sz w:val="22"/>
                <w:szCs w:val="22"/>
                <w:lang w:val="ro-RO" w:eastAsia="ro-RO" w:bidi="ro-RO"/>
              </w:rPr>
              <w:t>ş</w:t>
            </w:r>
            <w:r w:rsidRPr="00A21B7F">
              <w:rPr>
                <w:rFonts w:ascii="Times New Roman" w:hAnsi="Times New Roman"/>
                <w:bCs/>
                <w:sz w:val="22"/>
                <w:szCs w:val="22"/>
                <w:lang w:val="ro-RO" w:eastAsia="ro-RO" w:bidi="ro-RO"/>
              </w:rPr>
              <w:t>i a documentele justificative pentru serviciile efectiv prestate și confirmate. Men</w:t>
            </w:r>
            <w:r w:rsidRPr="00A21B7F">
              <w:rPr>
                <w:rFonts w:ascii="Times New Roman" w:hAnsi="Times New Roman" w:hint="cs"/>
                <w:bCs/>
                <w:sz w:val="22"/>
                <w:szCs w:val="22"/>
                <w:lang w:val="ro-RO" w:eastAsia="ro-RO" w:bidi="ro-RO"/>
              </w:rPr>
              <w:t>ţ</w:t>
            </w:r>
            <w:r w:rsidRPr="00A21B7F">
              <w:rPr>
                <w:rFonts w:ascii="Times New Roman" w:hAnsi="Times New Roman"/>
                <w:bCs/>
                <w:sz w:val="22"/>
                <w:szCs w:val="22"/>
                <w:lang w:val="ro-RO" w:eastAsia="ro-RO" w:bidi="ro-RO"/>
              </w:rPr>
              <w:t>ion</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m c</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documentele justificative aferente unei facturi se vor depune la sediul Achizitorului în format hârtie.</w:t>
            </w:r>
          </w:p>
          <w:p w14:paraId="5B45D496"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Prestarea serviciilor se consider</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finalizat</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dup</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semnarea procesului verbal de ambele p</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rți, f</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r</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obiecțiuni, și prezentarea documentelor justificative de contractant, achizitorului. </w:t>
            </w:r>
          </w:p>
          <w:p w14:paraId="20F9721C"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Plata se va face în termen de maxim 30 de zile de la recep</w:t>
            </w:r>
            <w:r w:rsidRPr="00A21B7F">
              <w:rPr>
                <w:rFonts w:ascii="Times New Roman" w:hAnsi="Times New Roman" w:hint="cs"/>
                <w:bCs/>
                <w:sz w:val="22"/>
                <w:szCs w:val="22"/>
                <w:lang w:val="ro-RO" w:eastAsia="ro-RO" w:bidi="ro-RO"/>
              </w:rPr>
              <w:t>ţ</w:t>
            </w:r>
            <w:r w:rsidRPr="00A21B7F">
              <w:rPr>
                <w:rFonts w:ascii="Times New Roman" w:hAnsi="Times New Roman"/>
                <w:bCs/>
                <w:sz w:val="22"/>
                <w:szCs w:val="22"/>
                <w:lang w:val="ro-RO" w:eastAsia="ro-RO" w:bidi="ro-RO"/>
              </w:rPr>
              <w:t xml:space="preserve">ia </w:t>
            </w:r>
            <w:r w:rsidRPr="00A21B7F">
              <w:rPr>
                <w:rFonts w:ascii="Times New Roman" w:hAnsi="Times New Roman" w:hint="cs"/>
                <w:bCs/>
                <w:sz w:val="22"/>
                <w:szCs w:val="22"/>
                <w:lang w:val="ro-RO" w:eastAsia="ro-RO" w:bidi="ro-RO"/>
              </w:rPr>
              <w:t>ş</w:t>
            </w:r>
            <w:r w:rsidRPr="00A21B7F">
              <w:rPr>
                <w:rFonts w:ascii="Times New Roman" w:hAnsi="Times New Roman"/>
                <w:bCs/>
                <w:sz w:val="22"/>
                <w:szCs w:val="22"/>
                <w:lang w:val="ro-RO" w:eastAsia="ro-RO" w:bidi="ro-RO"/>
              </w:rPr>
              <w:t>i înregistrarea facturii în original de c</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tre contractant, la sediul achizitorului, înso</w:t>
            </w:r>
            <w:r w:rsidRPr="00A21B7F">
              <w:rPr>
                <w:rFonts w:ascii="Times New Roman" w:hAnsi="Times New Roman" w:hint="cs"/>
                <w:bCs/>
                <w:sz w:val="22"/>
                <w:szCs w:val="22"/>
                <w:lang w:val="ro-RO" w:eastAsia="ro-RO" w:bidi="ro-RO"/>
              </w:rPr>
              <w:t>ţ</w:t>
            </w:r>
            <w:r w:rsidRPr="00A21B7F">
              <w:rPr>
                <w:rFonts w:ascii="Times New Roman" w:hAnsi="Times New Roman"/>
                <w:bCs/>
                <w:sz w:val="22"/>
                <w:szCs w:val="22"/>
                <w:lang w:val="ro-RO" w:eastAsia="ro-RO" w:bidi="ro-RO"/>
              </w:rPr>
              <w:t>it</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de dovada prest</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rii serviciilor..</w:t>
            </w:r>
          </w:p>
          <w:p w14:paraId="1C9B5A11"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Documentele justificative care trebuie s</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înso</w:t>
            </w:r>
            <w:r w:rsidRPr="00A21B7F">
              <w:rPr>
                <w:rFonts w:ascii="Times New Roman" w:hAnsi="Times New Roman" w:hint="cs"/>
                <w:bCs/>
                <w:sz w:val="22"/>
                <w:szCs w:val="22"/>
                <w:lang w:val="ro-RO" w:eastAsia="ro-RO" w:bidi="ro-RO"/>
              </w:rPr>
              <w:t>ţ</w:t>
            </w:r>
            <w:r w:rsidRPr="00A21B7F">
              <w:rPr>
                <w:rFonts w:ascii="Times New Roman" w:hAnsi="Times New Roman"/>
                <w:bCs/>
                <w:sz w:val="22"/>
                <w:szCs w:val="22"/>
                <w:lang w:val="ro-RO" w:eastAsia="ro-RO" w:bidi="ro-RO"/>
              </w:rPr>
              <w:t>easc</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factura:</w:t>
            </w:r>
          </w:p>
          <w:p w14:paraId="0EDAF301"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w:t>
            </w:r>
            <w:r w:rsidRPr="00A21B7F">
              <w:rPr>
                <w:rFonts w:ascii="Times New Roman" w:hAnsi="Times New Roman"/>
                <w:bCs/>
                <w:sz w:val="22"/>
                <w:szCs w:val="22"/>
                <w:lang w:val="ro-RO" w:eastAsia="ro-RO" w:bidi="ro-RO"/>
              </w:rPr>
              <w:tab/>
              <w:t>liste prezenț</w:t>
            </w:r>
            <w:r w:rsidRPr="00A21B7F">
              <w:rPr>
                <w:rFonts w:ascii="Times New Roman" w:hAnsi="Times New Roman" w:hint="cs"/>
                <w:bCs/>
                <w:sz w:val="22"/>
                <w:szCs w:val="22"/>
                <w:lang w:val="ro-RO" w:eastAsia="ro-RO" w:bidi="ro-RO"/>
              </w:rPr>
              <w:t>ă</w:t>
            </w:r>
            <w:r w:rsidRPr="00A21B7F">
              <w:rPr>
                <w:rFonts w:ascii="Times New Roman" w:hAnsi="Times New Roman"/>
                <w:bCs/>
                <w:sz w:val="22"/>
                <w:szCs w:val="22"/>
                <w:lang w:val="ro-RO" w:eastAsia="ro-RO" w:bidi="ro-RO"/>
              </w:rPr>
              <w:t xml:space="preserve"> semnate de fiecare participant;</w:t>
            </w:r>
          </w:p>
          <w:p w14:paraId="00A92304" w14:textId="77777777" w:rsidR="00A21B7F" w:rsidRPr="00A21B7F"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w:t>
            </w:r>
            <w:r w:rsidRPr="00A21B7F">
              <w:rPr>
                <w:rFonts w:ascii="Times New Roman" w:hAnsi="Times New Roman"/>
                <w:bCs/>
                <w:sz w:val="22"/>
                <w:szCs w:val="22"/>
                <w:lang w:val="ro-RO" w:eastAsia="ro-RO" w:bidi="ro-RO"/>
              </w:rPr>
              <w:tab/>
              <w:t>proces verbal de prestare a serviciilor;</w:t>
            </w:r>
          </w:p>
          <w:p w14:paraId="04D8734A" w14:textId="73B10606" w:rsidR="007809F1" w:rsidRPr="00A370C8" w:rsidRDefault="00A21B7F" w:rsidP="00A21B7F">
            <w:pPr>
              <w:jc w:val="both"/>
              <w:rPr>
                <w:rFonts w:ascii="Times New Roman" w:hAnsi="Times New Roman"/>
                <w:bCs/>
                <w:sz w:val="22"/>
                <w:szCs w:val="22"/>
                <w:lang w:val="ro-RO" w:eastAsia="ro-RO" w:bidi="ro-RO"/>
              </w:rPr>
            </w:pPr>
            <w:r w:rsidRPr="00A21B7F">
              <w:rPr>
                <w:rFonts w:ascii="Times New Roman" w:hAnsi="Times New Roman"/>
                <w:bCs/>
                <w:sz w:val="22"/>
                <w:szCs w:val="22"/>
                <w:lang w:val="ro-RO" w:eastAsia="ro-RO" w:bidi="ro-RO"/>
              </w:rPr>
              <w:t>-</w:t>
            </w:r>
            <w:r w:rsidRPr="00A21B7F">
              <w:rPr>
                <w:rFonts w:ascii="Times New Roman" w:hAnsi="Times New Roman"/>
                <w:bCs/>
                <w:sz w:val="22"/>
                <w:szCs w:val="22"/>
                <w:lang w:val="ro-RO" w:eastAsia="ro-RO" w:bidi="ro-RO"/>
              </w:rPr>
              <w:tab/>
              <w:t>alte documente relevante.</w:t>
            </w:r>
          </w:p>
        </w:tc>
        <w:tc>
          <w:tcPr>
            <w:tcW w:w="4581" w:type="dxa"/>
            <w:tcMar>
              <w:left w:w="57" w:type="dxa"/>
              <w:right w:w="57" w:type="dxa"/>
            </w:tcMar>
          </w:tcPr>
          <w:p w14:paraId="7ECB98EC"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r w:rsidR="007809F1" w:rsidRPr="00A370C8" w14:paraId="12448AE8" w14:textId="77777777" w:rsidTr="007632C3">
        <w:trPr>
          <w:trHeight w:val="566"/>
          <w:jc w:val="center"/>
        </w:trPr>
        <w:tc>
          <w:tcPr>
            <w:tcW w:w="720" w:type="dxa"/>
            <w:tcMar>
              <w:left w:w="57" w:type="dxa"/>
              <w:right w:w="57" w:type="dxa"/>
            </w:tcMar>
          </w:tcPr>
          <w:p w14:paraId="25A1373E" w14:textId="22F31716" w:rsidR="007809F1" w:rsidRPr="00A370C8" w:rsidRDefault="00E05A0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34D11180"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 xml:space="preserve">CONDIȚII IMPUSE PENTRU SECURITATEA ȘI SĂNĂTATEA ÎN MUNCĂ ȘI PROTECȚIA MUNCII </w:t>
            </w:r>
          </w:p>
          <w:p w14:paraId="53993C62" w14:textId="77777777" w:rsidR="007809F1" w:rsidRPr="00A370C8" w:rsidRDefault="007809F1"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Prestatorul trebuie să respecte cerinţele legale de securitate şi sănătate în muncă respectiv de protecţie a mediului prevăzute de legislaţia în vigoare aplicabilă, fiind direct responsabil de consecinţele nerespectării acestei legislaţii.</w:t>
            </w:r>
          </w:p>
        </w:tc>
        <w:tc>
          <w:tcPr>
            <w:tcW w:w="4581" w:type="dxa"/>
            <w:tcMar>
              <w:left w:w="57" w:type="dxa"/>
              <w:right w:w="57" w:type="dxa"/>
            </w:tcMar>
          </w:tcPr>
          <w:p w14:paraId="38AE501F" w14:textId="77777777" w:rsidR="007809F1" w:rsidRPr="00A370C8" w:rsidRDefault="007809F1" w:rsidP="00991F13">
            <w:pPr>
              <w:rPr>
                <w:rFonts w:ascii="Times New Roman" w:eastAsia="Calibri" w:hAnsi="Times New Roman"/>
                <w:b/>
                <w:i/>
                <w:sz w:val="22"/>
                <w:szCs w:val="22"/>
                <w:lang w:val="ro-RO"/>
              </w:rPr>
            </w:pPr>
            <w:r w:rsidRPr="00A370C8">
              <w:rPr>
                <w:rFonts w:ascii="Times New Roman" w:eastAsia="Calibri" w:hAnsi="Times New Roman"/>
                <w:b/>
                <w:i/>
                <w:sz w:val="22"/>
                <w:szCs w:val="22"/>
                <w:lang w:val="ro-RO"/>
              </w:rPr>
              <w:t>se va completea Formularul DECLARATIE PRIVIND SĂNATATEA ȘI SECURITATEA ÎN MUNCĂ</w:t>
            </w:r>
          </w:p>
        </w:tc>
      </w:tr>
      <w:tr w:rsidR="007809F1" w:rsidRPr="00A370C8" w14:paraId="2738E551" w14:textId="77777777" w:rsidTr="007632C3">
        <w:trPr>
          <w:trHeight w:val="566"/>
          <w:jc w:val="center"/>
        </w:trPr>
        <w:tc>
          <w:tcPr>
            <w:tcW w:w="720" w:type="dxa"/>
            <w:tcMar>
              <w:left w:w="57" w:type="dxa"/>
              <w:right w:w="57" w:type="dxa"/>
            </w:tcMar>
          </w:tcPr>
          <w:p w14:paraId="6A91B15B" w14:textId="653F2D17" w:rsidR="007809F1" w:rsidRPr="00A370C8" w:rsidRDefault="00E05A06" w:rsidP="00991F13">
            <w:pPr>
              <w:rPr>
                <w:rFonts w:ascii="Times New Roman" w:hAnsi="Times New Roman"/>
                <w:sz w:val="22"/>
                <w:szCs w:val="22"/>
              </w:rPr>
            </w:pPr>
            <w:r>
              <w:rPr>
                <w:rFonts w:ascii="Times New Roman" w:hAnsi="Times New Roman"/>
                <w:sz w:val="22"/>
                <w:szCs w:val="22"/>
              </w:rPr>
              <w:t>8</w:t>
            </w:r>
          </w:p>
        </w:tc>
        <w:tc>
          <w:tcPr>
            <w:tcW w:w="5095" w:type="dxa"/>
            <w:tcMar>
              <w:left w:w="57" w:type="dxa"/>
              <w:right w:w="57" w:type="dxa"/>
            </w:tcMar>
          </w:tcPr>
          <w:p w14:paraId="724DF068" w14:textId="77777777" w:rsidR="007809F1" w:rsidRPr="00A370C8" w:rsidRDefault="007809F1" w:rsidP="00991F13">
            <w:pPr>
              <w:suppressAutoHyphens/>
              <w:overflowPunct/>
              <w:autoSpaceDE/>
              <w:adjustRightInd/>
              <w:rPr>
                <w:rFonts w:ascii="Times New Roman" w:eastAsia="Times New Roman" w:hAnsi="Times New Roman"/>
                <w:b/>
                <w:kern w:val="3"/>
                <w:sz w:val="22"/>
                <w:szCs w:val="22"/>
                <w:u w:val="single"/>
                <w:lang w:val="ro-RO" w:eastAsia="zh-CN"/>
              </w:rPr>
            </w:pPr>
            <w:r w:rsidRPr="00A370C8">
              <w:rPr>
                <w:rFonts w:ascii="Times New Roman" w:eastAsia="Times New Roman" w:hAnsi="Times New Roman"/>
                <w:b/>
                <w:kern w:val="3"/>
                <w:sz w:val="22"/>
                <w:szCs w:val="22"/>
                <w:u w:val="single"/>
                <w:lang w:val="ro-RO" w:eastAsia="zh-CN"/>
              </w:rPr>
              <w:t>VALABILITATEA OFERTEI</w:t>
            </w:r>
          </w:p>
          <w:p w14:paraId="330CCBC1" w14:textId="5E848C95" w:rsidR="007809F1" w:rsidRPr="00A370C8" w:rsidRDefault="00A370C8" w:rsidP="00991F13">
            <w:pPr>
              <w:suppressAutoHyphens/>
              <w:overflowPunct/>
              <w:autoSpaceDE/>
              <w:adjustRightInd/>
              <w:rPr>
                <w:rFonts w:ascii="Times New Roman" w:eastAsia="Times New Roman" w:hAnsi="Times New Roman"/>
                <w:kern w:val="3"/>
                <w:sz w:val="22"/>
                <w:szCs w:val="22"/>
                <w:lang w:val="ro-RO" w:eastAsia="zh-CN"/>
              </w:rPr>
            </w:pPr>
            <w:r w:rsidRPr="00A370C8">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581" w:type="dxa"/>
            <w:tcMar>
              <w:left w:w="57" w:type="dxa"/>
              <w:right w:w="57" w:type="dxa"/>
            </w:tcMar>
          </w:tcPr>
          <w:p w14:paraId="0CF17C44" w14:textId="77777777" w:rsidR="007809F1" w:rsidRPr="00A370C8" w:rsidRDefault="007809F1" w:rsidP="00991F13">
            <w:pPr>
              <w:rPr>
                <w:rFonts w:ascii="Times New Roman" w:hAnsi="Times New Roman"/>
                <w:sz w:val="22"/>
                <w:szCs w:val="22"/>
              </w:rPr>
            </w:pPr>
            <w:r w:rsidRPr="00A370C8">
              <w:rPr>
                <w:rFonts w:ascii="Times New Roman" w:eastAsia="Calibri" w:hAnsi="Times New Roman"/>
                <w:b/>
                <w:i/>
                <w:sz w:val="22"/>
                <w:szCs w:val="22"/>
                <w:lang w:val="ro-RO"/>
              </w:rPr>
              <w:t>se completează de către ofertant</w:t>
            </w:r>
          </w:p>
        </w:tc>
      </w:tr>
    </w:tbl>
    <w:p w14:paraId="7FFCF937" w14:textId="77777777" w:rsidR="00A21B7F" w:rsidRDefault="00A21B7F" w:rsidP="00984B6B">
      <w:pPr>
        <w:ind w:firstLine="708"/>
        <w:rPr>
          <w:rFonts w:ascii="Times New Roman" w:hAnsi="Times New Roman"/>
          <w:i/>
          <w:sz w:val="22"/>
          <w:szCs w:val="22"/>
        </w:rPr>
      </w:pPr>
    </w:p>
    <w:p w14:paraId="4D4B1CD8" w14:textId="69410F83" w:rsidR="00CD3BF8" w:rsidRPr="00984B6B" w:rsidRDefault="00CD3BF8" w:rsidP="005A4BAC">
      <w:pPr>
        <w:ind w:firstLine="708"/>
        <w:rPr>
          <w:rFonts w:ascii="Times New Roman" w:hAnsi="Times New Roman"/>
          <w:i/>
          <w:sz w:val="22"/>
          <w:szCs w:val="22"/>
        </w:rPr>
      </w:pPr>
      <w:proofErr w:type="spellStart"/>
      <w:r w:rsidRPr="00984B6B">
        <w:rPr>
          <w:rFonts w:ascii="Times New Roman" w:hAnsi="Times New Roman"/>
          <w:i/>
          <w:sz w:val="22"/>
          <w:szCs w:val="22"/>
        </w:rPr>
        <w:t>Semnătura</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ofertantului</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sau</w:t>
      </w:r>
      <w:proofErr w:type="spellEnd"/>
      <w:r w:rsidRPr="00984B6B">
        <w:rPr>
          <w:rFonts w:ascii="Times New Roman" w:hAnsi="Times New Roman"/>
          <w:i/>
          <w:sz w:val="22"/>
          <w:szCs w:val="22"/>
        </w:rPr>
        <w:t xml:space="preserve"> a </w:t>
      </w:r>
      <w:proofErr w:type="spellStart"/>
      <w:r w:rsidRPr="00984B6B">
        <w:rPr>
          <w:rFonts w:ascii="Times New Roman" w:hAnsi="Times New Roman"/>
          <w:i/>
          <w:sz w:val="22"/>
          <w:szCs w:val="22"/>
        </w:rPr>
        <w:t>reprezentantului</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ofertantului</w:t>
      </w:r>
      <w:proofErr w:type="spellEnd"/>
      <w:r w:rsidRPr="00984B6B">
        <w:rPr>
          <w:rFonts w:ascii="Times New Roman" w:hAnsi="Times New Roman"/>
          <w:i/>
          <w:sz w:val="22"/>
          <w:szCs w:val="22"/>
        </w:rPr>
        <w:t xml:space="preserve">                    .....................................................</w:t>
      </w:r>
    </w:p>
    <w:p w14:paraId="559E6F19" w14:textId="77777777" w:rsidR="00CD3BF8" w:rsidRPr="00984B6B" w:rsidRDefault="00CD3BF8" w:rsidP="005A4BAC">
      <w:pPr>
        <w:ind w:firstLine="708"/>
        <w:jc w:val="both"/>
        <w:rPr>
          <w:rFonts w:ascii="Times New Roman" w:hAnsi="Times New Roman"/>
          <w:i/>
          <w:sz w:val="22"/>
          <w:szCs w:val="22"/>
        </w:rPr>
      </w:pPr>
      <w:proofErr w:type="spellStart"/>
      <w:proofErr w:type="gramStart"/>
      <w:r w:rsidRPr="00984B6B">
        <w:rPr>
          <w:rFonts w:ascii="Times New Roman" w:hAnsi="Times New Roman"/>
          <w:i/>
          <w:sz w:val="22"/>
          <w:szCs w:val="22"/>
        </w:rPr>
        <w:t>Numele</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şi</w:t>
      </w:r>
      <w:proofErr w:type="spellEnd"/>
      <w:proofErr w:type="gramEnd"/>
      <w:r w:rsidRPr="00984B6B">
        <w:rPr>
          <w:rFonts w:ascii="Times New Roman" w:hAnsi="Times New Roman"/>
          <w:i/>
          <w:sz w:val="22"/>
          <w:szCs w:val="22"/>
        </w:rPr>
        <w:t xml:space="preserve"> </w:t>
      </w:r>
      <w:proofErr w:type="spellStart"/>
      <w:r w:rsidRPr="00984B6B">
        <w:rPr>
          <w:rFonts w:ascii="Times New Roman" w:hAnsi="Times New Roman"/>
          <w:i/>
          <w:sz w:val="22"/>
          <w:szCs w:val="22"/>
        </w:rPr>
        <w:t>prenumele</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semnatarului</w:t>
      </w:r>
      <w:proofErr w:type="spellEnd"/>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3A18E9C0" w14:textId="77777777" w:rsidR="00CD3BF8" w:rsidRPr="00984B6B" w:rsidRDefault="00CD3BF8" w:rsidP="005A4BAC">
      <w:pPr>
        <w:ind w:firstLine="708"/>
        <w:jc w:val="both"/>
        <w:rPr>
          <w:rFonts w:ascii="Times New Roman" w:hAnsi="Times New Roman"/>
          <w:i/>
          <w:sz w:val="22"/>
          <w:szCs w:val="22"/>
        </w:rPr>
      </w:pPr>
      <w:r w:rsidRPr="00984B6B">
        <w:rPr>
          <w:rFonts w:ascii="Times New Roman" w:hAnsi="Times New Roman"/>
          <w:i/>
          <w:sz w:val="22"/>
          <w:szCs w:val="22"/>
        </w:rPr>
        <w:t xml:space="preserve">Capacitate de </w:t>
      </w:r>
      <w:proofErr w:type="spellStart"/>
      <w:r w:rsidRPr="00984B6B">
        <w:rPr>
          <w:rFonts w:ascii="Times New Roman" w:hAnsi="Times New Roman"/>
          <w:i/>
          <w:sz w:val="22"/>
          <w:szCs w:val="22"/>
        </w:rPr>
        <w:t>semnătura</w:t>
      </w:r>
      <w:proofErr w:type="spellEnd"/>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68CC3228" w14:textId="77777777" w:rsidR="00CD3BF8" w:rsidRPr="00984B6B" w:rsidRDefault="00CD3BF8" w:rsidP="005A4BAC">
      <w:pPr>
        <w:ind w:firstLine="708"/>
        <w:jc w:val="both"/>
        <w:rPr>
          <w:rFonts w:ascii="Times New Roman" w:hAnsi="Times New Roman"/>
          <w:b/>
          <w:i/>
          <w:sz w:val="22"/>
          <w:szCs w:val="22"/>
        </w:rPr>
      </w:pPr>
      <w:proofErr w:type="spellStart"/>
      <w:r w:rsidRPr="00984B6B">
        <w:rPr>
          <w:rFonts w:ascii="Times New Roman" w:hAnsi="Times New Roman"/>
          <w:b/>
          <w:i/>
          <w:sz w:val="22"/>
          <w:szCs w:val="22"/>
        </w:rPr>
        <w:t>Detalii</w:t>
      </w:r>
      <w:proofErr w:type="spellEnd"/>
      <w:r w:rsidRPr="00984B6B">
        <w:rPr>
          <w:rFonts w:ascii="Times New Roman" w:hAnsi="Times New Roman"/>
          <w:b/>
          <w:i/>
          <w:sz w:val="22"/>
          <w:szCs w:val="22"/>
        </w:rPr>
        <w:t xml:space="preserve"> </w:t>
      </w:r>
      <w:proofErr w:type="spellStart"/>
      <w:r w:rsidRPr="00984B6B">
        <w:rPr>
          <w:rFonts w:ascii="Times New Roman" w:hAnsi="Times New Roman"/>
          <w:b/>
          <w:i/>
          <w:sz w:val="22"/>
          <w:szCs w:val="22"/>
        </w:rPr>
        <w:t>despre</w:t>
      </w:r>
      <w:proofErr w:type="spellEnd"/>
      <w:r w:rsidRPr="00984B6B">
        <w:rPr>
          <w:rFonts w:ascii="Times New Roman" w:hAnsi="Times New Roman"/>
          <w:b/>
          <w:i/>
          <w:sz w:val="22"/>
          <w:szCs w:val="22"/>
        </w:rPr>
        <w:t xml:space="preserve"> </w:t>
      </w:r>
      <w:proofErr w:type="spellStart"/>
      <w:r w:rsidRPr="00984B6B">
        <w:rPr>
          <w:rFonts w:ascii="Times New Roman" w:hAnsi="Times New Roman"/>
          <w:b/>
          <w:i/>
          <w:sz w:val="22"/>
          <w:szCs w:val="22"/>
        </w:rPr>
        <w:t>ofertant</w:t>
      </w:r>
      <w:proofErr w:type="spellEnd"/>
      <w:r w:rsidRPr="00984B6B">
        <w:rPr>
          <w:rFonts w:ascii="Times New Roman" w:hAnsi="Times New Roman"/>
          <w:b/>
          <w:i/>
          <w:sz w:val="22"/>
          <w:szCs w:val="22"/>
        </w:rPr>
        <w:t xml:space="preserve"> </w:t>
      </w:r>
    </w:p>
    <w:p w14:paraId="7CAD0657"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Numele</w:t>
      </w:r>
      <w:proofErr w:type="spellEnd"/>
      <w:r w:rsidRPr="00984B6B">
        <w:rPr>
          <w:rFonts w:ascii="Times New Roman" w:hAnsi="Times New Roman"/>
          <w:i/>
          <w:sz w:val="22"/>
          <w:szCs w:val="22"/>
        </w:rPr>
        <w:t xml:space="preserve"> </w:t>
      </w:r>
      <w:proofErr w:type="gramStart"/>
      <w:r w:rsidRPr="00984B6B">
        <w:rPr>
          <w:rFonts w:ascii="Times New Roman" w:hAnsi="Times New Roman"/>
          <w:i/>
          <w:sz w:val="22"/>
          <w:szCs w:val="22"/>
        </w:rPr>
        <w:t xml:space="preserve">ofertantului  </w:t>
      </w:r>
      <w:r w:rsidRPr="00984B6B">
        <w:rPr>
          <w:rFonts w:ascii="Times New Roman" w:hAnsi="Times New Roman"/>
          <w:i/>
          <w:sz w:val="22"/>
          <w:szCs w:val="22"/>
        </w:rPr>
        <w:tab/>
      </w:r>
      <w:proofErr w:type="gramEnd"/>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14D92155"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Ţara</w:t>
      </w:r>
      <w:proofErr w:type="spellEnd"/>
      <w:r w:rsidRPr="00984B6B">
        <w:rPr>
          <w:rFonts w:ascii="Times New Roman" w:hAnsi="Times New Roman"/>
          <w:i/>
          <w:sz w:val="22"/>
          <w:szCs w:val="22"/>
        </w:rPr>
        <w:t xml:space="preserve"> de </w:t>
      </w:r>
      <w:proofErr w:type="spellStart"/>
      <w:r w:rsidRPr="00984B6B">
        <w:rPr>
          <w:rFonts w:ascii="Times New Roman" w:hAnsi="Times New Roman"/>
          <w:i/>
          <w:sz w:val="22"/>
          <w:szCs w:val="22"/>
        </w:rPr>
        <w:t>reşedinţă</w:t>
      </w:r>
      <w:proofErr w:type="spellEnd"/>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68E078BE"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Adresa</w:t>
      </w:r>
      <w:proofErr w:type="spellEnd"/>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0684FA14"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Adresa</w:t>
      </w:r>
      <w:proofErr w:type="spellEnd"/>
      <w:r w:rsidRPr="00984B6B">
        <w:rPr>
          <w:rFonts w:ascii="Times New Roman" w:hAnsi="Times New Roman"/>
          <w:i/>
          <w:sz w:val="22"/>
          <w:szCs w:val="22"/>
        </w:rPr>
        <w:t xml:space="preserve"> de </w:t>
      </w:r>
      <w:proofErr w:type="spellStart"/>
      <w:r w:rsidRPr="00984B6B">
        <w:rPr>
          <w:rFonts w:ascii="Times New Roman" w:hAnsi="Times New Roman"/>
          <w:i/>
          <w:sz w:val="22"/>
          <w:szCs w:val="22"/>
        </w:rPr>
        <w:t>corespondenţă</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dacă</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este</w:t>
      </w:r>
      <w:proofErr w:type="spellEnd"/>
      <w:r w:rsidRPr="00984B6B">
        <w:rPr>
          <w:rFonts w:ascii="Times New Roman" w:hAnsi="Times New Roman"/>
          <w:i/>
          <w:sz w:val="22"/>
          <w:szCs w:val="22"/>
        </w:rPr>
        <w:t xml:space="preserve"> </w:t>
      </w:r>
      <w:proofErr w:type="spellStart"/>
      <w:r w:rsidRPr="00984B6B">
        <w:rPr>
          <w:rFonts w:ascii="Times New Roman" w:hAnsi="Times New Roman"/>
          <w:i/>
          <w:sz w:val="22"/>
          <w:szCs w:val="22"/>
        </w:rPr>
        <w:t>diferită</w:t>
      </w:r>
      <w:proofErr w:type="spellEnd"/>
      <w:r w:rsidRPr="00984B6B">
        <w:rPr>
          <w:rFonts w:ascii="Times New Roman" w:hAnsi="Times New Roman"/>
          <w:i/>
          <w:sz w:val="22"/>
          <w:szCs w:val="22"/>
        </w:rPr>
        <w:t>)</w:t>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367A77B4"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Adresa</w:t>
      </w:r>
      <w:proofErr w:type="spellEnd"/>
      <w:r w:rsidRPr="00984B6B">
        <w:rPr>
          <w:rFonts w:ascii="Times New Roman" w:hAnsi="Times New Roman"/>
          <w:i/>
          <w:sz w:val="22"/>
          <w:szCs w:val="22"/>
        </w:rPr>
        <w:t xml:space="preserve"> de e-mail                                                                                    .....................................................</w:t>
      </w:r>
    </w:p>
    <w:p w14:paraId="134F1533" w14:textId="77777777" w:rsidR="00CD3BF8" w:rsidRPr="00984B6B" w:rsidRDefault="00CD3BF8" w:rsidP="005A4BAC">
      <w:pPr>
        <w:ind w:firstLine="708"/>
        <w:jc w:val="both"/>
        <w:rPr>
          <w:rFonts w:ascii="Times New Roman" w:hAnsi="Times New Roman"/>
          <w:i/>
          <w:sz w:val="22"/>
          <w:szCs w:val="22"/>
        </w:rPr>
      </w:pPr>
      <w:proofErr w:type="spellStart"/>
      <w:r w:rsidRPr="00984B6B">
        <w:rPr>
          <w:rFonts w:ascii="Times New Roman" w:hAnsi="Times New Roman"/>
          <w:i/>
          <w:sz w:val="22"/>
          <w:szCs w:val="22"/>
        </w:rPr>
        <w:t>Telefon</w:t>
      </w:r>
      <w:proofErr w:type="spellEnd"/>
      <w:r w:rsidRPr="00984B6B">
        <w:rPr>
          <w:rFonts w:ascii="Times New Roman" w:hAnsi="Times New Roman"/>
          <w:i/>
          <w:sz w:val="22"/>
          <w:szCs w:val="22"/>
        </w:rPr>
        <w:t xml:space="preserve"> / Fax</w:t>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5BED1314" w14:textId="77777777" w:rsidR="008D4A5E" w:rsidRPr="00984B6B" w:rsidRDefault="00CD3BF8" w:rsidP="005A4BAC">
      <w:pPr>
        <w:ind w:firstLine="708"/>
        <w:jc w:val="both"/>
        <w:rPr>
          <w:rStyle w:val="PageNumber"/>
          <w:rFonts w:ascii="Times New Roman" w:hAnsi="Times New Roman"/>
          <w:i/>
          <w:sz w:val="22"/>
          <w:szCs w:val="22"/>
        </w:rPr>
      </w:pPr>
      <w:r w:rsidRPr="00984B6B">
        <w:rPr>
          <w:rFonts w:ascii="Times New Roman" w:hAnsi="Times New Roman"/>
          <w:i/>
          <w:sz w:val="22"/>
          <w:szCs w:val="22"/>
        </w:rPr>
        <w:t xml:space="preserve">Data </w:t>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r>
      <w:r w:rsidRPr="00984B6B">
        <w:rPr>
          <w:rFonts w:ascii="Times New Roman" w:hAnsi="Times New Roman"/>
          <w:i/>
          <w:sz w:val="22"/>
          <w:szCs w:val="22"/>
        </w:rPr>
        <w:tab/>
        <w:t xml:space="preserve">                    ....................................................</w:t>
      </w: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0266050A" w:rsidR="00EC77F7" w:rsidRPr="005670AC" w:rsidRDefault="001D5B39"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4B6EB0" w:rsidRPr="005670AC" w14:paraId="0C7F86D3" w14:textId="77777777" w:rsidTr="00984B6B">
        <w:trPr>
          <w:trHeight w:hRule="exact" w:val="480"/>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4B6EB0" w:rsidRPr="005670AC" w:rsidRDefault="004B6EB0" w:rsidP="004B6EB0">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3146AC57" w:rsidR="004B6EB0" w:rsidRPr="007D2F7E" w:rsidRDefault="007D2F7E" w:rsidP="007D2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ro-RO"/>
              </w:rPr>
            </w:pPr>
            <w:r>
              <w:rPr>
                <w:rFonts w:ascii="Times New Roman" w:hAnsi="Times New Roman"/>
                <w:sz w:val="24"/>
                <w:szCs w:val="24"/>
                <w:lang w:val="ro-RO"/>
              </w:rPr>
              <w:t xml:space="preserve">Conf. dr. Bentea Corina </w:t>
            </w:r>
          </w:p>
        </w:tc>
        <w:tc>
          <w:tcPr>
            <w:tcW w:w="4548" w:type="dxa"/>
            <w:tcBorders>
              <w:top w:val="single" w:sz="4" w:space="0" w:color="auto"/>
              <w:left w:val="single" w:sz="4" w:space="0" w:color="auto"/>
              <w:bottom w:val="single" w:sz="4" w:space="0" w:color="auto"/>
              <w:right w:val="single" w:sz="4" w:space="0" w:color="auto"/>
            </w:tcBorders>
          </w:tcPr>
          <w:p w14:paraId="56B5836B" w14:textId="4EDDD725" w:rsidR="004B6EB0" w:rsidRPr="00A370C8" w:rsidRDefault="007D2F7E" w:rsidP="007D2F7E">
            <w:pPr>
              <w:rPr>
                <w:rFonts w:ascii="Times New Roman" w:hAnsi="Times New Roman"/>
                <w:sz w:val="22"/>
                <w:szCs w:val="22"/>
                <w:highlight w:val="yellow"/>
              </w:rPr>
            </w:pPr>
            <w:proofErr w:type="spellStart"/>
            <w:r w:rsidRPr="007D2F7E">
              <w:rPr>
                <w:rFonts w:ascii="Times New Roman" w:hAnsi="Times New Roman"/>
                <w:sz w:val="22"/>
                <w:szCs w:val="22"/>
              </w:rPr>
              <w:t>Departamentul</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pentru</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Preg</w:t>
            </w:r>
            <w:r w:rsidRPr="007D2F7E">
              <w:rPr>
                <w:rFonts w:ascii="Times New Roman" w:hAnsi="Times New Roman" w:hint="cs"/>
                <w:sz w:val="22"/>
                <w:szCs w:val="22"/>
              </w:rPr>
              <w:t>ă</w:t>
            </w:r>
            <w:r w:rsidRPr="007D2F7E">
              <w:rPr>
                <w:rFonts w:ascii="Times New Roman" w:hAnsi="Times New Roman"/>
                <w:sz w:val="22"/>
                <w:szCs w:val="22"/>
              </w:rPr>
              <w:t>tirea</w:t>
            </w:r>
            <w:proofErr w:type="spellEnd"/>
            <w:r w:rsidRPr="007D2F7E">
              <w:rPr>
                <w:rFonts w:ascii="Times New Roman" w:hAnsi="Times New Roman"/>
                <w:sz w:val="22"/>
                <w:szCs w:val="22"/>
              </w:rPr>
              <w:t xml:space="preserve"> </w:t>
            </w:r>
            <w:proofErr w:type="spellStart"/>
            <w:r w:rsidRPr="007D2F7E">
              <w:rPr>
                <w:rFonts w:ascii="Times New Roman" w:hAnsi="Times New Roman"/>
                <w:sz w:val="22"/>
                <w:szCs w:val="22"/>
              </w:rPr>
              <w:t>Personalului</w:t>
            </w:r>
            <w:proofErr w:type="spellEnd"/>
            <w:r w:rsidRPr="007D2F7E">
              <w:rPr>
                <w:rFonts w:ascii="Times New Roman" w:hAnsi="Times New Roman"/>
                <w:sz w:val="22"/>
                <w:szCs w:val="22"/>
              </w:rPr>
              <w:t xml:space="preserve"> Didactic</w:t>
            </w:r>
          </w:p>
        </w:tc>
      </w:tr>
      <w:tr w:rsidR="007D2F7E" w:rsidRPr="005670AC" w14:paraId="48121FDC" w14:textId="77777777" w:rsidTr="00B15A72">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7D2F7E" w:rsidRPr="005670AC" w:rsidRDefault="007D2F7E" w:rsidP="007D2F7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01B2DDA4" w14:textId="136DF995" w:rsidR="007D2F7E" w:rsidRPr="001D5B39" w:rsidRDefault="007D2F7E" w:rsidP="007D2F7E">
            <w:pPr>
              <w:rPr>
                <w:rFonts w:ascii="Times New Roman" w:hAnsi="Times New Roman"/>
                <w:sz w:val="22"/>
                <w:szCs w:val="22"/>
              </w:rPr>
            </w:pPr>
            <w:r w:rsidRPr="005124F3">
              <w:rPr>
                <w:rFonts w:ascii="Times New Roman" w:hAnsi="Times New Roman"/>
                <w:sz w:val="24"/>
                <w:szCs w:val="24"/>
                <w:lang w:val="pt-BR" w:eastAsia="ro-RO"/>
              </w:rPr>
              <w:t>Prof. dr. Talaghir Laurențiu Gabriel</w:t>
            </w:r>
          </w:p>
        </w:tc>
        <w:tc>
          <w:tcPr>
            <w:tcW w:w="4548" w:type="dxa"/>
            <w:tcBorders>
              <w:top w:val="single" w:sz="4" w:space="0" w:color="auto"/>
              <w:left w:val="single" w:sz="4" w:space="0" w:color="auto"/>
              <w:bottom w:val="single" w:sz="4" w:space="0" w:color="auto"/>
              <w:right w:val="single" w:sz="4" w:space="0" w:color="auto"/>
            </w:tcBorders>
            <w:vAlign w:val="center"/>
          </w:tcPr>
          <w:p w14:paraId="45ED9FA4" w14:textId="62E9F9EB" w:rsidR="007D2F7E" w:rsidRPr="00A370C8" w:rsidRDefault="007D2F7E" w:rsidP="007D2F7E">
            <w:pPr>
              <w:rPr>
                <w:rFonts w:ascii="Times New Roman" w:hAnsi="Times New Roman"/>
                <w:sz w:val="22"/>
                <w:szCs w:val="22"/>
                <w:highlight w:val="yellow"/>
              </w:rPr>
            </w:pPr>
            <w:r>
              <w:rPr>
                <w:rFonts w:ascii="Times New Roman" w:hAnsi="Times New Roman"/>
                <w:sz w:val="24"/>
                <w:szCs w:val="24"/>
                <w:lang w:val="ro-RO" w:eastAsia="ro-RO"/>
              </w:rPr>
              <w:t xml:space="preserve">Decan </w:t>
            </w:r>
            <w:r w:rsidRPr="005124F3">
              <w:rPr>
                <w:rFonts w:ascii="Times New Roman" w:hAnsi="Times New Roman"/>
                <w:sz w:val="24"/>
                <w:szCs w:val="24"/>
                <w:lang w:val="ro-RO" w:eastAsia="ro-RO"/>
              </w:rPr>
              <w:t>Departamentul de Sporturi Individuale și Kinetoterapie</w:t>
            </w:r>
          </w:p>
        </w:tc>
      </w:tr>
      <w:tr w:rsidR="007D2F7E" w:rsidRPr="005670AC" w14:paraId="4F3604A0" w14:textId="77777777" w:rsidTr="00B15A72">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7D2F7E" w:rsidRPr="005670AC" w:rsidRDefault="007D2F7E" w:rsidP="007D2F7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61599E58" w14:textId="4F0FEF75" w:rsidR="007D2F7E" w:rsidRPr="001D5B39" w:rsidRDefault="007D2F7E" w:rsidP="007D2F7E">
            <w:pPr>
              <w:rPr>
                <w:rFonts w:ascii="Times New Roman" w:hAnsi="Times New Roman"/>
                <w:sz w:val="22"/>
                <w:szCs w:val="22"/>
              </w:rPr>
            </w:pPr>
            <w:r w:rsidRPr="005124F3">
              <w:rPr>
                <w:rFonts w:ascii="Times New Roman" w:hAnsi="Times New Roman"/>
                <w:sz w:val="24"/>
                <w:szCs w:val="24"/>
                <w:lang w:val="ro-RO" w:eastAsia="ro-RO"/>
              </w:rPr>
              <w:t>Conf. dr. Manolache Gabriel Marian</w:t>
            </w:r>
          </w:p>
        </w:tc>
        <w:tc>
          <w:tcPr>
            <w:tcW w:w="4548" w:type="dxa"/>
            <w:tcBorders>
              <w:top w:val="single" w:sz="4" w:space="0" w:color="auto"/>
              <w:left w:val="single" w:sz="4" w:space="0" w:color="auto"/>
              <w:bottom w:val="single" w:sz="4" w:space="0" w:color="auto"/>
              <w:right w:val="single" w:sz="4" w:space="0" w:color="auto"/>
            </w:tcBorders>
            <w:vAlign w:val="center"/>
          </w:tcPr>
          <w:p w14:paraId="461C8563" w14:textId="1F15891C" w:rsidR="007D2F7E" w:rsidRPr="00A370C8" w:rsidRDefault="007D2F7E" w:rsidP="007D2F7E">
            <w:pPr>
              <w:rPr>
                <w:rFonts w:ascii="Times New Roman" w:hAnsi="Times New Roman"/>
                <w:sz w:val="22"/>
                <w:szCs w:val="22"/>
                <w:highlight w:val="yellow"/>
              </w:rPr>
            </w:pPr>
            <w:r>
              <w:rPr>
                <w:rFonts w:ascii="Times New Roman" w:hAnsi="Times New Roman"/>
                <w:sz w:val="24"/>
                <w:szCs w:val="24"/>
                <w:lang w:val="ro-RO" w:eastAsia="ro-RO"/>
              </w:rPr>
              <w:t xml:space="preserve">Director departament </w:t>
            </w:r>
            <w:r w:rsidRPr="005124F3">
              <w:rPr>
                <w:rFonts w:ascii="Times New Roman" w:hAnsi="Times New Roman"/>
                <w:sz w:val="24"/>
                <w:szCs w:val="24"/>
                <w:lang w:val="ro-RO" w:eastAsia="ro-RO"/>
              </w:rPr>
              <w:t>Departamentul de Sporturi Individuale și Kinetoterapie</w:t>
            </w:r>
          </w:p>
        </w:tc>
      </w:tr>
      <w:tr w:rsidR="007D2F7E" w:rsidRPr="005670AC" w14:paraId="2888C0C6" w14:textId="77777777" w:rsidTr="00B15A72">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665C49E9" w14:textId="77777777" w:rsidR="007D2F7E" w:rsidRPr="005670AC" w:rsidRDefault="007D2F7E" w:rsidP="007D2F7E">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7D8C5D09" w14:textId="5664D4F1" w:rsidR="007D2F7E" w:rsidRPr="001D5B39" w:rsidRDefault="00984B6B" w:rsidP="007D2F7E">
            <w:pPr>
              <w:rPr>
                <w:rFonts w:ascii="Times New Roman" w:hAnsi="Times New Roman"/>
                <w:sz w:val="22"/>
                <w:szCs w:val="22"/>
              </w:rPr>
            </w:pPr>
            <w:r>
              <w:rPr>
                <w:rFonts w:ascii="Times New Roman" w:hAnsi="Times New Roman"/>
                <w:sz w:val="22"/>
                <w:szCs w:val="22"/>
              </w:rPr>
              <w:t>Lect. Dr. Gheorghe Carmen</w:t>
            </w:r>
          </w:p>
        </w:tc>
        <w:tc>
          <w:tcPr>
            <w:tcW w:w="4548" w:type="dxa"/>
            <w:tcBorders>
              <w:top w:val="single" w:sz="4" w:space="0" w:color="auto"/>
              <w:left w:val="single" w:sz="4" w:space="0" w:color="auto"/>
              <w:bottom w:val="single" w:sz="4" w:space="0" w:color="auto"/>
              <w:right w:val="single" w:sz="4" w:space="0" w:color="auto"/>
            </w:tcBorders>
            <w:vAlign w:val="center"/>
          </w:tcPr>
          <w:p w14:paraId="0CDA29F8" w14:textId="607CCBB1" w:rsidR="007D2F7E" w:rsidRPr="00A370C8" w:rsidRDefault="00984B6B" w:rsidP="007D2F7E">
            <w:pPr>
              <w:rPr>
                <w:rFonts w:ascii="Times New Roman" w:hAnsi="Times New Roman"/>
                <w:sz w:val="22"/>
                <w:szCs w:val="22"/>
                <w:highlight w:val="yellow"/>
              </w:rPr>
            </w:pPr>
            <w:proofErr w:type="spellStart"/>
            <w:r>
              <w:rPr>
                <w:rFonts w:ascii="Times New Roman" w:hAnsi="Times New Roman"/>
                <w:sz w:val="22"/>
                <w:szCs w:val="22"/>
              </w:rPr>
              <w:t>D</w:t>
            </w:r>
            <w:r w:rsidRPr="00984B6B">
              <w:rPr>
                <w:rFonts w:ascii="Times New Roman" w:hAnsi="Times New Roman"/>
                <w:sz w:val="22"/>
                <w:szCs w:val="22"/>
              </w:rPr>
              <w:t>epartamentul</w:t>
            </w:r>
            <w:proofErr w:type="spellEnd"/>
            <w:r w:rsidRPr="00984B6B">
              <w:rPr>
                <w:rFonts w:ascii="Times New Roman" w:hAnsi="Times New Roman"/>
                <w:sz w:val="22"/>
                <w:szCs w:val="22"/>
              </w:rPr>
              <w:t xml:space="preserve"> de </w:t>
            </w:r>
            <w:proofErr w:type="spellStart"/>
            <w:r w:rsidRPr="00984B6B">
              <w:rPr>
                <w:rFonts w:ascii="Times New Roman" w:hAnsi="Times New Roman"/>
                <w:sz w:val="22"/>
                <w:szCs w:val="22"/>
              </w:rPr>
              <w:t>Sporturi</w:t>
            </w:r>
            <w:proofErr w:type="spellEnd"/>
            <w:r w:rsidRPr="00984B6B">
              <w:rPr>
                <w:rFonts w:ascii="Times New Roman" w:hAnsi="Times New Roman"/>
                <w:sz w:val="22"/>
                <w:szCs w:val="22"/>
              </w:rPr>
              <w:t xml:space="preserve"> </w:t>
            </w:r>
            <w:proofErr w:type="spellStart"/>
            <w:r w:rsidRPr="00984B6B">
              <w:rPr>
                <w:rFonts w:ascii="Times New Roman" w:hAnsi="Times New Roman"/>
                <w:sz w:val="22"/>
                <w:szCs w:val="22"/>
              </w:rPr>
              <w:t>Individuale</w:t>
            </w:r>
            <w:proofErr w:type="spellEnd"/>
            <w:r w:rsidRPr="00984B6B">
              <w:rPr>
                <w:rFonts w:ascii="Times New Roman" w:hAnsi="Times New Roman"/>
                <w:sz w:val="22"/>
                <w:szCs w:val="22"/>
              </w:rPr>
              <w:t xml:space="preserve"> </w:t>
            </w:r>
            <w:proofErr w:type="spellStart"/>
            <w:r w:rsidRPr="00984B6B">
              <w:rPr>
                <w:rFonts w:ascii="Times New Roman" w:hAnsi="Times New Roman"/>
                <w:sz w:val="22"/>
                <w:szCs w:val="22"/>
              </w:rPr>
              <w:t>și</w:t>
            </w:r>
            <w:proofErr w:type="spellEnd"/>
            <w:r w:rsidRPr="00984B6B">
              <w:rPr>
                <w:rFonts w:ascii="Times New Roman" w:hAnsi="Times New Roman"/>
                <w:sz w:val="22"/>
                <w:szCs w:val="22"/>
              </w:rPr>
              <w:t xml:space="preserve"> </w:t>
            </w:r>
            <w:proofErr w:type="spellStart"/>
            <w:r w:rsidRPr="00984B6B">
              <w:rPr>
                <w:rFonts w:ascii="Times New Roman" w:hAnsi="Times New Roman"/>
                <w:sz w:val="22"/>
                <w:szCs w:val="22"/>
              </w:rPr>
              <w:t>Kinetoterapie</w:t>
            </w:r>
            <w:proofErr w:type="spellEnd"/>
          </w:p>
        </w:tc>
      </w:tr>
      <w:tr w:rsidR="00984B6B" w:rsidRPr="005670AC" w14:paraId="6A6FB509" w14:textId="77777777" w:rsidTr="00F6428E">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984B6B" w:rsidRPr="005670AC" w:rsidRDefault="00984B6B" w:rsidP="00984B6B">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vAlign w:val="center"/>
          </w:tcPr>
          <w:p w14:paraId="4F2F2E21" w14:textId="328E00B7" w:rsidR="00984B6B" w:rsidRPr="001D5B39" w:rsidRDefault="00984B6B" w:rsidP="00984B6B">
            <w:pPr>
              <w:rPr>
                <w:rFonts w:ascii="Times New Roman" w:hAnsi="Times New Roman"/>
                <w:sz w:val="22"/>
                <w:szCs w:val="22"/>
              </w:rPr>
            </w:pPr>
            <w:r>
              <w:rPr>
                <w:rFonts w:ascii="Times New Roman" w:hAnsi="Times New Roman"/>
                <w:sz w:val="22"/>
                <w:szCs w:val="22"/>
              </w:rPr>
              <w:t xml:space="preserve">Lect. Dr. </w:t>
            </w:r>
            <w:proofErr w:type="spellStart"/>
            <w:r>
              <w:rPr>
                <w:rFonts w:ascii="Times New Roman" w:hAnsi="Times New Roman"/>
                <w:sz w:val="22"/>
                <w:szCs w:val="22"/>
              </w:rPr>
              <w:t>Stoica</w:t>
            </w:r>
            <w:proofErr w:type="spellEnd"/>
            <w:r>
              <w:rPr>
                <w:rFonts w:ascii="Times New Roman" w:hAnsi="Times New Roman"/>
                <w:sz w:val="22"/>
                <w:szCs w:val="22"/>
              </w:rPr>
              <w:t xml:space="preserve"> Leonard</w:t>
            </w:r>
          </w:p>
        </w:tc>
        <w:tc>
          <w:tcPr>
            <w:tcW w:w="4548" w:type="dxa"/>
            <w:tcBorders>
              <w:top w:val="single" w:sz="4" w:space="0" w:color="auto"/>
              <w:left w:val="single" w:sz="4" w:space="0" w:color="auto"/>
              <w:bottom w:val="single" w:sz="4" w:space="0" w:color="auto"/>
              <w:right w:val="single" w:sz="4" w:space="0" w:color="auto"/>
            </w:tcBorders>
          </w:tcPr>
          <w:p w14:paraId="60099395" w14:textId="03583678" w:rsidR="00984B6B" w:rsidRPr="00A370C8" w:rsidRDefault="00984B6B" w:rsidP="00984B6B">
            <w:pPr>
              <w:rPr>
                <w:rFonts w:ascii="Times New Roman" w:hAnsi="Times New Roman"/>
                <w:sz w:val="22"/>
                <w:szCs w:val="22"/>
                <w:highlight w:val="yellow"/>
              </w:rPr>
            </w:pPr>
            <w:proofErr w:type="spellStart"/>
            <w:r w:rsidRPr="003A0474">
              <w:rPr>
                <w:rFonts w:ascii="Times New Roman" w:hAnsi="Times New Roman"/>
                <w:sz w:val="22"/>
                <w:szCs w:val="22"/>
              </w:rPr>
              <w:t>Departamentul</w:t>
            </w:r>
            <w:proofErr w:type="spellEnd"/>
            <w:r w:rsidRPr="003A0474">
              <w:rPr>
                <w:rFonts w:ascii="Times New Roman" w:hAnsi="Times New Roman"/>
                <w:sz w:val="22"/>
                <w:szCs w:val="22"/>
              </w:rPr>
              <w:t xml:space="preserve"> de </w:t>
            </w:r>
            <w:proofErr w:type="spellStart"/>
            <w:r w:rsidRPr="003A0474">
              <w:rPr>
                <w:rFonts w:ascii="Times New Roman" w:hAnsi="Times New Roman"/>
                <w:sz w:val="22"/>
                <w:szCs w:val="22"/>
              </w:rPr>
              <w:t>Sporturi</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Individuale</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și</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Kinetoterapie</w:t>
            </w:r>
            <w:proofErr w:type="spellEnd"/>
          </w:p>
        </w:tc>
      </w:tr>
      <w:tr w:rsidR="00984B6B"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984B6B" w:rsidRPr="005670AC" w:rsidRDefault="00984B6B" w:rsidP="00984B6B">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299D27CB" w:rsidR="00984B6B" w:rsidRPr="001D5B39" w:rsidRDefault="00984B6B" w:rsidP="00984B6B">
            <w:pPr>
              <w:rPr>
                <w:rFonts w:ascii="Times New Roman" w:hAnsi="Times New Roman"/>
                <w:sz w:val="22"/>
                <w:szCs w:val="22"/>
              </w:rPr>
            </w:pPr>
            <w:r>
              <w:rPr>
                <w:rFonts w:ascii="Times New Roman" w:hAnsi="Times New Roman"/>
                <w:sz w:val="22"/>
                <w:szCs w:val="22"/>
              </w:rPr>
              <w:t xml:space="preserve">Lect. Dr. </w:t>
            </w:r>
            <w:proofErr w:type="spellStart"/>
            <w:r>
              <w:rPr>
                <w:rFonts w:ascii="Times New Roman" w:hAnsi="Times New Roman"/>
                <w:sz w:val="22"/>
                <w:szCs w:val="22"/>
              </w:rPr>
              <w:t>Dobre</w:t>
            </w:r>
            <w:proofErr w:type="spellEnd"/>
            <w:r>
              <w:rPr>
                <w:rFonts w:ascii="Times New Roman" w:hAnsi="Times New Roman"/>
                <w:sz w:val="22"/>
                <w:szCs w:val="22"/>
              </w:rPr>
              <w:t xml:space="preserve"> </w:t>
            </w:r>
            <w:proofErr w:type="spellStart"/>
            <w:r>
              <w:rPr>
                <w:rFonts w:ascii="Times New Roman" w:hAnsi="Times New Roman"/>
                <w:sz w:val="22"/>
                <w:szCs w:val="22"/>
              </w:rPr>
              <w:t>Andreea</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6A2E3BAF" w:rsidR="00984B6B" w:rsidRPr="00A370C8" w:rsidRDefault="00984B6B" w:rsidP="00984B6B">
            <w:pPr>
              <w:rPr>
                <w:rFonts w:ascii="Times New Roman" w:hAnsi="Times New Roman"/>
                <w:sz w:val="22"/>
                <w:szCs w:val="22"/>
                <w:highlight w:val="yellow"/>
              </w:rPr>
            </w:pPr>
            <w:proofErr w:type="spellStart"/>
            <w:r w:rsidRPr="003A0474">
              <w:rPr>
                <w:rFonts w:ascii="Times New Roman" w:hAnsi="Times New Roman"/>
                <w:sz w:val="22"/>
                <w:szCs w:val="22"/>
              </w:rPr>
              <w:t>Departamentul</w:t>
            </w:r>
            <w:proofErr w:type="spellEnd"/>
            <w:r w:rsidRPr="003A0474">
              <w:rPr>
                <w:rFonts w:ascii="Times New Roman" w:hAnsi="Times New Roman"/>
                <w:sz w:val="22"/>
                <w:szCs w:val="22"/>
              </w:rPr>
              <w:t xml:space="preserve"> de </w:t>
            </w:r>
            <w:proofErr w:type="spellStart"/>
            <w:r w:rsidRPr="003A0474">
              <w:rPr>
                <w:rFonts w:ascii="Times New Roman" w:hAnsi="Times New Roman"/>
                <w:sz w:val="22"/>
                <w:szCs w:val="22"/>
              </w:rPr>
              <w:t>Sporturi</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Individuale</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și</w:t>
            </w:r>
            <w:proofErr w:type="spellEnd"/>
            <w:r w:rsidRPr="003A0474">
              <w:rPr>
                <w:rFonts w:ascii="Times New Roman" w:hAnsi="Times New Roman"/>
                <w:sz w:val="22"/>
                <w:szCs w:val="22"/>
              </w:rPr>
              <w:t xml:space="preserve"> </w:t>
            </w:r>
            <w:proofErr w:type="spellStart"/>
            <w:r w:rsidRPr="003A0474">
              <w:rPr>
                <w:rFonts w:ascii="Times New Roman" w:hAnsi="Times New Roman"/>
                <w:sz w:val="22"/>
                <w:szCs w:val="22"/>
              </w:rPr>
              <w:t>Kinetoterapie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EE227" w14:textId="77777777" w:rsidR="004C2FBC" w:rsidRDefault="004C2FBC">
      <w:r>
        <w:separator/>
      </w:r>
    </w:p>
  </w:endnote>
  <w:endnote w:type="continuationSeparator" w:id="0">
    <w:p w14:paraId="622F0CB4" w14:textId="77777777" w:rsidR="004C2FBC" w:rsidRDefault="004C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5915" w14:textId="77777777" w:rsidR="004C2FBC" w:rsidRDefault="004C2FBC">
      <w:r>
        <w:separator/>
      </w:r>
    </w:p>
  </w:footnote>
  <w:footnote w:type="continuationSeparator" w:id="0">
    <w:p w14:paraId="71D2929D" w14:textId="77777777" w:rsidR="004C2FBC" w:rsidRDefault="004C2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8"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2"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6"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2"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4"/>
  </w:num>
  <w:num w:numId="2" w16cid:durableId="1574900017">
    <w:abstractNumId w:val="18"/>
  </w:num>
  <w:num w:numId="3" w16cid:durableId="2061973363">
    <w:abstractNumId w:val="20"/>
  </w:num>
  <w:num w:numId="4" w16cid:durableId="620452003">
    <w:abstractNumId w:val="7"/>
  </w:num>
  <w:num w:numId="5" w16cid:durableId="693462829">
    <w:abstractNumId w:val="16"/>
  </w:num>
  <w:num w:numId="6" w16cid:durableId="1885558356">
    <w:abstractNumId w:val="10"/>
  </w:num>
  <w:num w:numId="7" w16cid:durableId="314144791">
    <w:abstractNumId w:val="13"/>
  </w:num>
  <w:num w:numId="8" w16cid:durableId="935287396">
    <w:abstractNumId w:val="6"/>
  </w:num>
  <w:num w:numId="9" w16cid:durableId="806361830">
    <w:abstractNumId w:val="4"/>
  </w:num>
  <w:num w:numId="10" w16cid:durableId="732506786">
    <w:abstractNumId w:val="26"/>
  </w:num>
  <w:num w:numId="11" w16cid:durableId="1184785947">
    <w:abstractNumId w:val="25"/>
  </w:num>
  <w:num w:numId="12" w16cid:durableId="1433015849">
    <w:abstractNumId w:val="21"/>
  </w:num>
  <w:num w:numId="13" w16cid:durableId="1648436590">
    <w:abstractNumId w:val="22"/>
  </w:num>
  <w:num w:numId="14" w16cid:durableId="1901668919">
    <w:abstractNumId w:val="19"/>
  </w:num>
  <w:num w:numId="15" w16cid:durableId="438137705">
    <w:abstractNumId w:val="14"/>
  </w:num>
  <w:num w:numId="16" w16cid:durableId="848715342">
    <w:abstractNumId w:val="5"/>
  </w:num>
  <w:num w:numId="17" w16cid:durableId="1704088838">
    <w:abstractNumId w:val="12"/>
  </w:num>
  <w:num w:numId="18" w16cid:durableId="198472374">
    <w:abstractNumId w:val="8"/>
  </w:num>
  <w:num w:numId="19" w16cid:durableId="686174429">
    <w:abstractNumId w:val="11"/>
  </w:num>
  <w:num w:numId="20" w16cid:durableId="1207572463">
    <w:abstractNumId w:val="15"/>
  </w:num>
  <w:num w:numId="21" w16cid:durableId="300616219">
    <w:abstractNumId w:val="23"/>
  </w:num>
  <w:num w:numId="22" w16cid:durableId="1516844349">
    <w:abstractNumId w:val="9"/>
  </w:num>
  <w:num w:numId="23" w16cid:durableId="324431946">
    <w:abstractNumId w:val="27"/>
  </w:num>
  <w:num w:numId="24" w16cid:durableId="1758624704">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18B0"/>
    <w:rsid w:val="0000257E"/>
    <w:rsid w:val="0000405E"/>
    <w:rsid w:val="0001082E"/>
    <w:rsid w:val="00011EB4"/>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550"/>
    <w:rsid w:val="00355B9C"/>
    <w:rsid w:val="00357B42"/>
    <w:rsid w:val="00366FC3"/>
    <w:rsid w:val="0036769A"/>
    <w:rsid w:val="00371DF2"/>
    <w:rsid w:val="00372094"/>
    <w:rsid w:val="00373D96"/>
    <w:rsid w:val="0037529A"/>
    <w:rsid w:val="00375B07"/>
    <w:rsid w:val="003770D0"/>
    <w:rsid w:val="0038359B"/>
    <w:rsid w:val="00384D91"/>
    <w:rsid w:val="00385480"/>
    <w:rsid w:val="00385AD5"/>
    <w:rsid w:val="00395A90"/>
    <w:rsid w:val="0039612F"/>
    <w:rsid w:val="003A2E4B"/>
    <w:rsid w:val="003A3A32"/>
    <w:rsid w:val="003A495F"/>
    <w:rsid w:val="003B48DF"/>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734A"/>
    <w:rsid w:val="004B390C"/>
    <w:rsid w:val="004B6EB0"/>
    <w:rsid w:val="004C1E48"/>
    <w:rsid w:val="004C2FBC"/>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DC0"/>
    <w:rsid w:val="00536511"/>
    <w:rsid w:val="00536646"/>
    <w:rsid w:val="0053770A"/>
    <w:rsid w:val="005412EB"/>
    <w:rsid w:val="00541904"/>
    <w:rsid w:val="00542D22"/>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A4BAC"/>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17D8"/>
    <w:rsid w:val="006729C3"/>
    <w:rsid w:val="006801BF"/>
    <w:rsid w:val="0068080F"/>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2C3"/>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2F7E"/>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499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21D2"/>
    <w:rsid w:val="00934568"/>
    <w:rsid w:val="009357D6"/>
    <w:rsid w:val="00937CDF"/>
    <w:rsid w:val="00941628"/>
    <w:rsid w:val="00943CF2"/>
    <w:rsid w:val="009519A3"/>
    <w:rsid w:val="00965924"/>
    <w:rsid w:val="009703B1"/>
    <w:rsid w:val="009734F5"/>
    <w:rsid w:val="009755BE"/>
    <w:rsid w:val="00976DFD"/>
    <w:rsid w:val="00984B6B"/>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E5FE8"/>
    <w:rsid w:val="009E673D"/>
    <w:rsid w:val="009F0C4F"/>
    <w:rsid w:val="009F6828"/>
    <w:rsid w:val="00A0681D"/>
    <w:rsid w:val="00A0795B"/>
    <w:rsid w:val="00A1052D"/>
    <w:rsid w:val="00A105B7"/>
    <w:rsid w:val="00A1422C"/>
    <w:rsid w:val="00A15A11"/>
    <w:rsid w:val="00A17A81"/>
    <w:rsid w:val="00A17B7B"/>
    <w:rsid w:val="00A21097"/>
    <w:rsid w:val="00A21B7F"/>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4579D"/>
    <w:rsid w:val="00C5107F"/>
    <w:rsid w:val="00C533AC"/>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3E60"/>
    <w:rsid w:val="00D040C1"/>
    <w:rsid w:val="00D11AE9"/>
    <w:rsid w:val="00D15FE3"/>
    <w:rsid w:val="00D16829"/>
    <w:rsid w:val="00D16EF2"/>
    <w:rsid w:val="00D224A9"/>
    <w:rsid w:val="00D23D2A"/>
    <w:rsid w:val="00D274AF"/>
    <w:rsid w:val="00D35F1C"/>
    <w:rsid w:val="00D36F14"/>
    <w:rsid w:val="00D40BA1"/>
    <w:rsid w:val="00D42272"/>
    <w:rsid w:val="00D45AD7"/>
    <w:rsid w:val="00D52144"/>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A06"/>
    <w:rsid w:val="00E05CA3"/>
    <w:rsid w:val="00E05D64"/>
    <w:rsid w:val="00E05E07"/>
    <w:rsid w:val="00E06029"/>
    <w:rsid w:val="00E0655B"/>
    <w:rsid w:val="00E1171C"/>
    <w:rsid w:val="00E12D43"/>
    <w:rsid w:val="00E13881"/>
    <w:rsid w:val="00E15CF3"/>
    <w:rsid w:val="00E15E09"/>
    <w:rsid w:val="00E17AFA"/>
    <w:rsid w:val="00E225BE"/>
    <w:rsid w:val="00E2718D"/>
    <w:rsid w:val="00E3223A"/>
    <w:rsid w:val="00E34742"/>
    <w:rsid w:val="00E35AAA"/>
    <w:rsid w:val="00E37D28"/>
    <w:rsid w:val="00E40D4C"/>
    <w:rsid w:val="00E42AEC"/>
    <w:rsid w:val="00E430AF"/>
    <w:rsid w:val="00E43113"/>
    <w:rsid w:val="00E44896"/>
    <w:rsid w:val="00E4583B"/>
    <w:rsid w:val="00E5056B"/>
    <w:rsid w:val="00E51A6F"/>
    <w:rsid w:val="00E52350"/>
    <w:rsid w:val="00E541AB"/>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8</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320</cp:revision>
  <cp:lastPrinted>2022-10-10T10:21:00Z</cp:lastPrinted>
  <dcterms:created xsi:type="dcterms:W3CDTF">2019-02-28T12:32:00Z</dcterms:created>
  <dcterms:modified xsi:type="dcterms:W3CDTF">2023-06-06T09:48:00Z</dcterms:modified>
</cp:coreProperties>
</file>