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1042"/>
        <w:gridCol w:w="1418"/>
        <w:gridCol w:w="1417"/>
        <w:gridCol w:w="1276"/>
        <w:gridCol w:w="1196"/>
        <w:gridCol w:w="1530"/>
      </w:tblGrid>
      <w:tr w:rsidR="002E3711" w:rsidRPr="00BC460A" w14:paraId="314A99FA" w14:textId="77777777" w:rsidTr="00202A5D">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042"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8"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276"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196"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02A5D">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042"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418"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276"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196"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202A5D" w:rsidRPr="00BC460A" w14:paraId="3D5B21A1" w14:textId="77777777" w:rsidTr="00202A5D">
        <w:trPr>
          <w:trHeight w:val="635"/>
        </w:trPr>
        <w:tc>
          <w:tcPr>
            <w:tcW w:w="630" w:type="dxa"/>
            <w:vAlign w:val="center"/>
          </w:tcPr>
          <w:p w14:paraId="102157F3" w14:textId="77777777" w:rsidR="00202A5D" w:rsidRPr="00474B7E" w:rsidRDefault="00202A5D" w:rsidP="00202A5D">
            <w:pPr>
              <w:pStyle w:val="ListParagraph"/>
              <w:numPr>
                <w:ilvl w:val="0"/>
                <w:numId w:val="22"/>
              </w:numPr>
              <w:jc w:val="center"/>
              <w:rPr>
                <w:rFonts w:eastAsia="Calibri"/>
                <w:b/>
                <w:iCs/>
                <w:sz w:val="22"/>
                <w:szCs w:val="22"/>
                <w:lang w:val="ro-RO"/>
              </w:rPr>
            </w:pPr>
          </w:p>
        </w:tc>
        <w:tc>
          <w:tcPr>
            <w:tcW w:w="1980" w:type="dxa"/>
            <w:vAlign w:val="center"/>
          </w:tcPr>
          <w:p w14:paraId="6A37B4B4" w14:textId="2DE711EA" w:rsidR="00202A5D" w:rsidRPr="00EA6564" w:rsidRDefault="00202A5D" w:rsidP="00202A5D">
            <w:pPr>
              <w:spacing w:line="276" w:lineRule="auto"/>
              <w:jc w:val="center"/>
              <w:rPr>
                <w:rFonts w:ascii="Times New Roman" w:hAnsi="Times New Roman"/>
                <w:color w:val="000000"/>
                <w:sz w:val="22"/>
                <w:szCs w:val="22"/>
              </w:rPr>
            </w:pPr>
            <w:proofErr w:type="spellStart"/>
            <w:r w:rsidRPr="00EA6564">
              <w:rPr>
                <w:rFonts w:ascii="Times New Roman" w:hAnsi="Times New Roman"/>
                <w:color w:val="000000"/>
                <w:sz w:val="22"/>
                <w:szCs w:val="22"/>
              </w:rPr>
              <w:t>Servicii</w:t>
            </w:r>
            <w:proofErr w:type="spellEnd"/>
            <w:r w:rsidRPr="00EA6564">
              <w:rPr>
                <w:rFonts w:ascii="Times New Roman" w:hAnsi="Times New Roman"/>
                <w:color w:val="000000"/>
                <w:sz w:val="22"/>
                <w:szCs w:val="22"/>
              </w:rPr>
              <w:t xml:space="preserve"> de </w:t>
            </w:r>
            <w:proofErr w:type="spellStart"/>
            <w:r w:rsidRPr="00EA6564">
              <w:rPr>
                <w:rFonts w:ascii="Times New Roman" w:hAnsi="Times New Roman"/>
                <w:color w:val="000000"/>
                <w:sz w:val="22"/>
                <w:szCs w:val="22"/>
              </w:rPr>
              <w:t>cazare</w:t>
            </w:r>
            <w:proofErr w:type="spellEnd"/>
            <w:r w:rsidRPr="00EA6564">
              <w:rPr>
                <w:rFonts w:ascii="Times New Roman" w:hAnsi="Times New Roman"/>
                <w:color w:val="000000"/>
                <w:sz w:val="22"/>
                <w:szCs w:val="22"/>
              </w:rPr>
              <w:t xml:space="preserve"> </w:t>
            </w:r>
            <w:r w:rsidR="004060CD">
              <w:rPr>
                <w:rFonts w:ascii="Times New Roman" w:hAnsi="Times New Roman"/>
                <w:color w:val="000000"/>
                <w:sz w:val="22"/>
                <w:szCs w:val="22"/>
              </w:rPr>
              <w:t>2</w:t>
            </w:r>
            <w:r w:rsidRPr="00EA6564">
              <w:rPr>
                <w:rFonts w:ascii="Times New Roman" w:hAnsi="Times New Roman"/>
                <w:color w:val="000000"/>
                <w:sz w:val="22"/>
                <w:szCs w:val="22"/>
              </w:rPr>
              <w:t xml:space="preserve">0 </w:t>
            </w:r>
            <w:proofErr w:type="spellStart"/>
            <w:r w:rsidRPr="00EA6564">
              <w:rPr>
                <w:rFonts w:ascii="Times New Roman" w:hAnsi="Times New Roman"/>
                <w:color w:val="000000"/>
                <w:sz w:val="22"/>
                <w:szCs w:val="22"/>
              </w:rPr>
              <w:t>camere</w:t>
            </w:r>
            <w:proofErr w:type="spellEnd"/>
            <w:r w:rsidRPr="00EA6564">
              <w:rPr>
                <w:rFonts w:ascii="Times New Roman" w:hAnsi="Times New Roman"/>
                <w:color w:val="000000"/>
                <w:sz w:val="22"/>
                <w:szCs w:val="22"/>
              </w:rPr>
              <w:t xml:space="preserve"> x </w:t>
            </w:r>
            <w:r w:rsidR="004060CD">
              <w:rPr>
                <w:rFonts w:ascii="Times New Roman" w:hAnsi="Times New Roman"/>
                <w:color w:val="000000"/>
                <w:sz w:val="22"/>
                <w:szCs w:val="22"/>
              </w:rPr>
              <w:t>2</w:t>
            </w:r>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nopți</w:t>
            </w:r>
            <w:proofErr w:type="spellEnd"/>
          </w:p>
        </w:tc>
        <w:tc>
          <w:tcPr>
            <w:tcW w:w="1042" w:type="dxa"/>
            <w:vAlign w:val="center"/>
          </w:tcPr>
          <w:p w14:paraId="761C5CC4" w14:textId="100C3598" w:rsidR="00202A5D" w:rsidRPr="00EA6564" w:rsidRDefault="00202A5D" w:rsidP="00202A5D">
            <w:pPr>
              <w:spacing w:line="276" w:lineRule="auto"/>
              <w:jc w:val="center"/>
              <w:rPr>
                <w:rFonts w:ascii="Times New Roman" w:hAnsi="Times New Roman"/>
                <w:color w:val="000000"/>
                <w:sz w:val="22"/>
                <w:szCs w:val="22"/>
              </w:rPr>
            </w:pPr>
            <w:proofErr w:type="spellStart"/>
            <w:r>
              <w:rPr>
                <w:rFonts w:ascii="Times New Roman" w:hAnsi="Times New Roman"/>
                <w:color w:val="000000"/>
                <w:sz w:val="22"/>
                <w:szCs w:val="22"/>
              </w:rPr>
              <w:t>c</w:t>
            </w:r>
            <w:r w:rsidRPr="00EA6564">
              <w:rPr>
                <w:rFonts w:ascii="Times New Roman" w:hAnsi="Times New Roman"/>
                <w:color w:val="000000"/>
                <w:sz w:val="22"/>
                <w:szCs w:val="22"/>
              </w:rPr>
              <w:t>ameră</w:t>
            </w:r>
            <w:proofErr w:type="spellEnd"/>
            <w:r w:rsidRPr="00EA6564">
              <w:rPr>
                <w:rFonts w:ascii="Times New Roman" w:hAnsi="Times New Roman"/>
                <w:color w:val="000000"/>
                <w:sz w:val="22"/>
                <w:szCs w:val="22"/>
              </w:rPr>
              <w:t>/1noapte</w:t>
            </w:r>
          </w:p>
        </w:tc>
        <w:tc>
          <w:tcPr>
            <w:tcW w:w="1418" w:type="dxa"/>
            <w:shd w:val="clear" w:color="auto" w:fill="auto"/>
            <w:vAlign w:val="center"/>
          </w:tcPr>
          <w:p w14:paraId="391FC350" w14:textId="7682219E" w:rsidR="00202A5D" w:rsidRPr="00474B7E" w:rsidRDefault="00202A5D" w:rsidP="00202A5D">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40</w:t>
            </w:r>
          </w:p>
        </w:tc>
        <w:tc>
          <w:tcPr>
            <w:tcW w:w="1417" w:type="dxa"/>
            <w:vAlign w:val="center"/>
          </w:tcPr>
          <w:p w14:paraId="1294B480" w14:textId="6E788E6E"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6DDD3D35" w14:textId="21FCFA57"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5B82089F" w14:textId="011C9022"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2691AB08" w14:textId="3FD2287E" w:rsidR="00202A5D" w:rsidRPr="00226165" w:rsidRDefault="00202A5D" w:rsidP="00202A5D">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EA6564" w:rsidRPr="00BC460A" w14:paraId="3BB105E8" w14:textId="77777777" w:rsidTr="00202A5D">
        <w:trPr>
          <w:trHeight w:val="635"/>
        </w:trPr>
        <w:tc>
          <w:tcPr>
            <w:tcW w:w="630" w:type="dxa"/>
            <w:vAlign w:val="center"/>
          </w:tcPr>
          <w:p w14:paraId="3B8070F3" w14:textId="77777777" w:rsidR="00EA6564" w:rsidRPr="00474B7E" w:rsidRDefault="00EA6564" w:rsidP="00EA6564">
            <w:pPr>
              <w:pStyle w:val="ListParagraph"/>
              <w:numPr>
                <w:ilvl w:val="0"/>
                <w:numId w:val="22"/>
              </w:numPr>
              <w:jc w:val="center"/>
              <w:rPr>
                <w:rFonts w:eastAsia="Calibri"/>
                <w:b/>
                <w:iCs/>
                <w:sz w:val="22"/>
                <w:szCs w:val="22"/>
                <w:lang w:val="ro-RO"/>
              </w:rPr>
            </w:pPr>
          </w:p>
        </w:tc>
        <w:tc>
          <w:tcPr>
            <w:tcW w:w="1980" w:type="dxa"/>
            <w:vAlign w:val="center"/>
          </w:tcPr>
          <w:p w14:paraId="4979E462" w14:textId="290C3605" w:rsidR="00EA6564" w:rsidRPr="00EA6564" w:rsidRDefault="00202A5D" w:rsidP="00EA6564">
            <w:pPr>
              <w:spacing w:line="276" w:lineRule="auto"/>
              <w:jc w:val="center"/>
              <w:rPr>
                <w:rFonts w:ascii="Times New Roman" w:hAnsi="Times New Roman"/>
                <w:color w:val="000000"/>
                <w:sz w:val="22"/>
                <w:szCs w:val="22"/>
              </w:rPr>
            </w:pPr>
            <w:proofErr w:type="spellStart"/>
            <w:r w:rsidRPr="00EA6564">
              <w:rPr>
                <w:rFonts w:ascii="Times New Roman" w:hAnsi="Times New Roman"/>
                <w:color w:val="000000"/>
                <w:sz w:val="22"/>
                <w:szCs w:val="22"/>
              </w:rPr>
              <w:t>Servicii</w:t>
            </w:r>
            <w:proofErr w:type="spellEnd"/>
            <w:r w:rsidRPr="00EA6564">
              <w:rPr>
                <w:rFonts w:ascii="Times New Roman" w:hAnsi="Times New Roman"/>
                <w:color w:val="000000"/>
                <w:sz w:val="22"/>
                <w:szCs w:val="22"/>
              </w:rPr>
              <w:t xml:space="preserve"> de </w:t>
            </w:r>
            <w:proofErr w:type="spellStart"/>
            <w:r w:rsidRPr="00EA6564">
              <w:rPr>
                <w:rFonts w:ascii="Times New Roman" w:hAnsi="Times New Roman"/>
                <w:color w:val="000000"/>
                <w:sz w:val="22"/>
                <w:szCs w:val="22"/>
              </w:rPr>
              <w:t>servire</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mas</w:t>
            </w:r>
            <w:r w:rsidRPr="00EA6564">
              <w:rPr>
                <w:rFonts w:ascii="Times New Roman" w:hAnsi="Times New Roman" w:hint="cs"/>
                <w:color w:val="000000"/>
                <w:sz w:val="22"/>
                <w:szCs w:val="22"/>
              </w:rPr>
              <w:t>ă</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prânz</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și</w:t>
            </w:r>
            <w:proofErr w:type="spellEnd"/>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cin</w:t>
            </w:r>
            <w:r w:rsidRPr="00EA6564">
              <w:rPr>
                <w:rFonts w:ascii="Times New Roman" w:hAnsi="Times New Roman" w:hint="cs"/>
                <w:color w:val="000000"/>
                <w:sz w:val="22"/>
                <w:szCs w:val="22"/>
              </w:rPr>
              <w:t>ă</w:t>
            </w:r>
            <w:proofErr w:type="spellEnd"/>
            <w:r w:rsidRPr="00EA6564">
              <w:rPr>
                <w:rFonts w:ascii="Times New Roman" w:hAnsi="Times New Roman"/>
                <w:color w:val="000000"/>
                <w:sz w:val="22"/>
                <w:szCs w:val="22"/>
              </w:rPr>
              <w:t xml:space="preserve">) 20 pers/zi x </w:t>
            </w:r>
            <w:r w:rsidR="004060CD">
              <w:rPr>
                <w:rFonts w:ascii="Times New Roman" w:hAnsi="Times New Roman"/>
                <w:color w:val="000000"/>
                <w:sz w:val="22"/>
                <w:szCs w:val="22"/>
              </w:rPr>
              <w:t>2</w:t>
            </w:r>
            <w:r w:rsidRPr="00EA6564">
              <w:rPr>
                <w:rFonts w:ascii="Times New Roman" w:hAnsi="Times New Roman"/>
                <w:color w:val="000000"/>
                <w:sz w:val="22"/>
                <w:szCs w:val="22"/>
              </w:rPr>
              <w:t xml:space="preserve"> </w:t>
            </w:r>
            <w:proofErr w:type="spellStart"/>
            <w:r w:rsidRPr="00EA6564">
              <w:rPr>
                <w:rFonts w:ascii="Times New Roman" w:hAnsi="Times New Roman"/>
                <w:color w:val="000000"/>
                <w:sz w:val="22"/>
                <w:szCs w:val="22"/>
              </w:rPr>
              <w:t>zile</w:t>
            </w:r>
            <w:proofErr w:type="spellEnd"/>
          </w:p>
        </w:tc>
        <w:tc>
          <w:tcPr>
            <w:tcW w:w="1042" w:type="dxa"/>
            <w:vAlign w:val="center"/>
          </w:tcPr>
          <w:p w14:paraId="643B4FBA" w14:textId="3E94667C" w:rsidR="00EA6564" w:rsidRPr="00EA6564" w:rsidRDefault="00202A5D" w:rsidP="00EA6564">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418" w:type="dxa"/>
            <w:shd w:val="clear" w:color="auto" w:fill="auto"/>
            <w:vAlign w:val="center"/>
          </w:tcPr>
          <w:p w14:paraId="526E8163" w14:textId="1B0DAAFC" w:rsidR="00EA6564" w:rsidRDefault="004060CD" w:rsidP="00EA6564">
            <w:pPr>
              <w:spacing w:line="276"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417" w:type="dxa"/>
            <w:vAlign w:val="center"/>
          </w:tcPr>
          <w:p w14:paraId="7466A59A" w14:textId="0F126F10"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20EC01B4" w14:textId="513B79A0"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190A1A81" w14:textId="71B5CD88"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3A77E9C" w14:textId="669AD583" w:rsidR="00EA6564" w:rsidRPr="00226165" w:rsidRDefault="00EA6564" w:rsidP="00EA6564">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02A5D">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042"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418"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276"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196"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AC7390" w14:textId="01D9DA36" w:rsidR="00474B7E" w:rsidRPr="00202A5D" w:rsidRDefault="00B27ACD" w:rsidP="00202A5D">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45729AC" w14:textId="77777777" w:rsidR="00474B7E" w:rsidRDefault="00474B7E" w:rsidP="005216ED">
      <w:pPr>
        <w:rPr>
          <w:rFonts w:ascii="Times New Roman" w:hAnsi="Times New Roman"/>
          <w:b/>
          <w:i/>
          <w:noProof/>
          <w:sz w:val="24"/>
          <w:szCs w:val="24"/>
        </w:rPr>
      </w:pPr>
    </w:p>
    <w:p w14:paraId="79109E6E" w14:textId="77777777" w:rsidR="004060CD" w:rsidRDefault="004060CD" w:rsidP="005216ED">
      <w:pPr>
        <w:rPr>
          <w:rFonts w:ascii="Times New Roman" w:hAnsi="Times New Roman"/>
          <w:b/>
          <w:i/>
          <w:noProof/>
          <w:sz w:val="24"/>
          <w:szCs w:val="24"/>
        </w:rPr>
      </w:pPr>
    </w:p>
    <w:p w14:paraId="06FD9860" w14:textId="77777777" w:rsidR="004060CD" w:rsidRDefault="004060CD" w:rsidP="005216ED">
      <w:pPr>
        <w:rPr>
          <w:rFonts w:ascii="Times New Roman" w:hAnsi="Times New Roman"/>
          <w:b/>
          <w:i/>
          <w:noProof/>
          <w:sz w:val="24"/>
          <w:szCs w:val="24"/>
        </w:rPr>
      </w:pPr>
    </w:p>
    <w:p w14:paraId="16E00C00" w14:textId="77777777" w:rsidR="004060CD" w:rsidRDefault="004060CD" w:rsidP="005216ED">
      <w:pPr>
        <w:rPr>
          <w:rFonts w:ascii="Times New Roman" w:hAnsi="Times New Roman"/>
          <w:b/>
          <w:i/>
          <w:noProof/>
          <w:sz w:val="24"/>
          <w:szCs w:val="24"/>
        </w:rPr>
      </w:pPr>
    </w:p>
    <w:p w14:paraId="25F39766" w14:textId="77777777" w:rsidR="004060CD" w:rsidRDefault="004060CD"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DC295AC" w:rsidR="00C62415" w:rsidRPr="004100B3" w:rsidRDefault="004060CD" w:rsidP="00373D96">
      <w:pPr>
        <w:spacing w:after="120"/>
        <w:ind w:left="708"/>
        <w:jc w:val="center"/>
        <w:outlineLvl w:val="0"/>
        <w:rPr>
          <w:rFonts w:ascii="Times New Roman" w:hAnsi="Times New Roman"/>
          <w:b/>
          <w:sz w:val="24"/>
          <w:szCs w:val="24"/>
        </w:rPr>
      </w:pPr>
      <w:proofErr w:type="spellStart"/>
      <w:r w:rsidRPr="004060CD">
        <w:rPr>
          <w:rFonts w:ascii="Times New Roman" w:hAnsi="Times New Roman"/>
          <w:b/>
          <w:color w:val="000000"/>
          <w:sz w:val="24"/>
          <w:szCs w:val="24"/>
        </w:rPr>
        <w:t>Servicii</w:t>
      </w:r>
      <w:proofErr w:type="spellEnd"/>
      <w:r w:rsidRPr="004060CD">
        <w:rPr>
          <w:rFonts w:ascii="Times New Roman" w:hAnsi="Times New Roman"/>
          <w:b/>
          <w:color w:val="000000"/>
          <w:sz w:val="24"/>
          <w:szCs w:val="24"/>
        </w:rPr>
        <w:t xml:space="preserve"> de </w:t>
      </w:r>
      <w:proofErr w:type="spellStart"/>
      <w:r w:rsidRPr="004060CD">
        <w:rPr>
          <w:rFonts w:ascii="Times New Roman" w:hAnsi="Times New Roman"/>
          <w:b/>
          <w:color w:val="000000"/>
          <w:sz w:val="24"/>
          <w:szCs w:val="24"/>
        </w:rPr>
        <w:t>cazare</w:t>
      </w:r>
      <w:proofErr w:type="spellEnd"/>
      <w:r w:rsidRPr="004060CD">
        <w:rPr>
          <w:rFonts w:ascii="Times New Roman" w:hAnsi="Times New Roman"/>
          <w:b/>
          <w:color w:val="000000"/>
          <w:sz w:val="24"/>
          <w:szCs w:val="24"/>
        </w:rPr>
        <w:t xml:space="preserve"> cu mic </w:t>
      </w:r>
      <w:proofErr w:type="spellStart"/>
      <w:r w:rsidRPr="004060CD">
        <w:rPr>
          <w:rFonts w:ascii="Times New Roman" w:hAnsi="Times New Roman"/>
          <w:b/>
          <w:color w:val="000000"/>
          <w:sz w:val="24"/>
          <w:szCs w:val="24"/>
        </w:rPr>
        <w:t>dejun</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inclus</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și</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servire</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mas</w:t>
      </w:r>
      <w:r w:rsidRPr="004060CD">
        <w:rPr>
          <w:rFonts w:ascii="Times New Roman" w:hAnsi="Times New Roman" w:hint="cs"/>
          <w:b/>
          <w:color w:val="000000"/>
          <w:sz w:val="24"/>
          <w:szCs w:val="24"/>
        </w:rPr>
        <w:t>ă</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ȋn</w:t>
      </w:r>
      <w:proofErr w:type="spellEnd"/>
      <w:r w:rsidRPr="004060CD">
        <w:rPr>
          <w:rFonts w:ascii="Times New Roman" w:hAnsi="Times New Roman"/>
          <w:b/>
          <w:color w:val="000000"/>
          <w:sz w:val="24"/>
          <w:szCs w:val="24"/>
        </w:rPr>
        <w:t xml:space="preserve"> Mun. </w:t>
      </w:r>
      <w:proofErr w:type="spellStart"/>
      <w:r w:rsidRPr="004060CD">
        <w:rPr>
          <w:rFonts w:ascii="Times New Roman" w:hAnsi="Times New Roman"/>
          <w:b/>
          <w:color w:val="000000"/>
          <w:sz w:val="24"/>
          <w:szCs w:val="24"/>
        </w:rPr>
        <w:t>Gala</w:t>
      </w:r>
      <w:r w:rsidRPr="004060CD">
        <w:rPr>
          <w:rFonts w:ascii="Times New Roman" w:hAnsi="Times New Roman" w:hint="cs"/>
          <w:b/>
          <w:color w:val="000000"/>
          <w:sz w:val="24"/>
          <w:szCs w:val="24"/>
        </w:rPr>
        <w:t>ţ</w:t>
      </w:r>
      <w:r w:rsidRPr="004060CD">
        <w:rPr>
          <w:rFonts w:ascii="Times New Roman" w:hAnsi="Times New Roman"/>
          <w:b/>
          <w:color w:val="000000"/>
          <w:sz w:val="24"/>
          <w:szCs w:val="24"/>
        </w:rPr>
        <w:t>i</w:t>
      </w:r>
      <w:proofErr w:type="spellEnd"/>
      <w:r w:rsidRPr="004060CD">
        <w:rPr>
          <w:rFonts w:ascii="Times New Roman" w:hAnsi="Times New Roman"/>
          <w:b/>
          <w:color w:val="000000"/>
          <w:sz w:val="24"/>
          <w:szCs w:val="24"/>
        </w:rPr>
        <w:t xml:space="preserve"> – Forum </w:t>
      </w:r>
      <w:proofErr w:type="spellStart"/>
      <w:r w:rsidRPr="004060CD">
        <w:rPr>
          <w:rFonts w:ascii="Times New Roman" w:hAnsi="Times New Roman"/>
          <w:b/>
          <w:color w:val="000000"/>
          <w:sz w:val="24"/>
          <w:szCs w:val="24"/>
        </w:rPr>
        <w:t>interinstituțional</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privind</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cooperarea</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transfrontalier</w:t>
      </w:r>
      <w:r w:rsidRPr="004060CD">
        <w:rPr>
          <w:rFonts w:ascii="Times New Roman" w:hAnsi="Times New Roman" w:hint="cs"/>
          <w:b/>
          <w:color w:val="000000"/>
          <w:sz w:val="24"/>
          <w:szCs w:val="24"/>
        </w:rPr>
        <w:t>ă</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durabil</w:t>
      </w:r>
      <w:r w:rsidRPr="004060CD">
        <w:rPr>
          <w:rFonts w:ascii="Times New Roman" w:hAnsi="Times New Roman" w:hint="cs"/>
          <w:b/>
          <w:color w:val="000000"/>
          <w:sz w:val="24"/>
          <w:szCs w:val="24"/>
        </w:rPr>
        <w:t>ă</w:t>
      </w:r>
      <w:proofErr w:type="spellEnd"/>
      <w:r w:rsidRPr="004060CD">
        <w:rPr>
          <w:rFonts w:ascii="Times New Roman" w:hAnsi="Times New Roman"/>
          <w:b/>
          <w:color w:val="000000"/>
          <w:sz w:val="24"/>
          <w:szCs w:val="24"/>
        </w:rPr>
        <w:t xml:space="preserve"> </w:t>
      </w:r>
      <w:proofErr w:type="spellStart"/>
      <w:r w:rsidRPr="004060CD">
        <w:rPr>
          <w:rFonts w:ascii="Times New Roman" w:hAnsi="Times New Roman"/>
          <w:b/>
          <w:color w:val="000000"/>
          <w:sz w:val="24"/>
          <w:szCs w:val="24"/>
        </w:rPr>
        <w:t>în</w:t>
      </w:r>
      <w:proofErr w:type="spellEnd"/>
      <w:r w:rsidRPr="004060CD">
        <w:rPr>
          <w:rFonts w:ascii="Times New Roman" w:hAnsi="Times New Roman"/>
          <w:b/>
          <w:color w:val="000000"/>
          <w:sz w:val="24"/>
          <w:szCs w:val="24"/>
        </w:rPr>
        <w:t xml:space="preserve"> context academic international </w:t>
      </w:r>
      <w:proofErr w:type="spellStart"/>
      <w:r w:rsidRPr="004060CD">
        <w:rPr>
          <w:rFonts w:ascii="Times New Roman" w:hAnsi="Times New Roman"/>
          <w:b/>
          <w:color w:val="000000"/>
          <w:sz w:val="24"/>
          <w:szCs w:val="24"/>
        </w:rPr>
        <w:t>România</w:t>
      </w:r>
      <w:proofErr w:type="spellEnd"/>
      <w:r w:rsidRPr="004060CD">
        <w:rPr>
          <w:rFonts w:ascii="Times New Roman" w:hAnsi="Times New Roman"/>
          <w:b/>
          <w:color w:val="000000"/>
          <w:sz w:val="24"/>
          <w:szCs w:val="24"/>
        </w:rPr>
        <w:t xml:space="preserve"> – </w:t>
      </w:r>
      <w:proofErr w:type="spellStart"/>
      <w:r w:rsidRPr="004060CD">
        <w:rPr>
          <w:rFonts w:ascii="Times New Roman" w:hAnsi="Times New Roman"/>
          <w:b/>
          <w:color w:val="000000"/>
          <w:sz w:val="24"/>
          <w:szCs w:val="24"/>
        </w:rPr>
        <w:t>Republica</w:t>
      </w:r>
      <w:proofErr w:type="spellEnd"/>
      <w:r w:rsidRPr="004060CD">
        <w:rPr>
          <w:rFonts w:ascii="Times New Roman" w:hAnsi="Times New Roman"/>
          <w:b/>
          <w:color w:val="000000"/>
          <w:sz w:val="24"/>
          <w:szCs w:val="24"/>
        </w:rPr>
        <w:t xml:space="preserve"> Moldova – </w:t>
      </w:r>
      <w:proofErr w:type="spellStart"/>
      <w:r w:rsidRPr="004060CD">
        <w:rPr>
          <w:rFonts w:ascii="Times New Roman" w:hAnsi="Times New Roman"/>
          <w:b/>
          <w:color w:val="000000"/>
          <w:sz w:val="24"/>
          <w:szCs w:val="24"/>
        </w:rPr>
        <w:t>Ucraina</w:t>
      </w:r>
      <w:proofErr w:type="spellEnd"/>
      <w:r w:rsidRPr="004060CD">
        <w:rPr>
          <w:rFonts w:ascii="Times New Roman" w:hAnsi="Times New Roman"/>
          <w:b/>
          <w:color w:val="000000"/>
          <w:sz w:val="24"/>
          <w:szCs w:val="24"/>
        </w:rPr>
        <w:t xml:space="preserve"> – FRMU 2023</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9"/>
        <w:gridCol w:w="4477"/>
      </w:tblGrid>
      <w:tr w:rsidR="00CD3BF8" w:rsidRPr="007C6C4B" w14:paraId="22BC489D" w14:textId="77777777" w:rsidTr="007C6C4B">
        <w:trPr>
          <w:jc w:val="center"/>
        </w:trPr>
        <w:tc>
          <w:tcPr>
            <w:tcW w:w="720" w:type="dxa"/>
            <w:tcMar>
              <w:left w:w="57" w:type="dxa"/>
              <w:right w:w="57" w:type="dxa"/>
            </w:tcMar>
            <w:vAlign w:val="center"/>
          </w:tcPr>
          <w:p w14:paraId="4FF26324" w14:textId="77777777" w:rsidR="00CD3BF8" w:rsidRPr="007C6C4B" w:rsidRDefault="00CD3BF8" w:rsidP="007C6C4B">
            <w:pPr>
              <w:jc w:val="center"/>
              <w:rPr>
                <w:rFonts w:ascii="Times New Roman" w:hAnsi="Times New Roman"/>
                <w:b/>
                <w:sz w:val="22"/>
                <w:szCs w:val="22"/>
              </w:rPr>
            </w:pPr>
            <w:r w:rsidRPr="007C6C4B">
              <w:rPr>
                <w:rFonts w:ascii="Times New Roman" w:hAnsi="Times New Roman"/>
                <w:b/>
                <w:sz w:val="22"/>
                <w:szCs w:val="22"/>
              </w:rPr>
              <w:t>NR.</w:t>
            </w:r>
          </w:p>
          <w:p w14:paraId="20D245CE" w14:textId="77777777" w:rsidR="00CD3BF8" w:rsidRPr="007C6C4B" w:rsidRDefault="00CD3BF8" w:rsidP="007C6C4B">
            <w:pPr>
              <w:jc w:val="center"/>
              <w:rPr>
                <w:rFonts w:ascii="Times New Roman" w:hAnsi="Times New Roman"/>
                <w:sz w:val="22"/>
                <w:szCs w:val="22"/>
              </w:rPr>
            </w:pPr>
            <w:r w:rsidRPr="007C6C4B">
              <w:rPr>
                <w:rFonts w:ascii="Times New Roman" w:hAnsi="Times New Roman"/>
                <w:b/>
                <w:sz w:val="22"/>
                <w:szCs w:val="22"/>
              </w:rPr>
              <w:t>CRT.</w:t>
            </w:r>
          </w:p>
        </w:tc>
        <w:tc>
          <w:tcPr>
            <w:tcW w:w="5199" w:type="dxa"/>
            <w:tcMar>
              <w:left w:w="57" w:type="dxa"/>
              <w:right w:w="57" w:type="dxa"/>
            </w:tcMar>
            <w:vAlign w:val="center"/>
          </w:tcPr>
          <w:p w14:paraId="3DCCC5A1" w14:textId="77777777" w:rsidR="00CD3BF8" w:rsidRPr="007C6C4B" w:rsidRDefault="00CD3BF8" w:rsidP="007C6C4B">
            <w:pPr>
              <w:pStyle w:val="Heading2"/>
              <w:numPr>
                <w:ilvl w:val="0"/>
                <w:numId w:val="0"/>
              </w:numPr>
              <w:jc w:val="center"/>
              <w:rPr>
                <w:rFonts w:ascii="Times New Roman" w:hAnsi="Times New Roman"/>
                <w:iCs/>
                <w:caps/>
                <w:sz w:val="22"/>
              </w:rPr>
            </w:pPr>
            <w:r w:rsidRPr="007C6C4B">
              <w:rPr>
                <w:rFonts w:ascii="Times New Roman" w:hAnsi="Times New Roman"/>
                <w:iCs/>
                <w:caps/>
                <w:sz w:val="22"/>
              </w:rPr>
              <w:t>Cerinţe autoritate contractantă</w:t>
            </w:r>
          </w:p>
        </w:tc>
        <w:tc>
          <w:tcPr>
            <w:tcW w:w="4477" w:type="dxa"/>
            <w:tcMar>
              <w:left w:w="57" w:type="dxa"/>
              <w:right w:w="57" w:type="dxa"/>
            </w:tcMar>
            <w:vAlign w:val="center"/>
          </w:tcPr>
          <w:p w14:paraId="73C68A80" w14:textId="77777777" w:rsidR="00C21552" w:rsidRPr="007C6C4B" w:rsidRDefault="00C21552" w:rsidP="007C6C4B">
            <w:pPr>
              <w:pStyle w:val="Heading2"/>
              <w:numPr>
                <w:ilvl w:val="0"/>
                <w:numId w:val="0"/>
              </w:numPr>
              <w:jc w:val="center"/>
              <w:rPr>
                <w:rFonts w:ascii="Times New Roman" w:hAnsi="Times New Roman"/>
                <w:iCs/>
                <w:caps/>
                <w:sz w:val="22"/>
              </w:rPr>
            </w:pPr>
            <w:r w:rsidRPr="007C6C4B">
              <w:rPr>
                <w:rFonts w:ascii="Times New Roman" w:hAnsi="Times New Roman"/>
                <w:iCs/>
                <w:caps/>
                <w:sz w:val="22"/>
              </w:rPr>
              <w:t>PROPUNERE</w:t>
            </w:r>
            <w:r w:rsidR="009D192E" w:rsidRPr="007C6C4B">
              <w:rPr>
                <w:rFonts w:ascii="Times New Roman" w:hAnsi="Times New Roman"/>
                <w:iCs/>
                <w:caps/>
                <w:sz w:val="22"/>
              </w:rPr>
              <w:t xml:space="preserve"> TEHNICĂ</w:t>
            </w:r>
            <w:r w:rsidRPr="007C6C4B">
              <w:rPr>
                <w:rFonts w:ascii="Times New Roman" w:hAnsi="Times New Roman"/>
                <w:iCs/>
                <w:caps/>
                <w:sz w:val="22"/>
              </w:rPr>
              <w:t xml:space="preserve"> OFERTANT</w:t>
            </w:r>
          </w:p>
        </w:tc>
      </w:tr>
      <w:tr w:rsidR="00C93552" w:rsidRPr="007C6C4B" w14:paraId="487C1201" w14:textId="77777777" w:rsidTr="007C6C4B">
        <w:trPr>
          <w:jc w:val="center"/>
        </w:trPr>
        <w:tc>
          <w:tcPr>
            <w:tcW w:w="720" w:type="dxa"/>
            <w:tcMar>
              <w:left w:w="57" w:type="dxa"/>
              <w:right w:w="57" w:type="dxa"/>
            </w:tcMar>
            <w:vAlign w:val="center"/>
          </w:tcPr>
          <w:p w14:paraId="2C3A691B" w14:textId="77777777" w:rsidR="00C93552" w:rsidRPr="007C6C4B" w:rsidRDefault="00C93552" w:rsidP="007C6C4B">
            <w:pPr>
              <w:jc w:val="center"/>
              <w:rPr>
                <w:rFonts w:ascii="Times New Roman" w:hAnsi="Times New Roman"/>
                <w:b/>
                <w:sz w:val="22"/>
                <w:szCs w:val="22"/>
              </w:rPr>
            </w:pPr>
          </w:p>
        </w:tc>
        <w:tc>
          <w:tcPr>
            <w:tcW w:w="5199" w:type="dxa"/>
            <w:tcMar>
              <w:left w:w="57" w:type="dxa"/>
              <w:right w:w="57" w:type="dxa"/>
            </w:tcMar>
            <w:vAlign w:val="center"/>
          </w:tcPr>
          <w:p w14:paraId="57DF01E1" w14:textId="3BBBE928" w:rsidR="00480F20" w:rsidRPr="007C6C4B" w:rsidRDefault="004060CD" w:rsidP="007C6C4B">
            <w:pPr>
              <w:jc w:val="both"/>
              <w:rPr>
                <w:rFonts w:ascii="Times New Roman" w:hAnsi="Times New Roman"/>
                <w:b/>
                <w:bCs/>
                <w:sz w:val="22"/>
                <w:szCs w:val="22"/>
                <w:lang w:val="ro-RO"/>
              </w:rPr>
            </w:pPr>
            <w:r w:rsidRPr="007C6C4B">
              <w:rPr>
                <w:rFonts w:ascii="Times New Roman" w:hAnsi="Times New Roman"/>
                <w:b/>
                <w:bCs/>
                <w:sz w:val="22"/>
                <w:szCs w:val="22"/>
                <w:lang w:val="ro-RO"/>
              </w:rPr>
              <w:t>Servicii de cazare cu mic dejun inclus și servire masă, ȋn Mun. Galaţi – Forum interinstituțional privind cooperarea transfrontalieră durabilă în context academic international România – Republica Moldova – Ucraina – FRMU 2023</w:t>
            </w:r>
            <w:r w:rsidR="005216ED" w:rsidRPr="007C6C4B">
              <w:rPr>
                <w:rFonts w:ascii="Times New Roman" w:hAnsi="Times New Roman"/>
                <w:b/>
                <w:bCs/>
                <w:sz w:val="22"/>
                <w:szCs w:val="22"/>
                <w:lang w:val="ro-RO"/>
              </w:rPr>
              <w:t xml:space="preserve">. </w:t>
            </w:r>
            <w:r w:rsidR="005216ED" w:rsidRPr="007C6C4B">
              <w:rPr>
                <w:rFonts w:ascii="Times New Roman" w:hAnsi="Times New Roman"/>
                <w:sz w:val="22"/>
                <w:szCs w:val="22"/>
                <w:lang w:val="ro-RO"/>
              </w:rPr>
              <w:t xml:space="preserve">Evenimentul va avea loc </w:t>
            </w:r>
            <w:r w:rsidR="00373D96" w:rsidRPr="007C6C4B">
              <w:rPr>
                <w:rFonts w:ascii="Times New Roman" w:hAnsi="Times New Roman"/>
                <w:sz w:val="22"/>
                <w:szCs w:val="22"/>
                <w:lang w:val="ro-RO"/>
              </w:rPr>
              <w:t xml:space="preserve">în perioada </w:t>
            </w:r>
            <w:r w:rsidRPr="007C6C4B">
              <w:rPr>
                <w:rFonts w:ascii="Times New Roman" w:hAnsi="Times New Roman"/>
                <w:sz w:val="22"/>
                <w:szCs w:val="22"/>
                <w:lang w:val="ro-RO"/>
              </w:rPr>
              <w:t>5</w:t>
            </w:r>
            <w:r w:rsidR="00202A5D" w:rsidRPr="007C6C4B">
              <w:rPr>
                <w:rFonts w:ascii="Times New Roman" w:hAnsi="Times New Roman"/>
                <w:sz w:val="22"/>
                <w:szCs w:val="22"/>
                <w:lang w:val="ro-RO"/>
              </w:rPr>
              <w:t xml:space="preserve"> – </w:t>
            </w:r>
            <w:r w:rsidRPr="007C6C4B">
              <w:rPr>
                <w:rFonts w:ascii="Times New Roman" w:hAnsi="Times New Roman"/>
                <w:sz w:val="22"/>
                <w:szCs w:val="22"/>
                <w:lang w:val="ro-RO"/>
              </w:rPr>
              <w:t>10</w:t>
            </w:r>
            <w:r w:rsidR="00202A5D" w:rsidRPr="007C6C4B">
              <w:rPr>
                <w:rFonts w:ascii="Times New Roman" w:hAnsi="Times New Roman"/>
                <w:sz w:val="22"/>
                <w:szCs w:val="22"/>
                <w:lang w:val="ro-RO"/>
              </w:rPr>
              <w:t xml:space="preserve"> </w:t>
            </w:r>
            <w:r w:rsidRPr="007C6C4B">
              <w:rPr>
                <w:rFonts w:ascii="Times New Roman" w:hAnsi="Times New Roman"/>
                <w:sz w:val="22"/>
                <w:szCs w:val="22"/>
                <w:lang w:val="ro-RO"/>
              </w:rPr>
              <w:t>decembrie</w:t>
            </w:r>
            <w:r w:rsidR="005216ED" w:rsidRPr="007C6C4B">
              <w:rPr>
                <w:rFonts w:ascii="Times New Roman" w:hAnsi="Times New Roman"/>
                <w:sz w:val="22"/>
                <w:szCs w:val="22"/>
                <w:lang w:val="ro-RO"/>
              </w:rPr>
              <w:t xml:space="preserve"> 2023.</w:t>
            </w:r>
          </w:p>
        </w:tc>
        <w:tc>
          <w:tcPr>
            <w:tcW w:w="4477" w:type="dxa"/>
            <w:tcMar>
              <w:left w:w="57" w:type="dxa"/>
              <w:right w:w="57" w:type="dxa"/>
            </w:tcMar>
            <w:vAlign w:val="center"/>
          </w:tcPr>
          <w:p w14:paraId="2158031C" w14:textId="77777777" w:rsidR="00C93552" w:rsidRPr="007C6C4B" w:rsidRDefault="006F564E" w:rsidP="007C6C4B">
            <w:pPr>
              <w:pStyle w:val="Heading2"/>
              <w:numPr>
                <w:ilvl w:val="0"/>
                <w:numId w:val="0"/>
              </w:numPr>
              <w:jc w:val="left"/>
              <w:rPr>
                <w:rFonts w:ascii="Times New Roman" w:hAnsi="Times New Roman"/>
                <w:iCs/>
                <w:caps/>
                <w:sz w:val="22"/>
              </w:rPr>
            </w:pPr>
            <w:r w:rsidRPr="007C6C4B">
              <w:rPr>
                <w:rFonts w:ascii="Times New Roman" w:eastAsia="Calibri" w:hAnsi="Times New Roman"/>
                <w:i/>
                <w:sz w:val="22"/>
              </w:rPr>
              <w:t>se completează de către ofertant</w:t>
            </w:r>
          </w:p>
        </w:tc>
      </w:tr>
      <w:tr w:rsidR="00901D13" w:rsidRPr="007C6C4B" w14:paraId="7BDB0D32" w14:textId="77777777" w:rsidTr="007C6C4B">
        <w:trPr>
          <w:trHeight w:val="341"/>
          <w:jc w:val="center"/>
        </w:trPr>
        <w:tc>
          <w:tcPr>
            <w:tcW w:w="720" w:type="dxa"/>
            <w:tcMar>
              <w:left w:w="57" w:type="dxa"/>
              <w:right w:w="57" w:type="dxa"/>
            </w:tcMar>
          </w:tcPr>
          <w:p w14:paraId="5ACB791E" w14:textId="77777777" w:rsidR="00901D13" w:rsidRPr="007C6C4B" w:rsidRDefault="00FE08C5" w:rsidP="007C6C4B">
            <w:pPr>
              <w:rPr>
                <w:rFonts w:ascii="Times New Roman" w:hAnsi="Times New Roman"/>
                <w:sz w:val="22"/>
                <w:szCs w:val="22"/>
              </w:rPr>
            </w:pPr>
            <w:r w:rsidRPr="007C6C4B">
              <w:rPr>
                <w:rFonts w:ascii="Times New Roman" w:hAnsi="Times New Roman"/>
                <w:sz w:val="22"/>
                <w:szCs w:val="22"/>
              </w:rPr>
              <w:t>1</w:t>
            </w:r>
          </w:p>
        </w:tc>
        <w:tc>
          <w:tcPr>
            <w:tcW w:w="5199" w:type="dxa"/>
            <w:tcMar>
              <w:left w:w="57" w:type="dxa"/>
              <w:right w:w="57" w:type="dxa"/>
            </w:tcMar>
          </w:tcPr>
          <w:p w14:paraId="6EC8F483" w14:textId="77777777" w:rsidR="00901D13" w:rsidRPr="007C6C4B" w:rsidRDefault="004060CD" w:rsidP="007C6C4B">
            <w:pPr>
              <w:widowControl w:val="0"/>
              <w:ind w:left="37" w:hanging="37"/>
              <w:jc w:val="both"/>
              <w:rPr>
                <w:rFonts w:ascii="Times New Roman" w:eastAsia="Times New Roman" w:hAnsi="Times New Roman"/>
                <w:b/>
                <w:bCs/>
                <w:sz w:val="22"/>
                <w:szCs w:val="22"/>
                <w:u w:val="single"/>
              </w:rPr>
            </w:pPr>
            <w:r w:rsidRPr="007C6C4B">
              <w:rPr>
                <w:rFonts w:ascii="Times New Roman" w:hAnsi="Times New Roman"/>
                <w:b/>
                <w:bCs/>
                <w:sz w:val="22"/>
                <w:szCs w:val="22"/>
                <w:u w:val="single"/>
              </w:rPr>
              <w:t xml:space="preserve">1. </w:t>
            </w:r>
            <w:proofErr w:type="spellStart"/>
            <w:r w:rsidRPr="007C6C4B">
              <w:rPr>
                <w:rFonts w:ascii="Times New Roman" w:hAnsi="Times New Roman"/>
                <w:b/>
                <w:bCs/>
                <w:sz w:val="22"/>
                <w:szCs w:val="22"/>
                <w:u w:val="single"/>
              </w:rPr>
              <w:t>Servicii</w:t>
            </w:r>
            <w:proofErr w:type="spellEnd"/>
            <w:r w:rsidRPr="007C6C4B">
              <w:rPr>
                <w:rFonts w:ascii="Times New Roman" w:hAnsi="Times New Roman"/>
                <w:b/>
                <w:bCs/>
                <w:sz w:val="22"/>
                <w:szCs w:val="22"/>
                <w:u w:val="single"/>
              </w:rPr>
              <w:t xml:space="preserve"> de </w:t>
            </w:r>
            <w:proofErr w:type="spellStart"/>
            <w:r w:rsidRPr="007C6C4B">
              <w:rPr>
                <w:rFonts w:ascii="Times New Roman" w:hAnsi="Times New Roman"/>
                <w:b/>
                <w:bCs/>
                <w:sz w:val="22"/>
                <w:szCs w:val="22"/>
                <w:u w:val="single"/>
              </w:rPr>
              <w:t>cazare</w:t>
            </w:r>
            <w:proofErr w:type="spellEnd"/>
            <w:r w:rsidRPr="007C6C4B">
              <w:rPr>
                <w:rFonts w:ascii="Times New Roman" w:hAnsi="Times New Roman"/>
                <w:b/>
                <w:bCs/>
                <w:sz w:val="22"/>
                <w:szCs w:val="22"/>
                <w:u w:val="single"/>
              </w:rPr>
              <w:t xml:space="preserve"> </w:t>
            </w:r>
            <w:proofErr w:type="spellStart"/>
            <w:r w:rsidRPr="007C6C4B">
              <w:rPr>
                <w:rFonts w:ascii="Times New Roman" w:eastAsia="Times New Roman" w:hAnsi="Times New Roman"/>
                <w:b/>
                <w:bCs/>
                <w:sz w:val="22"/>
                <w:szCs w:val="22"/>
                <w:u w:val="single"/>
              </w:rPr>
              <w:t>în</w:t>
            </w:r>
            <w:proofErr w:type="spellEnd"/>
            <w:r w:rsidRPr="007C6C4B">
              <w:rPr>
                <w:rFonts w:ascii="Times New Roman" w:eastAsia="Times New Roman" w:hAnsi="Times New Roman"/>
                <w:b/>
                <w:bCs/>
                <w:sz w:val="22"/>
                <w:szCs w:val="22"/>
                <w:u w:val="single"/>
              </w:rPr>
              <w:t xml:space="preserve"> </w:t>
            </w:r>
            <w:proofErr w:type="spellStart"/>
            <w:r w:rsidRPr="007C6C4B">
              <w:rPr>
                <w:rFonts w:ascii="Times New Roman" w:eastAsia="Times New Roman" w:hAnsi="Times New Roman"/>
                <w:b/>
                <w:bCs/>
                <w:sz w:val="22"/>
                <w:szCs w:val="22"/>
                <w:u w:val="single"/>
              </w:rPr>
              <w:t>zilele</w:t>
            </w:r>
            <w:proofErr w:type="spellEnd"/>
            <w:r w:rsidRPr="007C6C4B">
              <w:rPr>
                <w:rFonts w:ascii="Times New Roman" w:eastAsia="Times New Roman" w:hAnsi="Times New Roman"/>
                <w:b/>
                <w:bCs/>
                <w:sz w:val="22"/>
                <w:szCs w:val="22"/>
                <w:u w:val="single"/>
              </w:rPr>
              <w:t xml:space="preserve"> de 5 </w:t>
            </w:r>
            <w:proofErr w:type="spellStart"/>
            <w:r w:rsidRPr="007C6C4B">
              <w:rPr>
                <w:rFonts w:ascii="Times New Roman" w:eastAsia="Times New Roman" w:hAnsi="Times New Roman"/>
                <w:b/>
                <w:bCs/>
                <w:sz w:val="22"/>
                <w:szCs w:val="22"/>
                <w:u w:val="single"/>
              </w:rPr>
              <w:t>și</w:t>
            </w:r>
            <w:proofErr w:type="spellEnd"/>
            <w:r w:rsidRPr="007C6C4B">
              <w:rPr>
                <w:rFonts w:ascii="Times New Roman" w:eastAsia="Times New Roman" w:hAnsi="Times New Roman"/>
                <w:b/>
                <w:bCs/>
                <w:sz w:val="22"/>
                <w:szCs w:val="22"/>
                <w:u w:val="single"/>
              </w:rPr>
              <w:t xml:space="preserve"> 9 </w:t>
            </w:r>
            <w:proofErr w:type="spellStart"/>
            <w:r w:rsidRPr="007C6C4B">
              <w:rPr>
                <w:rFonts w:ascii="Times New Roman" w:eastAsia="Times New Roman" w:hAnsi="Times New Roman"/>
                <w:b/>
                <w:bCs/>
                <w:sz w:val="22"/>
                <w:szCs w:val="22"/>
                <w:u w:val="single"/>
              </w:rPr>
              <w:t>decembrie</w:t>
            </w:r>
            <w:proofErr w:type="spellEnd"/>
            <w:r w:rsidRPr="007C6C4B">
              <w:rPr>
                <w:rFonts w:ascii="Times New Roman" w:eastAsia="Times New Roman" w:hAnsi="Times New Roman"/>
                <w:b/>
                <w:bCs/>
                <w:sz w:val="22"/>
                <w:szCs w:val="22"/>
                <w:u w:val="single"/>
              </w:rPr>
              <w:t xml:space="preserve"> 2023, 2 </w:t>
            </w:r>
            <w:proofErr w:type="spellStart"/>
            <w:r w:rsidRPr="007C6C4B">
              <w:rPr>
                <w:rFonts w:ascii="Times New Roman" w:eastAsia="Times New Roman" w:hAnsi="Times New Roman"/>
                <w:b/>
                <w:bCs/>
                <w:sz w:val="22"/>
                <w:szCs w:val="22"/>
                <w:u w:val="single"/>
              </w:rPr>
              <w:t>nopți</w:t>
            </w:r>
            <w:proofErr w:type="spellEnd"/>
          </w:p>
          <w:p w14:paraId="0769D40D" w14:textId="77777777" w:rsidR="004060CD" w:rsidRPr="007C6C4B" w:rsidRDefault="004060CD" w:rsidP="007C6C4B">
            <w:pPr>
              <w:ind w:right="282"/>
              <w:jc w:val="both"/>
              <w:rPr>
                <w:rFonts w:ascii="Times New Roman" w:hAnsi="Times New Roman"/>
                <w:snapToGrid w:val="0"/>
                <w:sz w:val="22"/>
                <w:szCs w:val="22"/>
              </w:rPr>
            </w:pPr>
            <w:proofErr w:type="spellStart"/>
            <w:r w:rsidRPr="007C6C4B">
              <w:rPr>
                <w:rFonts w:ascii="Times New Roman" w:hAnsi="Times New Roman"/>
                <w:snapToGrid w:val="0"/>
                <w:sz w:val="22"/>
                <w:szCs w:val="22"/>
              </w:rPr>
              <w:t>Perioada</w:t>
            </w:r>
            <w:proofErr w:type="spellEnd"/>
            <w:r w:rsidRPr="007C6C4B">
              <w:rPr>
                <w:rFonts w:ascii="Times New Roman" w:hAnsi="Times New Roman"/>
                <w:snapToGrid w:val="0"/>
                <w:sz w:val="22"/>
                <w:szCs w:val="22"/>
              </w:rPr>
              <w:t xml:space="preserve">: 2 </w:t>
            </w:r>
            <w:proofErr w:type="spellStart"/>
            <w:r w:rsidRPr="007C6C4B">
              <w:rPr>
                <w:rFonts w:ascii="Times New Roman" w:hAnsi="Times New Roman"/>
                <w:snapToGrid w:val="0"/>
                <w:sz w:val="22"/>
                <w:szCs w:val="22"/>
              </w:rPr>
              <w:t>nopți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în</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perioadele</w:t>
            </w:r>
            <w:proofErr w:type="spellEnd"/>
            <w:r w:rsidRPr="007C6C4B">
              <w:rPr>
                <w:rFonts w:ascii="Times New Roman" w:hAnsi="Times New Roman"/>
                <w:snapToGrid w:val="0"/>
                <w:sz w:val="22"/>
                <w:szCs w:val="22"/>
              </w:rPr>
              <w:t xml:space="preserve"> </w:t>
            </w:r>
            <w:r w:rsidRPr="007C6C4B">
              <w:rPr>
                <w:rFonts w:ascii="Times New Roman" w:hAnsi="Times New Roman"/>
                <w:b/>
                <w:snapToGrid w:val="0"/>
                <w:color w:val="000000"/>
                <w:sz w:val="22"/>
                <w:szCs w:val="22"/>
              </w:rPr>
              <w:t xml:space="preserve">5-6 </w:t>
            </w:r>
            <w:proofErr w:type="spellStart"/>
            <w:r w:rsidRPr="007C6C4B">
              <w:rPr>
                <w:rFonts w:ascii="Times New Roman" w:hAnsi="Times New Roman"/>
                <w:b/>
                <w:snapToGrid w:val="0"/>
                <w:color w:val="000000"/>
                <w:sz w:val="22"/>
                <w:szCs w:val="22"/>
              </w:rPr>
              <w:t>decembrie</w:t>
            </w:r>
            <w:proofErr w:type="spellEnd"/>
            <w:r w:rsidRPr="007C6C4B">
              <w:rPr>
                <w:rFonts w:ascii="Times New Roman" w:hAnsi="Times New Roman"/>
                <w:b/>
                <w:snapToGrid w:val="0"/>
                <w:color w:val="000000"/>
                <w:sz w:val="22"/>
                <w:szCs w:val="22"/>
              </w:rPr>
              <w:t xml:space="preserve"> 2023 </w:t>
            </w:r>
            <w:r w:rsidRPr="007C6C4B">
              <w:rPr>
                <w:rFonts w:ascii="Times New Roman" w:hAnsi="Times New Roman"/>
                <w:snapToGrid w:val="0"/>
                <w:color w:val="000000"/>
                <w:sz w:val="22"/>
                <w:szCs w:val="22"/>
              </w:rPr>
              <w:t xml:space="preserve">(1 </w:t>
            </w:r>
            <w:proofErr w:type="spellStart"/>
            <w:r w:rsidRPr="007C6C4B">
              <w:rPr>
                <w:rFonts w:ascii="Times New Roman" w:hAnsi="Times New Roman"/>
                <w:snapToGrid w:val="0"/>
                <w:color w:val="000000"/>
                <w:sz w:val="22"/>
                <w:szCs w:val="22"/>
              </w:rPr>
              <w:t>noapte</w:t>
            </w:r>
            <w:proofErr w:type="spellEnd"/>
            <w:r w:rsidRPr="007C6C4B">
              <w:rPr>
                <w:rFonts w:ascii="Times New Roman" w:hAnsi="Times New Roman"/>
                <w:snapToGrid w:val="0"/>
                <w:color w:val="000000"/>
                <w:sz w:val="22"/>
                <w:szCs w:val="22"/>
              </w:rPr>
              <w:t xml:space="preserve">) </w:t>
            </w:r>
            <w:proofErr w:type="spellStart"/>
            <w:r w:rsidRPr="007C6C4B">
              <w:rPr>
                <w:rFonts w:ascii="Times New Roman" w:hAnsi="Times New Roman"/>
                <w:snapToGrid w:val="0"/>
                <w:color w:val="000000"/>
                <w:sz w:val="22"/>
                <w:szCs w:val="22"/>
              </w:rPr>
              <w:t>și</w:t>
            </w:r>
            <w:proofErr w:type="spellEnd"/>
            <w:r w:rsidRPr="007C6C4B">
              <w:rPr>
                <w:rFonts w:ascii="Times New Roman" w:hAnsi="Times New Roman"/>
                <w:snapToGrid w:val="0"/>
                <w:color w:val="000000"/>
                <w:sz w:val="22"/>
                <w:szCs w:val="22"/>
              </w:rPr>
              <w:t xml:space="preserve"> </w:t>
            </w:r>
            <w:r w:rsidRPr="007C6C4B">
              <w:rPr>
                <w:rFonts w:ascii="Times New Roman" w:hAnsi="Times New Roman"/>
                <w:b/>
                <w:snapToGrid w:val="0"/>
                <w:color w:val="000000"/>
                <w:sz w:val="22"/>
                <w:szCs w:val="22"/>
              </w:rPr>
              <w:t xml:space="preserve">9-10 </w:t>
            </w:r>
            <w:proofErr w:type="spellStart"/>
            <w:r w:rsidRPr="007C6C4B">
              <w:rPr>
                <w:rFonts w:ascii="Times New Roman" w:hAnsi="Times New Roman"/>
                <w:b/>
                <w:snapToGrid w:val="0"/>
                <w:color w:val="000000"/>
                <w:sz w:val="22"/>
                <w:szCs w:val="22"/>
              </w:rPr>
              <w:t>decembrie</w:t>
            </w:r>
            <w:proofErr w:type="spellEnd"/>
            <w:r w:rsidRPr="007C6C4B">
              <w:rPr>
                <w:rFonts w:ascii="Times New Roman" w:hAnsi="Times New Roman"/>
                <w:b/>
                <w:snapToGrid w:val="0"/>
                <w:color w:val="000000"/>
                <w:sz w:val="22"/>
                <w:szCs w:val="22"/>
              </w:rPr>
              <w:t xml:space="preserve"> 2023 </w:t>
            </w:r>
            <w:r w:rsidRPr="007C6C4B">
              <w:rPr>
                <w:rFonts w:ascii="Times New Roman" w:hAnsi="Times New Roman"/>
                <w:snapToGrid w:val="0"/>
                <w:color w:val="000000"/>
                <w:sz w:val="22"/>
                <w:szCs w:val="22"/>
              </w:rPr>
              <w:t xml:space="preserve">(1 </w:t>
            </w:r>
            <w:proofErr w:type="spellStart"/>
            <w:r w:rsidRPr="007C6C4B">
              <w:rPr>
                <w:rFonts w:ascii="Times New Roman" w:hAnsi="Times New Roman"/>
                <w:snapToGrid w:val="0"/>
                <w:color w:val="000000"/>
                <w:sz w:val="22"/>
                <w:szCs w:val="22"/>
              </w:rPr>
              <w:t>noapte</w:t>
            </w:r>
            <w:proofErr w:type="spellEnd"/>
            <w:r w:rsidRPr="007C6C4B">
              <w:rPr>
                <w:rFonts w:ascii="Times New Roman" w:hAnsi="Times New Roman"/>
                <w:snapToGrid w:val="0"/>
                <w:color w:val="000000"/>
                <w:sz w:val="22"/>
                <w:szCs w:val="22"/>
              </w:rPr>
              <w:t>)</w:t>
            </w:r>
          </w:p>
          <w:p w14:paraId="01F89DEB" w14:textId="77777777" w:rsidR="004060CD" w:rsidRPr="007C6C4B" w:rsidRDefault="004060CD" w:rsidP="007C6C4B">
            <w:pPr>
              <w:ind w:right="282"/>
              <w:jc w:val="both"/>
              <w:rPr>
                <w:rFonts w:ascii="Times New Roman" w:hAnsi="Times New Roman"/>
                <w:snapToGrid w:val="0"/>
                <w:sz w:val="22"/>
                <w:szCs w:val="22"/>
              </w:rPr>
            </w:pPr>
            <w:proofErr w:type="spellStart"/>
            <w:r w:rsidRPr="007C6C4B">
              <w:rPr>
                <w:rFonts w:ascii="Times New Roman" w:hAnsi="Times New Roman"/>
                <w:snapToGrid w:val="0"/>
                <w:sz w:val="22"/>
                <w:szCs w:val="22"/>
              </w:rPr>
              <w:t>Necesar</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cazare</w:t>
            </w:r>
            <w:proofErr w:type="spellEnd"/>
            <w:r w:rsidRPr="007C6C4B">
              <w:rPr>
                <w:rFonts w:ascii="Times New Roman" w:hAnsi="Times New Roman"/>
                <w:snapToGrid w:val="0"/>
                <w:sz w:val="22"/>
                <w:szCs w:val="22"/>
              </w:rPr>
              <w:t xml:space="preserve">: 20 </w:t>
            </w:r>
            <w:proofErr w:type="spellStart"/>
            <w:r w:rsidRPr="007C6C4B">
              <w:rPr>
                <w:rFonts w:ascii="Times New Roman" w:hAnsi="Times New Roman"/>
                <w:snapToGrid w:val="0"/>
                <w:sz w:val="22"/>
                <w:szCs w:val="22"/>
              </w:rPr>
              <w:t>camere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duble</w:t>
            </w:r>
            <w:proofErr w:type="spellEnd"/>
            <w:r w:rsidRPr="007C6C4B">
              <w:rPr>
                <w:rFonts w:ascii="Times New Roman" w:hAnsi="Times New Roman"/>
                <w:snapToGrid w:val="0"/>
                <w:sz w:val="22"/>
                <w:szCs w:val="22"/>
              </w:rPr>
              <w:t xml:space="preserve"> în </w:t>
            </w:r>
            <w:proofErr w:type="spellStart"/>
            <w:r w:rsidRPr="007C6C4B">
              <w:rPr>
                <w:rFonts w:ascii="Times New Roman" w:hAnsi="Times New Roman"/>
                <w:snapToGrid w:val="0"/>
                <w:sz w:val="22"/>
                <w:szCs w:val="22"/>
              </w:rPr>
              <w:t>regim</w:t>
            </w:r>
            <w:proofErr w:type="spellEnd"/>
            <w:r w:rsidRPr="007C6C4B">
              <w:rPr>
                <w:rFonts w:ascii="Times New Roman" w:hAnsi="Times New Roman"/>
                <w:snapToGrid w:val="0"/>
                <w:sz w:val="22"/>
                <w:szCs w:val="22"/>
              </w:rPr>
              <w:t xml:space="preserve"> single</w:t>
            </w:r>
          </w:p>
          <w:p w14:paraId="39CEE467" w14:textId="77777777" w:rsidR="004060CD" w:rsidRPr="007C6C4B" w:rsidRDefault="004060CD" w:rsidP="007C6C4B">
            <w:pPr>
              <w:ind w:right="282"/>
              <w:jc w:val="both"/>
              <w:rPr>
                <w:rFonts w:ascii="Times New Roman" w:hAnsi="Times New Roman"/>
                <w:snapToGrid w:val="0"/>
                <w:sz w:val="22"/>
                <w:szCs w:val="22"/>
              </w:rPr>
            </w:pPr>
            <w:r w:rsidRPr="007C6C4B">
              <w:rPr>
                <w:rFonts w:ascii="Times New Roman" w:hAnsi="Times New Roman"/>
                <w:snapToGrid w:val="0"/>
                <w:sz w:val="22"/>
                <w:szCs w:val="22"/>
              </w:rPr>
              <w:t xml:space="preserve">Tip </w:t>
            </w:r>
            <w:proofErr w:type="spellStart"/>
            <w:r w:rsidRPr="007C6C4B">
              <w:rPr>
                <w:rFonts w:ascii="Times New Roman" w:hAnsi="Times New Roman"/>
                <w:snapToGrid w:val="0"/>
                <w:sz w:val="22"/>
                <w:szCs w:val="22"/>
              </w:rPr>
              <w:t>servicii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cazare</w:t>
            </w:r>
            <w:proofErr w:type="spellEnd"/>
            <w:r w:rsidRPr="007C6C4B">
              <w:rPr>
                <w:rFonts w:ascii="Times New Roman" w:hAnsi="Times New Roman"/>
                <w:snapToGrid w:val="0"/>
                <w:sz w:val="22"/>
                <w:szCs w:val="22"/>
              </w:rPr>
              <w:t xml:space="preserve"> cu mic </w:t>
            </w:r>
            <w:proofErr w:type="spellStart"/>
            <w:r w:rsidRPr="007C6C4B">
              <w:rPr>
                <w:rFonts w:ascii="Times New Roman" w:hAnsi="Times New Roman"/>
                <w:snapToGrid w:val="0"/>
                <w:sz w:val="22"/>
                <w:szCs w:val="22"/>
              </w:rPr>
              <w:t>dejun</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inclus</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în</w:t>
            </w:r>
            <w:proofErr w:type="spellEnd"/>
            <w:r w:rsidRPr="007C6C4B">
              <w:rPr>
                <w:rFonts w:ascii="Times New Roman" w:hAnsi="Times New Roman"/>
                <w:snapToGrid w:val="0"/>
                <w:sz w:val="22"/>
                <w:szCs w:val="22"/>
              </w:rPr>
              <w:t xml:space="preserve"> Mun. </w:t>
            </w:r>
            <w:proofErr w:type="spellStart"/>
            <w:r w:rsidRPr="007C6C4B">
              <w:rPr>
                <w:rFonts w:ascii="Times New Roman" w:hAnsi="Times New Roman"/>
                <w:snapToGrid w:val="0"/>
                <w:sz w:val="22"/>
                <w:szCs w:val="22"/>
              </w:rPr>
              <w:t>Galați</w:t>
            </w:r>
            <w:proofErr w:type="spellEnd"/>
          </w:p>
          <w:p w14:paraId="511D1C2A" w14:textId="77777777" w:rsidR="004060CD" w:rsidRPr="007C6C4B" w:rsidRDefault="004060CD" w:rsidP="007C6C4B">
            <w:pPr>
              <w:jc w:val="both"/>
              <w:rPr>
                <w:rFonts w:ascii="Times New Roman" w:hAnsi="Times New Roman"/>
                <w:sz w:val="22"/>
                <w:szCs w:val="22"/>
              </w:rPr>
            </w:pPr>
            <w:proofErr w:type="spellStart"/>
            <w:r w:rsidRPr="007C6C4B">
              <w:rPr>
                <w:rFonts w:ascii="Times New Roman" w:hAnsi="Times New Roman"/>
                <w:sz w:val="22"/>
                <w:szCs w:val="22"/>
              </w:rPr>
              <w:t>Serviciile</w:t>
            </w:r>
            <w:proofErr w:type="spellEnd"/>
            <w:r w:rsidRPr="007C6C4B">
              <w:rPr>
                <w:rFonts w:ascii="Times New Roman" w:hAnsi="Times New Roman"/>
                <w:sz w:val="22"/>
                <w:szCs w:val="22"/>
              </w:rPr>
              <w:t xml:space="preserve"> de </w:t>
            </w:r>
            <w:proofErr w:type="spellStart"/>
            <w:r w:rsidRPr="007C6C4B">
              <w:rPr>
                <w:rFonts w:ascii="Times New Roman" w:hAnsi="Times New Roman"/>
                <w:sz w:val="22"/>
                <w:szCs w:val="22"/>
              </w:rPr>
              <w:t>masă</w:t>
            </w:r>
            <w:proofErr w:type="spellEnd"/>
            <w:r w:rsidRPr="007C6C4B">
              <w:rPr>
                <w:rFonts w:ascii="Times New Roman" w:hAnsi="Times New Roman"/>
                <w:sz w:val="22"/>
                <w:szCs w:val="22"/>
              </w:rPr>
              <w:t xml:space="preserve"> (mic-</w:t>
            </w:r>
            <w:proofErr w:type="spellStart"/>
            <w:r w:rsidRPr="007C6C4B">
              <w:rPr>
                <w:rFonts w:ascii="Times New Roman" w:hAnsi="Times New Roman"/>
                <w:sz w:val="22"/>
                <w:szCs w:val="22"/>
              </w:rPr>
              <w:t>dejun</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vor</w:t>
            </w:r>
            <w:proofErr w:type="spellEnd"/>
            <w:r w:rsidRPr="007C6C4B">
              <w:rPr>
                <w:rFonts w:ascii="Times New Roman" w:hAnsi="Times New Roman"/>
                <w:sz w:val="22"/>
                <w:szCs w:val="22"/>
              </w:rPr>
              <w:t xml:space="preserve"> fi </w:t>
            </w:r>
            <w:proofErr w:type="spellStart"/>
            <w:r w:rsidRPr="007C6C4B">
              <w:rPr>
                <w:rFonts w:ascii="Times New Roman" w:hAnsi="Times New Roman"/>
                <w:sz w:val="22"/>
                <w:szCs w:val="22"/>
              </w:rPr>
              <w:t>asigurate</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în</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concordanţă</w:t>
            </w:r>
            <w:proofErr w:type="spellEnd"/>
            <w:r w:rsidRPr="007C6C4B">
              <w:rPr>
                <w:rFonts w:ascii="Times New Roman" w:hAnsi="Times New Roman"/>
                <w:sz w:val="22"/>
                <w:szCs w:val="22"/>
              </w:rPr>
              <w:t xml:space="preserve"> cu </w:t>
            </w:r>
            <w:proofErr w:type="spellStart"/>
            <w:r w:rsidRPr="007C6C4B">
              <w:rPr>
                <w:rFonts w:ascii="Times New Roman" w:hAnsi="Times New Roman"/>
                <w:sz w:val="22"/>
                <w:szCs w:val="22"/>
              </w:rPr>
              <w:t>perioada</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aferentă</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cazării</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în</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cadrul</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structurii</w:t>
            </w:r>
            <w:proofErr w:type="spellEnd"/>
            <w:r w:rsidRPr="007C6C4B">
              <w:rPr>
                <w:rFonts w:ascii="Times New Roman" w:hAnsi="Times New Roman"/>
                <w:sz w:val="22"/>
                <w:szCs w:val="22"/>
              </w:rPr>
              <w:t xml:space="preserve"> de </w:t>
            </w:r>
            <w:proofErr w:type="spellStart"/>
            <w:r w:rsidRPr="007C6C4B">
              <w:rPr>
                <w:rFonts w:ascii="Times New Roman" w:hAnsi="Times New Roman"/>
                <w:sz w:val="22"/>
                <w:szCs w:val="22"/>
              </w:rPr>
              <w:t>primire</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turistică</w:t>
            </w:r>
            <w:proofErr w:type="spellEnd"/>
            <w:r w:rsidRPr="007C6C4B">
              <w:rPr>
                <w:rFonts w:ascii="Times New Roman" w:hAnsi="Times New Roman"/>
                <w:sz w:val="22"/>
                <w:szCs w:val="22"/>
              </w:rPr>
              <w:t xml:space="preserve"> in care se </w:t>
            </w:r>
            <w:proofErr w:type="spellStart"/>
            <w:r w:rsidRPr="007C6C4B">
              <w:rPr>
                <w:rFonts w:ascii="Times New Roman" w:hAnsi="Times New Roman"/>
                <w:sz w:val="22"/>
                <w:szCs w:val="22"/>
              </w:rPr>
              <w:t>vor</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asigura</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si</w:t>
            </w:r>
            <w:proofErr w:type="spellEnd"/>
            <w:r w:rsidRPr="007C6C4B">
              <w:rPr>
                <w:rFonts w:ascii="Times New Roman" w:hAnsi="Times New Roman"/>
                <w:sz w:val="22"/>
                <w:szCs w:val="22"/>
              </w:rPr>
              <w:t xml:space="preserve"> </w:t>
            </w:r>
            <w:proofErr w:type="spellStart"/>
            <w:r w:rsidRPr="007C6C4B">
              <w:rPr>
                <w:rFonts w:ascii="Times New Roman" w:hAnsi="Times New Roman"/>
                <w:sz w:val="22"/>
                <w:szCs w:val="22"/>
              </w:rPr>
              <w:t>serviciile</w:t>
            </w:r>
            <w:proofErr w:type="spellEnd"/>
            <w:r w:rsidRPr="007C6C4B">
              <w:rPr>
                <w:rFonts w:ascii="Times New Roman" w:hAnsi="Times New Roman"/>
                <w:sz w:val="22"/>
                <w:szCs w:val="22"/>
              </w:rPr>
              <w:t xml:space="preserve"> de </w:t>
            </w:r>
            <w:proofErr w:type="spellStart"/>
            <w:r w:rsidRPr="007C6C4B">
              <w:rPr>
                <w:rFonts w:ascii="Times New Roman" w:hAnsi="Times New Roman"/>
                <w:sz w:val="22"/>
                <w:szCs w:val="22"/>
              </w:rPr>
              <w:t>cazare</w:t>
            </w:r>
            <w:proofErr w:type="spellEnd"/>
            <w:r w:rsidRPr="007C6C4B">
              <w:rPr>
                <w:rFonts w:ascii="Times New Roman" w:hAnsi="Times New Roman"/>
                <w:sz w:val="22"/>
                <w:szCs w:val="22"/>
              </w:rPr>
              <w:t>.</w:t>
            </w:r>
          </w:p>
          <w:p w14:paraId="64CE4B8D" w14:textId="77777777" w:rsidR="004060CD" w:rsidRPr="007C6C4B" w:rsidRDefault="004060CD" w:rsidP="007C6C4B">
            <w:pPr>
              <w:ind w:right="282"/>
              <w:jc w:val="both"/>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Locatie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pentru</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asigurare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servicii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hAnsi="Times New Roman"/>
                <w:sz w:val="22"/>
                <w:szCs w:val="22"/>
                <w:lang w:val="en-GB"/>
              </w:rPr>
              <w:t>serviciile</w:t>
            </w:r>
            <w:proofErr w:type="spellEnd"/>
            <w:r w:rsidRPr="007C6C4B">
              <w:rPr>
                <w:rFonts w:ascii="Times New Roman" w:hAnsi="Times New Roman"/>
                <w:sz w:val="22"/>
                <w:szCs w:val="22"/>
                <w:lang w:val="en-GB"/>
              </w:rPr>
              <w:t xml:space="preserve"> de </w:t>
            </w:r>
            <w:proofErr w:type="spellStart"/>
            <w:r w:rsidRPr="007C6C4B">
              <w:rPr>
                <w:rFonts w:ascii="Times New Roman" w:hAnsi="Times New Roman"/>
                <w:sz w:val="22"/>
                <w:szCs w:val="22"/>
                <w:lang w:val="en-GB"/>
              </w:rPr>
              <w:t>cazare</w:t>
            </w:r>
            <w:proofErr w:type="spellEnd"/>
            <w:r w:rsidRPr="007C6C4B">
              <w:rPr>
                <w:rFonts w:ascii="Times New Roman" w:hAnsi="Times New Roman"/>
                <w:sz w:val="22"/>
                <w:szCs w:val="22"/>
                <w:lang w:val="en-GB"/>
              </w:rPr>
              <w:t xml:space="preserve"> cu mic </w:t>
            </w:r>
            <w:proofErr w:type="spellStart"/>
            <w:r w:rsidRPr="007C6C4B">
              <w:rPr>
                <w:rFonts w:ascii="Times New Roman" w:hAnsi="Times New Roman"/>
                <w:sz w:val="22"/>
                <w:szCs w:val="22"/>
                <w:lang w:val="en-GB"/>
              </w:rPr>
              <w:t>dejun</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inclus</w:t>
            </w:r>
            <w:proofErr w:type="spellEnd"/>
            <w:r w:rsidRPr="007C6C4B">
              <w:rPr>
                <w:rFonts w:ascii="Times New Roman" w:hAnsi="Times New Roman"/>
                <w:sz w:val="22"/>
                <w:szCs w:val="22"/>
                <w:lang w:val="en-GB"/>
              </w:rPr>
              <w:t xml:space="preserve"> solicitate se </w:t>
            </w:r>
            <w:proofErr w:type="spellStart"/>
            <w:r w:rsidRPr="007C6C4B">
              <w:rPr>
                <w:rFonts w:ascii="Times New Roman" w:hAnsi="Times New Roman"/>
                <w:sz w:val="22"/>
                <w:szCs w:val="22"/>
                <w:lang w:val="en-GB"/>
              </w:rPr>
              <w:t>vor</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asigura</w:t>
            </w:r>
            <w:proofErr w:type="spellEnd"/>
            <w:r w:rsidRPr="007C6C4B">
              <w:rPr>
                <w:rFonts w:ascii="Times New Roman" w:hAnsi="Times New Roman"/>
                <w:sz w:val="22"/>
                <w:szCs w:val="22"/>
                <w:lang w:val="en-GB"/>
              </w:rPr>
              <w:t xml:space="preserve"> in </w:t>
            </w:r>
            <w:proofErr w:type="spellStart"/>
            <w:r w:rsidRPr="007C6C4B">
              <w:rPr>
                <w:rFonts w:ascii="Times New Roman" w:hAnsi="Times New Roman"/>
                <w:sz w:val="22"/>
                <w:szCs w:val="22"/>
                <w:lang w:val="en-GB"/>
              </w:rPr>
              <w:t>cadrul</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unei</w:t>
            </w:r>
            <w:proofErr w:type="spellEnd"/>
            <w:r w:rsidRPr="007C6C4B">
              <w:rPr>
                <w:rFonts w:ascii="Times New Roman" w:hAnsi="Times New Roman"/>
                <w:sz w:val="22"/>
                <w:szCs w:val="22"/>
                <w:lang w:val="en-GB"/>
              </w:rPr>
              <w:t xml:space="preserve"> </w:t>
            </w:r>
            <w:proofErr w:type="spellStart"/>
            <w:r w:rsidRPr="007C6C4B">
              <w:rPr>
                <w:rFonts w:ascii="Times New Roman" w:eastAsia="Times New Roman" w:hAnsi="Times New Roman"/>
                <w:snapToGrid w:val="0"/>
                <w:sz w:val="22"/>
                <w:szCs w:val="22"/>
              </w:rPr>
              <w:t>structuri</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primire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turistica</w:t>
            </w:r>
            <w:proofErr w:type="spellEnd"/>
            <w:r w:rsidRPr="007C6C4B">
              <w:rPr>
                <w:rFonts w:ascii="Times New Roman" w:eastAsia="Times New Roman" w:hAnsi="Times New Roman"/>
                <w:snapToGrid w:val="0"/>
                <w:sz w:val="22"/>
                <w:szCs w:val="22"/>
              </w:rPr>
              <w:t xml:space="preserve"> de tip hotel, </w:t>
            </w:r>
            <w:proofErr w:type="spellStart"/>
            <w:r w:rsidRPr="007C6C4B">
              <w:rPr>
                <w:rFonts w:ascii="Times New Roman" w:eastAsia="Times New Roman" w:hAnsi="Times New Roman"/>
                <w:snapToGrid w:val="0"/>
                <w:sz w:val="22"/>
                <w:szCs w:val="22"/>
              </w:rPr>
              <w:t>clasificat</w:t>
            </w:r>
            <w:proofErr w:type="spellEnd"/>
            <w:r w:rsidRPr="007C6C4B">
              <w:rPr>
                <w:rFonts w:ascii="Times New Roman" w:eastAsia="Times New Roman" w:hAnsi="Times New Roman"/>
                <w:snapToGrid w:val="0"/>
                <w:sz w:val="22"/>
                <w:szCs w:val="22"/>
              </w:rPr>
              <w:t xml:space="preserve"> la minim 3 (</w:t>
            </w:r>
            <w:proofErr w:type="spellStart"/>
            <w:r w:rsidRPr="007C6C4B">
              <w:rPr>
                <w:rFonts w:ascii="Times New Roman" w:eastAsia="Times New Roman" w:hAnsi="Times New Roman"/>
                <w:snapToGrid w:val="0"/>
                <w:sz w:val="22"/>
                <w:szCs w:val="22"/>
              </w:rPr>
              <w:t>trei</w:t>
            </w:r>
            <w:proofErr w:type="spellEnd"/>
            <w:r w:rsidRPr="007C6C4B">
              <w:rPr>
                <w:rFonts w:ascii="Times New Roman" w:eastAsia="Times New Roman" w:hAnsi="Times New Roman"/>
                <w:snapToGrid w:val="0"/>
                <w:sz w:val="22"/>
                <w:szCs w:val="22"/>
              </w:rPr>
              <w:t xml:space="preserve">) stele conform </w:t>
            </w:r>
            <w:proofErr w:type="spellStart"/>
            <w:r w:rsidRPr="007C6C4B">
              <w:rPr>
                <w:rFonts w:ascii="Times New Roman" w:eastAsia="Times New Roman" w:hAnsi="Times New Roman"/>
                <w:snapToGrid w:val="0"/>
                <w:sz w:val="22"/>
                <w:szCs w:val="22"/>
              </w:rPr>
              <w:t>normelor</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metodologice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nationale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privind</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eliberarea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certificatelor</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clasificare</w:t>
            </w:r>
            <w:proofErr w:type="spellEnd"/>
            <w:r w:rsidRPr="007C6C4B">
              <w:rPr>
                <w:rFonts w:ascii="Times New Roman" w:eastAsia="Times New Roman" w:hAnsi="Times New Roman"/>
                <w:snapToGrid w:val="0"/>
                <w:sz w:val="22"/>
                <w:szCs w:val="22"/>
              </w:rPr>
              <w:t xml:space="preserve"> a </w:t>
            </w:r>
            <w:proofErr w:type="spellStart"/>
            <w:r w:rsidRPr="007C6C4B">
              <w:rPr>
                <w:rFonts w:ascii="Times New Roman" w:eastAsia="Times New Roman" w:hAnsi="Times New Roman"/>
                <w:snapToGrid w:val="0"/>
                <w:sz w:val="22"/>
                <w:szCs w:val="22"/>
              </w:rPr>
              <w:t>structurilor</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primire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turistice</w:t>
            </w:r>
            <w:proofErr w:type="spellEnd"/>
            <w:r w:rsidRPr="007C6C4B">
              <w:rPr>
                <w:rFonts w:ascii="Times New Roman" w:eastAsia="Times New Roman" w:hAnsi="Times New Roman"/>
                <w:snapToGrid w:val="0"/>
                <w:sz w:val="22"/>
                <w:szCs w:val="22"/>
              </w:rPr>
              <w:t xml:space="preserve"> cu </w:t>
            </w:r>
            <w:proofErr w:type="spellStart"/>
            <w:r w:rsidRPr="007C6C4B">
              <w:rPr>
                <w:rFonts w:ascii="Times New Roman" w:eastAsia="Times New Roman" w:hAnsi="Times New Roman"/>
                <w:snapToGrid w:val="0"/>
                <w:sz w:val="22"/>
                <w:szCs w:val="22"/>
              </w:rPr>
              <w:t>functiuni</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cazare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alimentatie</w:t>
            </w:r>
            <w:proofErr w:type="spellEnd"/>
            <w:r w:rsidRPr="007C6C4B">
              <w:rPr>
                <w:rFonts w:ascii="Times New Roman" w:eastAsia="Times New Roman" w:hAnsi="Times New Roman"/>
                <w:snapToGrid w:val="0"/>
                <w:sz w:val="22"/>
                <w:szCs w:val="22"/>
              </w:rPr>
              <w:t xml:space="preserve"> publica.</w:t>
            </w:r>
          </w:p>
          <w:p w14:paraId="59354753" w14:textId="77777777" w:rsidR="004060CD" w:rsidRPr="007C6C4B" w:rsidRDefault="004060CD" w:rsidP="007C6C4B">
            <w:pPr>
              <w:ind w:right="282"/>
              <w:jc w:val="both"/>
              <w:rPr>
                <w:rFonts w:ascii="Times New Roman" w:eastAsia="Times New Roman" w:hAnsi="Times New Roman"/>
                <w:b/>
                <w:i/>
                <w:snapToGrid w:val="0"/>
                <w:sz w:val="22"/>
                <w:szCs w:val="22"/>
              </w:rPr>
            </w:pPr>
            <w:proofErr w:type="spellStart"/>
            <w:r w:rsidRPr="007C6C4B">
              <w:rPr>
                <w:rFonts w:ascii="Times New Roman" w:eastAsia="Times New Roman" w:hAnsi="Times New Roman"/>
                <w:b/>
                <w:i/>
                <w:snapToGrid w:val="0"/>
                <w:sz w:val="22"/>
                <w:szCs w:val="22"/>
              </w:rPr>
              <w:t>Indeplinirea</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cerintei</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esentiale</w:t>
            </w:r>
            <w:proofErr w:type="spellEnd"/>
            <w:r w:rsidRPr="007C6C4B">
              <w:rPr>
                <w:rFonts w:ascii="Times New Roman" w:eastAsia="Times New Roman" w:hAnsi="Times New Roman"/>
                <w:b/>
                <w:i/>
                <w:snapToGrid w:val="0"/>
                <w:sz w:val="22"/>
                <w:szCs w:val="22"/>
              </w:rPr>
              <w:t xml:space="preserve"> de </w:t>
            </w:r>
            <w:proofErr w:type="spellStart"/>
            <w:r w:rsidRPr="007C6C4B">
              <w:rPr>
                <w:rFonts w:ascii="Times New Roman" w:eastAsia="Times New Roman" w:hAnsi="Times New Roman"/>
                <w:b/>
                <w:i/>
                <w:snapToGrid w:val="0"/>
                <w:sz w:val="22"/>
                <w:szCs w:val="22"/>
              </w:rPr>
              <w:t>clasificare</w:t>
            </w:r>
            <w:proofErr w:type="spellEnd"/>
            <w:r w:rsidRPr="007C6C4B">
              <w:rPr>
                <w:rFonts w:ascii="Times New Roman" w:eastAsia="Times New Roman" w:hAnsi="Times New Roman"/>
                <w:b/>
                <w:i/>
                <w:snapToGrid w:val="0"/>
                <w:sz w:val="22"/>
                <w:szCs w:val="22"/>
              </w:rPr>
              <w:t xml:space="preserve"> a </w:t>
            </w:r>
            <w:proofErr w:type="spellStart"/>
            <w:r w:rsidRPr="007C6C4B">
              <w:rPr>
                <w:rFonts w:ascii="Times New Roman" w:eastAsia="Times New Roman" w:hAnsi="Times New Roman"/>
                <w:b/>
                <w:i/>
                <w:snapToGrid w:val="0"/>
                <w:sz w:val="22"/>
                <w:szCs w:val="22"/>
              </w:rPr>
              <w:t>structurii</w:t>
            </w:r>
            <w:proofErr w:type="spellEnd"/>
            <w:r w:rsidRPr="007C6C4B">
              <w:rPr>
                <w:rFonts w:ascii="Times New Roman" w:eastAsia="Times New Roman" w:hAnsi="Times New Roman"/>
                <w:b/>
                <w:i/>
                <w:snapToGrid w:val="0"/>
                <w:sz w:val="22"/>
                <w:szCs w:val="22"/>
              </w:rPr>
              <w:t xml:space="preserve"> de </w:t>
            </w:r>
            <w:proofErr w:type="spellStart"/>
            <w:r w:rsidRPr="007C6C4B">
              <w:rPr>
                <w:rFonts w:ascii="Times New Roman" w:eastAsia="Times New Roman" w:hAnsi="Times New Roman"/>
                <w:b/>
                <w:i/>
                <w:snapToGrid w:val="0"/>
                <w:sz w:val="22"/>
                <w:szCs w:val="22"/>
              </w:rPr>
              <w:t>primire</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turistice</w:t>
            </w:r>
            <w:proofErr w:type="spellEnd"/>
            <w:r w:rsidRPr="007C6C4B">
              <w:rPr>
                <w:rFonts w:ascii="Times New Roman" w:eastAsia="Times New Roman" w:hAnsi="Times New Roman"/>
                <w:b/>
                <w:i/>
                <w:snapToGrid w:val="0"/>
                <w:sz w:val="22"/>
                <w:szCs w:val="22"/>
              </w:rPr>
              <w:t xml:space="preserve"> la minim 3 (</w:t>
            </w:r>
            <w:proofErr w:type="spellStart"/>
            <w:r w:rsidRPr="007C6C4B">
              <w:rPr>
                <w:rFonts w:ascii="Times New Roman" w:eastAsia="Times New Roman" w:hAnsi="Times New Roman"/>
                <w:b/>
                <w:i/>
                <w:snapToGrid w:val="0"/>
                <w:sz w:val="22"/>
                <w:szCs w:val="22"/>
              </w:rPr>
              <w:t>trei</w:t>
            </w:r>
            <w:proofErr w:type="spellEnd"/>
            <w:r w:rsidRPr="007C6C4B">
              <w:rPr>
                <w:rFonts w:ascii="Times New Roman" w:eastAsia="Times New Roman" w:hAnsi="Times New Roman"/>
                <w:b/>
                <w:i/>
                <w:snapToGrid w:val="0"/>
                <w:sz w:val="22"/>
                <w:szCs w:val="22"/>
              </w:rPr>
              <w:t xml:space="preserve">) stele se </w:t>
            </w:r>
            <w:proofErr w:type="spellStart"/>
            <w:r w:rsidRPr="007C6C4B">
              <w:rPr>
                <w:rFonts w:ascii="Times New Roman" w:eastAsia="Times New Roman" w:hAnsi="Times New Roman"/>
                <w:b/>
                <w:i/>
                <w:snapToGrid w:val="0"/>
                <w:sz w:val="22"/>
                <w:szCs w:val="22"/>
              </w:rPr>
              <w:t>va</w:t>
            </w:r>
            <w:proofErr w:type="spellEnd"/>
            <w:r w:rsidRPr="007C6C4B">
              <w:rPr>
                <w:rFonts w:ascii="Times New Roman" w:eastAsia="Times New Roman" w:hAnsi="Times New Roman"/>
                <w:b/>
                <w:i/>
                <w:snapToGrid w:val="0"/>
                <w:sz w:val="22"/>
                <w:szCs w:val="22"/>
              </w:rPr>
              <w:t xml:space="preserve"> face </w:t>
            </w:r>
            <w:proofErr w:type="spellStart"/>
            <w:r w:rsidRPr="007C6C4B">
              <w:rPr>
                <w:rFonts w:ascii="Times New Roman" w:eastAsia="Times New Roman" w:hAnsi="Times New Roman"/>
                <w:b/>
                <w:i/>
                <w:snapToGrid w:val="0"/>
                <w:sz w:val="22"/>
                <w:szCs w:val="22"/>
              </w:rPr>
              <w:t>prin</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prezentarea</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copiei</w:t>
            </w:r>
            <w:proofErr w:type="spellEnd"/>
            <w:r w:rsidRPr="007C6C4B">
              <w:rPr>
                <w:rFonts w:ascii="Times New Roman" w:eastAsia="Times New Roman" w:hAnsi="Times New Roman"/>
                <w:b/>
                <w:i/>
                <w:snapToGrid w:val="0"/>
                <w:sz w:val="22"/>
                <w:szCs w:val="22"/>
              </w:rPr>
              <w:t xml:space="preserve">, conform cu </w:t>
            </w:r>
            <w:proofErr w:type="spellStart"/>
            <w:r w:rsidRPr="007C6C4B">
              <w:rPr>
                <w:rFonts w:ascii="Times New Roman" w:eastAsia="Times New Roman" w:hAnsi="Times New Roman"/>
                <w:b/>
                <w:i/>
                <w:snapToGrid w:val="0"/>
                <w:sz w:val="22"/>
                <w:szCs w:val="22"/>
              </w:rPr>
              <w:t>originalul</w:t>
            </w:r>
            <w:proofErr w:type="spellEnd"/>
            <w:r w:rsidRPr="007C6C4B">
              <w:rPr>
                <w:rFonts w:ascii="Times New Roman" w:eastAsia="Times New Roman" w:hAnsi="Times New Roman"/>
                <w:b/>
                <w:i/>
                <w:snapToGrid w:val="0"/>
                <w:sz w:val="22"/>
                <w:szCs w:val="22"/>
              </w:rPr>
              <w:t xml:space="preserve">, a </w:t>
            </w:r>
            <w:proofErr w:type="spellStart"/>
            <w:r w:rsidRPr="007C6C4B">
              <w:rPr>
                <w:rFonts w:ascii="Times New Roman" w:eastAsia="Times New Roman" w:hAnsi="Times New Roman"/>
                <w:b/>
                <w:i/>
                <w:snapToGrid w:val="0"/>
                <w:sz w:val="22"/>
                <w:szCs w:val="22"/>
              </w:rPr>
              <w:t>certificatului</w:t>
            </w:r>
            <w:proofErr w:type="spellEnd"/>
            <w:r w:rsidRPr="007C6C4B">
              <w:rPr>
                <w:rFonts w:ascii="Times New Roman" w:eastAsia="Times New Roman" w:hAnsi="Times New Roman"/>
                <w:b/>
                <w:i/>
                <w:snapToGrid w:val="0"/>
                <w:sz w:val="22"/>
                <w:szCs w:val="22"/>
              </w:rPr>
              <w:t xml:space="preserve"> de </w:t>
            </w:r>
            <w:proofErr w:type="spellStart"/>
            <w:r w:rsidRPr="007C6C4B">
              <w:rPr>
                <w:rFonts w:ascii="Times New Roman" w:eastAsia="Times New Roman" w:hAnsi="Times New Roman"/>
                <w:b/>
                <w:i/>
                <w:snapToGrid w:val="0"/>
                <w:sz w:val="22"/>
                <w:szCs w:val="22"/>
              </w:rPr>
              <w:t>clasificare</w:t>
            </w:r>
            <w:proofErr w:type="spellEnd"/>
            <w:r w:rsidRPr="007C6C4B">
              <w:rPr>
                <w:rFonts w:ascii="Times New Roman" w:eastAsia="Times New Roman" w:hAnsi="Times New Roman"/>
                <w:b/>
                <w:i/>
                <w:snapToGrid w:val="0"/>
                <w:sz w:val="22"/>
                <w:szCs w:val="22"/>
              </w:rPr>
              <w:t xml:space="preserve"> al </w:t>
            </w:r>
            <w:proofErr w:type="spellStart"/>
            <w:r w:rsidRPr="007C6C4B">
              <w:rPr>
                <w:rFonts w:ascii="Times New Roman" w:eastAsia="Times New Roman" w:hAnsi="Times New Roman"/>
                <w:b/>
                <w:i/>
                <w:snapToGrid w:val="0"/>
                <w:sz w:val="22"/>
                <w:szCs w:val="22"/>
              </w:rPr>
              <w:t>hotelului</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propus</w:t>
            </w:r>
            <w:proofErr w:type="spellEnd"/>
            <w:r w:rsidRPr="007C6C4B">
              <w:rPr>
                <w:rFonts w:ascii="Times New Roman" w:eastAsia="Times New Roman" w:hAnsi="Times New Roman"/>
                <w:b/>
                <w:i/>
                <w:snapToGrid w:val="0"/>
                <w:sz w:val="22"/>
                <w:szCs w:val="22"/>
              </w:rPr>
              <w:t xml:space="preserve"> in </w:t>
            </w:r>
            <w:proofErr w:type="spellStart"/>
            <w:r w:rsidRPr="007C6C4B">
              <w:rPr>
                <w:rFonts w:ascii="Times New Roman" w:eastAsia="Times New Roman" w:hAnsi="Times New Roman"/>
                <w:b/>
                <w:i/>
                <w:snapToGrid w:val="0"/>
                <w:sz w:val="22"/>
                <w:szCs w:val="22"/>
              </w:rPr>
              <w:t>oferta</w:t>
            </w:r>
            <w:proofErr w:type="spellEnd"/>
            <w:r w:rsidRPr="007C6C4B">
              <w:rPr>
                <w:rFonts w:ascii="Times New Roman" w:eastAsia="Times New Roman" w:hAnsi="Times New Roman"/>
                <w:b/>
                <w:i/>
                <w:snapToGrid w:val="0"/>
                <w:sz w:val="22"/>
                <w:szCs w:val="22"/>
              </w:rPr>
              <w:t>.</w:t>
            </w:r>
          </w:p>
          <w:p w14:paraId="6BFE1297" w14:textId="77777777" w:rsidR="004060CD" w:rsidRPr="007C6C4B" w:rsidRDefault="004060CD" w:rsidP="007C6C4B">
            <w:pPr>
              <w:ind w:right="282"/>
              <w:jc w:val="both"/>
              <w:rPr>
                <w:rFonts w:ascii="Times New Roman" w:eastAsia="Times New Roman" w:hAnsi="Times New Roman"/>
                <w:b/>
                <w:i/>
                <w:snapToGrid w:val="0"/>
                <w:sz w:val="22"/>
                <w:szCs w:val="22"/>
              </w:rPr>
            </w:pPr>
          </w:p>
          <w:p w14:paraId="0D1C2A16" w14:textId="77777777" w:rsidR="004060CD" w:rsidRPr="007C6C4B" w:rsidRDefault="004060CD" w:rsidP="007C6C4B">
            <w:pPr>
              <w:ind w:right="282"/>
              <w:jc w:val="both"/>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Localizare</w:t>
            </w:r>
            <w:proofErr w:type="spellEnd"/>
            <w:r w:rsidRPr="007C6C4B">
              <w:rPr>
                <w:rFonts w:ascii="Times New Roman" w:eastAsia="Times New Roman" w:hAnsi="Times New Roman"/>
                <w:snapToGrid w:val="0"/>
                <w:sz w:val="22"/>
                <w:szCs w:val="22"/>
              </w:rPr>
              <w:t xml:space="preserve"> hotel: </w:t>
            </w:r>
            <w:proofErr w:type="spellStart"/>
            <w:r w:rsidRPr="007C6C4B">
              <w:rPr>
                <w:rFonts w:ascii="Times New Roman" w:eastAsia="Times New Roman" w:hAnsi="Times New Roman"/>
                <w:snapToGrid w:val="0"/>
                <w:sz w:val="22"/>
                <w:szCs w:val="22"/>
              </w:rPr>
              <w:t>Municipiul</w:t>
            </w:r>
            <w:proofErr w:type="spellEnd"/>
            <w:r w:rsidRPr="007C6C4B">
              <w:rPr>
                <w:rFonts w:ascii="Times New Roman" w:eastAsia="Times New Roman" w:hAnsi="Times New Roman"/>
                <w:snapToGrid w:val="0"/>
                <w:sz w:val="22"/>
                <w:szCs w:val="22"/>
              </w:rPr>
              <w:t xml:space="preserve"> Galati, </w:t>
            </w:r>
            <w:proofErr w:type="spellStart"/>
            <w:r w:rsidRPr="007C6C4B">
              <w:rPr>
                <w:rFonts w:ascii="Times New Roman" w:eastAsia="Times New Roman" w:hAnsi="Times New Roman"/>
                <w:snapToGrid w:val="0"/>
                <w:sz w:val="22"/>
                <w:szCs w:val="22"/>
              </w:rPr>
              <w:t>distanta</w:t>
            </w:r>
            <w:proofErr w:type="spellEnd"/>
            <w:r w:rsidRPr="007C6C4B">
              <w:rPr>
                <w:rFonts w:ascii="Times New Roman" w:eastAsia="Times New Roman" w:hAnsi="Times New Roman"/>
                <w:snapToGrid w:val="0"/>
                <w:sz w:val="22"/>
                <w:szCs w:val="22"/>
              </w:rPr>
              <w:t xml:space="preserve"> de maxim 2 km fata de </w:t>
            </w:r>
            <w:proofErr w:type="spellStart"/>
            <w:r w:rsidRPr="007C6C4B">
              <w:rPr>
                <w:rFonts w:ascii="Times New Roman" w:eastAsia="Times New Roman" w:hAnsi="Times New Roman"/>
                <w:snapToGrid w:val="0"/>
                <w:sz w:val="22"/>
                <w:szCs w:val="22"/>
              </w:rPr>
              <w:t>sediul</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hAnsi="Times New Roman"/>
                <w:sz w:val="22"/>
                <w:szCs w:val="22"/>
                <w:lang w:val="en-GB"/>
              </w:rPr>
              <w:t>Facultății</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Transfrontaliere</w:t>
            </w:r>
            <w:proofErr w:type="spellEnd"/>
            <w:r w:rsidRPr="007C6C4B">
              <w:rPr>
                <w:rFonts w:ascii="Times New Roman" w:hAnsi="Times New Roman"/>
                <w:sz w:val="22"/>
                <w:szCs w:val="22"/>
                <w:lang w:val="en-GB"/>
              </w:rPr>
              <w:t xml:space="preserve"> din </w:t>
            </w:r>
            <w:proofErr w:type="spellStart"/>
            <w:r w:rsidRPr="007C6C4B">
              <w:rPr>
                <w:rFonts w:ascii="Times New Roman" w:hAnsi="Times New Roman"/>
                <w:sz w:val="22"/>
                <w:szCs w:val="22"/>
                <w:lang w:val="en-GB"/>
              </w:rPr>
              <w:t>cadrul</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Universității</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Dunărea</w:t>
            </w:r>
            <w:proofErr w:type="spellEnd"/>
            <w:r w:rsidRPr="007C6C4B">
              <w:rPr>
                <w:rFonts w:ascii="Times New Roman" w:hAnsi="Times New Roman"/>
                <w:sz w:val="22"/>
                <w:szCs w:val="22"/>
                <w:lang w:val="en-GB"/>
              </w:rPr>
              <w:t xml:space="preserve"> de Jos” </w:t>
            </w:r>
            <w:proofErr w:type="spellStart"/>
            <w:r w:rsidRPr="007C6C4B">
              <w:rPr>
                <w:rFonts w:ascii="Times New Roman" w:hAnsi="Times New Roman"/>
                <w:sz w:val="22"/>
                <w:szCs w:val="22"/>
                <w:lang w:val="en-GB"/>
              </w:rPr>
              <w:t>Galați</w:t>
            </w:r>
            <w:proofErr w:type="spellEnd"/>
            <w:r w:rsidRPr="007C6C4B">
              <w:rPr>
                <w:rFonts w:ascii="Times New Roman" w:hAnsi="Times New Roman"/>
                <w:sz w:val="22"/>
                <w:szCs w:val="22"/>
                <w:lang w:val="en-GB"/>
              </w:rPr>
              <w:t xml:space="preserve"> (Str. </w:t>
            </w:r>
            <w:proofErr w:type="spellStart"/>
            <w:r w:rsidRPr="007C6C4B">
              <w:rPr>
                <w:rFonts w:ascii="Times New Roman" w:hAnsi="Times New Roman"/>
                <w:sz w:val="22"/>
                <w:szCs w:val="22"/>
                <w:lang w:val="en-GB"/>
              </w:rPr>
              <w:t>Domnească</w:t>
            </w:r>
            <w:proofErr w:type="spellEnd"/>
            <w:r w:rsidRPr="007C6C4B">
              <w:rPr>
                <w:rFonts w:ascii="Times New Roman" w:hAnsi="Times New Roman"/>
                <w:sz w:val="22"/>
                <w:szCs w:val="22"/>
                <w:lang w:val="en-GB"/>
              </w:rPr>
              <w:t xml:space="preserve">, nr. 111, </w:t>
            </w:r>
            <w:proofErr w:type="spellStart"/>
            <w:r w:rsidRPr="007C6C4B">
              <w:rPr>
                <w:rFonts w:ascii="Times New Roman" w:hAnsi="Times New Roman"/>
                <w:sz w:val="22"/>
                <w:szCs w:val="22"/>
                <w:lang w:val="en-GB"/>
              </w:rPr>
              <w:t>corp</w:t>
            </w:r>
            <w:proofErr w:type="spellEnd"/>
            <w:r w:rsidRPr="007C6C4B">
              <w:rPr>
                <w:rFonts w:ascii="Times New Roman" w:hAnsi="Times New Roman"/>
                <w:sz w:val="22"/>
                <w:szCs w:val="22"/>
                <w:lang w:val="en-GB"/>
              </w:rPr>
              <w:t xml:space="preserve"> K, </w:t>
            </w:r>
            <w:proofErr w:type="spellStart"/>
            <w:r w:rsidRPr="007C6C4B">
              <w:rPr>
                <w:rFonts w:ascii="Times New Roman" w:hAnsi="Times New Roman"/>
                <w:sz w:val="22"/>
                <w:szCs w:val="22"/>
                <w:lang w:val="en-GB"/>
              </w:rPr>
              <w:t>Galați</w:t>
            </w:r>
            <w:proofErr w:type="spellEnd"/>
            <w:r w:rsidRPr="007C6C4B">
              <w:rPr>
                <w:rFonts w:ascii="Times New Roman" w:hAnsi="Times New Roman"/>
                <w:sz w:val="22"/>
                <w:szCs w:val="22"/>
                <w:lang w:val="en-GB"/>
              </w:rPr>
              <w:t>)</w:t>
            </w:r>
            <w:r w:rsidRPr="007C6C4B">
              <w:rPr>
                <w:rFonts w:ascii="Times New Roman" w:eastAsia="Times New Roman" w:hAnsi="Times New Roman"/>
                <w:snapToGrid w:val="0"/>
                <w:sz w:val="22"/>
                <w:szCs w:val="22"/>
              </w:rPr>
              <w:t xml:space="preserve">, care </w:t>
            </w:r>
            <w:proofErr w:type="spellStart"/>
            <w:r w:rsidRPr="007C6C4B">
              <w:rPr>
                <w:rFonts w:ascii="Times New Roman" w:eastAsia="Times New Roman" w:hAnsi="Times New Roman"/>
                <w:snapToGrid w:val="0"/>
                <w:sz w:val="22"/>
                <w:szCs w:val="22"/>
              </w:rPr>
              <w:t>sa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permita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accesul</w:t>
            </w:r>
            <w:proofErr w:type="spellEnd"/>
            <w:r w:rsidRPr="007C6C4B">
              <w:rPr>
                <w:rFonts w:ascii="Times New Roman" w:eastAsia="Times New Roman" w:hAnsi="Times New Roman"/>
                <w:snapToGrid w:val="0"/>
                <w:sz w:val="22"/>
                <w:szCs w:val="22"/>
              </w:rPr>
              <w:t xml:space="preserve"> cu </w:t>
            </w:r>
            <w:proofErr w:type="spellStart"/>
            <w:r w:rsidRPr="007C6C4B">
              <w:rPr>
                <w:rFonts w:ascii="Times New Roman" w:eastAsia="Times New Roman" w:hAnsi="Times New Roman"/>
                <w:snapToGrid w:val="0"/>
                <w:sz w:val="22"/>
                <w:szCs w:val="22"/>
              </w:rPr>
              <w:t>ușurinta</w:t>
            </w:r>
            <w:proofErr w:type="spellEnd"/>
            <w:r w:rsidRPr="007C6C4B">
              <w:rPr>
                <w:rFonts w:ascii="Times New Roman" w:eastAsia="Times New Roman" w:hAnsi="Times New Roman"/>
                <w:snapToGrid w:val="0"/>
                <w:sz w:val="22"/>
                <w:szCs w:val="22"/>
              </w:rPr>
              <w:t xml:space="preserve"> - </w:t>
            </w:r>
            <w:proofErr w:type="spellStart"/>
            <w:r w:rsidRPr="007C6C4B">
              <w:rPr>
                <w:rFonts w:ascii="Times New Roman" w:eastAsia="Times New Roman" w:hAnsi="Times New Roman"/>
                <w:snapToGrid w:val="0"/>
                <w:sz w:val="22"/>
                <w:szCs w:val="22"/>
              </w:rPr>
              <w:t>deplasarea</w:t>
            </w:r>
            <w:proofErr w:type="spellEnd"/>
            <w:r w:rsidRPr="007C6C4B">
              <w:rPr>
                <w:rFonts w:ascii="Times New Roman" w:eastAsia="Times New Roman" w:hAnsi="Times New Roman"/>
                <w:snapToGrid w:val="0"/>
                <w:sz w:val="22"/>
                <w:szCs w:val="22"/>
              </w:rPr>
              <w:t xml:space="preserve"> de la </w:t>
            </w:r>
            <w:proofErr w:type="spellStart"/>
            <w:r w:rsidRPr="007C6C4B">
              <w:rPr>
                <w:rFonts w:ascii="Times New Roman" w:eastAsia="Times New Roman" w:hAnsi="Times New Roman"/>
                <w:snapToGrid w:val="0"/>
                <w:sz w:val="22"/>
                <w:szCs w:val="22"/>
              </w:rPr>
              <w:t>unitatea</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cazare</w:t>
            </w:r>
            <w:proofErr w:type="spellEnd"/>
            <w:r w:rsidRPr="007C6C4B">
              <w:rPr>
                <w:rFonts w:ascii="Times New Roman" w:eastAsia="Times New Roman" w:hAnsi="Times New Roman"/>
                <w:snapToGrid w:val="0"/>
                <w:sz w:val="22"/>
                <w:szCs w:val="22"/>
              </w:rPr>
              <w:t xml:space="preserve"> la </w:t>
            </w:r>
            <w:proofErr w:type="spellStart"/>
            <w:r w:rsidRPr="007C6C4B">
              <w:rPr>
                <w:rFonts w:ascii="Times New Roman" w:eastAsia="Times New Roman" w:hAnsi="Times New Roman"/>
                <w:snapToGrid w:val="0"/>
                <w:sz w:val="22"/>
                <w:szCs w:val="22"/>
              </w:rPr>
              <w:t>sediul</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autoritatii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contractante</w:t>
            </w:r>
            <w:proofErr w:type="spellEnd"/>
            <w:r w:rsidRPr="007C6C4B">
              <w:rPr>
                <w:rFonts w:ascii="Times New Roman" w:eastAsia="Times New Roman" w:hAnsi="Times New Roman"/>
                <w:snapToGrid w:val="0"/>
                <w:sz w:val="22"/>
                <w:szCs w:val="22"/>
              </w:rPr>
              <w:t>.</w:t>
            </w:r>
          </w:p>
          <w:p w14:paraId="0C8751F5" w14:textId="491D71E8" w:rsidR="004060CD" w:rsidRPr="007C6C4B" w:rsidRDefault="004060CD" w:rsidP="007C6C4B">
            <w:pPr>
              <w:ind w:left="37" w:right="282"/>
              <w:jc w:val="both"/>
              <w:rPr>
                <w:rFonts w:ascii="Times New Roman" w:hAnsi="Times New Roman"/>
                <w:b/>
                <w:i/>
                <w:sz w:val="22"/>
                <w:szCs w:val="22"/>
                <w:lang w:val="en-GB"/>
              </w:rPr>
            </w:pPr>
            <w:proofErr w:type="spellStart"/>
            <w:r w:rsidRPr="007C6C4B">
              <w:rPr>
                <w:rFonts w:ascii="Times New Roman" w:eastAsia="Times New Roman" w:hAnsi="Times New Roman"/>
                <w:b/>
                <w:i/>
                <w:snapToGrid w:val="0"/>
                <w:sz w:val="22"/>
                <w:szCs w:val="22"/>
              </w:rPr>
              <w:t>Indeplinirea</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cerintei</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privind</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amplasarea</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spatiului</w:t>
            </w:r>
            <w:proofErr w:type="spellEnd"/>
            <w:r w:rsidRPr="007C6C4B">
              <w:rPr>
                <w:rFonts w:ascii="Times New Roman" w:eastAsia="Times New Roman" w:hAnsi="Times New Roman"/>
                <w:b/>
                <w:i/>
                <w:snapToGrid w:val="0"/>
                <w:sz w:val="22"/>
                <w:szCs w:val="22"/>
              </w:rPr>
              <w:t xml:space="preserve"> de </w:t>
            </w:r>
            <w:proofErr w:type="spellStart"/>
            <w:r w:rsidRPr="007C6C4B">
              <w:rPr>
                <w:rFonts w:ascii="Times New Roman" w:eastAsia="Times New Roman" w:hAnsi="Times New Roman"/>
                <w:b/>
                <w:i/>
                <w:snapToGrid w:val="0"/>
                <w:sz w:val="22"/>
                <w:szCs w:val="22"/>
              </w:rPr>
              <w:t>cazare</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eastAsia="Times New Roman" w:hAnsi="Times New Roman"/>
                <w:b/>
                <w:i/>
                <w:snapToGrid w:val="0"/>
                <w:sz w:val="22"/>
                <w:szCs w:val="22"/>
              </w:rPr>
              <w:t>si</w:t>
            </w:r>
            <w:proofErr w:type="spellEnd"/>
            <w:r w:rsidRPr="007C6C4B">
              <w:rPr>
                <w:rFonts w:ascii="Times New Roman" w:eastAsia="Times New Roman" w:hAnsi="Times New Roman"/>
                <w:b/>
                <w:i/>
                <w:snapToGrid w:val="0"/>
                <w:sz w:val="22"/>
                <w:szCs w:val="22"/>
              </w:rPr>
              <w:t xml:space="preserve"> de </w:t>
            </w:r>
            <w:proofErr w:type="spellStart"/>
            <w:r w:rsidRPr="007C6C4B">
              <w:rPr>
                <w:rFonts w:ascii="Times New Roman" w:eastAsia="Times New Roman" w:hAnsi="Times New Roman"/>
                <w:b/>
                <w:i/>
                <w:snapToGrid w:val="0"/>
                <w:sz w:val="22"/>
                <w:szCs w:val="22"/>
              </w:rPr>
              <w:t>servire</w:t>
            </w:r>
            <w:proofErr w:type="spellEnd"/>
            <w:r w:rsidRPr="007C6C4B">
              <w:rPr>
                <w:rFonts w:ascii="Times New Roman" w:eastAsia="Times New Roman" w:hAnsi="Times New Roman"/>
                <w:b/>
                <w:i/>
                <w:snapToGrid w:val="0"/>
                <w:sz w:val="22"/>
                <w:szCs w:val="22"/>
              </w:rPr>
              <w:t xml:space="preserve"> a </w:t>
            </w:r>
            <w:proofErr w:type="spellStart"/>
            <w:r w:rsidRPr="007C6C4B">
              <w:rPr>
                <w:rFonts w:ascii="Times New Roman" w:eastAsia="Times New Roman" w:hAnsi="Times New Roman"/>
                <w:b/>
                <w:i/>
                <w:snapToGrid w:val="0"/>
                <w:sz w:val="22"/>
                <w:szCs w:val="22"/>
              </w:rPr>
              <w:t>meselor</w:t>
            </w:r>
            <w:proofErr w:type="spellEnd"/>
            <w:r w:rsidRPr="007C6C4B">
              <w:rPr>
                <w:rFonts w:ascii="Times New Roman" w:eastAsia="Times New Roman" w:hAnsi="Times New Roman"/>
                <w:b/>
                <w:i/>
                <w:snapToGrid w:val="0"/>
                <w:sz w:val="22"/>
                <w:szCs w:val="22"/>
              </w:rPr>
              <w:t xml:space="preserve"> in </w:t>
            </w:r>
            <w:proofErr w:type="spellStart"/>
            <w:r w:rsidRPr="007C6C4B">
              <w:rPr>
                <w:rFonts w:ascii="Times New Roman" w:eastAsia="Times New Roman" w:hAnsi="Times New Roman"/>
                <w:b/>
                <w:i/>
                <w:snapToGrid w:val="0"/>
                <w:sz w:val="22"/>
                <w:szCs w:val="22"/>
              </w:rPr>
              <w:t>raza</w:t>
            </w:r>
            <w:proofErr w:type="spellEnd"/>
            <w:r w:rsidRPr="007C6C4B">
              <w:rPr>
                <w:rFonts w:ascii="Times New Roman" w:eastAsia="Times New Roman" w:hAnsi="Times New Roman"/>
                <w:b/>
                <w:i/>
                <w:snapToGrid w:val="0"/>
                <w:sz w:val="22"/>
                <w:szCs w:val="22"/>
              </w:rPr>
              <w:t xml:space="preserve"> a maxim 2 km </w:t>
            </w:r>
            <w:proofErr w:type="spellStart"/>
            <w:r w:rsidRPr="007C6C4B">
              <w:rPr>
                <w:rFonts w:ascii="Times New Roman" w:eastAsia="Times New Roman" w:hAnsi="Times New Roman"/>
                <w:b/>
                <w:i/>
                <w:snapToGrid w:val="0"/>
                <w:sz w:val="22"/>
                <w:szCs w:val="22"/>
              </w:rPr>
              <w:t>km</w:t>
            </w:r>
            <w:proofErr w:type="spellEnd"/>
            <w:r w:rsidRPr="007C6C4B">
              <w:rPr>
                <w:rFonts w:ascii="Times New Roman" w:eastAsia="Times New Roman" w:hAnsi="Times New Roman"/>
                <w:b/>
                <w:i/>
                <w:snapToGrid w:val="0"/>
                <w:sz w:val="22"/>
                <w:szCs w:val="22"/>
              </w:rPr>
              <w:t xml:space="preserve"> fata de </w:t>
            </w:r>
            <w:proofErr w:type="spellStart"/>
            <w:r w:rsidRPr="007C6C4B">
              <w:rPr>
                <w:rFonts w:ascii="Times New Roman" w:eastAsia="Times New Roman" w:hAnsi="Times New Roman"/>
                <w:b/>
                <w:i/>
                <w:snapToGrid w:val="0"/>
                <w:sz w:val="22"/>
                <w:szCs w:val="22"/>
              </w:rPr>
              <w:t>sediul</w:t>
            </w:r>
            <w:proofErr w:type="spellEnd"/>
            <w:r w:rsidRPr="007C6C4B">
              <w:rPr>
                <w:rFonts w:ascii="Times New Roman" w:eastAsia="Times New Roman" w:hAnsi="Times New Roman"/>
                <w:b/>
                <w:i/>
                <w:snapToGrid w:val="0"/>
                <w:sz w:val="22"/>
                <w:szCs w:val="22"/>
              </w:rPr>
              <w:t xml:space="preserve"> </w:t>
            </w:r>
            <w:proofErr w:type="spellStart"/>
            <w:r w:rsidRPr="007C6C4B">
              <w:rPr>
                <w:rFonts w:ascii="Times New Roman" w:hAnsi="Times New Roman"/>
                <w:b/>
                <w:i/>
                <w:sz w:val="22"/>
                <w:szCs w:val="22"/>
                <w:lang w:val="en-GB"/>
              </w:rPr>
              <w:t>Facultății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Transfrontaliere</w:t>
            </w:r>
            <w:proofErr w:type="spellEnd"/>
            <w:r w:rsidRPr="007C6C4B">
              <w:rPr>
                <w:rFonts w:ascii="Times New Roman" w:hAnsi="Times New Roman"/>
                <w:b/>
                <w:i/>
                <w:sz w:val="22"/>
                <w:szCs w:val="22"/>
                <w:lang w:val="en-GB"/>
              </w:rPr>
              <w:t xml:space="preserve"> din </w:t>
            </w:r>
            <w:proofErr w:type="spellStart"/>
            <w:r w:rsidRPr="007C6C4B">
              <w:rPr>
                <w:rFonts w:ascii="Times New Roman" w:hAnsi="Times New Roman"/>
                <w:b/>
                <w:i/>
                <w:sz w:val="22"/>
                <w:szCs w:val="22"/>
                <w:lang w:val="en-GB"/>
              </w:rPr>
              <w:t>cadrul</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Universității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Dunărea</w:t>
            </w:r>
            <w:proofErr w:type="spellEnd"/>
            <w:r w:rsidRPr="007C6C4B">
              <w:rPr>
                <w:rFonts w:ascii="Times New Roman" w:hAnsi="Times New Roman"/>
                <w:b/>
                <w:i/>
                <w:sz w:val="22"/>
                <w:szCs w:val="22"/>
                <w:lang w:val="en-GB"/>
              </w:rPr>
              <w:t xml:space="preserve"> de Jos” </w:t>
            </w:r>
            <w:proofErr w:type="spellStart"/>
            <w:r w:rsidRPr="007C6C4B">
              <w:rPr>
                <w:rFonts w:ascii="Times New Roman" w:hAnsi="Times New Roman"/>
                <w:b/>
                <w:i/>
                <w:sz w:val="22"/>
                <w:szCs w:val="22"/>
                <w:lang w:val="en-GB"/>
              </w:rPr>
              <w:t>Galați</w:t>
            </w:r>
            <w:proofErr w:type="spellEnd"/>
            <w:r w:rsidRPr="007C6C4B">
              <w:rPr>
                <w:rFonts w:ascii="Times New Roman" w:hAnsi="Times New Roman"/>
                <w:b/>
                <w:i/>
                <w:sz w:val="22"/>
                <w:szCs w:val="22"/>
                <w:lang w:val="en-GB"/>
              </w:rPr>
              <w:t xml:space="preserve"> (Str. </w:t>
            </w:r>
            <w:proofErr w:type="spellStart"/>
            <w:r w:rsidRPr="007C6C4B">
              <w:rPr>
                <w:rFonts w:ascii="Times New Roman" w:hAnsi="Times New Roman"/>
                <w:b/>
                <w:i/>
                <w:sz w:val="22"/>
                <w:szCs w:val="22"/>
                <w:lang w:val="en-GB"/>
              </w:rPr>
              <w:t>Domnească</w:t>
            </w:r>
            <w:proofErr w:type="spellEnd"/>
            <w:r w:rsidRPr="007C6C4B">
              <w:rPr>
                <w:rFonts w:ascii="Times New Roman" w:hAnsi="Times New Roman"/>
                <w:b/>
                <w:i/>
                <w:sz w:val="22"/>
                <w:szCs w:val="22"/>
                <w:lang w:val="en-GB"/>
              </w:rPr>
              <w:t xml:space="preserve">, nr. 111, </w:t>
            </w:r>
            <w:proofErr w:type="spellStart"/>
            <w:r w:rsidRPr="007C6C4B">
              <w:rPr>
                <w:rFonts w:ascii="Times New Roman" w:hAnsi="Times New Roman"/>
                <w:b/>
                <w:i/>
                <w:sz w:val="22"/>
                <w:szCs w:val="22"/>
                <w:lang w:val="en-GB"/>
              </w:rPr>
              <w:t>corp</w:t>
            </w:r>
            <w:proofErr w:type="spellEnd"/>
            <w:r w:rsidRPr="007C6C4B">
              <w:rPr>
                <w:rFonts w:ascii="Times New Roman" w:hAnsi="Times New Roman"/>
                <w:b/>
                <w:i/>
                <w:sz w:val="22"/>
                <w:szCs w:val="22"/>
                <w:lang w:val="en-GB"/>
              </w:rPr>
              <w:t xml:space="preserve"> K, </w:t>
            </w:r>
            <w:proofErr w:type="spellStart"/>
            <w:r w:rsidRPr="007C6C4B">
              <w:rPr>
                <w:rFonts w:ascii="Times New Roman" w:hAnsi="Times New Roman"/>
                <w:b/>
                <w:i/>
                <w:sz w:val="22"/>
                <w:szCs w:val="22"/>
                <w:lang w:val="en-GB"/>
              </w:rPr>
              <w:t>Galați</w:t>
            </w:r>
            <w:proofErr w:type="spellEnd"/>
            <w:r w:rsidRPr="007C6C4B">
              <w:rPr>
                <w:rFonts w:ascii="Times New Roman" w:hAnsi="Times New Roman"/>
                <w:b/>
                <w:i/>
                <w:sz w:val="22"/>
                <w:szCs w:val="22"/>
                <w:lang w:val="en-GB"/>
              </w:rPr>
              <w:t>)</w:t>
            </w:r>
            <w:r w:rsidRPr="007C6C4B">
              <w:rPr>
                <w:rFonts w:ascii="Times New Roman" w:eastAsia="Times New Roman" w:hAnsi="Times New Roman"/>
                <w:b/>
                <w:i/>
                <w:snapToGrid w:val="0"/>
                <w:sz w:val="22"/>
                <w:szCs w:val="22"/>
              </w:rPr>
              <w:t xml:space="preserve"> </w:t>
            </w:r>
            <w:r w:rsidRPr="007C6C4B">
              <w:rPr>
                <w:rFonts w:ascii="Times New Roman" w:hAnsi="Times New Roman"/>
                <w:b/>
                <w:i/>
                <w:sz w:val="22"/>
                <w:szCs w:val="22"/>
                <w:lang w:val="en-GB"/>
              </w:rPr>
              <w:t xml:space="preserve">pe </w:t>
            </w:r>
            <w:proofErr w:type="spellStart"/>
            <w:r w:rsidRPr="007C6C4B">
              <w:rPr>
                <w:rFonts w:ascii="Times New Roman" w:hAnsi="Times New Roman"/>
                <w:b/>
                <w:i/>
                <w:sz w:val="22"/>
                <w:szCs w:val="22"/>
                <w:lang w:val="en-GB"/>
              </w:rPr>
              <w:t>sensul</w:t>
            </w:r>
            <w:proofErr w:type="spellEnd"/>
            <w:r w:rsidRPr="007C6C4B">
              <w:rPr>
                <w:rFonts w:ascii="Times New Roman" w:hAnsi="Times New Roman"/>
                <w:b/>
                <w:i/>
                <w:sz w:val="22"/>
                <w:szCs w:val="22"/>
                <w:lang w:val="en-GB"/>
              </w:rPr>
              <w:t xml:space="preserve">: Str. </w:t>
            </w:r>
            <w:proofErr w:type="spellStart"/>
            <w:r w:rsidRPr="007C6C4B">
              <w:rPr>
                <w:rFonts w:ascii="Times New Roman" w:hAnsi="Times New Roman"/>
                <w:b/>
                <w:i/>
                <w:sz w:val="22"/>
                <w:szCs w:val="22"/>
                <w:lang w:val="en-GB"/>
              </w:rPr>
              <w:t>Domneasca</w:t>
            </w:r>
            <w:proofErr w:type="spellEnd"/>
            <w:r w:rsidRPr="007C6C4B">
              <w:rPr>
                <w:rFonts w:ascii="Times New Roman" w:hAnsi="Times New Roman"/>
                <w:b/>
                <w:i/>
                <w:sz w:val="22"/>
                <w:szCs w:val="22"/>
                <w:lang w:val="en-GB"/>
              </w:rPr>
              <w:t xml:space="preserve"> nr. 111 </w:t>
            </w:r>
            <w:proofErr w:type="spellStart"/>
            <w:r w:rsidRPr="007C6C4B">
              <w:rPr>
                <w:rFonts w:ascii="Times New Roman" w:hAnsi="Times New Roman"/>
                <w:b/>
                <w:i/>
                <w:sz w:val="22"/>
                <w:szCs w:val="22"/>
                <w:lang w:val="en-GB"/>
              </w:rPr>
              <w:t>corp</w:t>
            </w:r>
            <w:proofErr w:type="spellEnd"/>
            <w:r w:rsidRPr="007C6C4B">
              <w:rPr>
                <w:rFonts w:ascii="Times New Roman" w:hAnsi="Times New Roman"/>
                <w:b/>
                <w:i/>
                <w:sz w:val="22"/>
                <w:szCs w:val="22"/>
                <w:lang w:val="en-GB"/>
              </w:rPr>
              <w:t xml:space="preserve"> K - </w:t>
            </w:r>
            <w:proofErr w:type="spellStart"/>
            <w:r w:rsidRPr="007C6C4B">
              <w:rPr>
                <w:rFonts w:ascii="Times New Roman" w:hAnsi="Times New Roman"/>
                <w:b/>
                <w:i/>
                <w:sz w:val="22"/>
                <w:szCs w:val="22"/>
                <w:lang w:val="en-GB"/>
              </w:rPr>
              <w:t>cladirea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ce</w:t>
            </w:r>
            <w:proofErr w:type="spellEnd"/>
            <w:r w:rsidRPr="007C6C4B">
              <w:rPr>
                <w:rFonts w:ascii="Times New Roman" w:hAnsi="Times New Roman"/>
                <w:b/>
                <w:i/>
                <w:sz w:val="22"/>
                <w:szCs w:val="22"/>
                <w:lang w:val="en-GB"/>
              </w:rPr>
              <w:t xml:space="preserve"> face </w:t>
            </w:r>
            <w:proofErr w:type="spellStart"/>
            <w:r w:rsidRPr="007C6C4B">
              <w:rPr>
                <w:rFonts w:ascii="Times New Roman" w:hAnsi="Times New Roman"/>
                <w:b/>
                <w:i/>
                <w:sz w:val="22"/>
                <w:szCs w:val="22"/>
                <w:lang w:val="en-GB"/>
              </w:rPr>
              <w:t>obiectul</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ofertei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calculata</w:t>
            </w:r>
            <w:proofErr w:type="spellEnd"/>
            <w:r w:rsidRPr="007C6C4B">
              <w:rPr>
                <w:rFonts w:ascii="Times New Roman" w:hAnsi="Times New Roman"/>
                <w:b/>
                <w:i/>
                <w:sz w:val="22"/>
                <w:szCs w:val="22"/>
                <w:lang w:val="en-GB"/>
              </w:rPr>
              <w:t xml:space="preserve"> pe </w:t>
            </w:r>
            <w:proofErr w:type="spellStart"/>
            <w:r w:rsidRPr="007C6C4B">
              <w:rPr>
                <w:rFonts w:ascii="Times New Roman" w:hAnsi="Times New Roman"/>
                <w:b/>
                <w:i/>
                <w:sz w:val="22"/>
                <w:szCs w:val="22"/>
                <w:lang w:val="en-GB"/>
              </w:rPr>
              <w:t>ruta</w:t>
            </w:r>
            <w:proofErr w:type="spellEnd"/>
            <w:r w:rsidRPr="007C6C4B">
              <w:rPr>
                <w:rFonts w:ascii="Times New Roman" w:hAnsi="Times New Roman"/>
                <w:b/>
                <w:i/>
                <w:sz w:val="22"/>
                <w:szCs w:val="22"/>
                <w:lang w:val="en-GB"/>
              </w:rPr>
              <w:t xml:space="preserve"> auto, se </w:t>
            </w:r>
            <w:proofErr w:type="spellStart"/>
            <w:r w:rsidRPr="007C6C4B">
              <w:rPr>
                <w:rFonts w:ascii="Times New Roman" w:hAnsi="Times New Roman"/>
                <w:b/>
                <w:i/>
                <w:sz w:val="22"/>
                <w:szCs w:val="22"/>
                <w:lang w:val="en-GB"/>
              </w:rPr>
              <w:t>va</w:t>
            </w:r>
            <w:proofErr w:type="spellEnd"/>
            <w:r w:rsidRPr="007C6C4B">
              <w:rPr>
                <w:rFonts w:ascii="Times New Roman" w:hAnsi="Times New Roman"/>
                <w:b/>
                <w:i/>
                <w:sz w:val="22"/>
                <w:szCs w:val="22"/>
                <w:lang w:val="en-GB"/>
              </w:rPr>
              <w:t xml:space="preserve"> face </w:t>
            </w:r>
            <w:proofErr w:type="spellStart"/>
            <w:r w:rsidRPr="007C6C4B">
              <w:rPr>
                <w:rFonts w:ascii="Times New Roman" w:hAnsi="Times New Roman"/>
                <w:b/>
                <w:i/>
                <w:sz w:val="22"/>
                <w:szCs w:val="22"/>
                <w:lang w:val="en-GB"/>
              </w:rPr>
              <w:t>prin</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utilizarea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paginii</w:t>
            </w:r>
            <w:proofErr w:type="spellEnd"/>
            <w:r w:rsidRPr="007C6C4B">
              <w:rPr>
                <w:rFonts w:ascii="Times New Roman" w:hAnsi="Times New Roman"/>
                <w:b/>
                <w:i/>
                <w:sz w:val="22"/>
                <w:szCs w:val="22"/>
                <w:lang w:val="en-GB"/>
              </w:rPr>
              <w:t xml:space="preserve"> web </w:t>
            </w:r>
            <w:proofErr w:type="spellStart"/>
            <w:r w:rsidRPr="007C6C4B">
              <w:rPr>
                <w:rFonts w:ascii="Times New Roman" w:hAnsi="Times New Roman"/>
                <w:b/>
                <w:i/>
                <w:sz w:val="22"/>
                <w:szCs w:val="22"/>
                <w:lang w:val="en-GB"/>
              </w:rPr>
              <w:t>sau</w:t>
            </w:r>
            <w:proofErr w:type="spellEnd"/>
            <w:r w:rsidRPr="007C6C4B">
              <w:rPr>
                <w:rFonts w:ascii="Times New Roman" w:hAnsi="Times New Roman"/>
                <w:b/>
                <w:i/>
                <w:sz w:val="22"/>
                <w:szCs w:val="22"/>
                <w:lang w:val="en-GB"/>
              </w:rPr>
              <w:t xml:space="preserve"> a </w:t>
            </w:r>
            <w:proofErr w:type="spellStart"/>
            <w:r w:rsidRPr="007C6C4B">
              <w:rPr>
                <w:rFonts w:ascii="Times New Roman" w:hAnsi="Times New Roman"/>
                <w:b/>
                <w:i/>
                <w:sz w:val="22"/>
                <w:szCs w:val="22"/>
                <w:lang w:val="en-GB"/>
              </w:rPr>
              <w:t>aplicatiei</w:t>
            </w:r>
            <w:proofErr w:type="spellEnd"/>
            <w:r w:rsidRPr="007C6C4B">
              <w:rPr>
                <w:rFonts w:ascii="Times New Roman" w:hAnsi="Times New Roman"/>
                <w:b/>
                <w:i/>
                <w:sz w:val="22"/>
                <w:szCs w:val="22"/>
                <w:lang w:val="en-GB"/>
              </w:rPr>
              <w:t xml:space="preserve"> Google Maps (</w:t>
            </w:r>
            <w:hyperlink r:id="rId9" w:history="1">
              <w:r w:rsidRPr="007C6C4B">
                <w:rPr>
                  <w:rStyle w:val="Hyperlink"/>
                  <w:rFonts w:ascii="Times New Roman" w:hAnsi="Times New Roman"/>
                  <w:b/>
                  <w:i/>
                  <w:sz w:val="22"/>
                  <w:szCs w:val="22"/>
                  <w:lang w:val="en-GB"/>
                </w:rPr>
                <w:t>https://www.google.com/maps</w:t>
              </w:r>
            </w:hyperlink>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si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prezentarea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traseului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rutier</w:t>
            </w:r>
            <w:proofErr w:type="spellEnd"/>
            <w:r w:rsidRPr="007C6C4B">
              <w:rPr>
                <w:rFonts w:ascii="Times New Roman" w:hAnsi="Times New Roman"/>
                <w:b/>
                <w:i/>
                <w:sz w:val="22"/>
                <w:szCs w:val="22"/>
                <w:lang w:val="en-GB"/>
              </w:rPr>
              <w:t xml:space="preserve"> (auto) </w:t>
            </w:r>
            <w:proofErr w:type="spellStart"/>
            <w:r w:rsidRPr="007C6C4B">
              <w:rPr>
                <w:rFonts w:ascii="Times New Roman" w:hAnsi="Times New Roman"/>
                <w:b/>
                <w:i/>
                <w:sz w:val="22"/>
                <w:szCs w:val="22"/>
                <w:lang w:val="en-GB"/>
              </w:rPr>
              <w:t>solicitat</w:t>
            </w:r>
            <w:proofErr w:type="spellEnd"/>
            <w:r w:rsidRPr="007C6C4B">
              <w:rPr>
                <w:rFonts w:ascii="Times New Roman" w:hAnsi="Times New Roman"/>
                <w:b/>
                <w:i/>
                <w:sz w:val="22"/>
                <w:szCs w:val="22"/>
                <w:lang w:val="en-GB"/>
              </w:rPr>
              <w:t xml:space="preserve"> </w:t>
            </w:r>
            <w:proofErr w:type="gramStart"/>
            <w:r w:rsidRPr="007C6C4B">
              <w:rPr>
                <w:rFonts w:ascii="Times New Roman" w:hAnsi="Times New Roman"/>
                <w:b/>
                <w:i/>
                <w:sz w:val="22"/>
                <w:szCs w:val="22"/>
                <w:lang w:val="en-GB"/>
              </w:rPr>
              <w:t>in  format</w:t>
            </w:r>
            <w:proofErr w:type="gram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fizic</w:t>
            </w:r>
            <w:proofErr w:type="spellEnd"/>
            <w:r w:rsidRPr="007C6C4B">
              <w:rPr>
                <w:rFonts w:ascii="Times New Roman" w:hAnsi="Times New Roman"/>
                <w:b/>
                <w:i/>
                <w:sz w:val="22"/>
                <w:szCs w:val="22"/>
                <w:lang w:val="en-GB"/>
              </w:rPr>
              <w:t xml:space="preserve"> A4 (print screen).</w:t>
            </w:r>
          </w:p>
          <w:p w14:paraId="3E5FCDD0" w14:textId="77777777" w:rsidR="004060CD" w:rsidRPr="007C6C4B" w:rsidRDefault="004060CD" w:rsidP="007C6C4B">
            <w:pPr>
              <w:ind w:left="284" w:right="282"/>
              <w:jc w:val="both"/>
              <w:rPr>
                <w:rFonts w:ascii="Times New Roman" w:hAnsi="Times New Roman"/>
                <w:b/>
                <w:i/>
                <w:sz w:val="22"/>
                <w:szCs w:val="22"/>
                <w:lang w:val="en-GB"/>
              </w:rPr>
            </w:pPr>
          </w:p>
          <w:p w14:paraId="7C678C09" w14:textId="77777777" w:rsidR="004060CD" w:rsidRPr="007C6C4B" w:rsidRDefault="004060CD" w:rsidP="007C6C4B">
            <w:pPr>
              <w:ind w:right="282"/>
              <w:jc w:val="both"/>
              <w:rPr>
                <w:rFonts w:ascii="Times New Roman" w:eastAsia="Times New Roman" w:hAnsi="Times New Roman"/>
                <w:snapToGrid w:val="0"/>
                <w:sz w:val="22"/>
                <w:szCs w:val="22"/>
              </w:rPr>
            </w:pPr>
            <w:r w:rsidRPr="007C6C4B">
              <w:rPr>
                <w:rFonts w:ascii="Times New Roman" w:hAnsi="Times New Roman"/>
                <w:sz w:val="22"/>
                <w:szCs w:val="22"/>
                <w:lang w:val="en-GB"/>
              </w:rPr>
              <w:lastRenderedPageBreak/>
              <w:t xml:space="preserve">Capacitate de </w:t>
            </w:r>
            <w:proofErr w:type="spellStart"/>
            <w:r w:rsidRPr="007C6C4B">
              <w:rPr>
                <w:rFonts w:ascii="Times New Roman" w:hAnsi="Times New Roman"/>
                <w:sz w:val="22"/>
                <w:szCs w:val="22"/>
                <w:lang w:val="en-GB"/>
              </w:rPr>
              <w:t>cazare</w:t>
            </w:r>
            <w:proofErr w:type="spellEnd"/>
            <w:r w:rsidRPr="007C6C4B">
              <w:rPr>
                <w:rFonts w:ascii="Times New Roman" w:hAnsi="Times New Roman"/>
                <w:sz w:val="22"/>
                <w:szCs w:val="22"/>
                <w:lang w:val="en-GB"/>
              </w:rPr>
              <w:t xml:space="preserve"> hotel</w:t>
            </w:r>
            <w:r w:rsidRPr="007C6C4B">
              <w:rPr>
                <w:rFonts w:ascii="Times New Roman" w:eastAsia="Times New Roman" w:hAnsi="Times New Roman"/>
                <w:snapToGrid w:val="0"/>
                <w:sz w:val="22"/>
                <w:szCs w:val="22"/>
              </w:rPr>
              <w:t xml:space="preserve">: minim 20 </w:t>
            </w:r>
            <w:proofErr w:type="spellStart"/>
            <w:r w:rsidRPr="007C6C4B">
              <w:rPr>
                <w:rFonts w:ascii="Times New Roman" w:eastAsia="Times New Roman" w:hAnsi="Times New Roman"/>
                <w:snapToGrid w:val="0"/>
                <w:sz w:val="22"/>
                <w:szCs w:val="22"/>
              </w:rPr>
              <w:t>camere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duble</w:t>
            </w:r>
            <w:proofErr w:type="spellEnd"/>
            <w:r w:rsidRPr="007C6C4B">
              <w:rPr>
                <w:rFonts w:ascii="Times New Roman" w:eastAsia="Times New Roman" w:hAnsi="Times New Roman"/>
                <w:snapToGrid w:val="0"/>
                <w:sz w:val="22"/>
                <w:szCs w:val="22"/>
              </w:rPr>
              <w:t xml:space="preserve"> in </w:t>
            </w:r>
            <w:proofErr w:type="spellStart"/>
            <w:r w:rsidRPr="007C6C4B">
              <w:rPr>
                <w:rFonts w:ascii="Times New Roman" w:eastAsia="Times New Roman" w:hAnsi="Times New Roman"/>
                <w:snapToGrid w:val="0"/>
                <w:sz w:val="22"/>
                <w:szCs w:val="22"/>
              </w:rPr>
              <w:t>regim</w:t>
            </w:r>
            <w:proofErr w:type="spellEnd"/>
            <w:r w:rsidRPr="007C6C4B">
              <w:rPr>
                <w:rFonts w:ascii="Times New Roman" w:eastAsia="Times New Roman" w:hAnsi="Times New Roman"/>
                <w:snapToGrid w:val="0"/>
                <w:sz w:val="22"/>
                <w:szCs w:val="22"/>
              </w:rPr>
              <w:t xml:space="preserve"> </w:t>
            </w:r>
            <w:proofErr w:type="gramStart"/>
            <w:r w:rsidRPr="007C6C4B">
              <w:rPr>
                <w:rFonts w:ascii="Times New Roman" w:eastAsia="Times New Roman" w:hAnsi="Times New Roman"/>
                <w:snapToGrid w:val="0"/>
                <w:sz w:val="22"/>
                <w:szCs w:val="22"/>
              </w:rPr>
              <w:t>single</w:t>
            </w:r>
            <w:proofErr w:type="gramEnd"/>
            <w:r w:rsidRPr="007C6C4B">
              <w:rPr>
                <w:rFonts w:ascii="Times New Roman" w:eastAsia="Times New Roman" w:hAnsi="Times New Roman"/>
                <w:snapToGrid w:val="0"/>
                <w:sz w:val="22"/>
                <w:szCs w:val="22"/>
              </w:rPr>
              <w:t xml:space="preserve"> </w:t>
            </w:r>
          </w:p>
          <w:p w14:paraId="2B742F8E" w14:textId="09A7BA42" w:rsidR="004060CD" w:rsidRPr="007C6C4B" w:rsidRDefault="004060CD" w:rsidP="007C6C4B">
            <w:pPr>
              <w:jc w:val="both"/>
              <w:rPr>
                <w:rFonts w:ascii="Times New Roman" w:hAnsi="Times New Roman"/>
                <w:b/>
                <w:i/>
                <w:sz w:val="22"/>
                <w:szCs w:val="22"/>
                <w:lang w:val="en-GB"/>
              </w:rPr>
            </w:pPr>
            <w:proofErr w:type="spellStart"/>
            <w:r w:rsidRPr="007C6C4B">
              <w:rPr>
                <w:rFonts w:ascii="Times New Roman" w:hAnsi="Times New Roman"/>
                <w:b/>
                <w:i/>
                <w:sz w:val="22"/>
                <w:szCs w:val="22"/>
                <w:lang w:val="en-GB"/>
              </w:rPr>
              <w:t>Indeplinirea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cerintei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privind</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capacitatea</w:t>
            </w:r>
            <w:proofErr w:type="spellEnd"/>
            <w:r w:rsidRPr="007C6C4B">
              <w:rPr>
                <w:rFonts w:ascii="Times New Roman" w:hAnsi="Times New Roman"/>
                <w:b/>
                <w:i/>
                <w:sz w:val="22"/>
                <w:szCs w:val="22"/>
                <w:lang w:val="en-GB"/>
              </w:rPr>
              <w:t xml:space="preserve"> minima de 20 </w:t>
            </w:r>
            <w:proofErr w:type="spellStart"/>
            <w:r w:rsidRPr="007C6C4B">
              <w:rPr>
                <w:rFonts w:ascii="Times New Roman" w:hAnsi="Times New Roman"/>
                <w:b/>
                <w:i/>
                <w:sz w:val="22"/>
                <w:szCs w:val="22"/>
                <w:lang w:val="en-GB"/>
              </w:rPr>
              <w:t>camere</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duble</w:t>
            </w:r>
            <w:proofErr w:type="spellEnd"/>
            <w:r w:rsidRPr="007C6C4B">
              <w:rPr>
                <w:rFonts w:ascii="Times New Roman" w:hAnsi="Times New Roman"/>
                <w:b/>
                <w:i/>
                <w:sz w:val="22"/>
                <w:szCs w:val="22"/>
                <w:lang w:val="en-GB"/>
              </w:rPr>
              <w:t xml:space="preserve"> se </w:t>
            </w:r>
            <w:proofErr w:type="spellStart"/>
            <w:r w:rsidRPr="007C6C4B">
              <w:rPr>
                <w:rFonts w:ascii="Times New Roman" w:hAnsi="Times New Roman"/>
                <w:b/>
                <w:i/>
                <w:sz w:val="22"/>
                <w:szCs w:val="22"/>
                <w:lang w:val="en-GB"/>
              </w:rPr>
              <w:t>va</w:t>
            </w:r>
            <w:proofErr w:type="spellEnd"/>
            <w:r w:rsidRPr="007C6C4B">
              <w:rPr>
                <w:rFonts w:ascii="Times New Roman" w:hAnsi="Times New Roman"/>
                <w:b/>
                <w:i/>
                <w:sz w:val="22"/>
                <w:szCs w:val="22"/>
                <w:lang w:val="en-GB"/>
              </w:rPr>
              <w:t xml:space="preserve"> face </w:t>
            </w:r>
            <w:proofErr w:type="spellStart"/>
            <w:r w:rsidRPr="007C6C4B">
              <w:rPr>
                <w:rFonts w:ascii="Times New Roman" w:hAnsi="Times New Roman"/>
                <w:b/>
                <w:i/>
                <w:sz w:val="22"/>
                <w:szCs w:val="22"/>
                <w:lang w:val="en-GB"/>
              </w:rPr>
              <w:t>prin</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prezentarea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copiei</w:t>
            </w:r>
            <w:proofErr w:type="spellEnd"/>
            <w:r w:rsidRPr="007C6C4B">
              <w:rPr>
                <w:rFonts w:ascii="Times New Roman" w:hAnsi="Times New Roman"/>
                <w:b/>
                <w:i/>
                <w:sz w:val="22"/>
                <w:szCs w:val="22"/>
                <w:lang w:val="en-GB"/>
              </w:rPr>
              <w:t xml:space="preserve">, conform cu </w:t>
            </w:r>
            <w:proofErr w:type="spellStart"/>
            <w:r w:rsidRPr="007C6C4B">
              <w:rPr>
                <w:rFonts w:ascii="Times New Roman" w:hAnsi="Times New Roman"/>
                <w:b/>
                <w:i/>
                <w:sz w:val="22"/>
                <w:szCs w:val="22"/>
                <w:lang w:val="en-GB"/>
              </w:rPr>
              <w:t>originalul</w:t>
            </w:r>
            <w:proofErr w:type="spellEnd"/>
            <w:r w:rsidRPr="007C6C4B">
              <w:rPr>
                <w:rFonts w:ascii="Times New Roman" w:hAnsi="Times New Roman"/>
                <w:b/>
                <w:i/>
                <w:sz w:val="22"/>
                <w:szCs w:val="22"/>
                <w:lang w:val="en-GB"/>
              </w:rPr>
              <w:t xml:space="preserve">, </w:t>
            </w:r>
            <w:proofErr w:type="gramStart"/>
            <w:r w:rsidRPr="007C6C4B">
              <w:rPr>
                <w:rFonts w:ascii="Times New Roman" w:hAnsi="Times New Roman"/>
                <w:b/>
                <w:i/>
                <w:sz w:val="22"/>
                <w:szCs w:val="22"/>
                <w:lang w:val="en-GB"/>
              </w:rPr>
              <w:t>a</w:t>
            </w:r>
            <w:proofErr w:type="gram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anexei</w:t>
            </w:r>
            <w:proofErr w:type="spellEnd"/>
            <w:r w:rsidRPr="007C6C4B">
              <w:rPr>
                <w:rFonts w:ascii="Times New Roman" w:hAnsi="Times New Roman"/>
                <w:b/>
                <w:i/>
                <w:sz w:val="22"/>
                <w:szCs w:val="22"/>
                <w:lang w:val="en-GB"/>
              </w:rPr>
              <w:t xml:space="preserve"> la </w:t>
            </w:r>
            <w:proofErr w:type="spellStart"/>
            <w:r w:rsidRPr="007C6C4B">
              <w:rPr>
                <w:rFonts w:ascii="Times New Roman" w:hAnsi="Times New Roman"/>
                <w:b/>
                <w:i/>
                <w:sz w:val="22"/>
                <w:szCs w:val="22"/>
                <w:lang w:val="en-GB"/>
              </w:rPr>
              <w:t>certificatul</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clasificare</w:t>
            </w:r>
            <w:proofErr w:type="spellEnd"/>
            <w:r w:rsidRPr="007C6C4B">
              <w:rPr>
                <w:rFonts w:ascii="Times New Roman" w:hAnsi="Times New Roman"/>
                <w:b/>
                <w:i/>
                <w:sz w:val="22"/>
                <w:szCs w:val="22"/>
                <w:lang w:val="en-GB"/>
              </w:rPr>
              <w:t xml:space="preserve"> al </w:t>
            </w:r>
            <w:proofErr w:type="spellStart"/>
            <w:r w:rsidRPr="007C6C4B">
              <w:rPr>
                <w:rFonts w:ascii="Times New Roman" w:hAnsi="Times New Roman"/>
                <w:b/>
                <w:i/>
                <w:sz w:val="22"/>
                <w:szCs w:val="22"/>
                <w:lang w:val="en-GB"/>
              </w:rPr>
              <w:t>hotelului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propus</w:t>
            </w:r>
            <w:proofErr w:type="spellEnd"/>
            <w:r w:rsidRPr="007C6C4B">
              <w:rPr>
                <w:rFonts w:ascii="Times New Roman" w:hAnsi="Times New Roman"/>
                <w:b/>
                <w:i/>
                <w:sz w:val="22"/>
                <w:szCs w:val="22"/>
                <w:lang w:val="en-GB"/>
              </w:rPr>
              <w:t xml:space="preserve"> in </w:t>
            </w:r>
            <w:proofErr w:type="spellStart"/>
            <w:r w:rsidRPr="007C6C4B">
              <w:rPr>
                <w:rFonts w:ascii="Times New Roman" w:hAnsi="Times New Roman"/>
                <w:b/>
                <w:i/>
                <w:sz w:val="22"/>
                <w:szCs w:val="22"/>
                <w:lang w:val="en-GB"/>
              </w:rPr>
              <w:t>oferta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respectiv</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fisa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privind</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incadrarea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nominala</w:t>
            </w:r>
            <w:proofErr w:type="spellEnd"/>
            <w:r w:rsidRPr="007C6C4B">
              <w:rPr>
                <w:rFonts w:ascii="Times New Roman" w:hAnsi="Times New Roman"/>
                <w:b/>
                <w:i/>
                <w:sz w:val="22"/>
                <w:szCs w:val="22"/>
                <w:lang w:val="en-GB"/>
              </w:rPr>
              <w:t xml:space="preserve"> a </w:t>
            </w:r>
            <w:proofErr w:type="spellStart"/>
            <w:r w:rsidRPr="007C6C4B">
              <w:rPr>
                <w:rFonts w:ascii="Times New Roman" w:hAnsi="Times New Roman"/>
                <w:b/>
                <w:i/>
                <w:sz w:val="22"/>
                <w:szCs w:val="22"/>
                <w:lang w:val="en-GB"/>
              </w:rPr>
              <w:t>spatiilor</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cazare</w:t>
            </w:r>
            <w:proofErr w:type="spellEnd"/>
            <w:r w:rsidRPr="007C6C4B">
              <w:rPr>
                <w:rFonts w:ascii="Times New Roman" w:hAnsi="Times New Roman"/>
                <w:b/>
                <w:i/>
                <w:sz w:val="22"/>
                <w:szCs w:val="22"/>
                <w:lang w:val="en-GB"/>
              </w:rPr>
              <w:t xml:space="preserve"> pe </w:t>
            </w:r>
            <w:proofErr w:type="spellStart"/>
            <w:r w:rsidRPr="007C6C4B">
              <w:rPr>
                <w:rFonts w:ascii="Times New Roman" w:hAnsi="Times New Roman"/>
                <w:b/>
                <w:i/>
                <w:sz w:val="22"/>
                <w:szCs w:val="22"/>
                <w:lang w:val="en-GB"/>
              </w:rPr>
              <w:t>categorii</w:t>
            </w:r>
            <w:proofErr w:type="spellEnd"/>
            <w:r w:rsidRPr="007C6C4B">
              <w:rPr>
                <w:rFonts w:ascii="Times New Roman" w:hAnsi="Times New Roman"/>
                <w:b/>
                <w:i/>
                <w:sz w:val="22"/>
                <w:szCs w:val="22"/>
                <w:lang w:val="en-GB"/>
              </w:rPr>
              <w:t>.</w:t>
            </w:r>
          </w:p>
          <w:p w14:paraId="23511ED9" w14:textId="77777777" w:rsidR="004060CD" w:rsidRPr="007C6C4B" w:rsidRDefault="004060CD" w:rsidP="007C6C4B">
            <w:pPr>
              <w:contextualSpacing/>
              <w:rPr>
                <w:rFonts w:ascii="Times New Roman" w:eastAsia="Times New Roman" w:hAnsi="Times New Roman"/>
                <w:sz w:val="22"/>
                <w:szCs w:val="22"/>
              </w:rPr>
            </w:pPr>
            <w:proofErr w:type="spellStart"/>
            <w:r w:rsidRPr="007C6C4B">
              <w:rPr>
                <w:rFonts w:ascii="Times New Roman" w:eastAsia="Times New Roman" w:hAnsi="Times New Roman"/>
                <w:sz w:val="22"/>
                <w:szCs w:val="22"/>
              </w:rPr>
              <w:t>Facilitati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minime</w:t>
            </w:r>
            <w:proofErr w:type="spellEnd"/>
            <w:r w:rsidRPr="007C6C4B">
              <w:rPr>
                <w:rFonts w:ascii="Times New Roman" w:eastAsia="Times New Roman" w:hAnsi="Times New Roman"/>
                <w:sz w:val="22"/>
                <w:szCs w:val="22"/>
              </w:rPr>
              <w:t xml:space="preserve"> in </w:t>
            </w:r>
            <w:proofErr w:type="spellStart"/>
            <w:r w:rsidRPr="007C6C4B">
              <w:rPr>
                <w:rFonts w:ascii="Times New Roman" w:eastAsia="Times New Roman" w:hAnsi="Times New Roman"/>
                <w:sz w:val="22"/>
                <w:szCs w:val="22"/>
              </w:rPr>
              <w:t>camere</w:t>
            </w:r>
            <w:proofErr w:type="spellEnd"/>
            <w:r w:rsidRPr="007C6C4B">
              <w:rPr>
                <w:rFonts w:ascii="Times New Roman" w:eastAsia="Times New Roman" w:hAnsi="Times New Roman"/>
                <w:sz w:val="22"/>
                <w:szCs w:val="22"/>
              </w:rPr>
              <w:t>:</w:t>
            </w:r>
          </w:p>
          <w:p w14:paraId="7A193083"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aer</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conditionat</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pentru</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fiecare</w:t>
            </w:r>
            <w:proofErr w:type="spellEnd"/>
            <w:r w:rsidRPr="007C6C4B">
              <w:rPr>
                <w:rFonts w:ascii="Times New Roman" w:eastAsia="Times New Roman" w:hAnsi="Times New Roman"/>
                <w:snapToGrid w:val="0"/>
                <w:sz w:val="22"/>
                <w:szCs w:val="22"/>
              </w:rPr>
              <w:t xml:space="preserve"> camera, cu control individual al </w:t>
            </w:r>
            <w:proofErr w:type="spellStart"/>
            <w:r w:rsidRPr="007C6C4B">
              <w:rPr>
                <w:rFonts w:ascii="Times New Roman" w:eastAsia="Times New Roman" w:hAnsi="Times New Roman"/>
                <w:snapToGrid w:val="0"/>
                <w:sz w:val="22"/>
                <w:szCs w:val="22"/>
              </w:rPr>
              <w:t>temperaturii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proofErr w:type="gramStart"/>
            <w:r w:rsidRPr="007C6C4B">
              <w:rPr>
                <w:rFonts w:ascii="Times New Roman" w:eastAsia="Times New Roman" w:hAnsi="Times New Roman"/>
                <w:snapToGrid w:val="0"/>
                <w:sz w:val="22"/>
                <w:szCs w:val="22"/>
              </w:rPr>
              <w:t>umiditatii</w:t>
            </w:r>
            <w:proofErr w:type="spellEnd"/>
            <w:r w:rsidRPr="007C6C4B">
              <w:rPr>
                <w:rFonts w:ascii="Times New Roman" w:eastAsia="Times New Roman" w:hAnsi="Times New Roman"/>
                <w:snapToGrid w:val="0"/>
                <w:sz w:val="22"/>
                <w:szCs w:val="22"/>
              </w:rPr>
              <w:t>;</w:t>
            </w:r>
            <w:proofErr w:type="gramEnd"/>
          </w:p>
          <w:p w14:paraId="33670EF2"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televizor</w:t>
            </w:r>
            <w:proofErr w:type="spellEnd"/>
            <w:r w:rsidRPr="007C6C4B">
              <w:rPr>
                <w:rFonts w:ascii="Times New Roman" w:eastAsia="Times New Roman" w:hAnsi="Times New Roman"/>
                <w:snapToGrid w:val="0"/>
                <w:sz w:val="22"/>
                <w:szCs w:val="22"/>
              </w:rPr>
              <w:t xml:space="preserve"> </w:t>
            </w:r>
            <w:proofErr w:type="gramStart"/>
            <w:r w:rsidRPr="007C6C4B">
              <w:rPr>
                <w:rFonts w:ascii="Times New Roman" w:eastAsia="Times New Roman" w:hAnsi="Times New Roman"/>
                <w:snapToGrid w:val="0"/>
                <w:sz w:val="22"/>
                <w:szCs w:val="22"/>
              </w:rPr>
              <w:t>LED;</w:t>
            </w:r>
            <w:proofErr w:type="gramEnd"/>
          </w:p>
          <w:p w14:paraId="13B52F69"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televiziune</w:t>
            </w:r>
            <w:proofErr w:type="spellEnd"/>
            <w:r w:rsidRPr="007C6C4B">
              <w:rPr>
                <w:rFonts w:ascii="Times New Roman" w:eastAsia="Times New Roman" w:hAnsi="Times New Roman"/>
                <w:snapToGrid w:val="0"/>
                <w:sz w:val="22"/>
                <w:szCs w:val="22"/>
              </w:rPr>
              <w:t xml:space="preserve"> </w:t>
            </w:r>
            <w:proofErr w:type="spellStart"/>
            <w:proofErr w:type="gramStart"/>
            <w:r w:rsidRPr="007C6C4B">
              <w:rPr>
                <w:rFonts w:ascii="Times New Roman" w:eastAsia="Times New Roman" w:hAnsi="Times New Roman"/>
                <w:snapToGrid w:val="0"/>
                <w:sz w:val="22"/>
                <w:szCs w:val="22"/>
              </w:rPr>
              <w:t>digitala</w:t>
            </w:r>
            <w:proofErr w:type="spellEnd"/>
            <w:r w:rsidRPr="007C6C4B">
              <w:rPr>
                <w:rFonts w:ascii="Times New Roman" w:eastAsia="Times New Roman" w:hAnsi="Times New Roman"/>
                <w:snapToGrid w:val="0"/>
                <w:sz w:val="22"/>
                <w:szCs w:val="22"/>
              </w:rPr>
              <w:t>;</w:t>
            </w:r>
            <w:proofErr w:type="gramEnd"/>
          </w:p>
          <w:p w14:paraId="28E88C4A"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telefon</w:t>
            </w:r>
            <w:proofErr w:type="spellEnd"/>
            <w:r w:rsidRPr="007C6C4B">
              <w:rPr>
                <w:rFonts w:ascii="Times New Roman" w:eastAsia="Times New Roman" w:hAnsi="Times New Roman"/>
                <w:snapToGrid w:val="0"/>
                <w:sz w:val="22"/>
                <w:szCs w:val="22"/>
              </w:rPr>
              <w:t xml:space="preserve"> cu </w:t>
            </w:r>
            <w:proofErr w:type="spellStart"/>
            <w:r w:rsidRPr="007C6C4B">
              <w:rPr>
                <w:rFonts w:ascii="Times New Roman" w:eastAsia="Times New Roman" w:hAnsi="Times New Roman"/>
                <w:snapToGrid w:val="0"/>
                <w:sz w:val="22"/>
                <w:szCs w:val="22"/>
              </w:rPr>
              <w:t>acces</w:t>
            </w:r>
            <w:proofErr w:type="spellEnd"/>
            <w:r w:rsidRPr="007C6C4B">
              <w:rPr>
                <w:rFonts w:ascii="Times New Roman" w:eastAsia="Times New Roman" w:hAnsi="Times New Roman"/>
                <w:snapToGrid w:val="0"/>
                <w:sz w:val="22"/>
                <w:szCs w:val="22"/>
              </w:rPr>
              <w:t xml:space="preserve"> direct la </w:t>
            </w:r>
            <w:proofErr w:type="spellStart"/>
            <w:r w:rsidRPr="007C6C4B">
              <w:rPr>
                <w:rFonts w:ascii="Times New Roman" w:eastAsia="Times New Roman" w:hAnsi="Times New Roman"/>
                <w:snapToGrid w:val="0"/>
                <w:sz w:val="22"/>
                <w:szCs w:val="22"/>
              </w:rPr>
              <w:t>liniile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nationale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proofErr w:type="gramStart"/>
            <w:r w:rsidRPr="007C6C4B">
              <w:rPr>
                <w:rFonts w:ascii="Times New Roman" w:eastAsia="Times New Roman" w:hAnsi="Times New Roman"/>
                <w:snapToGrid w:val="0"/>
                <w:sz w:val="22"/>
                <w:szCs w:val="22"/>
              </w:rPr>
              <w:t>internationale</w:t>
            </w:r>
            <w:proofErr w:type="spellEnd"/>
            <w:r w:rsidRPr="007C6C4B">
              <w:rPr>
                <w:rFonts w:ascii="Times New Roman" w:eastAsia="Times New Roman" w:hAnsi="Times New Roman"/>
                <w:snapToGrid w:val="0"/>
                <w:sz w:val="22"/>
                <w:szCs w:val="22"/>
              </w:rPr>
              <w:t>;</w:t>
            </w:r>
            <w:proofErr w:type="gramEnd"/>
          </w:p>
          <w:p w14:paraId="7C5AAEBF"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r w:rsidRPr="007C6C4B">
              <w:rPr>
                <w:rFonts w:ascii="Times New Roman" w:eastAsia="Times New Roman" w:hAnsi="Times New Roman"/>
                <w:snapToGrid w:val="0"/>
                <w:sz w:val="22"/>
                <w:szCs w:val="22"/>
              </w:rPr>
              <w:t xml:space="preserve">internet wi-fi - </w:t>
            </w:r>
            <w:proofErr w:type="spellStart"/>
            <w:proofErr w:type="gramStart"/>
            <w:r w:rsidRPr="007C6C4B">
              <w:rPr>
                <w:rFonts w:ascii="Times New Roman" w:eastAsia="Times New Roman" w:hAnsi="Times New Roman"/>
                <w:snapToGrid w:val="0"/>
                <w:sz w:val="22"/>
                <w:szCs w:val="22"/>
              </w:rPr>
              <w:t>gratuit</w:t>
            </w:r>
            <w:proofErr w:type="spellEnd"/>
            <w:r w:rsidRPr="007C6C4B">
              <w:rPr>
                <w:rFonts w:ascii="Times New Roman" w:eastAsia="Times New Roman" w:hAnsi="Times New Roman"/>
                <w:snapToGrid w:val="0"/>
                <w:sz w:val="22"/>
                <w:szCs w:val="22"/>
              </w:rPr>
              <w:t>;</w:t>
            </w:r>
            <w:proofErr w:type="gramEnd"/>
          </w:p>
          <w:p w14:paraId="3DEEDA9C"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r w:rsidRPr="007C6C4B">
              <w:rPr>
                <w:rFonts w:ascii="Times New Roman" w:eastAsia="Times New Roman" w:hAnsi="Times New Roman"/>
                <w:snapToGrid w:val="0"/>
                <w:sz w:val="22"/>
                <w:szCs w:val="22"/>
              </w:rPr>
              <w:t xml:space="preserve">minibar - </w:t>
            </w:r>
            <w:proofErr w:type="spellStart"/>
            <w:proofErr w:type="gramStart"/>
            <w:r w:rsidRPr="007C6C4B">
              <w:rPr>
                <w:rFonts w:ascii="Times New Roman" w:eastAsia="Times New Roman" w:hAnsi="Times New Roman"/>
                <w:snapToGrid w:val="0"/>
                <w:sz w:val="22"/>
                <w:szCs w:val="22"/>
              </w:rPr>
              <w:t>gratuit</w:t>
            </w:r>
            <w:proofErr w:type="spellEnd"/>
            <w:r w:rsidRPr="007C6C4B">
              <w:rPr>
                <w:rFonts w:ascii="Times New Roman" w:eastAsia="Times New Roman" w:hAnsi="Times New Roman"/>
                <w:snapToGrid w:val="0"/>
                <w:sz w:val="22"/>
                <w:szCs w:val="22"/>
              </w:rPr>
              <w:t>;</w:t>
            </w:r>
            <w:proofErr w:type="gramEnd"/>
          </w:p>
          <w:p w14:paraId="0F456B04"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facilitati</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preparare</w:t>
            </w:r>
            <w:proofErr w:type="spellEnd"/>
            <w:r w:rsidRPr="007C6C4B">
              <w:rPr>
                <w:rFonts w:ascii="Times New Roman" w:eastAsia="Times New Roman" w:hAnsi="Times New Roman"/>
                <w:snapToGrid w:val="0"/>
                <w:sz w:val="22"/>
                <w:szCs w:val="22"/>
              </w:rPr>
              <w:t xml:space="preserve"> a </w:t>
            </w:r>
            <w:proofErr w:type="spellStart"/>
            <w:r w:rsidRPr="007C6C4B">
              <w:rPr>
                <w:rFonts w:ascii="Times New Roman" w:eastAsia="Times New Roman" w:hAnsi="Times New Roman"/>
                <w:snapToGrid w:val="0"/>
                <w:sz w:val="22"/>
                <w:szCs w:val="22"/>
              </w:rPr>
              <w:t>cafelei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ceaiului</w:t>
            </w:r>
            <w:proofErr w:type="spellEnd"/>
            <w:r w:rsidRPr="007C6C4B">
              <w:rPr>
                <w:rFonts w:ascii="Times New Roman" w:eastAsia="Times New Roman" w:hAnsi="Times New Roman"/>
                <w:snapToGrid w:val="0"/>
                <w:sz w:val="22"/>
                <w:szCs w:val="22"/>
              </w:rPr>
              <w:t xml:space="preserve"> in camera - </w:t>
            </w:r>
            <w:proofErr w:type="spellStart"/>
            <w:proofErr w:type="gramStart"/>
            <w:r w:rsidRPr="007C6C4B">
              <w:rPr>
                <w:rFonts w:ascii="Times New Roman" w:eastAsia="Times New Roman" w:hAnsi="Times New Roman"/>
                <w:snapToGrid w:val="0"/>
                <w:sz w:val="22"/>
                <w:szCs w:val="22"/>
              </w:rPr>
              <w:t>gratuit</w:t>
            </w:r>
            <w:proofErr w:type="spellEnd"/>
            <w:r w:rsidRPr="007C6C4B">
              <w:rPr>
                <w:rFonts w:ascii="Times New Roman" w:eastAsia="Times New Roman" w:hAnsi="Times New Roman"/>
                <w:snapToGrid w:val="0"/>
                <w:sz w:val="22"/>
                <w:szCs w:val="22"/>
              </w:rPr>
              <w:t>;</w:t>
            </w:r>
            <w:proofErr w:type="gramEnd"/>
          </w:p>
          <w:p w14:paraId="752731D8"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uscator</w:t>
            </w:r>
            <w:proofErr w:type="spellEnd"/>
            <w:r w:rsidRPr="007C6C4B">
              <w:rPr>
                <w:rFonts w:ascii="Times New Roman" w:eastAsia="Times New Roman" w:hAnsi="Times New Roman"/>
                <w:snapToGrid w:val="0"/>
                <w:sz w:val="22"/>
                <w:szCs w:val="22"/>
              </w:rPr>
              <w:t xml:space="preserve"> </w:t>
            </w:r>
            <w:proofErr w:type="gramStart"/>
            <w:r w:rsidRPr="007C6C4B">
              <w:rPr>
                <w:rFonts w:ascii="Times New Roman" w:eastAsia="Times New Roman" w:hAnsi="Times New Roman"/>
                <w:snapToGrid w:val="0"/>
                <w:sz w:val="22"/>
                <w:szCs w:val="22"/>
              </w:rPr>
              <w:t>par;</w:t>
            </w:r>
            <w:proofErr w:type="gramEnd"/>
          </w:p>
          <w:p w14:paraId="7BB030EA" w14:textId="77777777" w:rsidR="004060CD" w:rsidRPr="007C6C4B" w:rsidRDefault="004060CD" w:rsidP="007C6C4B">
            <w:pPr>
              <w:numPr>
                <w:ilvl w:val="0"/>
                <w:numId w:val="27"/>
              </w:numPr>
              <w:overflowPunct/>
              <w:autoSpaceDE/>
              <w:autoSpaceDN/>
              <w:adjustRightInd/>
              <w:ind w:left="320" w:right="282"/>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cabina</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dus</w:t>
            </w:r>
            <w:proofErr w:type="spellEnd"/>
            <w:r w:rsidRPr="007C6C4B">
              <w:rPr>
                <w:rFonts w:ascii="Times New Roman" w:eastAsia="Times New Roman" w:hAnsi="Times New Roman"/>
                <w:snapToGrid w:val="0"/>
                <w:sz w:val="22"/>
                <w:szCs w:val="22"/>
              </w:rPr>
              <w:t xml:space="preserve"> in </w:t>
            </w:r>
            <w:proofErr w:type="spellStart"/>
            <w:r w:rsidRPr="007C6C4B">
              <w:rPr>
                <w:rFonts w:ascii="Times New Roman" w:eastAsia="Times New Roman" w:hAnsi="Times New Roman"/>
                <w:snapToGrid w:val="0"/>
                <w:sz w:val="22"/>
                <w:szCs w:val="22"/>
              </w:rPr>
              <w:t>fiecare</w:t>
            </w:r>
            <w:proofErr w:type="spellEnd"/>
            <w:r w:rsidRPr="007C6C4B">
              <w:rPr>
                <w:rFonts w:ascii="Times New Roman" w:eastAsia="Times New Roman" w:hAnsi="Times New Roman"/>
                <w:snapToGrid w:val="0"/>
                <w:sz w:val="22"/>
                <w:szCs w:val="22"/>
              </w:rPr>
              <w:t xml:space="preserve"> camera.</w:t>
            </w:r>
          </w:p>
          <w:p w14:paraId="31516E2E" w14:textId="77777777" w:rsidR="004060CD" w:rsidRPr="007C6C4B" w:rsidRDefault="004060CD" w:rsidP="007C6C4B">
            <w:pPr>
              <w:ind w:left="1080" w:right="282"/>
              <w:jc w:val="both"/>
              <w:rPr>
                <w:rFonts w:ascii="Times New Roman" w:eastAsia="Times New Roman" w:hAnsi="Times New Roman"/>
                <w:snapToGrid w:val="0"/>
                <w:sz w:val="22"/>
                <w:szCs w:val="22"/>
              </w:rPr>
            </w:pPr>
          </w:p>
          <w:p w14:paraId="1BFCA737" w14:textId="77777777" w:rsidR="004060CD" w:rsidRPr="007C6C4B" w:rsidRDefault="004060CD" w:rsidP="007C6C4B">
            <w:pPr>
              <w:ind w:right="282"/>
              <w:jc w:val="both"/>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Facilitati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minime</w:t>
            </w:r>
            <w:proofErr w:type="spellEnd"/>
            <w:r w:rsidRPr="007C6C4B">
              <w:rPr>
                <w:rFonts w:ascii="Times New Roman" w:eastAsia="Times New Roman" w:hAnsi="Times New Roman"/>
                <w:snapToGrid w:val="0"/>
                <w:sz w:val="22"/>
                <w:szCs w:val="22"/>
              </w:rPr>
              <w:t xml:space="preserve"> in hotel: </w:t>
            </w:r>
          </w:p>
          <w:p w14:paraId="46A7ADEA"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Spatiu</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depozitare</w:t>
            </w:r>
            <w:proofErr w:type="spellEnd"/>
            <w:r w:rsidRPr="007C6C4B">
              <w:rPr>
                <w:rFonts w:ascii="Times New Roman" w:eastAsia="Times New Roman" w:hAnsi="Times New Roman"/>
                <w:snapToGrid w:val="0"/>
                <w:sz w:val="22"/>
                <w:szCs w:val="22"/>
              </w:rPr>
              <w:t xml:space="preserve"> al </w:t>
            </w:r>
            <w:proofErr w:type="spellStart"/>
            <w:proofErr w:type="gramStart"/>
            <w:r w:rsidRPr="007C6C4B">
              <w:rPr>
                <w:rFonts w:ascii="Times New Roman" w:eastAsia="Times New Roman" w:hAnsi="Times New Roman"/>
                <w:snapToGrid w:val="0"/>
                <w:sz w:val="22"/>
                <w:szCs w:val="22"/>
              </w:rPr>
              <w:t>bagajelor</w:t>
            </w:r>
            <w:proofErr w:type="spellEnd"/>
            <w:r w:rsidRPr="007C6C4B">
              <w:rPr>
                <w:rFonts w:ascii="Times New Roman" w:eastAsia="Times New Roman" w:hAnsi="Times New Roman"/>
                <w:snapToGrid w:val="0"/>
                <w:sz w:val="22"/>
                <w:szCs w:val="22"/>
              </w:rPr>
              <w:t>;</w:t>
            </w:r>
            <w:proofErr w:type="gramEnd"/>
          </w:p>
          <w:p w14:paraId="29C7C80B"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proofErr w:type="spellStart"/>
            <w:proofErr w:type="gramStart"/>
            <w:r w:rsidRPr="007C6C4B">
              <w:rPr>
                <w:rFonts w:ascii="Times New Roman" w:eastAsia="Times New Roman" w:hAnsi="Times New Roman"/>
                <w:snapToGrid w:val="0"/>
                <w:sz w:val="22"/>
                <w:szCs w:val="22"/>
              </w:rPr>
              <w:t>Spalatorie</w:t>
            </w:r>
            <w:proofErr w:type="spellEnd"/>
            <w:r w:rsidRPr="007C6C4B">
              <w:rPr>
                <w:rFonts w:ascii="Times New Roman" w:eastAsia="Times New Roman" w:hAnsi="Times New Roman"/>
                <w:snapToGrid w:val="0"/>
                <w:sz w:val="22"/>
                <w:szCs w:val="22"/>
              </w:rPr>
              <w:t>;</w:t>
            </w:r>
            <w:proofErr w:type="gramEnd"/>
          </w:p>
          <w:p w14:paraId="70522642"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r w:rsidRPr="007C6C4B">
              <w:rPr>
                <w:rFonts w:ascii="Times New Roman" w:eastAsia="Times New Roman" w:hAnsi="Times New Roman"/>
                <w:snapToGrid w:val="0"/>
                <w:sz w:val="22"/>
                <w:szCs w:val="22"/>
              </w:rPr>
              <w:t xml:space="preserve">Room </w:t>
            </w:r>
            <w:proofErr w:type="gramStart"/>
            <w:r w:rsidRPr="007C6C4B">
              <w:rPr>
                <w:rFonts w:ascii="Times New Roman" w:eastAsia="Times New Roman" w:hAnsi="Times New Roman"/>
                <w:snapToGrid w:val="0"/>
                <w:sz w:val="22"/>
                <w:szCs w:val="22"/>
              </w:rPr>
              <w:t>service;</w:t>
            </w:r>
            <w:proofErr w:type="gramEnd"/>
          </w:p>
          <w:p w14:paraId="1A92B122"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Trezirea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clientilor</w:t>
            </w:r>
            <w:proofErr w:type="spellEnd"/>
            <w:r w:rsidRPr="007C6C4B">
              <w:rPr>
                <w:rFonts w:ascii="Times New Roman" w:eastAsia="Times New Roman" w:hAnsi="Times New Roman"/>
                <w:snapToGrid w:val="0"/>
                <w:sz w:val="22"/>
                <w:szCs w:val="22"/>
              </w:rPr>
              <w:t xml:space="preserve"> la </w:t>
            </w:r>
            <w:proofErr w:type="spellStart"/>
            <w:r w:rsidRPr="007C6C4B">
              <w:rPr>
                <w:rFonts w:ascii="Times New Roman" w:eastAsia="Times New Roman" w:hAnsi="Times New Roman"/>
                <w:snapToGrid w:val="0"/>
                <w:sz w:val="22"/>
                <w:szCs w:val="22"/>
              </w:rPr>
              <w:t>ora</w:t>
            </w:r>
            <w:proofErr w:type="spellEnd"/>
            <w:r w:rsidRPr="007C6C4B">
              <w:rPr>
                <w:rFonts w:ascii="Times New Roman" w:eastAsia="Times New Roman" w:hAnsi="Times New Roman"/>
                <w:snapToGrid w:val="0"/>
                <w:sz w:val="22"/>
                <w:szCs w:val="22"/>
              </w:rPr>
              <w:t xml:space="preserve"> </w:t>
            </w:r>
            <w:proofErr w:type="spellStart"/>
            <w:proofErr w:type="gramStart"/>
            <w:r w:rsidRPr="007C6C4B">
              <w:rPr>
                <w:rFonts w:ascii="Times New Roman" w:eastAsia="Times New Roman" w:hAnsi="Times New Roman"/>
                <w:snapToGrid w:val="0"/>
                <w:sz w:val="22"/>
                <w:szCs w:val="22"/>
              </w:rPr>
              <w:t>solicitata</w:t>
            </w:r>
            <w:proofErr w:type="spellEnd"/>
            <w:r w:rsidRPr="007C6C4B">
              <w:rPr>
                <w:rFonts w:ascii="Times New Roman" w:eastAsia="Times New Roman" w:hAnsi="Times New Roman"/>
                <w:snapToGrid w:val="0"/>
                <w:sz w:val="22"/>
                <w:szCs w:val="22"/>
              </w:rPr>
              <w:t>;</w:t>
            </w:r>
            <w:proofErr w:type="gramEnd"/>
          </w:p>
          <w:p w14:paraId="08A22246"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Facilitati</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acces</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pentru</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persoane</w:t>
            </w:r>
            <w:proofErr w:type="spellEnd"/>
            <w:r w:rsidRPr="007C6C4B">
              <w:rPr>
                <w:rFonts w:ascii="Times New Roman" w:eastAsia="Times New Roman" w:hAnsi="Times New Roman"/>
                <w:snapToGrid w:val="0"/>
                <w:sz w:val="22"/>
                <w:szCs w:val="22"/>
              </w:rPr>
              <w:t xml:space="preserve"> cu </w:t>
            </w:r>
            <w:proofErr w:type="spellStart"/>
            <w:proofErr w:type="gramStart"/>
            <w:r w:rsidRPr="007C6C4B">
              <w:rPr>
                <w:rFonts w:ascii="Times New Roman" w:eastAsia="Times New Roman" w:hAnsi="Times New Roman"/>
                <w:snapToGrid w:val="0"/>
                <w:sz w:val="22"/>
                <w:szCs w:val="22"/>
              </w:rPr>
              <w:t>dizabilitati</w:t>
            </w:r>
            <w:proofErr w:type="spellEnd"/>
            <w:r w:rsidRPr="007C6C4B">
              <w:rPr>
                <w:rFonts w:ascii="Times New Roman" w:eastAsia="Times New Roman" w:hAnsi="Times New Roman"/>
                <w:snapToGrid w:val="0"/>
                <w:sz w:val="22"/>
                <w:szCs w:val="22"/>
              </w:rPr>
              <w:t>;</w:t>
            </w:r>
            <w:proofErr w:type="gramEnd"/>
          </w:p>
          <w:p w14:paraId="4F097E64"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Parcare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pazita</w:t>
            </w:r>
            <w:proofErr w:type="spellEnd"/>
            <w:r w:rsidRPr="007C6C4B">
              <w:rPr>
                <w:rFonts w:ascii="Times New Roman" w:eastAsia="Times New Roman" w:hAnsi="Times New Roman"/>
                <w:snapToGrid w:val="0"/>
                <w:sz w:val="22"/>
                <w:szCs w:val="22"/>
              </w:rPr>
              <w:t>/</w:t>
            </w:r>
            <w:proofErr w:type="spellStart"/>
            <w:r w:rsidRPr="007C6C4B">
              <w:rPr>
                <w:rFonts w:ascii="Times New Roman" w:eastAsia="Times New Roman" w:hAnsi="Times New Roman"/>
                <w:snapToGrid w:val="0"/>
                <w:sz w:val="22"/>
                <w:szCs w:val="22"/>
              </w:rPr>
              <w:t>supravegheata</w:t>
            </w:r>
            <w:proofErr w:type="spellEnd"/>
            <w:r w:rsidRPr="007C6C4B">
              <w:rPr>
                <w:rFonts w:ascii="Times New Roman" w:eastAsia="Times New Roman" w:hAnsi="Times New Roman"/>
                <w:snapToGrid w:val="0"/>
                <w:sz w:val="22"/>
                <w:szCs w:val="22"/>
              </w:rPr>
              <w:t xml:space="preserve"> </w:t>
            </w:r>
            <w:proofErr w:type="gramStart"/>
            <w:r w:rsidRPr="007C6C4B">
              <w:rPr>
                <w:rFonts w:ascii="Times New Roman" w:eastAsia="Times New Roman" w:hAnsi="Times New Roman"/>
                <w:snapToGrid w:val="0"/>
                <w:sz w:val="22"/>
                <w:szCs w:val="22"/>
              </w:rPr>
              <w:t>video;</w:t>
            </w:r>
            <w:proofErr w:type="gramEnd"/>
          </w:p>
          <w:p w14:paraId="3A42AD8D"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Supraveghere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acces</w:t>
            </w:r>
            <w:proofErr w:type="spellEnd"/>
            <w:r w:rsidRPr="007C6C4B">
              <w:rPr>
                <w:rFonts w:ascii="Times New Roman" w:eastAsia="Times New Roman" w:hAnsi="Times New Roman"/>
                <w:snapToGrid w:val="0"/>
                <w:sz w:val="22"/>
                <w:szCs w:val="22"/>
              </w:rPr>
              <w:t xml:space="preserve"> hotel 24/24 h – video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cu </w:t>
            </w:r>
            <w:proofErr w:type="spellStart"/>
            <w:r w:rsidRPr="007C6C4B">
              <w:rPr>
                <w:rFonts w:ascii="Times New Roman" w:eastAsia="Times New Roman" w:hAnsi="Times New Roman"/>
                <w:snapToGrid w:val="0"/>
                <w:sz w:val="22"/>
                <w:szCs w:val="22"/>
              </w:rPr>
              <w:t>agenti</w:t>
            </w:r>
            <w:proofErr w:type="spellEnd"/>
            <w:r w:rsidRPr="007C6C4B">
              <w:rPr>
                <w:rFonts w:ascii="Times New Roman" w:eastAsia="Times New Roman" w:hAnsi="Times New Roman"/>
                <w:snapToGrid w:val="0"/>
                <w:sz w:val="22"/>
                <w:szCs w:val="22"/>
              </w:rPr>
              <w:t xml:space="preserve"> de </w:t>
            </w:r>
            <w:proofErr w:type="spellStart"/>
            <w:proofErr w:type="gramStart"/>
            <w:r w:rsidRPr="007C6C4B">
              <w:rPr>
                <w:rFonts w:ascii="Times New Roman" w:eastAsia="Times New Roman" w:hAnsi="Times New Roman"/>
                <w:snapToGrid w:val="0"/>
                <w:sz w:val="22"/>
                <w:szCs w:val="22"/>
              </w:rPr>
              <w:t>paza</w:t>
            </w:r>
            <w:proofErr w:type="spellEnd"/>
            <w:r w:rsidRPr="007C6C4B">
              <w:rPr>
                <w:rFonts w:ascii="Times New Roman" w:eastAsia="Times New Roman" w:hAnsi="Times New Roman"/>
                <w:snapToGrid w:val="0"/>
                <w:sz w:val="22"/>
                <w:szCs w:val="22"/>
              </w:rPr>
              <w:t>;</w:t>
            </w:r>
            <w:proofErr w:type="gramEnd"/>
          </w:p>
          <w:p w14:paraId="2B08D14A"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r w:rsidRPr="007C6C4B">
              <w:rPr>
                <w:rFonts w:ascii="Times New Roman" w:eastAsia="Times New Roman" w:hAnsi="Times New Roman"/>
                <w:sz w:val="22"/>
                <w:szCs w:val="22"/>
              </w:rPr>
              <w:t xml:space="preserve">Check-in - </w:t>
            </w:r>
            <w:proofErr w:type="spellStart"/>
            <w:r w:rsidRPr="007C6C4B">
              <w:rPr>
                <w:rFonts w:ascii="Times New Roman" w:eastAsia="Times New Roman" w:hAnsi="Times New Roman"/>
                <w:sz w:val="22"/>
                <w:szCs w:val="22"/>
              </w:rPr>
              <w:t>începând</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ora</w:t>
            </w:r>
            <w:proofErr w:type="spellEnd"/>
            <w:r w:rsidRPr="007C6C4B">
              <w:rPr>
                <w:rFonts w:ascii="Times New Roman" w:eastAsia="Times New Roman" w:hAnsi="Times New Roman"/>
                <w:sz w:val="22"/>
                <w:szCs w:val="22"/>
              </w:rPr>
              <w:t xml:space="preserve"> 12.00, check-out </w:t>
            </w:r>
            <w:proofErr w:type="spellStart"/>
            <w:r w:rsidRPr="007C6C4B">
              <w:rPr>
                <w:rFonts w:ascii="Times New Roman" w:eastAsia="Times New Roman" w:hAnsi="Times New Roman"/>
                <w:sz w:val="22"/>
                <w:szCs w:val="22"/>
              </w:rPr>
              <w:t>ora</w:t>
            </w:r>
            <w:proofErr w:type="spellEnd"/>
            <w:r w:rsidRPr="007C6C4B">
              <w:rPr>
                <w:rFonts w:ascii="Times New Roman" w:eastAsia="Times New Roman" w:hAnsi="Times New Roman"/>
                <w:sz w:val="22"/>
                <w:szCs w:val="22"/>
              </w:rPr>
              <w:t xml:space="preserve"> </w:t>
            </w:r>
            <w:proofErr w:type="gramStart"/>
            <w:r w:rsidRPr="007C6C4B">
              <w:rPr>
                <w:rFonts w:ascii="Times New Roman" w:eastAsia="Times New Roman" w:hAnsi="Times New Roman"/>
                <w:sz w:val="22"/>
                <w:szCs w:val="22"/>
              </w:rPr>
              <w:t>14.00;</w:t>
            </w:r>
            <w:proofErr w:type="gramEnd"/>
          </w:p>
          <w:p w14:paraId="0C51E046"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r w:rsidRPr="007C6C4B">
              <w:rPr>
                <w:rFonts w:ascii="Times New Roman" w:eastAsia="Times New Roman" w:hAnsi="Times New Roman"/>
                <w:sz w:val="22"/>
                <w:szCs w:val="22"/>
              </w:rPr>
              <w:t xml:space="preserve">Salon / </w:t>
            </w:r>
            <w:proofErr w:type="spellStart"/>
            <w:r w:rsidRPr="007C6C4B">
              <w:rPr>
                <w:rFonts w:ascii="Times New Roman" w:eastAsia="Times New Roman" w:hAnsi="Times New Roman"/>
                <w:sz w:val="22"/>
                <w:szCs w:val="22"/>
              </w:rPr>
              <w:t>terasa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servirea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micului</w:t>
            </w:r>
            <w:proofErr w:type="spellEnd"/>
            <w:r w:rsidRPr="007C6C4B">
              <w:rPr>
                <w:rFonts w:ascii="Times New Roman" w:eastAsia="Times New Roman" w:hAnsi="Times New Roman"/>
                <w:sz w:val="22"/>
                <w:szCs w:val="22"/>
              </w:rPr>
              <w:t xml:space="preserve"> </w:t>
            </w:r>
            <w:proofErr w:type="spellStart"/>
            <w:proofErr w:type="gramStart"/>
            <w:r w:rsidRPr="007C6C4B">
              <w:rPr>
                <w:rFonts w:ascii="Times New Roman" w:eastAsia="Times New Roman" w:hAnsi="Times New Roman"/>
                <w:sz w:val="22"/>
                <w:szCs w:val="22"/>
              </w:rPr>
              <w:t>dejun</w:t>
            </w:r>
            <w:proofErr w:type="spellEnd"/>
            <w:r w:rsidRPr="007C6C4B">
              <w:rPr>
                <w:rFonts w:ascii="Times New Roman" w:eastAsia="Times New Roman" w:hAnsi="Times New Roman"/>
                <w:sz w:val="22"/>
                <w:szCs w:val="22"/>
              </w:rPr>
              <w:t>;</w:t>
            </w:r>
            <w:proofErr w:type="gramEnd"/>
          </w:p>
          <w:p w14:paraId="3C158F7B" w14:textId="77777777" w:rsidR="004060CD" w:rsidRPr="007C6C4B" w:rsidRDefault="004060CD" w:rsidP="007C6C4B">
            <w:pPr>
              <w:numPr>
                <w:ilvl w:val="0"/>
                <w:numId w:val="26"/>
              </w:numPr>
              <w:tabs>
                <w:tab w:val="left" w:pos="320"/>
              </w:tabs>
              <w:overflowPunct/>
              <w:autoSpaceDE/>
              <w:autoSpaceDN/>
              <w:adjustRightInd/>
              <w:ind w:left="37" w:right="282" w:hanging="37"/>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Hotelul</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trebuie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dispuna</w:t>
            </w:r>
            <w:proofErr w:type="spellEnd"/>
            <w:r w:rsidRPr="007C6C4B">
              <w:rPr>
                <w:rFonts w:ascii="Times New Roman" w:eastAsia="Times New Roman" w:hAnsi="Times New Roman"/>
                <w:snapToGrid w:val="0"/>
                <w:sz w:val="22"/>
                <w:szCs w:val="22"/>
              </w:rPr>
              <w:t xml:space="preserve"> de bar de zi </w:t>
            </w:r>
            <w:proofErr w:type="spellStart"/>
            <w:r w:rsidRPr="007C6C4B">
              <w:rPr>
                <w:rFonts w:ascii="Times New Roman" w:eastAsia="Times New Roman" w:hAnsi="Times New Roman"/>
                <w:snapToGrid w:val="0"/>
                <w:sz w:val="22"/>
                <w:szCs w:val="22"/>
              </w:rPr>
              <w:t>propriu</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clasificat</w:t>
            </w:r>
            <w:proofErr w:type="spellEnd"/>
            <w:r w:rsidRPr="007C6C4B">
              <w:rPr>
                <w:rFonts w:ascii="Times New Roman" w:eastAsia="Times New Roman" w:hAnsi="Times New Roman"/>
                <w:snapToGrid w:val="0"/>
                <w:sz w:val="22"/>
                <w:szCs w:val="22"/>
              </w:rPr>
              <w:t xml:space="preserve"> minim 3 (</w:t>
            </w:r>
            <w:proofErr w:type="spellStart"/>
            <w:r w:rsidRPr="007C6C4B">
              <w:rPr>
                <w:rFonts w:ascii="Times New Roman" w:eastAsia="Times New Roman" w:hAnsi="Times New Roman"/>
                <w:snapToGrid w:val="0"/>
                <w:sz w:val="22"/>
                <w:szCs w:val="22"/>
              </w:rPr>
              <w:t>trei</w:t>
            </w:r>
            <w:proofErr w:type="spellEnd"/>
            <w:r w:rsidRPr="007C6C4B">
              <w:rPr>
                <w:rFonts w:ascii="Times New Roman" w:eastAsia="Times New Roman" w:hAnsi="Times New Roman"/>
                <w:snapToGrid w:val="0"/>
                <w:sz w:val="22"/>
                <w:szCs w:val="22"/>
              </w:rPr>
              <w:t xml:space="preserve">) stele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restaurant </w:t>
            </w:r>
            <w:proofErr w:type="spellStart"/>
            <w:r w:rsidRPr="007C6C4B">
              <w:rPr>
                <w:rFonts w:ascii="Times New Roman" w:eastAsia="Times New Roman" w:hAnsi="Times New Roman"/>
                <w:snapToGrid w:val="0"/>
                <w:sz w:val="22"/>
                <w:szCs w:val="22"/>
              </w:rPr>
              <w:t>propriu</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clasificat</w:t>
            </w:r>
            <w:proofErr w:type="spellEnd"/>
            <w:r w:rsidRPr="007C6C4B">
              <w:rPr>
                <w:rFonts w:ascii="Times New Roman" w:eastAsia="Times New Roman" w:hAnsi="Times New Roman"/>
                <w:snapToGrid w:val="0"/>
                <w:sz w:val="22"/>
                <w:szCs w:val="22"/>
              </w:rPr>
              <w:t xml:space="preserve"> minim 3 (</w:t>
            </w:r>
            <w:proofErr w:type="spellStart"/>
            <w:r w:rsidRPr="007C6C4B">
              <w:rPr>
                <w:rFonts w:ascii="Times New Roman" w:eastAsia="Times New Roman" w:hAnsi="Times New Roman"/>
                <w:snapToGrid w:val="0"/>
                <w:sz w:val="22"/>
                <w:szCs w:val="22"/>
              </w:rPr>
              <w:t>trei</w:t>
            </w:r>
            <w:proofErr w:type="spellEnd"/>
            <w:r w:rsidRPr="007C6C4B">
              <w:rPr>
                <w:rFonts w:ascii="Times New Roman" w:eastAsia="Times New Roman" w:hAnsi="Times New Roman"/>
                <w:snapToGrid w:val="0"/>
                <w:sz w:val="22"/>
                <w:szCs w:val="22"/>
              </w:rPr>
              <w:t xml:space="preserve">) stele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să</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asigure</w:t>
            </w:r>
            <w:proofErr w:type="spellEnd"/>
            <w:r w:rsidRPr="007C6C4B">
              <w:rPr>
                <w:rFonts w:ascii="Times New Roman" w:eastAsia="Times New Roman" w:hAnsi="Times New Roman"/>
                <w:snapToGrid w:val="0"/>
                <w:sz w:val="22"/>
                <w:szCs w:val="22"/>
              </w:rPr>
              <w:t xml:space="preserve"> mic </w:t>
            </w:r>
            <w:proofErr w:type="spellStart"/>
            <w:r w:rsidRPr="007C6C4B">
              <w:rPr>
                <w:rFonts w:ascii="Times New Roman" w:eastAsia="Times New Roman" w:hAnsi="Times New Roman"/>
                <w:snapToGrid w:val="0"/>
                <w:sz w:val="22"/>
                <w:szCs w:val="22"/>
              </w:rPr>
              <w:t>dejun</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inclus</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pentru</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fiecare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persoană</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cazată</w:t>
            </w:r>
            <w:proofErr w:type="spellEnd"/>
            <w:r w:rsidRPr="007C6C4B">
              <w:rPr>
                <w:rFonts w:ascii="Times New Roman" w:eastAsia="Times New Roman" w:hAnsi="Times New Roman"/>
                <w:snapToGrid w:val="0"/>
                <w:sz w:val="22"/>
                <w:szCs w:val="22"/>
              </w:rPr>
              <w:t xml:space="preserve"> - </w:t>
            </w:r>
            <w:proofErr w:type="spellStart"/>
            <w:r w:rsidRPr="007C6C4B">
              <w:rPr>
                <w:rFonts w:ascii="Times New Roman" w:eastAsia="Times New Roman" w:hAnsi="Times New Roman"/>
                <w:snapToGrid w:val="0"/>
                <w:sz w:val="22"/>
                <w:szCs w:val="22"/>
              </w:rPr>
              <w:t>în</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concordanţă</w:t>
            </w:r>
            <w:proofErr w:type="spellEnd"/>
            <w:r w:rsidRPr="007C6C4B">
              <w:rPr>
                <w:rFonts w:ascii="Times New Roman" w:eastAsia="Times New Roman" w:hAnsi="Times New Roman"/>
                <w:snapToGrid w:val="0"/>
                <w:sz w:val="22"/>
                <w:szCs w:val="22"/>
              </w:rPr>
              <w:t xml:space="preserve"> cu </w:t>
            </w:r>
            <w:proofErr w:type="spellStart"/>
            <w:r w:rsidRPr="007C6C4B">
              <w:rPr>
                <w:rFonts w:ascii="Times New Roman" w:eastAsia="Times New Roman" w:hAnsi="Times New Roman"/>
                <w:snapToGrid w:val="0"/>
                <w:sz w:val="22"/>
                <w:szCs w:val="22"/>
              </w:rPr>
              <w:t>perioada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aferentă</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cazării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dar</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ofere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optiuni</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servire</w:t>
            </w:r>
            <w:proofErr w:type="spellEnd"/>
            <w:r w:rsidRPr="007C6C4B">
              <w:rPr>
                <w:rFonts w:ascii="Times New Roman" w:eastAsia="Times New Roman" w:hAnsi="Times New Roman"/>
                <w:snapToGrid w:val="0"/>
                <w:sz w:val="22"/>
                <w:szCs w:val="22"/>
              </w:rPr>
              <w:t xml:space="preserve"> a </w:t>
            </w:r>
            <w:proofErr w:type="spellStart"/>
            <w:r w:rsidRPr="007C6C4B">
              <w:rPr>
                <w:rFonts w:ascii="Times New Roman" w:eastAsia="Times New Roman" w:hAnsi="Times New Roman"/>
                <w:snapToGrid w:val="0"/>
                <w:sz w:val="22"/>
                <w:szCs w:val="22"/>
              </w:rPr>
              <w:t>mesei</w:t>
            </w:r>
            <w:proofErr w:type="spellEnd"/>
            <w:r w:rsidRPr="007C6C4B">
              <w:rPr>
                <w:rFonts w:ascii="Times New Roman" w:eastAsia="Times New Roman" w:hAnsi="Times New Roman"/>
                <w:snapToGrid w:val="0"/>
                <w:sz w:val="22"/>
                <w:szCs w:val="22"/>
              </w:rPr>
              <w:t xml:space="preserve"> in </w:t>
            </w:r>
            <w:proofErr w:type="spellStart"/>
            <w:r w:rsidRPr="007C6C4B">
              <w:rPr>
                <w:rFonts w:ascii="Times New Roman" w:eastAsia="Times New Roman" w:hAnsi="Times New Roman"/>
                <w:snapToGrid w:val="0"/>
                <w:sz w:val="22"/>
                <w:szCs w:val="22"/>
              </w:rPr>
              <w:t>regim</w:t>
            </w:r>
            <w:proofErr w:type="spellEnd"/>
            <w:r w:rsidRPr="007C6C4B">
              <w:rPr>
                <w:rFonts w:ascii="Times New Roman" w:eastAsia="Times New Roman" w:hAnsi="Times New Roman"/>
                <w:snapToGrid w:val="0"/>
                <w:sz w:val="22"/>
                <w:szCs w:val="22"/>
              </w:rPr>
              <w:t xml:space="preserve"> a la carte in </w:t>
            </w:r>
            <w:proofErr w:type="spellStart"/>
            <w:r w:rsidRPr="007C6C4B">
              <w:rPr>
                <w:rFonts w:ascii="Times New Roman" w:eastAsia="Times New Roman" w:hAnsi="Times New Roman"/>
                <w:snapToGrid w:val="0"/>
                <w:sz w:val="22"/>
                <w:szCs w:val="22"/>
              </w:rPr>
              <w:t>spatiile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proprii</w:t>
            </w:r>
            <w:proofErr w:type="spellEnd"/>
            <w:r w:rsidRPr="007C6C4B">
              <w:rPr>
                <w:rFonts w:ascii="Times New Roman" w:eastAsia="Times New Roman" w:hAnsi="Times New Roman"/>
                <w:snapToGrid w:val="0"/>
                <w:sz w:val="22"/>
                <w:szCs w:val="22"/>
              </w:rPr>
              <w:t>.</w:t>
            </w:r>
          </w:p>
          <w:p w14:paraId="222E486A" w14:textId="02A13BD0" w:rsidR="004060CD" w:rsidRPr="007C6C4B" w:rsidRDefault="004060CD" w:rsidP="007C6C4B">
            <w:pPr>
              <w:ind w:left="37" w:right="282" w:hanging="37"/>
              <w:jc w:val="both"/>
              <w:rPr>
                <w:rFonts w:ascii="Times New Roman" w:hAnsi="Times New Roman"/>
                <w:b/>
                <w:i/>
                <w:sz w:val="22"/>
                <w:szCs w:val="22"/>
                <w:lang w:val="en-GB"/>
              </w:rPr>
            </w:pPr>
            <w:proofErr w:type="spellStart"/>
            <w:r w:rsidRPr="007C6C4B">
              <w:rPr>
                <w:rFonts w:ascii="Times New Roman" w:hAnsi="Times New Roman"/>
                <w:b/>
                <w:i/>
                <w:sz w:val="22"/>
                <w:szCs w:val="22"/>
                <w:lang w:val="en-GB"/>
              </w:rPr>
              <w:t>Indeplinirea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cerintei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privind</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unitatile</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alimentatie</w:t>
            </w:r>
            <w:proofErr w:type="spellEnd"/>
            <w:r w:rsidRPr="007C6C4B">
              <w:rPr>
                <w:rFonts w:ascii="Times New Roman" w:hAnsi="Times New Roman"/>
                <w:b/>
                <w:i/>
                <w:sz w:val="22"/>
                <w:szCs w:val="22"/>
                <w:lang w:val="en-GB"/>
              </w:rPr>
              <w:t xml:space="preserve"> publica din </w:t>
            </w:r>
            <w:proofErr w:type="spellStart"/>
            <w:r w:rsidRPr="007C6C4B">
              <w:rPr>
                <w:rFonts w:ascii="Times New Roman" w:hAnsi="Times New Roman"/>
                <w:b/>
                <w:i/>
                <w:sz w:val="22"/>
                <w:szCs w:val="22"/>
                <w:lang w:val="en-GB"/>
              </w:rPr>
              <w:t>cadrul</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hotelului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propus</w:t>
            </w:r>
            <w:proofErr w:type="spellEnd"/>
            <w:r w:rsidRPr="007C6C4B">
              <w:rPr>
                <w:rFonts w:ascii="Times New Roman" w:hAnsi="Times New Roman"/>
                <w:b/>
                <w:i/>
                <w:sz w:val="22"/>
                <w:szCs w:val="22"/>
                <w:lang w:val="en-GB"/>
              </w:rPr>
              <w:t xml:space="preserve"> se </w:t>
            </w:r>
            <w:proofErr w:type="spellStart"/>
            <w:r w:rsidRPr="007C6C4B">
              <w:rPr>
                <w:rFonts w:ascii="Times New Roman" w:hAnsi="Times New Roman"/>
                <w:b/>
                <w:i/>
                <w:sz w:val="22"/>
                <w:szCs w:val="22"/>
                <w:lang w:val="en-GB"/>
              </w:rPr>
              <w:t>va</w:t>
            </w:r>
            <w:proofErr w:type="spellEnd"/>
            <w:r w:rsidRPr="007C6C4B">
              <w:rPr>
                <w:rFonts w:ascii="Times New Roman" w:hAnsi="Times New Roman"/>
                <w:b/>
                <w:i/>
                <w:sz w:val="22"/>
                <w:szCs w:val="22"/>
                <w:lang w:val="en-GB"/>
              </w:rPr>
              <w:t xml:space="preserve"> face </w:t>
            </w:r>
            <w:proofErr w:type="spellStart"/>
            <w:r w:rsidRPr="007C6C4B">
              <w:rPr>
                <w:rFonts w:ascii="Times New Roman" w:hAnsi="Times New Roman"/>
                <w:b/>
                <w:i/>
                <w:sz w:val="22"/>
                <w:szCs w:val="22"/>
                <w:lang w:val="en-GB"/>
              </w:rPr>
              <w:t>prin</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prezentarea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copiilor</w:t>
            </w:r>
            <w:proofErr w:type="spellEnd"/>
            <w:r w:rsidRPr="007C6C4B">
              <w:rPr>
                <w:rFonts w:ascii="Times New Roman" w:hAnsi="Times New Roman"/>
                <w:b/>
                <w:i/>
                <w:sz w:val="22"/>
                <w:szCs w:val="22"/>
                <w:lang w:val="en-GB"/>
              </w:rPr>
              <w:t xml:space="preserve">, conform cu </w:t>
            </w:r>
            <w:proofErr w:type="spellStart"/>
            <w:r w:rsidRPr="007C6C4B">
              <w:rPr>
                <w:rFonts w:ascii="Times New Roman" w:hAnsi="Times New Roman"/>
                <w:b/>
                <w:i/>
                <w:sz w:val="22"/>
                <w:szCs w:val="22"/>
                <w:lang w:val="en-GB"/>
              </w:rPr>
              <w:t>originalul</w:t>
            </w:r>
            <w:proofErr w:type="spellEnd"/>
            <w:r w:rsidRPr="007C6C4B">
              <w:rPr>
                <w:rFonts w:ascii="Times New Roman" w:hAnsi="Times New Roman"/>
                <w:b/>
                <w:i/>
                <w:sz w:val="22"/>
                <w:szCs w:val="22"/>
                <w:lang w:val="en-GB"/>
              </w:rPr>
              <w:t xml:space="preserve">, ale </w:t>
            </w:r>
            <w:proofErr w:type="spellStart"/>
            <w:r w:rsidRPr="007C6C4B">
              <w:rPr>
                <w:rFonts w:ascii="Times New Roman" w:hAnsi="Times New Roman"/>
                <w:b/>
                <w:i/>
                <w:sz w:val="22"/>
                <w:szCs w:val="22"/>
                <w:lang w:val="en-GB"/>
              </w:rPr>
              <w:t>certificatelor</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clasificare</w:t>
            </w:r>
            <w:proofErr w:type="spellEnd"/>
            <w:r w:rsidRPr="007C6C4B">
              <w:rPr>
                <w:rFonts w:ascii="Times New Roman" w:hAnsi="Times New Roman"/>
                <w:b/>
                <w:i/>
                <w:sz w:val="22"/>
                <w:szCs w:val="22"/>
                <w:lang w:val="en-GB"/>
              </w:rPr>
              <w:t xml:space="preserve"> ale </w:t>
            </w:r>
            <w:proofErr w:type="spellStart"/>
            <w:r w:rsidRPr="007C6C4B">
              <w:rPr>
                <w:rFonts w:ascii="Times New Roman" w:hAnsi="Times New Roman"/>
                <w:b/>
                <w:i/>
                <w:sz w:val="22"/>
                <w:szCs w:val="22"/>
                <w:lang w:val="en-GB"/>
              </w:rPr>
              <w:t>unitatilor</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alimentatie</w:t>
            </w:r>
            <w:proofErr w:type="spellEnd"/>
            <w:r w:rsidRPr="007C6C4B">
              <w:rPr>
                <w:rFonts w:ascii="Times New Roman" w:hAnsi="Times New Roman"/>
                <w:b/>
                <w:i/>
                <w:sz w:val="22"/>
                <w:szCs w:val="22"/>
                <w:lang w:val="en-GB"/>
              </w:rPr>
              <w:t xml:space="preserve"> publica, </w:t>
            </w:r>
            <w:proofErr w:type="spellStart"/>
            <w:r w:rsidRPr="007C6C4B">
              <w:rPr>
                <w:rFonts w:ascii="Times New Roman" w:hAnsi="Times New Roman"/>
                <w:b/>
                <w:i/>
                <w:sz w:val="22"/>
                <w:szCs w:val="22"/>
                <w:lang w:val="en-GB"/>
              </w:rPr>
              <w:t>insotite</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fisa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anexa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privind</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clasificarea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unitatii</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alimentatie</w:t>
            </w:r>
            <w:proofErr w:type="spellEnd"/>
            <w:r w:rsidRPr="007C6C4B">
              <w:rPr>
                <w:rFonts w:ascii="Times New Roman" w:hAnsi="Times New Roman"/>
                <w:b/>
                <w:i/>
                <w:sz w:val="22"/>
                <w:szCs w:val="22"/>
                <w:lang w:val="en-GB"/>
              </w:rPr>
              <w:t>.</w:t>
            </w:r>
          </w:p>
          <w:p w14:paraId="649CBF1B" w14:textId="77777777" w:rsidR="004060CD" w:rsidRPr="007C6C4B" w:rsidRDefault="004060CD" w:rsidP="007C6C4B">
            <w:pPr>
              <w:ind w:left="720" w:right="282"/>
              <w:jc w:val="both"/>
              <w:rPr>
                <w:rFonts w:ascii="Times New Roman" w:hAnsi="Times New Roman"/>
                <w:b/>
                <w:i/>
                <w:sz w:val="22"/>
                <w:szCs w:val="22"/>
                <w:lang w:val="en-GB"/>
              </w:rPr>
            </w:pPr>
          </w:p>
          <w:p w14:paraId="6C5C5C47" w14:textId="464A20D4" w:rsidR="004060CD" w:rsidRPr="007C6C4B" w:rsidRDefault="004060CD" w:rsidP="007C6C4B">
            <w:pPr>
              <w:numPr>
                <w:ilvl w:val="0"/>
                <w:numId w:val="26"/>
              </w:numPr>
              <w:tabs>
                <w:tab w:val="left" w:pos="320"/>
              </w:tabs>
              <w:overflowPunct/>
              <w:autoSpaceDE/>
              <w:autoSpaceDN/>
              <w:adjustRightInd/>
              <w:ind w:left="37" w:right="282" w:firstLine="0"/>
              <w:jc w:val="both"/>
              <w:textAlignment w:val="auto"/>
              <w:rPr>
                <w:rFonts w:ascii="Times New Roman" w:eastAsia="Times New Roman" w:hAnsi="Times New Roman"/>
                <w:snapToGrid w:val="0"/>
                <w:sz w:val="22"/>
                <w:szCs w:val="22"/>
              </w:rPr>
            </w:pPr>
            <w:proofErr w:type="spellStart"/>
            <w:r w:rsidRPr="007C6C4B">
              <w:rPr>
                <w:rFonts w:ascii="Times New Roman" w:eastAsia="Times New Roman" w:hAnsi="Times New Roman"/>
                <w:snapToGrid w:val="0"/>
                <w:sz w:val="22"/>
                <w:szCs w:val="22"/>
              </w:rPr>
              <w:t>Hotelul</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trebuie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dispuna</w:t>
            </w:r>
            <w:proofErr w:type="spellEnd"/>
            <w:r w:rsidRPr="007C6C4B">
              <w:rPr>
                <w:rFonts w:ascii="Times New Roman" w:eastAsia="Times New Roman" w:hAnsi="Times New Roman"/>
                <w:snapToGrid w:val="0"/>
                <w:sz w:val="22"/>
                <w:szCs w:val="22"/>
              </w:rPr>
              <w:t xml:space="preserve"> de minim 2 </w:t>
            </w:r>
            <w:proofErr w:type="spellStart"/>
            <w:r w:rsidRPr="007C6C4B">
              <w:rPr>
                <w:rFonts w:ascii="Times New Roman" w:eastAsia="Times New Roman" w:hAnsi="Times New Roman"/>
                <w:snapToGrid w:val="0"/>
                <w:sz w:val="22"/>
                <w:szCs w:val="22"/>
              </w:rPr>
              <w:t>sali</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conferinte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izolate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fonic</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cu lumina </w:t>
            </w:r>
            <w:proofErr w:type="spellStart"/>
            <w:r w:rsidRPr="007C6C4B">
              <w:rPr>
                <w:rFonts w:ascii="Times New Roman" w:eastAsia="Times New Roman" w:hAnsi="Times New Roman"/>
                <w:snapToGrid w:val="0"/>
                <w:sz w:val="22"/>
                <w:szCs w:val="22"/>
              </w:rPr>
              <w:t>naturala</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dotate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fiecare</w:t>
            </w:r>
            <w:proofErr w:type="spellEnd"/>
            <w:r w:rsidRPr="007C6C4B">
              <w:rPr>
                <w:rFonts w:ascii="Times New Roman" w:eastAsia="Times New Roman" w:hAnsi="Times New Roman"/>
                <w:snapToGrid w:val="0"/>
                <w:sz w:val="22"/>
                <w:szCs w:val="22"/>
              </w:rPr>
              <w:t xml:space="preserve"> cu: </w:t>
            </w:r>
            <w:proofErr w:type="spellStart"/>
            <w:r w:rsidRPr="007C6C4B">
              <w:rPr>
                <w:rFonts w:ascii="Times New Roman" w:eastAsia="Times New Roman" w:hAnsi="Times New Roman"/>
                <w:snapToGrid w:val="0"/>
                <w:sz w:val="22"/>
                <w:szCs w:val="22"/>
              </w:rPr>
              <w:t>aparate</w:t>
            </w:r>
            <w:proofErr w:type="spellEnd"/>
            <w:r w:rsidRPr="007C6C4B">
              <w:rPr>
                <w:rFonts w:ascii="Times New Roman" w:eastAsia="Times New Roman" w:hAnsi="Times New Roman"/>
                <w:snapToGrid w:val="0"/>
                <w:sz w:val="22"/>
                <w:szCs w:val="22"/>
              </w:rPr>
              <w:t xml:space="preserve"> de </w:t>
            </w:r>
            <w:proofErr w:type="spellStart"/>
            <w:r w:rsidRPr="007C6C4B">
              <w:rPr>
                <w:rFonts w:ascii="Times New Roman" w:eastAsia="Times New Roman" w:hAnsi="Times New Roman"/>
                <w:snapToGrid w:val="0"/>
                <w:sz w:val="22"/>
                <w:szCs w:val="22"/>
              </w:rPr>
              <w:t>aer</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conditionat</w:t>
            </w:r>
            <w:proofErr w:type="spellEnd"/>
            <w:r w:rsidRPr="007C6C4B">
              <w:rPr>
                <w:rFonts w:ascii="Times New Roman" w:eastAsia="Times New Roman" w:hAnsi="Times New Roman"/>
                <w:snapToGrid w:val="0"/>
                <w:sz w:val="22"/>
                <w:szCs w:val="22"/>
              </w:rPr>
              <w:t xml:space="preserve"> cu control individual al </w:t>
            </w:r>
            <w:proofErr w:type="spellStart"/>
            <w:r w:rsidRPr="007C6C4B">
              <w:rPr>
                <w:rFonts w:ascii="Times New Roman" w:eastAsia="Times New Roman" w:hAnsi="Times New Roman"/>
                <w:snapToGrid w:val="0"/>
                <w:sz w:val="22"/>
                <w:szCs w:val="22"/>
              </w:rPr>
              <w:t>temperaturii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umiditatii</w:t>
            </w:r>
            <w:proofErr w:type="spellEnd"/>
            <w:r w:rsidRPr="007C6C4B">
              <w:rPr>
                <w:rFonts w:ascii="Times New Roman" w:eastAsia="Times New Roman" w:hAnsi="Times New Roman"/>
                <w:snapToGrid w:val="0"/>
                <w:sz w:val="22"/>
                <w:szCs w:val="22"/>
              </w:rPr>
              <w:t xml:space="preserve">, </w:t>
            </w:r>
            <w:proofErr w:type="spellStart"/>
            <w:proofErr w:type="gramStart"/>
            <w:r w:rsidRPr="007C6C4B">
              <w:rPr>
                <w:rFonts w:ascii="Times New Roman" w:eastAsia="Times New Roman" w:hAnsi="Times New Roman"/>
                <w:snapToGrid w:val="0"/>
                <w:sz w:val="22"/>
                <w:szCs w:val="22"/>
              </w:rPr>
              <w:t>ecrane</w:t>
            </w:r>
            <w:proofErr w:type="spellEnd"/>
            <w:r w:rsidRPr="007C6C4B">
              <w:rPr>
                <w:rFonts w:ascii="Times New Roman" w:eastAsia="Times New Roman" w:hAnsi="Times New Roman"/>
                <w:snapToGrid w:val="0"/>
                <w:sz w:val="22"/>
                <w:szCs w:val="22"/>
              </w:rPr>
              <w:t xml:space="preserve">  de</w:t>
            </w:r>
            <w:proofErr w:type="gram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proiecţie</w:t>
            </w:r>
            <w:proofErr w:type="spellEnd"/>
            <w:r w:rsidRPr="007C6C4B">
              <w:rPr>
                <w:rFonts w:ascii="Times New Roman" w:eastAsia="Times New Roman" w:hAnsi="Times New Roman"/>
                <w:snapToGrid w:val="0"/>
                <w:sz w:val="22"/>
                <w:szCs w:val="22"/>
              </w:rPr>
              <w:t>, flip-chart-</w:t>
            </w:r>
            <w:proofErr w:type="spellStart"/>
            <w:r w:rsidRPr="007C6C4B">
              <w:rPr>
                <w:rFonts w:ascii="Times New Roman" w:eastAsia="Times New Roman" w:hAnsi="Times New Roman"/>
                <w:snapToGrid w:val="0"/>
                <w:sz w:val="22"/>
                <w:szCs w:val="22"/>
              </w:rPr>
              <w:t>uri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consumabile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aferente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videoproiectoare</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laptopuri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sonorizare</w:t>
            </w:r>
            <w:proofErr w:type="spellEnd"/>
            <w:r w:rsidRPr="007C6C4B">
              <w:rPr>
                <w:rFonts w:ascii="Times New Roman" w:eastAsia="Times New Roman" w:hAnsi="Times New Roman"/>
                <w:snapToGrid w:val="0"/>
                <w:sz w:val="22"/>
                <w:szCs w:val="22"/>
              </w:rPr>
              <w:t xml:space="preserve"> cu </w:t>
            </w:r>
            <w:proofErr w:type="spellStart"/>
            <w:r w:rsidRPr="007C6C4B">
              <w:rPr>
                <w:rFonts w:ascii="Times New Roman" w:eastAsia="Times New Roman" w:hAnsi="Times New Roman"/>
                <w:snapToGrid w:val="0"/>
                <w:sz w:val="22"/>
                <w:szCs w:val="22"/>
              </w:rPr>
              <w:t>microfoane</w:t>
            </w:r>
            <w:proofErr w:type="spellEnd"/>
            <w:r w:rsidRPr="007C6C4B">
              <w:rPr>
                <w:rFonts w:ascii="Times New Roman" w:eastAsia="Times New Roman" w:hAnsi="Times New Roman"/>
                <w:snapToGrid w:val="0"/>
                <w:sz w:val="22"/>
                <w:szCs w:val="22"/>
              </w:rPr>
              <w:t xml:space="preserve">, internet WI-FI cu </w:t>
            </w:r>
            <w:proofErr w:type="spellStart"/>
            <w:r w:rsidRPr="007C6C4B">
              <w:rPr>
                <w:rFonts w:ascii="Times New Roman" w:eastAsia="Times New Roman" w:hAnsi="Times New Roman"/>
                <w:snapToGrid w:val="0"/>
                <w:sz w:val="22"/>
                <w:szCs w:val="22"/>
              </w:rPr>
              <w:t>linie</w:t>
            </w:r>
            <w:proofErr w:type="spellEnd"/>
            <w:r w:rsidRPr="007C6C4B">
              <w:rPr>
                <w:rFonts w:ascii="Times New Roman" w:eastAsia="Times New Roman" w:hAnsi="Times New Roman"/>
                <w:snapToGrid w:val="0"/>
                <w:sz w:val="22"/>
                <w:szCs w:val="22"/>
              </w:rPr>
              <w:t xml:space="preserve"> de back up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LAN network, </w:t>
            </w:r>
            <w:proofErr w:type="spellStart"/>
            <w:r w:rsidRPr="007C6C4B">
              <w:rPr>
                <w:rFonts w:ascii="Times New Roman" w:eastAsia="Times New Roman" w:hAnsi="Times New Roman"/>
                <w:snapToGrid w:val="0"/>
                <w:sz w:val="22"/>
                <w:szCs w:val="22"/>
              </w:rPr>
              <w:t>prezidiu</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si</w:t>
            </w:r>
            <w:proofErr w:type="spellEnd"/>
            <w:r w:rsidRPr="007C6C4B">
              <w:rPr>
                <w:rFonts w:ascii="Times New Roman" w:eastAsia="Times New Roman" w:hAnsi="Times New Roman"/>
                <w:snapToGrid w:val="0"/>
                <w:sz w:val="22"/>
                <w:szCs w:val="22"/>
              </w:rPr>
              <w:t xml:space="preserve"> </w:t>
            </w:r>
            <w:proofErr w:type="spellStart"/>
            <w:r w:rsidRPr="007C6C4B">
              <w:rPr>
                <w:rFonts w:ascii="Times New Roman" w:eastAsia="Times New Roman" w:hAnsi="Times New Roman"/>
                <w:snapToGrid w:val="0"/>
                <w:sz w:val="22"/>
                <w:szCs w:val="22"/>
              </w:rPr>
              <w:t>pupitru</w:t>
            </w:r>
            <w:proofErr w:type="spellEnd"/>
            <w:r w:rsidRPr="007C6C4B">
              <w:rPr>
                <w:rFonts w:ascii="Times New Roman" w:eastAsia="Times New Roman" w:hAnsi="Times New Roman"/>
                <w:snapToGrid w:val="0"/>
                <w:sz w:val="22"/>
                <w:szCs w:val="22"/>
              </w:rPr>
              <w:t xml:space="preserve"> speaker.</w:t>
            </w:r>
          </w:p>
          <w:p w14:paraId="2E4CF818" w14:textId="77777777" w:rsidR="004060CD" w:rsidRPr="007C6C4B" w:rsidRDefault="004060CD" w:rsidP="007C6C4B">
            <w:pPr>
              <w:ind w:left="37" w:right="282"/>
              <w:jc w:val="both"/>
              <w:rPr>
                <w:rFonts w:ascii="Times New Roman" w:eastAsia="Times New Roman" w:hAnsi="Times New Roman"/>
                <w:b/>
                <w:snapToGrid w:val="0"/>
                <w:sz w:val="22"/>
                <w:szCs w:val="22"/>
              </w:rPr>
            </w:pPr>
            <w:r w:rsidRPr="007C6C4B">
              <w:rPr>
                <w:rFonts w:ascii="Times New Roman" w:hAnsi="Times New Roman"/>
                <w:b/>
                <w:snapToGrid w:val="0"/>
                <w:sz w:val="22"/>
                <w:szCs w:val="22"/>
              </w:rPr>
              <w:t xml:space="preserve">Pe </w:t>
            </w:r>
            <w:proofErr w:type="spellStart"/>
            <w:r w:rsidRPr="007C6C4B">
              <w:rPr>
                <w:rFonts w:ascii="Times New Roman" w:hAnsi="Times New Roman"/>
                <w:b/>
                <w:snapToGrid w:val="0"/>
                <w:sz w:val="22"/>
                <w:szCs w:val="22"/>
              </w:rPr>
              <w:t>toata</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perioada</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desfășurării</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evenimentului</w:t>
            </w:r>
            <w:proofErr w:type="spellEnd"/>
            <w:r w:rsidRPr="007C6C4B">
              <w:rPr>
                <w:rFonts w:ascii="Times New Roman" w:hAnsi="Times New Roman"/>
                <w:b/>
                <w:snapToGrid w:val="0"/>
                <w:sz w:val="22"/>
                <w:szCs w:val="22"/>
              </w:rPr>
              <w:t xml:space="preserve"> – 2 </w:t>
            </w:r>
            <w:proofErr w:type="spellStart"/>
            <w:r w:rsidRPr="007C6C4B">
              <w:rPr>
                <w:rFonts w:ascii="Times New Roman" w:hAnsi="Times New Roman"/>
                <w:b/>
                <w:snapToGrid w:val="0"/>
                <w:sz w:val="22"/>
                <w:szCs w:val="22"/>
              </w:rPr>
              <w:t>zile</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în</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perioada</w:t>
            </w:r>
            <w:proofErr w:type="spellEnd"/>
            <w:r w:rsidRPr="007C6C4B">
              <w:rPr>
                <w:rFonts w:ascii="Times New Roman" w:hAnsi="Times New Roman"/>
                <w:b/>
                <w:snapToGrid w:val="0"/>
                <w:sz w:val="22"/>
                <w:szCs w:val="22"/>
              </w:rPr>
              <w:t xml:space="preserve"> 5 </w:t>
            </w:r>
            <w:proofErr w:type="spellStart"/>
            <w:r w:rsidRPr="007C6C4B">
              <w:rPr>
                <w:rFonts w:ascii="Times New Roman" w:hAnsi="Times New Roman"/>
                <w:b/>
                <w:snapToGrid w:val="0"/>
                <w:sz w:val="22"/>
                <w:szCs w:val="22"/>
              </w:rPr>
              <w:t>și</w:t>
            </w:r>
            <w:proofErr w:type="spellEnd"/>
            <w:r w:rsidRPr="007C6C4B">
              <w:rPr>
                <w:rFonts w:ascii="Times New Roman" w:hAnsi="Times New Roman"/>
                <w:b/>
                <w:snapToGrid w:val="0"/>
                <w:sz w:val="22"/>
                <w:szCs w:val="22"/>
              </w:rPr>
              <w:t xml:space="preserve"> 10 </w:t>
            </w:r>
            <w:proofErr w:type="spellStart"/>
            <w:r w:rsidRPr="007C6C4B">
              <w:rPr>
                <w:rFonts w:ascii="Times New Roman" w:hAnsi="Times New Roman"/>
                <w:b/>
                <w:snapToGrid w:val="0"/>
                <w:sz w:val="22"/>
                <w:szCs w:val="22"/>
              </w:rPr>
              <w:t>decembrie</w:t>
            </w:r>
            <w:proofErr w:type="spellEnd"/>
            <w:r w:rsidRPr="007C6C4B">
              <w:rPr>
                <w:rFonts w:ascii="Times New Roman" w:hAnsi="Times New Roman"/>
                <w:b/>
                <w:snapToGrid w:val="0"/>
                <w:sz w:val="22"/>
                <w:szCs w:val="22"/>
              </w:rPr>
              <w:t xml:space="preserve"> 2023, </w:t>
            </w:r>
            <w:proofErr w:type="spellStart"/>
            <w:r w:rsidRPr="007C6C4B">
              <w:rPr>
                <w:rFonts w:ascii="Times New Roman" w:hAnsi="Times New Roman"/>
                <w:b/>
                <w:snapToGrid w:val="0"/>
                <w:sz w:val="22"/>
                <w:szCs w:val="22"/>
              </w:rPr>
              <w:t>ofertantul</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va</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pune</w:t>
            </w:r>
            <w:proofErr w:type="spellEnd"/>
            <w:r w:rsidRPr="007C6C4B">
              <w:rPr>
                <w:rFonts w:ascii="Times New Roman" w:hAnsi="Times New Roman"/>
                <w:b/>
                <w:snapToGrid w:val="0"/>
                <w:sz w:val="22"/>
                <w:szCs w:val="22"/>
              </w:rPr>
              <w:t xml:space="preserve"> la </w:t>
            </w:r>
            <w:proofErr w:type="spellStart"/>
            <w:r w:rsidRPr="007C6C4B">
              <w:rPr>
                <w:rFonts w:ascii="Times New Roman" w:hAnsi="Times New Roman"/>
                <w:b/>
                <w:snapToGrid w:val="0"/>
                <w:sz w:val="22"/>
                <w:szCs w:val="22"/>
              </w:rPr>
              <w:t>dispozitia</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Achizitorului</w:t>
            </w:r>
            <w:proofErr w:type="spellEnd"/>
            <w:r w:rsidRPr="007C6C4B">
              <w:rPr>
                <w:rFonts w:ascii="Times New Roman" w:hAnsi="Times New Roman"/>
                <w:b/>
                <w:snapToGrid w:val="0"/>
                <w:sz w:val="22"/>
                <w:szCs w:val="22"/>
              </w:rPr>
              <w:t xml:space="preserve">, cu </w:t>
            </w:r>
            <w:proofErr w:type="spellStart"/>
            <w:r w:rsidRPr="007C6C4B">
              <w:rPr>
                <w:rFonts w:ascii="Times New Roman" w:hAnsi="Times New Roman"/>
                <w:b/>
                <w:snapToGrid w:val="0"/>
                <w:sz w:val="22"/>
                <w:szCs w:val="22"/>
              </w:rPr>
              <w:t>titlu</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gratuit</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pentru</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derularea</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z w:val="22"/>
                <w:szCs w:val="22"/>
                <w:lang w:val="en-GB"/>
              </w:rPr>
              <w:t>desfasurarea</w:t>
            </w:r>
            <w:proofErr w:type="spellEnd"/>
            <w:r w:rsidRPr="007C6C4B">
              <w:rPr>
                <w:rFonts w:ascii="Times New Roman" w:hAnsi="Times New Roman"/>
                <w:b/>
                <w:sz w:val="22"/>
                <w:szCs w:val="22"/>
                <w:lang w:val="en-GB"/>
              </w:rPr>
              <w:t xml:space="preserve"> </w:t>
            </w:r>
            <w:proofErr w:type="spellStart"/>
            <w:r w:rsidRPr="007C6C4B">
              <w:rPr>
                <w:rFonts w:ascii="Times New Roman" w:hAnsi="Times New Roman"/>
                <w:b/>
                <w:sz w:val="22"/>
                <w:szCs w:val="22"/>
                <w:lang w:val="en-GB"/>
              </w:rPr>
              <w:t>sesiunilor</w:t>
            </w:r>
            <w:proofErr w:type="spellEnd"/>
            <w:r w:rsidRPr="007C6C4B">
              <w:rPr>
                <w:rFonts w:ascii="Times New Roman" w:hAnsi="Times New Roman"/>
                <w:b/>
                <w:sz w:val="22"/>
                <w:szCs w:val="22"/>
                <w:lang w:val="en-GB"/>
              </w:rPr>
              <w:t xml:space="preserve"> </w:t>
            </w:r>
            <w:proofErr w:type="spellStart"/>
            <w:r w:rsidRPr="007C6C4B">
              <w:rPr>
                <w:rFonts w:ascii="Times New Roman" w:hAnsi="Times New Roman"/>
                <w:b/>
                <w:sz w:val="22"/>
                <w:szCs w:val="22"/>
                <w:lang w:val="en-GB"/>
              </w:rPr>
              <w:t>evenimentului</w:t>
            </w:r>
            <w:proofErr w:type="spellEnd"/>
            <w:r w:rsidRPr="007C6C4B">
              <w:rPr>
                <w:rFonts w:ascii="Times New Roman" w:hAnsi="Times New Roman"/>
                <w:b/>
                <w:sz w:val="22"/>
                <w:szCs w:val="22"/>
                <w:lang w:val="en-GB"/>
              </w:rPr>
              <w:t xml:space="preserve">, </w:t>
            </w:r>
            <w:r w:rsidRPr="007C6C4B">
              <w:rPr>
                <w:rFonts w:ascii="Times New Roman" w:hAnsi="Times New Roman"/>
                <w:b/>
                <w:snapToGrid w:val="0"/>
                <w:sz w:val="22"/>
                <w:szCs w:val="22"/>
              </w:rPr>
              <w:t xml:space="preserve">minim 2 </w:t>
            </w:r>
            <w:proofErr w:type="spellStart"/>
            <w:proofErr w:type="gramStart"/>
            <w:r w:rsidRPr="007C6C4B">
              <w:rPr>
                <w:rFonts w:ascii="Times New Roman" w:hAnsi="Times New Roman"/>
                <w:b/>
                <w:snapToGrid w:val="0"/>
                <w:sz w:val="22"/>
                <w:szCs w:val="22"/>
              </w:rPr>
              <w:t>săli</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respectiv</w:t>
            </w:r>
            <w:proofErr w:type="spellEnd"/>
            <w:proofErr w:type="gramEnd"/>
            <w:r w:rsidRPr="007C6C4B">
              <w:rPr>
                <w:rFonts w:ascii="Times New Roman" w:hAnsi="Times New Roman"/>
                <w:b/>
                <w:snapToGrid w:val="0"/>
                <w:sz w:val="22"/>
                <w:szCs w:val="22"/>
              </w:rPr>
              <w:t xml:space="preserve"> 1 </w:t>
            </w:r>
            <w:proofErr w:type="spellStart"/>
            <w:r w:rsidRPr="007C6C4B">
              <w:rPr>
                <w:rFonts w:ascii="Times New Roman" w:hAnsi="Times New Roman"/>
                <w:b/>
                <w:snapToGrid w:val="0"/>
                <w:sz w:val="22"/>
                <w:szCs w:val="22"/>
              </w:rPr>
              <w:t>sală</w:t>
            </w:r>
            <w:proofErr w:type="spellEnd"/>
            <w:r w:rsidRPr="007C6C4B">
              <w:rPr>
                <w:rFonts w:ascii="Times New Roman" w:hAnsi="Times New Roman"/>
                <w:b/>
                <w:snapToGrid w:val="0"/>
                <w:sz w:val="22"/>
                <w:szCs w:val="22"/>
              </w:rPr>
              <w:t xml:space="preserve"> cu </w:t>
            </w:r>
            <w:proofErr w:type="spellStart"/>
            <w:r w:rsidRPr="007C6C4B">
              <w:rPr>
                <w:rFonts w:ascii="Times New Roman" w:hAnsi="Times New Roman"/>
                <w:b/>
                <w:snapToGrid w:val="0"/>
                <w:sz w:val="22"/>
                <w:szCs w:val="22"/>
              </w:rPr>
              <w:lastRenderedPageBreak/>
              <w:t>suprafață</w:t>
            </w:r>
            <w:proofErr w:type="spellEnd"/>
            <w:r w:rsidRPr="007C6C4B">
              <w:rPr>
                <w:rFonts w:ascii="Times New Roman" w:hAnsi="Times New Roman"/>
                <w:b/>
                <w:snapToGrid w:val="0"/>
                <w:sz w:val="22"/>
                <w:szCs w:val="22"/>
              </w:rPr>
              <w:t xml:space="preserve"> de min. 150 </w:t>
            </w:r>
            <w:proofErr w:type="spellStart"/>
            <w:r w:rsidRPr="007C6C4B">
              <w:rPr>
                <w:rFonts w:ascii="Times New Roman" w:hAnsi="Times New Roman"/>
                <w:b/>
                <w:snapToGrid w:val="0"/>
                <w:sz w:val="22"/>
                <w:szCs w:val="22"/>
              </w:rPr>
              <w:t>mp</w:t>
            </w:r>
            <w:proofErr w:type="spellEnd"/>
            <w:r w:rsidRPr="007C6C4B">
              <w:rPr>
                <w:rFonts w:ascii="Times New Roman" w:hAnsi="Times New Roman"/>
                <w:b/>
                <w:snapToGrid w:val="0"/>
                <w:sz w:val="22"/>
                <w:szCs w:val="22"/>
              </w:rPr>
              <w:t xml:space="preserve">, care </w:t>
            </w:r>
            <w:proofErr w:type="spellStart"/>
            <w:r w:rsidRPr="007C6C4B">
              <w:rPr>
                <w:rFonts w:ascii="Times New Roman" w:hAnsi="Times New Roman"/>
                <w:b/>
                <w:snapToGrid w:val="0"/>
                <w:sz w:val="22"/>
                <w:szCs w:val="22"/>
              </w:rPr>
              <w:t>să</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aibă</w:t>
            </w:r>
            <w:proofErr w:type="spellEnd"/>
            <w:r w:rsidRPr="007C6C4B">
              <w:rPr>
                <w:rFonts w:ascii="Times New Roman" w:hAnsi="Times New Roman"/>
                <w:b/>
                <w:snapToGrid w:val="0"/>
                <w:sz w:val="22"/>
                <w:szCs w:val="22"/>
              </w:rPr>
              <w:t xml:space="preserve"> capacitate de min. 50 de </w:t>
            </w:r>
            <w:proofErr w:type="spellStart"/>
            <w:r w:rsidRPr="007C6C4B">
              <w:rPr>
                <w:rFonts w:ascii="Times New Roman" w:hAnsi="Times New Roman"/>
                <w:b/>
                <w:snapToGrid w:val="0"/>
                <w:sz w:val="22"/>
                <w:szCs w:val="22"/>
              </w:rPr>
              <w:t>locuri</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și</w:t>
            </w:r>
            <w:proofErr w:type="spellEnd"/>
            <w:r w:rsidRPr="007C6C4B">
              <w:rPr>
                <w:rFonts w:ascii="Times New Roman" w:hAnsi="Times New Roman"/>
                <w:b/>
                <w:snapToGrid w:val="0"/>
                <w:sz w:val="22"/>
                <w:szCs w:val="22"/>
              </w:rPr>
              <w:t xml:space="preserve"> 1 </w:t>
            </w:r>
            <w:proofErr w:type="spellStart"/>
            <w:r w:rsidRPr="007C6C4B">
              <w:rPr>
                <w:rFonts w:ascii="Times New Roman" w:hAnsi="Times New Roman"/>
                <w:b/>
                <w:snapToGrid w:val="0"/>
                <w:sz w:val="22"/>
                <w:szCs w:val="22"/>
              </w:rPr>
              <w:t>sală</w:t>
            </w:r>
            <w:proofErr w:type="spellEnd"/>
            <w:r w:rsidRPr="007C6C4B">
              <w:rPr>
                <w:rFonts w:ascii="Times New Roman" w:hAnsi="Times New Roman"/>
                <w:b/>
                <w:snapToGrid w:val="0"/>
                <w:sz w:val="22"/>
                <w:szCs w:val="22"/>
              </w:rPr>
              <w:t xml:space="preserve"> cu </w:t>
            </w:r>
            <w:proofErr w:type="spellStart"/>
            <w:r w:rsidRPr="007C6C4B">
              <w:rPr>
                <w:rFonts w:ascii="Times New Roman" w:hAnsi="Times New Roman"/>
                <w:b/>
                <w:snapToGrid w:val="0"/>
                <w:sz w:val="22"/>
                <w:szCs w:val="22"/>
              </w:rPr>
              <w:t>suprafața</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minimă</w:t>
            </w:r>
            <w:proofErr w:type="spellEnd"/>
            <w:r w:rsidRPr="007C6C4B">
              <w:rPr>
                <w:rFonts w:ascii="Times New Roman" w:hAnsi="Times New Roman"/>
                <w:b/>
                <w:snapToGrid w:val="0"/>
                <w:sz w:val="22"/>
                <w:szCs w:val="22"/>
              </w:rPr>
              <w:t xml:space="preserve"> de 70 </w:t>
            </w:r>
            <w:proofErr w:type="spellStart"/>
            <w:r w:rsidRPr="007C6C4B">
              <w:rPr>
                <w:rFonts w:ascii="Times New Roman" w:hAnsi="Times New Roman"/>
                <w:b/>
                <w:snapToGrid w:val="0"/>
                <w:sz w:val="22"/>
                <w:szCs w:val="22"/>
              </w:rPr>
              <w:t>mp</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fiecare</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și</w:t>
            </w:r>
            <w:proofErr w:type="spellEnd"/>
            <w:r w:rsidRPr="007C6C4B">
              <w:rPr>
                <w:rFonts w:ascii="Times New Roman" w:hAnsi="Times New Roman"/>
                <w:b/>
                <w:snapToGrid w:val="0"/>
                <w:sz w:val="22"/>
                <w:szCs w:val="22"/>
              </w:rPr>
              <w:t xml:space="preserve"> capacitate de minim 25 de </w:t>
            </w:r>
            <w:proofErr w:type="spellStart"/>
            <w:r w:rsidRPr="007C6C4B">
              <w:rPr>
                <w:rFonts w:ascii="Times New Roman" w:hAnsi="Times New Roman"/>
                <w:b/>
                <w:snapToGrid w:val="0"/>
                <w:sz w:val="22"/>
                <w:szCs w:val="22"/>
              </w:rPr>
              <w:t>locuri</w:t>
            </w:r>
            <w:proofErr w:type="spellEnd"/>
            <w:r w:rsidRPr="007C6C4B">
              <w:rPr>
                <w:rFonts w:ascii="Times New Roman" w:hAnsi="Times New Roman"/>
                <w:b/>
                <w:snapToGrid w:val="0"/>
                <w:sz w:val="22"/>
                <w:szCs w:val="22"/>
              </w:rPr>
              <w:t xml:space="preserve"> </w:t>
            </w:r>
            <w:proofErr w:type="spellStart"/>
            <w:r w:rsidRPr="007C6C4B">
              <w:rPr>
                <w:rFonts w:ascii="Times New Roman" w:hAnsi="Times New Roman"/>
                <w:b/>
                <w:snapToGrid w:val="0"/>
                <w:sz w:val="22"/>
                <w:szCs w:val="22"/>
              </w:rPr>
              <w:t>fiecare</w:t>
            </w:r>
            <w:proofErr w:type="spellEnd"/>
            <w:r w:rsidRPr="007C6C4B">
              <w:rPr>
                <w:rFonts w:ascii="Times New Roman" w:hAnsi="Times New Roman"/>
                <w:b/>
                <w:snapToGrid w:val="0"/>
                <w:sz w:val="22"/>
                <w:szCs w:val="22"/>
              </w:rPr>
              <w:t>.</w:t>
            </w:r>
          </w:p>
          <w:p w14:paraId="59D68490" w14:textId="77777777" w:rsidR="004060CD" w:rsidRPr="007C6C4B" w:rsidRDefault="004060CD" w:rsidP="007C6C4B">
            <w:pPr>
              <w:jc w:val="both"/>
              <w:rPr>
                <w:rFonts w:ascii="Times New Roman" w:eastAsia="Times New Roman" w:hAnsi="Times New Roman"/>
                <w:color w:val="000000"/>
                <w:sz w:val="22"/>
                <w:szCs w:val="22"/>
              </w:rPr>
            </w:pPr>
          </w:p>
          <w:p w14:paraId="15A86BF8" w14:textId="77777777" w:rsidR="004060CD" w:rsidRPr="007C6C4B" w:rsidRDefault="004060CD" w:rsidP="007C6C4B">
            <w:pPr>
              <w:widowControl w:val="0"/>
              <w:ind w:right="198"/>
              <w:jc w:val="both"/>
              <w:rPr>
                <w:rFonts w:ascii="Times New Roman" w:eastAsia="Times New Roman" w:hAnsi="Times New Roman"/>
                <w:sz w:val="22"/>
                <w:szCs w:val="22"/>
              </w:rPr>
            </w:pPr>
            <w:proofErr w:type="spellStart"/>
            <w:r w:rsidRPr="007C6C4B">
              <w:rPr>
                <w:rFonts w:ascii="Times New Roman" w:eastAsia="Times New Roman" w:hAnsi="Times New Roman"/>
                <w:b/>
                <w:sz w:val="22"/>
                <w:szCs w:val="22"/>
              </w:rPr>
              <w:t>Gestionarea</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serviciilor</w:t>
            </w:r>
            <w:proofErr w:type="spellEnd"/>
            <w:r w:rsidRPr="007C6C4B">
              <w:rPr>
                <w:rFonts w:ascii="Times New Roman" w:eastAsia="Times New Roman" w:hAnsi="Times New Roman"/>
                <w:b/>
                <w:sz w:val="22"/>
                <w:szCs w:val="22"/>
              </w:rPr>
              <w:t xml:space="preserve"> de </w:t>
            </w:r>
            <w:proofErr w:type="spellStart"/>
            <w:r w:rsidRPr="007C6C4B">
              <w:rPr>
                <w:rFonts w:ascii="Times New Roman" w:eastAsia="Times New Roman" w:hAnsi="Times New Roman"/>
                <w:b/>
                <w:sz w:val="22"/>
                <w:szCs w:val="22"/>
              </w:rPr>
              <w:t>cazare</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oferite</w:t>
            </w:r>
            <w:proofErr w:type="spellEnd"/>
            <w:r w:rsidRPr="007C6C4B">
              <w:rPr>
                <w:rFonts w:ascii="Times New Roman" w:eastAsia="Times New Roman" w:hAnsi="Times New Roman"/>
                <w:b/>
                <w:sz w:val="22"/>
                <w:szCs w:val="22"/>
              </w:rPr>
              <w:t xml:space="preserve"> de </w:t>
            </w:r>
            <w:proofErr w:type="spellStart"/>
            <w:r w:rsidRPr="007C6C4B">
              <w:rPr>
                <w:rFonts w:ascii="Times New Roman" w:eastAsia="Times New Roman" w:hAnsi="Times New Roman"/>
                <w:b/>
                <w:sz w:val="22"/>
                <w:szCs w:val="22"/>
              </w:rPr>
              <w:t>către</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prestator</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constau</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în</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următoarele</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activităţi</w:t>
            </w:r>
            <w:proofErr w:type="spellEnd"/>
            <w:r w:rsidRPr="007C6C4B">
              <w:rPr>
                <w:rFonts w:ascii="Times New Roman" w:eastAsia="Times New Roman" w:hAnsi="Times New Roman"/>
                <w:b/>
                <w:sz w:val="22"/>
                <w:szCs w:val="22"/>
              </w:rPr>
              <w:t>:</w:t>
            </w:r>
          </w:p>
          <w:p w14:paraId="7942D2E5" w14:textId="77777777" w:rsidR="004060CD" w:rsidRPr="007C6C4B" w:rsidRDefault="004060CD" w:rsidP="007C6C4B">
            <w:pPr>
              <w:widowControl w:val="0"/>
              <w:jc w:val="both"/>
              <w:rPr>
                <w:rFonts w:ascii="Times New Roman" w:eastAsia="Times New Roman" w:hAnsi="Times New Roman"/>
                <w:sz w:val="22"/>
                <w:szCs w:val="22"/>
              </w:rPr>
            </w:pPr>
            <w:r w:rsidRPr="007C6C4B">
              <w:rPr>
                <w:rFonts w:ascii="Times New Roman" w:eastAsia="Times New Roman" w:hAnsi="Times New Roman"/>
                <w:sz w:val="22"/>
                <w:szCs w:val="22"/>
              </w:rPr>
              <w:t xml:space="preserve">a) </w:t>
            </w:r>
            <w:proofErr w:type="spellStart"/>
            <w:r w:rsidRPr="007C6C4B">
              <w:rPr>
                <w:rFonts w:ascii="Times New Roman" w:eastAsia="Times New Roman" w:hAnsi="Times New Roman"/>
                <w:sz w:val="22"/>
                <w:szCs w:val="22"/>
              </w:rPr>
              <w:t>Rezervarea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camerelor</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persoanele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cazate</w:t>
            </w:r>
            <w:proofErr w:type="spellEnd"/>
            <w:r w:rsidRPr="007C6C4B">
              <w:rPr>
                <w:rFonts w:ascii="Times New Roman" w:eastAsia="Times New Roman" w:hAnsi="Times New Roman"/>
                <w:sz w:val="22"/>
                <w:szCs w:val="22"/>
              </w:rPr>
              <w:t>.</w:t>
            </w:r>
          </w:p>
          <w:p w14:paraId="13A1982D" w14:textId="77777777" w:rsidR="004060CD" w:rsidRPr="007C6C4B" w:rsidRDefault="004060CD" w:rsidP="007C6C4B">
            <w:pPr>
              <w:widowControl w:val="0"/>
              <w:jc w:val="both"/>
              <w:rPr>
                <w:rFonts w:ascii="Times New Roman" w:eastAsia="Times New Roman" w:hAnsi="Times New Roman"/>
                <w:sz w:val="22"/>
                <w:szCs w:val="22"/>
              </w:rPr>
            </w:pPr>
            <w:r w:rsidRPr="007C6C4B">
              <w:rPr>
                <w:rFonts w:ascii="Times New Roman" w:eastAsia="Times New Roman" w:hAnsi="Times New Roman"/>
                <w:sz w:val="22"/>
                <w:szCs w:val="22"/>
              </w:rPr>
              <w:t xml:space="preserve">b) </w:t>
            </w:r>
            <w:proofErr w:type="spellStart"/>
            <w:r w:rsidRPr="007C6C4B">
              <w:rPr>
                <w:rFonts w:ascii="Times New Roman" w:eastAsia="Times New Roman" w:hAnsi="Times New Roman"/>
                <w:sz w:val="22"/>
                <w:szCs w:val="22"/>
              </w:rPr>
              <w:t>Elaborarea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diagramelor</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cazare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semnarea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ştampilarea</w:t>
            </w:r>
            <w:proofErr w:type="spellEnd"/>
            <w:r w:rsidRPr="007C6C4B">
              <w:rPr>
                <w:rFonts w:ascii="Times New Roman" w:eastAsia="Times New Roman" w:hAnsi="Times New Roman"/>
                <w:sz w:val="22"/>
                <w:szCs w:val="22"/>
              </w:rPr>
              <w:t xml:space="preserve"> lor de </w:t>
            </w:r>
            <w:proofErr w:type="spellStart"/>
            <w:r w:rsidRPr="007C6C4B">
              <w:rPr>
                <w:rFonts w:ascii="Times New Roman" w:eastAsia="Times New Roman" w:hAnsi="Times New Roman"/>
                <w:sz w:val="22"/>
                <w:szCs w:val="22"/>
              </w:rPr>
              <w:t>către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unitatea</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cazare</w:t>
            </w:r>
            <w:proofErr w:type="spellEnd"/>
            <w:r w:rsidRPr="007C6C4B">
              <w:rPr>
                <w:rFonts w:ascii="Times New Roman" w:eastAsia="Times New Roman" w:hAnsi="Times New Roman"/>
                <w:sz w:val="22"/>
                <w:szCs w:val="22"/>
              </w:rPr>
              <w:t>.</w:t>
            </w:r>
          </w:p>
          <w:p w14:paraId="3957A8ED" w14:textId="77777777" w:rsidR="004060CD" w:rsidRPr="007C6C4B" w:rsidRDefault="004060CD" w:rsidP="007C6C4B">
            <w:pPr>
              <w:widowControl w:val="0"/>
              <w:jc w:val="both"/>
              <w:rPr>
                <w:rFonts w:ascii="Times New Roman" w:eastAsia="Times New Roman" w:hAnsi="Times New Roman"/>
                <w:sz w:val="22"/>
                <w:szCs w:val="22"/>
              </w:rPr>
            </w:pPr>
            <w:r w:rsidRPr="007C6C4B">
              <w:rPr>
                <w:rFonts w:ascii="Times New Roman" w:eastAsia="Times New Roman" w:hAnsi="Times New Roman"/>
                <w:sz w:val="22"/>
                <w:szCs w:val="22"/>
              </w:rPr>
              <w:t xml:space="preserve">c) </w:t>
            </w:r>
            <w:proofErr w:type="spellStart"/>
            <w:r w:rsidRPr="007C6C4B">
              <w:rPr>
                <w:rFonts w:ascii="Times New Roman" w:eastAsia="Times New Roman" w:hAnsi="Times New Roman"/>
                <w:sz w:val="22"/>
                <w:szCs w:val="22"/>
              </w:rPr>
              <w:t>Instruirea</w:t>
            </w:r>
            <w:proofErr w:type="spellEnd"/>
            <w:r w:rsidRPr="007C6C4B">
              <w:rPr>
                <w:rFonts w:ascii="Times New Roman" w:eastAsia="Times New Roman" w:hAnsi="Times New Roman"/>
                <w:sz w:val="22"/>
                <w:szCs w:val="22"/>
              </w:rPr>
              <w:t xml:space="preserve"> - </w:t>
            </w:r>
            <w:proofErr w:type="spellStart"/>
            <w:r w:rsidRPr="007C6C4B">
              <w:rPr>
                <w:rFonts w:ascii="Times New Roman" w:eastAsia="Times New Roman" w:hAnsi="Times New Roman"/>
                <w:sz w:val="22"/>
                <w:szCs w:val="22"/>
              </w:rPr>
              <w:t>contractantul</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va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instrui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persoanele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cazate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în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momentul</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cazării</w:t>
            </w:r>
            <w:proofErr w:type="spellEnd"/>
            <w:r w:rsidRPr="007C6C4B">
              <w:rPr>
                <w:rFonts w:ascii="Times New Roman" w:eastAsia="Times New Roman" w:hAnsi="Times New Roman"/>
                <w:sz w:val="22"/>
                <w:szCs w:val="22"/>
              </w:rPr>
              <w:t xml:space="preserve"> precum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 xml:space="preserve"> ulterior </w:t>
            </w:r>
            <w:proofErr w:type="spellStart"/>
            <w:r w:rsidRPr="007C6C4B">
              <w:rPr>
                <w:rFonts w:ascii="Times New Roman" w:eastAsia="Times New Roman" w:hAnsi="Times New Roman"/>
                <w:sz w:val="22"/>
                <w:szCs w:val="22"/>
              </w:rPr>
              <w:t>începerii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evenimentelor</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în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ceea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priveşte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serviciile</w:t>
            </w:r>
            <w:proofErr w:type="spellEnd"/>
            <w:r w:rsidRPr="007C6C4B">
              <w:rPr>
                <w:rFonts w:ascii="Times New Roman" w:eastAsia="Times New Roman" w:hAnsi="Times New Roman"/>
                <w:sz w:val="22"/>
                <w:szCs w:val="22"/>
              </w:rPr>
              <w:t xml:space="preserve"> care se </w:t>
            </w:r>
            <w:proofErr w:type="spellStart"/>
            <w:r w:rsidRPr="007C6C4B">
              <w:rPr>
                <w:rFonts w:ascii="Times New Roman" w:eastAsia="Times New Roman" w:hAnsi="Times New Roman"/>
                <w:sz w:val="22"/>
                <w:szCs w:val="22"/>
              </w:rPr>
              <w:t>decontează</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regulile</w:t>
            </w:r>
            <w:proofErr w:type="spellEnd"/>
            <w:r w:rsidRPr="007C6C4B">
              <w:rPr>
                <w:rFonts w:ascii="Times New Roman" w:eastAsia="Times New Roman" w:hAnsi="Times New Roman"/>
                <w:sz w:val="22"/>
                <w:szCs w:val="22"/>
              </w:rPr>
              <w:t xml:space="preserve"> care </w:t>
            </w:r>
            <w:proofErr w:type="spellStart"/>
            <w:r w:rsidRPr="007C6C4B">
              <w:rPr>
                <w:rFonts w:ascii="Times New Roman" w:eastAsia="Times New Roman" w:hAnsi="Times New Roman"/>
                <w:sz w:val="22"/>
                <w:szCs w:val="22"/>
              </w:rPr>
              <w:t>trebuie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urmate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în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unitatea</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cazare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Achizitorul</w:t>
            </w:r>
            <w:proofErr w:type="spellEnd"/>
            <w:r w:rsidRPr="007C6C4B">
              <w:rPr>
                <w:rFonts w:ascii="Times New Roman" w:eastAsia="Times New Roman" w:hAnsi="Times New Roman"/>
                <w:sz w:val="22"/>
                <w:szCs w:val="22"/>
              </w:rPr>
              <w:t xml:space="preserve"> nu </w:t>
            </w:r>
            <w:proofErr w:type="spellStart"/>
            <w:r w:rsidRPr="007C6C4B">
              <w:rPr>
                <w:rFonts w:ascii="Times New Roman" w:eastAsia="Times New Roman" w:hAnsi="Times New Roman"/>
                <w:sz w:val="22"/>
                <w:szCs w:val="22"/>
              </w:rPr>
              <w:t>va</w:t>
            </w:r>
            <w:proofErr w:type="spellEnd"/>
            <w:r w:rsidRPr="007C6C4B">
              <w:rPr>
                <w:rFonts w:ascii="Times New Roman" w:eastAsia="Times New Roman" w:hAnsi="Times New Roman"/>
                <w:sz w:val="22"/>
                <w:szCs w:val="22"/>
              </w:rPr>
              <w:t xml:space="preserve"> fi </w:t>
            </w:r>
            <w:proofErr w:type="spellStart"/>
            <w:r w:rsidRPr="007C6C4B">
              <w:rPr>
                <w:rFonts w:ascii="Times New Roman" w:eastAsia="Times New Roman" w:hAnsi="Times New Roman"/>
                <w:sz w:val="22"/>
                <w:szCs w:val="22"/>
              </w:rPr>
              <w:t>responsabil</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consumul</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w:t>
            </w:r>
            <w:proofErr w:type="spellStart"/>
            <w:r w:rsidRPr="007C6C4B">
              <w:rPr>
                <w:rFonts w:ascii="Times New Roman" w:eastAsia="Times New Roman" w:hAnsi="Times New Roman"/>
                <w:sz w:val="22"/>
                <w:szCs w:val="22"/>
              </w:rPr>
              <w:t>sau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plata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unor</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servicii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suplimentare</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către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persoanele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cazate</w:t>
            </w:r>
            <w:proofErr w:type="spellEnd"/>
            <w:r w:rsidRPr="007C6C4B">
              <w:rPr>
                <w:rFonts w:ascii="Times New Roman" w:eastAsia="Times New Roman" w:hAnsi="Times New Roman"/>
                <w:sz w:val="22"/>
                <w:szCs w:val="22"/>
              </w:rPr>
              <w:t xml:space="preserve"> (cum </w:t>
            </w:r>
            <w:proofErr w:type="spellStart"/>
            <w:r w:rsidRPr="007C6C4B">
              <w:rPr>
                <w:rFonts w:ascii="Times New Roman" w:eastAsia="Times New Roman" w:hAnsi="Times New Roman"/>
                <w:sz w:val="22"/>
                <w:szCs w:val="22"/>
              </w:rPr>
              <w:t>ar</w:t>
            </w:r>
            <w:proofErr w:type="spellEnd"/>
            <w:r w:rsidRPr="007C6C4B">
              <w:rPr>
                <w:rFonts w:ascii="Times New Roman" w:eastAsia="Times New Roman" w:hAnsi="Times New Roman"/>
                <w:sz w:val="22"/>
                <w:szCs w:val="22"/>
              </w:rPr>
              <w:t xml:space="preserve"> fi </w:t>
            </w:r>
            <w:proofErr w:type="spellStart"/>
            <w:r w:rsidRPr="007C6C4B">
              <w:rPr>
                <w:rFonts w:ascii="Times New Roman" w:eastAsia="Times New Roman" w:hAnsi="Times New Roman"/>
                <w:sz w:val="22"/>
                <w:szCs w:val="22"/>
              </w:rPr>
              <w:t>serviciile</w:t>
            </w:r>
            <w:proofErr w:type="spellEnd"/>
            <w:r w:rsidRPr="007C6C4B">
              <w:rPr>
                <w:rFonts w:ascii="Times New Roman" w:eastAsia="Times New Roman" w:hAnsi="Times New Roman"/>
                <w:sz w:val="22"/>
                <w:szCs w:val="22"/>
              </w:rPr>
              <w:t xml:space="preserve"> de </w:t>
            </w:r>
            <w:proofErr w:type="gramStart"/>
            <w:r w:rsidRPr="007C6C4B">
              <w:rPr>
                <w:rFonts w:ascii="Times New Roman" w:eastAsia="Times New Roman" w:hAnsi="Times New Roman"/>
                <w:sz w:val="22"/>
                <w:szCs w:val="22"/>
              </w:rPr>
              <w:t>mini-bar</w:t>
            </w:r>
            <w:proofErr w:type="gram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sau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daunele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produse</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către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aceştia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acestea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urmând</w:t>
            </w:r>
            <w:proofErr w:type="spellEnd"/>
            <w:r w:rsidRPr="007C6C4B">
              <w:rPr>
                <w:rFonts w:ascii="Times New Roman" w:eastAsia="Times New Roman" w:hAnsi="Times New Roman"/>
                <w:sz w:val="22"/>
                <w:szCs w:val="22"/>
              </w:rPr>
              <w:t xml:space="preserve"> a fi </w:t>
            </w:r>
            <w:proofErr w:type="spellStart"/>
            <w:r w:rsidRPr="007C6C4B">
              <w:rPr>
                <w:rFonts w:ascii="Times New Roman" w:eastAsia="Times New Roman" w:hAnsi="Times New Roman"/>
                <w:sz w:val="22"/>
                <w:szCs w:val="22"/>
              </w:rPr>
              <w:t>discutate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inclusiv</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recuperarea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costurilor</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către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prestator</w:t>
            </w:r>
            <w:proofErr w:type="spellEnd"/>
            <w:r w:rsidRPr="007C6C4B">
              <w:rPr>
                <w:rFonts w:ascii="Times New Roman" w:eastAsia="Times New Roman" w:hAnsi="Times New Roman"/>
                <w:sz w:val="22"/>
                <w:szCs w:val="22"/>
              </w:rPr>
              <w:t xml:space="preserve"> direct cu </w:t>
            </w:r>
            <w:proofErr w:type="spellStart"/>
            <w:r w:rsidRPr="007C6C4B">
              <w:rPr>
                <w:rFonts w:ascii="Times New Roman" w:eastAsia="Times New Roman" w:hAnsi="Times New Roman"/>
                <w:sz w:val="22"/>
                <w:szCs w:val="22"/>
              </w:rPr>
              <w:t>persoanele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cazate</w:t>
            </w:r>
            <w:proofErr w:type="spellEnd"/>
            <w:r w:rsidRPr="007C6C4B">
              <w:rPr>
                <w:rFonts w:ascii="Times New Roman" w:eastAsia="Times New Roman" w:hAnsi="Times New Roman"/>
                <w:sz w:val="22"/>
                <w:szCs w:val="22"/>
              </w:rPr>
              <w:t>.</w:t>
            </w:r>
          </w:p>
          <w:p w14:paraId="72F856E0" w14:textId="77777777" w:rsidR="004060CD" w:rsidRPr="007C6C4B" w:rsidRDefault="004060CD" w:rsidP="007C6C4B">
            <w:pPr>
              <w:widowControl w:val="0"/>
              <w:ind w:right="198"/>
              <w:jc w:val="both"/>
              <w:rPr>
                <w:rFonts w:ascii="Times New Roman" w:eastAsia="Times New Roman" w:hAnsi="Times New Roman"/>
                <w:sz w:val="22"/>
                <w:szCs w:val="22"/>
              </w:rPr>
            </w:pPr>
          </w:p>
          <w:p w14:paraId="3C29B3DB" w14:textId="77777777" w:rsidR="004060CD" w:rsidRPr="007C6C4B" w:rsidRDefault="004060CD" w:rsidP="007C6C4B">
            <w:pPr>
              <w:widowControl w:val="0"/>
              <w:ind w:right="198"/>
              <w:jc w:val="both"/>
              <w:rPr>
                <w:rFonts w:ascii="Times New Roman" w:eastAsia="Times New Roman" w:hAnsi="Times New Roman"/>
                <w:b/>
                <w:color w:val="000000"/>
                <w:sz w:val="22"/>
                <w:szCs w:val="22"/>
              </w:rPr>
            </w:pPr>
            <w:proofErr w:type="spellStart"/>
            <w:r w:rsidRPr="007C6C4B">
              <w:rPr>
                <w:rFonts w:ascii="Times New Roman" w:eastAsia="Times New Roman" w:hAnsi="Times New Roman"/>
                <w:b/>
                <w:sz w:val="22"/>
                <w:szCs w:val="22"/>
              </w:rPr>
              <w:t>Achizitorul</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îşi</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rezervă</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dreptul</w:t>
            </w:r>
            <w:proofErr w:type="spellEnd"/>
            <w:r w:rsidRPr="007C6C4B">
              <w:rPr>
                <w:rFonts w:ascii="Times New Roman" w:eastAsia="Times New Roman" w:hAnsi="Times New Roman"/>
                <w:b/>
                <w:sz w:val="22"/>
                <w:szCs w:val="22"/>
              </w:rPr>
              <w:t xml:space="preserve"> de a </w:t>
            </w:r>
            <w:proofErr w:type="spellStart"/>
            <w:r w:rsidRPr="007C6C4B">
              <w:rPr>
                <w:rFonts w:ascii="Times New Roman" w:eastAsia="Times New Roman" w:hAnsi="Times New Roman"/>
                <w:b/>
                <w:sz w:val="22"/>
                <w:szCs w:val="22"/>
              </w:rPr>
              <w:t>nu</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accepta</w:t>
            </w:r>
            <w:proofErr w:type="spellEnd"/>
            <w:r w:rsidRPr="007C6C4B">
              <w:rPr>
                <w:rFonts w:ascii="Times New Roman" w:eastAsia="Times New Roman" w:hAnsi="Times New Roman"/>
                <w:b/>
                <w:sz w:val="22"/>
                <w:szCs w:val="22"/>
              </w:rPr>
              <w:t xml:space="preserve"> o </w:t>
            </w:r>
            <w:proofErr w:type="spellStart"/>
            <w:r w:rsidRPr="007C6C4B">
              <w:rPr>
                <w:rFonts w:ascii="Times New Roman" w:eastAsia="Times New Roman" w:hAnsi="Times New Roman"/>
                <w:b/>
                <w:sz w:val="22"/>
                <w:szCs w:val="22"/>
              </w:rPr>
              <w:t>propunere</w:t>
            </w:r>
            <w:proofErr w:type="spellEnd"/>
            <w:r w:rsidRPr="007C6C4B">
              <w:rPr>
                <w:rFonts w:ascii="Times New Roman" w:eastAsia="Times New Roman" w:hAnsi="Times New Roman"/>
                <w:b/>
                <w:sz w:val="22"/>
                <w:szCs w:val="22"/>
              </w:rPr>
              <w:t xml:space="preserve"> care </w:t>
            </w:r>
            <w:proofErr w:type="spellStart"/>
            <w:r w:rsidRPr="007C6C4B">
              <w:rPr>
                <w:rFonts w:ascii="Times New Roman" w:eastAsia="Times New Roman" w:hAnsi="Times New Roman"/>
                <w:b/>
                <w:sz w:val="22"/>
                <w:szCs w:val="22"/>
              </w:rPr>
              <w:t>oferă</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cazare</w:t>
            </w:r>
            <w:proofErr w:type="spellEnd"/>
            <w:r w:rsidRPr="007C6C4B">
              <w:rPr>
                <w:rFonts w:ascii="Times New Roman" w:eastAsia="Times New Roman" w:hAnsi="Times New Roman"/>
                <w:b/>
                <w:sz w:val="22"/>
                <w:szCs w:val="22"/>
              </w:rPr>
              <w:t xml:space="preserve"> la o </w:t>
            </w:r>
            <w:proofErr w:type="spellStart"/>
            <w:r w:rsidRPr="007C6C4B">
              <w:rPr>
                <w:rFonts w:ascii="Times New Roman" w:eastAsia="Times New Roman" w:hAnsi="Times New Roman"/>
                <w:b/>
                <w:sz w:val="22"/>
                <w:szCs w:val="22"/>
              </w:rPr>
              <w:t>structură</w:t>
            </w:r>
            <w:proofErr w:type="spellEnd"/>
            <w:r w:rsidRPr="007C6C4B">
              <w:rPr>
                <w:rFonts w:ascii="Times New Roman" w:eastAsia="Times New Roman" w:hAnsi="Times New Roman"/>
                <w:b/>
                <w:sz w:val="22"/>
                <w:szCs w:val="22"/>
              </w:rPr>
              <w:t xml:space="preserve"> de </w:t>
            </w:r>
            <w:proofErr w:type="spellStart"/>
            <w:r w:rsidRPr="007C6C4B">
              <w:rPr>
                <w:rFonts w:ascii="Times New Roman" w:eastAsia="Times New Roman" w:hAnsi="Times New Roman"/>
                <w:b/>
                <w:sz w:val="22"/>
                <w:szCs w:val="22"/>
              </w:rPr>
              <w:t>primire</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turistică</w:t>
            </w:r>
            <w:proofErr w:type="spellEnd"/>
            <w:r w:rsidRPr="007C6C4B">
              <w:rPr>
                <w:rFonts w:ascii="Times New Roman" w:eastAsia="Times New Roman" w:hAnsi="Times New Roman"/>
                <w:b/>
                <w:sz w:val="22"/>
                <w:szCs w:val="22"/>
              </w:rPr>
              <w:t xml:space="preserve"> cu </w:t>
            </w:r>
            <w:proofErr w:type="spellStart"/>
            <w:r w:rsidRPr="007C6C4B">
              <w:rPr>
                <w:rFonts w:ascii="Times New Roman" w:eastAsia="Times New Roman" w:hAnsi="Times New Roman"/>
                <w:b/>
                <w:sz w:val="22"/>
                <w:szCs w:val="22"/>
              </w:rPr>
              <w:t>funcțiuni</w:t>
            </w:r>
            <w:proofErr w:type="spellEnd"/>
            <w:r w:rsidRPr="007C6C4B">
              <w:rPr>
                <w:rFonts w:ascii="Times New Roman" w:eastAsia="Times New Roman" w:hAnsi="Times New Roman"/>
                <w:b/>
                <w:sz w:val="22"/>
                <w:szCs w:val="22"/>
              </w:rPr>
              <w:t xml:space="preserve"> de </w:t>
            </w:r>
            <w:proofErr w:type="spellStart"/>
            <w:r w:rsidRPr="007C6C4B">
              <w:rPr>
                <w:rFonts w:ascii="Times New Roman" w:eastAsia="Times New Roman" w:hAnsi="Times New Roman"/>
                <w:b/>
                <w:sz w:val="22"/>
                <w:szCs w:val="22"/>
              </w:rPr>
              <w:t>cazare</w:t>
            </w:r>
            <w:proofErr w:type="spellEnd"/>
            <w:r w:rsidRPr="007C6C4B">
              <w:rPr>
                <w:rFonts w:ascii="Times New Roman" w:eastAsia="Times New Roman" w:hAnsi="Times New Roman"/>
                <w:b/>
                <w:sz w:val="22"/>
                <w:szCs w:val="22"/>
              </w:rPr>
              <w:t xml:space="preserve"> care nu </w:t>
            </w:r>
            <w:proofErr w:type="spellStart"/>
            <w:r w:rsidRPr="007C6C4B">
              <w:rPr>
                <w:rFonts w:ascii="Times New Roman" w:eastAsia="Times New Roman" w:hAnsi="Times New Roman"/>
                <w:b/>
                <w:sz w:val="22"/>
                <w:szCs w:val="22"/>
              </w:rPr>
              <w:t>respectă</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specificaţiile</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prezentului</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caiet</w:t>
            </w:r>
            <w:proofErr w:type="spellEnd"/>
            <w:r w:rsidRPr="007C6C4B">
              <w:rPr>
                <w:rFonts w:ascii="Times New Roman" w:eastAsia="Times New Roman" w:hAnsi="Times New Roman"/>
                <w:b/>
                <w:sz w:val="22"/>
                <w:szCs w:val="22"/>
              </w:rPr>
              <w:t xml:space="preserve"> de </w:t>
            </w:r>
            <w:proofErr w:type="spellStart"/>
            <w:r w:rsidRPr="007C6C4B">
              <w:rPr>
                <w:rFonts w:ascii="Times New Roman" w:eastAsia="Times New Roman" w:hAnsi="Times New Roman"/>
                <w:b/>
                <w:sz w:val="22"/>
                <w:szCs w:val="22"/>
              </w:rPr>
              <w:t>sarcini</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şi</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unde</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consideră</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că</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accesul</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persoanelor</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cazate</w:t>
            </w:r>
            <w:proofErr w:type="spellEnd"/>
            <w:r w:rsidRPr="007C6C4B">
              <w:rPr>
                <w:rFonts w:ascii="Times New Roman" w:eastAsia="Times New Roman" w:hAnsi="Times New Roman"/>
                <w:b/>
                <w:sz w:val="22"/>
                <w:szCs w:val="22"/>
              </w:rPr>
              <w:t xml:space="preserve"> nu se </w:t>
            </w:r>
            <w:proofErr w:type="spellStart"/>
            <w:r w:rsidRPr="007C6C4B">
              <w:rPr>
                <w:rFonts w:ascii="Times New Roman" w:eastAsia="Times New Roman" w:hAnsi="Times New Roman"/>
                <w:b/>
                <w:sz w:val="22"/>
                <w:szCs w:val="22"/>
              </w:rPr>
              <w:t>poate</w:t>
            </w:r>
            <w:proofErr w:type="spellEnd"/>
            <w:r w:rsidRPr="007C6C4B">
              <w:rPr>
                <w:rFonts w:ascii="Times New Roman" w:eastAsia="Times New Roman" w:hAnsi="Times New Roman"/>
                <w:b/>
                <w:sz w:val="22"/>
                <w:szCs w:val="22"/>
              </w:rPr>
              <w:t xml:space="preserve"> face cu </w:t>
            </w:r>
            <w:proofErr w:type="spellStart"/>
            <w:r w:rsidRPr="007C6C4B">
              <w:rPr>
                <w:rFonts w:ascii="Times New Roman" w:eastAsia="Times New Roman" w:hAnsi="Times New Roman"/>
                <w:b/>
                <w:sz w:val="22"/>
                <w:szCs w:val="22"/>
              </w:rPr>
              <w:t>uşurinţă</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sau</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în</w:t>
            </w:r>
            <w:proofErr w:type="spellEnd"/>
            <w:r w:rsidRPr="007C6C4B">
              <w:rPr>
                <w:rFonts w:ascii="Times New Roman" w:eastAsia="Times New Roman" w:hAnsi="Times New Roman"/>
                <w:b/>
                <w:sz w:val="22"/>
                <w:szCs w:val="22"/>
              </w:rPr>
              <w:t xml:space="preserve"> </w:t>
            </w:r>
            <w:proofErr w:type="spellStart"/>
            <w:r w:rsidRPr="007C6C4B">
              <w:rPr>
                <w:rFonts w:ascii="Times New Roman" w:eastAsia="Times New Roman" w:hAnsi="Times New Roman"/>
                <w:b/>
                <w:sz w:val="22"/>
                <w:szCs w:val="22"/>
              </w:rPr>
              <w:t>condiţii</w:t>
            </w:r>
            <w:proofErr w:type="spellEnd"/>
            <w:r w:rsidRPr="007C6C4B">
              <w:rPr>
                <w:rFonts w:ascii="Times New Roman" w:eastAsia="Times New Roman" w:hAnsi="Times New Roman"/>
                <w:b/>
                <w:sz w:val="22"/>
                <w:szCs w:val="22"/>
              </w:rPr>
              <w:t xml:space="preserve"> de </w:t>
            </w:r>
            <w:proofErr w:type="spellStart"/>
            <w:r w:rsidRPr="007C6C4B">
              <w:rPr>
                <w:rFonts w:ascii="Times New Roman" w:eastAsia="Times New Roman" w:hAnsi="Times New Roman"/>
                <w:b/>
                <w:color w:val="000000"/>
                <w:sz w:val="22"/>
                <w:szCs w:val="22"/>
              </w:rPr>
              <w:t>siguranţă</w:t>
            </w:r>
            <w:proofErr w:type="spellEnd"/>
            <w:r w:rsidRPr="007C6C4B">
              <w:rPr>
                <w:rFonts w:ascii="Times New Roman" w:eastAsia="Times New Roman" w:hAnsi="Times New Roman"/>
                <w:b/>
                <w:color w:val="000000"/>
                <w:sz w:val="22"/>
                <w:szCs w:val="22"/>
              </w:rPr>
              <w:t xml:space="preserve"> </w:t>
            </w:r>
            <w:proofErr w:type="spellStart"/>
            <w:r w:rsidRPr="007C6C4B">
              <w:rPr>
                <w:rFonts w:ascii="Times New Roman" w:eastAsia="Times New Roman" w:hAnsi="Times New Roman"/>
                <w:b/>
                <w:color w:val="000000"/>
                <w:sz w:val="22"/>
                <w:szCs w:val="22"/>
              </w:rPr>
              <w:t>către</w:t>
            </w:r>
            <w:proofErr w:type="spellEnd"/>
            <w:r w:rsidRPr="007C6C4B">
              <w:rPr>
                <w:rFonts w:ascii="Times New Roman" w:eastAsia="Times New Roman" w:hAnsi="Times New Roman"/>
                <w:b/>
                <w:color w:val="000000"/>
                <w:sz w:val="22"/>
                <w:szCs w:val="22"/>
              </w:rPr>
              <w:t xml:space="preserve"> </w:t>
            </w:r>
            <w:proofErr w:type="spellStart"/>
            <w:r w:rsidRPr="007C6C4B">
              <w:rPr>
                <w:rFonts w:ascii="Times New Roman" w:eastAsia="Times New Roman" w:hAnsi="Times New Roman"/>
                <w:b/>
                <w:color w:val="000000"/>
                <w:sz w:val="22"/>
                <w:szCs w:val="22"/>
              </w:rPr>
              <w:t>restaurantul</w:t>
            </w:r>
            <w:proofErr w:type="spellEnd"/>
            <w:r w:rsidRPr="007C6C4B">
              <w:rPr>
                <w:rFonts w:ascii="Times New Roman" w:eastAsia="Times New Roman" w:hAnsi="Times New Roman"/>
                <w:b/>
                <w:color w:val="000000"/>
                <w:sz w:val="22"/>
                <w:szCs w:val="22"/>
              </w:rPr>
              <w:t xml:space="preserve"> </w:t>
            </w:r>
            <w:proofErr w:type="spellStart"/>
            <w:r w:rsidRPr="007C6C4B">
              <w:rPr>
                <w:rFonts w:ascii="Times New Roman" w:eastAsia="Times New Roman" w:hAnsi="Times New Roman"/>
                <w:b/>
                <w:color w:val="000000"/>
                <w:sz w:val="22"/>
                <w:szCs w:val="22"/>
              </w:rPr>
              <w:t>în</w:t>
            </w:r>
            <w:proofErr w:type="spellEnd"/>
            <w:r w:rsidRPr="007C6C4B">
              <w:rPr>
                <w:rFonts w:ascii="Times New Roman" w:eastAsia="Times New Roman" w:hAnsi="Times New Roman"/>
                <w:b/>
                <w:color w:val="000000"/>
                <w:sz w:val="22"/>
                <w:szCs w:val="22"/>
              </w:rPr>
              <w:t xml:space="preserve"> care se </w:t>
            </w:r>
            <w:proofErr w:type="spellStart"/>
            <w:r w:rsidRPr="007C6C4B">
              <w:rPr>
                <w:rFonts w:ascii="Times New Roman" w:eastAsia="Times New Roman" w:hAnsi="Times New Roman"/>
                <w:b/>
                <w:color w:val="000000"/>
                <w:sz w:val="22"/>
                <w:szCs w:val="22"/>
              </w:rPr>
              <w:t>servește</w:t>
            </w:r>
            <w:proofErr w:type="spellEnd"/>
            <w:r w:rsidRPr="007C6C4B">
              <w:rPr>
                <w:rFonts w:ascii="Times New Roman" w:eastAsia="Times New Roman" w:hAnsi="Times New Roman"/>
                <w:b/>
                <w:color w:val="000000"/>
                <w:sz w:val="22"/>
                <w:szCs w:val="22"/>
              </w:rPr>
              <w:t xml:space="preserve"> masa.</w:t>
            </w:r>
          </w:p>
          <w:p w14:paraId="6BB13814" w14:textId="496A6718" w:rsidR="004060CD" w:rsidRPr="007C6C4B" w:rsidRDefault="004060CD" w:rsidP="007C6C4B">
            <w:pPr>
              <w:jc w:val="both"/>
              <w:rPr>
                <w:rFonts w:ascii="Times New Roman" w:eastAsia="Times New Roman" w:hAnsi="Times New Roman"/>
                <w:color w:val="000000"/>
                <w:sz w:val="22"/>
                <w:szCs w:val="22"/>
              </w:rPr>
            </w:pPr>
            <w:proofErr w:type="spellStart"/>
            <w:r w:rsidRPr="007C6C4B">
              <w:rPr>
                <w:rFonts w:ascii="Times New Roman" w:eastAsia="Times New Roman" w:hAnsi="Times New Roman"/>
                <w:sz w:val="22"/>
                <w:szCs w:val="22"/>
              </w:rPr>
              <w:t>În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situația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oricărei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modificări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achizitorul</w:t>
            </w:r>
            <w:proofErr w:type="spellEnd"/>
            <w:r w:rsidRPr="007C6C4B">
              <w:rPr>
                <w:rFonts w:ascii="Times New Roman" w:eastAsia="Times New Roman" w:hAnsi="Times New Roman"/>
                <w:sz w:val="22"/>
                <w:szCs w:val="22"/>
              </w:rPr>
              <w:t xml:space="preserve"> se </w:t>
            </w:r>
            <w:proofErr w:type="spellStart"/>
            <w:r w:rsidRPr="007C6C4B">
              <w:rPr>
                <w:rFonts w:ascii="Times New Roman" w:eastAsia="Times New Roman" w:hAnsi="Times New Roman"/>
                <w:sz w:val="22"/>
                <w:szCs w:val="22"/>
              </w:rPr>
              <w:t>obligă</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să</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anunțe</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cel</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puțin</w:t>
            </w:r>
            <w:proofErr w:type="spellEnd"/>
            <w:r w:rsidRPr="007C6C4B">
              <w:rPr>
                <w:rFonts w:ascii="Times New Roman" w:eastAsia="Times New Roman" w:hAnsi="Times New Roman"/>
                <w:sz w:val="22"/>
                <w:szCs w:val="22"/>
              </w:rPr>
              <w:t xml:space="preserve"> 48 de ore </w:t>
            </w:r>
            <w:proofErr w:type="spellStart"/>
            <w:r w:rsidRPr="007C6C4B">
              <w:rPr>
                <w:rFonts w:ascii="Times New Roman" w:eastAsia="Times New Roman" w:hAnsi="Times New Roman"/>
                <w:sz w:val="22"/>
                <w:szCs w:val="22"/>
              </w:rPr>
              <w:t>înainte</w:t>
            </w:r>
            <w:proofErr w:type="spellEnd"/>
            <w:r w:rsidRPr="007C6C4B">
              <w:rPr>
                <w:rFonts w:ascii="Times New Roman" w:hAnsi="Times New Roman"/>
                <w:sz w:val="22"/>
                <w:szCs w:val="22"/>
              </w:rPr>
              <w:t>.</w:t>
            </w:r>
          </w:p>
        </w:tc>
        <w:tc>
          <w:tcPr>
            <w:tcW w:w="4477" w:type="dxa"/>
            <w:tcMar>
              <w:left w:w="57" w:type="dxa"/>
              <w:right w:w="57" w:type="dxa"/>
            </w:tcMar>
          </w:tcPr>
          <w:p w14:paraId="08C154B3" w14:textId="77777777" w:rsidR="00901D13" w:rsidRPr="007C6C4B" w:rsidRDefault="00901D13" w:rsidP="007C6C4B">
            <w:pPr>
              <w:rPr>
                <w:rFonts w:ascii="Times New Roman" w:hAnsi="Times New Roman"/>
                <w:sz w:val="22"/>
                <w:szCs w:val="22"/>
              </w:rPr>
            </w:pPr>
            <w:r w:rsidRPr="007C6C4B">
              <w:rPr>
                <w:rFonts w:ascii="Times New Roman" w:eastAsia="Calibri" w:hAnsi="Times New Roman"/>
                <w:b/>
                <w:i/>
                <w:sz w:val="22"/>
                <w:szCs w:val="22"/>
                <w:lang w:val="ro-RO"/>
              </w:rPr>
              <w:lastRenderedPageBreak/>
              <w:t>se completează de către ofertant</w:t>
            </w:r>
          </w:p>
        </w:tc>
      </w:tr>
      <w:tr w:rsidR="00EC77F7" w:rsidRPr="007C6C4B" w14:paraId="6F9DC289" w14:textId="77777777" w:rsidTr="00AC3FB5">
        <w:trPr>
          <w:trHeight w:val="274"/>
          <w:jc w:val="center"/>
        </w:trPr>
        <w:tc>
          <w:tcPr>
            <w:tcW w:w="720" w:type="dxa"/>
            <w:tcMar>
              <w:left w:w="57" w:type="dxa"/>
              <w:right w:w="57" w:type="dxa"/>
            </w:tcMar>
          </w:tcPr>
          <w:p w14:paraId="1D9643E2" w14:textId="77777777" w:rsidR="00EC77F7" w:rsidRPr="007C6C4B" w:rsidRDefault="00EC77F7" w:rsidP="007C6C4B">
            <w:pPr>
              <w:rPr>
                <w:rFonts w:ascii="Times New Roman" w:hAnsi="Times New Roman"/>
                <w:sz w:val="22"/>
                <w:szCs w:val="22"/>
              </w:rPr>
            </w:pPr>
            <w:r w:rsidRPr="007C6C4B">
              <w:rPr>
                <w:rFonts w:ascii="Times New Roman" w:hAnsi="Times New Roman"/>
                <w:sz w:val="22"/>
                <w:szCs w:val="22"/>
              </w:rPr>
              <w:lastRenderedPageBreak/>
              <w:t>2</w:t>
            </w:r>
          </w:p>
        </w:tc>
        <w:tc>
          <w:tcPr>
            <w:tcW w:w="5199" w:type="dxa"/>
            <w:tcMar>
              <w:left w:w="57" w:type="dxa"/>
              <w:right w:w="57" w:type="dxa"/>
            </w:tcMar>
          </w:tcPr>
          <w:p w14:paraId="560E2515" w14:textId="6E9EACF8" w:rsidR="00EC77F7" w:rsidRPr="007C6C4B" w:rsidRDefault="004060CD" w:rsidP="007C6C4B">
            <w:pPr>
              <w:jc w:val="both"/>
              <w:rPr>
                <w:rFonts w:ascii="Times New Roman" w:eastAsia="Times New Roman" w:hAnsi="Times New Roman"/>
                <w:b/>
                <w:sz w:val="22"/>
                <w:szCs w:val="22"/>
                <w:u w:val="single"/>
              </w:rPr>
            </w:pPr>
            <w:r w:rsidRPr="007C6C4B">
              <w:rPr>
                <w:rFonts w:ascii="Times New Roman" w:eastAsia="Times New Roman" w:hAnsi="Times New Roman"/>
                <w:b/>
                <w:sz w:val="22"/>
                <w:szCs w:val="22"/>
                <w:u w:val="single"/>
              </w:rPr>
              <w:t xml:space="preserve">2. </w:t>
            </w:r>
            <w:proofErr w:type="spellStart"/>
            <w:r w:rsidRPr="007C6C4B">
              <w:rPr>
                <w:rFonts w:ascii="Times New Roman" w:eastAsia="Times New Roman" w:hAnsi="Times New Roman"/>
                <w:b/>
                <w:sz w:val="22"/>
                <w:szCs w:val="22"/>
                <w:u w:val="single"/>
              </w:rPr>
              <w:t>Servicii</w:t>
            </w:r>
            <w:proofErr w:type="spellEnd"/>
            <w:r w:rsidRPr="007C6C4B">
              <w:rPr>
                <w:rFonts w:ascii="Times New Roman" w:eastAsia="Times New Roman" w:hAnsi="Times New Roman"/>
                <w:b/>
                <w:sz w:val="22"/>
                <w:szCs w:val="22"/>
                <w:u w:val="single"/>
              </w:rPr>
              <w:t xml:space="preserve"> de </w:t>
            </w:r>
            <w:proofErr w:type="spellStart"/>
            <w:r w:rsidRPr="007C6C4B">
              <w:rPr>
                <w:rFonts w:ascii="Times New Roman" w:eastAsia="Times New Roman" w:hAnsi="Times New Roman"/>
                <w:b/>
                <w:sz w:val="22"/>
                <w:szCs w:val="22"/>
                <w:u w:val="single"/>
              </w:rPr>
              <w:t>servire</w:t>
            </w:r>
            <w:proofErr w:type="spellEnd"/>
            <w:r w:rsidRPr="007C6C4B">
              <w:rPr>
                <w:rFonts w:ascii="Times New Roman" w:eastAsia="Times New Roman" w:hAnsi="Times New Roman"/>
                <w:b/>
                <w:sz w:val="22"/>
                <w:szCs w:val="22"/>
                <w:u w:val="single"/>
              </w:rPr>
              <w:t xml:space="preserve"> </w:t>
            </w:r>
            <w:proofErr w:type="spellStart"/>
            <w:r w:rsidRPr="007C6C4B">
              <w:rPr>
                <w:rFonts w:ascii="Times New Roman" w:eastAsia="Times New Roman" w:hAnsi="Times New Roman"/>
                <w:b/>
                <w:sz w:val="22"/>
                <w:szCs w:val="22"/>
                <w:u w:val="single"/>
              </w:rPr>
              <w:t>masă</w:t>
            </w:r>
            <w:proofErr w:type="spellEnd"/>
            <w:r w:rsidRPr="007C6C4B">
              <w:rPr>
                <w:rFonts w:ascii="Times New Roman" w:eastAsia="Times New Roman" w:hAnsi="Times New Roman"/>
                <w:b/>
                <w:sz w:val="22"/>
                <w:szCs w:val="22"/>
                <w:u w:val="single"/>
              </w:rPr>
              <w:t xml:space="preserve"> </w:t>
            </w:r>
            <w:proofErr w:type="spellStart"/>
            <w:r w:rsidRPr="007C6C4B">
              <w:rPr>
                <w:rFonts w:ascii="Times New Roman" w:eastAsia="Times New Roman" w:hAnsi="Times New Roman"/>
                <w:b/>
                <w:sz w:val="22"/>
                <w:szCs w:val="22"/>
                <w:u w:val="single"/>
              </w:rPr>
              <w:t>în</w:t>
            </w:r>
            <w:proofErr w:type="spellEnd"/>
            <w:r w:rsidRPr="007C6C4B">
              <w:rPr>
                <w:rFonts w:ascii="Times New Roman" w:eastAsia="Times New Roman" w:hAnsi="Times New Roman"/>
                <w:b/>
                <w:sz w:val="22"/>
                <w:szCs w:val="22"/>
                <w:u w:val="single"/>
              </w:rPr>
              <w:t xml:space="preserve"> </w:t>
            </w:r>
            <w:proofErr w:type="spellStart"/>
            <w:r w:rsidRPr="007C6C4B">
              <w:rPr>
                <w:rFonts w:ascii="Times New Roman" w:eastAsia="Times New Roman" w:hAnsi="Times New Roman"/>
                <w:b/>
                <w:sz w:val="22"/>
                <w:szCs w:val="22"/>
                <w:u w:val="single"/>
              </w:rPr>
              <w:t>zilele</w:t>
            </w:r>
            <w:proofErr w:type="spellEnd"/>
            <w:r w:rsidRPr="007C6C4B">
              <w:rPr>
                <w:rFonts w:ascii="Times New Roman" w:eastAsia="Times New Roman" w:hAnsi="Times New Roman"/>
                <w:b/>
                <w:sz w:val="22"/>
                <w:szCs w:val="22"/>
                <w:u w:val="single"/>
              </w:rPr>
              <w:t xml:space="preserve"> de 5 </w:t>
            </w:r>
            <w:proofErr w:type="spellStart"/>
            <w:r w:rsidRPr="007C6C4B">
              <w:rPr>
                <w:rFonts w:ascii="Times New Roman" w:eastAsia="Times New Roman" w:hAnsi="Times New Roman"/>
                <w:b/>
                <w:sz w:val="22"/>
                <w:szCs w:val="22"/>
                <w:u w:val="single"/>
              </w:rPr>
              <w:t>și</w:t>
            </w:r>
            <w:proofErr w:type="spellEnd"/>
            <w:r w:rsidRPr="007C6C4B">
              <w:rPr>
                <w:rFonts w:ascii="Times New Roman" w:eastAsia="Times New Roman" w:hAnsi="Times New Roman"/>
                <w:b/>
                <w:sz w:val="22"/>
                <w:szCs w:val="22"/>
                <w:u w:val="single"/>
              </w:rPr>
              <w:t xml:space="preserve"> 10 </w:t>
            </w:r>
            <w:proofErr w:type="spellStart"/>
            <w:r w:rsidRPr="007C6C4B">
              <w:rPr>
                <w:rFonts w:ascii="Times New Roman" w:eastAsia="Times New Roman" w:hAnsi="Times New Roman"/>
                <w:b/>
                <w:sz w:val="22"/>
                <w:szCs w:val="22"/>
                <w:u w:val="single"/>
              </w:rPr>
              <w:t>decembrie</w:t>
            </w:r>
            <w:proofErr w:type="spellEnd"/>
            <w:r w:rsidRPr="007C6C4B">
              <w:rPr>
                <w:rFonts w:ascii="Times New Roman" w:eastAsia="Times New Roman" w:hAnsi="Times New Roman"/>
                <w:b/>
                <w:sz w:val="22"/>
                <w:szCs w:val="22"/>
                <w:u w:val="single"/>
              </w:rPr>
              <w:t xml:space="preserve"> 2023, 20 de </w:t>
            </w:r>
            <w:proofErr w:type="spellStart"/>
            <w:r w:rsidRPr="007C6C4B">
              <w:rPr>
                <w:rFonts w:ascii="Times New Roman" w:eastAsia="Times New Roman" w:hAnsi="Times New Roman"/>
                <w:b/>
                <w:sz w:val="22"/>
                <w:szCs w:val="22"/>
                <w:u w:val="single"/>
              </w:rPr>
              <w:t>persoane</w:t>
            </w:r>
            <w:proofErr w:type="spellEnd"/>
            <w:r w:rsidRPr="007C6C4B">
              <w:rPr>
                <w:rFonts w:ascii="Times New Roman" w:eastAsia="Times New Roman" w:hAnsi="Times New Roman"/>
                <w:b/>
                <w:sz w:val="22"/>
                <w:szCs w:val="22"/>
                <w:u w:val="single"/>
              </w:rPr>
              <w:t xml:space="preserve"> x 2 </w:t>
            </w:r>
            <w:proofErr w:type="spellStart"/>
            <w:r w:rsidRPr="007C6C4B">
              <w:rPr>
                <w:rFonts w:ascii="Times New Roman" w:eastAsia="Times New Roman" w:hAnsi="Times New Roman"/>
                <w:b/>
                <w:sz w:val="22"/>
                <w:szCs w:val="22"/>
                <w:u w:val="single"/>
              </w:rPr>
              <w:t>servicii</w:t>
            </w:r>
            <w:proofErr w:type="spellEnd"/>
            <w:r w:rsidRPr="007C6C4B">
              <w:rPr>
                <w:rFonts w:ascii="Times New Roman" w:eastAsia="Times New Roman" w:hAnsi="Times New Roman"/>
                <w:b/>
                <w:sz w:val="22"/>
                <w:szCs w:val="22"/>
                <w:u w:val="single"/>
              </w:rPr>
              <w:t xml:space="preserve"> de </w:t>
            </w:r>
            <w:proofErr w:type="spellStart"/>
            <w:r w:rsidRPr="007C6C4B">
              <w:rPr>
                <w:rFonts w:ascii="Times New Roman" w:eastAsia="Times New Roman" w:hAnsi="Times New Roman"/>
                <w:b/>
                <w:sz w:val="22"/>
                <w:szCs w:val="22"/>
                <w:u w:val="single"/>
              </w:rPr>
              <w:t>servire</w:t>
            </w:r>
            <w:proofErr w:type="spellEnd"/>
            <w:r w:rsidRPr="007C6C4B">
              <w:rPr>
                <w:rFonts w:ascii="Times New Roman" w:eastAsia="Times New Roman" w:hAnsi="Times New Roman"/>
                <w:b/>
                <w:sz w:val="22"/>
                <w:szCs w:val="22"/>
                <w:u w:val="single"/>
              </w:rPr>
              <w:t xml:space="preserve"> masa</w:t>
            </w:r>
          </w:p>
          <w:p w14:paraId="35BF5F2F" w14:textId="77777777" w:rsidR="004060CD" w:rsidRPr="007C6C4B" w:rsidRDefault="004060CD" w:rsidP="007C6C4B">
            <w:pPr>
              <w:jc w:val="both"/>
              <w:rPr>
                <w:rFonts w:ascii="Times New Roman" w:eastAsia="Times New Roman" w:hAnsi="Times New Roman"/>
                <w:sz w:val="22"/>
                <w:szCs w:val="22"/>
              </w:rPr>
            </w:pPr>
            <w:proofErr w:type="spellStart"/>
            <w:r w:rsidRPr="007C6C4B">
              <w:rPr>
                <w:rFonts w:ascii="Times New Roman" w:eastAsia="Times New Roman" w:hAnsi="Times New Roman"/>
                <w:sz w:val="22"/>
                <w:szCs w:val="22"/>
              </w:rPr>
              <w:t>Datele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evenimentului</w:t>
            </w:r>
            <w:proofErr w:type="spellEnd"/>
            <w:r w:rsidRPr="007C6C4B">
              <w:rPr>
                <w:rFonts w:ascii="Times New Roman" w:eastAsia="Times New Roman" w:hAnsi="Times New Roman"/>
                <w:sz w:val="22"/>
                <w:szCs w:val="22"/>
              </w:rPr>
              <w:t xml:space="preserve">: 5 </w:t>
            </w:r>
            <w:proofErr w:type="spellStart"/>
            <w:r w:rsidRPr="007C6C4B">
              <w:rPr>
                <w:rFonts w:ascii="Times New Roman" w:eastAsia="Times New Roman" w:hAnsi="Times New Roman"/>
                <w:sz w:val="22"/>
                <w:szCs w:val="22"/>
              </w:rPr>
              <w:t>și</w:t>
            </w:r>
            <w:proofErr w:type="spellEnd"/>
            <w:r w:rsidRPr="007C6C4B">
              <w:rPr>
                <w:rFonts w:ascii="Times New Roman" w:eastAsia="Times New Roman" w:hAnsi="Times New Roman"/>
                <w:sz w:val="22"/>
                <w:szCs w:val="22"/>
              </w:rPr>
              <w:t xml:space="preserve"> 10 </w:t>
            </w:r>
            <w:proofErr w:type="spellStart"/>
            <w:r w:rsidRPr="007C6C4B">
              <w:rPr>
                <w:rFonts w:ascii="Times New Roman" w:eastAsia="Times New Roman" w:hAnsi="Times New Roman"/>
                <w:sz w:val="22"/>
                <w:szCs w:val="22"/>
              </w:rPr>
              <w:t>decembrie</w:t>
            </w:r>
            <w:proofErr w:type="spellEnd"/>
            <w:r w:rsidRPr="007C6C4B">
              <w:rPr>
                <w:rFonts w:ascii="Times New Roman" w:eastAsia="Times New Roman" w:hAnsi="Times New Roman"/>
                <w:sz w:val="22"/>
                <w:szCs w:val="22"/>
              </w:rPr>
              <w:t xml:space="preserve"> 2023 (2 </w:t>
            </w:r>
            <w:proofErr w:type="spellStart"/>
            <w:r w:rsidRPr="007C6C4B">
              <w:rPr>
                <w:rFonts w:ascii="Times New Roman" w:eastAsia="Times New Roman" w:hAnsi="Times New Roman"/>
                <w:sz w:val="22"/>
                <w:szCs w:val="22"/>
              </w:rPr>
              <w:t>zile</w:t>
            </w:r>
            <w:proofErr w:type="spellEnd"/>
            <w:r w:rsidRPr="007C6C4B">
              <w:rPr>
                <w:rFonts w:ascii="Times New Roman" w:eastAsia="Times New Roman" w:hAnsi="Times New Roman"/>
                <w:sz w:val="22"/>
                <w:szCs w:val="22"/>
              </w:rPr>
              <w:t>)</w:t>
            </w:r>
          </w:p>
          <w:p w14:paraId="09B363CC" w14:textId="77777777" w:rsidR="004060CD" w:rsidRPr="007C6C4B" w:rsidRDefault="004060CD" w:rsidP="007C6C4B">
            <w:pPr>
              <w:pStyle w:val="ListParagraph"/>
              <w:ind w:left="0"/>
              <w:jc w:val="both"/>
              <w:rPr>
                <w:sz w:val="22"/>
                <w:szCs w:val="22"/>
                <w:lang w:val="en-GB"/>
              </w:rPr>
            </w:pPr>
            <w:r w:rsidRPr="007C6C4B">
              <w:rPr>
                <w:sz w:val="22"/>
                <w:szCs w:val="22"/>
                <w:lang w:val="en-GB"/>
              </w:rPr>
              <w:t xml:space="preserve">Intervale </w:t>
            </w:r>
            <w:proofErr w:type="spellStart"/>
            <w:r w:rsidRPr="007C6C4B">
              <w:rPr>
                <w:sz w:val="22"/>
                <w:szCs w:val="22"/>
                <w:lang w:val="en-GB"/>
              </w:rPr>
              <w:t>orare</w:t>
            </w:r>
            <w:proofErr w:type="spellEnd"/>
            <w:r w:rsidRPr="007C6C4B">
              <w:rPr>
                <w:sz w:val="22"/>
                <w:szCs w:val="22"/>
                <w:lang w:val="en-GB"/>
              </w:rPr>
              <w:t xml:space="preserve">: </w:t>
            </w:r>
            <w:proofErr w:type="spellStart"/>
            <w:r w:rsidRPr="007C6C4B">
              <w:rPr>
                <w:sz w:val="22"/>
                <w:szCs w:val="22"/>
                <w:lang w:val="en-GB"/>
              </w:rPr>
              <w:t>vor</w:t>
            </w:r>
            <w:proofErr w:type="spellEnd"/>
            <w:r w:rsidRPr="007C6C4B">
              <w:rPr>
                <w:sz w:val="22"/>
                <w:szCs w:val="22"/>
                <w:lang w:val="en-GB"/>
              </w:rPr>
              <w:t xml:space="preserve"> fi </w:t>
            </w:r>
            <w:proofErr w:type="spellStart"/>
            <w:r w:rsidRPr="007C6C4B">
              <w:rPr>
                <w:sz w:val="22"/>
                <w:szCs w:val="22"/>
                <w:lang w:val="en-GB"/>
              </w:rPr>
              <w:t>stabilite</w:t>
            </w:r>
            <w:proofErr w:type="spellEnd"/>
            <w:r w:rsidRPr="007C6C4B">
              <w:rPr>
                <w:sz w:val="22"/>
                <w:szCs w:val="22"/>
                <w:lang w:val="en-GB"/>
              </w:rPr>
              <w:t xml:space="preserve"> </w:t>
            </w:r>
            <w:proofErr w:type="spellStart"/>
            <w:r w:rsidRPr="007C6C4B">
              <w:rPr>
                <w:sz w:val="22"/>
                <w:szCs w:val="22"/>
                <w:lang w:val="en-GB"/>
              </w:rPr>
              <w:t>si</w:t>
            </w:r>
            <w:proofErr w:type="spellEnd"/>
            <w:r w:rsidRPr="007C6C4B">
              <w:rPr>
                <w:sz w:val="22"/>
                <w:szCs w:val="22"/>
                <w:lang w:val="en-GB"/>
              </w:rPr>
              <w:t xml:space="preserve"> </w:t>
            </w:r>
            <w:proofErr w:type="spellStart"/>
            <w:r w:rsidRPr="007C6C4B">
              <w:rPr>
                <w:sz w:val="22"/>
                <w:szCs w:val="22"/>
                <w:lang w:val="en-GB"/>
              </w:rPr>
              <w:t>comunicate</w:t>
            </w:r>
            <w:proofErr w:type="spellEnd"/>
            <w:r w:rsidRPr="007C6C4B">
              <w:rPr>
                <w:sz w:val="22"/>
                <w:szCs w:val="22"/>
                <w:lang w:val="en-GB"/>
              </w:rPr>
              <w:t xml:space="preserve"> cu minim 48 de ore </w:t>
            </w:r>
            <w:proofErr w:type="spellStart"/>
            <w:r w:rsidRPr="007C6C4B">
              <w:rPr>
                <w:sz w:val="22"/>
                <w:szCs w:val="22"/>
                <w:lang w:val="en-GB"/>
              </w:rPr>
              <w:t>înaintea</w:t>
            </w:r>
            <w:proofErr w:type="spellEnd"/>
            <w:r w:rsidRPr="007C6C4B">
              <w:rPr>
                <w:sz w:val="22"/>
                <w:szCs w:val="22"/>
                <w:lang w:val="en-GB"/>
              </w:rPr>
              <w:t xml:space="preserve"> </w:t>
            </w:r>
            <w:proofErr w:type="spellStart"/>
            <w:r w:rsidRPr="007C6C4B">
              <w:rPr>
                <w:sz w:val="22"/>
                <w:szCs w:val="22"/>
                <w:lang w:val="en-GB"/>
              </w:rPr>
              <w:t>evenimentului</w:t>
            </w:r>
            <w:proofErr w:type="spellEnd"/>
          </w:p>
          <w:p w14:paraId="420834CB" w14:textId="77777777" w:rsidR="004060CD" w:rsidRPr="007C6C4B" w:rsidRDefault="004060CD" w:rsidP="007C6C4B">
            <w:pPr>
              <w:pStyle w:val="ListParagraph"/>
              <w:ind w:left="0"/>
              <w:jc w:val="both"/>
              <w:rPr>
                <w:sz w:val="22"/>
                <w:szCs w:val="22"/>
                <w:lang w:val="en-GB"/>
              </w:rPr>
            </w:pPr>
            <w:proofErr w:type="spellStart"/>
            <w:r w:rsidRPr="007C6C4B">
              <w:rPr>
                <w:sz w:val="22"/>
                <w:szCs w:val="22"/>
                <w:lang w:val="en-GB"/>
              </w:rPr>
              <w:t>Numar</w:t>
            </w:r>
            <w:proofErr w:type="spellEnd"/>
            <w:r w:rsidRPr="007C6C4B">
              <w:rPr>
                <w:sz w:val="22"/>
                <w:szCs w:val="22"/>
                <w:lang w:val="en-GB"/>
              </w:rPr>
              <w:t xml:space="preserve"> </w:t>
            </w:r>
            <w:proofErr w:type="spellStart"/>
            <w:r w:rsidRPr="007C6C4B">
              <w:rPr>
                <w:sz w:val="22"/>
                <w:szCs w:val="22"/>
                <w:lang w:val="en-GB"/>
              </w:rPr>
              <w:t>participanti</w:t>
            </w:r>
            <w:proofErr w:type="spellEnd"/>
            <w:r w:rsidRPr="007C6C4B">
              <w:rPr>
                <w:sz w:val="22"/>
                <w:szCs w:val="22"/>
                <w:lang w:val="en-GB"/>
              </w:rPr>
              <w:t xml:space="preserve">: 20 </w:t>
            </w:r>
            <w:proofErr w:type="spellStart"/>
            <w:r w:rsidRPr="007C6C4B">
              <w:rPr>
                <w:sz w:val="22"/>
                <w:szCs w:val="22"/>
                <w:lang w:val="en-GB"/>
              </w:rPr>
              <w:t>persoane</w:t>
            </w:r>
            <w:proofErr w:type="spellEnd"/>
            <w:r w:rsidRPr="007C6C4B">
              <w:rPr>
                <w:sz w:val="22"/>
                <w:szCs w:val="22"/>
                <w:lang w:val="en-GB"/>
              </w:rPr>
              <w:t xml:space="preserve"> / zi</w:t>
            </w:r>
          </w:p>
          <w:p w14:paraId="1855D805" w14:textId="076F13A1" w:rsidR="004060CD" w:rsidRPr="007C6C4B" w:rsidRDefault="004060CD" w:rsidP="007C6C4B">
            <w:pPr>
              <w:pStyle w:val="ListParagraph"/>
              <w:ind w:left="0"/>
              <w:jc w:val="both"/>
              <w:rPr>
                <w:sz w:val="22"/>
                <w:szCs w:val="22"/>
              </w:rPr>
            </w:pPr>
            <w:r w:rsidRPr="007C6C4B">
              <w:rPr>
                <w:sz w:val="22"/>
                <w:szCs w:val="22"/>
              </w:rPr>
              <w:t xml:space="preserve">Tip </w:t>
            </w:r>
            <w:proofErr w:type="spellStart"/>
            <w:r w:rsidRPr="007C6C4B">
              <w:rPr>
                <w:sz w:val="22"/>
                <w:szCs w:val="22"/>
              </w:rPr>
              <w:t>servicii</w:t>
            </w:r>
            <w:proofErr w:type="spellEnd"/>
            <w:r w:rsidRPr="007C6C4B">
              <w:rPr>
                <w:sz w:val="22"/>
                <w:szCs w:val="22"/>
              </w:rPr>
              <w:t xml:space="preserve">: </w:t>
            </w:r>
            <w:proofErr w:type="spellStart"/>
            <w:r w:rsidRPr="007C6C4B">
              <w:rPr>
                <w:sz w:val="22"/>
                <w:szCs w:val="22"/>
              </w:rPr>
              <w:t>pranz</w:t>
            </w:r>
            <w:proofErr w:type="spellEnd"/>
            <w:r w:rsidRPr="007C6C4B">
              <w:rPr>
                <w:sz w:val="22"/>
                <w:szCs w:val="22"/>
              </w:rPr>
              <w:t xml:space="preserve"> </w:t>
            </w:r>
            <w:proofErr w:type="spellStart"/>
            <w:r w:rsidRPr="007C6C4B">
              <w:rPr>
                <w:sz w:val="22"/>
                <w:szCs w:val="22"/>
              </w:rPr>
              <w:t>si</w:t>
            </w:r>
            <w:proofErr w:type="spellEnd"/>
            <w:r w:rsidRPr="007C6C4B">
              <w:rPr>
                <w:sz w:val="22"/>
                <w:szCs w:val="22"/>
              </w:rPr>
              <w:t xml:space="preserve"> </w:t>
            </w:r>
            <w:proofErr w:type="spellStart"/>
            <w:r w:rsidRPr="007C6C4B">
              <w:rPr>
                <w:sz w:val="22"/>
                <w:szCs w:val="22"/>
              </w:rPr>
              <w:t>cina</w:t>
            </w:r>
            <w:proofErr w:type="spellEnd"/>
            <w:r w:rsidRPr="007C6C4B">
              <w:rPr>
                <w:sz w:val="22"/>
                <w:szCs w:val="22"/>
              </w:rPr>
              <w:t xml:space="preserve"> / </w:t>
            </w:r>
            <w:proofErr w:type="spellStart"/>
            <w:r w:rsidRPr="007C6C4B">
              <w:rPr>
                <w:sz w:val="22"/>
                <w:szCs w:val="22"/>
              </w:rPr>
              <w:t>persoana</w:t>
            </w:r>
            <w:proofErr w:type="spellEnd"/>
            <w:r w:rsidRPr="007C6C4B">
              <w:rPr>
                <w:sz w:val="22"/>
                <w:szCs w:val="22"/>
              </w:rPr>
              <w:t xml:space="preserve"> / zi</w:t>
            </w:r>
          </w:p>
          <w:p w14:paraId="304D0572" w14:textId="77777777" w:rsidR="004060CD" w:rsidRPr="007C6C4B" w:rsidRDefault="004060CD" w:rsidP="007C6C4B">
            <w:pPr>
              <w:pStyle w:val="ListParagraph"/>
              <w:ind w:left="0"/>
              <w:jc w:val="both"/>
              <w:rPr>
                <w:sz w:val="22"/>
                <w:szCs w:val="22"/>
                <w:lang w:val="en-GB"/>
              </w:rPr>
            </w:pPr>
            <w:proofErr w:type="spellStart"/>
            <w:r w:rsidRPr="007C6C4B">
              <w:rPr>
                <w:rFonts w:eastAsia="Times New Roman"/>
                <w:sz w:val="22"/>
                <w:szCs w:val="22"/>
                <w:lang w:eastAsia="ro-RO"/>
              </w:rPr>
              <w:t>Locatie</w:t>
            </w:r>
            <w:proofErr w:type="spellEnd"/>
            <w:r w:rsidRPr="007C6C4B">
              <w:rPr>
                <w:rFonts w:eastAsia="Times New Roman"/>
                <w:sz w:val="22"/>
                <w:szCs w:val="22"/>
                <w:lang w:eastAsia="ro-RO"/>
              </w:rPr>
              <w:t xml:space="preserve"> de </w:t>
            </w:r>
            <w:proofErr w:type="spellStart"/>
            <w:r w:rsidRPr="007C6C4B">
              <w:rPr>
                <w:rFonts w:eastAsia="Times New Roman"/>
                <w:sz w:val="22"/>
                <w:szCs w:val="22"/>
                <w:lang w:eastAsia="ro-RO"/>
              </w:rPr>
              <w:t>servire</w:t>
            </w:r>
            <w:proofErr w:type="spellEnd"/>
            <w:r w:rsidRPr="007C6C4B">
              <w:rPr>
                <w:rFonts w:eastAsia="Times New Roman"/>
                <w:sz w:val="22"/>
                <w:szCs w:val="22"/>
                <w:lang w:eastAsia="ro-RO"/>
              </w:rPr>
              <w:t xml:space="preserve"> a </w:t>
            </w:r>
            <w:proofErr w:type="spellStart"/>
            <w:r w:rsidRPr="007C6C4B">
              <w:rPr>
                <w:rFonts w:eastAsia="Times New Roman"/>
                <w:sz w:val="22"/>
                <w:szCs w:val="22"/>
                <w:lang w:eastAsia="ro-RO"/>
              </w:rPr>
              <w:t>meselor</w:t>
            </w:r>
            <w:proofErr w:type="spellEnd"/>
            <w:r w:rsidRPr="007C6C4B">
              <w:rPr>
                <w:rFonts w:eastAsia="Times New Roman"/>
                <w:sz w:val="22"/>
                <w:szCs w:val="22"/>
                <w:lang w:eastAsia="ro-RO"/>
              </w:rPr>
              <w:t xml:space="preserve">: </w:t>
            </w:r>
            <w:r w:rsidRPr="007C6C4B">
              <w:rPr>
                <w:noProof/>
                <w:sz w:val="22"/>
                <w:szCs w:val="22"/>
              </w:rPr>
              <w:t xml:space="preserve">restaurant clasificat minim 3 stele, situat in </w:t>
            </w:r>
            <w:proofErr w:type="spellStart"/>
            <w:r w:rsidRPr="007C6C4B">
              <w:rPr>
                <w:sz w:val="22"/>
                <w:szCs w:val="22"/>
                <w:lang w:val="en-GB"/>
              </w:rPr>
              <w:t>cadrul</w:t>
            </w:r>
            <w:proofErr w:type="spellEnd"/>
            <w:r w:rsidRPr="007C6C4B">
              <w:rPr>
                <w:sz w:val="22"/>
                <w:szCs w:val="22"/>
                <w:lang w:val="en-GB"/>
              </w:rPr>
              <w:t xml:space="preserve"> </w:t>
            </w:r>
            <w:proofErr w:type="spellStart"/>
            <w:r w:rsidRPr="007C6C4B">
              <w:rPr>
                <w:sz w:val="22"/>
                <w:szCs w:val="22"/>
                <w:lang w:val="en-GB"/>
              </w:rPr>
              <w:t>aceluiasi</w:t>
            </w:r>
            <w:proofErr w:type="spellEnd"/>
            <w:r w:rsidRPr="007C6C4B">
              <w:rPr>
                <w:sz w:val="22"/>
                <w:szCs w:val="22"/>
                <w:lang w:val="en-GB"/>
              </w:rPr>
              <w:t xml:space="preserve"> complex hotelier in care se </w:t>
            </w:r>
            <w:proofErr w:type="spellStart"/>
            <w:r w:rsidRPr="007C6C4B">
              <w:rPr>
                <w:sz w:val="22"/>
                <w:szCs w:val="22"/>
                <w:lang w:val="en-GB"/>
              </w:rPr>
              <w:t>vor</w:t>
            </w:r>
            <w:proofErr w:type="spellEnd"/>
            <w:r w:rsidRPr="007C6C4B">
              <w:rPr>
                <w:sz w:val="22"/>
                <w:szCs w:val="22"/>
                <w:lang w:val="en-GB"/>
              </w:rPr>
              <w:t xml:space="preserve"> </w:t>
            </w:r>
            <w:proofErr w:type="spellStart"/>
            <w:r w:rsidRPr="007C6C4B">
              <w:rPr>
                <w:sz w:val="22"/>
                <w:szCs w:val="22"/>
                <w:lang w:val="en-GB"/>
              </w:rPr>
              <w:t>asigura</w:t>
            </w:r>
            <w:proofErr w:type="spellEnd"/>
            <w:r w:rsidRPr="007C6C4B">
              <w:rPr>
                <w:sz w:val="22"/>
                <w:szCs w:val="22"/>
                <w:lang w:val="en-GB"/>
              </w:rPr>
              <w:t xml:space="preserve"> </w:t>
            </w:r>
            <w:proofErr w:type="spellStart"/>
            <w:r w:rsidRPr="007C6C4B">
              <w:rPr>
                <w:sz w:val="22"/>
                <w:szCs w:val="22"/>
                <w:lang w:val="en-GB"/>
              </w:rPr>
              <w:t>serviciile</w:t>
            </w:r>
            <w:proofErr w:type="spellEnd"/>
            <w:r w:rsidRPr="007C6C4B">
              <w:rPr>
                <w:sz w:val="22"/>
                <w:szCs w:val="22"/>
                <w:lang w:val="en-GB"/>
              </w:rPr>
              <w:t xml:space="preserve"> de </w:t>
            </w:r>
            <w:proofErr w:type="spellStart"/>
            <w:r w:rsidRPr="007C6C4B">
              <w:rPr>
                <w:sz w:val="22"/>
                <w:szCs w:val="22"/>
                <w:lang w:val="en-GB"/>
              </w:rPr>
              <w:t>cazare</w:t>
            </w:r>
            <w:proofErr w:type="spellEnd"/>
            <w:r w:rsidRPr="007C6C4B">
              <w:rPr>
                <w:sz w:val="22"/>
                <w:szCs w:val="22"/>
                <w:lang w:val="en-GB"/>
              </w:rPr>
              <w:t xml:space="preserve"> </w:t>
            </w:r>
            <w:proofErr w:type="spellStart"/>
            <w:r w:rsidRPr="007C6C4B">
              <w:rPr>
                <w:sz w:val="22"/>
                <w:szCs w:val="22"/>
                <w:lang w:val="en-GB"/>
              </w:rPr>
              <w:t>si</w:t>
            </w:r>
            <w:proofErr w:type="spellEnd"/>
            <w:r w:rsidRPr="007C6C4B">
              <w:rPr>
                <w:sz w:val="22"/>
                <w:szCs w:val="22"/>
                <w:lang w:val="en-GB"/>
              </w:rPr>
              <w:t xml:space="preserve"> </w:t>
            </w:r>
            <w:proofErr w:type="spellStart"/>
            <w:r w:rsidRPr="007C6C4B">
              <w:rPr>
                <w:sz w:val="22"/>
                <w:szCs w:val="22"/>
                <w:lang w:val="en-GB"/>
              </w:rPr>
              <w:t>sala</w:t>
            </w:r>
            <w:proofErr w:type="spellEnd"/>
            <w:r w:rsidRPr="007C6C4B">
              <w:rPr>
                <w:sz w:val="22"/>
                <w:szCs w:val="22"/>
                <w:lang w:val="en-GB"/>
              </w:rPr>
              <w:t xml:space="preserve"> de </w:t>
            </w:r>
            <w:proofErr w:type="spellStart"/>
            <w:r w:rsidRPr="007C6C4B">
              <w:rPr>
                <w:sz w:val="22"/>
                <w:szCs w:val="22"/>
                <w:lang w:val="en-GB"/>
              </w:rPr>
              <w:t>conferinte</w:t>
            </w:r>
            <w:proofErr w:type="spellEnd"/>
            <w:r w:rsidRPr="007C6C4B">
              <w:rPr>
                <w:sz w:val="22"/>
                <w:szCs w:val="22"/>
                <w:lang w:val="en-GB"/>
              </w:rPr>
              <w:t xml:space="preserve"> </w:t>
            </w:r>
            <w:proofErr w:type="spellStart"/>
            <w:r w:rsidRPr="007C6C4B">
              <w:rPr>
                <w:sz w:val="22"/>
                <w:szCs w:val="22"/>
                <w:lang w:val="en-GB"/>
              </w:rPr>
              <w:t>pentru</w:t>
            </w:r>
            <w:proofErr w:type="spellEnd"/>
            <w:r w:rsidRPr="007C6C4B">
              <w:rPr>
                <w:sz w:val="22"/>
                <w:szCs w:val="22"/>
                <w:lang w:val="en-GB"/>
              </w:rPr>
              <w:t xml:space="preserve"> </w:t>
            </w:r>
            <w:proofErr w:type="spellStart"/>
            <w:r w:rsidRPr="007C6C4B">
              <w:rPr>
                <w:sz w:val="22"/>
                <w:szCs w:val="22"/>
                <w:lang w:val="en-GB"/>
              </w:rPr>
              <w:t>desfasurarea</w:t>
            </w:r>
            <w:proofErr w:type="spellEnd"/>
            <w:r w:rsidRPr="007C6C4B">
              <w:rPr>
                <w:sz w:val="22"/>
                <w:szCs w:val="22"/>
                <w:lang w:val="en-GB"/>
              </w:rPr>
              <w:t xml:space="preserve"> </w:t>
            </w:r>
            <w:proofErr w:type="spellStart"/>
            <w:r w:rsidRPr="007C6C4B">
              <w:rPr>
                <w:sz w:val="22"/>
                <w:szCs w:val="22"/>
                <w:lang w:val="en-GB"/>
              </w:rPr>
              <w:t>sesiunilor</w:t>
            </w:r>
            <w:proofErr w:type="spellEnd"/>
            <w:r w:rsidRPr="007C6C4B">
              <w:rPr>
                <w:sz w:val="22"/>
                <w:szCs w:val="22"/>
                <w:lang w:val="en-GB"/>
              </w:rPr>
              <w:t xml:space="preserve"> </w:t>
            </w:r>
            <w:proofErr w:type="spellStart"/>
            <w:r w:rsidRPr="007C6C4B">
              <w:rPr>
                <w:sz w:val="22"/>
                <w:szCs w:val="22"/>
                <w:lang w:val="en-GB"/>
              </w:rPr>
              <w:t>evenimentului</w:t>
            </w:r>
            <w:proofErr w:type="spellEnd"/>
            <w:r w:rsidRPr="007C6C4B">
              <w:rPr>
                <w:sz w:val="22"/>
                <w:szCs w:val="22"/>
                <w:lang w:val="en-GB"/>
              </w:rPr>
              <w:t xml:space="preserve">, </w:t>
            </w:r>
            <w:proofErr w:type="spellStart"/>
            <w:r w:rsidRPr="007C6C4B">
              <w:rPr>
                <w:sz w:val="22"/>
                <w:szCs w:val="22"/>
                <w:lang w:val="en-GB"/>
              </w:rPr>
              <w:t>situat</w:t>
            </w:r>
            <w:proofErr w:type="spellEnd"/>
            <w:r w:rsidRPr="007C6C4B">
              <w:rPr>
                <w:sz w:val="22"/>
                <w:szCs w:val="22"/>
                <w:lang w:val="en-GB"/>
              </w:rPr>
              <w:t xml:space="preserve"> la o </w:t>
            </w:r>
            <w:proofErr w:type="spellStart"/>
            <w:r w:rsidRPr="007C6C4B">
              <w:rPr>
                <w:sz w:val="22"/>
                <w:szCs w:val="22"/>
                <w:lang w:val="en-GB"/>
              </w:rPr>
              <w:t>distanţă</w:t>
            </w:r>
            <w:proofErr w:type="spellEnd"/>
            <w:r w:rsidRPr="007C6C4B">
              <w:rPr>
                <w:sz w:val="22"/>
                <w:szCs w:val="22"/>
                <w:lang w:val="en-GB"/>
              </w:rPr>
              <w:t xml:space="preserve"> </w:t>
            </w:r>
            <w:proofErr w:type="spellStart"/>
            <w:r w:rsidRPr="007C6C4B">
              <w:rPr>
                <w:sz w:val="22"/>
                <w:szCs w:val="22"/>
                <w:lang w:val="en-GB"/>
              </w:rPr>
              <w:t>rutiera</w:t>
            </w:r>
            <w:proofErr w:type="spellEnd"/>
            <w:r w:rsidRPr="007C6C4B">
              <w:rPr>
                <w:sz w:val="22"/>
                <w:szCs w:val="22"/>
                <w:lang w:val="en-GB"/>
              </w:rPr>
              <w:t xml:space="preserve"> de maxim 2 km de </w:t>
            </w:r>
            <w:proofErr w:type="spellStart"/>
            <w:r w:rsidRPr="007C6C4B">
              <w:rPr>
                <w:sz w:val="22"/>
                <w:szCs w:val="22"/>
                <w:lang w:val="en-GB"/>
              </w:rPr>
              <w:t>sediul</w:t>
            </w:r>
            <w:proofErr w:type="spellEnd"/>
            <w:r w:rsidRPr="007C6C4B">
              <w:rPr>
                <w:sz w:val="22"/>
                <w:szCs w:val="22"/>
                <w:lang w:val="en-GB"/>
              </w:rPr>
              <w:t xml:space="preserve"> </w:t>
            </w:r>
            <w:proofErr w:type="spellStart"/>
            <w:r w:rsidRPr="007C6C4B">
              <w:rPr>
                <w:sz w:val="22"/>
                <w:szCs w:val="22"/>
                <w:lang w:val="en-GB"/>
              </w:rPr>
              <w:t>Facultății</w:t>
            </w:r>
            <w:proofErr w:type="spellEnd"/>
            <w:r w:rsidRPr="007C6C4B">
              <w:rPr>
                <w:sz w:val="22"/>
                <w:szCs w:val="22"/>
                <w:lang w:val="en-GB"/>
              </w:rPr>
              <w:t xml:space="preserve"> </w:t>
            </w:r>
            <w:proofErr w:type="spellStart"/>
            <w:r w:rsidRPr="007C6C4B">
              <w:rPr>
                <w:sz w:val="22"/>
                <w:szCs w:val="22"/>
                <w:lang w:val="en-GB"/>
              </w:rPr>
              <w:t>Transfrontaliere</w:t>
            </w:r>
            <w:proofErr w:type="spellEnd"/>
            <w:r w:rsidRPr="007C6C4B">
              <w:rPr>
                <w:sz w:val="22"/>
                <w:szCs w:val="22"/>
                <w:lang w:val="en-GB"/>
              </w:rPr>
              <w:t xml:space="preserve"> din </w:t>
            </w:r>
            <w:proofErr w:type="spellStart"/>
            <w:r w:rsidRPr="007C6C4B">
              <w:rPr>
                <w:sz w:val="22"/>
                <w:szCs w:val="22"/>
                <w:lang w:val="en-GB"/>
              </w:rPr>
              <w:t>cadrul</w:t>
            </w:r>
            <w:proofErr w:type="spellEnd"/>
            <w:r w:rsidRPr="007C6C4B">
              <w:rPr>
                <w:sz w:val="22"/>
                <w:szCs w:val="22"/>
                <w:lang w:val="en-GB"/>
              </w:rPr>
              <w:t xml:space="preserve"> </w:t>
            </w:r>
            <w:proofErr w:type="spellStart"/>
            <w:r w:rsidRPr="007C6C4B">
              <w:rPr>
                <w:sz w:val="22"/>
                <w:szCs w:val="22"/>
                <w:lang w:val="en-GB"/>
              </w:rPr>
              <w:t>Universității</w:t>
            </w:r>
            <w:proofErr w:type="spellEnd"/>
            <w:r w:rsidRPr="007C6C4B">
              <w:rPr>
                <w:sz w:val="22"/>
                <w:szCs w:val="22"/>
                <w:lang w:val="en-GB"/>
              </w:rPr>
              <w:t xml:space="preserve"> „</w:t>
            </w:r>
            <w:proofErr w:type="spellStart"/>
            <w:r w:rsidRPr="007C6C4B">
              <w:rPr>
                <w:sz w:val="22"/>
                <w:szCs w:val="22"/>
                <w:lang w:val="en-GB"/>
              </w:rPr>
              <w:t>Dunărea</w:t>
            </w:r>
            <w:proofErr w:type="spellEnd"/>
            <w:r w:rsidRPr="007C6C4B">
              <w:rPr>
                <w:sz w:val="22"/>
                <w:szCs w:val="22"/>
                <w:lang w:val="en-GB"/>
              </w:rPr>
              <w:t xml:space="preserve"> de Jos” </w:t>
            </w:r>
            <w:proofErr w:type="spellStart"/>
            <w:r w:rsidRPr="007C6C4B">
              <w:rPr>
                <w:sz w:val="22"/>
                <w:szCs w:val="22"/>
                <w:lang w:val="en-GB"/>
              </w:rPr>
              <w:t>Galați</w:t>
            </w:r>
            <w:proofErr w:type="spellEnd"/>
            <w:r w:rsidRPr="007C6C4B">
              <w:rPr>
                <w:sz w:val="22"/>
                <w:szCs w:val="22"/>
                <w:lang w:val="en-GB"/>
              </w:rPr>
              <w:t xml:space="preserve"> (Str. </w:t>
            </w:r>
            <w:proofErr w:type="spellStart"/>
            <w:r w:rsidRPr="007C6C4B">
              <w:rPr>
                <w:sz w:val="22"/>
                <w:szCs w:val="22"/>
                <w:lang w:val="en-GB"/>
              </w:rPr>
              <w:t>Domnească</w:t>
            </w:r>
            <w:proofErr w:type="spellEnd"/>
            <w:r w:rsidRPr="007C6C4B">
              <w:rPr>
                <w:sz w:val="22"/>
                <w:szCs w:val="22"/>
                <w:lang w:val="en-GB"/>
              </w:rPr>
              <w:t xml:space="preserve">, nr. 111, </w:t>
            </w:r>
            <w:proofErr w:type="spellStart"/>
            <w:r w:rsidRPr="007C6C4B">
              <w:rPr>
                <w:sz w:val="22"/>
                <w:szCs w:val="22"/>
                <w:lang w:val="en-GB"/>
              </w:rPr>
              <w:t>corp</w:t>
            </w:r>
            <w:proofErr w:type="spellEnd"/>
            <w:r w:rsidRPr="007C6C4B">
              <w:rPr>
                <w:sz w:val="22"/>
                <w:szCs w:val="22"/>
                <w:lang w:val="en-GB"/>
              </w:rPr>
              <w:t xml:space="preserve"> K, </w:t>
            </w:r>
            <w:proofErr w:type="spellStart"/>
            <w:r w:rsidRPr="007C6C4B">
              <w:rPr>
                <w:sz w:val="22"/>
                <w:szCs w:val="22"/>
                <w:lang w:val="en-GB"/>
              </w:rPr>
              <w:t>Galați</w:t>
            </w:r>
            <w:proofErr w:type="spellEnd"/>
            <w:r w:rsidRPr="007C6C4B">
              <w:rPr>
                <w:sz w:val="22"/>
                <w:szCs w:val="22"/>
                <w:lang w:val="en-GB"/>
              </w:rPr>
              <w:t xml:space="preserve">), cu </w:t>
            </w:r>
            <w:proofErr w:type="spellStart"/>
            <w:r w:rsidRPr="007C6C4B">
              <w:rPr>
                <w:sz w:val="22"/>
                <w:szCs w:val="22"/>
                <w:lang w:val="en-GB"/>
              </w:rPr>
              <w:t>respectarea</w:t>
            </w:r>
            <w:proofErr w:type="spellEnd"/>
            <w:r w:rsidRPr="007C6C4B">
              <w:rPr>
                <w:sz w:val="22"/>
                <w:szCs w:val="22"/>
                <w:lang w:val="en-GB"/>
              </w:rPr>
              <w:t xml:space="preserve"> </w:t>
            </w:r>
            <w:proofErr w:type="spellStart"/>
            <w:r w:rsidRPr="007C6C4B">
              <w:rPr>
                <w:sz w:val="22"/>
                <w:szCs w:val="22"/>
                <w:lang w:val="en-GB"/>
              </w:rPr>
              <w:t>normelor</w:t>
            </w:r>
            <w:proofErr w:type="spellEnd"/>
            <w:r w:rsidRPr="007C6C4B">
              <w:rPr>
                <w:sz w:val="22"/>
                <w:szCs w:val="22"/>
                <w:lang w:val="en-GB"/>
              </w:rPr>
              <w:t xml:space="preserve"> </w:t>
            </w:r>
            <w:proofErr w:type="spellStart"/>
            <w:r w:rsidRPr="007C6C4B">
              <w:rPr>
                <w:sz w:val="22"/>
                <w:szCs w:val="22"/>
                <w:lang w:val="en-GB"/>
              </w:rPr>
              <w:t>sanitare</w:t>
            </w:r>
            <w:proofErr w:type="spellEnd"/>
            <w:r w:rsidRPr="007C6C4B">
              <w:rPr>
                <w:sz w:val="22"/>
                <w:szCs w:val="22"/>
                <w:lang w:val="en-GB"/>
              </w:rPr>
              <w:t xml:space="preserve"> </w:t>
            </w:r>
            <w:proofErr w:type="spellStart"/>
            <w:r w:rsidRPr="007C6C4B">
              <w:rPr>
                <w:sz w:val="22"/>
                <w:szCs w:val="22"/>
                <w:lang w:val="en-GB"/>
              </w:rPr>
              <w:t>și</w:t>
            </w:r>
            <w:proofErr w:type="spellEnd"/>
            <w:r w:rsidRPr="007C6C4B">
              <w:rPr>
                <w:sz w:val="22"/>
                <w:szCs w:val="22"/>
                <w:lang w:val="en-GB"/>
              </w:rPr>
              <w:t xml:space="preserve"> </w:t>
            </w:r>
            <w:proofErr w:type="spellStart"/>
            <w:r w:rsidRPr="007C6C4B">
              <w:rPr>
                <w:sz w:val="22"/>
                <w:szCs w:val="22"/>
                <w:lang w:val="en-GB"/>
              </w:rPr>
              <w:t>prevederilor</w:t>
            </w:r>
            <w:proofErr w:type="spellEnd"/>
            <w:r w:rsidRPr="007C6C4B">
              <w:rPr>
                <w:sz w:val="22"/>
                <w:szCs w:val="22"/>
                <w:lang w:val="en-GB"/>
              </w:rPr>
              <w:t xml:space="preserve"> </w:t>
            </w:r>
            <w:proofErr w:type="spellStart"/>
            <w:r w:rsidRPr="007C6C4B">
              <w:rPr>
                <w:sz w:val="22"/>
                <w:szCs w:val="22"/>
                <w:lang w:val="en-GB"/>
              </w:rPr>
              <w:t>legale</w:t>
            </w:r>
            <w:proofErr w:type="spellEnd"/>
            <w:r w:rsidRPr="007C6C4B">
              <w:rPr>
                <w:sz w:val="22"/>
                <w:szCs w:val="22"/>
                <w:lang w:val="en-GB"/>
              </w:rPr>
              <w:t xml:space="preserve"> </w:t>
            </w:r>
            <w:proofErr w:type="spellStart"/>
            <w:r w:rsidRPr="007C6C4B">
              <w:rPr>
                <w:sz w:val="22"/>
                <w:szCs w:val="22"/>
                <w:lang w:val="en-GB"/>
              </w:rPr>
              <w:t>în</w:t>
            </w:r>
            <w:proofErr w:type="spellEnd"/>
            <w:r w:rsidRPr="007C6C4B">
              <w:rPr>
                <w:sz w:val="22"/>
                <w:szCs w:val="22"/>
                <w:lang w:val="en-GB"/>
              </w:rPr>
              <w:t xml:space="preserve"> </w:t>
            </w:r>
            <w:proofErr w:type="spellStart"/>
            <w:r w:rsidRPr="007C6C4B">
              <w:rPr>
                <w:sz w:val="22"/>
                <w:szCs w:val="22"/>
                <w:lang w:val="en-GB"/>
              </w:rPr>
              <w:t>vigoare</w:t>
            </w:r>
            <w:proofErr w:type="spellEnd"/>
            <w:r w:rsidRPr="007C6C4B">
              <w:rPr>
                <w:sz w:val="22"/>
                <w:szCs w:val="22"/>
                <w:lang w:val="en-GB"/>
              </w:rPr>
              <w:t xml:space="preserve"> la </w:t>
            </w:r>
            <w:proofErr w:type="spellStart"/>
            <w:r w:rsidRPr="007C6C4B">
              <w:rPr>
                <w:sz w:val="22"/>
                <w:szCs w:val="22"/>
                <w:lang w:val="en-GB"/>
              </w:rPr>
              <w:t>momentul</w:t>
            </w:r>
            <w:proofErr w:type="spellEnd"/>
            <w:r w:rsidRPr="007C6C4B">
              <w:rPr>
                <w:sz w:val="22"/>
                <w:szCs w:val="22"/>
                <w:lang w:val="en-GB"/>
              </w:rPr>
              <w:t xml:space="preserve"> </w:t>
            </w:r>
            <w:proofErr w:type="spellStart"/>
            <w:r w:rsidRPr="007C6C4B">
              <w:rPr>
                <w:sz w:val="22"/>
                <w:szCs w:val="22"/>
                <w:lang w:val="en-GB"/>
              </w:rPr>
              <w:t>desfășurării</w:t>
            </w:r>
            <w:proofErr w:type="spellEnd"/>
            <w:r w:rsidRPr="007C6C4B">
              <w:rPr>
                <w:sz w:val="22"/>
                <w:szCs w:val="22"/>
                <w:lang w:val="en-GB"/>
              </w:rPr>
              <w:t xml:space="preserve"> </w:t>
            </w:r>
            <w:proofErr w:type="spellStart"/>
            <w:r w:rsidRPr="007C6C4B">
              <w:rPr>
                <w:sz w:val="22"/>
                <w:szCs w:val="22"/>
                <w:lang w:val="en-GB"/>
              </w:rPr>
              <w:t>evenimentului</w:t>
            </w:r>
            <w:proofErr w:type="spellEnd"/>
            <w:r w:rsidRPr="007C6C4B">
              <w:rPr>
                <w:sz w:val="22"/>
                <w:szCs w:val="22"/>
                <w:lang w:val="en-GB"/>
              </w:rPr>
              <w:t>.</w:t>
            </w:r>
          </w:p>
          <w:p w14:paraId="15D6A0C9" w14:textId="7E805920" w:rsidR="004060CD" w:rsidRPr="007C6C4B" w:rsidRDefault="004060CD" w:rsidP="007C6C4B">
            <w:pPr>
              <w:jc w:val="both"/>
              <w:rPr>
                <w:rFonts w:ascii="Times New Roman" w:hAnsi="Times New Roman"/>
                <w:b/>
                <w:i/>
                <w:sz w:val="22"/>
                <w:szCs w:val="22"/>
                <w:lang w:val="en-GB"/>
              </w:rPr>
            </w:pPr>
            <w:proofErr w:type="spellStart"/>
            <w:r w:rsidRPr="007C6C4B">
              <w:rPr>
                <w:rFonts w:ascii="Times New Roman" w:hAnsi="Times New Roman"/>
                <w:b/>
                <w:i/>
                <w:sz w:val="22"/>
                <w:szCs w:val="22"/>
                <w:lang w:val="en-GB"/>
              </w:rPr>
              <w:t>Indeplinirea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cerintei</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clasificare</w:t>
            </w:r>
            <w:proofErr w:type="spellEnd"/>
            <w:r w:rsidRPr="007C6C4B">
              <w:rPr>
                <w:rFonts w:ascii="Times New Roman" w:hAnsi="Times New Roman"/>
                <w:b/>
                <w:i/>
                <w:sz w:val="22"/>
                <w:szCs w:val="22"/>
                <w:lang w:val="en-GB"/>
              </w:rPr>
              <w:t xml:space="preserve"> a </w:t>
            </w:r>
            <w:proofErr w:type="spellStart"/>
            <w:r w:rsidRPr="007C6C4B">
              <w:rPr>
                <w:rFonts w:ascii="Times New Roman" w:hAnsi="Times New Roman"/>
                <w:b/>
                <w:i/>
                <w:sz w:val="22"/>
                <w:szCs w:val="22"/>
                <w:lang w:val="en-GB"/>
              </w:rPr>
              <w:t>unitatii</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alimentatie</w:t>
            </w:r>
            <w:proofErr w:type="spellEnd"/>
            <w:r w:rsidRPr="007C6C4B">
              <w:rPr>
                <w:rFonts w:ascii="Times New Roman" w:hAnsi="Times New Roman"/>
                <w:b/>
                <w:i/>
                <w:sz w:val="22"/>
                <w:szCs w:val="22"/>
                <w:lang w:val="en-GB"/>
              </w:rPr>
              <w:t xml:space="preserve"> publica la minim 3 (</w:t>
            </w:r>
            <w:proofErr w:type="spellStart"/>
            <w:r w:rsidRPr="007C6C4B">
              <w:rPr>
                <w:rFonts w:ascii="Times New Roman" w:hAnsi="Times New Roman"/>
                <w:b/>
                <w:i/>
                <w:sz w:val="22"/>
                <w:szCs w:val="22"/>
                <w:lang w:val="en-GB"/>
              </w:rPr>
              <w:t>trei</w:t>
            </w:r>
            <w:proofErr w:type="spellEnd"/>
            <w:r w:rsidRPr="007C6C4B">
              <w:rPr>
                <w:rFonts w:ascii="Times New Roman" w:hAnsi="Times New Roman"/>
                <w:b/>
                <w:i/>
                <w:sz w:val="22"/>
                <w:szCs w:val="22"/>
                <w:lang w:val="en-GB"/>
              </w:rPr>
              <w:t xml:space="preserve">) stele se </w:t>
            </w:r>
            <w:proofErr w:type="spellStart"/>
            <w:r w:rsidRPr="007C6C4B">
              <w:rPr>
                <w:rFonts w:ascii="Times New Roman" w:hAnsi="Times New Roman"/>
                <w:b/>
                <w:i/>
                <w:sz w:val="22"/>
                <w:szCs w:val="22"/>
                <w:lang w:val="en-GB"/>
              </w:rPr>
              <w:t>va</w:t>
            </w:r>
            <w:proofErr w:type="spellEnd"/>
            <w:r w:rsidRPr="007C6C4B">
              <w:rPr>
                <w:rFonts w:ascii="Times New Roman" w:hAnsi="Times New Roman"/>
                <w:b/>
                <w:i/>
                <w:sz w:val="22"/>
                <w:szCs w:val="22"/>
                <w:lang w:val="en-GB"/>
              </w:rPr>
              <w:t xml:space="preserve"> face </w:t>
            </w:r>
            <w:proofErr w:type="spellStart"/>
            <w:r w:rsidRPr="007C6C4B">
              <w:rPr>
                <w:rFonts w:ascii="Times New Roman" w:hAnsi="Times New Roman"/>
                <w:b/>
                <w:i/>
                <w:sz w:val="22"/>
                <w:szCs w:val="22"/>
                <w:lang w:val="en-GB"/>
              </w:rPr>
              <w:t>prin</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prezentarea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copiei</w:t>
            </w:r>
            <w:proofErr w:type="spellEnd"/>
            <w:r w:rsidRPr="007C6C4B">
              <w:rPr>
                <w:rFonts w:ascii="Times New Roman" w:hAnsi="Times New Roman"/>
                <w:b/>
                <w:i/>
                <w:sz w:val="22"/>
                <w:szCs w:val="22"/>
                <w:lang w:val="en-GB"/>
              </w:rPr>
              <w:t xml:space="preserve">, conform cu </w:t>
            </w:r>
            <w:proofErr w:type="spellStart"/>
            <w:r w:rsidRPr="007C6C4B">
              <w:rPr>
                <w:rFonts w:ascii="Times New Roman" w:hAnsi="Times New Roman"/>
                <w:b/>
                <w:i/>
                <w:sz w:val="22"/>
                <w:szCs w:val="22"/>
                <w:lang w:val="en-GB"/>
              </w:rPr>
              <w:t>originalul</w:t>
            </w:r>
            <w:proofErr w:type="spellEnd"/>
            <w:r w:rsidRPr="007C6C4B">
              <w:rPr>
                <w:rFonts w:ascii="Times New Roman" w:hAnsi="Times New Roman"/>
                <w:b/>
                <w:i/>
                <w:sz w:val="22"/>
                <w:szCs w:val="22"/>
                <w:lang w:val="en-GB"/>
              </w:rPr>
              <w:t xml:space="preserve">, a </w:t>
            </w:r>
            <w:proofErr w:type="spellStart"/>
            <w:r w:rsidRPr="007C6C4B">
              <w:rPr>
                <w:rFonts w:ascii="Times New Roman" w:hAnsi="Times New Roman"/>
                <w:b/>
                <w:i/>
                <w:sz w:val="22"/>
                <w:szCs w:val="22"/>
                <w:lang w:val="en-GB"/>
              </w:rPr>
              <w:t>certificatului</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clasificare</w:t>
            </w:r>
            <w:proofErr w:type="spellEnd"/>
            <w:r w:rsidRPr="007C6C4B">
              <w:rPr>
                <w:rFonts w:ascii="Times New Roman" w:hAnsi="Times New Roman"/>
                <w:b/>
                <w:i/>
                <w:sz w:val="22"/>
                <w:szCs w:val="22"/>
                <w:lang w:val="en-GB"/>
              </w:rPr>
              <w:t xml:space="preserve"> al </w:t>
            </w:r>
            <w:proofErr w:type="spellStart"/>
            <w:r w:rsidRPr="007C6C4B">
              <w:rPr>
                <w:rFonts w:ascii="Times New Roman" w:hAnsi="Times New Roman"/>
                <w:b/>
                <w:i/>
                <w:sz w:val="22"/>
                <w:szCs w:val="22"/>
                <w:lang w:val="en-GB"/>
              </w:rPr>
              <w:t>unitatii</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alimentatie</w:t>
            </w:r>
            <w:proofErr w:type="spellEnd"/>
            <w:r w:rsidRPr="007C6C4B">
              <w:rPr>
                <w:rFonts w:ascii="Times New Roman" w:hAnsi="Times New Roman"/>
                <w:b/>
                <w:i/>
                <w:sz w:val="22"/>
                <w:szCs w:val="22"/>
                <w:lang w:val="en-GB"/>
              </w:rPr>
              <w:t xml:space="preserve"> publica </w:t>
            </w:r>
            <w:proofErr w:type="spellStart"/>
            <w:r w:rsidRPr="007C6C4B">
              <w:rPr>
                <w:rFonts w:ascii="Times New Roman" w:hAnsi="Times New Roman"/>
                <w:b/>
                <w:i/>
                <w:sz w:val="22"/>
                <w:szCs w:val="22"/>
                <w:lang w:val="en-GB"/>
              </w:rPr>
              <w:t>propuse</w:t>
            </w:r>
            <w:proofErr w:type="spellEnd"/>
            <w:r w:rsidRPr="007C6C4B">
              <w:rPr>
                <w:rFonts w:ascii="Times New Roman" w:hAnsi="Times New Roman"/>
                <w:b/>
                <w:i/>
                <w:sz w:val="22"/>
                <w:szCs w:val="22"/>
                <w:lang w:val="en-GB"/>
              </w:rPr>
              <w:t xml:space="preserve"> in </w:t>
            </w:r>
            <w:proofErr w:type="spellStart"/>
            <w:r w:rsidRPr="007C6C4B">
              <w:rPr>
                <w:rFonts w:ascii="Times New Roman" w:hAnsi="Times New Roman"/>
                <w:b/>
                <w:i/>
                <w:sz w:val="22"/>
                <w:szCs w:val="22"/>
                <w:lang w:val="en-GB"/>
              </w:rPr>
              <w:t>oferta</w:t>
            </w:r>
            <w:proofErr w:type="spellEnd"/>
            <w:r w:rsidRPr="007C6C4B">
              <w:rPr>
                <w:rFonts w:ascii="Times New Roman" w:hAnsi="Times New Roman"/>
                <w:b/>
                <w:i/>
                <w:sz w:val="22"/>
                <w:szCs w:val="22"/>
                <w:lang w:val="en-GB"/>
              </w:rPr>
              <w:t>.</w:t>
            </w:r>
          </w:p>
          <w:p w14:paraId="65E3059A" w14:textId="77777777" w:rsidR="004060CD" w:rsidRPr="007C6C4B" w:rsidRDefault="004060CD" w:rsidP="007C6C4B">
            <w:pPr>
              <w:jc w:val="both"/>
              <w:rPr>
                <w:rFonts w:ascii="Times New Roman" w:hAnsi="Times New Roman"/>
                <w:sz w:val="22"/>
                <w:szCs w:val="22"/>
                <w:lang w:val="en-GB"/>
              </w:rPr>
            </w:pPr>
            <w:r w:rsidRPr="007C6C4B">
              <w:rPr>
                <w:rFonts w:ascii="Times New Roman" w:hAnsi="Times New Roman"/>
                <w:sz w:val="22"/>
                <w:szCs w:val="22"/>
                <w:lang w:val="en-GB"/>
              </w:rPr>
              <w:t xml:space="preserve">Capacitate restaurant: minim 20 de </w:t>
            </w:r>
            <w:proofErr w:type="spellStart"/>
            <w:proofErr w:type="gramStart"/>
            <w:r w:rsidRPr="007C6C4B">
              <w:rPr>
                <w:rFonts w:ascii="Times New Roman" w:hAnsi="Times New Roman"/>
                <w:sz w:val="22"/>
                <w:szCs w:val="22"/>
                <w:lang w:val="en-GB"/>
              </w:rPr>
              <w:t>locuri</w:t>
            </w:r>
            <w:proofErr w:type="spellEnd"/>
            <w:proofErr w:type="gramEnd"/>
            <w:r w:rsidRPr="007C6C4B">
              <w:rPr>
                <w:rFonts w:ascii="Times New Roman" w:hAnsi="Times New Roman"/>
                <w:sz w:val="22"/>
                <w:szCs w:val="22"/>
                <w:lang w:val="en-GB"/>
              </w:rPr>
              <w:t xml:space="preserve"> </w:t>
            </w:r>
          </w:p>
          <w:p w14:paraId="515AC2D4" w14:textId="1CE8142B" w:rsidR="004060CD" w:rsidRPr="007C6C4B" w:rsidRDefault="004060CD" w:rsidP="007C6C4B">
            <w:pPr>
              <w:ind w:right="282"/>
              <w:jc w:val="both"/>
              <w:rPr>
                <w:rFonts w:ascii="Times New Roman" w:hAnsi="Times New Roman"/>
                <w:b/>
                <w:i/>
                <w:sz w:val="22"/>
                <w:szCs w:val="22"/>
                <w:lang w:val="en-GB"/>
              </w:rPr>
            </w:pPr>
            <w:proofErr w:type="spellStart"/>
            <w:r w:rsidRPr="007C6C4B">
              <w:rPr>
                <w:rFonts w:ascii="Times New Roman" w:hAnsi="Times New Roman"/>
                <w:b/>
                <w:i/>
                <w:sz w:val="22"/>
                <w:szCs w:val="22"/>
                <w:lang w:val="en-GB"/>
              </w:rPr>
              <w:t>Indeplinirea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cerintei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privind</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capacitatea</w:t>
            </w:r>
            <w:proofErr w:type="spellEnd"/>
            <w:r w:rsidRPr="007C6C4B">
              <w:rPr>
                <w:rFonts w:ascii="Times New Roman" w:hAnsi="Times New Roman"/>
                <w:b/>
                <w:i/>
                <w:sz w:val="22"/>
                <w:szCs w:val="22"/>
                <w:lang w:val="en-GB"/>
              </w:rPr>
              <w:t xml:space="preserve"> de minim 20 </w:t>
            </w:r>
            <w:proofErr w:type="spellStart"/>
            <w:r w:rsidRPr="007C6C4B">
              <w:rPr>
                <w:rFonts w:ascii="Times New Roman" w:hAnsi="Times New Roman"/>
                <w:b/>
                <w:i/>
                <w:sz w:val="22"/>
                <w:szCs w:val="22"/>
                <w:lang w:val="en-GB"/>
              </w:rPr>
              <w:t>locuri</w:t>
            </w:r>
            <w:proofErr w:type="spellEnd"/>
            <w:r w:rsidRPr="007C6C4B">
              <w:rPr>
                <w:rFonts w:ascii="Times New Roman" w:hAnsi="Times New Roman"/>
                <w:b/>
                <w:i/>
                <w:sz w:val="22"/>
                <w:szCs w:val="22"/>
                <w:lang w:val="en-GB"/>
              </w:rPr>
              <w:t xml:space="preserve"> in </w:t>
            </w:r>
            <w:proofErr w:type="spellStart"/>
            <w:r w:rsidRPr="007C6C4B">
              <w:rPr>
                <w:rFonts w:ascii="Times New Roman" w:hAnsi="Times New Roman"/>
                <w:b/>
                <w:i/>
                <w:sz w:val="22"/>
                <w:szCs w:val="22"/>
                <w:lang w:val="en-GB"/>
              </w:rPr>
              <w:t>cadrul</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unitatii</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alimentatie</w:t>
            </w:r>
            <w:proofErr w:type="spellEnd"/>
            <w:r w:rsidRPr="007C6C4B">
              <w:rPr>
                <w:rFonts w:ascii="Times New Roman" w:hAnsi="Times New Roman"/>
                <w:b/>
                <w:i/>
                <w:sz w:val="22"/>
                <w:szCs w:val="22"/>
                <w:lang w:val="en-GB"/>
              </w:rPr>
              <w:t xml:space="preserve"> publica </w:t>
            </w:r>
            <w:proofErr w:type="spellStart"/>
            <w:r w:rsidRPr="007C6C4B">
              <w:rPr>
                <w:rFonts w:ascii="Times New Roman" w:hAnsi="Times New Roman"/>
                <w:b/>
                <w:i/>
                <w:sz w:val="22"/>
                <w:szCs w:val="22"/>
                <w:lang w:val="en-GB"/>
              </w:rPr>
              <w:t>propuse</w:t>
            </w:r>
            <w:proofErr w:type="spellEnd"/>
            <w:r w:rsidRPr="007C6C4B">
              <w:rPr>
                <w:rFonts w:ascii="Times New Roman" w:hAnsi="Times New Roman"/>
                <w:b/>
                <w:i/>
                <w:sz w:val="22"/>
                <w:szCs w:val="22"/>
                <w:lang w:val="en-GB"/>
              </w:rPr>
              <w:t xml:space="preserve"> in </w:t>
            </w:r>
            <w:proofErr w:type="spellStart"/>
            <w:r w:rsidRPr="007C6C4B">
              <w:rPr>
                <w:rFonts w:ascii="Times New Roman" w:hAnsi="Times New Roman"/>
                <w:b/>
                <w:i/>
                <w:sz w:val="22"/>
                <w:szCs w:val="22"/>
                <w:lang w:val="en-GB"/>
              </w:rPr>
              <w:t>oferta</w:t>
            </w:r>
            <w:proofErr w:type="spellEnd"/>
            <w:r w:rsidRPr="007C6C4B">
              <w:rPr>
                <w:rFonts w:ascii="Times New Roman" w:hAnsi="Times New Roman"/>
                <w:b/>
                <w:i/>
                <w:sz w:val="22"/>
                <w:szCs w:val="22"/>
                <w:lang w:val="en-GB"/>
              </w:rPr>
              <w:t xml:space="preserve"> se </w:t>
            </w:r>
            <w:proofErr w:type="spellStart"/>
            <w:r w:rsidRPr="007C6C4B">
              <w:rPr>
                <w:rFonts w:ascii="Times New Roman" w:hAnsi="Times New Roman"/>
                <w:b/>
                <w:i/>
                <w:sz w:val="22"/>
                <w:szCs w:val="22"/>
                <w:lang w:val="en-GB"/>
              </w:rPr>
              <w:t>va</w:t>
            </w:r>
            <w:proofErr w:type="spellEnd"/>
            <w:r w:rsidRPr="007C6C4B">
              <w:rPr>
                <w:rFonts w:ascii="Times New Roman" w:hAnsi="Times New Roman"/>
                <w:b/>
                <w:i/>
                <w:sz w:val="22"/>
                <w:szCs w:val="22"/>
                <w:lang w:val="en-GB"/>
              </w:rPr>
              <w:t xml:space="preserve"> face </w:t>
            </w:r>
            <w:proofErr w:type="spellStart"/>
            <w:r w:rsidRPr="007C6C4B">
              <w:rPr>
                <w:rFonts w:ascii="Times New Roman" w:hAnsi="Times New Roman"/>
                <w:b/>
                <w:i/>
                <w:sz w:val="22"/>
                <w:szCs w:val="22"/>
                <w:lang w:val="en-GB"/>
              </w:rPr>
              <w:t>prin</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prezentarea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copiei</w:t>
            </w:r>
            <w:proofErr w:type="spellEnd"/>
            <w:r w:rsidRPr="007C6C4B">
              <w:rPr>
                <w:rFonts w:ascii="Times New Roman" w:hAnsi="Times New Roman"/>
                <w:b/>
                <w:i/>
                <w:sz w:val="22"/>
                <w:szCs w:val="22"/>
                <w:lang w:val="en-GB"/>
              </w:rPr>
              <w:t xml:space="preserve">, conform cu </w:t>
            </w:r>
            <w:proofErr w:type="spellStart"/>
            <w:r w:rsidRPr="007C6C4B">
              <w:rPr>
                <w:rFonts w:ascii="Times New Roman" w:hAnsi="Times New Roman"/>
                <w:b/>
                <w:i/>
                <w:sz w:val="22"/>
                <w:szCs w:val="22"/>
                <w:lang w:val="en-GB"/>
              </w:rPr>
              <w:t>originalul</w:t>
            </w:r>
            <w:proofErr w:type="spellEnd"/>
            <w:r w:rsidRPr="007C6C4B">
              <w:rPr>
                <w:rFonts w:ascii="Times New Roman" w:hAnsi="Times New Roman"/>
                <w:b/>
                <w:i/>
                <w:sz w:val="22"/>
                <w:szCs w:val="22"/>
                <w:lang w:val="en-GB"/>
              </w:rPr>
              <w:t xml:space="preserve">, a </w:t>
            </w:r>
            <w:proofErr w:type="spellStart"/>
            <w:r w:rsidRPr="007C6C4B">
              <w:rPr>
                <w:rFonts w:ascii="Times New Roman" w:hAnsi="Times New Roman"/>
                <w:b/>
                <w:i/>
                <w:sz w:val="22"/>
                <w:szCs w:val="22"/>
                <w:lang w:val="en-GB"/>
              </w:rPr>
              <w:t>fisei</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anexa</w:t>
            </w:r>
            <w:proofErr w:type="spellEnd"/>
            <w:r w:rsidRPr="007C6C4B">
              <w:rPr>
                <w:rFonts w:ascii="Times New Roman" w:hAnsi="Times New Roman"/>
                <w:b/>
                <w:i/>
                <w:sz w:val="22"/>
                <w:szCs w:val="22"/>
                <w:lang w:val="en-GB"/>
              </w:rPr>
              <w:t xml:space="preserve"> la </w:t>
            </w:r>
            <w:proofErr w:type="spellStart"/>
            <w:r w:rsidRPr="007C6C4B">
              <w:rPr>
                <w:rFonts w:ascii="Times New Roman" w:hAnsi="Times New Roman"/>
                <w:b/>
                <w:i/>
                <w:sz w:val="22"/>
                <w:szCs w:val="22"/>
                <w:lang w:val="en-GB"/>
              </w:rPr>
              <w:t>certificatul</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clasificare</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privind</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clasificarea</w:t>
            </w:r>
            <w:proofErr w:type="spellEnd"/>
            <w:r w:rsidRPr="007C6C4B">
              <w:rPr>
                <w:rFonts w:ascii="Times New Roman" w:hAnsi="Times New Roman"/>
                <w:b/>
                <w:i/>
                <w:sz w:val="22"/>
                <w:szCs w:val="22"/>
                <w:lang w:val="en-GB"/>
              </w:rPr>
              <w:t xml:space="preserve"> </w:t>
            </w:r>
            <w:proofErr w:type="spellStart"/>
            <w:r w:rsidRPr="007C6C4B">
              <w:rPr>
                <w:rFonts w:ascii="Times New Roman" w:hAnsi="Times New Roman"/>
                <w:b/>
                <w:i/>
                <w:sz w:val="22"/>
                <w:szCs w:val="22"/>
                <w:lang w:val="en-GB"/>
              </w:rPr>
              <w:t>unitatii</w:t>
            </w:r>
            <w:proofErr w:type="spellEnd"/>
            <w:r w:rsidRPr="007C6C4B">
              <w:rPr>
                <w:rFonts w:ascii="Times New Roman" w:hAnsi="Times New Roman"/>
                <w:b/>
                <w:i/>
                <w:sz w:val="22"/>
                <w:szCs w:val="22"/>
                <w:lang w:val="en-GB"/>
              </w:rPr>
              <w:t xml:space="preserve"> de </w:t>
            </w:r>
            <w:proofErr w:type="spellStart"/>
            <w:r w:rsidRPr="007C6C4B">
              <w:rPr>
                <w:rFonts w:ascii="Times New Roman" w:hAnsi="Times New Roman"/>
                <w:b/>
                <w:i/>
                <w:sz w:val="22"/>
                <w:szCs w:val="22"/>
                <w:lang w:val="en-GB"/>
              </w:rPr>
              <w:t>alimentatie</w:t>
            </w:r>
            <w:proofErr w:type="spellEnd"/>
            <w:r w:rsidRPr="007C6C4B">
              <w:rPr>
                <w:rFonts w:ascii="Times New Roman" w:hAnsi="Times New Roman"/>
                <w:b/>
                <w:i/>
                <w:sz w:val="22"/>
                <w:szCs w:val="22"/>
                <w:lang w:val="en-GB"/>
              </w:rPr>
              <w:t>.</w:t>
            </w:r>
          </w:p>
          <w:p w14:paraId="21F12FB6" w14:textId="77777777" w:rsidR="004060CD" w:rsidRPr="007C6C4B" w:rsidRDefault="004060CD" w:rsidP="007C6C4B">
            <w:pPr>
              <w:ind w:right="282"/>
              <w:jc w:val="both"/>
              <w:rPr>
                <w:rFonts w:ascii="Times New Roman" w:hAnsi="Times New Roman"/>
                <w:b/>
                <w:i/>
                <w:sz w:val="22"/>
                <w:szCs w:val="22"/>
                <w:lang w:val="en-GB"/>
              </w:rPr>
            </w:pPr>
          </w:p>
          <w:p w14:paraId="3CC013C9" w14:textId="77777777" w:rsidR="004060CD" w:rsidRPr="007C6C4B" w:rsidRDefault="004060CD" w:rsidP="007C6C4B">
            <w:pPr>
              <w:jc w:val="both"/>
              <w:rPr>
                <w:rFonts w:ascii="Times New Roman" w:hAnsi="Times New Roman"/>
                <w:b/>
                <w:bCs/>
                <w:sz w:val="22"/>
                <w:szCs w:val="22"/>
              </w:rPr>
            </w:pPr>
            <w:proofErr w:type="spellStart"/>
            <w:r w:rsidRPr="007C6C4B">
              <w:rPr>
                <w:rFonts w:ascii="Times New Roman" w:hAnsi="Times New Roman"/>
                <w:b/>
                <w:bCs/>
                <w:sz w:val="22"/>
                <w:szCs w:val="22"/>
              </w:rPr>
              <w:t>Desfasurator</w:t>
            </w:r>
            <w:proofErr w:type="spellEnd"/>
            <w:r w:rsidRPr="007C6C4B">
              <w:rPr>
                <w:rFonts w:ascii="Times New Roman" w:hAnsi="Times New Roman"/>
                <w:b/>
                <w:bCs/>
                <w:sz w:val="22"/>
                <w:szCs w:val="22"/>
              </w:rPr>
              <w:t xml:space="preserve"> </w:t>
            </w:r>
            <w:proofErr w:type="spellStart"/>
            <w:r w:rsidRPr="007C6C4B">
              <w:rPr>
                <w:rFonts w:ascii="Times New Roman" w:hAnsi="Times New Roman"/>
                <w:b/>
                <w:bCs/>
                <w:sz w:val="22"/>
                <w:szCs w:val="22"/>
              </w:rPr>
              <w:t>servicii</w:t>
            </w:r>
            <w:proofErr w:type="spellEnd"/>
            <w:r w:rsidRPr="007C6C4B">
              <w:rPr>
                <w:rFonts w:ascii="Times New Roman" w:hAnsi="Times New Roman"/>
                <w:b/>
                <w:bCs/>
                <w:sz w:val="22"/>
                <w:szCs w:val="22"/>
              </w:rPr>
              <w:t xml:space="preserve"> de </w:t>
            </w:r>
            <w:proofErr w:type="spellStart"/>
            <w:r w:rsidRPr="007C6C4B">
              <w:rPr>
                <w:rFonts w:ascii="Times New Roman" w:hAnsi="Times New Roman"/>
                <w:b/>
                <w:bCs/>
                <w:sz w:val="22"/>
                <w:szCs w:val="22"/>
              </w:rPr>
              <w:t>servire</w:t>
            </w:r>
            <w:proofErr w:type="spellEnd"/>
            <w:r w:rsidRPr="007C6C4B">
              <w:rPr>
                <w:rFonts w:ascii="Times New Roman" w:hAnsi="Times New Roman"/>
                <w:b/>
                <w:bCs/>
                <w:sz w:val="22"/>
                <w:szCs w:val="22"/>
              </w:rPr>
              <w:t xml:space="preserve"> masa/</w:t>
            </w:r>
            <w:proofErr w:type="spellStart"/>
            <w:r w:rsidRPr="007C6C4B">
              <w:rPr>
                <w:rFonts w:ascii="Times New Roman" w:hAnsi="Times New Roman"/>
                <w:b/>
                <w:bCs/>
                <w:sz w:val="22"/>
                <w:szCs w:val="22"/>
              </w:rPr>
              <w:t>persoana</w:t>
            </w:r>
            <w:proofErr w:type="spellEnd"/>
            <w:r w:rsidRPr="007C6C4B">
              <w:rPr>
                <w:rFonts w:ascii="Times New Roman" w:hAnsi="Times New Roman"/>
                <w:b/>
                <w:bCs/>
                <w:sz w:val="22"/>
                <w:szCs w:val="22"/>
              </w:rPr>
              <w:t>/zi:</w:t>
            </w:r>
          </w:p>
          <w:p w14:paraId="2FC3E87A" w14:textId="77777777" w:rsidR="004060CD" w:rsidRPr="007C6C4B" w:rsidRDefault="004060CD" w:rsidP="007C6C4B">
            <w:pPr>
              <w:ind w:left="720"/>
              <w:jc w:val="both"/>
              <w:rPr>
                <w:rFonts w:ascii="Times New Roman" w:hAnsi="Times New Roman"/>
                <w:sz w:val="22"/>
                <w:szCs w:val="22"/>
              </w:rPr>
            </w:pPr>
          </w:p>
          <w:p w14:paraId="09BA5DBA" w14:textId="77777777" w:rsidR="004060CD" w:rsidRPr="007C6C4B" w:rsidRDefault="004060CD" w:rsidP="007C6C4B">
            <w:pPr>
              <w:ind w:left="37"/>
              <w:jc w:val="both"/>
              <w:rPr>
                <w:rFonts w:ascii="Times New Roman" w:hAnsi="Times New Roman"/>
                <w:b/>
                <w:sz w:val="22"/>
                <w:szCs w:val="22"/>
                <w:u w:val="single"/>
              </w:rPr>
            </w:pPr>
            <w:r w:rsidRPr="007C6C4B">
              <w:rPr>
                <w:rFonts w:ascii="Times New Roman" w:hAnsi="Times New Roman"/>
                <w:b/>
                <w:sz w:val="22"/>
                <w:szCs w:val="22"/>
                <w:u w:val="single"/>
              </w:rPr>
              <w:t xml:space="preserve">ZIUA I: 5 </w:t>
            </w:r>
            <w:proofErr w:type="spellStart"/>
            <w:r w:rsidRPr="007C6C4B">
              <w:rPr>
                <w:rFonts w:ascii="Times New Roman" w:hAnsi="Times New Roman"/>
                <w:b/>
                <w:sz w:val="22"/>
                <w:szCs w:val="22"/>
                <w:u w:val="single"/>
              </w:rPr>
              <w:t>decembrie</w:t>
            </w:r>
            <w:proofErr w:type="spellEnd"/>
            <w:r w:rsidRPr="007C6C4B">
              <w:rPr>
                <w:rFonts w:ascii="Times New Roman" w:hAnsi="Times New Roman"/>
                <w:b/>
                <w:sz w:val="22"/>
                <w:szCs w:val="22"/>
                <w:u w:val="single"/>
              </w:rPr>
              <w:t xml:space="preserve"> 2023</w:t>
            </w:r>
          </w:p>
          <w:p w14:paraId="4DAA4E09" w14:textId="77777777" w:rsidR="004060CD" w:rsidRPr="007C6C4B" w:rsidRDefault="004060CD" w:rsidP="007C6C4B">
            <w:pPr>
              <w:jc w:val="both"/>
              <w:rPr>
                <w:rFonts w:ascii="Times New Roman" w:hAnsi="Times New Roman"/>
                <w:b/>
                <w:sz w:val="22"/>
                <w:szCs w:val="22"/>
                <w:lang w:val="en-GB"/>
              </w:rPr>
            </w:pPr>
            <w:r w:rsidRPr="007C6C4B">
              <w:rPr>
                <w:rFonts w:ascii="Times New Roman" w:hAnsi="Times New Roman"/>
                <w:b/>
                <w:sz w:val="22"/>
                <w:szCs w:val="22"/>
                <w:lang w:val="en-GB"/>
              </w:rPr>
              <w:t xml:space="preserve">Masa de </w:t>
            </w:r>
            <w:proofErr w:type="spellStart"/>
            <w:r w:rsidRPr="007C6C4B">
              <w:rPr>
                <w:rFonts w:ascii="Times New Roman" w:hAnsi="Times New Roman"/>
                <w:b/>
                <w:sz w:val="22"/>
                <w:szCs w:val="22"/>
                <w:lang w:val="en-GB"/>
              </w:rPr>
              <w:t>pranz</w:t>
            </w:r>
            <w:proofErr w:type="spellEnd"/>
            <w:r w:rsidRPr="007C6C4B">
              <w:rPr>
                <w:rFonts w:ascii="Times New Roman" w:hAnsi="Times New Roman"/>
                <w:b/>
                <w:sz w:val="22"/>
                <w:szCs w:val="22"/>
                <w:lang w:val="en-GB"/>
              </w:rPr>
              <w:t xml:space="preserve"> 5 </w:t>
            </w:r>
            <w:proofErr w:type="spellStart"/>
            <w:r w:rsidRPr="007C6C4B">
              <w:rPr>
                <w:rFonts w:ascii="Times New Roman" w:hAnsi="Times New Roman"/>
                <w:b/>
                <w:sz w:val="22"/>
                <w:szCs w:val="22"/>
                <w:lang w:val="en-GB"/>
              </w:rPr>
              <w:t>decembrie</w:t>
            </w:r>
            <w:proofErr w:type="spellEnd"/>
            <w:r w:rsidRPr="007C6C4B">
              <w:rPr>
                <w:rFonts w:ascii="Times New Roman" w:hAnsi="Times New Roman"/>
                <w:b/>
                <w:sz w:val="22"/>
                <w:szCs w:val="22"/>
                <w:lang w:val="en-GB"/>
              </w:rPr>
              <w:t xml:space="preserve"> 2023</w:t>
            </w:r>
          </w:p>
          <w:p w14:paraId="721054BD" w14:textId="00984865" w:rsidR="004060CD" w:rsidRPr="007C6C4B" w:rsidRDefault="004060CD" w:rsidP="00563827">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Tip </w:t>
            </w:r>
            <w:proofErr w:type="spellStart"/>
            <w:r w:rsidRPr="007C6C4B">
              <w:rPr>
                <w:rFonts w:ascii="Times New Roman" w:eastAsia="Times New Roman" w:hAnsi="Times New Roman"/>
                <w:sz w:val="22"/>
                <w:szCs w:val="22"/>
                <w:lang w:eastAsia="ro-RO"/>
              </w:rPr>
              <w:t>servire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bufet</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suedez</w:t>
            </w:r>
            <w:proofErr w:type="spellEnd"/>
          </w:p>
          <w:p w14:paraId="778FD1EA" w14:textId="77777777" w:rsidR="004060CD" w:rsidRPr="007C6C4B" w:rsidRDefault="004060CD" w:rsidP="007C6C4B">
            <w:pPr>
              <w:ind w:left="37"/>
              <w:rPr>
                <w:rFonts w:ascii="Times New Roman" w:eastAsia="Times New Roman" w:hAnsi="Times New Roman"/>
                <w:sz w:val="22"/>
                <w:szCs w:val="22"/>
              </w:rPr>
            </w:pPr>
            <w:r w:rsidRPr="007C6C4B">
              <w:rPr>
                <w:rFonts w:ascii="Times New Roman" w:eastAsia="Times New Roman" w:hAnsi="Times New Roman"/>
                <w:sz w:val="22"/>
                <w:szCs w:val="22"/>
              </w:rPr>
              <w:t xml:space="preserve">Logistica </w:t>
            </w:r>
            <w:proofErr w:type="spellStart"/>
            <w:r w:rsidRPr="007C6C4B">
              <w:rPr>
                <w:rFonts w:ascii="Times New Roman" w:eastAsia="Times New Roman" w:hAnsi="Times New Roman"/>
                <w:sz w:val="22"/>
                <w:szCs w:val="22"/>
              </w:rPr>
              <w:t>solicitata</w:t>
            </w:r>
            <w:proofErr w:type="spellEnd"/>
            <w:r w:rsidRPr="007C6C4B">
              <w:rPr>
                <w:rFonts w:ascii="Times New Roman" w:eastAsia="Times New Roman" w:hAnsi="Times New Roman"/>
                <w:sz w:val="22"/>
                <w:szCs w:val="22"/>
              </w:rPr>
              <w:t>:</w:t>
            </w:r>
          </w:p>
          <w:p w14:paraId="6374F691"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amenajare</w:t>
            </w:r>
            <w:proofErr w:type="spellEnd"/>
            <w:r w:rsidRPr="007C6C4B">
              <w:rPr>
                <w:rFonts w:ascii="Times New Roman" w:eastAsia="Times New Roman" w:hAnsi="Times New Roman"/>
                <w:sz w:val="22"/>
                <w:szCs w:val="22"/>
              </w:rPr>
              <w:t xml:space="preserve"> minim 2 zone de buffet cu mese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fete de </w:t>
            </w:r>
            <w:proofErr w:type="gramStart"/>
            <w:r w:rsidRPr="007C6C4B">
              <w:rPr>
                <w:rFonts w:ascii="Times New Roman" w:eastAsia="Times New Roman" w:hAnsi="Times New Roman"/>
                <w:sz w:val="22"/>
                <w:szCs w:val="22"/>
              </w:rPr>
              <w:t>masa;</w:t>
            </w:r>
            <w:proofErr w:type="gramEnd"/>
          </w:p>
          <w:p w14:paraId="1923FC8F"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mese cocktail – minim 10 </w:t>
            </w:r>
            <w:proofErr w:type="spellStart"/>
            <w:r w:rsidRPr="007C6C4B">
              <w:rPr>
                <w:rFonts w:ascii="Times New Roman" w:eastAsia="Times New Roman" w:hAnsi="Times New Roman"/>
                <w:sz w:val="22"/>
                <w:szCs w:val="22"/>
              </w:rPr>
              <w:t>buc</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feţe</w:t>
            </w:r>
            <w:proofErr w:type="spellEnd"/>
            <w:r w:rsidRPr="007C6C4B">
              <w:rPr>
                <w:rFonts w:ascii="Times New Roman" w:eastAsia="Times New Roman" w:hAnsi="Times New Roman"/>
                <w:sz w:val="22"/>
                <w:szCs w:val="22"/>
              </w:rPr>
              <w:t xml:space="preserve"> de </w:t>
            </w:r>
            <w:proofErr w:type="spellStart"/>
            <w:proofErr w:type="gramStart"/>
            <w:r w:rsidRPr="007C6C4B">
              <w:rPr>
                <w:rFonts w:ascii="Times New Roman" w:eastAsia="Times New Roman" w:hAnsi="Times New Roman"/>
                <w:sz w:val="22"/>
                <w:szCs w:val="22"/>
              </w:rPr>
              <w:t>masă</w:t>
            </w:r>
            <w:proofErr w:type="spellEnd"/>
            <w:r w:rsidRPr="007C6C4B">
              <w:rPr>
                <w:rFonts w:ascii="Times New Roman" w:eastAsia="Times New Roman" w:hAnsi="Times New Roman"/>
                <w:sz w:val="22"/>
                <w:szCs w:val="22"/>
              </w:rPr>
              <w:t>;</w:t>
            </w:r>
            <w:proofErr w:type="gramEnd"/>
          </w:p>
          <w:p w14:paraId="149CB24C"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mese </w:t>
            </w:r>
            <w:proofErr w:type="spellStart"/>
            <w:r w:rsidRPr="007C6C4B">
              <w:rPr>
                <w:rFonts w:ascii="Times New Roman" w:eastAsia="Times New Roman" w:hAnsi="Times New Roman"/>
                <w:sz w:val="22"/>
                <w:szCs w:val="22"/>
              </w:rPr>
              <w:t>rotunde</w:t>
            </w:r>
            <w:proofErr w:type="spellEnd"/>
            <w:r w:rsidRPr="007C6C4B">
              <w:rPr>
                <w:rFonts w:ascii="Times New Roman" w:eastAsia="Times New Roman" w:hAnsi="Times New Roman"/>
                <w:sz w:val="22"/>
                <w:szCs w:val="22"/>
              </w:rPr>
              <w:t xml:space="preserve"> cu fete de masa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scaune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toti</w:t>
            </w:r>
            <w:proofErr w:type="spellEnd"/>
            <w:r w:rsidRPr="007C6C4B">
              <w:rPr>
                <w:rFonts w:ascii="Times New Roman" w:eastAsia="Times New Roman" w:hAnsi="Times New Roman"/>
                <w:sz w:val="22"/>
                <w:szCs w:val="22"/>
              </w:rPr>
              <w:t xml:space="preserve"> </w:t>
            </w:r>
            <w:proofErr w:type="spellStart"/>
            <w:proofErr w:type="gramStart"/>
            <w:r w:rsidRPr="007C6C4B">
              <w:rPr>
                <w:rFonts w:ascii="Times New Roman" w:eastAsia="Times New Roman" w:hAnsi="Times New Roman"/>
                <w:sz w:val="22"/>
                <w:szCs w:val="22"/>
              </w:rPr>
              <w:t>invitatii</w:t>
            </w:r>
            <w:proofErr w:type="spellEnd"/>
            <w:r w:rsidRPr="007C6C4B">
              <w:rPr>
                <w:rFonts w:ascii="Times New Roman" w:eastAsia="Times New Roman" w:hAnsi="Times New Roman"/>
                <w:sz w:val="22"/>
                <w:szCs w:val="22"/>
              </w:rPr>
              <w:t>;</w:t>
            </w:r>
            <w:proofErr w:type="gramEnd"/>
          </w:p>
          <w:p w14:paraId="5A70D7DD"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platouri</w:t>
            </w:r>
            <w:proofErr w:type="spellEnd"/>
            <w:r w:rsidRPr="007C6C4B">
              <w:rPr>
                <w:rFonts w:ascii="Times New Roman" w:eastAsia="Times New Roman" w:hAnsi="Times New Roman"/>
                <w:sz w:val="22"/>
                <w:szCs w:val="22"/>
              </w:rPr>
              <w:t xml:space="preserve"> inox / </w:t>
            </w:r>
            <w:proofErr w:type="spellStart"/>
            <w:r w:rsidRPr="007C6C4B">
              <w:rPr>
                <w:rFonts w:ascii="Times New Roman" w:eastAsia="Times New Roman" w:hAnsi="Times New Roman"/>
                <w:sz w:val="22"/>
                <w:szCs w:val="22"/>
              </w:rPr>
              <w:t>sticla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portelan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clesti</w:t>
            </w:r>
            <w:proofErr w:type="spellEnd"/>
            <w:r w:rsidRPr="007C6C4B">
              <w:rPr>
                <w:rFonts w:ascii="Times New Roman" w:eastAsia="Times New Roman" w:hAnsi="Times New Roman"/>
                <w:sz w:val="22"/>
                <w:szCs w:val="22"/>
              </w:rPr>
              <w:t xml:space="preserve"> </w:t>
            </w:r>
            <w:proofErr w:type="gramStart"/>
            <w:r w:rsidRPr="007C6C4B">
              <w:rPr>
                <w:rFonts w:ascii="Times New Roman" w:eastAsia="Times New Roman" w:hAnsi="Times New Roman"/>
                <w:sz w:val="22"/>
                <w:szCs w:val="22"/>
              </w:rPr>
              <w:t>inox;</w:t>
            </w:r>
            <w:proofErr w:type="gramEnd"/>
          </w:p>
          <w:p w14:paraId="3616135A"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chafing dish-</w:t>
            </w:r>
            <w:proofErr w:type="spellStart"/>
            <w:r w:rsidRPr="007C6C4B">
              <w:rPr>
                <w:rFonts w:ascii="Times New Roman" w:eastAsia="Times New Roman" w:hAnsi="Times New Roman"/>
                <w:sz w:val="22"/>
                <w:szCs w:val="22"/>
              </w:rPr>
              <w:t>uri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expunerea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mentinerea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preparatelor</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calde</w:t>
            </w:r>
            <w:proofErr w:type="spellEnd"/>
            <w:r w:rsidRPr="007C6C4B">
              <w:rPr>
                <w:rFonts w:ascii="Times New Roman" w:eastAsia="Times New Roman" w:hAnsi="Times New Roman"/>
                <w:sz w:val="22"/>
                <w:szCs w:val="22"/>
              </w:rPr>
              <w:t xml:space="preserve"> – minim 10 </w:t>
            </w:r>
            <w:proofErr w:type="spellStart"/>
            <w:r w:rsidRPr="007C6C4B">
              <w:rPr>
                <w:rFonts w:ascii="Times New Roman" w:eastAsia="Times New Roman" w:hAnsi="Times New Roman"/>
                <w:sz w:val="22"/>
                <w:szCs w:val="22"/>
              </w:rPr>
              <w:t>buc</w:t>
            </w:r>
            <w:proofErr w:type="spellEnd"/>
            <w:proofErr w:type="gramStart"/>
            <w:r w:rsidRPr="007C6C4B">
              <w:rPr>
                <w:rFonts w:ascii="Times New Roman" w:eastAsia="Times New Roman" w:hAnsi="Times New Roman"/>
                <w:sz w:val="22"/>
                <w:szCs w:val="22"/>
              </w:rPr>
              <w:t>.;</w:t>
            </w:r>
            <w:proofErr w:type="gramEnd"/>
          </w:p>
          <w:p w14:paraId="07F123EA"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farfurii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gustare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fel</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baza</w:t>
            </w:r>
            <w:proofErr w:type="spellEnd"/>
            <w:r w:rsidRPr="007C6C4B">
              <w:rPr>
                <w:rFonts w:ascii="Times New Roman" w:eastAsia="Times New Roman" w:hAnsi="Times New Roman"/>
                <w:sz w:val="22"/>
                <w:szCs w:val="22"/>
              </w:rPr>
              <w:t xml:space="preserve">, desert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fructe</w:t>
            </w:r>
            <w:proofErr w:type="spellEnd"/>
            <w:r w:rsidRPr="007C6C4B">
              <w:rPr>
                <w:rFonts w:ascii="Times New Roman" w:eastAsia="Times New Roman" w:hAnsi="Times New Roman"/>
                <w:sz w:val="22"/>
                <w:szCs w:val="22"/>
              </w:rPr>
              <w:t xml:space="preserve"> din </w:t>
            </w:r>
            <w:proofErr w:type="spellStart"/>
            <w:proofErr w:type="gramStart"/>
            <w:r w:rsidRPr="007C6C4B">
              <w:rPr>
                <w:rFonts w:ascii="Times New Roman" w:eastAsia="Times New Roman" w:hAnsi="Times New Roman"/>
                <w:sz w:val="22"/>
                <w:szCs w:val="22"/>
              </w:rPr>
              <w:t>portelan</w:t>
            </w:r>
            <w:proofErr w:type="spellEnd"/>
            <w:r w:rsidRPr="007C6C4B">
              <w:rPr>
                <w:rFonts w:ascii="Times New Roman" w:eastAsia="Times New Roman" w:hAnsi="Times New Roman"/>
                <w:sz w:val="22"/>
                <w:szCs w:val="22"/>
              </w:rPr>
              <w:t>;</w:t>
            </w:r>
            <w:proofErr w:type="gramEnd"/>
          </w:p>
          <w:p w14:paraId="48FB6EAC"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tacamuri</w:t>
            </w:r>
            <w:proofErr w:type="spellEnd"/>
            <w:r w:rsidRPr="007C6C4B">
              <w:rPr>
                <w:rFonts w:ascii="Times New Roman" w:eastAsia="Times New Roman" w:hAnsi="Times New Roman"/>
                <w:sz w:val="22"/>
                <w:szCs w:val="22"/>
              </w:rPr>
              <w:t xml:space="preserve"> din </w:t>
            </w:r>
            <w:proofErr w:type="gramStart"/>
            <w:r w:rsidRPr="007C6C4B">
              <w:rPr>
                <w:rFonts w:ascii="Times New Roman" w:eastAsia="Times New Roman" w:hAnsi="Times New Roman"/>
                <w:sz w:val="22"/>
                <w:szCs w:val="22"/>
              </w:rPr>
              <w:t>inox;</w:t>
            </w:r>
            <w:proofErr w:type="gramEnd"/>
          </w:p>
          <w:p w14:paraId="70D18BD5"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pahare</w:t>
            </w:r>
            <w:proofErr w:type="spellEnd"/>
            <w:r w:rsidRPr="007C6C4B">
              <w:rPr>
                <w:rFonts w:ascii="Times New Roman" w:eastAsia="Times New Roman" w:hAnsi="Times New Roman"/>
                <w:sz w:val="22"/>
                <w:szCs w:val="22"/>
              </w:rPr>
              <w:t xml:space="preserve"> din </w:t>
            </w:r>
            <w:proofErr w:type="spellStart"/>
            <w:proofErr w:type="gramStart"/>
            <w:r w:rsidRPr="007C6C4B">
              <w:rPr>
                <w:rFonts w:ascii="Times New Roman" w:eastAsia="Times New Roman" w:hAnsi="Times New Roman"/>
                <w:sz w:val="22"/>
                <w:szCs w:val="22"/>
              </w:rPr>
              <w:t>sticla</w:t>
            </w:r>
            <w:proofErr w:type="spellEnd"/>
            <w:r w:rsidRPr="007C6C4B">
              <w:rPr>
                <w:rFonts w:ascii="Times New Roman" w:eastAsia="Times New Roman" w:hAnsi="Times New Roman"/>
                <w:sz w:val="22"/>
                <w:szCs w:val="22"/>
              </w:rPr>
              <w:t>;</w:t>
            </w:r>
            <w:proofErr w:type="gramEnd"/>
          </w:p>
          <w:p w14:paraId="31EE51EE"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cesti </w:t>
            </w:r>
            <w:proofErr w:type="spellStart"/>
            <w:r w:rsidRPr="007C6C4B">
              <w:rPr>
                <w:rFonts w:ascii="Times New Roman" w:eastAsia="Times New Roman" w:hAnsi="Times New Roman"/>
                <w:sz w:val="22"/>
                <w:szCs w:val="22"/>
              </w:rPr>
              <w:t>cafea</w:t>
            </w:r>
            <w:proofErr w:type="spellEnd"/>
            <w:r w:rsidRPr="007C6C4B">
              <w:rPr>
                <w:rFonts w:ascii="Times New Roman" w:eastAsia="Times New Roman" w:hAnsi="Times New Roman"/>
                <w:sz w:val="22"/>
                <w:szCs w:val="22"/>
              </w:rPr>
              <w:t xml:space="preserve"> din </w:t>
            </w:r>
            <w:proofErr w:type="spellStart"/>
            <w:proofErr w:type="gramStart"/>
            <w:r w:rsidRPr="007C6C4B">
              <w:rPr>
                <w:rFonts w:ascii="Times New Roman" w:eastAsia="Times New Roman" w:hAnsi="Times New Roman"/>
                <w:sz w:val="22"/>
                <w:szCs w:val="22"/>
              </w:rPr>
              <w:t>portelan</w:t>
            </w:r>
            <w:proofErr w:type="spellEnd"/>
            <w:r w:rsidRPr="007C6C4B">
              <w:rPr>
                <w:rFonts w:ascii="Times New Roman" w:eastAsia="Times New Roman" w:hAnsi="Times New Roman"/>
                <w:sz w:val="22"/>
                <w:szCs w:val="22"/>
              </w:rPr>
              <w:t>;</w:t>
            </w:r>
            <w:proofErr w:type="gramEnd"/>
          </w:p>
          <w:p w14:paraId="1EC9F280"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espresoare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electrice</w:t>
            </w:r>
            <w:proofErr w:type="spellEnd"/>
            <w:r w:rsidRPr="007C6C4B">
              <w:rPr>
                <w:rFonts w:ascii="Times New Roman" w:eastAsia="Times New Roman" w:hAnsi="Times New Roman"/>
                <w:sz w:val="22"/>
                <w:szCs w:val="22"/>
              </w:rPr>
              <w:t xml:space="preserve"> – minim 2 </w:t>
            </w:r>
            <w:proofErr w:type="spellStart"/>
            <w:r w:rsidRPr="007C6C4B">
              <w:rPr>
                <w:rFonts w:ascii="Times New Roman" w:eastAsia="Times New Roman" w:hAnsi="Times New Roman"/>
                <w:sz w:val="22"/>
                <w:szCs w:val="22"/>
              </w:rPr>
              <w:t>buc</w:t>
            </w:r>
            <w:proofErr w:type="spellEnd"/>
            <w:proofErr w:type="gramStart"/>
            <w:r w:rsidRPr="007C6C4B">
              <w:rPr>
                <w:rFonts w:ascii="Times New Roman" w:eastAsia="Times New Roman" w:hAnsi="Times New Roman"/>
                <w:sz w:val="22"/>
                <w:szCs w:val="22"/>
              </w:rPr>
              <w:t>.;</w:t>
            </w:r>
            <w:proofErr w:type="gramEnd"/>
          </w:p>
          <w:p w14:paraId="4468E693"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dispensere</w:t>
            </w:r>
            <w:proofErr w:type="spellEnd"/>
            <w:r w:rsidRPr="007C6C4B">
              <w:rPr>
                <w:rFonts w:ascii="Times New Roman" w:eastAsia="Times New Roman" w:hAnsi="Times New Roman"/>
                <w:sz w:val="22"/>
                <w:szCs w:val="22"/>
              </w:rPr>
              <w:t xml:space="preserve"> din inox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bauturi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calde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ceai</w:t>
            </w:r>
            <w:proofErr w:type="spellEnd"/>
            <w:r w:rsidRPr="007C6C4B">
              <w:rPr>
                <w:rFonts w:ascii="Times New Roman" w:eastAsia="Times New Roman" w:hAnsi="Times New Roman"/>
                <w:sz w:val="22"/>
                <w:szCs w:val="22"/>
              </w:rPr>
              <w:t xml:space="preserve">) – minim 2 </w:t>
            </w:r>
            <w:proofErr w:type="spellStart"/>
            <w:r w:rsidRPr="007C6C4B">
              <w:rPr>
                <w:rFonts w:ascii="Times New Roman" w:eastAsia="Times New Roman" w:hAnsi="Times New Roman"/>
                <w:sz w:val="22"/>
                <w:szCs w:val="22"/>
              </w:rPr>
              <w:t>buc</w:t>
            </w:r>
            <w:proofErr w:type="spellEnd"/>
            <w:proofErr w:type="gramStart"/>
            <w:r w:rsidRPr="007C6C4B">
              <w:rPr>
                <w:rFonts w:ascii="Times New Roman" w:eastAsia="Times New Roman" w:hAnsi="Times New Roman"/>
                <w:sz w:val="22"/>
                <w:szCs w:val="22"/>
              </w:rPr>
              <w:t>.;</w:t>
            </w:r>
            <w:proofErr w:type="gramEnd"/>
          </w:p>
          <w:p w14:paraId="07627996"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spatule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servetele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alte</w:t>
            </w:r>
            <w:proofErr w:type="spellEnd"/>
            <w:r w:rsidRPr="007C6C4B">
              <w:rPr>
                <w:rFonts w:ascii="Times New Roman" w:eastAsia="Times New Roman" w:hAnsi="Times New Roman"/>
                <w:sz w:val="22"/>
                <w:szCs w:val="22"/>
              </w:rPr>
              <w:t xml:space="preserve"> </w:t>
            </w:r>
            <w:proofErr w:type="spellStart"/>
            <w:proofErr w:type="gramStart"/>
            <w:r w:rsidRPr="007C6C4B">
              <w:rPr>
                <w:rFonts w:ascii="Times New Roman" w:eastAsia="Times New Roman" w:hAnsi="Times New Roman"/>
                <w:sz w:val="22"/>
                <w:szCs w:val="22"/>
              </w:rPr>
              <w:t>consumabile</w:t>
            </w:r>
            <w:proofErr w:type="spellEnd"/>
            <w:r w:rsidRPr="007C6C4B">
              <w:rPr>
                <w:rFonts w:ascii="Times New Roman" w:eastAsia="Times New Roman" w:hAnsi="Times New Roman"/>
                <w:sz w:val="22"/>
                <w:szCs w:val="22"/>
              </w:rPr>
              <w:t>;</w:t>
            </w:r>
            <w:proofErr w:type="gramEnd"/>
          </w:p>
          <w:p w14:paraId="67DF1D59"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 personal </w:t>
            </w:r>
            <w:proofErr w:type="spellStart"/>
            <w:r w:rsidRPr="007C6C4B">
              <w:rPr>
                <w:rFonts w:ascii="Times New Roman" w:eastAsia="Times New Roman" w:hAnsi="Times New Roman"/>
                <w:sz w:val="22"/>
                <w:szCs w:val="22"/>
              </w:rPr>
              <w:t>calificat</w:t>
            </w:r>
            <w:proofErr w:type="spellEnd"/>
            <w:r w:rsidRPr="007C6C4B">
              <w:rPr>
                <w:rFonts w:ascii="Times New Roman" w:eastAsia="Times New Roman" w:hAnsi="Times New Roman"/>
                <w:sz w:val="22"/>
                <w:szCs w:val="22"/>
              </w:rPr>
              <w:t>.</w:t>
            </w:r>
          </w:p>
          <w:p w14:paraId="7575BF76" w14:textId="77777777" w:rsidR="004060CD" w:rsidRPr="007C6C4B" w:rsidRDefault="004060CD" w:rsidP="007C6C4B">
            <w:pPr>
              <w:ind w:firstLine="37"/>
              <w:jc w:val="both"/>
              <w:rPr>
                <w:rFonts w:ascii="Times New Roman" w:eastAsia="Times New Roman" w:hAnsi="Times New Roman"/>
                <w:sz w:val="22"/>
                <w:szCs w:val="22"/>
                <w:lang w:eastAsia="ro-RO"/>
              </w:rPr>
            </w:pPr>
            <w:proofErr w:type="spellStart"/>
            <w:r w:rsidRPr="007C6C4B">
              <w:rPr>
                <w:rFonts w:ascii="Times New Roman" w:eastAsia="Times New Roman" w:hAnsi="Times New Roman"/>
                <w:sz w:val="22"/>
                <w:szCs w:val="22"/>
                <w:lang w:eastAsia="ro-RO"/>
              </w:rPr>
              <w:t>Structura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meniu</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pranz</w:t>
            </w:r>
            <w:proofErr w:type="spellEnd"/>
            <w:r w:rsidRPr="007C6C4B">
              <w:rPr>
                <w:rFonts w:ascii="Times New Roman" w:eastAsia="Times New Roman" w:hAnsi="Times New Roman"/>
                <w:sz w:val="22"/>
                <w:szCs w:val="22"/>
                <w:lang w:eastAsia="ro-RO"/>
              </w:rPr>
              <w:t>/</w:t>
            </w:r>
            <w:proofErr w:type="spellStart"/>
            <w:r w:rsidRPr="007C6C4B">
              <w:rPr>
                <w:rFonts w:ascii="Times New Roman" w:eastAsia="Times New Roman" w:hAnsi="Times New Roman"/>
                <w:sz w:val="22"/>
                <w:szCs w:val="22"/>
                <w:lang w:eastAsia="ro-RO"/>
              </w:rPr>
              <w:t>persoana</w:t>
            </w:r>
            <w:proofErr w:type="spellEnd"/>
            <w:r w:rsidRPr="007C6C4B">
              <w:rPr>
                <w:rFonts w:ascii="Times New Roman" w:eastAsia="Times New Roman" w:hAnsi="Times New Roman"/>
                <w:sz w:val="22"/>
                <w:szCs w:val="22"/>
                <w:lang w:eastAsia="ro-RO"/>
              </w:rPr>
              <w:t xml:space="preserve">/zi: </w:t>
            </w:r>
          </w:p>
          <w:p w14:paraId="413F13CB" w14:textId="77777777" w:rsidR="004060CD" w:rsidRPr="007C6C4B" w:rsidRDefault="004060CD" w:rsidP="007C6C4B">
            <w:pPr>
              <w:ind w:firstLine="37"/>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w:t>
            </w:r>
            <w:proofErr w:type="spellStart"/>
            <w:proofErr w:type="gramStart"/>
            <w:r w:rsidRPr="007C6C4B">
              <w:rPr>
                <w:rFonts w:ascii="Times New Roman" w:eastAsia="Times New Roman" w:hAnsi="Times New Roman"/>
                <w:sz w:val="22"/>
                <w:szCs w:val="22"/>
                <w:lang w:eastAsia="ro-RO"/>
              </w:rPr>
              <w:t>cantitati</w:t>
            </w:r>
            <w:proofErr w:type="spellEnd"/>
            <w:proofErr w:type="gramEnd"/>
            <w:r w:rsidRPr="007C6C4B">
              <w:rPr>
                <w:rFonts w:ascii="Times New Roman" w:eastAsia="Times New Roman" w:hAnsi="Times New Roman"/>
                <w:sz w:val="22"/>
                <w:szCs w:val="22"/>
                <w:lang w:eastAsia="ro-RO"/>
              </w:rPr>
              <w:t xml:space="preserve"> finite, </w:t>
            </w:r>
            <w:proofErr w:type="spellStart"/>
            <w:r w:rsidRPr="007C6C4B">
              <w:rPr>
                <w:rFonts w:ascii="Times New Roman" w:eastAsia="Times New Roman" w:hAnsi="Times New Roman"/>
                <w:sz w:val="22"/>
                <w:szCs w:val="22"/>
                <w:lang w:eastAsia="ro-RO"/>
              </w:rPr>
              <w:t>dupa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procesarea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termica</w:t>
            </w:r>
            <w:proofErr w:type="spellEnd"/>
            <w:r w:rsidRPr="007C6C4B">
              <w:rPr>
                <w:rFonts w:ascii="Times New Roman" w:eastAsia="Times New Roman" w:hAnsi="Times New Roman"/>
                <w:sz w:val="22"/>
                <w:szCs w:val="22"/>
                <w:lang w:eastAsia="ro-RO"/>
              </w:rPr>
              <w:t xml:space="preserve"> a </w:t>
            </w:r>
            <w:proofErr w:type="spellStart"/>
            <w:r w:rsidRPr="007C6C4B">
              <w:rPr>
                <w:rFonts w:ascii="Times New Roman" w:eastAsia="Times New Roman" w:hAnsi="Times New Roman"/>
                <w:sz w:val="22"/>
                <w:szCs w:val="22"/>
                <w:lang w:eastAsia="ro-RO"/>
              </w:rPr>
              <w:t>materiilor</w:t>
            </w:r>
            <w:proofErr w:type="spellEnd"/>
            <w:r w:rsidRPr="007C6C4B">
              <w:rPr>
                <w:rFonts w:ascii="Times New Roman" w:eastAsia="Times New Roman" w:hAnsi="Times New Roman"/>
                <w:sz w:val="22"/>
                <w:szCs w:val="22"/>
                <w:lang w:eastAsia="ro-RO"/>
              </w:rPr>
              <w:t xml:space="preserve"> prime):</w:t>
            </w:r>
          </w:p>
          <w:p w14:paraId="2BE72B63"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asortiment</w:t>
            </w:r>
            <w:proofErr w:type="spellEnd"/>
            <w:r w:rsidRPr="007C6C4B">
              <w:rPr>
                <w:rFonts w:ascii="Times New Roman" w:eastAsia="Times New Roman" w:hAnsi="Times New Roman"/>
                <w:sz w:val="22"/>
                <w:szCs w:val="22"/>
                <w:lang w:eastAsia="ro-RO"/>
              </w:rPr>
              <w:t xml:space="preserve"> de aperitive, </w:t>
            </w:r>
            <w:proofErr w:type="spellStart"/>
            <w:r w:rsidRPr="007C6C4B">
              <w:rPr>
                <w:rFonts w:ascii="Times New Roman" w:eastAsia="Times New Roman" w:hAnsi="Times New Roman"/>
                <w:sz w:val="22"/>
                <w:szCs w:val="22"/>
                <w:lang w:eastAsia="ro-RO"/>
              </w:rPr>
              <w:t>gustari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calde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reci</w:t>
            </w:r>
            <w:proofErr w:type="spellEnd"/>
            <w:r w:rsidRPr="007C6C4B">
              <w:rPr>
                <w:rFonts w:ascii="Times New Roman" w:eastAsia="Times New Roman" w:hAnsi="Times New Roman"/>
                <w:sz w:val="22"/>
                <w:szCs w:val="22"/>
                <w:lang w:eastAsia="ro-RO"/>
              </w:rPr>
              <w:t xml:space="preserve">, pe </w:t>
            </w:r>
            <w:proofErr w:type="spellStart"/>
            <w:r w:rsidRPr="007C6C4B">
              <w:rPr>
                <w:rFonts w:ascii="Times New Roman" w:eastAsia="Times New Roman" w:hAnsi="Times New Roman"/>
                <w:sz w:val="22"/>
                <w:szCs w:val="22"/>
                <w:lang w:eastAsia="ro-RO"/>
              </w:rPr>
              <w:t>baza</w:t>
            </w:r>
            <w:proofErr w:type="spellEnd"/>
            <w:r w:rsidRPr="007C6C4B">
              <w:rPr>
                <w:rFonts w:ascii="Times New Roman" w:eastAsia="Times New Roman" w:hAnsi="Times New Roman"/>
                <w:sz w:val="22"/>
                <w:szCs w:val="22"/>
                <w:lang w:eastAsia="ro-RO"/>
              </w:rPr>
              <w:t xml:space="preserve"> de </w:t>
            </w:r>
            <w:proofErr w:type="spellStart"/>
            <w:r w:rsidRPr="007C6C4B">
              <w:rPr>
                <w:rFonts w:ascii="Times New Roman" w:eastAsia="Times New Roman" w:hAnsi="Times New Roman"/>
                <w:sz w:val="22"/>
                <w:szCs w:val="22"/>
                <w:lang w:eastAsia="ro-RO"/>
              </w:rPr>
              <w:t>branzeturi</w:t>
            </w:r>
            <w:proofErr w:type="spellEnd"/>
            <w:r w:rsidRPr="007C6C4B">
              <w:rPr>
                <w:rFonts w:ascii="Times New Roman" w:eastAsia="Times New Roman" w:hAnsi="Times New Roman"/>
                <w:sz w:val="22"/>
                <w:szCs w:val="22"/>
                <w:lang w:eastAsia="ro-RO"/>
              </w:rPr>
              <w:t xml:space="preserve">, carne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peste</w:t>
            </w:r>
            <w:proofErr w:type="spellEnd"/>
            <w:r w:rsidRPr="007C6C4B">
              <w:rPr>
                <w:rFonts w:ascii="Times New Roman" w:eastAsia="Times New Roman" w:hAnsi="Times New Roman"/>
                <w:sz w:val="22"/>
                <w:szCs w:val="22"/>
                <w:lang w:eastAsia="ro-RO"/>
              </w:rPr>
              <w:t xml:space="preserve">, 250 g </w:t>
            </w:r>
          </w:p>
          <w:p w14:paraId="5E784A3B"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asortiment</w:t>
            </w:r>
            <w:proofErr w:type="spellEnd"/>
            <w:r w:rsidRPr="007C6C4B">
              <w:rPr>
                <w:rFonts w:ascii="Times New Roman" w:eastAsia="Times New Roman" w:hAnsi="Times New Roman"/>
                <w:sz w:val="22"/>
                <w:szCs w:val="22"/>
                <w:lang w:eastAsia="ro-RO"/>
              </w:rPr>
              <w:t xml:space="preserve"> de preparate </w:t>
            </w:r>
            <w:proofErr w:type="spellStart"/>
            <w:r w:rsidRPr="007C6C4B">
              <w:rPr>
                <w:rFonts w:ascii="Times New Roman" w:eastAsia="Times New Roman" w:hAnsi="Times New Roman"/>
                <w:sz w:val="22"/>
                <w:szCs w:val="22"/>
                <w:lang w:eastAsia="ro-RO"/>
              </w:rPr>
              <w:t>vegetariene</w:t>
            </w:r>
            <w:proofErr w:type="spellEnd"/>
            <w:r w:rsidRPr="007C6C4B">
              <w:rPr>
                <w:rFonts w:ascii="Times New Roman" w:eastAsia="Times New Roman" w:hAnsi="Times New Roman"/>
                <w:sz w:val="22"/>
                <w:szCs w:val="22"/>
                <w:lang w:eastAsia="ro-RO"/>
              </w:rPr>
              <w:t xml:space="preserve">, 150 g </w:t>
            </w:r>
          </w:p>
          <w:p w14:paraId="47C4AE66"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bar de </w:t>
            </w:r>
            <w:proofErr w:type="spellStart"/>
            <w:r w:rsidRPr="007C6C4B">
              <w:rPr>
                <w:rFonts w:ascii="Times New Roman" w:eastAsia="Times New Roman" w:hAnsi="Times New Roman"/>
                <w:sz w:val="22"/>
                <w:szCs w:val="22"/>
                <w:lang w:eastAsia="ro-RO"/>
              </w:rPr>
              <w:t>salate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aperitiv</w:t>
            </w:r>
            <w:proofErr w:type="spellEnd"/>
            <w:r w:rsidRPr="007C6C4B">
              <w:rPr>
                <w:rFonts w:ascii="Times New Roman" w:eastAsia="Times New Roman" w:hAnsi="Times New Roman"/>
                <w:sz w:val="22"/>
                <w:szCs w:val="22"/>
                <w:lang w:eastAsia="ro-RO"/>
              </w:rPr>
              <w:t xml:space="preserve">, 200 g </w:t>
            </w:r>
          </w:p>
          <w:p w14:paraId="5F634749"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preparate de </w:t>
            </w:r>
            <w:proofErr w:type="spellStart"/>
            <w:r w:rsidRPr="007C6C4B">
              <w:rPr>
                <w:rFonts w:ascii="Times New Roman" w:eastAsia="Times New Roman" w:hAnsi="Times New Roman"/>
                <w:sz w:val="22"/>
                <w:szCs w:val="22"/>
                <w:lang w:eastAsia="ro-RO"/>
              </w:rPr>
              <w:t>baza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calde</w:t>
            </w:r>
            <w:proofErr w:type="spellEnd"/>
            <w:r w:rsidRPr="007C6C4B">
              <w:rPr>
                <w:rFonts w:ascii="Times New Roman" w:eastAsia="Times New Roman" w:hAnsi="Times New Roman"/>
                <w:sz w:val="22"/>
                <w:szCs w:val="22"/>
                <w:lang w:eastAsia="ro-RO"/>
              </w:rPr>
              <w:t xml:space="preserve"> din carne de </w:t>
            </w:r>
            <w:proofErr w:type="spellStart"/>
            <w:r w:rsidRPr="007C6C4B">
              <w:rPr>
                <w:rFonts w:ascii="Times New Roman" w:eastAsia="Times New Roman" w:hAnsi="Times New Roman"/>
                <w:sz w:val="22"/>
                <w:szCs w:val="22"/>
                <w:lang w:eastAsia="ro-RO"/>
              </w:rPr>
              <w:t>pasare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porc</w:t>
            </w:r>
            <w:proofErr w:type="spellEnd"/>
            <w:r w:rsidRPr="007C6C4B">
              <w:rPr>
                <w:rFonts w:ascii="Times New Roman" w:eastAsia="Times New Roman" w:hAnsi="Times New Roman"/>
                <w:sz w:val="22"/>
                <w:szCs w:val="22"/>
                <w:lang w:eastAsia="ro-RO"/>
              </w:rPr>
              <w:t xml:space="preserve">, vita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peste</w:t>
            </w:r>
            <w:proofErr w:type="spellEnd"/>
            <w:r w:rsidRPr="007C6C4B">
              <w:rPr>
                <w:rFonts w:ascii="Times New Roman" w:eastAsia="Times New Roman" w:hAnsi="Times New Roman"/>
                <w:sz w:val="22"/>
                <w:szCs w:val="22"/>
                <w:lang w:eastAsia="ro-RO"/>
              </w:rPr>
              <w:t>, 250 g</w:t>
            </w:r>
          </w:p>
          <w:p w14:paraId="7EB29940"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garnituri</w:t>
            </w:r>
            <w:proofErr w:type="spellEnd"/>
            <w:r w:rsidRPr="007C6C4B">
              <w:rPr>
                <w:rFonts w:ascii="Times New Roman" w:eastAsia="Times New Roman" w:hAnsi="Times New Roman"/>
                <w:sz w:val="22"/>
                <w:szCs w:val="22"/>
                <w:lang w:eastAsia="ro-RO"/>
              </w:rPr>
              <w:t xml:space="preserve">, 250 g </w:t>
            </w:r>
          </w:p>
          <w:p w14:paraId="24AE355F"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deserturi</w:t>
            </w:r>
            <w:proofErr w:type="spellEnd"/>
            <w:r w:rsidRPr="007C6C4B">
              <w:rPr>
                <w:rFonts w:ascii="Times New Roman" w:eastAsia="Times New Roman" w:hAnsi="Times New Roman"/>
                <w:sz w:val="22"/>
                <w:szCs w:val="22"/>
                <w:lang w:eastAsia="ro-RO"/>
              </w:rPr>
              <w:t xml:space="preserve">, 200 g </w:t>
            </w:r>
          </w:p>
          <w:p w14:paraId="4A424092"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fructe</w:t>
            </w:r>
            <w:proofErr w:type="spellEnd"/>
            <w:r w:rsidRPr="007C6C4B">
              <w:rPr>
                <w:rFonts w:ascii="Times New Roman" w:eastAsia="Times New Roman" w:hAnsi="Times New Roman"/>
                <w:sz w:val="22"/>
                <w:szCs w:val="22"/>
                <w:lang w:eastAsia="ro-RO"/>
              </w:rPr>
              <w:t xml:space="preserve">, 250 g </w:t>
            </w:r>
          </w:p>
          <w:p w14:paraId="6AB410AE"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paine</w:t>
            </w:r>
            <w:proofErr w:type="spellEnd"/>
            <w:r w:rsidRPr="007C6C4B">
              <w:rPr>
                <w:rFonts w:ascii="Times New Roman" w:eastAsia="Times New Roman" w:hAnsi="Times New Roman"/>
                <w:sz w:val="22"/>
                <w:szCs w:val="22"/>
                <w:lang w:eastAsia="ro-RO"/>
              </w:rPr>
              <w:t>, 100 g</w:t>
            </w:r>
          </w:p>
          <w:p w14:paraId="18F0D5C7"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apa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minerala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carbogazoasa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plata</w:t>
            </w:r>
            <w:proofErr w:type="spellEnd"/>
            <w:r w:rsidRPr="007C6C4B">
              <w:rPr>
                <w:rFonts w:ascii="Times New Roman" w:eastAsia="Times New Roman" w:hAnsi="Times New Roman"/>
                <w:sz w:val="22"/>
                <w:szCs w:val="22"/>
                <w:lang w:eastAsia="ro-RO"/>
              </w:rPr>
              <w:t>, 500 ml + 500 ml</w:t>
            </w:r>
            <w:r w:rsidRPr="007C6C4B">
              <w:rPr>
                <w:rFonts w:ascii="Times New Roman" w:eastAsia="Times New Roman" w:hAnsi="Times New Roman"/>
                <w:sz w:val="22"/>
                <w:szCs w:val="22"/>
                <w:lang w:eastAsia="ro-RO"/>
              </w:rPr>
              <w:tab/>
            </w:r>
          </w:p>
          <w:p w14:paraId="6A4602B7"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bauturi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racoritoare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nectaruri</w:t>
            </w:r>
            <w:proofErr w:type="spellEnd"/>
            <w:r w:rsidRPr="007C6C4B">
              <w:rPr>
                <w:rFonts w:ascii="Times New Roman" w:eastAsia="Times New Roman" w:hAnsi="Times New Roman"/>
                <w:sz w:val="22"/>
                <w:szCs w:val="22"/>
                <w:lang w:eastAsia="ro-RO"/>
              </w:rPr>
              <w:t xml:space="preserve"> din </w:t>
            </w:r>
            <w:proofErr w:type="spellStart"/>
            <w:r w:rsidRPr="007C6C4B">
              <w:rPr>
                <w:rFonts w:ascii="Times New Roman" w:eastAsia="Times New Roman" w:hAnsi="Times New Roman"/>
                <w:sz w:val="22"/>
                <w:szCs w:val="22"/>
                <w:lang w:eastAsia="ro-RO"/>
              </w:rPr>
              <w:t>fructe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fresh-</w:t>
            </w:r>
            <w:proofErr w:type="spellStart"/>
            <w:r w:rsidRPr="007C6C4B">
              <w:rPr>
                <w:rFonts w:ascii="Times New Roman" w:eastAsia="Times New Roman" w:hAnsi="Times New Roman"/>
                <w:sz w:val="22"/>
                <w:szCs w:val="22"/>
                <w:lang w:eastAsia="ro-RO"/>
              </w:rPr>
              <w:t>uri</w:t>
            </w:r>
            <w:proofErr w:type="spellEnd"/>
            <w:r w:rsidRPr="007C6C4B">
              <w:rPr>
                <w:rFonts w:ascii="Times New Roman" w:eastAsia="Times New Roman" w:hAnsi="Times New Roman"/>
                <w:sz w:val="22"/>
                <w:szCs w:val="22"/>
                <w:lang w:eastAsia="ro-RO"/>
              </w:rPr>
              <w:t xml:space="preserve"> din </w:t>
            </w:r>
            <w:proofErr w:type="spellStart"/>
            <w:r w:rsidRPr="007C6C4B">
              <w:rPr>
                <w:rFonts w:ascii="Times New Roman" w:eastAsia="Times New Roman" w:hAnsi="Times New Roman"/>
                <w:sz w:val="22"/>
                <w:szCs w:val="22"/>
                <w:lang w:eastAsia="ro-RO"/>
              </w:rPr>
              <w:t>fructe</w:t>
            </w:r>
            <w:proofErr w:type="spellEnd"/>
            <w:r w:rsidRPr="007C6C4B">
              <w:rPr>
                <w:rFonts w:ascii="Times New Roman" w:eastAsia="Times New Roman" w:hAnsi="Times New Roman"/>
                <w:sz w:val="22"/>
                <w:szCs w:val="22"/>
                <w:lang w:eastAsia="ro-RO"/>
              </w:rPr>
              <w:t>, 500 ml</w:t>
            </w:r>
          </w:p>
          <w:p w14:paraId="1AE31501"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cafea</w:t>
            </w:r>
            <w:proofErr w:type="spellEnd"/>
            <w:r w:rsidRPr="007C6C4B">
              <w:rPr>
                <w:rFonts w:ascii="Times New Roman" w:eastAsia="Times New Roman" w:hAnsi="Times New Roman"/>
                <w:sz w:val="22"/>
                <w:szCs w:val="22"/>
                <w:lang w:eastAsia="ro-RO"/>
              </w:rPr>
              <w:t xml:space="preserve"> espresso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cappuccino, 150 ml</w:t>
            </w:r>
          </w:p>
          <w:p w14:paraId="14A977C5" w14:textId="77777777" w:rsidR="004060CD" w:rsidRPr="007C6C4B" w:rsidRDefault="004060CD" w:rsidP="007C6C4B">
            <w:pPr>
              <w:jc w:val="both"/>
              <w:rPr>
                <w:rFonts w:ascii="Times New Roman" w:eastAsia="Times New Roman" w:hAnsi="Times New Roman"/>
                <w:sz w:val="22"/>
                <w:szCs w:val="22"/>
                <w:lang w:eastAsia="ro-RO"/>
              </w:rPr>
            </w:pPr>
            <w:r w:rsidRPr="007C6C4B">
              <w:rPr>
                <w:rFonts w:ascii="Times New Roman" w:eastAsia="Times New Roman" w:hAnsi="Times New Roman"/>
                <w:noProof/>
                <w:sz w:val="22"/>
                <w:szCs w:val="22"/>
              </w:rPr>
              <w:t>- ceai (minim 4 sortimente), nelimitat</w:t>
            </w:r>
          </w:p>
          <w:p w14:paraId="44648114" w14:textId="77777777" w:rsidR="004060CD" w:rsidRPr="007C6C4B" w:rsidRDefault="004060CD" w:rsidP="007C6C4B">
            <w:pPr>
              <w:ind w:right="-189" w:firstLine="720"/>
              <w:jc w:val="both"/>
              <w:rPr>
                <w:rFonts w:ascii="Times New Roman" w:eastAsia="Times New Roman" w:hAnsi="Times New Roman"/>
                <w:sz w:val="22"/>
                <w:szCs w:val="22"/>
                <w:lang w:eastAsia="ro-RO"/>
              </w:rPr>
            </w:pPr>
          </w:p>
          <w:p w14:paraId="5EB8C52A" w14:textId="77777777" w:rsidR="004060CD" w:rsidRPr="007C6C4B" w:rsidRDefault="004060CD" w:rsidP="007C6C4B">
            <w:pPr>
              <w:ind w:left="37"/>
              <w:jc w:val="both"/>
              <w:rPr>
                <w:rFonts w:ascii="Times New Roman" w:eastAsia="Times New Roman" w:hAnsi="Times New Roman"/>
                <w:b/>
                <w:bCs/>
                <w:color w:val="000000"/>
                <w:sz w:val="22"/>
                <w:szCs w:val="22"/>
              </w:rPr>
            </w:pPr>
            <w:proofErr w:type="spellStart"/>
            <w:r w:rsidRPr="007C6C4B">
              <w:rPr>
                <w:rFonts w:ascii="Times New Roman" w:eastAsia="Times New Roman" w:hAnsi="Times New Roman"/>
                <w:b/>
                <w:bCs/>
                <w:color w:val="000000"/>
                <w:sz w:val="22"/>
                <w:szCs w:val="22"/>
              </w:rPr>
              <w:t>Meniu</w:t>
            </w:r>
            <w:proofErr w:type="spellEnd"/>
            <w:r w:rsidRPr="007C6C4B">
              <w:rPr>
                <w:rFonts w:ascii="Times New Roman" w:eastAsia="Times New Roman" w:hAnsi="Times New Roman"/>
                <w:b/>
                <w:bCs/>
                <w:color w:val="000000"/>
                <w:sz w:val="22"/>
                <w:szCs w:val="22"/>
              </w:rPr>
              <w:t xml:space="preserve"> </w:t>
            </w:r>
            <w:proofErr w:type="spellStart"/>
            <w:r w:rsidRPr="007C6C4B">
              <w:rPr>
                <w:rFonts w:ascii="Times New Roman" w:eastAsia="Times New Roman" w:hAnsi="Times New Roman"/>
                <w:b/>
                <w:bCs/>
                <w:color w:val="000000"/>
                <w:sz w:val="22"/>
                <w:szCs w:val="22"/>
              </w:rPr>
              <w:t>solicitat</w:t>
            </w:r>
            <w:proofErr w:type="spellEnd"/>
            <w:r w:rsidRPr="007C6C4B">
              <w:rPr>
                <w:rFonts w:ascii="Times New Roman" w:eastAsia="Times New Roman" w:hAnsi="Times New Roman"/>
                <w:b/>
                <w:bCs/>
                <w:color w:val="000000"/>
                <w:sz w:val="22"/>
                <w:szCs w:val="22"/>
              </w:rPr>
              <w:t xml:space="preserve"> </w:t>
            </w:r>
            <w:proofErr w:type="spellStart"/>
            <w:r w:rsidRPr="007C6C4B">
              <w:rPr>
                <w:rFonts w:ascii="Times New Roman" w:eastAsia="Times New Roman" w:hAnsi="Times New Roman"/>
                <w:b/>
                <w:bCs/>
                <w:color w:val="000000"/>
                <w:sz w:val="22"/>
                <w:szCs w:val="22"/>
              </w:rPr>
              <w:t>pentru</w:t>
            </w:r>
            <w:proofErr w:type="spellEnd"/>
            <w:r w:rsidRPr="007C6C4B">
              <w:rPr>
                <w:rFonts w:ascii="Times New Roman" w:eastAsia="Times New Roman" w:hAnsi="Times New Roman"/>
                <w:b/>
                <w:bCs/>
                <w:color w:val="000000"/>
                <w:sz w:val="22"/>
                <w:szCs w:val="22"/>
              </w:rPr>
              <w:t xml:space="preserve"> masa de </w:t>
            </w:r>
            <w:proofErr w:type="spellStart"/>
            <w:r w:rsidRPr="007C6C4B">
              <w:rPr>
                <w:rFonts w:ascii="Times New Roman" w:eastAsia="Times New Roman" w:hAnsi="Times New Roman"/>
                <w:b/>
                <w:bCs/>
                <w:color w:val="000000"/>
                <w:sz w:val="22"/>
                <w:szCs w:val="22"/>
              </w:rPr>
              <w:t>pranz</w:t>
            </w:r>
            <w:proofErr w:type="spellEnd"/>
            <w:r w:rsidRPr="007C6C4B">
              <w:rPr>
                <w:rFonts w:ascii="Times New Roman" w:eastAsia="Times New Roman" w:hAnsi="Times New Roman"/>
                <w:b/>
                <w:bCs/>
                <w:color w:val="000000"/>
                <w:sz w:val="22"/>
                <w:szCs w:val="22"/>
              </w:rPr>
              <w:t xml:space="preserve"> 5 </w:t>
            </w:r>
            <w:proofErr w:type="spellStart"/>
            <w:r w:rsidRPr="007C6C4B">
              <w:rPr>
                <w:rFonts w:ascii="Times New Roman" w:eastAsia="Times New Roman" w:hAnsi="Times New Roman"/>
                <w:b/>
                <w:bCs/>
                <w:color w:val="000000"/>
                <w:sz w:val="22"/>
                <w:szCs w:val="22"/>
              </w:rPr>
              <w:t>decembrie</w:t>
            </w:r>
            <w:proofErr w:type="spellEnd"/>
            <w:r w:rsidRPr="007C6C4B">
              <w:rPr>
                <w:rFonts w:ascii="Times New Roman" w:eastAsia="Times New Roman" w:hAnsi="Times New Roman"/>
                <w:b/>
                <w:bCs/>
                <w:color w:val="000000"/>
                <w:sz w:val="22"/>
                <w:szCs w:val="22"/>
              </w:rPr>
              <w:t xml:space="preserve"> 2023:</w:t>
            </w:r>
          </w:p>
          <w:p w14:paraId="5E27E5C2"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ASORTIMENT GUSTARI APERITIV:</w:t>
            </w:r>
          </w:p>
          <w:p w14:paraId="3BA61F90"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Blini cu gorgonzola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dulceata</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ceapa</w:t>
            </w:r>
            <w:proofErr w:type="spellEnd"/>
            <w:r w:rsidRPr="007C6C4B">
              <w:rPr>
                <w:rFonts w:ascii="Times New Roman" w:hAnsi="Times New Roman"/>
                <w:snapToGrid w:val="0"/>
                <w:sz w:val="22"/>
                <w:szCs w:val="22"/>
              </w:rPr>
              <w:t xml:space="preserve"> </w:t>
            </w:r>
          </w:p>
          <w:p w14:paraId="6F15BA37"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Blini cu chorizo, salsa de mango cu chilly</w:t>
            </w:r>
          </w:p>
          <w:p w14:paraId="2F95C731"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Tuna </w:t>
            </w:r>
            <w:proofErr w:type="spellStart"/>
            <w:r w:rsidRPr="007C6C4B">
              <w:rPr>
                <w:rFonts w:ascii="Times New Roman" w:hAnsi="Times New Roman"/>
                <w:snapToGrid w:val="0"/>
                <w:sz w:val="22"/>
                <w:szCs w:val="22"/>
              </w:rPr>
              <w:t>cucumbert</w:t>
            </w:r>
            <w:proofErr w:type="spellEnd"/>
          </w:p>
          <w:p w14:paraId="20077C58"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Unt</w:t>
            </w:r>
            <w:proofErr w:type="spellEnd"/>
            <w:r w:rsidRPr="007C6C4B">
              <w:rPr>
                <w:rFonts w:ascii="Times New Roman" w:hAnsi="Times New Roman"/>
                <w:snapToGrid w:val="0"/>
                <w:sz w:val="22"/>
                <w:szCs w:val="22"/>
              </w:rPr>
              <w:t xml:space="preserve"> cu caviar de </w:t>
            </w:r>
            <w:proofErr w:type="spellStart"/>
            <w:r w:rsidRPr="007C6C4B">
              <w:rPr>
                <w:rFonts w:ascii="Times New Roman" w:hAnsi="Times New Roman"/>
                <w:snapToGrid w:val="0"/>
                <w:sz w:val="22"/>
                <w:szCs w:val="22"/>
              </w:rPr>
              <w:t>somon</w:t>
            </w:r>
            <w:proofErr w:type="spellEnd"/>
          </w:p>
          <w:p w14:paraId="5A39F1C4"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Vol-au-vent cu ricotta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ardei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copti</w:t>
            </w:r>
            <w:proofErr w:type="spellEnd"/>
          </w:p>
          <w:p w14:paraId="7BFCD613"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Vol-au-vent cu gorgonzola, mar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alune</w:t>
            </w:r>
            <w:proofErr w:type="spellEnd"/>
          </w:p>
          <w:p w14:paraId="2DAD89FE"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Vol-au-vent cu </w:t>
            </w:r>
            <w:proofErr w:type="spellStart"/>
            <w:r w:rsidRPr="007C6C4B">
              <w:rPr>
                <w:rFonts w:ascii="Times New Roman" w:hAnsi="Times New Roman"/>
                <w:snapToGrid w:val="0"/>
                <w:sz w:val="22"/>
                <w:szCs w:val="22"/>
              </w:rPr>
              <w:t>ciuperci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verdeturi</w:t>
            </w:r>
            <w:proofErr w:type="spellEnd"/>
          </w:p>
          <w:p w14:paraId="7593AF1C"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Rolls </w:t>
            </w:r>
            <w:proofErr w:type="spellStart"/>
            <w:r w:rsidRPr="007C6C4B">
              <w:rPr>
                <w:rFonts w:ascii="Times New Roman" w:hAnsi="Times New Roman"/>
                <w:snapToGrid w:val="0"/>
                <w:sz w:val="22"/>
                <w:szCs w:val="22"/>
              </w:rPr>
              <w:t>chees</w:t>
            </w:r>
            <w:proofErr w:type="spellEnd"/>
            <w:r w:rsidRPr="007C6C4B">
              <w:rPr>
                <w:rFonts w:ascii="Times New Roman" w:hAnsi="Times New Roman"/>
                <w:snapToGrid w:val="0"/>
                <w:sz w:val="22"/>
                <w:szCs w:val="22"/>
              </w:rPr>
              <w:t xml:space="preserve"> fruit (</w:t>
            </w:r>
            <w:proofErr w:type="spellStart"/>
            <w:r w:rsidRPr="007C6C4B">
              <w:rPr>
                <w:rFonts w:ascii="Times New Roman" w:hAnsi="Times New Roman"/>
                <w:snapToGrid w:val="0"/>
                <w:sz w:val="22"/>
                <w:szCs w:val="22"/>
              </w:rPr>
              <w:t>capsuni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caise</w:t>
            </w:r>
            <w:proofErr w:type="spellEnd"/>
            <w:r w:rsidRPr="007C6C4B">
              <w:rPr>
                <w:rFonts w:ascii="Times New Roman" w:hAnsi="Times New Roman"/>
                <w:snapToGrid w:val="0"/>
                <w:sz w:val="22"/>
                <w:szCs w:val="22"/>
              </w:rPr>
              <w:t>, prune)</w:t>
            </w:r>
          </w:p>
          <w:p w14:paraId="3DB1BD35"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Beetroot &amp; cream cheese</w:t>
            </w:r>
          </w:p>
          <w:p w14:paraId="66B473CB"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Cup halloumi &amp; red pepper skewers</w:t>
            </w:r>
          </w:p>
          <w:p w14:paraId="33CB0EE9"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Crema de </w:t>
            </w:r>
            <w:proofErr w:type="spellStart"/>
            <w:r w:rsidRPr="007C6C4B">
              <w:rPr>
                <w:rFonts w:ascii="Times New Roman" w:hAnsi="Times New Roman"/>
                <w:snapToGrid w:val="0"/>
                <w:sz w:val="22"/>
                <w:szCs w:val="22"/>
              </w:rPr>
              <w:t>branza</w:t>
            </w:r>
            <w:proofErr w:type="spellEnd"/>
            <w:r w:rsidRPr="007C6C4B">
              <w:rPr>
                <w:rFonts w:ascii="Times New Roman" w:hAnsi="Times New Roman"/>
                <w:snapToGrid w:val="0"/>
                <w:sz w:val="22"/>
                <w:szCs w:val="22"/>
              </w:rPr>
              <w:t xml:space="preserve"> gorgonzola cu curry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nuci</w:t>
            </w:r>
            <w:proofErr w:type="spellEnd"/>
          </w:p>
          <w:p w14:paraId="1007C428"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Crostini cu roast beef, piper </w:t>
            </w:r>
            <w:proofErr w:type="spellStart"/>
            <w:r w:rsidRPr="007C6C4B">
              <w:rPr>
                <w:rFonts w:ascii="Times New Roman" w:hAnsi="Times New Roman"/>
                <w:snapToGrid w:val="0"/>
                <w:sz w:val="22"/>
                <w:szCs w:val="22"/>
              </w:rPr>
              <w:t>aromat</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sparanghel</w:t>
            </w:r>
            <w:proofErr w:type="spellEnd"/>
          </w:p>
          <w:p w14:paraId="14FCFF43"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ASORTIMENT PREPARATE VEGETARIENE:</w:t>
            </w:r>
          </w:p>
          <w:p w14:paraId="48D960D1"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Branza</w:t>
            </w:r>
            <w:proofErr w:type="spellEnd"/>
            <w:r w:rsidRPr="007C6C4B">
              <w:rPr>
                <w:rFonts w:ascii="Times New Roman" w:hAnsi="Times New Roman"/>
                <w:snapToGrid w:val="0"/>
                <w:sz w:val="22"/>
                <w:szCs w:val="22"/>
              </w:rPr>
              <w:t xml:space="preserve"> tofu cu </w:t>
            </w:r>
            <w:proofErr w:type="spellStart"/>
            <w:r w:rsidRPr="007C6C4B">
              <w:rPr>
                <w:rFonts w:ascii="Times New Roman" w:hAnsi="Times New Roman"/>
                <w:snapToGrid w:val="0"/>
                <w:sz w:val="22"/>
                <w:szCs w:val="22"/>
              </w:rPr>
              <w:t>foita</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castravete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rosii</w:t>
            </w:r>
            <w:proofErr w:type="spellEnd"/>
            <w:r w:rsidRPr="007C6C4B">
              <w:rPr>
                <w:rFonts w:ascii="Times New Roman" w:hAnsi="Times New Roman"/>
                <w:snapToGrid w:val="0"/>
                <w:sz w:val="22"/>
                <w:szCs w:val="22"/>
              </w:rPr>
              <w:t xml:space="preserve"> cherry</w:t>
            </w:r>
          </w:p>
          <w:p w14:paraId="56640399"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Bruschetta cu legume</w:t>
            </w:r>
          </w:p>
          <w:p w14:paraId="55EADDF8"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Clatite</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spanac</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ciuperci</w:t>
            </w:r>
            <w:proofErr w:type="spellEnd"/>
          </w:p>
          <w:p w14:paraId="2E5267AF"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Crochete</w:t>
            </w:r>
            <w:proofErr w:type="spellEnd"/>
            <w:r w:rsidRPr="007C6C4B">
              <w:rPr>
                <w:rFonts w:ascii="Times New Roman" w:hAnsi="Times New Roman"/>
                <w:snapToGrid w:val="0"/>
                <w:sz w:val="22"/>
                <w:szCs w:val="22"/>
              </w:rPr>
              <w:t xml:space="preserve"> din </w:t>
            </w:r>
            <w:proofErr w:type="spellStart"/>
            <w:r w:rsidRPr="007C6C4B">
              <w:rPr>
                <w:rFonts w:ascii="Times New Roman" w:hAnsi="Times New Roman"/>
                <w:snapToGrid w:val="0"/>
                <w:sz w:val="22"/>
                <w:szCs w:val="22"/>
              </w:rPr>
              <w:t>cartofi</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susan</w:t>
            </w:r>
            <w:proofErr w:type="spellEnd"/>
          </w:p>
          <w:p w14:paraId="2A607054"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lastRenderedPageBreak/>
              <w:t>Ciuperci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umplute</w:t>
            </w:r>
            <w:proofErr w:type="spellEnd"/>
          </w:p>
          <w:p w14:paraId="50C2127E"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Cartof</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umplut</w:t>
            </w:r>
            <w:proofErr w:type="spellEnd"/>
            <w:r w:rsidRPr="007C6C4B">
              <w:rPr>
                <w:rFonts w:ascii="Times New Roman" w:hAnsi="Times New Roman"/>
                <w:snapToGrid w:val="0"/>
                <w:sz w:val="22"/>
                <w:szCs w:val="22"/>
              </w:rPr>
              <w:t xml:space="preserve"> cu legume</w:t>
            </w:r>
          </w:p>
          <w:p w14:paraId="404C4CA8"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PREPARATE DE BAZA CALDE:</w:t>
            </w:r>
          </w:p>
          <w:p w14:paraId="4A259D8D"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Muschi</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porc</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rumenit</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otet</w:t>
            </w:r>
            <w:proofErr w:type="spellEnd"/>
            <w:r w:rsidRPr="007C6C4B">
              <w:rPr>
                <w:rFonts w:ascii="Times New Roman" w:hAnsi="Times New Roman"/>
                <w:snapToGrid w:val="0"/>
                <w:sz w:val="22"/>
                <w:szCs w:val="22"/>
              </w:rPr>
              <w:t xml:space="preserve"> balsamic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ceapa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caramelizata</w:t>
            </w:r>
            <w:proofErr w:type="spellEnd"/>
          </w:p>
          <w:p w14:paraId="2019FFDE"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Sote</w:t>
            </w:r>
            <w:proofErr w:type="spellEnd"/>
            <w:r w:rsidRPr="007C6C4B">
              <w:rPr>
                <w:rFonts w:ascii="Times New Roman" w:hAnsi="Times New Roman"/>
                <w:snapToGrid w:val="0"/>
                <w:sz w:val="22"/>
                <w:szCs w:val="22"/>
              </w:rPr>
              <w:t xml:space="preserve"> de </w:t>
            </w:r>
            <w:proofErr w:type="spellStart"/>
            <w:proofErr w:type="gramStart"/>
            <w:r w:rsidRPr="007C6C4B">
              <w:rPr>
                <w:rFonts w:ascii="Times New Roman" w:hAnsi="Times New Roman"/>
                <w:snapToGrid w:val="0"/>
                <w:sz w:val="22"/>
                <w:szCs w:val="22"/>
              </w:rPr>
              <w:t>creveti</w:t>
            </w:r>
            <w:proofErr w:type="spellEnd"/>
            <w:r w:rsidRPr="007C6C4B">
              <w:rPr>
                <w:rFonts w:ascii="Times New Roman" w:hAnsi="Times New Roman"/>
                <w:snapToGrid w:val="0"/>
                <w:sz w:val="22"/>
                <w:szCs w:val="22"/>
              </w:rPr>
              <w:t xml:space="preserve">  black</w:t>
            </w:r>
            <w:proofErr w:type="gramEnd"/>
            <w:r w:rsidRPr="007C6C4B">
              <w:rPr>
                <w:rFonts w:ascii="Times New Roman" w:hAnsi="Times New Roman"/>
                <w:snapToGrid w:val="0"/>
                <w:sz w:val="22"/>
                <w:szCs w:val="22"/>
              </w:rPr>
              <w:t xml:space="preserve"> tiger cu </w:t>
            </w:r>
            <w:proofErr w:type="spellStart"/>
            <w:r w:rsidRPr="007C6C4B">
              <w:rPr>
                <w:rFonts w:ascii="Times New Roman" w:hAnsi="Times New Roman"/>
                <w:snapToGrid w:val="0"/>
                <w:sz w:val="22"/>
                <w:szCs w:val="22"/>
              </w:rPr>
              <w:t>rosii</w:t>
            </w:r>
            <w:proofErr w:type="spellEnd"/>
            <w:r w:rsidRPr="007C6C4B">
              <w:rPr>
                <w:rFonts w:ascii="Times New Roman" w:hAnsi="Times New Roman"/>
                <w:snapToGrid w:val="0"/>
                <w:sz w:val="22"/>
                <w:szCs w:val="22"/>
              </w:rPr>
              <w:t xml:space="preserve"> cherry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ciuperci</w:t>
            </w:r>
            <w:proofErr w:type="spellEnd"/>
          </w:p>
          <w:p w14:paraId="2079B2BB"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Tuscan chicken</w:t>
            </w:r>
          </w:p>
          <w:p w14:paraId="77CA638E"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Marocan</w:t>
            </w:r>
            <w:proofErr w:type="spellEnd"/>
            <w:r w:rsidRPr="007C6C4B">
              <w:rPr>
                <w:rFonts w:ascii="Times New Roman" w:hAnsi="Times New Roman"/>
                <w:snapToGrid w:val="0"/>
                <w:sz w:val="22"/>
                <w:szCs w:val="22"/>
              </w:rPr>
              <w:t xml:space="preserve"> chicken</w:t>
            </w:r>
          </w:p>
          <w:p w14:paraId="2A5A448F"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Muschi</w:t>
            </w:r>
            <w:proofErr w:type="spellEnd"/>
            <w:r w:rsidRPr="007C6C4B">
              <w:rPr>
                <w:rFonts w:ascii="Times New Roman" w:hAnsi="Times New Roman"/>
                <w:snapToGrid w:val="0"/>
                <w:sz w:val="22"/>
                <w:szCs w:val="22"/>
              </w:rPr>
              <w:t xml:space="preserve"> de vita primavera</w:t>
            </w:r>
          </w:p>
          <w:p w14:paraId="6404F318"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File de </w:t>
            </w:r>
            <w:proofErr w:type="spellStart"/>
            <w:proofErr w:type="gramStart"/>
            <w:r w:rsidRPr="007C6C4B">
              <w:rPr>
                <w:rFonts w:ascii="Times New Roman" w:hAnsi="Times New Roman"/>
                <w:snapToGrid w:val="0"/>
                <w:sz w:val="22"/>
                <w:szCs w:val="22"/>
              </w:rPr>
              <w:t>salau</w:t>
            </w:r>
            <w:proofErr w:type="spellEnd"/>
            <w:r w:rsidRPr="007C6C4B">
              <w:rPr>
                <w:rFonts w:ascii="Times New Roman" w:hAnsi="Times New Roman"/>
                <w:snapToGrid w:val="0"/>
                <w:sz w:val="22"/>
                <w:szCs w:val="22"/>
              </w:rPr>
              <w:t xml:space="preserve">  lemon</w:t>
            </w:r>
            <w:proofErr w:type="gram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pfeffer</w:t>
            </w:r>
            <w:proofErr w:type="spellEnd"/>
          </w:p>
          <w:p w14:paraId="2CEED50F"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Piept</w:t>
            </w:r>
            <w:proofErr w:type="spellEnd"/>
            <w:r w:rsidRPr="007C6C4B">
              <w:rPr>
                <w:rFonts w:ascii="Times New Roman" w:hAnsi="Times New Roman"/>
                <w:snapToGrid w:val="0"/>
                <w:sz w:val="22"/>
                <w:szCs w:val="22"/>
              </w:rPr>
              <w:t xml:space="preserve"> de rata </w:t>
            </w:r>
            <w:proofErr w:type="spellStart"/>
            <w:r w:rsidRPr="007C6C4B">
              <w:rPr>
                <w:rFonts w:ascii="Times New Roman" w:hAnsi="Times New Roman"/>
                <w:snapToGrid w:val="0"/>
                <w:sz w:val="22"/>
                <w:szCs w:val="22"/>
              </w:rPr>
              <w:t>caramelizat</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rosii</w:t>
            </w:r>
            <w:proofErr w:type="spellEnd"/>
            <w:r w:rsidRPr="007C6C4B">
              <w:rPr>
                <w:rFonts w:ascii="Times New Roman" w:hAnsi="Times New Roman"/>
                <w:snapToGrid w:val="0"/>
                <w:sz w:val="22"/>
                <w:szCs w:val="22"/>
              </w:rPr>
              <w:t xml:space="preserve"> cherry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miere</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albine</w:t>
            </w:r>
            <w:proofErr w:type="spellEnd"/>
          </w:p>
          <w:p w14:paraId="61706528"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File de </w:t>
            </w:r>
            <w:proofErr w:type="spellStart"/>
            <w:r w:rsidRPr="007C6C4B">
              <w:rPr>
                <w:rFonts w:ascii="Times New Roman" w:hAnsi="Times New Roman"/>
                <w:snapToGrid w:val="0"/>
                <w:sz w:val="22"/>
                <w:szCs w:val="22"/>
              </w:rPr>
              <w:t>porc</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alune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muguri</w:t>
            </w:r>
            <w:proofErr w:type="spellEnd"/>
            <w:r w:rsidRPr="007C6C4B">
              <w:rPr>
                <w:rFonts w:ascii="Times New Roman" w:hAnsi="Times New Roman"/>
                <w:snapToGrid w:val="0"/>
                <w:sz w:val="22"/>
                <w:szCs w:val="22"/>
              </w:rPr>
              <w:t xml:space="preserve"> de </w:t>
            </w:r>
            <w:proofErr w:type="spellStart"/>
            <w:proofErr w:type="gramStart"/>
            <w:r w:rsidRPr="007C6C4B">
              <w:rPr>
                <w:rFonts w:ascii="Times New Roman" w:hAnsi="Times New Roman"/>
                <w:snapToGrid w:val="0"/>
                <w:sz w:val="22"/>
                <w:szCs w:val="22"/>
              </w:rPr>
              <w:t>fasole</w:t>
            </w:r>
            <w:proofErr w:type="spellEnd"/>
            <w:proofErr w:type="gramEnd"/>
          </w:p>
          <w:p w14:paraId="2FE59F07"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GARNITURI:</w:t>
            </w:r>
          </w:p>
          <w:p w14:paraId="17128DD0"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Taietei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asiatici</w:t>
            </w:r>
            <w:proofErr w:type="spellEnd"/>
            <w:r w:rsidRPr="007C6C4B">
              <w:rPr>
                <w:rFonts w:ascii="Times New Roman" w:hAnsi="Times New Roman"/>
                <w:snapToGrid w:val="0"/>
                <w:sz w:val="22"/>
                <w:szCs w:val="22"/>
              </w:rPr>
              <w:t xml:space="preserve"> cu legume</w:t>
            </w:r>
          </w:p>
          <w:p w14:paraId="3DD715DE"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Orez</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prajit</w:t>
            </w:r>
            <w:proofErr w:type="spellEnd"/>
          </w:p>
          <w:p w14:paraId="7F6EAD0D"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Legume la </w:t>
            </w:r>
            <w:proofErr w:type="spellStart"/>
            <w:r w:rsidRPr="007C6C4B">
              <w:rPr>
                <w:rFonts w:ascii="Times New Roman" w:hAnsi="Times New Roman"/>
                <w:snapToGrid w:val="0"/>
                <w:sz w:val="22"/>
                <w:szCs w:val="22"/>
              </w:rPr>
              <w:t>gratar</w:t>
            </w:r>
            <w:proofErr w:type="spellEnd"/>
          </w:p>
          <w:p w14:paraId="53F1CFE5"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Cartofi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gratinati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dafne</w:t>
            </w:r>
            <w:proofErr w:type="spellEnd"/>
          </w:p>
          <w:p w14:paraId="7EC16DE9"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SALATE:</w:t>
            </w:r>
          </w:p>
          <w:p w14:paraId="5DA28F29"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Waldorf</w:t>
            </w:r>
          </w:p>
          <w:p w14:paraId="405AFA20"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Greceasca</w:t>
            </w:r>
            <w:proofErr w:type="spellEnd"/>
          </w:p>
          <w:p w14:paraId="7D3A7C7B"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Caesar</w:t>
            </w:r>
          </w:p>
          <w:p w14:paraId="47C6793D"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cruditati</w:t>
            </w:r>
            <w:proofErr w:type="spellEnd"/>
          </w:p>
          <w:p w14:paraId="2425EB0F"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DESERT:</w:t>
            </w:r>
          </w:p>
          <w:p w14:paraId="5DB76661"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Minitarte</w:t>
            </w:r>
            <w:proofErr w:type="spellEnd"/>
            <w:r w:rsidRPr="007C6C4B">
              <w:rPr>
                <w:rFonts w:ascii="Times New Roman" w:hAnsi="Times New Roman"/>
                <w:snapToGrid w:val="0"/>
                <w:sz w:val="22"/>
                <w:szCs w:val="22"/>
              </w:rPr>
              <w:t xml:space="preserve"> cu crema mascarpone</w:t>
            </w:r>
          </w:p>
          <w:p w14:paraId="5FDF7F76"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Mousse cu Bailey's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fructe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rosii</w:t>
            </w:r>
            <w:proofErr w:type="spellEnd"/>
          </w:p>
          <w:p w14:paraId="1C29C51C"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Kiwi mousse</w:t>
            </w:r>
          </w:p>
          <w:p w14:paraId="097B8497"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Casatta</w:t>
            </w:r>
            <w:proofErr w:type="spellEnd"/>
            <w:r w:rsidRPr="007C6C4B">
              <w:rPr>
                <w:rFonts w:ascii="Times New Roman" w:hAnsi="Times New Roman"/>
                <w:snapToGrid w:val="0"/>
                <w:sz w:val="22"/>
                <w:szCs w:val="22"/>
              </w:rPr>
              <w:t xml:space="preserve"> Siciliana</w:t>
            </w:r>
          </w:p>
          <w:p w14:paraId="629A37EC"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ASORTIMENT DE FRUCTE:</w:t>
            </w:r>
          </w:p>
          <w:p w14:paraId="516032DF"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struguri</w:t>
            </w:r>
            <w:proofErr w:type="spellEnd"/>
          </w:p>
          <w:p w14:paraId="728C828E"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banane</w:t>
            </w:r>
            <w:proofErr w:type="spellEnd"/>
          </w:p>
          <w:p w14:paraId="137970DC"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caise</w:t>
            </w:r>
            <w:proofErr w:type="spellEnd"/>
          </w:p>
          <w:p w14:paraId="34EB515C"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nectarine</w:t>
            </w:r>
          </w:p>
          <w:p w14:paraId="429CFB0E"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portocale</w:t>
            </w:r>
            <w:proofErr w:type="spellEnd"/>
          </w:p>
          <w:p w14:paraId="1B58309D"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capsuni</w:t>
            </w:r>
            <w:proofErr w:type="spellEnd"/>
          </w:p>
          <w:p w14:paraId="214DB96C"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pepene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galben</w:t>
            </w:r>
            <w:proofErr w:type="spellEnd"/>
          </w:p>
          <w:p w14:paraId="3DCF3B87"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pepene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verde</w:t>
            </w:r>
            <w:proofErr w:type="spellEnd"/>
          </w:p>
          <w:p w14:paraId="522B74F8"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PAINE:</w:t>
            </w:r>
          </w:p>
          <w:p w14:paraId="68334082"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Specialitati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panificatie</w:t>
            </w:r>
            <w:proofErr w:type="spellEnd"/>
          </w:p>
          <w:p w14:paraId="113EA315"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Paine la </w:t>
            </w:r>
            <w:proofErr w:type="spellStart"/>
            <w:r w:rsidRPr="007C6C4B">
              <w:rPr>
                <w:rFonts w:ascii="Times New Roman" w:hAnsi="Times New Roman"/>
                <w:snapToGrid w:val="0"/>
                <w:sz w:val="22"/>
                <w:szCs w:val="22"/>
              </w:rPr>
              <w:t>tava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bagheta</w:t>
            </w:r>
            <w:proofErr w:type="spellEnd"/>
          </w:p>
          <w:p w14:paraId="2B0306AA"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Paine la </w:t>
            </w:r>
            <w:proofErr w:type="spellStart"/>
            <w:r w:rsidRPr="007C6C4B">
              <w:rPr>
                <w:rFonts w:ascii="Times New Roman" w:hAnsi="Times New Roman"/>
                <w:snapToGrid w:val="0"/>
                <w:sz w:val="22"/>
                <w:szCs w:val="22"/>
              </w:rPr>
              <w:t>tava</w:t>
            </w:r>
            <w:proofErr w:type="spellEnd"/>
            <w:r w:rsidRPr="007C6C4B">
              <w:rPr>
                <w:rFonts w:ascii="Times New Roman" w:hAnsi="Times New Roman"/>
                <w:snapToGrid w:val="0"/>
                <w:sz w:val="22"/>
                <w:szCs w:val="22"/>
              </w:rPr>
              <w:t xml:space="preserve"> cu cereale </w:t>
            </w:r>
            <w:proofErr w:type="spellStart"/>
            <w:r w:rsidRPr="007C6C4B">
              <w:rPr>
                <w:rFonts w:ascii="Times New Roman" w:hAnsi="Times New Roman"/>
                <w:snapToGrid w:val="0"/>
                <w:sz w:val="22"/>
                <w:szCs w:val="22"/>
              </w:rPr>
              <w:t>bagheta</w:t>
            </w:r>
            <w:proofErr w:type="spellEnd"/>
          </w:p>
          <w:p w14:paraId="2E237DC7"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BAUTURI:</w:t>
            </w:r>
          </w:p>
          <w:p w14:paraId="229D02DA"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Apa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minerala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carbogazoasa</w:t>
            </w:r>
            <w:proofErr w:type="spellEnd"/>
            <w:r w:rsidRPr="007C6C4B">
              <w:rPr>
                <w:rFonts w:ascii="Times New Roman" w:hAnsi="Times New Roman"/>
                <w:snapToGrid w:val="0"/>
                <w:sz w:val="22"/>
                <w:szCs w:val="22"/>
              </w:rPr>
              <w:t xml:space="preserve"> / </w:t>
            </w:r>
            <w:proofErr w:type="spellStart"/>
            <w:r w:rsidRPr="007C6C4B">
              <w:rPr>
                <w:rFonts w:ascii="Times New Roman" w:hAnsi="Times New Roman"/>
                <w:snapToGrid w:val="0"/>
                <w:sz w:val="22"/>
                <w:szCs w:val="22"/>
              </w:rPr>
              <w:t>plata</w:t>
            </w:r>
            <w:proofErr w:type="spellEnd"/>
          </w:p>
          <w:p w14:paraId="7C832A93"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Bauturi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racoritoare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fara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continut</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zahar</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sau</w:t>
            </w:r>
            <w:proofErr w:type="spellEnd"/>
            <w:r w:rsidRPr="007C6C4B">
              <w:rPr>
                <w:rFonts w:ascii="Times New Roman" w:hAnsi="Times New Roman"/>
                <w:snapToGrid w:val="0"/>
                <w:sz w:val="22"/>
                <w:szCs w:val="22"/>
              </w:rPr>
              <w:t xml:space="preserve"> alti </w:t>
            </w:r>
            <w:proofErr w:type="spellStart"/>
            <w:r w:rsidRPr="007C6C4B">
              <w:rPr>
                <w:rFonts w:ascii="Times New Roman" w:hAnsi="Times New Roman"/>
                <w:snapToGrid w:val="0"/>
                <w:sz w:val="22"/>
                <w:szCs w:val="22"/>
              </w:rPr>
              <w:t>indulcitori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sau</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aromatizate</w:t>
            </w:r>
            <w:proofErr w:type="spellEnd"/>
            <w:r w:rsidRPr="007C6C4B">
              <w:rPr>
                <w:rFonts w:ascii="Times New Roman" w:hAnsi="Times New Roman"/>
                <w:snapToGrid w:val="0"/>
                <w:sz w:val="22"/>
                <w:szCs w:val="22"/>
              </w:rPr>
              <w:t xml:space="preserve">) </w:t>
            </w:r>
          </w:p>
          <w:p w14:paraId="4F05513F"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Nectaruri</w:t>
            </w:r>
            <w:proofErr w:type="spellEnd"/>
            <w:r w:rsidRPr="007C6C4B">
              <w:rPr>
                <w:rFonts w:ascii="Times New Roman" w:hAnsi="Times New Roman"/>
                <w:snapToGrid w:val="0"/>
                <w:sz w:val="22"/>
                <w:szCs w:val="22"/>
              </w:rPr>
              <w:t xml:space="preserve"> din </w:t>
            </w:r>
            <w:proofErr w:type="spellStart"/>
            <w:r w:rsidRPr="007C6C4B">
              <w:rPr>
                <w:rFonts w:ascii="Times New Roman" w:hAnsi="Times New Roman"/>
                <w:snapToGrid w:val="0"/>
                <w:sz w:val="22"/>
                <w:szCs w:val="22"/>
              </w:rPr>
              <w:t>fructe</w:t>
            </w:r>
            <w:proofErr w:type="spellEnd"/>
            <w:r w:rsidRPr="007C6C4B">
              <w:rPr>
                <w:rFonts w:ascii="Times New Roman" w:hAnsi="Times New Roman"/>
                <w:snapToGrid w:val="0"/>
                <w:sz w:val="22"/>
                <w:szCs w:val="22"/>
              </w:rPr>
              <w:t xml:space="preserve"> </w:t>
            </w:r>
          </w:p>
          <w:p w14:paraId="1A0AC3DE"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Fresh-</w:t>
            </w:r>
            <w:proofErr w:type="spellStart"/>
            <w:r w:rsidRPr="007C6C4B">
              <w:rPr>
                <w:rFonts w:ascii="Times New Roman" w:hAnsi="Times New Roman"/>
                <w:snapToGrid w:val="0"/>
                <w:sz w:val="22"/>
                <w:szCs w:val="22"/>
              </w:rPr>
              <w:t>uri</w:t>
            </w:r>
            <w:proofErr w:type="spellEnd"/>
            <w:r w:rsidRPr="007C6C4B">
              <w:rPr>
                <w:rFonts w:ascii="Times New Roman" w:hAnsi="Times New Roman"/>
                <w:snapToGrid w:val="0"/>
                <w:sz w:val="22"/>
                <w:szCs w:val="22"/>
              </w:rPr>
              <w:t xml:space="preserve"> din </w:t>
            </w:r>
            <w:proofErr w:type="spellStart"/>
            <w:r w:rsidRPr="007C6C4B">
              <w:rPr>
                <w:rFonts w:ascii="Times New Roman" w:hAnsi="Times New Roman"/>
                <w:snapToGrid w:val="0"/>
                <w:sz w:val="22"/>
                <w:szCs w:val="22"/>
              </w:rPr>
              <w:t>fructe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limonada</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lamaie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miere</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albine</w:t>
            </w:r>
            <w:proofErr w:type="spellEnd"/>
          </w:p>
          <w:p w14:paraId="2A08D74B"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Cafea</w:t>
            </w:r>
            <w:proofErr w:type="spellEnd"/>
            <w:r w:rsidRPr="007C6C4B">
              <w:rPr>
                <w:rFonts w:ascii="Times New Roman" w:hAnsi="Times New Roman"/>
                <w:snapToGrid w:val="0"/>
                <w:sz w:val="22"/>
                <w:szCs w:val="22"/>
              </w:rPr>
              <w:t xml:space="preserve"> espresso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cappuccino </w:t>
            </w:r>
            <w:proofErr w:type="spellStart"/>
            <w:r w:rsidRPr="007C6C4B">
              <w:rPr>
                <w:rFonts w:ascii="Times New Roman" w:hAnsi="Times New Roman"/>
                <w:snapToGrid w:val="0"/>
                <w:sz w:val="22"/>
                <w:szCs w:val="22"/>
              </w:rPr>
              <w:t>servite</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lapte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condensat</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zahar</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brun</w:t>
            </w:r>
            <w:proofErr w:type="spellEnd"/>
            <w:r w:rsidRPr="007C6C4B">
              <w:rPr>
                <w:rFonts w:ascii="Times New Roman" w:hAnsi="Times New Roman"/>
                <w:snapToGrid w:val="0"/>
                <w:sz w:val="22"/>
                <w:szCs w:val="22"/>
              </w:rPr>
              <w:t>/</w:t>
            </w:r>
            <w:proofErr w:type="spellStart"/>
            <w:r w:rsidRPr="007C6C4B">
              <w:rPr>
                <w:rFonts w:ascii="Times New Roman" w:hAnsi="Times New Roman"/>
                <w:snapToGrid w:val="0"/>
                <w:sz w:val="22"/>
                <w:szCs w:val="22"/>
              </w:rPr>
              <w:t>alb</w:t>
            </w:r>
            <w:proofErr w:type="spellEnd"/>
            <w:r w:rsidRPr="007C6C4B">
              <w:rPr>
                <w:rFonts w:ascii="Times New Roman" w:hAnsi="Times New Roman"/>
                <w:snapToGrid w:val="0"/>
                <w:sz w:val="22"/>
                <w:szCs w:val="22"/>
              </w:rPr>
              <w:t xml:space="preserve">, biscuit </w:t>
            </w:r>
            <w:proofErr w:type="spellStart"/>
            <w:r w:rsidRPr="007C6C4B">
              <w:rPr>
                <w:rFonts w:ascii="Times New Roman" w:hAnsi="Times New Roman"/>
                <w:snapToGrid w:val="0"/>
                <w:sz w:val="22"/>
                <w:szCs w:val="22"/>
              </w:rPr>
              <w:t>cafea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ciocolata</w:t>
            </w:r>
            <w:proofErr w:type="spellEnd"/>
          </w:p>
          <w:p w14:paraId="30382234"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Ceai</w:t>
            </w:r>
            <w:proofErr w:type="spellEnd"/>
            <w:r w:rsidRPr="007C6C4B">
              <w:rPr>
                <w:rFonts w:ascii="Times New Roman" w:hAnsi="Times New Roman"/>
                <w:snapToGrid w:val="0"/>
                <w:sz w:val="22"/>
                <w:szCs w:val="22"/>
              </w:rPr>
              <w:t xml:space="preserve"> (minim 4 </w:t>
            </w:r>
            <w:proofErr w:type="spellStart"/>
            <w:r w:rsidRPr="007C6C4B">
              <w:rPr>
                <w:rFonts w:ascii="Times New Roman" w:hAnsi="Times New Roman"/>
                <w:snapToGrid w:val="0"/>
                <w:sz w:val="22"/>
                <w:szCs w:val="22"/>
              </w:rPr>
              <w:t>sortimente</w:t>
            </w:r>
            <w:proofErr w:type="spellEnd"/>
            <w:r w:rsidRPr="007C6C4B">
              <w:rPr>
                <w:rFonts w:ascii="Times New Roman" w:hAnsi="Times New Roman"/>
                <w:snapToGrid w:val="0"/>
                <w:sz w:val="22"/>
                <w:szCs w:val="22"/>
              </w:rPr>
              <w:t>)</w:t>
            </w:r>
          </w:p>
          <w:p w14:paraId="4A643FA0" w14:textId="77777777" w:rsidR="004060CD" w:rsidRPr="007C6C4B" w:rsidRDefault="004060CD" w:rsidP="007C6C4B">
            <w:pPr>
              <w:jc w:val="both"/>
              <w:rPr>
                <w:rFonts w:ascii="Times New Roman" w:hAnsi="Times New Roman"/>
                <w:snapToGrid w:val="0"/>
                <w:sz w:val="22"/>
                <w:szCs w:val="22"/>
              </w:rPr>
            </w:pPr>
          </w:p>
          <w:p w14:paraId="02E9BC70" w14:textId="77777777" w:rsidR="004060CD" w:rsidRPr="007C6C4B" w:rsidRDefault="004060CD" w:rsidP="007C6C4B">
            <w:pPr>
              <w:jc w:val="both"/>
              <w:rPr>
                <w:rFonts w:ascii="Times New Roman" w:hAnsi="Times New Roman"/>
                <w:b/>
                <w:sz w:val="22"/>
                <w:szCs w:val="22"/>
                <w:lang w:val="en-GB"/>
              </w:rPr>
            </w:pPr>
            <w:r w:rsidRPr="007C6C4B">
              <w:rPr>
                <w:rFonts w:ascii="Times New Roman" w:hAnsi="Times New Roman"/>
                <w:b/>
                <w:sz w:val="22"/>
                <w:szCs w:val="22"/>
                <w:lang w:val="en-GB"/>
              </w:rPr>
              <w:t xml:space="preserve">Masa de </w:t>
            </w:r>
            <w:proofErr w:type="spellStart"/>
            <w:r w:rsidRPr="007C6C4B">
              <w:rPr>
                <w:rFonts w:ascii="Times New Roman" w:hAnsi="Times New Roman"/>
                <w:b/>
                <w:sz w:val="22"/>
                <w:szCs w:val="22"/>
                <w:lang w:val="en-GB"/>
              </w:rPr>
              <w:t>cina</w:t>
            </w:r>
            <w:proofErr w:type="spellEnd"/>
            <w:r w:rsidRPr="007C6C4B">
              <w:rPr>
                <w:rFonts w:ascii="Times New Roman" w:hAnsi="Times New Roman"/>
                <w:b/>
                <w:sz w:val="22"/>
                <w:szCs w:val="22"/>
                <w:lang w:val="en-GB"/>
              </w:rPr>
              <w:t xml:space="preserve"> 5 </w:t>
            </w:r>
            <w:proofErr w:type="spellStart"/>
            <w:r w:rsidRPr="007C6C4B">
              <w:rPr>
                <w:rFonts w:ascii="Times New Roman" w:hAnsi="Times New Roman"/>
                <w:b/>
                <w:sz w:val="22"/>
                <w:szCs w:val="22"/>
                <w:lang w:val="en-GB"/>
              </w:rPr>
              <w:t>decembrie</w:t>
            </w:r>
            <w:proofErr w:type="spellEnd"/>
            <w:r w:rsidRPr="007C6C4B">
              <w:rPr>
                <w:rFonts w:ascii="Times New Roman" w:hAnsi="Times New Roman"/>
                <w:b/>
                <w:sz w:val="22"/>
                <w:szCs w:val="22"/>
                <w:lang w:val="en-GB"/>
              </w:rPr>
              <w:t xml:space="preserve"> 2023</w:t>
            </w:r>
          </w:p>
          <w:p w14:paraId="5BEEC9F6" w14:textId="77777777" w:rsidR="004060CD" w:rsidRPr="007C6C4B" w:rsidRDefault="004060CD" w:rsidP="007C6C4B">
            <w:pPr>
              <w:rPr>
                <w:rFonts w:ascii="Times New Roman" w:hAnsi="Times New Roman"/>
                <w:sz w:val="22"/>
                <w:szCs w:val="22"/>
                <w:lang w:val="en-GB"/>
              </w:rPr>
            </w:pPr>
            <w:r w:rsidRPr="007C6C4B">
              <w:rPr>
                <w:rFonts w:ascii="Times New Roman" w:hAnsi="Times New Roman"/>
                <w:sz w:val="22"/>
                <w:szCs w:val="22"/>
                <w:lang w:val="en-GB"/>
              </w:rPr>
              <w:t xml:space="preserve">Tip </w:t>
            </w:r>
            <w:proofErr w:type="spellStart"/>
            <w:r w:rsidRPr="007C6C4B">
              <w:rPr>
                <w:rFonts w:ascii="Times New Roman" w:hAnsi="Times New Roman"/>
                <w:sz w:val="22"/>
                <w:szCs w:val="22"/>
                <w:lang w:val="en-GB"/>
              </w:rPr>
              <w:t>servire</w:t>
            </w:r>
            <w:proofErr w:type="spellEnd"/>
            <w:r w:rsidRPr="007C6C4B">
              <w:rPr>
                <w:rFonts w:ascii="Times New Roman" w:hAnsi="Times New Roman"/>
                <w:sz w:val="22"/>
                <w:szCs w:val="22"/>
                <w:lang w:val="en-GB"/>
              </w:rPr>
              <w:t xml:space="preserve">: set-menu cu </w:t>
            </w:r>
            <w:proofErr w:type="spellStart"/>
            <w:r w:rsidRPr="007C6C4B">
              <w:rPr>
                <w:rFonts w:ascii="Times New Roman" w:hAnsi="Times New Roman"/>
                <w:sz w:val="22"/>
                <w:szCs w:val="22"/>
                <w:lang w:val="en-GB"/>
              </w:rPr>
              <w:t>locuri</w:t>
            </w:r>
            <w:proofErr w:type="spellEnd"/>
            <w:r w:rsidRPr="007C6C4B">
              <w:rPr>
                <w:rFonts w:ascii="Times New Roman" w:hAnsi="Times New Roman"/>
                <w:sz w:val="22"/>
                <w:szCs w:val="22"/>
                <w:lang w:val="en-GB"/>
              </w:rPr>
              <w:t xml:space="preserve"> la mese</w:t>
            </w:r>
          </w:p>
          <w:p w14:paraId="72C6C1D3" w14:textId="77777777" w:rsidR="004060CD" w:rsidRPr="007C6C4B" w:rsidRDefault="004060CD" w:rsidP="007C6C4B">
            <w:pPr>
              <w:rPr>
                <w:rFonts w:ascii="Times New Roman" w:hAnsi="Times New Roman"/>
                <w:sz w:val="22"/>
                <w:szCs w:val="22"/>
                <w:lang w:val="en-GB"/>
              </w:rPr>
            </w:pPr>
            <w:r w:rsidRPr="007C6C4B">
              <w:rPr>
                <w:rFonts w:ascii="Times New Roman" w:hAnsi="Times New Roman"/>
                <w:sz w:val="22"/>
                <w:szCs w:val="22"/>
                <w:lang w:val="en-GB"/>
              </w:rPr>
              <w:t xml:space="preserve">Logistica </w:t>
            </w:r>
            <w:proofErr w:type="spellStart"/>
            <w:r w:rsidRPr="007C6C4B">
              <w:rPr>
                <w:rFonts w:ascii="Times New Roman" w:hAnsi="Times New Roman"/>
                <w:sz w:val="22"/>
                <w:szCs w:val="22"/>
                <w:lang w:val="en-GB"/>
              </w:rPr>
              <w:t>solicitata</w:t>
            </w:r>
            <w:proofErr w:type="spellEnd"/>
            <w:r w:rsidRPr="007C6C4B">
              <w:rPr>
                <w:rFonts w:ascii="Times New Roman" w:hAnsi="Times New Roman"/>
                <w:sz w:val="22"/>
                <w:szCs w:val="22"/>
                <w:lang w:val="en-GB"/>
              </w:rPr>
              <w:t>:</w:t>
            </w:r>
          </w:p>
          <w:p w14:paraId="4E06BC3B" w14:textId="77777777" w:rsidR="004060CD" w:rsidRPr="007C6C4B" w:rsidRDefault="004060CD" w:rsidP="007C6C4B">
            <w:pPr>
              <w:ind w:left="720" w:hanging="683"/>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mese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scaune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pentru</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toti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participantii</w:t>
            </w:r>
            <w:proofErr w:type="spellEnd"/>
            <w:r w:rsidRPr="007C6C4B">
              <w:rPr>
                <w:rFonts w:ascii="Times New Roman" w:eastAsia="Times New Roman" w:hAnsi="Times New Roman"/>
                <w:color w:val="000000"/>
                <w:sz w:val="22"/>
                <w:szCs w:val="22"/>
              </w:rPr>
              <w:t xml:space="preserve"> </w:t>
            </w:r>
          </w:p>
          <w:p w14:paraId="736FF195" w14:textId="77777777" w:rsidR="004060CD" w:rsidRPr="007C6C4B" w:rsidRDefault="004060CD" w:rsidP="007C6C4B">
            <w:pPr>
              <w:ind w:left="720" w:hanging="683"/>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farfurii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gustare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fel</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baza</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desert din </w:t>
            </w:r>
            <w:proofErr w:type="spellStart"/>
            <w:r w:rsidRPr="007C6C4B">
              <w:rPr>
                <w:rFonts w:ascii="Times New Roman" w:eastAsia="Times New Roman" w:hAnsi="Times New Roman"/>
                <w:color w:val="000000"/>
                <w:sz w:val="22"/>
                <w:szCs w:val="22"/>
              </w:rPr>
              <w:t>portelan</w:t>
            </w:r>
            <w:proofErr w:type="spellEnd"/>
          </w:p>
          <w:p w14:paraId="2893CC47" w14:textId="77777777" w:rsidR="004060CD" w:rsidRPr="007C6C4B" w:rsidRDefault="004060CD" w:rsidP="007C6C4B">
            <w:pPr>
              <w:ind w:left="720" w:hanging="683"/>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tacamuri</w:t>
            </w:r>
            <w:proofErr w:type="spellEnd"/>
            <w:r w:rsidRPr="007C6C4B">
              <w:rPr>
                <w:rFonts w:ascii="Times New Roman" w:eastAsia="Times New Roman" w:hAnsi="Times New Roman"/>
                <w:color w:val="000000"/>
                <w:sz w:val="22"/>
                <w:szCs w:val="22"/>
              </w:rPr>
              <w:t xml:space="preserve"> din inox</w:t>
            </w:r>
          </w:p>
          <w:p w14:paraId="4910900A" w14:textId="77777777" w:rsidR="004060CD" w:rsidRPr="007C6C4B" w:rsidRDefault="004060CD" w:rsidP="007C6C4B">
            <w:pPr>
              <w:ind w:hanging="683"/>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ab/>
              <w:t xml:space="preserve">- </w:t>
            </w:r>
            <w:proofErr w:type="spellStart"/>
            <w:r w:rsidRPr="007C6C4B">
              <w:rPr>
                <w:rFonts w:ascii="Times New Roman" w:eastAsia="Times New Roman" w:hAnsi="Times New Roman"/>
                <w:color w:val="000000"/>
                <w:sz w:val="22"/>
                <w:szCs w:val="22"/>
              </w:rPr>
              <w:t>pahare</w:t>
            </w:r>
            <w:proofErr w:type="spellEnd"/>
            <w:r w:rsidRPr="007C6C4B">
              <w:rPr>
                <w:rFonts w:ascii="Times New Roman" w:eastAsia="Times New Roman" w:hAnsi="Times New Roman"/>
                <w:color w:val="000000"/>
                <w:sz w:val="22"/>
                <w:szCs w:val="22"/>
              </w:rPr>
              <w:t xml:space="preserve"> din </w:t>
            </w:r>
            <w:proofErr w:type="spellStart"/>
            <w:r w:rsidRPr="007C6C4B">
              <w:rPr>
                <w:rFonts w:ascii="Times New Roman" w:eastAsia="Times New Roman" w:hAnsi="Times New Roman"/>
                <w:color w:val="000000"/>
                <w:sz w:val="22"/>
                <w:szCs w:val="22"/>
              </w:rPr>
              <w:t>sticla</w:t>
            </w:r>
            <w:proofErr w:type="spellEnd"/>
          </w:p>
          <w:p w14:paraId="1B72BE14" w14:textId="77777777" w:rsidR="004060CD" w:rsidRPr="007C6C4B" w:rsidRDefault="004060CD" w:rsidP="007C6C4B">
            <w:pPr>
              <w:ind w:hanging="683"/>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ab/>
              <w:t xml:space="preserve">- </w:t>
            </w:r>
            <w:proofErr w:type="spellStart"/>
            <w:r w:rsidRPr="007C6C4B">
              <w:rPr>
                <w:rFonts w:ascii="Times New Roman" w:eastAsia="Times New Roman" w:hAnsi="Times New Roman"/>
                <w:color w:val="000000"/>
                <w:sz w:val="22"/>
                <w:szCs w:val="22"/>
              </w:rPr>
              <w:t>servetele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alte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consumabile</w:t>
            </w:r>
            <w:proofErr w:type="spellEnd"/>
          </w:p>
          <w:p w14:paraId="1BF2D511" w14:textId="77777777" w:rsidR="004060CD" w:rsidRPr="007C6C4B" w:rsidRDefault="004060CD" w:rsidP="007C6C4B">
            <w:pPr>
              <w:ind w:hanging="105"/>
              <w:rPr>
                <w:rFonts w:ascii="Times New Roman" w:hAnsi="Times New Roman"/>
                <w:sz w:val="22"/>
                <w:szCs w:val="22"/>
                <w:lang w:val="en-GB"/>
              </w:rPr>
            </w:pPr>
            <w:r w:rsidRPr="007C6C4B">
              <w:rPr>
                <w:rFonts w:ascii="Times New Roman" w:eastAsia="Times New Roman" w:hAnsi="Times New Roman"/>
                <w:color w:val="000000"/>
                <w:sz w:val="22"/>
                <w:szCs w:val="22"/>
              </w:rPr>
              <w:tab/>
              <w:t xml:space="preserve">- personal </w:t>
            </w:r>
            <w:proofErr w:type="spellStart"/>
            <w:r w:rsidRPr="007C6C4B">
              <w:rPr>
                <w:rFonts w:ascii="Times New Roman" w:eastAsia="Times New Roman" w:hAnsi="Times New Roman"/>
                <w:color w:val="000000"/>
                <w:sz w:val="22"/>
                <w:szCs w:val="22"/>
              </w:rPr>
              <w:t>calificat</w:t>
            </w:r>
            <w:proofErr w:type="spellEnd"/>
          </w:p>
          <w:p w14:paraId="4DE4B1CF" w14:textId="77777777" w:rsidR="004060CD" w:rsidRPr="007C6C4B" w:rsidRDefault="004060CD" w:rsidP="007C6C4B">
            <w:pPr>
              <w:rPr>
                <w:rFonts w:ascii="Times New Roman" w:hAnsi="Times New Roman"/>
                <w:sz w:val="22"/>
                <w:szCs w:val="22"/>
                <w:lang w:val="en-GB"/>
              </w:rPr>
            </w:pPr>
            <w:proofErr w:type="spellStart"/>
            <w:r w:rsidRPr="007C6C4B">
              <w:rPr>
                <w:rFonts w:ascii="Times New Roman" w:hAnsi="Times New Roman"/>
                <w:sz w:val="22"/>
                <w:szCs w:val="22"/>
                <w:lang w:val="en-GB"/>
              </w:rPr>
              <w:lastRenderedPageBreak/>
              <w:t>Structura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meniu</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cina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persoana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cantitati</w:t>
            </w:r>
            <w:proofErr w:type="spellEnd"/>
            <w:r w:rsidRPr="007C6C4B">
              <w:rPr>
                <w:rFonts w:ascii="Times New Roman" w:hAnsi="Times New Roman"/>
                <w:sz w:val="22"/>
                <w:szCs w:val="22"/>
                <w:lang w:val="en-GB"/>
              </w:rPr>
              <w:t xml:space="preserve"> finite, </w:t>
            </w:r>
            <w:proofErr w:type="spellStart"/>
            <w:r w:rsidRPr="007C6C4B">
              <w:rPr>
                <w:rFonts w:ascii="Times New Roman" w:hAnsi="Times New Roman"/>
                <w:sz w:val="22"/>
                <w:szCs w:val="22"/>
                <w:lang w:val="en-GB"/>
              </w:rPr>
              <w:t>dupa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procesarea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termica</w:t>
            </w:r>
            <w:proofErr w:type="spellEnd"/>
            <w:r w:rsidRPr="007C6C4B">
              <w:rPr>
                <w:rFonts w:ascii="Times New Roman" w:hAnsi="Times New Roman"/>
                <w:sz w:val="22"/>
                <w:szCs w:val="22"/>
                <w:lang w:val="en-GB"/>
              </w:rPr>
              <w:t xml:space="preserve"> a </w:t>
            </w:r>
            <w:proofErr w:type="spellStart"/>
            <w:r w:rsidRPr="007C6C4B">
              <w:rPr>
                <w:rFonts w:ascii="Times New Roman" w:hAnsi="Times New Roman"/>
                <w:sz w:val="22"/>
                <w:szCs w:val="22"/>
                <w:lang w:val="en-GB"/>
              </w:rPr>
              <w:t>materiilor</w:t>
            </w:r>
            <w:proofErr w:type="spellEnd"/>
            <w:r w:rsidRPr="007C6C4B">
              <w:rPr>
                <w:rFonts w:ascii="Times New Roman" w:hAnsi="Times New Roman"/>
                <w:sz w:val="22"/>
                <w:szCs w:val="22"/>
                <w:lang w:val="en-GB"/>
              </w:rPr>
              <w:t xml:space="preserve"> prime):</w:t>
            </w:r>
          </w:p>
          <w:p w14:paraId="59863AB9" w14:textId="77777777" w:rsidR="004060CD" w:rsidRPr="007C6C4B" w:rsidRDefault="004060CD" w:rsidP="007C6C4B">
            <w:pPr>
              <w:rPr>
                <w:rFonts w:ascii="Times New Roman" w:hAnsi="Times New Roman"/>
                <w:noProof/>
                <w:sz w:val="22"/>
                <w:szCs w:val="22"/>
              </w:rPr>
            </w:pPr>
            <w:r w:rsidRPr="007C6C4B">
              <w:rPr>
                <w:rFonts w:ascii="Times New Roman" w:hAnsi="Times New Roman"/>
                <w:noProof/>
                <w:sz w:val="22"/>
                <w:szCs w:val="22"/>
              </w:rPr>
              <w:t>- antre cald, 450 g</w:t>
            </w:r>
          </w:p>
          <w:p w14:paraId="0D87B3F6" w14:textId="77777777" w:rsidR="004060CD" w:rsidRPr="007C6C4B" w:rsidRDefault="004060CD" w:rsidP="007C6C4B">
            <w:pPr>
              <w:rPr>
                <w:rFonts w:ascii="Times New Roman" w:hAnsi="Times New Roman"/>
                <w:noProof/>
                <w:sz w:val="22"/>
                <w:szCs w:val="22"/>
              </w:rPr>
            </w:pPr>
            <w:r w:rsidRPr="007C6C4B">
              <w:rPr>
                <w:rFonts w:ascii="Times New Roman" w:hAnsi="Times New Roman"/>
                <w:noProof/>
                <w:sz w:val="22"/>
                <w:szCs w:val="22"/>
              </w:rPr>
              <w:t>- fel de baza din carne cu garnitura si sos, 450 g</w:t>
            </w:r>
          </w:p>
          <w:p w14:paraId="2A0F954C" w14:textId="77777777" w:rsidR="004060CD" w:rsidRPr="007C6C4B" w:rsidRDefault="004060CD" w:rsidP="007C6C4B">
            <w:pPr>
              <w:rPr>
                <w:rFonts w:ascii="Times New Roman" w:hAnsi="Times New Roman"/>
                <w:noProof/>
                <w:sz w:val="22"/>
                <w:szCs w:val="22"/>
              </w:rPr>
            </w:pPr>
            <w:r w:rsidRPr="007C6C4B">
              <w:rPr>
                <w:rFonts w:ascii="Times New Roman" w:hAnsi="Times New Roman"/>
                <w:noProof/>
                <w:sz w:val="22"/>
                <w:szCs w:val="22"/>
              </w:rPr>
              <w:t>- desert, 200 g</w:t>
            </w:r>
          </w:p>
          <w:p w14:paraId="32DF4F8A" w14:textId="77777777" w:rsidR="004060CD" w:rsidRPr="007C6C4B" w:rsidRDefault="004060CD" w:rsidP="007C6C4B">
            <w:pPr>
              <w:rPr>
                <w:rFonts w:ascii="Times New Roman" w:hAnsi="Times New Roman"/>
                <w:noProof/>
                <w:sz w:val="22"/>
                <w:szCs w:val="22"/>
              </w:rPr>
            </w:pPr>
            <w:r w:rsidRPr="007C6C4B">
              <w:rPr>
                <w:rFonts w:ascii="Times New Roman" w:hAnsi="Times New Roman"/>
                <w:noProof/>
                <w:sz w:val="22"/>
                <w:szCs w:val="22"/>
              </w:rPr>
              <w:t>- apa minerala carbogazoasa/plata, 500 ml</w:t>
            </w:r>
          </w:p>
          <w:p w14:paraId="3BFB2D30" w14:textId="77777777" w:rsidR="004060CD" w:rsidRPr="007C6C4B" w:rsidRDefault="004060CD" w:rsidP="007C6C4B">
            <w:pPr>
              <w:rPr>
                <w:rFonts w:ascii="Times New Roman" w:hAnsi="Times New Roman"/>
                <w:noProof/>
                <w:sz w:val="22"/>
                <w:szCs w:val="22"/>
              </w:rPr>
            </w:pPr>
            <w:r w:rsidRPr="007C6C4B">
              <w:rPr>
                <w:rFonts w:ascii="Times New Roman" w:hAnsi="Times New Roman"/>
                <w:noProof/>
                <w:sz w:val="22"/>
                <w:szCs w:val="22"/>
              </w:rPr>
              <w:t>- limonada, 500 ml</w:t>
            </w:r>
          </w:p>
          <w:p w14:paraId="2E014BED" w14:textId="77777777" w:rsidR="004060CD" w:rsidRPr="007C6C4B" w:rsidRDefault="004060CD" w:rsidP="007C6C4B">
            <w:pPr>
              <w:rPr>
                <w:rFonts w:ascii="Times New Roman" w:hAnsi="Times New Roman"/>
                <w:noProof/>
                <w:sz w:val="22"/>
                <w:szCs w:val="22"/>
              </w:rPr>
            </w:pPr>
            <w:r w:rsidRPr="007C6C4B">
              <w:rPr>
                <w:rFonts w:ascii="Times New Roman" w:hAnsi="Times New Roman"/>
                <w:noProof/>
                <w:sz w:val="22"/>
                <w:szCs w:val="22"/>
              </w:rPr>
              <w:t>- cafea espresso, nelimitat</w:t>
            </w:r>
          </w:p>
          <w:p w14:paraId="02CA9380" w14:textId="77777777" w:rsidR="004060CD" w:rsidRPr="007C6C4B" w:rsidRDefault="004060CD" w:rsidP="007C6C4B">
            <w:pPr>
              <w:rPr>
                <w:rFonts w:ascii="Times New Roman" w:hAnsi="Times New Roman"/>
                <w:noProof/>
                <w:sz w:val="22"/>
                <w:szCs w:val="22"/>
              </w:rPr>
            </w:pPr>
            <w:r w:rsidRPr="007C6C4B">
              <w:rPr>
                <w:rFonts w:ascii="Times New Roman" w:hAnsi="Times New Roman"/>
                <w:noProof/>
                <w:sz w:val="22"/>
                <w:szCs w:val="22"/>
              </w:rPr>
              <w:t>La cerere se vor asigura si meniuri vegetariene.</w:t>
            </w:r>
          </w:p>
          <w:p w14:paraId="30894528" w14:textId="77777777" w:rsidR="004060CD" w:rsidRPr="007C6C4B" w:rsidRDefault="004060CD" w:rsidP="007C6C4B">
            <w:pPr>
              <w:rPr>
                <w:rFonts w:ascii="Times New Roman" w:hAnsi="Times New Roman"/>
                <w:b/>
                <w:bCs/>
                <w:noProof/>
                <w:sz w:val="22"/>
                <w:szCs w:val="22"/>
              </w:rPr>
            </w:pPr>
            <w:r w:rsidRPr="007C6C4B">
              <w:rPr>
                <w:rFonts w:ascii="Times New Roman" w:hAnsi="Times New Roman"/>
                <w:b/>
                <w:bCs/>
                <w:noProof/>
                <w:sz w:val="22"/>
                <w:szCs w:val="22"/>
              </w:rPr>
              <w:t>Meniu solicitat pentru cina 5 decembrie 2023:</w:t>
            </w:r>
          </w:p>
          <w:p w14:paraId="61FBBC57"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Antre</w:t>
            </w:r>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11752D93"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Terina de </w:t>
            </w:r>
            <w:proofErr w:type="spellStart"/>
            <w:r w:rsidRPr="007C6C4B">
              <w:rPr>
                <w:rFonts w:ascii="Times New Roman" w:hAnsi="Times New Roman"/>
                <w:snapToGrid w:val="0"/>
                <w:sz w:val="22"/>
                <w:szCs w:val="22"/>
              </w:rPr>
              <w:t>piept</w:t>
            </w:r>
            <w:proofErr w:type="spellEnd"/>
            <w:r w:rsidRPr="007C6C4B">
              <w:rPr>
                <w:rFonts w:ascii="Times New Roman" w:hAnsi="Times New Roman"/>
                <w:snapToGrid w:val="0"/>
                <w:sz w:val="22"/>
                <w:szCs w:val="22"/>
              </w:rPr>
              <w:t xml:space="preserve"> de rata cu </w:t>
            </w:r>
            <w:proofErr w:type="spellStart"/>
            <w:r w:rsidRPr="007C6C4B">
              <w:rPr>
                <w:rFonts w:ascii="Times New Roman" w:hAnsi="Times New Roman"/>
                <w:snapToGrid w:val="0"/>
                <w:sz w:val="22"/>
                <w:szCs w:val="22"/>
              </w:rPr>
              <w:t>migdale</w:t>
            </w:r>
            <w:proofErr w:type="spellEnd"/>
            <w:r w:rsidRPr="007C6C4B">
              <w:rPr>
                <w:rFonts w:ascii="Times New Roman" w:hAnsi="Times New Roman"/>
                <w:snapToGrid w:val="0"/>
                <w:sz w:val="22"/>
                <w:szCs w:val="22"/>
              </w:rPr>
              <w:t xml:space="preserve">, mix de </w:t>
            </w: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asortata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dressing de mango 150/</w:t>
            </w:r>
            <w:proofErr w:type="gramStart"/>
            <w:r w:rsidRPr="007C6C4B">
              <w:rPr>
                <w:rFonts w:ascii="Times New Roman" w:hAnsi="Times New Roman"/>
                <w:snapToGrid w:val="0"/>
                <w:sz w:val="22"/>
                <w:szCs w:val="22"/>
              </w:rPr>
              <w:t>200g</w:t>
            </w:r>
            <w:proofErr w:type="gramEnd"/>
          </w:p>
          <w:p w14:paraId="57621D51"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Main course</w:t>
            </w:r>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6A0BA01D"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Steak de </w:t>
            </w:r>
            <w:proofErr w:type="spellStart"/>
            <w:r w:rsidRPr="007C6C4B">
              <w:rPr>
                <w:rFonts w:ascii="Times New Roman" w:hAnsi="Times New Roman"/>
                <w:snapToGrid w:val="0"/>
                <w:sz w:val="22"/>
                <w:szCs w:val="22"/>
              </w:rPr>
              <w:t>porc</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marinat</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pulpa</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curcan</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tarhon</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cimbrisor</w:t>
            </w:r>
            <w:proofErr w:type="spellEnd"/>
            <w:r w:rsidRPr="007C6C4B">
              <w:rPr>
                <w:rFonts w:ascii="Times New Roman" w:hAnsi="Times New Roman"/>
                <w:snapToGrid w:val="0"/>
                <w:sz w:val="22"/>
                <w:szCs w:val="22"/>
              </w:rPr>
              <w:t xml:space="preserve"> la </w:t>
            </w:r>
            <w:proofErr w:type="spellStart"/>
            <w:r w:rsidRPr="007C6C4B">
              <w:rPr>
                <w:rFonts w:ascii="Times New Roman" w:hAnsi="Times New Roman"/>
                <w:snapToGrid w:val="0"/>
                <w:sz w:val="22"/>
                <w:szCs w:val="22"/>
              </w:rPr>
              <w:t>cuptor</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acompaniate</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cartofi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taranesti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verde</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rosii</w:t>
            </w:r>
            <w:proofErr w:type="spellEnd"/>
            <w:r w:rsidRPr="007C6C4B">
              <w:rPr>
                <w:rFonts w:ascii="Times New Roman" w:hAnsi="Times New Roman"/>
                <w:snapToGrid w:val="0"/>
                <w:sz w:val="22"/>
                <w:szCs w:val="22"/>
              </w:rPr>
              <w:t xml:space="preserve"> cherry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parmesan </w:t>
            </w:r>
            <w:proofErr w:type="gramStart"/>
            <w:r w:rsidRPr="007C6C4B">
              <w:rPr>
                <w:rFonts w:ascii="Times New Roman" w:hAnsi="Times New Roman"/>
                <w:snapToGrid w:val="0"/>
                <w:sz w:val="22"/>
                <w:szCs w:val="22"/>
              </w:rPr>
              <w:t>450g</w:t>
            </w:r>
            <w:proofErr w:type="gramEnd"/>
          </w:p>
          <w:p w14:paraId="5B0A63C2"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Desert</w:t>
            </w:r>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38A1E08B" w14:textId="77777777" w:rsidR="007C6C4B" w:rsidRPr="007C6C4B" w:rsidRDefault="007C6C4B" w:rsidP="007C6C4B">
            <w:pPr>
              <w:jc w:val="both"/>
              <w:rPr>
                <w:rFonts w:ascii="Times New Roman" w:hAnsi="Times New Roman"/>
                <w:snapToGrid w:val="0"/>
                <w:sz w:val="22"/>
                <w:szCs w:val="22"/>
              </w:rPr>
            </w:pPr>
            <w:r w:rsidRPr="007C6C4B">
              <w:rPr>
                <w:rFonts w:ascii="Times New Roman" w:hAnsi="Times New Roman"/>
                <w:snapToGrid w:val="0"/>
                <w:sz w:val="22"/>
                <w:szCs w:val="22"/>
              </w:rPr>
              <w:t xml:space="preserve">Black forest cake 200g </w:t>
            </w:r>
          </w:p>
          <w:p w14:paraId="353010E2"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Bauturi</w:t>
            </w:r>
            <w:proofErr w:type="spellEnd"/>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10048685"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Apa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minerala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carbogazoasa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plata</w:t>
            </w:r>
            <w:proofErr w:type="spellEnd"/>
            <w:r w:rsidRPr="007C6C4B">
              <w:rPr>
                <w:rFonts w:ascii="Times New Roman" w:hAnsi="Times New Roman"/>
                <w:snapToGrid w:val="0"/>
                <w:sz w:val="22"/>
                <w:szCs w:val="22"/>
              </w:rPr>
              <w:t xml:space="preserve"> 500ml</w:t>
            </w:r>
          </w:p>
          <w:p w14:paraId="18A95CAF" w14:textId="77777777" w:rsidR="007C6C4B"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Limonada</w:t>
            </w:r>
            <w:proofErr w:type="spellEnd"/>
            <w:r w:rsidRPr="007C6C4B">
              <w:rPr>
                <w:rFonts w:ascii="Times New Roman" w:hAnsi="Times New Roman"/>
                <w:snapToGrid w:val="0"/>
                <w:sz w:val="22"/>
                <w:szCs w:val="22"/>
              </w:rPr>
              <w:t xml:space="preserve"> cu limes, </w:t>
            </w:r>
            <w:proofErr w:type="spellStart"/>
            <w:r w:rsidRPr="007C6C4B">
              <w:rPr>
                <w:rFonts w:ascii="Times New Roman" w:hAnsi="Times New Roman"/>
                <w:snapToGrid w:val="0"/>
                <w:sz w:val="22"/>
                <w:szCs w:val="22"/>
              </w:rPr>
              <w:t>miere</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albine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menta 500ml</w:t>
            </w:r>
          </w:p>
          <w:p w14:paraId="51D1EB90" w14:textId="17694572" w:rsidR="004060CD" w:rsidRPr="007C6C4B" w:rsidRDefault="007C6C4B"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Cafea</w:t>
            </w:r>
            <w:proofErr w:type="spellEnd"/>
            <w:r w:rsidRPr="007C6C4B">
              <w:rPr>
                <w:rFonts w:ascii="Times New Roman" w:hAnsi="Times New Roman"/>
                <w:snapToGrid w:val="0"/>
                <w:sz w:val="22"/>
                <w:szCs w:val="22"/>
              </w:rPr>
              <w:t xml:space="preserve"> espresso </w:t>
            </w:r>
            <w:proofErr w:type="spellStart"/>
            <w:r w:rsidRPr="007C6C4B">
              <w:rPr>
                <w:rFonts w:ascii="Times New Roman" w:hAnsi="Times New Roman"/>
                <w:snapToGrid w:val="0"/>
                <w:sz w:val="22"/>
                <w:szCs w:val="22"/>
              </w:rPr>
              <w:t>nelimitat</w:t>
            </w:r>
            <w:proofErr w:type="spellEnd"/>
          </w:p>
          <w:p w14:paraId="7D46DEAE" w14:textId="77777777" w:rsidR="004060CD" w:rsidRPr="007C6C4B" w:rsidRDefault="004060CD" w:rsidP="007C6C4B">
            <w:pPr>
              <w:ind w:left="720"/>
              <w:rPr>
                <w:rFonts w:ascii="Times New Roman" w:hAnsi="Times New Roman"/>
                <w:b/>
                <w:sz w:val="22"/>
                <w:szCs w:val="22"/>
              </w:rPr>
            </w:pPr>
          </w:p>
          <w:p w14:paraId="22D9C494" w14:textId="77777777" w:rsidR="004060CD" w:rsidRPr="007C6C4B" w:rsidRDefault="004060CD" w:rsidP="007C6C4B">
            <w:pPr>
              <w:ind w:left="37"/>
              <w:jc w:val="both"/>
              <w:rPr>
                <w:rFonts w:ascii="Times New Roman" w:hAnsi="Times New Roman"/>
                <w:b/>
                <w:sz w:val="22"/>
                <w:szCs w:val="22"/>
                <w:u w:val="single"/>
              </w:rPr>
            </w:pPr>
            <w:r w:rsidRPr="007C6C4B">
              <w:rPr>
                <w:rFonts w:ascii="Times New Roman" w:hAnsi="Times New Roman"/>
                <w:b/>
                <w:sz w:val="22"/>
                <w:szCs w:val="22"/>
                <w:u w:val="single"/>
              </w:rPr>
              <w:t xml:space="preserve">ZIUA II: 10 </w:t>
            </w:r>
            <w:proofErr w:type="spellStart"/>
            <w:r w:rsidRPr="007C6C4B">
              <w:rPr>
                <w:rFonts w:ascii="Times New Roman" w:hAnsi="Times New Roman"/>
                <w:b/>
                <w:sz w:val="22"/>
                <w:szCs w:val="22"/>
                <w:u w:val="single"/>
              </w:rPr>
              <w:t>decembrie</w:t>
            </w:r>
            <w:proofErr w:type="spellEnd"/>
            <w:r w:rsidRPr="007C6C4B">
              <w:rPr>
                <w:rFonts w:ascii="Times New Roman" w:hAnsi="Times New Roman"/>
                <w:b/>
                <w:sz w:val="22"/>
                <w:szCs w:val="22"/>
                <w:u w:val="single"/>
              </w:rPr>
              <w:t xml:space="preserve"> 2023</w:t>
            </w:r>
          </w:p>
          <w:p w14:paraId="175735EA" w14:textId="77777777" w:rsidR="004060CD" w:rsidRPr="007C6C4B" w:rsidRDefault="004060CD" w:rsidP="007C6C4B">
            <w:pPr>
              <w:ind w:left="37"/>
              <w:jc w:val="both"/>
              <w:rPr>
                <w:rFonts w:ascii="Times New Roman" w:hAnsi="Times New Roman"/>
                <w:b/>
                <w:sz w:val="22"/>
                <w:szCs w:val="22"/>
                <w:lang w:val="en-GB"/>
              </w:rPr>
            </w:pPr>
            <w:r w:rsidRPr="007C6C4B">
              <w:rPr>
                <w:rFonts w:ascii="Times New Roman" w:hAnsi="Times New Roman"/>
                <w:b/>
                <w:sz w:val="22"/>
                <w:szCs w:val="22"/>
                <w:lang w:val="en-GB"/>
              </w:rPr>
              <w:t xml:space="preserve">Masa de </w:t>
            </w:r>
            <w:proofErr w:type="spellStart"/>
            <w:r w:rsidRPr="007C6C4B">
              <w:rPr>
                <w:rFonts w:ascii="Times New Roman" w:hAnsi="Times New Roman"/>
                <w:b/>
                <w:sz w:val="22"/>
                <w:szCs w:val="22"/>
                <w:lang w:val="en-GB"/>
              </w:rPr>
              <w:t>pranz</w:t>
            </w:r>
            <w:proofErr w:type="spellEnd"/>
            <w:r w:rsidRPr="007C6C4B">
              <w:rPr>
                <w:rFonts w:ascii="Times New Roman" w:hAnsi="Times New Roman"/>
                <w:b/>
                <w:sz w:val="22"/>
                <w:szCs w:val="22"/>
                <w:lang w:val="en-GB"/>
              </w:rPr>
              <w:t xml:space="preserve"> 10 </w:t>
            </w:r>
            <w:proofErr w:type="spellStart"/>
            <w:r w:rsidRPr="007C6C4B">
              <w:rPr>
                <w:rFonts w:ascii="Times New Roman" w:hAnsi="Times New Roman"/>
                <w:b/>
                <w:sz w:val="22"/>
                <w:szCs w:val="22"/>
                <w:lang w:val="en-GB"/>
              </w:rPr>
              <w:t>decembrie</w:t>
            </w:r>
            <w:proofErr w:type="spellEnd"/>
            <w:r w:rsidRPr="007C6C4B">
              <w:rPr>
                <w:rFonts w:ascii="Times New Roman" w:hAnsi="Times New Roman"/>
                <w:b/>
                <w:sz w:val="22"/>
                <w:szCs w:val="22"/>
                <w:lang w:val="en-GB"/>
              </w:rPr>
              <w:t xml:space="preserve"> 2023</w:t>
            </w:r>
          </w:p>
          <w:p w14:paraId="531158E2" w14:textId="03A7469A" w:rsidR="004060CD" w:rsidRPr="007C6C4B" w:rsidRDefault="004060CD" w:rsidP="00563827">
            <w:pPr>
              <w:ind w:left="37"/>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Tip </w:t>
            </w:r>
            <w:proofErr w:type="spellStart"/>
            <w:r w:rsidRPr="007C6C4B">
              <w:rPr>
                <w:rFonts w:ascii="Times New Roman" w:eastAsia="Times New Roman" w:hAnsi="Times New Roman"/>
                <w:sz w:val="22"/>
                <w:szCs w:val="22"/>
                <w:lang w:eastAsia="ro-RO"/>
              </w:rPr>
              <w:t>servire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bufet</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suedez</w:t>
            </w:r>
            <w:proofErr w:type="spellEnd"/>
          </w:p>
          <w:p w14:paraId="5B8BAE37" w14:textId="77777777" w:rsidR="004060CD" w:rsidRPr="007C6C4B" w:rsidRDefault="004060CD" w:rsidP="007C6C4B">
            <w:pPr>
              <w:ind w:left="37"/>
              <w:rPr>
                <w:rFonts w:ascii="Times New Roman" w:eastAsia="Times New Roman" w:hAnsi="Times New Roman"/>
                <w:sz w:val="22"/>
                <w:szCs w:val="22"/>
              </w:rPr>
            </w:pPr>
            <w:r w:rsidRPr="007C6C4B">
              <w:rPr>
                <w:rFonts w:ascii="Times New Roman" w:eastAsia="Times New Roman" w:hAnsi="Times New Roman"/>
                <w:sz w:val="22"/>
                <w:szCs w:val="22"/>
              </w:rPr>
              <w:t xml:space="preserve">Logistica </w:t>
            </w:r>
            <w:proofErr w:type="spellStart"/>
            <w:r w:rsidRPr="007C6C4B">
              <w:rPr>
                <w:rFonts w:ascii="Times New Roman" w:eastAsia="Times New Roman" w:hAnsi="Times New Roman"/>
                <w:sz w:val="22"/>
                <w:szCs w:val="22"/>
              </w:rPr>
              <w:t>solicitata</w:t>
            </w:r>
            <w:proofErr w:type="spellEnd"/>
            <w:r w:rsidRPr="007C6C4B">
              <w:rPr>
                <w:rFonts w:ascii="Times New Roman" w:eastAsia="Times New Roman" w:hAnsi="Times New Roman"/>
                <w:sz w:val="22"/>
                <w:szCs w:val="22"/>
              </w:rPr>
              <w:t>:</w:t>
            </w:r>
          </w:p>
          <w:p w14:paraId="18A76533"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amenajare</w:t>
            </w:r>
            <w:proofErr w:type="spellEnd"/>
            <w:r w:rsidRPr="007C6C4B">
              <w:rPr>
                <w:rFonts w:ascii="Times New Roman" w:eastAsia="Times New Roman" w:hAnsi="Times New Roman"/>
                <w:sz w:val="22"/>
                <w:szCs w:val="22"/>
              </w:rPr>
              <w:t xml:space="preserve"> minim 2 zone de buffet cu mese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fete de </w:t>
            </w:r>
            <w:proofErr w:type="gramStart"/>
            <w:r w:rsidRPr="007C6C4B">
              <w:rPr>
                <w:rFonts w:ascii="Times New Roman" w:eastAsia="Times New Roman" w:hAnsi="Times New Roman"/>
                <w:sz w:val="22"/>
                <w:szCs w:val="22"/>
              </w:rPr>
              <w:t>masa;</w:t>
            </w:r>
            <w:proofErr w:type="gramEnd"/>
          </w:p>
          <w:p w14:paraId="68E21A9C"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mese cocktail – minim 10 </w:t>
            </w:r>
            <w:proofErr w:type="spellStart"/>
            <w:r w:rsidRPr="007C6C4B">
              <w:rPr>
                <w:rFonts w:ascii="Times New Roman" w:eastAsia="Times New Roman" w:hAnsi="Times New Roman"/>
                <w:sz w:val="22"/>
                <w:szCs w:val="22"/>
              </w:rPr>
              <w:t>buc</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feţe</w:t>
            </w:r>
            <w:proofErr w:type="spellEnd"/>
            <w:r w:rsidRPr="007C6C4B">
              <w:rPr>
                <w:rFonts w:ascii="Times New Roman" w:eastAsia="Times New Roman" w:hAnsi="Times New Roman"/>
                <w:sz w:val="22"/>
                <w:szCs w:val="22"/>
              </w:rPr>
              <w:t xml:space="preserve"> de </w:t>
            </w:r>
            <w:proofErr w:type="spellStart"/>
            <w:proofErr w:type="gramStart"/>
            <w:r w:rsidRPr="007C6C4B">
              <w:rPr>
                <w:rFonts w:ascii="Times New Roman" w:eastAsia="Times New Roman" w:hAnsi="Times New Roman"/>
                <w:sz w:val="22"/>
                <w:szCs w:val="22"/>
              </w:rPr>
              <w:t>masă</w:t>
            </w:r>
            <w:proofErr w:type="spellEnd"/>
            <w:r w:rsidRPr="007C6C4B">
              <w:rPr>
                <w:rFonts w:ascii="Times New Roman" w:eastAsia="Times New Roman" w:hAnsi="Times New Roman"/>
                <w:sz w:val="22"/>
                <w:szCs w:val="22"/>
              </w:rPr>
              <w:t>;</w:t>
            </w:r>
            <w:proofErr w:type="gramEnd"/>
          </w:p>
          <w:p w14:paraId="4523BEA5"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mese </w:t>
            </w:r>
            <w:proofErr w:type="spellStart"/>
            <w:r w:rsidRPr="007C6C4B">
              <w:rPr>
                <w:rFonts w:ascii="Times New Roman" w:eastAsia="Times New Roman" w:hAnsi="Times New Roman"/>
                <w:sz w:val="22"/>
                <w:szCs w:val="22"/>
              </w:rPr>
              <w:t>rotunde</w:t>
            </w:r>
            <w:proofErr w:type="spellEnd"/>
            <w:r w:rsidRPr="007C6C4B">
              <w:rPr>
                <w:rFonts w:ascii="Times New Roman" w:eastAsia="Times New Roman" w:hAnsi="Times New Roman"/>
                <w:sz w:val="22"/>
                <w:szCs w:val="22"/>
              </w:rPr>
              <w:t xml:space="preserve"> cu fete de masa </w:t>
            </w:r>
            <w:proofErr w:type="spellStart"/>
            <w:r w:rsidRPr="007C6C4B">
              <w:rPr>
                <w:rFonts w:ascii="Times New Roman" w:eastAsia="Times New Roman" w:hAnsi="Times New Roman"/>
                <w:sz w:val="22"/>
                <w:szCs w:val="22"/>
              </w:rPr>
              <w:t>şi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scaune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toti</w:t>
            </w:r>
            <w:proofErr w:type="spellEnd"/>
            <w:r w:rsidRPr="007C6C4B">
              <w:rPr>
                <w:rFonts w:ascii="Times New Roman" w:eastAsia="Times New Roman" w:hAnsi="Times New Roman"/>
                <w:sz w:val="22"/>
                <w:szCs w:val="22"/>
              </w:rPr>
              <w:t xml:space="preserve"> </w:t>
            </w:r>
            <w:proofErr w:type="spellStart"/>
            <w:proofErr w:type="gramStart"/>
            <w:r w:rsidRPr="007C6C4B">
              <w:rPr>
                <w:rFonts w:ascii="Times New Roman" w:eastAsia="Times New Roman" w:hAnsi="Times New Roman"/>
                <w:sz w:val="22"/>
                <w:szCs w:val="22"/>
              </w:rPr>
              <w:t>invitatii</w:t>
            </w:r>
            <w:proofErr w:type="spellEnd"/>
            <w:r w:rsidRPr="007C6C4B">
              <w:rPr>
                <w:rFonts w:ascii="Times New Roman" w:eastAsia="Times New Roman" w:hAnsi="Times New Roman"/>
                <w:sz w:val="22"/>
                <w:szCs w:val="22"/>
              </w:rPr>
              <w:t>;</w:t>
            </w:r>
            <w:proofErr w:type="gramEnd"/>
          </w:p>
          <w:p w14:paraId="07558FF8"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platouri</w:t>
            </w:r>
            <w:proofErr w:type="spellEnd"/>
            <w:r w:rsidRPr="007C6C4B">
              <w:rPr>
                <w:rFonts w:ascii="Times New Roman" w:eastAsia="Times New Roman" w:hAnsi="Times New Roman"/>
                <w:sz w:val="22"/>
                <w:szCs w:val="22"/>
              </w:rPr>
              <w:t xml:space="preserve"> inox / </w:t>
            </w:r>
            <w:proofErr w:type="spellStart"/>
            <w:r w:rsidRPr="007C6C4B">
              <w:rPr>
                <w:rFonts w:ascii="Times New Roman" w:eastAsia="Times New Roman" w:hAnsi="Times New Roman"/>
                <w:sz w:val="22"/>
                <w:szCs w:val="22"/>
              </w:rPr>
              <w:t>sticla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portelan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clesti</w:t>
            </w:r>
            <w:proofErr w:type="spellEnd"/>
            <w:r w:rsidRPr="007C6C4B">
              <w:rPr>
                <w:rFonts w:ascii="Times New Roman" w:eastAsia="Times New Roman" w:hAnsi="Times New Roman"/>
                <w:sz w:val="22"/>
                <w:szCs w:val="22"/>
              </w:rPr>
              <w:t xml:space="preserve"> </w:t>
            </w:r>
            <w:proofErr w:type="gramStart"/>
            <w:r w:rsidRPr="007C6C4B">
              <w:rPr>
                <w:rFonts w:ascii="Times New Roman" w:eastAsia="Times New Roman" w:hAnsi="Times New Roman"/>
                <w:sz w:val="22"/>
                <w:szCs w:val="22"/>
              </w:rPr>
              <w:t>inox;</w:t>
            </w:r>
            <w:proofErr w:type="gramEnd"/>
          </w:p>
          <w:p w14:paraId="7880D044"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chafing dish-</w:t>
            </w:r>
            <w:proofErr w:type="spellStart"/>
            <w:r w:rsidRPr="007C6C4B">
              <w:rPr>
                <w:rFonts w:ascii="Times New Roman" w:eastAsia="Times New Roman" w:hAnsi="Times New Roman"/>
                <w:sz w:val="22"/>
                <w:szCs w:val="22"/>
              </w:rPr>
              <w:t>uri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expunerea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mentinerea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preparatelor</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calde</w:t>
            </w:r>
            <w:proofErr w:type="spellEnd"/>
            <w:r w:rsidRPr="007C6C4B">
              <w:rPr>
                <w:rFonts w:ascii="Times New Roman" w:eastAsia="Times New Roman" w:hAnsi="Times New Roman"/>
                <w:sz w:val="22"/>
                <w:szCs w:val="22"/>
              </w:rPr>
              <w:t xml:space="preserve"> – minim 10 </w:t>
            </w:r>
            <w:proofErr w:type="spellStart"/>
            <w:r w:rsidRPr="007C6C4B">
              <w:rPr>
                <w:rFonts w:ascii="Times New Roman" w:eastAsia="Times New Roman" w:hAnsi="Times New Roman"/>
                <w:sz w:val="22"/>
                <w:szCs w:val="22"/>
              </w:rPr>
              <w:t>buc</w:t>
            </w:r>
            <w:proofErr w:type="spellEnd"/>
            <w:proofErr w:type="gramStart"/>
            <w:r w:rsidRPr="007C6C4B">
              <w:rPr>
                <w:rFonts w:ascii="Times New Roman" w:eastAsia="Times New Roman" w:hAnsi="Times New Roman"/>
                <w:sz w:val="22"/>
                <w:szCs w:val="22"/>
              </w:rPr>
              <w:t>.;</w:t>
            </w:r>
            <w:proofErr w:type="gramEnd"/>
          </w:p>
          <w:p w14:paraId="00C2C33B"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farfurii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gustare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fel</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baza</w:t>
            </w:r>
            <w:proofErr w:type="spellEnd"/>
            <w:r w:rsidRPr="007C6C4B">
              <w:rPr>
                <w:rFonts w:ascii="Times New Roman" w:eastAsia="Times New Roman" w:hAnsi="Times New Roman"/>
                <w:sz w:val="22"/>
                <w:szCs w:val="22"/>
              </w:rPr>
              <w:t xml:space="preserve">, desert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fructe</w:t>
            </w:r>
            <w:proofErr w:type="spellEnd"/>
            <w:r w:rsidRPr="007C6C4B">
              <w:rPr>
                <w:rFonts w:ascii="Times New Roman" w:eastAsia="Times New Roman" w:hAnsi="Times New Roman"/>
                <w:sz w:val="22"/>
                <w:szCs w:val="22"/>
              </w:rPr>
              <w:t xml:space="preserve"> din </w:t>
            </w:r>
            <w:proofErr w:type="spellStart"/>
            <w:proofErr w:type="gramStart"/>
            <w:r w:rsidRPr="007C6C4B">
              <w:rPr>
                <w:rFonts w:ascii="Times New Roman" w:eastAsia="Times New Roman" w:hAnsi="Times New Roman"/>
                <w:sz w:val="22"/>
                <w:szCs w:val="22"/>
              </w:rPr>
              <w:t>portelan</w:t>
            </w:r>
            <w:proofErr w:type="spellEnd"/>
            <w:r w:rsidRPr="007C6C4B">
              <w:rPr>
                <w:rFonts w:ascii="Times New Roman" w:eastAsia="Times New Roman" w:hAnsi="Times New Roman"/>
                <w:sz w:val="22"/>
                <w:szCs w:val="22"/>
              </w:rPr>
              <w:t>;</w:t>
            </w:r>
            <w:proofErr w:type="gramEnd"/>
          </w:p>
          <w:p w14:paraId="4AC87218"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tacamuri</w:t>
            </w:r>
            <w:proofErr w:type="spellEnd"/>
            <w:r w:rsidRPr="007C6C4B">
              <w:rPr>
                <w:rFonts w:ascii="Times New Roman" w:eastAsia="Times New Roman" w:hAnsi="Times New Roman"/>
                <w:sz w:val="22"/>
                <w:szCs w:val="22"/>
              </w:rPr>
              <w:t xml:space="preserve"> din </w:t>
            </w:r>
            <w:proofErr w:type="gramStart"/>
            <w:r w:rsidRPr="007C6C4B">
              <w:rPr>
                <w:rFonts w:ascii="Times New Roman" w:eastAsia="Times New Roman" w:hAnsi="Times New Roman"/>
                <w:sz w:val="22"/>
                <w:szCs w:val="22"/>
              </w:rPr>
              <w:t>inox;</w:t>
            </w:r>
            <w:proofErr w:type="gramEnd"/>
          </w:p>
          <w:p w14:paraId="06CDDD63"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pahare</w:t>
            </w:r>
            <w:proofErr w:type="spellEnd"/>
            <w:r w:rsidRPr="007C6C4B">
              <w:rPr>
                <w:rFonts w:ascii="Times New Roman" w:eastAsia="Times New Roman" w:hAnsi="Times New Roman"/>
                <w:sz w:val="22"/>
                <w:szCs w:val="22"/>
              </w:rPr>
              <w:t xml:space="preserve"> din </w:t>
            </w:r>
            <w:proofErr w:type="spellStart"/>
            <w:proofErr w:type="gramStart"/>
            <w:r w:rsidRPr="007C6C4B">
              <w:rPr>
                <w:rFonts w:ascii="Times New Roman" w:eastAsia="Times New Roman" w:hAnsi="Times New Roman"/>
                <w:sz w:val="22"/>
                <w:szCs w:val="22"/>
              </w:rPr>
              <w:t>sticla</w:t>
            </w:r>
            <w:proofErr w:type="spellEnd"/>
            <w:r w:rsidRPr="007C6C4B">
              <w:rPr>
                <w:rFonts w:ascii="Times New Roman" w:eastAsia="Times New Roman" w:hAnsi="Times New Roman"/>
                <w:sz w:val="22"/>
                <w:szCs w:val="22"/>
              </w:rPr>
              <w:t>;</w:t>
            </w:r>
            <w:proofErr w:type="gramEnd"/>
          </w:p>
          <w:p w14:paraId="22B2D5AA"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cesti </w:t>
            </w:r>
            <w:proofErr w:type="spellStart"/>
            <w:r w:rsidRPr="007C6C4B">
              <w:rPr>
                <w:rFonts w:ascii="Times New Roman" w:eastAsia="Times New Roman" w:hAnsi="Times New Roman"/>
                <w:sz w:val="22"/>
                <w:szCs w:val="22"/>
              </w:rPr>
              <w:t>cafea</w:t>
            </w:r>
            <w:proofErr w:type="spellEnd"/>
            <w:r w:rsidRPr="007C6C4B">
              <w:rPr>
                <w:rFonts w:ascii="Times New Roman" w:eastAsia="Times New Roman" w:hAnsi="Times New Roman"/>
                <w:sz w:val="22"/>
                <w:szCs w:val="22"/>
              </w:rPr>
              <w:t xml:space="preserve"> din </w:t>
            </w:r>
            <w:proofErr w:type="spellStart"/>
            <w:proofErr w:type="gramStart"/>
            <w:r w:rsidRPr="007C6C4B">
              <w:rPr>
                <w:rFonts w:ascii="Times New Roman" w:eastAsia="Times New Roman" w:hAnsi="Times New Roman"/>
                <w:sz w:val="22"/>
                <w:szCs w:val="22"/>
              </w:rPr>
              <w:t>portelan</w:t>
            </w:r>
            <w:proofErr w:type="spellEnd"/>
            <w:r w:rsidRPr="007C6C4B">
              <w:rPr>
                <w:rFonts w:ascii="Times New Roman" w:eastAsia="Times New Roman" w:hAnsi="Times New Roman"/>
                <w:sz w:val="22"/>
                <w:szCs w:val="22"/>
              </w:rPr>
              <w:t>;</w:t>
            </w:r>
            <w:proofErr w:type="gramEnd"/>
          </w:p>
          <w:p w14:paraId="41BBA529"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espresoare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electrice</w:t>
            </w:r>
            <w:proofErr w:type="spellEnd"/>
            <w:r w:rsidRPr="007C6C4B">
              <w:rPr>
                <w:rFonts w:ascii="Times New Roman" w:eastAsia="Times New Roman" w:hAnsi="Times New Roman"/>
                <w:sz w:val="22"/>
                <w:szCs w:val="22"/>
              </w:rPr>
              <w:t xml:space="preserve"> – minim 2 </w:t>
            </w:r>
            <w:proofErr w:type="spellStart"/>
            <w:r w:rsidRPr="007C6C4B">
              <w:rPr>
                <w:rFonts w:ascii="Times New Roman" w:eastAsia="Times New Roman" w:hAnsi="Times New Roman"/>
                <w:sz w:val="22"/>
                <w:szCs w:val="22"/>
              </w:rPr>
              <w:t>buc</w:t>
            </w:r>
            <w:proofErr w:type="spellEnd"/>
            <w:proofErr w:type="gramStart"/>
            <w:r w:rsidRPr="007C6C4B">
              <w:rPr>
                <w:rFonts w:ascii="Times New Roman" w:eastAsia="Times New Roman" w:hAnsi="Times New Roman"/>
                <w:sz w:val="22"/>
                <w:szCs w:val="22"/>
              </w:rPr>
              <w:t>.;</w:t>
            </w:r>
            <w:proofErr w:type="gramEnd"/>
          </w:p>
          <w:p w14:paraId="56BBFDE5"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dispensere</w:t>
            </w:r>
            <w:proofErr w:type="spellEnd"/>
            <w:r w:rsidRPr="007C6C4B">
              <w:rPr>
                <w:rFonts w:ascii="Times New Roman" w:eastAsia="Times New Roman" w:hAnsi="Times New Roman"/>
                <w:sz w:val="22"/>
                <w:szCs w:val="22"/>
              </w:rPr>
              <w:t xml:space="preserve"> din inox </w:t>
            </w:r>
            <w:proofErr w:type="spellStart"/>
            <w:r w:rsidRPr="007C6C4B">
              <w:rPr>
                <w:rFonts w:ascii="Times New Roman" w:eastAsia="Times New Roman" w:hAnsi="Times New Roman"/>
                <w:sz w:val="22"/>
                <w:szCs w:val="22"/>
              </w:rPr>
              <w:t>pentru</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bauturi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calde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ceai</w:t>
            </w:r>
            <w:proofErr w:type="spellEnd"/>
            <w:r w:rsidRPr="007C6C4B">
              <w:rPr>
                <w:rFonts w:ascii="Times New Roman" w:eastAsia="Times New Roman" w:hAnsi="Times New Roman"/>
                <w:sz w:val="22"/>
                <w:szCs w:val="22"/>
              </w:rPr>
              <w:t xml:space="preserve">) – minim 2 </w:t>
            </w:r>
            <w:proofErr w:type="spellStart"/>
            <w:r w:rsidRPr="007C6C4B">
              <w:rPr>
                <w:rFonts w:ascii="Times New Roman" w:eastAsia="Times New Roman" w:hAnsi="Times New Roman"/>
                <w:sz w:val="22"/>
                <w:szCs w:val="22"/>
              </w:rPr>
              <w:t>buc</w:t>
            </w:r>
            <w:proofErr w:type="spellEnd"/>
            <w:proofErr w:type="gramStart"/>
            <w:r w:rsidRPr="007C6C4B">
              <w:rPr>
                <w:rFonts w:ascii="Times New Roman" w:eastAsia="Times New Roman" w:hAnsi="Times New Roman"/>
                <w:sz w:val="22"/>
                <w:szCs w:val="22"/>
              </w:rPr>
              <w:t>.;</w:t>
            </w:r>
            <w:proofErr w:type="gramEnd"/>
          </w:p>
          <w:p w14:paraId="05081888"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spatule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servetele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alte</w:t>
            </w:r>
            <w:proofErr w:type="spellEnd"/>
            <w:r w:rsidRPr="007C6C4B">
              <w:rPr>
                <w:rFonts w:ascii="Times New Roman" w:eastAsia="Times New Roman" w:hAnsi="Times New Roman"/>
                <w:sz w:val="22"/>
                <w:szCs w:val="22"/>
              </w:rPr>
              <w:t xml:space="preserve"> </w:t>
            </w:r>
            <w:proofErr w:type="spellStart"/>
            <w:proofErr w:type="gramStart"/>
            <w:r w:rsidRPr="007C6C4B">
              <w:rPr>
                <w:rFonts w:ascii="Times New Roman" w:eastAsia="Times New Roman" w:hAnsi="Times New Roman"/>
                <w:sz w:val="22"/>
                <w:szCs w:val="22"/>
              </w:rPr>
              <w:t>consumabile</w:t>
            </w:r>
            <w:proofErr w:type="spellEnd"/>
            <w:r w:rsidRPr="007C6C4B">
              <w:rPr>
                <w:rFonts w:ascii="Times New Roman" w:eastAsia="Times New Roman" w:hAnsi="Times New Roman"/>
                <w:sz w:val="22"/>
                <w:szCs w:val="22"/>
              </w:rPr>
              <w:t>;</w:t>
            </w:r>
            <w:proofErr w:type="gramEnd"/>
          </w:p>
          <w:p w14:paraId="22A1C0D2" w14:textId="77777777" w:rsidR="004060CD" w:rsidRPr="007C6C4B" w:rsidRDefault="004060CD" w:rsidP="007C6C4B">
            <w:pPr>
              <w:ind w:left="462" w:hanging="306"/>
              <w:rPr>
                <w:rFonts w:ascii="Times New Roman" w:eastAsia="Times New Roman" w:hAnsi="Times New Roman"/>
                <w:sz w:val="22"/>
                <w:szCs w:val="22"/>
              </w:rPr>
            </w:pPr>
            <w:r w:rsidRPr="007C6C4B">
              <w:rPr>
                <w:rFonts w:ascii="Times New Roman" w:eastAsia="Times New Roman" w:hAnsi="Times New Roman"/>
                <w:sz w:val="22"/>
                <w:szCs w:val="22"/>
              </w:rPr>
              <w:t xml:space="preserve">- personal </w:t>
            </w:r>
            <w:proofErr w:type="spellStart"/>
            <w:r w:rsidRPr="007C6C4B">
              <w:rPr>
                <w:rFonts w:ascii="Times New Roman" w:eastAsia="Times New Roman" w:hAnsi="Times New Roman"/>
                <w:sz w:val="22"/>
                <w:szCs w:val="22"/>
              </w:rPr>
              <w:t>calificat</w:t>
            </w:r>
            <w:proofErr w:type="spellEnd"/>
            <w:r w:rsidRPr="007C6C4B">
              <w:rPr>
                <w:rFonts w:ascii="Times New Roman" w:eastAsia="Times New Roman" w:hAnsi="Times New Roman"/>
                <w:sz w:val="22"/>
                <w:szCs w:val="22"/>
              </w:rPr>
              <w:t>.</w:t>
            </w:r>
          </w:p>
          <w:p w14:paraId="326F0099" w14:textId="77777777" w:rsidR="004060CD" w:rsidRPr="007C6C4B" w:rsidRDefault="004060CD" w:rsidP="007C6C4B">
            <w:pPr>
              <w:ind w:left="462" w:hanging="425"/>
              <w:jc w:val="both"/>
              <w:rPr>
                <w:rFonts w:ascii="Times New Roman" w:eastAsia="Times New Roman" w:hAnsi="Times New Roman"/>
                <w:sz w:val="22"/>
                <w:szCs w:val="22"/>
                <w:lang w:eastAsia="ro-RO"/>
              </w:rPr>
            </w:pPr>
            <w:proofErr w:type="spellStart"/>
            <w:r w:rsidRPr="007C6C4B">
              <w:rPr>
                <w:rFonts w:ascii="Times New Roman" w:eastAsia="Times New Roman" w:hAnsi="Times New Roman"/>
                <w:sz w:val="22"/>
                <w:szCs w:val="22"/>
                <w:lang w:eastAsia="ro-RO"/>
              </w:rPr>
              <w:t>Structura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meniu</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pranz</w:t>
            </w:r>
            <w:proofErr w:type="spellEnd"/>
            <w:r w:rsidRPr="007C6C4B">
              <w:rPr>
                <w:rFonts w:ascii="Times New Roman" w:eastAsia="Times New Roman" w:hAnsi="Times New Roman"/>
                <w:sz w:val="22"/>
                <w:szCs w:val="22"/>
                <w:lang w:eastAsia="ro-RO"/>
              </w:rPr>
              <w:t>/</w:t>
            </w:r>
            <w:proofErr w:type="spellStart"/>
            <w:r w:rsidRPr="007C6C4B">
              <w:rPr>
                <w:rFonts w:ascii="Times New Roman" w:eastAsia="Times New Roman" w:hAnsi="Times New Roman"/>
                <w:sz w:val="22"/>
                <w:szCs w:val="22"/>
                <w:lang w:eastAsia="ro-RO"/>
              </w:rPr>
              <w:t>persoana</w:t>
            </w:r>
            <w:proofErr w:type="spellEnd"/>
            <w:r w:rsidRPr="007C6C4B">
              <w:rPr>
                <w:rFonts w:ascii="Times New Roman" w:eastAsia="Times New Roman" w:hAnsi="Times New Roman"/>
                <w:sz w:val="22"/>
                <w:szCs w:val="22"/>
                <w:lang w:eastAsia="ro-RO"/>
              </w:rPr>
              <w:t xml:space="preserve">/zi: </w:t>
            </w:r>
          </w:p>
          <w:p w14:paraId="6776ABEC" w14:textId="77777777" w:rsidR="004060CD" w:rsidRPr="007C6C4B" w:rsidRDefault="004060CD" w:rsidP="007C6C4B">
            <w:pPr>
              <w:ind w:left="462" w:hanging="425"/>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w:t>
            </w:r>
            <w:proofErr w:type="spellStart"/>
            <w:proofErr w:type="gramStart"/>
            <w:r w:rsidRPr="007C6C4B">
              <w:rPr>
                <w:rFonts w:ascii="Times New Roman" w:eastAsia="Times New Roman" w:hAnsi="Times New Roman"/>
                <w:sz w:val="22"/>
                <w:szCs w:val="22"/>
                <w:lang w:eastAsia="ro-RO"/>
              </w:rPr>
              <w:t>cantitati</w:t>
            </w:r>
            <w:proofErr w:type="spellEnd"/>
            <w:proofErr w:type="gramEnd"/>
            <w:r w:rsidRPr="007C6C4B">
              <w:rPr>
                <w:rFonts w:ascii="Times New Roman" w:eastAsia="Times New Roman" w:hAnsi="Times New Roman"/>
                <w:sz w:val="22"/>
                <w:szCs w:val="22"/>
                <w:lang w:eastAsia="ro-RO"/>
              </w:rPr>
              <w:t xml:space="preserve"> finite, </w:t>
            </w:r>
            <w:proofErr w:type="spellStart"/>
            <w:r w:rsidRPr="007C6C4B">
              <w:rPr>
                <w:rFonts w:ascii="Times New Roman" w:eastAsia="Times New Roman" w:hAnsi="Times New Roman"/>
                <w:sz w:val="22"/>
                <w:szCs w:val="22"/>
                <w:lang w:eastAsia="ro-RO"/>
              </w:rPr>
              <w:t>dupa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procesarea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termica</w:t>
            </w:r>
            <w:proofErr w:type="spellEnd"/>
            <w:r w:rsidRPr="007C6C4B">
              <w:rPr>
                <w:rFonts w:ascii="Times New Roman" w:eastAsia="Times New Roman" w:hAnsi="Times New Roman"/>
                <w:sz w:val="22"/>
                <w:szCs w:val="22"/>
                <w:lang w:eastAsia="ro-RO"/>
              </w:rPr>
              <w:t xml:space="preserve"> a </w:t>
            </w:r>
            <w:proofErr w:type="spellStart"/>
            <w:r w:rsidRPr="007C6C4B">
              <w:rPr>
                <w:rFonts w:ascii="Times New Roman" w:eastAsia="Times New Roman" w:hAnsi="Times New Roman"/>
                <w:sz w:val="22"/>
                <w:szCs w:val="22"/>
                <w:lang w:eastAsia="ro-RO"/>
              </w:rPr>
              <w:t>materiilor</w:t>
            </w:r>
            <w:proofErr w:type="spellEnd"/>
            <w:r w:rsidRPr="007C6C4B">
              <w:rPr>
                <w:rFonts w:ascii="Times New Roman" w:eastAsia="Times New Roman" w:hAnsi="Times New Roman"/>
                <w:sz w:val="22"/>
                <w:szCs w:val="22"/>
                <w:lang w:eastAsia="ro-RO"/>
              </w:rPr>
              <w:t xml:space="preserve"> prime):</w:t>
            </w:r>
          </w:p>
          <w:p w14:paraId="4EAE5B5E"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asortiment</w:t>
            </w:r>
            <w:proofErr w:type="spellEnd"/>
            <w:r w:rsidRPr="007C6C4B">
              <w:rPr>
                <w:rFonts w:ascii="Times New Roman" w:eastAsia="Times New Roman" w:hAnsi="Times New Roman"/>
                <w:sz w:val="22"/>
                <w:szCs w:val="22"/>
                <w:lang w:eastAsia="ro-RO"/>
              </w:rPr>
              <w:t xml:space="preserve"> de aperitive, </w:t>
            </w:r>
            <w:proofErr w:type="spellStart"/>
            <w:r w:rsidRPr="007C6C4B">
              <w:rPr>
                <w:rFonts w:ascii="Times New Roman" w:eastAsia="Times New Roman" w:hAnsi="Times New Roman"/>
                <w:sz w:val="22"/>
                <w:szCs w:val="22"/>
                <w:lang w:eastAsia="ro-RO"/>
              </w:rPr>
              <w:t>gustari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calde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reci</w:t>
            </w:r>
            <w:proofErr w:type="spellEnd"/>
            <w:r w:rsidRPr="007C6C4B">
              <w:rPr>
                <w:rFonts w:ascii="Times New Roman" w:eastAsia="Times New Roman" w:hAnsi="Times New Roman"/>
                <w:sz w:val="22"/>
                <w:szCs w:val="22"/>
                <w:lang w:eastAsia="ro-RO"/>
              </w:rPr>
              <w:t xml:space="preserve">, pe </w:t>
            </w:r>
            <w:proofErr w:type="spellStart"/>
            <w:r w:rsidRPr="007C6C4B">
              <w:rPr>
                <w:rFonts w:ascii="Times New Roman" w:eastAsia="Times New Roman" w:hAnsi="Times New Roman"/>
                <w:sz w:val="22"/>
                <w:szCs w:val="22"/>
                <w:lang w:eastAsia="ro-RO"/>
              </w:rPr>
              <w:t>baza</w:t>
            </w:r>
            <w:proofErr w:type="spellEnd"/>
            <w:r w:rsidRPr="007C6C4B">
              <w:rPr>
                <w:rFonts w:ascii="Times New Roman" w:eastAsia="Times New Roman" w:hAnsi="Times New Roman"/>
                <w:sz w:val="22"/>
                <w:szCs w:val="22"/>
                <w:lang w:eastAsia="ro-RO"/>
              </w:rPr>
              <w:t xml:space="preserve"> de </w:t>
            </w:r>
            <w:proofErr w:type="spellStart"/>
            <w:r w:rsidRPr="007C6C4B">
              <w:rPr>
                <w:rFonts w:ascii="Times New Roman" w:eastAsia="Times New Roman" w:hAnsi="Times New Roman"/>
                <w:sz w:val="22"/>
                <w:szCs w:val="22"/>
                <w:lang w:eastAsia="ro-RO"/>
              </w:rPr>
              <w:t>branzeturi</w:t>
            </w:r>
            <w:proofErr w:type="spellEnd"/>
            <w:r w:rsidRPr="007C6C4B">
              <w:rPr>
                <w:rFonts w:ascii="Times New Roman" w:eastAsia="Times New Roman" w:hAnsi="Times New Roman"/>
                <w:sz w:val="22"/>
                <w:szCs w:val="22"/>
                <w:lang w:eastAsia="ro-RO"/>
              </w:rPr>
              <w:t xml:space="preserve">, carne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peste</w:t>
            </w:r>
            <w:proofErr w:type="spellEnd"/>
            <w:r w:rsidRPr="007C6C4B">
              <w:rPr>
                <w:rFonts w:ascii="Times New Roman" w:eastAsia="Times New Roman" w:hAnsi="Times New Roman"/>
                <w:sz w:val="22"/>
                <w:szCs w:val="22"/>
                <w:lang w:eastAsia="ro-RO"/>
              </w:rPr>
              <w:t xml:space="preserve">, 250 g </w:t>
            </w:r>
          </w:p>
          <w:p w14:paraId="11F40ECD"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asortiment</w:t>
            </w:r>
            <w:proofErr w:type="spellEnd"/>
            <w:r w:rsidRPr="007C6C4B">
              <w:rPr>
                <w:rFonts w:ascii="Times New Roman" w:eastAsia="Times New Roman" w:hAnsi="Times New Roman"/>
                <w:sz w:val="22"/>
                <w:szCs w:val="22"/>
                <w:lang w:eastAsia="ro-RO"/>
              </w:rPr>
              <w:t xml:space="preserve"> de preparate </w:t>
            </w:r>
            <w:proofErr w:type="spellStart"/>
            <w:r w:rsidRPr="007C6C4B">
              <w:rPr>
                <w:rFonts w:ascii="Times New Roman" w:eastAsia="Times New Roman" w:hAnsi="Times New Roman"/>
                <w:sz w:val="22"/>
                <w:szCs w:val="22"/>
                <w:lang w:eastAsia="ro-RO"/>
              </w:rPr>
              <w:t>vegetariene</w:t>
            </w:r>
            <w:proofErr w:type="spellEnd"/>
            <w:r w:rsidRPr="007C6C4B">
              <w:rPr>
                <w:rFonts w:ascii="Times New Roman" w:eastAsia="Times New Roman" w:hAnsi="Times New Roman"/>
                <w:sz w:val="22"/>
                <w:szCs w:val="22"/>
                <w:lang w:eastAsia="ro-RO"/>
              </w:rPr>
              <w:t xml:space="preserve">, 150 g </w:t>
            </w:r>
          </w:p>
          <w:p w14:paraId="5AE8864B"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bar de </w:t>
            </w:r>
            <w:proofErr w:type="spellStart"/>
            <w:r w:rsidRPr="007C6C4B">
              <w:rPr>
                <w:rFonts w:ascii="Times New Roman" w:eastAsia="Times New Roman" w:hAnsi="Times New Roman"/>
                <w:sz w:val="22"/>
                <w:szCs w:val="22"/>
                <w:lang w:eastAsia="ro-RO"/>
              </w:rPr>
              <w:t>salate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aperitiv</w:t>
            </w:r>
            <w:proofErr w:type="spellEnd"/>
            <w:r w:rsidRPr="007C6C4B">
              <w:rPr>
                <w:rFonts w:ascii="Times New Roman" w:eastAsia="Times New Roman" w:hAnsi="Times New Roman"/>
                <w:sz w:val="22"/>
                <w:szCs w:val="22"/>
                <w:lang w:eastAsia="ro-RO"/>
              </w:rPr>
              <w:t xml:space="preserve">, 200 g </w:t>
            </w:r>
          </w:p>
          <w:p w14:paraId="2574D173"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preparate de </w:t>
            </w:r>
            <w:proofErr w:type="spellStart"/>
            <w:r w:rsidRPr="007C6C4B">
              <w:rPr>
                <w:rFonts w:ascii="Times New Roman" w:eastAsia="Times New Roman" w:hAnsi="Times New Roman"/>
                <w:sz w:val="22"/>
                <w:szCs w:val="22"/>
                <w:lang w:eastAsia="ro-RO"/>
              </w:rPr>
              <w:t>baza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calde</w:t>
            </w:r>
            <w:proofErr w:type="spellEnd"/>
            <w:r w:rsidRPr="007C6C4B">
              <w:rPr>
                <w:rFonts w:ascii="Times New Roman" w:eastAsia="Times New Roman" w:hAnsi="Times New Roman"/>
                <w:sz w:val="22"/>
                <w:szCs w:val="22"/>
                <w:lang w:eastAsia="ro-RO"/>
              </w:rPr>
              <w:t xml:space="preserve"> din carne de </w:t>
            </w:r>
            <w:proofErr w:type="spellStart"/>
            <w:r w:rsidRPr="007C6C4B">
              <w:rPr>
                <w:rFonts w:ascii="Times New Roman" w:eastAsia="Times New Roman" w:hAnsi="Times New Roman"/>
                <w:sz w:val="22"/>
                <w:szCs w:val="22"/>
                <w:lang w:eastAsia="ro-RO"/>
              </w:rPr>
              <w:t>pasare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porc</w:t>
            </w:r>
            <w:proofErr w:type="spellEnd"/>
            <w:r w:rsidRPr="007C6C4B">
              <w:rPr>
                <w:rFonts w:ascii="Times New Roman" w:eastAsia="Times New Roman" w:hAnsi="Times New Roman"/>
                <w:sz w:val="22"/>
                <w:szCs w:val="22"/>
                <w:lang w:eastAsia="ro-RO"/>
              </w:rPr>
              <w:t xml:space="preserve">, vita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peste</w:t>
            </w:r>
            <w:proofErr w:type="spellEnd"/>
            <w:r w:rsidRPr="007C6C4B">
              <w:rPr>
                <w:rFonts w:ascii="Times New Roman" w:eastAsia="Times New Roman" w:hAnsi="Times New Roman"/>
                <w:sz w:val="22"/>
                <w:szCs w:val="22"/>
                <w:lang w:eastAsia="ro-RO"/>
              </w:rPr>
              <w:t>, 250 g</w:t>
            </w:r>
          </w:p>
          <w:p w14:paraId="0D93F954"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garnituri</w:t>
            </w:r>
            <w:proofErr w:type="spellEnd"/>
            <w:r w:rsidRPr="007C6C4B">
              <w:rPr>
                <w:rFonts w:ascii="Times New Roman" w:eastAsia="Times New Roman" w:hAnsi="Times New Roman"/>
                <w:sz w:val="22"/>
                <w:szCs w:val="22"/>
                <w:lang w:eastAsia="ro-RO"/>
              </w:rPr>
              <w:t xml:space="preserve">, 250 g </w:t>
            </w:r>
          </w:p>
          <w:p w14:paraId="00D0C91C"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deserturi</w:t>
            </w:r>
            <w:proofErr w:type="spellEnd"/>
            <w:r w:rsidRPr="007C6C4B">
              <w:rPr>
                <w:rFonts w:ascii="Times New Roman" w:eastAsia="Times New Roman" w:hAnsi="Times New Roman"/>
                <w:sz w:val="22"/>
                <w:szCs w:val="22"/>
                <w:lang w:eastAsia="ro-RO"/>
              </w:rPr>
              <w:t xml:space="preserve">, 200 g </w:t>
            </w:r>
          </w:p>
          <w:p w14:paraId="64BFF67C"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fructe</w:t>
            </w:r>
            <w:proofErr w:type="spellEnd"/>
            <w:r w:rsidRPr="007C6C4B">
              <w:rPr>
                <w:rFonts w:ascii="Times New Roman" w:eastAsia="Times New Roman" w:hAnsi="Times New Roman"/>
                <w:sz w:val="22"/>
                <w:szCs w:val="22"/>
                <w:lang w:eastAsia="ro-RO"/>
              </w:rPr>
              <w:t xml:space="preserve">, 250 g </w:t>
            </w:r>
          </w:p>
          <w:p w14:paraId="335FDF8C"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paine</w:t>
            </w:r>
            <w:proofErr w:type="spellEnd"/>
            <w:r w:rsidRPr="007C6C4B">
              <w:rPr>
                <w:rFonts w:ascii="Times New Roman" w:eastAsia="Times New Roman" w:hAnsi="Times New Roman"/>
                <w:sz w:val="22"/>
                <w:szCs w:val="22"/>
                <w:lang w:eastAsia="ro-RO"/>
              </w:rPr>
              <w:t>, 100 g</w:t>
            </w:r>
          </w:p>
          <w:p w14:paraId="000FBD67"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apa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minerala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carbogazoasa</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plata</w:t>
            </w:r>
            <w:proofErr w:type="spellEnd"/>
            <w:r w:rsidRPr="007C6C4B">
              <w:rPr>
                <w:rFonts w:ascii="Times New Roman" w:eastAsia="Times New Roman" w:hAnsi="Times New Roman"/>
                <w:sz w:val="22"/>
                <w:szCs w:val="22"/>
                <w:lang w:eastAsia="ro-RO"/>
              </w:rPr>
              <w:t>, 500 ml + 500 ml</w:t>
            </w:r>
            <w:r w:rsidRPr="007C6C4B">
              <w:rPr>
                <w:rFonts w:ascii="Times New Roman" w:eastAsia="Times New Roman" w:hAnsi="Times New Roman"/>
                <w:sz w:val="22"/>
                <w:szCs w:val="22"/>
                <w:lang w:eastAsia="ro-RO"/>
              </w:rPr>
              <w:tab/>
            </w:r>
          </w:p>
          <w:p w14:paraId="76E1CD17"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bauturi</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racoritoare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nectaruri</w:t>
            </w:r>
            <w:proofErr w:type="spellEnd"/>
            <w:r w:rsidRPr="007C6C4B">
              <w:rPr>
                <w:rFonts w:ascii="Times New Roman" w:eastAsia="Times New Roman" w:hAnsi="Times New Roman"/>
                <w:sz w:val="22"/>
                <w:szCs w:val="22"/>
                <w:lang w:eastAsia="ro-RO"/>
              </w:rPr>
              <w:t xml:space="preserve"> din </w:t>
            </w:r>
            <w:proofErr w:type="spellStart"/>
            <w:r w:rsidRPr="007C6C4B">
              <w:rPr>
                <w:rFonts w:ascii="Times New Roman" w:eastAsia="Times New Roman" w:hAnsi="Times New Roman"/>
                <w:sz w:val="22"/>
                <w:szCs w:val="22"/>
                <w:lang w:eastAsia="ro-RO"/>
              </w:rPr>
              <w:t>fructe</w:t>
            </w:r>
            <w:proofErr w:type="spellEnd"/>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fresh-</w:t>
            </w:r>
            <w:proofErr w:type="spellStart"/>
            <w:r w:rsidRPr="007C6C4B">
              <w:rPr>
                <w:rFonts w:ascii="Times New Roman" w:eastAsia="Times New Roman" w:hAnsi="Times New Roman"/>
                <w:sz w:val="22"/>
                <w:szCs w:val="22"/>
                <w:lang w:eastAsia="ro-RO"/>
              </w:rPr>
              <w:t>uri</w:t>
            </w:r>
            <w:proofErr w:type="spellEnd"/>
            <w:r w:rsidRPr="007C6C4B">
              <w:rPr>
                <w:rFonts w:ascii="Times New Roman" w:eastAsia="Times New Roman" w:hAnsi="Times New Roman"/>
                <w:sz w:val="22"/>
                <w:szCs w:val="22"/>
                <w:lang w:eastAsia="ro-RO"/>
              </w:rPr>
              <w:t xml:space="preserve"> din </w:t>
            </w:r>
            <w:proofErr w:type="spellStart"/>
            <w:r w:rsidRPr="007C6C4B">
              <w:rPr>
                <w:rFonts w:ascii="Times New Roman" w:eastAsia="Times New Roman" w:hAnsi="Times New Roman"/>
                <w:sz w:val="22"/>
                <w:szCs w:val="22"/>
                <w:lang w:eastAsia="ro-RO"/>
              </w:rPr>
              <w:lastRenderedPageBreak/>
              <w:t>fructe</w:t>
            </w:r>
            <w:proofErr w:type="spellEnd"/>
            <w:r w:rsidRPr="007C6C4B">
              <w:rPr>
                <w:rFonts w:ascii="Times New Roman" w:eastAsia="Times New Roman" w:hAnsi="Times New Roman"/>
                <w:sz w:val="22"/>
                <w:szCs w:val="22"/>
                <w:lang w:eastAsia="ro-RO"/>
              </w:rPr>
              <w:t>, 500 ml</w:t>
            </w:r>
          </w:p>
          <w:p w14:paraId="4F85DFCB"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sz w:val="22"/>
                <w:szCs w:val="22"/>
                <w:lang w:eastAsia="ro-RO"/>
              </w:rPr>
              <w:t xml:space="preserve">- </w:t>
            </w:r>
            <w:proofErr w:type="spellStart"/>
            <w:r w:rsidRPr="007C6C4B">
              <w:rPr>
                <w:rFonts w:ascii="Times New Roman" w:eastAsia="Times New Roman" w:hAnsi="Times New Roman"/>
                <w:sz w:val="22"/>
                <w:szCs w:val="22"/>
                <w:lang w:eastAsia="ro-RO"/>
              </w:rPr>
              <w:t>cafea</w:t>
            </w:r>
            <w:proofErr w:type="spellEnd"/>
            <w:r w:rsidRPr="007C6C4B">
              <w:rPr>
                <w:rFonts w:ascii="Times New Roman" w:eastAsia="Times New Roman" w:hAnsi="Times New Roman"/>
                <w:sz w:val="22"/>
                <w:szCs w:val="22"/>
                <w:lang w:eastAsia="ro-RO"/>
              </w:rPr>
              <w:t xml:space="preserve"> espresso </w:t>
            </w:r>
            <w:proofErr w:type="spellStart"/>
            <w:r w:rsidRPr="007C6C4B">
              <w:rPr>
                <w:rFonts w:ascii="Times New Roman" w:eastAsia="Times New Roman" w:hAnsi="Times New Roman"/>
                <w:sz w:val="22"/>
                <w:szCs w:val="22"/>
                <w:lang w:eastAsia="ro-RO"/>
              </w:rPr>
              <w:t>si</w:t>
            </w:r>
            <w:proofErr w:type="spellEnd"/>
            <w:r w:rsidRPr="007C6C4B">
              <w:rPr>
                <w:rFonts w:ascii="Times New Roman" w:eastAsia="Times New Roman" w:hAnsi="Times New Roman"/>
                <w:sz w:val="22"/>
                <w:szCs w:val="22"/>
                <w:lang w:eastAsia="ro-RO"/>
              </w:rPr>
              <w:t xml:space="preserve"> cappuccino, 150 ml</w:t>
            </w:r>
          </w:p>
          <w:p w14:paraId="5DE760B6" w14:textId="77777777" w:rsidR="004060CD" w:rsidRPr="007C6C4B" w:rsidRDefault="004060CD" w:rsidP="007C6C4B">
            <w:pPr>
              <w:ind w:firstLine="179"/>
              <w:jc w:val="both"/>
              <w:rPr>
                <w:rFonts w:ascii="Times New Roman" w:eastAsia="Times New Roman" w:hAnsi="Times New Roman"/>
                <w:sz w:val="22"/>
                <w:szCs w:val="22"/>
                <w:lang w:eastAsia="ro-RO"/>
              </w:rPr>
            </w:pPr>
            <w:r w:rsidRPr="007C6C4B">
              <w:rPr>
                <w:rFonts w:ascii="Times New Roman" w:eastAsia="Times New Roman" w:hAnsi="Times New Roman"/>
                <w:noProof/>
                <w:sz w:val="22"/>
                <w:szCs w:val="22"/>
              </w:rPr>
              <w:t>- ceai (minim 4 sortimente), nelimitat</w:t>
            </w:r>
          </w:p>
          <w:p w14:paraId="10760A86" w14:textId="77777777" w:rsidR="004060CD" w:rsidRPr="007C6C4B" w:rsidRDefault="004060CD" w:rsidP="007C6C4B">
            <w:pPr>
              <w:ind w:right="-189" w:firstLine="720"/>
              <w:jc w:val="both"/>
              <w:rPr>
                <w:rFonts w:ascii="Times New Roman" w:eastAsia="Times New Roman" w:hAnsi="Times New Roman"/>
                <w:sz w:val="22"/>
                <w:szCs w:val="22"/>
                <w:lang w:eastAsia="ro-RO"/>
              </w:rPr>
            </w:pPr>
          </w:p>
          <w:p w14:paraId="1B7E7971" w14:textId="77777777" w:rsidR="004060CD" w:rsidRPr="007C6C4B" w:rsidRDefault="004060CD" w:rsidP="007C6C4B">
            <w:pPr>
              <w:ind w:left="37"/>
              <w:jc w:val="both"/>
              <w:rPr>
                <w:rFonts w:ascii="Times New Roman" w:eastAsia="Times New Roman" w:hAnsi="Times New Roman"/>
                <w:b/>
                <w:bCs/>
                <w:color w:val="000000"/>
                <w:sz w:val="22"/>
                <w:szCs w:val="22"/>
              </w:rPr>
            </w:pPr>
            <w:proofErr w:type="spellStart"/>
            <w:proofErr w:type="gramStart"/>
            <w:r w:rsidRPr="007C6C4B">
              <w:rPr>
                <w:rFonts w:ascii="Times New Roman" w:eastAsia="Times New Roman" w:hAnsi="Times New Roman"/>
                <w:b/>
                <w:bCs/>
                <w:color w:val="000000"/>
                <w:sz w:val="22"/>
                <w:szCs w:val="22"/>
              </w:rPr>
              <w:t>Meniu</w:t>
            </w:r>
            <w:proofErr w:type="spellEnd"/>
            <w:r w:rsidRPr="007C6C4B">
              <w:rPr>
                <w:rFonts w:ascii="Times New Roman" w:eastAsia="Times New Roman" w:hAnsi="Times New Roman"/>
                <w:b/>
                <w:bCs/>
                <w:color w:val="000000"/>
                <w:sz w:val="22"/>
                <w:szCs w:val="22"/>
              </w:rPr>
              <w:t xml:space="preserve">  </w:t>
            </w:r>
            <w:proofErr w:type="spellStart"/>
            <w:r w:rsidRPr="007C6C4B">
              <w:rPr>
                <w:rFonts w:ascii="Times New Roman" w:eastAsia="Times New Roman" w:hAnsi="Times New Roman"/>
                <w:b/>
                <w:bCs/>
                <w:color w:val="000000"/>
                <w:sz w:val="22"/>
                <w:szCs w:val="22"/>
              </w:rPr>
              <w:t>solicitat</w:t>
            </w:r>
            <w:proofErr w:type="spellEnd"/>
            <w:proofErr w:type="gramEnd"/>
            <w:r w:rsidRPr="007C6C4B">
              <w:rPr>
                <w:rFonts w:ascii="Times New Roman" w:eastAsia="Times New Roman" w:hAnsi="Times New Roman"/>
                <w:b/>
                <w:bCs/>
                <w:color w:val="000000"/>
                <w:sz w:val="22"/>
                <w:szCs w:val="22"/>
              </w:rPr>
              <w:t xml:space="preserve"> </w:t>
            </w:r>
            <w:proofErr w:type="spellStart"/>
            <w:r w:rsidRPr="007C6C4B">
              <w:rPr>
                <w:rFonts w:ascii="Times New Roman" w:eastAsia="Times New Roman" w:hAnsi="Times New Roman"/>
                <w:b/>
                <w:bCs/>
                <w:color w:val="000000"/>
                <w:sz w:val="22"/>
                <w:szCs w:val="22"/>
              </w:rPr>
              <w:t>pentru</w:t>
            </w:r>
            <w:proofErr w:type="spellEnd"/>
            <w:r w:rsidRPr="007C6C4B">
              <w:rPr>
                <w:rFonts w:ascii="Times New Roman" w:eastAsia="Times New Roman" w:hAnsi="Times New Roman"/>
                <w:b/>
                <w:bCs/>
                <w:color w:val="000000"/>
                <w:sz w:val="22"/>
                <w:szCs w:val="22"/>
              </w:rPr>
              <w:t xml:space="preserve"> masa de </w:t>
            </w:r>
            <w:proofErr w:type="spellStart"/>
            <w:r w:rsidRPr="007C6C4B">
              <w:rPr>
                <w:rFonts w:ascii="Times New Roman" w:eastAsia="Times New Roman" w:hAnsi="Times New Roman"/>
                <w:b/>
                <w:bCs/>
                <w:color w:val="000000"/>
                <w:sz w:val="22"/>
                <w:szCs w:val="22"/>
              </w:rPr>
              <w:t>pranz</w:t>
            </w:r>
            <w:proofErr w:type="spellEnd"/>
            <w:r w:rsidRPr="007C6C4B">
              <w:rPr>
                <w:rFonts w:ascii="Times New Roman" w:eastAsia="Times New Roman" w:hAnsi="Times New Roman"/>
                <w:b/>
                <w:bCs/>
                <w:color w:val="000000"/>
                <w:sz w:val="22"/>
                <w:szCs w:val="22"/>
              </w:rPr>
              <w:t xml:space="preserve"> 10 </w:t>
            </w:r>
            <w:proofErr w:type="spellStart"/>
            <w:r w:rsidRPr="007C6C4B">
              <w:rPr>
                <w:rFonts w:ascii="Times New Roman" w:eastAsia="Times New Roman" w:hAnsi="Times New Roman"/>
                <w:b/>
                <w:bCs/>
                <w:color w:val="000000"/>
                <w:sz w:val="22"/>
                <w:szCs w:val="22"/>
              </w:rPr>
              <w:t>decembrie</w:t>
            </w:r>
            <w:proofErr w:type="spellEnd"/>
            <w:r w:rsidRPr="007C6C4B">
              <w:rPr>
                <w:rFonts w:ascii="Times New Roman" w:eastAsia="Times New Roman" w:hAnsi="Times New Roman"/>
                <w:b/>
                <w:bCs/>
                <w:color w:val="000000"/>
                <w:sz w:val="22"/>
                <w:szCs w:val="22"/>
              </w:rPr>
              <w:t xml:space="preserve"> 2023:</w:t>
            </w:r>
          </w:p>
          <w:tbl>
            <w:tblPr>
              <w:tblW w:w="5010" w:type="dxa"/>
              <w:tblLayout w:type="fixed"/>
              <w:tblLook w:val="04A0" w:firstRow="1" w:lastRow="0" w:firstColumn="1" w:lastColumn="0" w:noHBand="0" w:noVBand="1"/>
            </w:tblPr>
            <w:tblGrid>
              <w:gridCol w:w="49"/>
              <w:gridCol w:w="28"/>
              <w:gridCol w:w="3918"/>
              <w:gridCol w:w="448"/>
              <w:gridCol w:w="425"/>
              <w:gridCol w:w="142"/>
            </w:tblGrid>
            <w:tr w:rsidR="004060CD" w:rsidRPr="007C6C4B" w14:paraId="1C69CFFA"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5E05B7D2" w14:textId="77777777" w:rsidR="004060CD" w:rsidRPr="007C6C4B" w:rsidRDefault="004060CD" w:rsidP="007C6C4B">
                  <w:pPr>
                    <w:rPr>
                      <w:rFonts w:ascii="Times New Roman" w:eastAsia="Times New Roman" w:hAnsi="Times New Roman"/>
                      <w:bCs/>
                      <w:i/>
                      <w:iCs/>
                      <w:sz w:val="22"/>
                      <w:szCs w:val="22"/>
                    </w:rPr>
                  </w:pPr>
                  <w:r w:rsidRPr="007C6C4B">
                    <w:rPr>
                      <w:rFonts w:ascii="Times New Roman" w:eastAsia="Times New Roman" w:hAnsi="Times New Roman"/>
                      <w:bCs/>
                      <w:color w:val="000000"/>
                      <w:sz w:val="22"/>
                      <w:szCs w:val="22"/>
                    </w:rPr>
                    <w:t>ASORTIMENT GUSTARI APERITIV:</w:t>
                  </w:r>
                </w:p>
              </w:tc>
            </w:tr>
            <w:tr w:rsidR="004060CD" w:rsidRPr="007C6C4B" w14:paraId="506AB0A1"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225C77BF"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Blini cu </w:t>
                  </w:r>
                  <w:proofErr w:type="spellStart"/>
                  <w:r w:rsidRPr="007C6C4B">
                    <w:rPr>
                      <w:rFonts w:ascii="Times New Roman" w:eastAsia="Times New Roman" w:hAnsi="Times New Roman"/>
                      <w:sz w:val="22"/>
                      <w:szCs w:val="22"/>
                    </w:rPr>
                    <w:t>somon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capere</w:t>
                  </w:r>
                  <w:proofErr w:type="spellEnd"/>
                </w:p>
              </w:tc>
            </w:tr>
            <w:tr w:rsidR="004060CD" w:rsidRPr="007C6C4B" w14:paraId="2CBD05AA"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2806ECF4"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Rulada</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fazan</w:t>
                  </w:r>
                  <w:proofErr w:type="spellEnd"/>
                  <w:r w:rsidRPr="007C6C4B">
                    <w:rPr>
                      <w:rFonts w:ascii="Times New Roman" w:eastAsia="Times New Roman" w:hAnsi="Times New Roman"/>
                      <w:sz w:val="22"/>
                      <w:szCs w:val="22"/>
                    </w:rPr>
                    <w:t xml:space="preserve"> in </w:t>
                  </w:r>
                  <w:proofErr w:type="spellStart"/>
                  <w:r w:rsidRPr="007C6C4B">
                    <w:rPr>
                      <w:rFonts w:ascii="Times New Roman" w:eastAsia="Times New Roman" w:hAnsi="Times New Roman"/>
                      <w:sz w:val="22"/>
                      <w:szCs w:val="22"/>
                    </w:rPr>
                    <w:t>crusta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cocanta</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alune</w:t>
                  </w:r>
                  <w:proofErr w:type="spellEnd"/>
                </w:p>
              </w:tc>
            </w:tr>
            <w:tr w:rsidR="004060CD" w:rsidRPr="007C6C4B" w14:paraId="0C0C6657"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6A8F06FF"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Rafaelo</w:t>
                  </w:r>
                  <w:proofErr w:type="spellEnd"/>
                  <w:r w:rsidRPr="007C6C4B">
                    <w:rPr>
                      <w:rFonts w:ascii="Times New Roman" w:eastAsia="Times New Roman" w:hAnsi="Times New Roman"/>
                      <w:sz w:val="22"/>
                      <w:szCs w:val="22"/>
                    </w:rPr>
                    <w:t xml:space="preserve"> de gorgonzola cu </w:t>
                  </w:r>
                  <w:proofErr w:type="spellStart"/>
                  <w:r w:rsidRPr="007C6C4B">
                    <w:rPr>
                      <w:rFonts w:ascii="Times New Roman" w:eastAsia="Times New Roman" w:hAnsi="Times New Roman"/>
                      <w:sz w:val="22"/>
                      <w:szCs w:val="22"/>
                    </w:rPr>
                    <w:t>nuci</w:t>
                  </w:r>
                  <w:proofErr w:type="spellEnd"/>
                </w:p>
              </w:tc>
            </w:tr>
            <w:tr w:rsidR="004060CD" w:rsidRPr="007C6C4B" w14:paraId="7EEBBA7E"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52BEDB31"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Terina de </w:t>
                  </w:r>
                  <w:proofErr w:type="spellStart"/>
                  <w:r w:rsidRPr="007C6C4B">
                    <w:rPr>
                      <w:rFonts w:ascii="Times New Roman" w:eastAsia="Times New Roman" w:hAnsi="Times New Roman"/>
                      <w:sz w:val="22"/>
                      <w:szCs w:val="22"/>
                    </w:rPr>
                    <w:t>urs</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valeriana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coacaze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rosii</w:t>
                  </w:r>
                  <w:proofErr w:type="spellEnd"/>
                </w:p>
              </w:tc>
            </w:tr>
            <w:tr w:rsidR="004060CD" w:rsidRPr="007C6C4B" w14:paraId="25F5F69B"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345E6FDB"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Rulou</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curcan</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rosii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uscate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branza</w:t>
                  </w:r>
                  <w:proofErr w:type="spellEnd"/>
                  <w:r w:rsidRPr="007C6C4B">
                    <w:rPr>
                      <w:rFonts w:ascii="Times New Roman" w:eastAsia="Times New Roman" w:hAnsi="Times New Roman"/>
                      <w:sz w:val="22"/>
                      <w:szCs w:val="22"/>
                    </w:rPr>
                    <w:t xml:space="preserve"> brie</w:t>
                  </w:r>
                </w:p>
              </w:tc>
            </w:tr>
            <w:tr w:rsidR="004060CD" w:rsidRPr="007C6C4B" w14:paraId="40499455"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68026E2D"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Terina de </w:t>
                  </w:r>
                  <w:proofErr w:type="spellStart"/>
                  <w:r w:rsidRPr="007C6C4B">
                    <w:rPr>
                      <w:rFonts w:ascii="Times New Roman" w:eastAsia="Times New Roman" w:hAnsi="Times New Roman"/>
                      <w:sz w:val="22"/>
                      <w:szCs w:val="22"/>
                    </w:rPr>
                    <w:t>porc</w:t>
                  </w:r>
                  <w:proofErr w:type="spellEnd"/>
                  <w:r w:rsidRPr="007C6C4B">
                    <w:rPr>
                      <w:rFonts w:ascii="Times New Roman" w:eastAsia="Times New Roman" w:hAnsi="Times New Roman"/>
                      <w:sz w:val="22"/>
                      <w:szCs w:val="22"/>
                    </w:rPr>
                    <w:t xml:space="preserve"> cu fistic</w:t>
                  </w:r>
                </w:p>
              </w:tc>
            </w:tr>
            <w:tr w:rsidR="004060CD" w:rsidRPr="007C6C4B" w14:paraId="75EC8B98"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61CC4E81"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Bruschetta cu </w:t>
                  </w:r>
                  <w:proofErr w:type="spellStart"/>
                  <w:r w:rsidRPr="007C6C4B">
                    <w:rPr>
                      <w:rFonts w:ascii="Times New Roman" w:eastAsia="Times New Roman" w:hAnsi="Times New Roman"/>
                      <w:sz w:val="22"/>
                      <w:szCs w:val="22"/>
                    </w:rPr>
                    <w:t>rosii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anchois</w:t>
                  </w:r>
                  <w:proofErr w:type="spellEnd"/>
                </w:p>
              </w:tc>
            </w:tr>
            <w:tr w:rsidR="004060CD" w:rsidRPr="007C6C4B" w14:paraId="321BB04B"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0EB4332B"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Somon</w:t>
                  </w:r>
                  <w:proofErr w:type="spellEnd"/>
                  <w:r w:rsidRPr="007C6C4B">
                    <w:rPr>
                      <w:rFonts w:ascii="Times New Roman" w:eastAsia="Times New Roman" w:hAnsi="Times New Roman"/>
                      <w:sz w:val="22"/>
                      <w:szCs w:val="22"/>
                    </w:rPr>
                    <w:t xml:space="preserve"> in </w:t>
                  </w:r>
                  <w:proofErr w:type="spellStart"/>
                  <w:r w:rsidRPr="007C6C4B">
                    <w:rPr>
                      <w:rFonts w:ascii="Times New Roman" w:eastAsia="Times New Roman" w:hAnsi="Times New Roman"/>
                      <w:sz w:val="22"/>
                      <w:szCs w:val="22"/>
                    </w:rPr>
                    <w:t>crusta</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alge</w:t>
                  </w:r>
                  <w:proofErr w:type="spellEnd"/>
                  <w:r w:rsidRPr="007C6C4B">
                    <w:rPr>
                      <w:rFonts w:ascii="Times New Roman" w:eastAsia="Times New Roman" w:hAnsi="Times New Roman"/>
                      <w:sz w:val="22"/>
                      <w:szCs w:val="22"/>
                    </w:rPr>
                    <w:t xml:space="preserve"> cu caviar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chivas</w:t>
                  </w:r>
                  <w:proofErr w:type="spellEnd"/>
                </w:p>
              </w:tc>
            </w:tr>
            <w:tr w:rsidR="004060CD" w:rsidRPr="007C6C4B" w14:paraId="2C77AB85" w14:textId="77777777" w:rsidTr="00563827">
              <w:trPr>
                <w:gridBefore w:val="1"/>
                <w:wBefore w:w="49" w:type="dxa"/>
                <w:trHeight w:val="300"/>
              </w:trPr>
              <w:tc>
                <w:tcPr>
                  <w:tcW w:w="4961" w:type="dxa"/>
                  <w:gridSpan w:val="5"/>
                  <w:tcBorders>
                    <w:top w:val="nil"/>
                    <w:left w:val="nil"/>
                    <w:bottom w:val="nil"/>
                    <w:right w:val="nil"/>
                  </w:tcBorders>
                  <w:shd w:val="clear" w:color="auto" w:fill="auto"/>
                  <w:noWrap/>
                  <w:vAlign w:val="bottom"/>
                  <w:hideMark/>
                </w:tcPr>
                <w:p w14:paraId="6B470582"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Smochine</w:t>
                  </w:r>
                  <w:proofErr w:type="spellEnd"/>
                  <w:r w:rsidRPr="007C6C4B">
                    <w:rPr>
                      <w:rFonts w:ascii="Times New Roman" w:eastAsia="Times New Roman" w:hAnsi="Times New Roman"/>
                      <w:sz w:val="22"/>
                      <w:szCs w:val="22"/>
                    </w:rPr>
                    <w:t xml:space="preserve"> in prosciutto</w:t>
                  </w:r>
                </w:p>
                <w:p w14:paraId="1EAB4B62" w14:textId="77777777" w:rsidR="004060CD" w:rsidRPr="007C6C4B" w:rsidRDefault="004060CD" w:rsidP="007C6C4B">
                  <w:pPr>
                    <w:rPr>
                      <w:rFonts w:ascii="Times New Roman" w:eastAsia="Times New Roman" w:hAnsi="Times New Roman"/>
                      <w:sz w:val="22"/>
                      <w:szCs w:val="22"/>
                    </w:rPr>
                  </w:pPr>
                </w:p>
              </w:tc>
            </w:tr>
            <w:tr w:rsidR="004060CD" w:rsidRPr="007C6C4B" w14:paraId="72A49B57" w14:textId="77777777" w:rsidTr="00563827">
              <w:trPr>
                <w:gridBefore w:val="1"/>
                <w:wBefore w:w="49" w:type="dxa"/>
                <w:trHeight w:val="300"/>
              </w:trPr>
              <w:tc>
                <w:tcPr>
                  <w:tcW w:w="4961" w:type="dxa"/>
                  <w:gridSpan w:val="5"/>
                  <w:tcBorders>
                    <w:top w:val="nil"/>
                    <w:left w:val="nil"/>
                    <w:bottom w:val="nil"/>
                    <w:right w:val="nil"/>
                  </w:tcBorders>
                  <w:shd w:val="clear" w:color="auto" w:fill="auto"/>
                  <w:noWrap/>
                  <w:hideMark/>
                </w:tcPr>
                <w:tbl>
                  <w:tblPr>
                    <w:tblW w:w="6127" w:type="dxa"/>
                    <w:tblLayout w:type="fixed"/>
                    <w:tblCellMar>
                      <w:left w:w="0" w:type="dxa"/>
                      <w:right w:w="0" w:type="dxa"/>
                    </w:tblCellMar>
                    <w:tblLook w:val="04A0" w:firstRow="1" w:lastRow="0" w:firstColumn="1" w:lastColumn="0" w:noHBand="0" w:noVBand="1"/>
                  </w:tblPr>
                  <w:tblGrid>
                    <w:gridCol w:w="6127"/>
                  </w:tblGrid>
                  <w:tr w:rsidR="004060CD" w:rsidRPr="007C6C4B" w14:paraId="29FFB0CD" w14:textId="77777777" w:rsidTr="001E7C48">
                    <w:trPr>
                      <w:trHeight w:val="125"/>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14:paraId="05FBDAA5"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ASORTIMENT PREPARATE VEGETARIENE:</w:t>
                        </w:r>
                      </w:p>
                    </w:tc>
                  </w:tr>
                  <w:tr w:rsidR="004060CD" w:rsidRPr="007C6C4B" w14:paraId="7FDFAD84" w14:textId="77777777" w:rsidTr="00917AF7">
                    <w:trPr>
                      <w:trHeight w:val="300"/>
                    </w:trPr>
                    <w:tc>
                      <w:tcPr>
                        <w:tcW w:w="6127" w:type="dxa"/>
                        <w:tcBorders>
                          <w:top w:val="nil"/>
                          <w:left w:val="nil"/>
                          <w:bottom w:val="nil"/>
                          <w:right w:val="nil"/>
                        </w:tcBorders>
                        <w:shd w:val="clear" w:color="auto" w:fill="auto"/>
                        <w:noWrap/>
                        <w:tcMar>
                          <w:top w:w="15" w:type="dxa"/>
                          <w:left w:w="15" w:type="dxa"/>
                          <w:bottom w:w="0" w:type="dxa"/>
                          <w:right w:w="15" w:type="dxa"/>
                        </w:tcMar>
                        <w:vAlign w:val="bottom"/>
                        <w:hideMark/>
                      </w:tcPr>
                      <w:p w14:paraId="512E7F8A"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Rondele</w:t>
                        </w:r>
                        <w:proofErr w:type="spellEnd"/>
                        <w:r w:rsidRPr="007C6C4B">
                          <w:rPr>
                            <w:rFonts w:ascii="Times New Roman" w:eastAsia="Times New Roman" w:hAnsi="Times New Roman"/>
                            <w:color w:val="000000"/>
                            <w:sz w:val="22"/>
                            <w:szCs w:val="22"/>
                          </w:rPr>
                          <w:t xml:space="preserve"> cu </w:t>
                        </w:r>
                        <w:proofErr w:type="spellStart"/>
                        <w:r w:rsidRPr="007C6C4B">
                          <w:rPr>
                            <w:rFonts w:ascii="Times New Roman" w:eastAsia="Times New Roman" w:hAnsi="Times New Roman"/>
                            <w:color w:val="000000"/>
                            <w:sz w:val="22"/>
                            <w:szCs w:val="22"/>
                          </w:rPr>
                          <w:t>spanac</w:t>
                        </w:r>
                        <w:proofErr w:type="spellEnd"/>
                        <w:r w:rsidRPr="007C6C4B">
                          <w:rPr>
                            <w:rFonts w:ascii="Times New Roman" w:eastAsia="Times New Roman" w:hAnsi="Times New Roman"/>
                            <w:color w:val="000000"/>
                            <w:sz w:val="22"/>
                            <w:szCs w:val="22"/>
                          </w:rPr>
                          <w:t xml:space="preserve"> </w:t>
                        </w:r>
                      </w:p>
                    </w:tc>
                  </w:tr>
                  <w:tr w:rsidR="004060CD" w:rsidRPr="007C6C4B" w14:paraId="6FCCAFA8" w14:textId="77777777" w:rsidTr="00917AF7">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43109FBB"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Clatite</w:t>
                        </w:r>
                        <w:proofErr w:type="spellEnd"/>
                        <w:r w:rsidRPr="007C6C4B">
                          <w:rPr>
                            <w:rFonts w:ascii="Times New Roman" w:eastAsia="Times New Roman" w:hAnsi="Times New Roman"/>
                            <w:color w:val="000000"/>
                            <w:sz w:val="22"/>
                            <w:szCs w:val="22"/>
                          </w:rPr>
                          <w:t xml:space="preserve"> cu </w:t>
                        </w:r>
                        <w:proofErr w:type="spellStart"/>
                        <w:r w:rsidRPr="007C6C4B">
                          <w:rPr>
                            <w:rFonts w:ascii="Times New Roman" w:eastAsia="Times New Roman" w:hAnsi="Times New Roman"/>
                            <w:color w:val="000000"/>
                            <w:sz w:val="22"/>
                            <w:szCs w:val="22"/>
                          </w:rPr>
                          <w:t>telina</w:t>
                        </w:r>
                        <w:proofErr w:type="spellEnd"/>
                        <w:r w:rsidRPr="007C6C4B">
                          <w:rPr>
                            <w:rFonts w:ascii="Times New Roman" w:eastAsia="Times New Roman" w:hAnsi="Times New Roman"/>
                            <w:color w:val="000000"/>
                            <w:sz w:val="22"/>
                            <w:szCs w:val="22"/>
                          </w:rPr>
                          <w:t xml:space="preserve"> </w:t>
                        </w:r>
                      </w:p>
                    </w:tc>
                  </w:tr>
                  <w:tr w:rsidR="004060CD" w:rsidRPr="007C6C4B" w14:paraId="18B5ADAE" w14:textId="77777777" w:rsidTr="00917AF7">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2C733B7B" w14:textId="77777777" w:rsidR="001E7C48"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Canapele</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ardei</w:t>
                        </w:r>
                        <w:proofErr w:type="spellEnd"/>
                        <w:r w:rsidRPr="007C6C4B">
                          <w:rPr>
                            <w:rFonts w:ascii="Times New Roman" w:eastAsia="Times New Roman" w:hAnsi="Times New Roman"/>
                            <w:color w:val="000000"/>
                            <w:sz w:val="22"/>
                            <w:szCs w:val="22"/>
                          </w:rPr>
                          <w:t xml:space="preserve"> cu mix de legume, </w:t>
                        </w:r>
                        <w:proofErr w:type="spellStart"/>
                        <w:r w:rsidRPr="007C6C4B">
                          <w:rPr>
                            <w:rFonts w:ascii="Times New Roman" w:eastAsia="Times New Roman" w:hAnsi="Times New Roman"/>
                            <w:color w:val="000000"/>
                            <w:sz w:val="22"/>
                            <w:szCs w:val="22"/>
                          </w:rPr>
                          <w:t>branza</w:t>
                        </w:r>
                        <w:proofErr w:type="spellEnd"/>
                        <w:r w:rsidRPr="007C6C4B">
                          <w:rPr>
                            <w:rFonts w:ascii="Times New Roman" w:eastAsia="Times New Roman" w:hAnsi="Times New Roman"/>
                            <w:color w:val="000000"/>
                            <w:sz w:val="22"/>
                            <w:szCs w:val="22"/>
                          </w:rPr>
                          <w:t xml:space="preserve"> </w:t>
                        </w:r>
                        <w:proofErr w:type="gramStart"/>
                        <w:r w:rsidRPr="007C6C4B">
                          <w:rPr>
                            <w:rFonts w:ascii="Times New Roman" w:eastAsia="Times New Roman" w:hAnsi="Times New Roman"/>
                            <w:color w:val="000000"/>
                            <w:sz w:val="22"/>
                            <w:szCs w:val="22"/>
                          </w:rPr>
                          <w:t>tofu</w:t>
                        </w:r>
                        <w:proofErr w:type="gramEnd"/>
                      </w:p>
                      <w:p w14:paraId="1A7BC15C" w14:textId="594E5081"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masline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umplute</w:t>
                        </w:r>
                        <w:proofErr w:type="spellEnd"/>
                        <w:r w:rsidRPr="007C6C4B">
                          <w:rPr>
                            <w:rFonts w:ascii="Times New Roman" w:eastAsia="Times New Roman" w:hAnsi="Times New Roman"/>
                            <w:color w:val="000000"/>
                            <w:sz w:val="22"/>
                            <w:szCs w:val="22"/>
                          </w:rPr>
                          <w:t xml:space="preserve"> </w:t>
                        </w:r>
                      </w:p>
                    </w:tc>
                  </w:tr>
                  <w:tr w:rsidR="004060CD" w:rsidRPr="007C6C4B" w14:paraId="58406398" w14:textId="77777777" w:rsidTr="00917AF7">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0CD4BC17"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Ardei</w:t>
                        </w:r>
                        <w:proofErr w:type="spellEnd"/>
                        <w:r w:rsidRPr="007C6C4B">
                          <w:rPr>
                            <w:rFonts w:ascii="Times New Roman" w:eastAsia="Times New Roman" w:hAnsi="Times New Roman"/>
                            <w:color w:val="000000"/>
                            <w:sz w:val="22"/>
                            <w:szCs w:val="22"/>
                          </w:rPr>
                          <w:t xml:space="preserve"> gras cu </w:t>
                        </w:r>
                        <w:proofErr w:type="spellStart"/>
                        <w:r w:rsidRPr="007C6C4B">
                          <w:rPr>
                            <w:rFonts w:ascii="Times New Roman" w:eastAsia="Times New Roman" w:hAnsi="Times New Roman"/>
                            <w:color w:val="000000"/>
                            <w:sz w:val="22"/>
                            <w:szCs w:val="22"/>
                          </w:rPr>
                          <w:t>fasole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batuta</w:t>
                        </w:r>
                        <w:proofErr w:type="spellEnd"/>
                        <w:r w:rsidRPr="007C6C4B">
                          <w:rPr>
                            <w:rFonts w:ascii="Times New Roman" w:eastAsia="Times New Roman" w:hAnsi="Times New Roman"/>
                            <w:color w:val="000000"/>
                            <w:sz w:val="22"/>
                            <w:szCs w:val="22"/>
                          </w:rPr>
                          <w:t xml:space="preserve"> </w:t>
                        </w:r>
                      </w:p>
                    </w:tc>
                  </w:tr>
                  <w:tr w:rsidR="004060CD" w:rsidRPr="007C6C4B" w14:paraId="732096E2" w14:textId="77777777" w:rsidTr="00917AF7">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3939A2A0" w14:textId="4DF49C65"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Bulete</w:t>
                        </w:r>
                        <w:proofErr w:type="spellEnd"/>
                        <w:r w:rsidRPr="007C6C4B">
                          <w:rPr>
                            <w:rFonts w:ascii="Times New Roman" w:eastAsia="Times New Roman" w:hAnsi="Times New Roman"/>
                            <w:color w:val="000000"/>
                            <w:sz w:val="22"/>
                            <w:szCs w:val="22"/>
                          </w:rPr>
                          <w:t xml:space="preserve"> din </w:t>
                        </w:r>
                        <w:proofErr w:type="spellStart"/>
                        <w:r w:rsidRPr="007C6C4B">
                          <w:rPr>
                            <w:rFonts w:ascii="Times New Roman" w:eastAsia="Times New Roman" w:hAnsi="Times New Roman"/>
                            <w:color w:val="000000"/>
                            <w:sz w:val="22"/>
                            <w:szCs w:val="22"/>
                          </w:rPr>
                          <w:t>cartofi</w:t>
                        </w:r>
                        <w:proofErr w:type="spellEnd"/>
                        <w:r w:rsidRPr="007C6C4B">
                          <w:rPr>
                            <w:rFonts w:ascii="Times New Roman" w:eastAsia="Times New Roman" w:hAnsi="Times New Roman"/>
                            <w:color w:val="000000"/>
                            <w:sz w:val="22"/>
                            <w:szCs w:val="22"/>
                          </w:rPr>
                          <w:t xml:space="preserve"> cu </w:t>
                        </w:r>
                        <w:proofErr w:type="spellStart"/>
                        <w:r w:rsidRPr="007C6C4B">
                          <w:rPr>
                            <w:rFonts w:ascii="Times New Roman" w:eastAsia="Times New Roman" w:hAnsi="Times New Roman"/>
                            <w:color w:val="000000"/>
                            <w:sz w:val="22"/>
                            <w:szCs w:val="22"/>
                          </w:rPr>
                          <w:t>dovlecei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cascaval</w:t>
                        </w:r>
                        <w:proofErr w:type="spellEnd"/>
                        <w:r w:rsidRPr="007C6C4B">
                          <w:rPr>
                            <w:rFonts w:ascii="Times New Roman" w:eastAsia="Times New Roman" w:hAnsi="Times New Roman"/>
                            <w:color w:val="000000"/>
                            <w:sz w:val="22"/>
                            <w:szCs w:val="22"/>
                          </w:rPr>
                          <w:t xml:space="preserve"> vegetal </w:t>
                        </w:r>
                      </w:p>
                    </w:tc>
                  </w:tr>
                  <w:tr w:rsidR="004060CD" w:rsidRPr="007C6C4B" w14:paraId="4C7E18A2" w14:textId="77777777" w:rsidTr="00917AF7">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4449563C"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Legume la </w:t>
                        </w:r>
                        <w:proofErr w:type="spellStart"/>
                        <w:r w:rsidRPr="007C6C4B">
                          <w:rPr>
                            <w:rFonts w:ascii="Times New Roman" w:eastAsia="Times New Roman" w:hAnsi="Times New Roman"/>
                            <w:color w:val="000000"/>
                            <w:sz w:val="22"/>
                            <w:szCs w:val="22"/>
                          </w:rPr>
                          <w:t>gratar</w:t>
                        </w:r>
                        <w:proofErr w:type="spellEnd"/>
                        <w:r w:rsidRPr="007C6C4B">
                          <w:rPr>
                            <w:rFonts w:ascii="Times New Roman" w:eastAsia="Times New Roman" w:hAnsi="Times New Roman"/>
                            <w:color w:val="000000"/>
                            <w:sz w:val="22"/>
                            <w:szCs w:val="22"/>
                          </w:rPr>
                          <w:t xml:space="preserve"> </w:t>
                        </w:r>
                      </w:p>
                    </w:tc>
                  </w:tr>
                  <w:tr w:rsidR="004060CD" w:rsidRPr="007C6C4B" w14:paraId="096A6C7C" w14:textId="77777777" w:rsidTr="00917AF7">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1C83DAB7"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Orez</w:t>
                        </w:r>
                        <w:proofErr w:type="spellEnd"/>
                        <w:r w:rsidRPr="007C6C4B">
                          <w:rPr>
                            <w:rFonts w:ascii="Times New Roman" w:eastAsia="Times New Roman" w:hAnsi="Times New Roman"/>
                            <w:color w:val="000000"/>
                            <w:sz w:val="22"/>
                            <w:szCs w:val="22"/>
                          </w:rPr>
                          <w:t xml:space="preserve"> cu legume </w:t>
                        </w:r>
                      </w:p>
                    </w:tc>
                  </w:tr>
                  <w:tr w:rsidR="004060CD" w:rsidRPr="007C6C4B" w14:paraId="24FA3489" w14:textId="77777777" w:rsidTr="00917AF7">
                    <w:trPr>
                      <w:trHeight w:val="300"/>
                    </w:trPr>
                    <w:tc>
                      <w:tcPr>
                        <w:tcW w:w="6602" w:type="dxa"/>
                        <w:tcBorders>
                          <w:top w:val="nil"/>
                          <w:left w:val="nil"/>
                          <w:bottom w:val="nil"/>
                          <w:right w:val="nil"/>
                        </w:tcBorders>
                        <w:shd w:val="clear" w:color="auto" w:fill="auto"/>
                        <w:noWrap/>
                        <w:tcMar>
                          <w:top w:w="15" w:type="dxa"/>
                          <w:left w:w="15" w:type="dxa"/>
                          <w:bottom w:w="0" w:type="dxa"/>
                          <w:right w:w="15" w:type="dxa"/>
                        </w:tcMar>
                        <w:vAlign w:val="bottom"/>
                        <w:hideMark/>
                      </w:tcPr>
                      <w:p w14:paraId="52D087E5"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Snitel</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telina</w:t>
                        </w:r>
                        <w:proofErr w:type="spellEnd"/>
                        <w:r w:rsidRPr="007C6C4B">
                          <w:rPr>
                            <w:rFonts w:ascii="Times New Roman" w:eastAsia="Times New Roman" w:hAnsi="Times New Roman"/>
                            <w:color w:val="000000"/>
                            <w:sz w:val="22"/>
                            <w:szCs w:val="22"/>
                          </w:rPr>
                          <w:t xml:space="preserve"> </w:t>
                        </w:r>
                      </w:p>
                    </w:tc>
                  </w:tr>
                </w:tbl>
                <w:p w14:paraId="2DBE252B" w14:textId="77777777" w:rsidR="004060CD" w:rsidRPr="007C6C4B" w:rsidRDefault="004060CD" w:rsidP="007C6C4B">
                  <w:pPr>
                    <w:rPr>
                      <w:rFonts w:ascii="Times New Roman" w:eastAsia="Times New Roman" w:hAnsi="Times New Roman"/>
                      <w:sz w:val="22"/>
                      <w:szCs w:val="22"/>
                    </w:rPr>
                  </w:pPr>
                </w:p>
              </w:tc>
            </w:tr>
            <w:tr w:rsidR="004060CD" w:rsidRPr="007C6C4B" w14:paraId="68B1CC16"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7220A048" w14:textId="77777777" w:rsidR="004060CD" w:rsidRPr="007C6C4B" w:rsidRDefault="004060CD" w:rsidP="007C6C4B">
                  <w:pPr>
                    <w:rPr>
                      <w:rFonts w:ascii="Times New Roman" w:eastAsia="Times New Roman" w:hAnsi="Times New Roman"/>
                      <w:bCs/>
                      <w:i/>
                      <w:iCs/>
                      <w:sz w:val="22"/>
                      <w:szCs w:val="22"/>
                    </w:rPr>
                  </w:pPr>
                  <w:r w:rsidRPr="007C6C4B">
                    <w:rPr>
                      <w:rFonts w:ascii="Times New Roman" w:eastAsia="Times New Roman" w:hAnsi="Times New Roman"/>
                      <w:bCs/>
                      <w:color w:val="000000"/>
                      <w:sz w:val="22"/>
                      <w:szCs w:val="22"/>
                    </w:rPr>
                    <w:t>PREPARATE DE BAZA CALDE:</w:t>
                  </w:r>
                </w:p>
              </w:tc>
            </w:tr>
            <w:tr w:rsidR="004060CD" w:rsidRPr="007C6C4B" w14:paraId="03133F28"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07EF516C"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Piept</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curcan</w:t>
                  </w:r>
                  <w:proofErr w:type="spellEnd"/>
                  <w:r w:rsidRPr="007C6C4B">
                    <w:rPr>
                      <w:rFonts w:ascii="Times New Roman" w:eastAsia="Times New Roman" w:hAnsi="Times New Roman"/>
                      <w:color w:val="000000"/>
                      <w:sz w:val="22"/>
                      <w:szCs w:val="22"/>
                    </w:rPr>
                    <w:t xml:space="preserve"> cu </w:t>
                  </w:r>
                  <w:proofErr w:type="spellStart"/>
                  <w:r w:rsidRPr="007C6C4B">
                    <w:rPr>
                      <w:rFonts w:ascii="Times New Roman" w:eastAsia="Times New Roman" w:hAnsi="Times New Roman"/>
                      <w:color w:val="000000"/>
                      <w:sz w:val="22"/>
                      <w:szCs w:val="22"/>
                    </w:rPr>
                    <w:t>sos</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parmezan</w:t>
                  </w:r>
                  <w:proofErr w:type="spellEnd"/>
                </w:p>
              </w:tc>
            </w:tr>
            <w:tr w:rsidR="004060CD" w:rsidRPr="007C6C4B" w14:paraId="55D816F0"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146A875F"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Rulouri</w:t>
                  </w:r>
                  <w:proofErr w:type="spellEnd"/>
                  <w:r w:rsidRPr="007C6C4B">
                    <w:rPr>
                      <w:rFonts w:ascii="Times New Roman" w:eastAsia="Times New Roman" w:hAnsi="Times New Roman"/>
                      <w:sz w:val="22"/>
                      <w:szCs w:val="22"/>
                    </w:rPr>
                    <w:t xml:space="preserve"> de vita cu </w:t>
                  </w:r>
                  <w:proofErr w:type="spellStart"/>
                  <w:r w:rsidRPr="007C6C4B">
                    <w:rPr>
                      <w:rFonts w:ascii="Times New Roman" w:eastAsia="Times New Roman" w:hAnsi="Times New Roman"/>
                      <w:sz w:val="22"/>
                      <w:szCs w:val="22"/>
                    </w:rPr>
                    <w:t>ardei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bacon</w:t>
                  </w:r>
                </w:p>
              </w:tc>
            </w:tr>
            <w:tr w:rsidR="004060CD" w:rsidRPr="007C6C4B" w14:paraId="14832809"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5DF4D458"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Risotto cu </w:t>
                  </w:r>
                  <w:proofErr w:type="spellStart"/>
                  <w:r w:rsidRPr="007C6C4B">
                    <w:rPr>
                      <w:rFonts w:ascii="Times New Roman" w:eastAsia="Times New Roman" w:hAnsi="Times New Roman"/>
                      <w:color w:val="000000"/>
                      <w:sz w:val="22"/>
                      <w:szCs w:val="22"/>
                    </w:rPr>
                    <w:t>sfecla</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parmezan</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confit de rata</w:t>
                  </w:r>
                </w:p>
              </w:tc>
            </w:tr>
            <w:tr w:rsidR="004060CD" w:rsidRPr="007C6C4B" w14:paraId="4EA1FD22"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06A3A29C"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Cous-cous cu </w:t>
                  </w:r>
                  <w:proofErr w:type="spellStart"/>
                  <w:r w:rsidRPr="007C6C4B">
                    <w:rPr>
                      <w:rFonts w:ascii="Times New Roman" w:eastAsia="Times New Roman" w:hAnsi="Times New Roman"/>
                      <w:color w:val="000000"/>
                      <w:sz w:val="22"/>
                      <w:szCs w:val="22"/>
                    </w:rPr>
                    <w:t>seminte</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dovleac</w:t>
                  </w:r>
                  <w:proofErr w:type="spellEnd"/>
                  <w:r w:rsidRPr="007C6C4B">
                    <w:rPr>
                      <w:rFonts w:ascii="Times New Roman" w:eastAsia="Times New Roman" w:hAnsi="Times New Roman"/>
                      <w:color w:val="000000"/>
                      <w:sz w:val="22"/>
                      <w:szCs w:val="22"/>
                    </w:rPr>
                    <w:t xml:space="preserve">, aroma de </w:t>
                  </w:r>
                  <w:proofErr w:type="spellStart"/>
                  <w:proofErr w:type="gramStart"/>
                  <w:r w:rsidRPr="007C6C4B">
                    <w:rPr>
                      <w:rFonts w:ascii="Times New Roman" w:eastAsia="Times New Roman" w:hAnsi="Times New Roman"/>
                      <w:color w:val="000000"/>
                      <w:sz w:val="22"/>
                      <w:szCs w:val="22"/>
                    </w:rPr>
                    <w:t>sofran</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proofErr w:type="gram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cotlete</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miel</w:t>
                  </w:r>
                  <w:proofErr w:type="spellEnd"/>
                  <w:r w:rsidRPr="007C6C4B">
                    <w:rPr>
                      <w:rFonts w:ascii="Times New Roman" w:eastAsia="Times New Roman" w:hAnsi="Times New Roman"/>
                      <w:color w:val="000000"/>
                      <w:sz w:val="22"/>
                      <w:szCs w:val="22"/>
                    </w:rPr>
                    <w:t xml:space="preserve"> in </w:t>
                  </w:r>
                  <w:proofErr w:type="spellStart"/>
                  <w:r w:rsidRPr="007C6C4B">
                    <w:rPr>
                      <w:rFonts w:ascii="Times New Roman" w:eastAsia="Times New Roman" w:hAnsi="Times New Roman"/>
                      <w:color w:val="000000"/>
                      <w:sz w:val="22"/>
                      <w:szCs w:val="22"/>
                    </w:rPr>
                    <w:t>crusta</w:t>
                  </w:r>
                  <w:proofErr w:type="spellEnd"/>
                  <w:r w:rsidRPr="007C6C4B">
                    <w:rPr>
                      <w:rFonts w:ascii="Times New Roman" w:eastAsia="Times New Roman" w:hAnsi="Times New Roman"/>
                      <w:color w:val="000000"/>
                      <w:sz w:val="22"/>
                      <w:szCs w:val="22"/>
                    </w:rPr>
                    <w:t xml:space="preserve"> de fistic </w:t>
                  </w:r>
                  <w:proofErr w:type="spellStart"/>
                  <w:r w:rsidRPr="007C6C4B">
                    <w:rPr>
                      <w:rFonts w:ascii="Times New Roman" w:eastAsia="Times New Roman" w:hAnsi="Times New Roman"/>
                      <w:color w:val="000000"/>
                      <w:sz w:val="22"/>
                      <w:szCs w:val="22"/>
                    </w:rPr>
                    <w:t>verde</w:t>
                  </w:r>
                  <w:proofErr w:type="spellEnd"/>
                </w:p>
              </w:tc>
            </w:tr>
            <w:tr w:rsidR="004060CD" w:rsidRPr="007C6C4B" w14:paraId="332750D8"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3778DF9D"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Caracatita</w:t>
                  </w:r>
                  <w:proofErr w:type="spellEnd"/>
                  <w:r w:rsidRPr="007C6C4B">
                    <w:rPr>
                      <w:rFonts w:ascii="Times New Roman" w:eastAsia="Times New Roman" w:hAnsi="Times New Roman"/>
                      <w:color w:val="000000"/>
                      <w:sz w:val="22"/>
                      <w:szCs w:val="22"/>
                    </w:rPr>
                    <w:t xml:space="preserve"> St. Lucia</w:t>
                  </w:r>
                </w:p>
              </w:tc>
            </w:tr>
            <w:tr w:rsidR="004060CD" w:rsidRPr="007C6C4B" w14:paraId="0EC14786"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06553AE6"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Porchetta</w:t>
                  </w:r>
                </w:p>
              </w:tc>
            </w:tr>
            <w:tr w:rsidR="004060CD" w:rsidRPr="007C6C4B" w14:paraId="151648DA"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27E19B79"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Salmone</w:t>
                  </w:r>
                  <w:proofErr w:type="spellEnd"/>
                  <w:r w:rsidRPr="007C6C4B">
                    <w:rPr>
                      <w:rFonts w:ascii="Times New Roman" w:eastAsia="Times New Roman" w:hAnsi="Times New Roman"/>
                      <w:color w:val="000000"/>
                      <w:sz w:val="22"/>
                      <w:szCs w:val="22"/>
                    </w:rPr>
                    <w:t xml:space="preserve"> Wellington</w:t>
                  </w:r>
                </w:p>
              </w:tc>
            </w:tr>
            <w:tr w:rsidR="004060CD" w:rsidRPr="007C6C4B" w14:paraId="709B21E3"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12F58926"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Rulouri</w:t>
                  </w:r>
                  <w:proofErr w:type="spellEnd"/>
                  <w:r w:rsidRPr="007C6C4B">
                    <w:rPr>
                      <w:rFonts w:ascii="Times New Roman" w:eastAsia="Times New Roman" w:hAnsi="Times New Roman"/>
                      <w:color w:val="000000"/>
                      <w:sz w:val="22"/>
                      <w:szCs w:val="22"/>
                    </w:rPr>
                    <w:t xml:space="preserve"> din </w:t>
                  </w:r>
                  <w:proofErr w:type="spellStart"/>
                  <w:r w:rsidRPr="007C6C4B">
                    <w:rPr>
                      <w:rFonts w:ascii="Times New Roman" w:eastAsia="Times New Roman" w:hAnsi="Times New Roman"/>
                      <w:color w:val="000000"/>
                      <w:sz w:val="22"/>
                      <w:szCs w:val="22"/>
                    </w:rPr>
                    <w:t>salau</w:t>
                  </w:r>
                  <w:proofErr w:type="spellEnd"/>
                  <w:r w:rsidRPr="007C6C4B">
                    <w:rPr>
                      <w:rFonts w:ascii="Times New Roman" w:eastAsia="Times New Roman" w:hAnsi="Times New Roman"/>
                      <w:color w:val="000000"/>
                      <w:sz w:val="22"/>
                      <w:szCs w:val="22"/>
                    </w:rPr>
                    <w:t xml:space="preserve"> cu zucchini</w:t>
                  </w:r>
                </w:p>
              </w:tc>
            </w:tr>
            <w:tr w:rsidR="004060CD" w:rsidRPr="007C6C4B" w14:paraId="203365F0"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0A37F80B"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bCs/>
                      <w:color w:val="000000"/>
                      <w:sz w:val="22"/>
                      <w:szCs w:val="22"/>
                    </w:rPr>
                    <w:t>GARNITURI:</w:t>
                  </w:r>
                </w:p>
              </w:tc>
            </w:tr>
            <w:tr w:rsidR="004060CD" w:rsidRPr="007C6C4B" w14:paraId="4C5C630A"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6EDA6B89"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Legume wok </w:t>
                  </w:r>
                  <w:proofErr w:type="spellStart"/>
                  <w:r w:rsidRPr="007C6C4B">
                    <w:rPr>
                      <w:rFonts w:ascii="Times New Roman" w:eastAsia="Times New Roman" w:hAnsi="Times New Roman"/>
                      <w:sz w:val="22"/>
                      <w:szCs w:val="22"/>
                    </w:rPr>
                    <w:t>aromate</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ghimbir</w:t>
                  </w:r>
                  <w:proofErr w:type="spellEnd"/>
                </w:p>
              </w:tc>
            </w:tr>
            <w:tr w:rsidR="004060CD" w:rsidRPr="007C6C4B" w14:paraId="15C1D3ED"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0F504709"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Risotto cu </w:t>
                  </w:r>
                  <w:proofErr w:type="spellStart"/>
                  <w:r w:rsidRPr="007C6C4B">
                    <w:rPr>
                      <w:rFonts w:ascii="Times New Roman" w:eastAsia="Times New Roman" w:hAnsi="Times New Roman"/>
                      <w:sz w:val="22"/>
                      <w:szCs w:val="22"/>
                    </w:rPr>
                    <w:t>sfecla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parmezan</w:t>
                  </w:r>
                  <w:proofErr w:type="spellEnd"/>
                </w:p>
              </w:tc>
            </w:tr>
            <w:tr w:rsidR="004060CD" w:rsidRPr="007C6C4B" w14:paraId="41C8DC6A"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47EBF2A7"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Broccolli</w:t>
                  </w:r>
                  <w:proofErr w:type="spellEnd"/>
                  <w:r w:rsidRPr="007C6C4B">
                    <w:rPr>
                      <w:rFonts w:ascii="Times New Roman" w:eastAsia="Times New Roman" w:hAnsi="Times New Roman"/>
                      <w:sz w:val="22"/>
                      <w:szCs w:val="22"/>
                    </w:rPr>
                    <w:t xml:space="preserve"> cu bacon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porumb</w:t>
                  </w:r>
                  <w:proofErr w:type="spellEnd"/>
                </w:p>
              </w:tc>
            </w:tr>
            <w:tr w:rsidR="004060CD" w:rsidRPr="007C6C4B" w14:paraId="4EB862D0"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51BCAFFD" w14:textId="77777777" w:rsidR="004060CD" w:rsidRPr="007C6C4B" w:rsidRDefault="004060CD" w:rsidP="007C6C4B">
                  <w:pPr>
                    <w:rPr>
                      <w:rFonts w:ascii="Times New Roman" w:eastAsia="Times New Roman" w:hAnsi="Times New Roman"/>
                      <w:sz w:val="22"/>
                      <w:szCs w:val="22"/>
                    </w:rPr>
                  </w:pPr>
                  <w:r w:rsidRPr="007C6C4B">
                    <w:rPr>
                      <w:rFonts w:ascii="Times New Roman" w:eastAsia="Times New Roman" w:hAnsi="Times New Roman"/>
                      <w:sz w:val="22"/>
                      <w:szCs w:val="22"/>
                    </w:rPr>
                    <w:t xml:space="preserve">Cous </w:t>
                  </w:r>
                  <w:proofErr w:type="spellStart"/>
                  <w:r w:rsidRPr="007C6C4B">
                    <w:rPr>
                      <w:rFonts w:ascii="Times New Roman" w:eastAsia="Times New Roman" w:hAnsi="Times New Roman"/>
                      <w:sz w:val="22"/>
                      <w:szCs w:val="22"/>
                    </w:rPr>
                    <w:t>cous</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sofran</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seminte</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dovleac</w:t>
                  </w:r>
                  <w:proofErr w:type="spellEnd"/>
                </w:p>
              </w:tc>
            </w:tr>
            <w:tr w:rsidR="004060CD" w:rsidRPr="007C6C4B" w14:paraId="72E1D3DA"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76CB5DFE" w14:textId="77777777" w:rsidR="004060CD" w:rsidRPr="007C6C4B" w:rsidRDefault="004060CD" w:rsidP="007C6C4B">
                  <w:pPr>
                    <w:rPr>
                      <w:rFonts w:ascii="Times New Roman" w:eastAsia="Times New Roman" w:hAnsi="Times New Roman"/>
                      <w:bCs/>
                      <w:i/>
                      <w:iCs/>
                      <w:sz w:val="22"/>
                      <w:szCs w:val="22"/>
                    </w:rPr>
                  </w:pPr>
                  <w:r w:rsidRPr="007C6C4B">
                    <w:rPr>
                      <w:rFonts w:ascii="Times New Roman" w:eastAsia="Times New Roman" w:hAnsi="Times New Roman"/>
                      <w:color w:val="000000"/>
                      <w:sz w:val="22"/>
                      <w:szCs w:val="22"/>
                    </w:rPr>
                    <w:t>SALATE:</w:t>
                  </w:r>
                </w:p>
              </w:tc>
            </w:tr>
            <w:tr w:rsidR="004060CD" w:rsidRPr="007C6C4B" w14:paraId="1C1C59F1"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5C8958B1"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Salata</w:t>
                  </w:r>
                  <w:proofErr w:type="spellEnd"/>
                  <w:r w:rsidRPr="007C6C4B">
                    <w:rPr>
                      <w:rFonts w:ascii="Times New Roman" w:eastAsia="Times New Roman" w:hAnsi="Times New Roman"/>
                      <w:sz w:val="22"/>
                      <w:szCs w:val="22"/>
                    </w:rPr>
                    <w:t xml:space="preserve"> de </w:t>
                  </w:r>
                  <w:proofErr w:type="spellStart"/>
                  <w:r w:rsidRPr="007C6C4B">
                    <w:rPr>
                      <w:rFonts w:ascii="Times New Roman" w:eastAsia="Times New Roman" w:hAnsi="Times New Roman"/>
                      <w:sz w:val="22"/>
                      <w:szCs w:val="22"/>
                    </w:rPr>
                    <w:t>cruditati</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nuca</w:t>
                  </w:r>
                  <w:proofErr w:type="spellEnd"/>
                  <w:r w:rsidRPr="007C6C4B">
                    <w:rPr>
                      <w:rFonts w:ascii="Times New Roman" w:eastAsia="Times New Roman" w:hAnsi="Times New Roman"/>
                      <w:sz w:val="22"/>
                      <w:szCs w:val="22"/>
                    </w:rPr>
                    <w:t xml:space="preserve">, prosciutto </w:t>
                  </w:r>
                  <w:proofErr w:type="spellStart"/>
                  <w:r w:rsidRPr="007C6C4B">
                    <w:rPr>
                      <w:rFonts w:ascii="Times New Roman" w:eastAsia="Times New Roman" w:hAnsi="Times New Roman"/>
                      <w:sz w:val="22"/>
                      <w:szCs w:val="22"/>
                    </w:rPr>
                    <w:t>si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struguri</w:t>
                  </w:r>
                  <w:proofErr w:type="spellEnd"/>
                </w:p>
              </w:tc>
            </w:tr>
            <w:tr w:rsidR="004060CD" w:rsidRPr="007C6C4B" w14:paraId="229E4284"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06B32BA6"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Salata</w:t>
                  </w:r>
                  <w:proofErr w:type="spellEnd"/>
                  <w:r w:rsidRPr="007C6C4B">
                    <w:rPr>
                      <w:rFonts w:ascii="Times New Roman" w:eastAsia="Times New Roman" w:hAnsi="Times New Roman"/>
                      <w:sz w:val="22"/>
                      <w:szCs w:val="22"/>
                    </w:rPr>
                    <w:t xml:space="preserve"> Mon Amour (</w:t>
                  </w:r>
                  <w:proofErr w:type="spellStart"/>
                  <w:r w:rsidRPr="007C6C4B">
                    <w:rPr>
                      <w:rFonts w:ascii="Times New Roman" w:eastAsia="Times New Roman" w:hAnsi="Times New Roman"/>
                      <w:sz w:val="22"/>
                      <w:szCs w:val="22"/>
                    </w:rPr>
                    <w:t>morcov</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telina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porumb</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boabe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rosie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castraveti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piept</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pui</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gratar</w:t>
                  </w:r>
                  <w:proofErr w:type="spellEnd"/>
                  <w:r w:rsidRPr="007C6C4B">
                    <w:rPr>
                      <w:rFonts w:ascii="Times New Roman" w:eastAsia="Times New Roman" w:hAnsi="Times New Roman"/>
                      <w:sz w:val="22"/>
                      <w:szCs w:val="22"/>
                    </w:rPr>
                    <w:t>)</w:t>
                  </w:r>
                </w:p>
              </w:tc>
            </w:tr>
            <w:tr w:rsidR="004060CD" w:rsidRPr="007C6C4B" w14:paraId="1082F0F3"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2C6A992C"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Salata</w:t>
                  </w:r>
                  <w:proofErr w:type="spellEnd"/>
                  <w:r w:rsidRPr="007C6C4B">
                    <w:rPr>
                      <w:rFonts w:ascii="Times New Roman" w:eastAsia="Times New Roman" w:hAnsi="Times New Roman"/>
                      <w:sz w:val="22"/>
                      <w:szCs w:val="22"/>
                    </w:rPr>
                    <w:t xml:space="preserve"> Cuisine</w:t>
                  </w:r>
                </w:p>
              </w:tc>
            </w:tr>
            <w:tr w:rsidR="004060CD" w:rsidRPr="007C6C4B" w14:paraId="76DAE777" w14:textId="77777777" w:rsidTr="00563827">
              <w:trPr>
                <w:gridBefore w:val="1"/>
                <w:gridAfter w:val="3"/>
                <w:wBefore w:w="49" w:type="dxa"/>
                <w:wAfter w:w="1015" w:type="dxa"/>
                <w:trHeight w:val="300"/>
              </w:trPr>
              <w:tc>
                <w:tcPr>
                  <w:tcW w:w="3946" w:type="dxa"/>
                  <w:gridSpan w:val="2"/>
                  <w:tcBorders>
                    <w:top w:val="nil"/>
                    <w:left w:val="nil"/>
                    <w:bottom w:val="nil"/>
                    <w:right w:val="nil"/>
                  </w:tcBorders>
                  <w:shd w:val="clear" w:color="auto" w:fill="auto"/>
                  <w:noWrap/>
                  <w:vAlign w:val="bottom"/>
                  <w:hideMark/>
                </w:tcPr>
                <w:p w14:paraId="0A624417" w14:textId="77777777" w:rsidR="004060CD" w:rsidRPr="007C6C4B" w:rsidRDefault="004060CD" w:rsidP="007C6C4B">
                  <w:pPr>
                    <w:rPr>
                      <w:rFonts w:ascii="Times New Roman" w:eastAsia="Times New Roman" w:hAnsi="Times New Roman"/>
                      <w:sz w:val="22"/>
                      <w:szCs w:val="22"/>
                    </w:rPr>
                  </w:pPr>
                  <w:proofErr w:type="spellStart"/>
                  <w:r w:rsidRPr="007C6C4B">
                    <w:rPr>
                      <w:rFonts w:ascii="Times New Roman" w:eastAsia="Times New Roman" w:hAnsi="Times New Roman"/>
                      <w:sz w:val="22"/>
                      <w:szCs w:val="22"/>
                    </w:rPr>
                    <w:t>Salata</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fructe</w:t>
                  </w:r>
                  <w:proofErr w:type="spellEnd"/>
                  <w:r w:rsidRPr="007C6C4B">
                    <w:rPr>
                      <w:rFonts w:ascii="Times New Roman" w:eastAsia="Times New Roman" w:hAnsi="Times New Roman"/>
                      <w:sz w:val="22"/>
                      <w:szCs w:val="22"/>
                    </w:rPr>
                    <w:t xml:space="preserve"> de mare</w:t>
                  </w:r>
                </w:p>
              </w:tc>
            </w:tr>
            <w:tr w:rsidR="004060CD" w:rsidRPr="007C6C4B" w14:paraId="0A1DF5C1"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0171E9AB" w14:textId="77777777" w:rsidR="004060CD" w:rsidRPr="007C6C4B" w:rsidRDefault="004060CD" w:rsidP="007C6C4B">
                  <w:pPr>
                    <w:rPr>
                      <w:rFonts w:ascii="Times New Roman" w:eastAsia="Times New Roman" w:hAnsi="Times New Roman"/>
                      <w:bCs/>
                      <w:color w:val="000000"/>
                      <w:sz w:val="22"/>
                      <w:szCs w:val="22"/>
                    </w:rPr>
                  </w:pPr>
                  <w:r w:rsidRPr="007C6C4B">
                    <w:rPr>
                      <w:rFonts w:ascii="Times New Roman" w:eastAsia="Times New Roman" w:hAnsi="Times New Roman"/>
                      <w:bCs/>
                      <w:color w:val="000000"/>
                      <w:sz w:val="22"/>
                      <w:szCs w:val="22"/>
                    </w:rPr>
                    <w:t>DESERT:</w:t>
                  </w:r>
                </w:p>
              </w:tc>
            </w:tr>
            <w:tr w:rsidR="004060CD" w:rsidRPr="007C6C4B" w14:paraId="009905AA"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3A699C2C"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Amareti</w:t>
                  </w:r>
                  <w:proofErr w:type="spellEnd"/>
                  <w:r w:rsidRPr="007C6C4B">
                    <w:rPr>
                      <w:rFonts w:ascii="Times New Roman" w:eastAsia="Times New Roman" w:hAnsi="Times New Roman"/>
                      <w:color w:val="000000"/>
                      <w:sz w:val="22"/>
                      <w:szCs w:val="22"/>
                    </w:rPr>
                    <w:t xml:space="preserve"> chocolate</w:t>
                  </w:r>
                </w:p>
              </w:tc>
            </w:tr>
            <w:tr w:rsidR="004060CD" w:rsidRPr="007C6C4B" w14:paraId="4CCBC8BD"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097AF313"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Vulcano</w:t>
                  </w:r>
                  <w:proofErr w:type="spellEnd"/>
                </w:p>
              </w:tc>
            </w:tr>
            <w:tr w:rsidR="004060CD" w:rsidRPr="007C6C4B" w14:paraId="0DF5A0AD"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40E0DFC7"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lastRenderedPageBreak/>
                    <w:t xml:space="preserve">Pere marinate in vin </w:t>
                  </w:r>
                  <w:proofErr w:type="spellStart"/>
                  <w:r w:rsidRPr="007C6C4B">
                    <w:rPr>
                      <w:rFonts w:ascii="Times New Roman" w:eastAsia="Times New Roman" w:hAnsi="Times New Roman"/>
                      <w:color w:val="000000"/>
                      <w:sz w:val="22"/>
                      <w:szCs w:val="22"/>
                    </w:rPr>
                    <w:t>rosu</w:t>
                  </w:r>
                  <w:proofErr w:type="spellEnd"/>
                  <w:r w:rsidRPr="007C6C4B">
                    <w:rPr>
                      <w:rFonts w:ascii="Times New Roman" w:eastAsia="Times New Roman" w:hAnsi="Times New Roman"/>
                      <w:color w:val="000000"/>
                      <w:sz w:val="22"/>
                      <w:szCs w:val="22"/>
                    </w:rPr>
                    <w:t xml:space="preserve"> cu </w:t>
                  </w:r>
                  <w:proofErr w:type="spellStart"/>
                  <w:r w:rsidRPr="007C6C4B">
                    <w:rPr>
                      <w:rFonts w:ascii="Times New Roman" w:eastAsia="Times New Roman" w:hAnsi="Times New Roman"/>
                      <w:color w:val="000000"/>
                      <w:sz w:val="22"/>
                      <w:szCs w:val="22"/>
                    </w:rPr>
                    <w:t>dulceata</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sofran</w:t>
                  </w:r>
                  <w:proofErr w:type="spellEnd"/>
                </w:p>
              </w:tc>
            </w:tr>
            <w:tr w:rsidR="004060CD" w:rsidRPr="007C6C4B" w14:paraId="5F4F53AB"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2321B5FC"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Minitarte</w:t>
                  </w:r>
                  <w:proofErr w:type="spellEnd"/>
                  <w:r w:rsidRPr="007C6C4B">
                    <w:rPr>
                      <w:rFonts w:ascii="Times New Roman" w:eastAsia="Times New Roman" w:hAnsi="Times New Roman"/>
                      <w:color w:val="000000"/>
                      <w:sz w:val="22"/>
                      <w:szCs w:val="22"/>
                    </w:rPr>
                    <w:t xml:space="preserve"> cu crema mascarpone</w:t>
                  </w:r>
                </w:p>
              </w:tc>
            </w:tr>
            <w:tr w:rsidR="004060CD" w:rsidRPr="007C6C4B" w14:paraId="7121F040"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4C6F9E8A"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ASORTIMENT DE FRUCTE:</w:t>
                  </w:r>
                </w:p>
              </w:tc>
            </w:tr>
            <w:tr w:rsidR="004060CD" w:rsidRPr="007C6C4B" w14:paraId="3C705776"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3E0AB937"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kiwi</w:t>
                  </w:r>
                </w:p>
              </w:tc>
            </w:tr>
            <w:tr w:rsidR="004060CD" w:rsidRPr="007C6C4B" w14:paraId="4874A43B"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3CD81399"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struguri</w:t>
                  </w:r>
                  <w:proofErr w:type="spellEnd"/>
                </w:p>
              </w:tc>
            </w:tr>
            <w:tr w:rsidR="004060CD" w:rsidRPr="007C6C4B" w14:paraId="0762FA8B"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3DCD487F"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banane</w:t>
                  </w:r>
                  <w:proofErr w:type="spellEnd"/>
                </w:p>
              </w:tc>
            </w:tr>
            <w:tr w:rsidR="004060CD" w:rsidRPr="007C6C4B" w14:paraId="57D1BEAF"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7B326821"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nectarine</w:t>
                  </w:r>
                </w:p>
              </w:tc>
            </w:tr>
            <w:tr w:rsidR="004060CD" w:rsidRPr="007C6C4B" w14:paraId="58089BA8"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248D33CA"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pere</w:t>
                  </w:r>
                  <w:proofErr w:type="spellEnd"/>
                </w:p>
              </w:tc>
            </w:tr>
            <w:tr w:rsidR="004060CD" w:rsidRPr="007C6C4B" w14:paraId="3C15D20B"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hideMark/>
                </w:tcPr>
                <w:p w14:paraId="5D485C9D"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mere</w:t>
                  </w:r>
                </w:p>
              </w:tc>
            </w:tr>
            <w:tr w:rsidR="004060CD" w:rsidRPr="007C6C4B" w14:paraId="0F4E5335"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tcPr>
                <w:p w14:paraId="2C27D620"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carambola</w:t>
                  </w:r>
                </w:p>
              </w:tc>
            </w:tr>
            <w:tr w:rsidR="004060CD" w:rsidRPr="007C6C4B" w14:paraId="48E8BE09"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tcPr>
                <w:p w14:paraId="4ADAD9F7"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physalis</w:t>
                  </w:r>
                </w:p>
              </w:tc>
            </w:tr>
            <w:tr w:rsidR="004060CD" w:rsidRPr="007C6C4B" w14:paraId="07878D5A"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tcPr>
                <w:p w14:paraId="0D2CB77A"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PAINE:</w:t>
                  </w:r>
                </w:p>
              </w:tc>
            </w:tr>
            <w:tr w:rsidR="004060CD" w:rsidRPr="007C6C4B" w14:paraId="08E3F024"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tcPr>
                <w:p w14:paraId="76467ADA"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Specialitati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panificatie</w:t>
                  </w:r>
                  <w:proofErr w:type="spellEnd"/>
                </w:p>
              </w:tc>
            </w:tr>
            <w:tr w:rsidR="004060CD" w:rsidRPr="007C6C4B" w14:paraId="715B590D"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tcPr>
                <w:p w14:paraId="2B803AC5"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Paine la </w:t>
                  </w:r>
                  <w:proofErr w:type="spellStart"/>
                  <w:r w:rsidRPr="007C6C4B">
                    <w:rPr>
                      <w:rFonts w:ascii="Times New Roman" w:eastAsia="Times New Roman" w:hAnsi="Times New Roman"/>
                      <w:color w:val="000000"/>
                      <w:sz w:val="22"/>
                      <w:szCs w:val="22"/>
                    </w:rPr>
                    <w:t>tava</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bagheta</w:t>
                  </w:r>
                  <w:proofErr w:type="spellEnd"/>
                </w:p>
              </w:tc>
            </w:tr>
            <w:tr w:rsidR="004060CD" w:rsidRPr="007C6C4B" w14:paraId="7E8DF123"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tcPr>
                <w:p w14:paraId="58743E7C"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Paine la </w:t>
                  </w:r>
                  <w:proofErr w:type="spellStart"/>
                  <w:r w:rsidRPr="007C6C4B">
                    <w:rPr>
                      <w:rFonts w:ascii="Times New Roman" w:eastAsia="Times New Roman" w:hAnsi="Times New Roman"/>
                      <w:color w:val="000000"/>
                      <w:sz w:val="22"/>
                      <w:szCs w:val="22"/>
                    </w:rPr>
                    <w:t>tava</w:t>
                  </w:r>
                  <w:proofErr w:type="spellEnd"/>
                  <w:r w:rsidRPr="007C6C4B">
                    <w:rPr>
                      <w:rFonts w:ascii="Times New Roman" w:eastAsia="Times New Roman" w:hAnsi="Times New Roman"/>
                      <w:color w:val="000000"/>
                      <w:sz w:val="22"/>
                      <w:szCs w:val="22"/>
                    </w:rPr>
                    <w:t xml:space="preserve"> cu cereale </w:t>
                  </w:r>
                  <w:proofErr w:type="spellStart"/>
                  <w:r w:rsidRPr="007C6C4B">
                    <w:rPr>
                      <w:rFonts w:ascii="Times New Roman" w:eastAsia="Times New Roman" w:hAnsi="Times New Roman"/>
                      <w:color w:val="000000"/>
                      <w:sz w:val="22"/>
                      <w:szCs w:val="22"/>
                    </w:rPr>
                    <w:t>bagheta</w:t>
                  </w:r>
                  <w:proofErr w:type="spellEnd"/>
                </w:p>
              </w:tc>
            </w:tr>
            <w:tr w:rsidR="004060CD" w:rsidRPr="007C6C4B" w14:paraId="1A368093" w14:textId="77777777" w:rsidTr="00563827">
              <w:trPr>
                <w:gridBefore w:val="2"/>
                <w:gridAfter w:val="1"/>
                <w:wBefore w:w="77" w:type="dxa"/>
                <w:wAfter w:w="142" w:type="dxa"/>
                <w:trHeight w:val="300"/>
              </w:trPr>
              <w:tc>
                <w:tcPr>
                  <w:tcW w:w="4791" w:type="dxa"/>
                  <w:gridSpan w:val="3"/>
                  <w:tcBorders>
                    <w:top w:val="nil"/>
                    <w:left w:val="nil"/>
                    <w:bottom w:val="nil"/>
                    <w:right w:val="nil"/>
                  </w:tcBorders>
                  <w:shd w:val="clear" w:color="auto" w:fill="auto"/>
                  <w:noWrap/>
                  <w:vAlign w:val="bottom"/>
                </w:tcPr>
                <w:p w14:paraId="0C75B1E6"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BAUTURI:</w:t>
                  </w:r>
                </w:p>
              </w:tc>
            </w:tr>
            <w:tr w:rsidR="004060CD" w:rsidRPr="007C6C4B" w14:paraId="7289DAB0" w14:textId="77777777" w:rsidTr="00563827">
              <w:trPr>
                <w:gridAfter w:val="2"/>
                <w:wAfter w:w="567" w:type="dxa"/>
                <w:trHeight w:val="300"/>
              </w:trPr>
              <w:tc>
                <w:tcPr>
                  <w:tcW w:w="4443" w:type="dxa"/>
                  <w:gridSpan w:val="4"/>
                  <w:tcBorders>
                    <w:top w:val="nil"/>
                    <w:left w:val="nil"/>
                    <w:bottom w:val="nil"/>
                    <w:right w:val="nil"/>
                  </w:tcBorders>
                  <w:shd w:val="clear" w:color="auto" w:fill="auto"/>
                  <w:noWrap/>
                  <w:vAlign w:val="bottom"/>
                  <w:hideMark/>
                </w:tcPr>
                <w:p w14:paraId="37EF4DD6"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sz w:val="22"/>
                      <w:szCs w:val="22"/>
                    </w:rPr>
                    <w:t>Apa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minerala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carbogazoasa</w:t>
                  </w:r>
                  <w:proofErr w:type="spellEnd"/>
                  <w:r w:rsidRPr="007C6C4B">
                    <w:rPr>
                      <w:rFonts w:ascii="Times New Roman" w:eastAsia="Times New Roman" w:hAnsi="Times New Roman"/>
                      <w:sz w:val="22"/>
                      <w:szCs w:val="22"/>
                    </w:rPr>
                    <w:t xml:space="preserve"> / </w:t>
                  </w:r>
                  <w:proofErr w:type="spellStart"/>
                  <w:r w:rsidRPr="007C6C4B">
                    <w:rPr>
                      <w:rFonts w:ascii="Times New Roman" w:eastAsia="Times New Roman" w:hAnsi="Times New Roman"/>
                      <w:sz w:val="22"/>
                      <w:szCs w:val="22"/>
                    </w:rPr>
                    <w:t>plata</w:t>
                  </w:r>
                  <w:proofErr w:type="spellEnd"/>
                </w:p>
              </w:tc>
            </w:tr>
            <w:tr w:rsidR="004060CD" w:rsidRPr="007C6C4B" w14:paraId="29B76D72" w14:textId="77777777" w:rsidTr="00563827">
              <w:trPr>
                <w:gridAfter w:val="2"/>
                <w:wAfter w:w="567" w:type="dxa"/>
                <w:trHeight w:val="300"/>
              </w:trPr>
              <w:tc>
                <w:tcPr>
                  <w:tcW w:w="4443" w:type="dxa"/>
                  <w:gridSpan w:val="4"/>
                  <w:tcBorders>
                    <w:top w:val="nil"/>
                    <w:left w:val="nil"/>
                    <w:bottom w:val="nil"/>
                    <w:right w:val="nil"/>
                  </w:tcBorders>
                  <w:noWrap/>
                  <w:hideMark/>
                </w:tcPr>
                <w:p w14:paraId="2D978AE0"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Bauturi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racoritoare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fara</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continut</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zahar</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sau</w:t>
                  </w:r>
                  <w:proofErr w:type="spellEnd"/>
                  <w:r w:rsidRPr="007C6C4B">
                    <w:rPr>
                      <w:rFonts w:ascii="Times New Roman" w:eastAsia="Times New Roman" w:hAnsi="Times New Roman"/>
                      <w:color w:val="000000"/>
                      <w:sz w:val="22"/>
                      <w:szCs w:val="22"/>
                    </w:rPr>
                    <w:t xml:space="preserve"> alti </w:t>
                  </w:r>
                  <w:proofErr w:type="spellStart"/>
                  <w:r w:rsidRPr="007C6C4B">
                    <w:rPr>
                      <w:rFonts w:ascii="Times New Roman" w:eastAsia="Times New Roman" w:hAnsi="Times New Roman"/>
                      <w:color w:val="000000"/>
                      <w:sz w:val="22"/>
                      <w:szCs w:val="22"/>
                    </w:rPr>
                    <w:t>indulcitori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sau</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aromatizate</w:t>
                  </w:r>
                  <w:proofErr w:type="spellEnd"/>
                  <w:r w:rsidRPr="007C6C4B">
                    <w:rPr>
                      <w:rFonts w:ascii="Times New Roman" w:eastAsia="Times New Roman" w:hAnsi="Times New Roman"/>
                      <w:color w:val="000000"/>
                      <w:sz w:val="22"/>
                      <w:szCs w:val="22"/>
                    </w:rPr>
                    <w:t xml:space="preserve">) </w:t>
                  </w:r>
                </w:p>
              </w:tc>
            </w:tr>
            <w:tr w:rsidR="004060CD" w:rsidRPr="007C6C4B" w14:paraId="0F061FC8" w14:textId="77777777" w:rsidTr="00563827">
              <w:trPr>
                <w:gridAfter w:val="2"/>
                <w:wAfter w:w="567" w:type="dxa"/>
                <w:trHeight w:val="300"/>
              </w:trPr>
              <w:tc>
                <w:tcPr>
                  <w:tcW w:w="4443" w:type="dxa"/>
                  <w:gridSpan w:val="4"/>
                  <w:tcBorders>
                    <w:top w:val="nil"/>
                    <w:left w:val="nil"/>
                    <w:bottom w:val="nil"/>
                    <w:right w:val="nil"/>
                  </w:tcBorders>
                  <w:noWrap/>
                  <w:hideMark/>
                </w:tcPr>
                <w:p w14:paraId="7CEE7F7C"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Nectaruri</w:t>
                  </w:r>
                  <w:proofErr w:type="spellEnd"/>
                  <w:r w:rsidRPr="007C6C4B">
                    <w:rPr>
                      <w:rFonts w:ascii="Times New Roman" w:eastAsia="Times New Roman" w:hAnsi="Times New Roman"/>
                      <w:color w:val="000000"/>
                      <w:sz w:val="22"/>
                      <w:szCs w:val="22"/>
                    </w:rPr>
                    <w:t xml:space="preserve"> din </w:t>
                  </w:r>
                  <w:proofErr w:type="spellStart"/>
                  <w:r w:rsidRPr="007C6C4B">
                    <w:rPr>
                      <w:rFonts w:ascii="Times New Roman" w:eastAsia="Times New Roman" w:hAnsi="Times New Roman"/>
                      <w:color w:val="000000"/>
                      <w:sz w:val="22"/>
                      <w:szCs w:val="22"/>
                    </w:rPr>
                    <w:t>fructe</w:t>
                  </w:r>
                  <w:proofErr w:type="spellEnd"/>
                  <w:r w:rsidRPr="007C6C4B">
                    <w:rPr>
                      <w:rFonts w:ascii="Times New Roman" w:eastAsia="Times New Roman" w:hAnsi="Times New Roman"/>
                      <w:color w:val="000000"/>
                      <w:sz w:val="22"/>
                      <w:szCs w:val="22"/>
                    </w:rPr>
                    <w:t xml:space="preserve"> </w:t>
                  </w:r>
                </w:p>
                <w:p w14:paraId="649DA66A" w14:textId="77777777" w:rsidR="004060CD" w:rsidRPr="007C6C4B" w:rsidRDefault="004060CD" w:rsidP="007C6C4B">
                  <w:pPr>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Fresh-</w:t>
                  </w:r>
                  <w:proofErr w:type="spellStart"/>
                  <w:r w:rsidRPr="007C6C4B">
                    <w:rPr>
                      <w:rFonts w:ascii="Times New Roman" w:eastAsia="Times New Roman" w:hAnsi="Times New Roman"/>
                      <w:color w:val="000000"/>
                      <w:sz w:val="22"/>
                      <w:szCs w:val="22"/>
                    </w:rPr>
                    <w:t>uri</w:t>
                  </w:r>
                  <w:proofErr w:type="spellEnd"/>
                  <w:r w:rsidRPr="007C6C4B">
                    <w:rPr>
                      <w:rFonts w:ascii="Times New Roman" w:eastAsia="Times New Roman" w:hAnsi="Times New Roman"/>
                      <w:color w:val="000000"/>
                      <w:sz w:val="22"/>
                      <w:szCs w:val="22"/>
                    </w:rPr>
                    <w:t xml:space="preserve"> din </w:t>
                  </w:r>
                  <w:proofErr w:type="spellStart"/>
                  <w:r w:rsidRPr="007C6C4B">
                    <w:rPr>
                      <w:rFonts w:ascii="Times New Roman" w:eastAsia="Times New Roman" w:hAnsi="Times New Roman"/>
                      <w:color w:val="000000"/>
                      <w:sz w:val="22"/>
                      <w:szCs w:val="22"/>
                    </w:rPr>
                    <w:t>fructe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limonada</w:t>
                  </w:r>
                  <w:proofErr w:type="spellEnd"/>
                  <w:r w:rsidRPr="007C6C4B">
                    <w:rPr>
                      <w:rFonts w:ascii="Times New Roman" w:eastAsia="Times New Roman" w:hAnsi="Times New Roman"/>
                      <w:color w:val="000000"/>
                      <w:sz w:val="22"/>
                      <w:szCs w:val="22"/>
                    </w:rPr>
                    <w:t xml:space="preserve"> cu </w:t>
                  </w:r>
                  <w:proofErr w:type="spellStart"/>
                  <w:r w:rsidRPr="007C6C4B">
                    <w:rPr>
                      <w:rFonts w:ascii="Times New Roman" w:eastAsia="Times New Roman" w:hAnsi="Times New Roman"/>
                      <w:color w:val="000000"/>
                      <w:sz w:val="22"/>
                      <w:szCs w:val="22"/>
                    </w:rPr>
                    <w:t>lamaie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miere</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albine</w:t>
                  </w:r>
                  <w:proofErr w:type="spellEnd"/>
                </w:p>
              </w:tc>
            </w:tr>
            <w:tr w:rsidR="004060CD" w:rsidRPr="007C6C4B" w14:paraId="3F47AE7C" w14:textId="77777777" w:rsidTr="00563827">
              <w:trPr>
                <w:gridAfter w:val="2"/>
                <w:wAfter w:w="567" w:type="dxa"/>
                <w:trHeight w:val="300"/>
              </w:trPr>
              <w:tc>
                <w:tcPr>
                  <w:tcW w:w="4443" w:type="dxa"/>
                  <w:gridSpan w:val="4"/>
                  <w:tcBorders>
                    <w:top w:val="nil"/>
                    <w:left w:val="nil"/>
                    <w:bottom w:val="nil"/>
                    <w:right w:val="nil"/>
                  </w:tcBorders>
                  <w:noWrap/>
                  <w:hideMark/>
                </w:tcPr>
                <w:p w14:paraId="78FDE503"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Cafea</w:t>
                  </w:r>
                  <w:proofErr w:type="spellEnd"/>
                  <w:r w:rsidRPr="007C6C4B">
                    <w:rPr>
                      <w:rFonts w:ascii="Times New Roman" w:eastAsia="Times New Roman" w:hAnsi="Times New Roman"/>
                      <w:color w:val="000000"/>
                      <w:sz w:val="22"/>
                      <w:szCs w:val="22"/>
                    </w:rPr>
                    <w:t xml:space="preserve"> espresso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cappuccino </w:t>
                  </w:r>
                  <w:proofErr w:type="spellStart"/>
                  <w:r w:rsidRPr="007C6C4B">
                    <w:rPr>
                      <w:rFonts w:ascii="Times New Roman" w:eastAsia="Times New Roman" w:hAnsi="Times New Roman"/>
                      <w:sz w:val="22"/>
                      <w:szCs w:val="22"/>
                    </w:rPr>
                    <w:t>servite</w:t>
                  </w:r>
                  <w:proofErr w:type="spellEnd"/>
                  <w:r w:rsidRPr="007C6C4B">
                    <w:rPr>
                      <w:rFonts w:ascii="Times New Roman" w:eastAsia="Times New Roman" w:hAnsi="Times New Roman"/>
                      <w:sz w:val="22"/>
                      <w:szCs w:val="22"/>
                    </w:rPr>
                    <w:t xml:space="preserve"> cu </w:t>
                  </w:r>
                  <w:proofErr w:type="spellStart"/>
                  <w:r w:rsidRPr="007C6C4B">
                    <w:rPr>
                      <w:rFonts w:ascii="Times New Roman" w:eastAsia="Times New Roman" w:hAnsi="Times New Roman"/>
                      <w:sz w:val="22"/>
                      <w:szCs w:val="22"/>
                    </w:rPr>
                    <w:t>lapte</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condensat</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zahar</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brun</w:t>
                  </w:r>
                  <w:proofErr w:type="spellEnd"/>
                  <w:r w:rsidRPr="007C6C4B">
                    <w:rPr>
                      <w:rFonts w:ascii="Times New Roman" w:eastAsia="Times New Roman" w:hAnsi="Times New Roman"/>
                      <w:sz w:val="22"/>
                      <w:szCs w:val="22"/>
                    </w:rPr>
                    <w:t>/</w:t>
                  </w:r>
                  <w:proofErr w:type="spellStart"/>
                  <w:r w:rsidRPr="007C6C4B">
                    <w:rPr>
                      <w:rFonts w:ascii="Times New Roman" w:eastAsia="Times New Roman" w:hAnsi="Times New Roman"/>
                      <w:sz w:val="22"/>
                      <w:szCs w:val="22"/>
                    </w:rPr>
                    <w:t>alb</w:t>
                  </w:r>
                  <w:proofErr w:type="spellEnd"/>
                  <w:r w:rsidRPr="007C6C4B">
                    <w:rPr>
                      <w:rFonts w:ascii="Times New Roman" w:eastAsia="Times New Roman" w:hAnsi="Times New Roman"/>
                      <w:sz w:val="22"/>
                      <w:szCs w:val="22"/>
                    </w:rPr>
                    <w:t xml:space="preserve">, biscuit </w:t>
                  </w:r>
                  <w:proofErr w:type="spellStart"/>
                  <w:r w:rsidRPr="007C6C4B">
                    <w:rPr>
                      <w:rFonts w:ascii="Times New Roman" w:eastAsia="Times New Roman" w:hAnsi="Times New Roman"/>
                      <w:sz w:val="22"/>
                      <w:szCs w:val="22"/>
                    </w:rPr>
                    <w:t>cafea</w:t>
                  </w:r>
                  <w:proofErr w:type="spellEnd"/>
                  <w:r w:rsidRPr="007C6C4B">
                    <w:rPr>
                      <w:rFonts w:ascii="Times New Roman" w:eastAsia="Times New Roman" w:hAnsi="Times New Roman"/>
                      <w:sz w:val="22"/>
                      <w:szCs w:val="22"/>
                    </w:rPr>
                    <w:t xml:space="preserve">, </w:t>
                  </w:r>
                  <w:proofErr w:type="spellStart"/>
                  <w:r w:rsidRPr="007C6C4B">
                    <w:rPr>
                      <w:rFonts w:ascii="Times New Roman" w:eastAsia="Times New Roman" w:hAnsi="Times New Roman"/>
                      <w:sz w:val="22"/>
                      <w:szCs w:val="22"/>
                    </w:rPr>
                    <w:t>ciocolata</w:t>
                  </w:r>
                  <w:proofErr w:type="spellEnd"/>
                </w:p>
              </w:tc>
            </w:tr>
            <w:tr w:rsidR="004060CD" w:rsidRPr="007C6C4B" w14:paraId="09C00BC4" w14:textId="77777777" w:rsidTr="00563827">
              <w:trPr>
                <w:gridAfter w:val="2"/>
                <w:wAfter w:w="567" w:type="dxa"/>
                <w:trHeight w:val="300"/>
              </w:trPr>
              <w:tc>
                <w:tcPr>
                  <w:tcW w:w="4443" w:type="dxa"/>
                  <w:gridSpan w:val="4"/>
                  <w:tcBorders>
                    <w:top w:val="nil"/>
                    <w:left w:val="nil"/>
                    <w:bottom w:val="nil"/>
                    <w:right w:val="nil"/>
                  </w:tcBorders>
                  <w:noWrap/>
                </w:tcPr>
                <w:p w14:paraId="3BFD9168" w14:textId="77777777" w:rsidR="004060CD" w:rsidRPr="007C6C4B" w:rsidRDefault="004060CD" w:rsidP="007C6C4B">
                  <w:pPr>
                    <w:rPr>
                      <w:rFonts w:ascii="Times New Roman" w:eastAsia="Times New Roman" w:hAnsi="Times New Roman"/>
                      <w:color w:val="000000"/>
                      <w:sz w:val="22"/>
                      <w:szCs w:val="22"/>
                    </w:rPr>
                  </w:pPr>
                  <w:proofErr w:type="spellStart"/>
                  <w:r w:rsidRPr="007C6C4B">
                    <w:rPr>
                      <w:rFonts w:ascii="Times New Roman" w:eastAsia="Times New Roman" w:hAnsi="Times New Roman"/>
                      <w:color w:val="000000"/>
                      <w:sz w:val="22"/>
                      <w:szCs w:val="22"/>
                    </w:rPr>
                    <w:t>Ceai</w:t>
                  </w:r>
                  <w:proofErr w:type="spellEnd"/>
                  <w:r w:rsidRPr="007C6C4B">
                    <w:rPr>
                      <w:rFonts w:ascii="Times New Roman" w:eastAsia="Times New Roman" w:hAnsi="Times New Roman"/>
                      <w:color w:val="000000"/>
                      <w:sz w:val="22"/>
                      <w:szCs w:val="22"/>
                    </w:rPr>
                    <w:t xml:space="preserve"> (minim 4 </w:t>
                  </w:r>
                  <w:proofErr w:type="spellStart"/>
                  <w:r w:rsidRPr="007C6C4B">
                    <w:rPr>
                      <w:rFonts w:ascii="Times New Roman" w:eastAsia="Times New Roman" w:hAnsi="Times New Roman"/>
                      <w:color w:val="000000"/>
                      <w:sz w:val="22"/>
                      <w:szCs w:val="22"/>
                    </w:rPr>
                    <w:t>sortimente</w:t>
                  </w:r>
                  <w:proofErr w:type="spellEnd"/>
                  <w:r w:rsidRPr="007C6C4B">
                    <w:rPr>
                      <w:rFonts w:ascii="Times New Roman" w:eastAsia="Times New Roman" w:hAnsi="Times New Roman"/>
                      <w:color w:val="000000"/>
                      <w:sz w:val="22"/>
                      <w:szCs w:val="22"/>
                    </w:rPr>
                    <w:t>)</w:t>
                  </w:r>
                </w:p>
              </w:tc>
            </w:tr>
          </w:tbl>
          <w:p w14:paraId="43272E8D" w14:textId="77777777" w:rsidR="00563827" w:rsidRDefault="00563827" w:rsidP="007C6C4B">
            <w:pPr>
              <w:ind w:firstLine="37"/>
              <w:jc w:val="both"/>
              <w:rPr>
                <w:rFonts w:ascii="Times New Roman" w:hAnsi="Times New Roman"/>
                <w:b/>
                <w:sz w:val="22"/>
                <w:szCs w:val="22"/>
                <w:lang w:val="en-GB"/>
              </w:rPr>
            </w:pPr>
          </w:p>
          <w:p w14:paraId="5C8A5750" w14:textId="32A6C6D9" w:rsidR="004060CD" w:rsidRPr="007C6C4B" w:rsidRDefault="004060CD" w:rsidP="007C6C4B">
            <w:pPr>
              <w:ind w:firstLine="37"/>
              <w:jc w:val="both"/>
              <w:rPr>
                <w:rFonts w:ascii="Times New Roman" w:hAnsi="Times New Roman"/>
                <w:b/>
                <w:sz w:val="22"/>
                <w:szCs w:val="22"/>
                <w:lang w:val="en-GB"/>
              </w:rPr>
            </w:pPr>
            <w:r w:rsidRPr="007C6C4B">
              <w:rPr>
                <w:rFonts w:ascii="Times New Roman" w:hAnsi="Times New Roman"/>
                <w:b/>
                <w:sz w:val="22"/>
                <w:szCs w:val="22"/>
                <w:lang w:val="en-GB"/>
              </w:rPr>
              <w:t xml:space="preserve">Masa de </w:t>
            </w:r>
            <w:proofErr w:type="spellStart"/>
            <w:r w:rsidRPr="007C6C4B">
              <w:rPr>
                <w:rFonts w:ascii="Times New Roman" w:hAnsi="Times New Roman"/>
                <w:b/>
                <w:sz w:val="22"/>
                <w:szCs w:val="22"/>
                <w:lang w:val="en-GB"/>
              </w:rPr>
              <w:t>cina</w:t>
            </w:r>
            <w:proofErr w:type="spellEnd"/>
            <w:r w:rsidRPr="007C6C4B">
              <w:rPr>
                <w:rFonts w:ascii="Times New Roman" w:hAnsi="Times New Roman"/>
                <w:b/>
                <w:sz w:val="22"/>
                <w:szCs w:val="22"/>
                <w:lang w:val="en-GB"/>
              </w:rPr>
              <w:t xml:space="preserve"> 10 </w:t>
            </w:r>
            <w:proofErr w:type="spellStart"/>
            <w:r w:rsidRPr="007C6C4B">
              <w:rPr>
                <w:rFonts w:ascii="Times New Roman" w:hAnsi="Times New Roman"/>
                <w:b/>
                <w:sz w:val="22"/>
                <w:szCs w:val="22"/>
                <w:lang w:val="en-GB"/>
              </w:rPr>
              <w:t>decembrie</w:t>
            </w:r>
            <w:proofErr w:type="spellEnd"/>
            <w:r w:rsidRPr="007C6C4B">
              <w:rPr>
                <w:rFonts w:ascii="Times New Roman" w:hAnsi="Times New Roman"/>
                <w:b/>
                <w:sz w:val="22"/>
                <w:szCs w:val="22"/>
                <w:lang w:val="en-GB"/>
              </w:rPr>
              <w:t xml:space="preserve"> 2023</w:t>
            </w:r>
          </w:p>
          <w:p w14:paraId="42448515" w14:textId="77777777" w:rsidR="004060CD" w:rsidRPr="007C6C4B" w:rsidRDefault="004060CD" w:rsidP="007C6C4B">
            <w:pPr>
              <w:ind w:left="37"/>
              <w:rPr>
                <w:rFonts w:ascii="Times New Roman" w:hAnsi="Times New Roman"/>
                <w:sz w:val="22"/>
                <w:szCs w:val="22"/>
                <w:lang w:val="en-GB"/>
              </w:rPr>
            </w:pPr>
            <w:r w:rsidRPr="007C6C4B">
              <w:rPr>
                <w:rFonts w:ascii="Times New Roman" w:hAnsi="Times New Roman"/>
                <w:sz w:val="22"/>
                <w:szCs w:val="22"/>
                <w:lang w:val="en-GB"/>
              </w:rPr>
              <w:t xml:space="preserve">Tip </w:t>
            </w:r>
            <w:proofErr w:type="spellStart"/>
            <w:r w:rsidRPr="007C6C4B">
              <w:rPr>
                <w:rFonts w:ascii="Times New Roman" w:hAnsi="Times New Roman"/>
                <w:sz w:val="22"/>
                <w:szCs w:val="22"/>
                <w:lang w:val="en-GB"/>
              </w:rPr>
              <w:t>servire</w:t>
            </w:r>
            <w:proofErr w:type="spellEnd"/>
            <w:r w:rsidRPr="007C6C4B">
              <w:rPr>
                <w:rFonts w:ascii="Times New Roman" w:hAnsi="Times New Roman"/>
                <w:sz w:val="22"/>
                <w:szCs w:val="22"/>
                <w:lang w:val="en-GB"/>
              </w:rPr>
              <w:t xml:space="preserve">: set-menu cu </w:t>
            </w:r>
            <w:proofErr w:type="spellStart"/>
            <w:r w:rsidRPr="007C6C4B">
              <w:rPr>
                <w:rFonts w:ascii="Times New Roman" w:hAnsi="Times New Roman"/>
                <w:sz w:val="22"/>
                <w:szCs w:val="22"/>
                <w:lang w:val="en-GB"/>
              </w:rPr>
              <w:t>locuri</w:t>
            </w:r>
            <w:proofErr w:type="spellEnd"/>
            <w:r w:rsidRPr="007C6C4B">
              <w:rPr>
                <w:rFonts w:ascii="Times New Roman" w:hAnsi="Times New Roman"/>
                <w:sz w:val="22"/>
                <w:szCs w:val="22"/>
                <w:lang w:val="en-GB"/>
              </w:rPr>
              <w:t xml:space="preserve"> la mese</w:t>
            </w:r>
          </w:p>
          <w:p w14:paraId="59B25B7B" w14:textId="77777777" w:rsidR="004060CD" w:rsidRPr="007C6C4B" w:rsidRDefault="004060CD" w:rsidP="007C6C4B">
            <w:pPr>
              <w:ind w:left="37"/>
              <w:rPr>
                <w:rFonts w:ascii="Times New Roman" w:hAnsi="Times New Roman"/>
                <w:sz w:val="22"/>
                <w:szCs w:val="22"/>
                <w:lang w:val="en-GB"/>
              </w:rPr>
            </w:pPr>
            <w:r w:rsidRPr="007C6C4B">
              <w:rPr>
                <w:rFonts w:ascii="Times New Roman" w:hAnsi="Times New Roman"/>
                <w:sz w:val="22"/>
                <w:szCs w:val="22"/>
                <w:lang w:val="en-GB"/>
              </w:rPr>
              <w:t xml:space="preserve">Logistica </w:t>
            </w:r>
            <w:proofErr w:type="spellStart"/>
            <w:r w:rsidRPr="007C6C4B">
              <w:rPr>
                <w:rFonts w:ascii="Times New Roman" w:hAnsi="Times New Roman"/>
                <w:sz w:val="22"/>
                <w:szCs w:val="22"/>
                <w:lang w:val="en-GB"/>
              </w:rPr>
              <w:t>solicitata</w:t>
            </w:r>
            <w:proofErr w:type="spellEnd"/>
            <w:r w:rsidRPr="007C6C4B">
              <w:rPr>
                <w:rFonts w:ascii="Times New Roman" w:hAnsi="Times New Roman"/>
                <w:sz w:val="22"/>
                <w:szCs w:val="22"/>
                <w:lang w:val="en-GB"/>
              </w:rPr>
              <w:t>:</w:t>
            </w:r>
          </w:p>
          <w:p w14:paraId="2A6C6A42" w14:textId="77777777" w:rsidR="004060CD" w:rsidRPr="007C6C4B" w:rsidRDefault="004060CD" w:rsidP="007C6C4B">
            <w:pPr>
              <w:ind w:left="179"/>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mese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scaune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pentru</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toti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participantii</w:t>
            </w:r>
            <w:proofErr w:type="spellEnd"/>
            <w:r w:rsidRPr="007C6C4B">
              <w:rPr>
                <w:rFonts w:ascii="Times New Roman" w:eastAsia="Times New Roman" w:hAnsi="Times New Roman"/>
                <w:color w:val="000000"/>
                <w:sz w:val="22"/>
                <w:szCs w:val="22"/>
              </w:rPr>
              <w:t xml:space="preserve"> </w:t>
            </w:r>
          </w:p>
          <w:p w14:paraId="1C352106" w14:textId="77777777" w:rsidR="004060CD" w:rsidRPr="007C6C4B" w:rsidRDefault="004060CD" w:rsidP="007C6C4B">
            <w:pPr>
              <w:ind w:left="179"/>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farfurii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gustare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fel</w:t>
            </w:r>
            <w:proofErr w:type="spellEnd"/>
            <w:r w:rsidRPr="007C6C4B">
              <w:rPr>
                <w:rFonts w:ascii="Times New Roman" w:eastAsia="Times New Roman" w:hAnsi="Times New Roman"/>
                <w:color w:val="000000"/>
                <w:sz w:val="22"/>
                <w:szCs w:val="22"/>
              </w:rPr>
              <w:t xml:space="preserve"> de </w:t>
            </w:r>
            <w:proofErr w:type="spellStart"/>
            <w:r w:rsidRPr="007C6C4B">
              <w:rPr>
                <w:rFonts w:ascii="Times New Roman" w:eastAsia="Times New Roman" w:hAnsi="Times New Roman"/>
                <w:color w:val="000000"/>
                <w:sz w:val="22"/>
                <w:szCs w:val="22"/>
              </w:rPr>
              <w:t>baza</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desert din </w:t>
            </w:r>
            <w:proofErr w:type="spellStart"/>
            <w:r w:rsidRPr="007C6C4B">
              <w:rPr>
                <w:rFonts w:ascii="Times New Roman" w:eastAsia="Times New Roman" w:hAnsi="Times New Roman"/>
                <w:color w:val="000000"/>
                <w:sz w:val="22"/>
                <w:szCs w:val="22"/>
              </w:rPr>
              <w:t>portelan</w:t>
            </w:r>
            <w:proofErr w:type="spellEnd"/>
          </w:p>
          <w:p w14:paraId="3D409BC0" w14:textId="77777777" w:rsidR="004060CD" w:rsidRPr="007C6C4B" w:rsidRDefault="004060CD" w:rsidP="007C6C4B">
            <w:pPr>
              <w:ind w:left="179"/>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tacamuri</w:t>
            </w:r>
            <w:proofErr w:type="spellEnd"/>
            <w:r w:rsidRPr="007C6C4B">
              <w:rPr>
                <w:rFonts w:ascii="Times New Roman" w:eastAsia="Times New Roman" w:hAnsi="Times New Roman"/>
                <w:color w:val="000000"/>
                <w:sz w:val="22"/>
                <w:szCs w:val="22"/>
              </w:rPr>
              <w:t xml:space="preserve"> din inox</w:t>
            </w:r>
          </w:p>
          <w:p w14:paraId="72A3F3E8" w14:textId="77777777" w:rsidR="004060CD" w:rsidRPr="007C6C4B" w:rsidRDefault="004060CD" w:rsidP="007C6C4B">
            <w:pPr>
              <w:tabs>
                <w:tab w:val="left" w:pos="179"/>
              </w:tabs>
              <w:ind w:left="37"/>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ab/>
              <w:t xml:space="preserve">- </w:t>
            </w:r>
            <w:proofErr w:type="spellStart"/>
            <w:r w:rsidRPr="007C6C4B">
              <w:rPr>
                <w:rFonts w:ascii="Times New Roman" w:eastAsia="Times New Roman" w:hAnsi="Times New Roman"/>
                <w:color w:val="000000"/>
                <w:sz w:val="22"/>
                <w:szCs w:val="22"/>
              </w:rPr>
              <w:t>pahare</w:t>
            </w:r>
            <w:proofErr w:type="spellEnd"/>
            <w:r w:rsidRPr="007C6C4B">
              <w:rPr>
                <w:rFonts w:ascii="Times New Roman" w:eastAsia="Times New Roman" w:hAnsi="Times New Roman"/>
                <w:color w:val="000000"/>
                <w:sz w:val="22"/>
                <w:szCs w:val="22"/>
              </w:rPr>
              <w:t xml:space="preserve"> din </w:t>
            </w:r>
            <w:proofErr w:type="spellStart"/>
            <w:r w:rsidRPr="007C6C4B">
              <w:rPr>
                <w:rFonts w:ascii="Times New Roman" w:eastAsia="Times New Roman" w:hAnsi="Times New Roman"/>
                <w:color w:val="000000"/>
                <w:sz w:val="22"/>
                <w:szCs w:val="22"/>
              </w:rPr>
              <w:t>sticla</w:t>
            </w:r>
            <w:proofErr w:type="spellEnd"/>
          </w:p>
          <w:p w14:paraId="16D0FF59" w14:textId="77777777" w:rsidR="004060CD" w:rsidRPr="007C6C4B" w:rsidRDefault="004060CD" w:rsidP="007C6C4B">
            <w:pPr>
              <w:tabs>
                <w:tab w:val="left" w:pos="179"/>
              </w:tabs>
              <w:ind w:left="37"/>
              <w:jc w:val="both"/>
              <w:rPr>
                <w:rFonts w:ascii="Times New Roman" w:eastAsia="Times New Roman" w:hAnsi="Times New Roman"/>
                <w:color w:val="000000"/>
                <w:sz w:val="22"/>
                <w:szCs w:val="22"/>
              </w:rPr>
            </w:pPr>
            <w:r w:rsidRPr="007C6C4B">
              <w:rPr>
                <w:rFonts w:ascii="Times New Roman" w:eastAsia="Times New Roman" w:hAnsi="Times New Roman"/>
                <w:color w:val="000000"/>
                <w:sz w:val="22"/>
                <w:szCs w:val="22"/>
              </w:rPr>
              <w:tab/>
              <w:t xml:space="preserve">- </w:t>
            </w:r>
            <w:proofErr w:type="spellStart"/>
            <w:r w:rsidRPr="007C6C4B">
              <w:rPr>
                <w:rFonts w:ascii="Times New Roman" w:eastAsia="Times New Roman" w:hAnsi="Times New Roman"/>
                <w:color w:val="000000"/>
                <w:sz w:val="22"/>
                <w:szCs w:val="22"/>
              </w:rPr>
              <w:t>servetele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si</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alte</w:t>
            </w:r>
            <w:proofErr w:type="spellEnd"/>
            <w:r w:rsidRPr="007C6C4B">
              <w:rPr>
                <w:rFonts w:ascii="Times New Roman" w:eastAsia="Times New Roman" w:hAnsi="Times New Roman"/>
                <w:color w:val="000000"/>
                <w:sz w:val="22"/>
                <w:szCs w:val="22"/>
              </w:rPr>
              <w:t xml:space="preserve"> </w:t>
            </w:r>
            <w:proofErr w:type="spellStart"/>
            <w:r w:rsidRPr="007C6C4B">
              <w:rPr>
                <w:rFonts w:ascii="Times New Roman" w:eastAsia="Times New Roman" w:hAnsi="Times New Roman"/>
                <w:color w:val="000000"/>
                <w:sz w:val="22"/>
                <w:szCs w:val="22"/>
              </w:rPr>
              <w:t>consumabile</w:t>
            </w:r>
            <w:proofErr w:type="spellEnd"/>
          </w:p>
          <w:p w14:paraId="6AE0BABE" w14:textId="77777777" w:rsidR="004060CD" w:rsidRPr="007C6C4B" w:rsidRDefault="004060CD" w:rsidP="007C6C4B">
            <w:pPr>
              <w:tabs>
                <w:tab w:val="left" w:pos="179"/>
              </w:tabs>
              <w:ind w:left="37"/>
              <w:rPr>
                <w:rFonts w:ascii="Times New Roman" w:hAnsi="Times New Roman"/>
                <w:sz w:val="22"/>
                <w:szCs w:val="22"/>
                <w:lang w:val="en-GB"/>
              </w:rPr>
            </w:pPr>
            <w:r w:rsidRPr="007C6C4B">
              <w:rPr>
                <w:rFonts w:ascii="Times New Roman" w:eastAsia="Times New Roman" w:hAnsi="Times New Roman"/>
                <w:color w:val="000000"/>
                <w:sz w:val="22"/>
                <w:szCs w:val="22"/>
              </w:rPr>
              <w:tab/>
              <w:t xml:space="preserve">- personal </w:t>
            </w:r>
            <w:proofErr w:type="spellStart"/>
            <w:r w:rsidRPr="007C6C4B">
              <w:rPr>
                <w:rFonts w:ascii="Times New Roman" w:eastAsia="Times New Roman" w:hAnsi="Times New Roman"/>
                <w:color w:val="000000"/>
                <w:sz w:val="22"/>
                <w:szCs w:val="22"/>
              </w:rPr>
              <w:t>calificat</w:t>
            </w:r>
            <w:proofErr w:type="spellEnd"/>
          </w:p>
          <w:p w14:paraId="4A68FAD1" w14:textId="77777777" w:rsidR="004060CD" w:rsidRPr="007C6C4B" w:rsidRDefault="004060CD" w:rsidP="007C6C4B">
            <w:pPr>
              <w:ind w:left="37"/>
              <w:rPr>
                <w:rFonts w:ascii="Times New Roman" w:hAnsi="Times New Roman"/>
                <w:sz w:val="22"/>
                <w:szCs w:val="22"/>
                <w:lang w:val="en-GB"/>
              </w:rPr>
            </w:pPr>
            <w:proofErr w:type="spellStart"/>
            <w:r w:rsidRPr="007C6C4B">
              <w:rPr>
                <w:rFonts w:ascii="Times New Roman" w:hAnsi="Times New Roman"/>
                <w:sz w:val="22"/>
                <w:szCs w:val="22"/>
                <w:lang w:val="en-GB"/>
              </w:rPr>
              <w:t>Structura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meniu</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cina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persoana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cantitati</w:t>
            </w:r>
            <w:proofErr w:type="spellEnd"/>
            <w:r w:rsidRPr="007C6C4B">
              <w:rPr>
                <w:rFonts w:ascii="Times New Roman" w:hAnsi="Times New Roman"/>
                <w:sz w:val="22"/>
                <w:szCs w:val="22"/>
                <w:lang w:val="en-GB"/>
              </w:rPr>
              <w:t xml:space="preserve"> finite, </w:t>
            </w:r>
            <w:proofErr w:type="spellStart"/>
            <w:r w:rsidRPr="007C6C4B">
              <w:rPr>
                <w:rFonts w:ascii="Times New Roman" w:hAnsi="Times New Roman"/>
                <w:sz w:val="22"/>
                <w:szCs w:val="22"/>
                <w:lang w:val="en-GB"/>
              </w:rPr>
              <w:t>dupa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procesarea</w:t>
            </w:r>
            <w:proofErr w:type="spellEnd"/>
            <w:r w:rsidRPr="007C6C4B">
              <w:rPr>
                <w:rFonts w:ascii="Times New Roman" w:hAnsi="Times New Roman"/>
                <w:sz w:val="22"/>
                <w:szCs w:val="22"/>
                <w:lang w:val="en-GB"/>
              </w:rPr>
              <w:t xml:space="preserve"> </w:t>
            </w:r>
            <w:proofErr w:type="spellStart"/>
            <w:r w:rsidRPr="007C6C4B">
              <w:rPr>
                <w:rFonts w:ascii="Times New Roman" w:hAnsi="Times New Roman"/>
                <w:sz w:val="22"/>
                <w:szCs w:val="22"/>
                <w:lang w:val="en-GB"/>
              </w:rPr>
              <w:t>termica</w:t>
            </w:r>
            <w:proofErr w:type="spellEnd"/>
            <w:r w:rsidRPr="007C6C4B">
              <w:rPr>
                <w:rFonts w:ascii="Times New Roman" w:hAnsi="Times New Roman"/>
                <w:sz w:val="22"/>
                <w:szCs w:val="22"/>
                <w:lang w:val="en-GB"/>
              </w:rPr>
              <w:t xml:space="preserve"> a </w:t>
            </w:r>
            <w:proofErr w:type="spellStart"/>
            <w:r w:rsidRPr="007C6C4B">
              <w:rPr>
                <w:rFonts w:ascii="Times New Roman" w:hAnsi="Times New Roman"/>
                <w:sz w:val="22"/>
                <w:szCs w:val="22"/>
                <w:lang w:val="en-GB"/>
              </w:rPr>
              <w:t>materiilor</w:t>
            </w:r>
            <w:proofErr w:type="spellEnd"/>
            <w:r w:rsidRPr="007C6C4B">
              <w:rPr>
                <w:rFonts w:ascii="Times New Roman" w:hAnsi="Times New Roman"/>
                <w:sz w:val="22"/>
                <w:szCs w:val="22"/>
                <w:lang w:val="en-GB"/>
              </w:rPr>
              <w:t xml:space="preserve"> prime):</w:t>
            </w:r>
          </w:p>
          <w:p w14:paraId="386AFE11" w14:textId="77777777" w:rsidR="004060CD" w:rsidRPr="007C6C4B" w:rsidRDefault="004060CD" w:rsidP="007C6C4B">
            <w:pPr>
              <w:ind w:firstLine="179"/>
              <w:rPr>
                <w:rFonts w:ascii="Times New Roman" w:hAnsi="Times New Roman"/>
                <w:noProof/>
                <w:sz w:val="22"/>
                <w:szCs w:val="22"/>
              </w:rPr>
            </w:pPr>
            <w:r w:rsidRPr="007C6C4B">
              <w:rPr>
                <w:rFonts w:ascii="Times New Roman" w:hAnsi="Times New Roman"/>
                <w:noProof/>
                <w:sz w:val="22"/>
                <w:szCs w:val="22"/>
              </w:rPr>
              <w:t>- antre, 350 g</w:t>
            </w:r>
          </w:p>
          <w:p w14:paraId="7BA1995B" w14:textId="77777777" w:rsidR="004060CD" w:rsidRPr="007C6C4B" w:rsidRDefault="004060CD" w:rsidP="007C6C4B">
            <w:pPr>
              <w:ind w:firstLine="179"/>
              <w:rPr>
                <w:rFonts w:ascii="Times New Roman" w:hAnsi="Times New Roman"/>
                <w:noProof/>
                <w:sz w:val="22"/>
                <w:szCs w:val="22"/>
              </w:rPr>
            </w:pPr>
            <w:r w:rsidRPr="007C6C4B">
              <w:rPr>
                <w:rFonts w:ascii="Times New Roman" w:hAnsi="Times New Roman"/>
                <w:noProof/>
                <w:sz w:val="22"/>
                <w:szCs w:val="22"/>
              </w:rPr>
              <w:t>- fel de baza din carne cu garnitura si sos, 450 g</w:t>
            </w:r>
          </w:p>
          <w:p w14:paraId="01852755" w14:textId="77777777" w:rsidR="004060CD" w:rsidRPr="007C6C4B" w:rsidRDefault="004060CD" w:rsidP="007C6C4B">
            <w:pPr>
              <w:ind w:firstLine="179"/>
              <w:rPr>
                <w:rFonts w:ascii="Times New Roman" w:hAnsi="Times New Roman"/>
                <w:noProof/>
                <w:sz w:val="22"/>
                <w:szCs w:val="22"/>
              </w:rPr>
            </w:pPr>
            <w:r w:rsidRPr="007C6C4B">
              <w:rPr>
                <w:rFonts w:ascii="Times New Roman" w:hAnsi="Times New Roman"/>
                <w:noProof/>
                <w:sz w:val="22"/>
                <w:szCs w:val="22"/>
              </w:rPr>
              <w:t>- desert, 200 g</w:t>
            </w:r>
          </w:p>
          <w:p w14:paraId="6C429150" w14:textId="77777777" w:rsidR="004060CD" w:rsidRPr="007C6C4B" w:rsidRDefault="004060CD" w:rsidP="007C6C4B">
            <w:pPr>
              <w:ind w:firstLine="179"/>
              <w:rPr>
                <w:rFonts w:ascii="Times New Roman" w:hAnsi="Times New Roman"/>
                <w:noProof/>
                <w:sz w:val="22"/>
                <w:szCs w:val="22"/>
              </w:rPr>
            </w:pPr>
            <w:r w:rsidRPr="007C6C4B">
              <w:rPr>
                <w:rFonts w:ascii="Times New Roman" w:hAnsi="Times New Roman"/>
                <w:noProof/>
                <w:sz w:val="22"/>
                <w:szCs w:val="22"/>
              </w:rPr>
              <w:t>- apa minerala carbogazoasa/plata, 500 ml</w:t>
            </w:r>
          </w:p>
          <w:p w14:paraId="50CD9510" w14:textId="77777777" w:rsidR="004060CD" w:rsidRPr="007C6C4B" w:rsidRDefault="004060CD" w:rsidP="007C6C4B">
            <w:pPr>
              <w:ind w:firstLine="179"/>
              <w:rPr>
                <w:rFonts w:ascii="Times New Roman" w:hAnsi="Times New Roman"/>
                <w:noProof/>
                <w:sz w:val="22"/>
                <w:szCs w:val="22"/>
              </w:rPr>
            </w:pPr>
            <w:r w:rsidRPr="007C6C4B">
              <w:rPr>
                <w:rFonts w:ascii="Times New Roman" w:hAnsi="Times New Roman"/>
                <w:noProof/>
                <w:sz w:val="22"/>
                <w:szCs w:val="22"/>
              </w:rPr>
              <w:t>- limonada, 500 ml</w:t>
            </w:r>
          </w:p>
          <w:p w14:paraId="14A30D4B" w14:textId="4CAD6CF0" w:rsidR="004060CD" w:rsidRPr="007C6C4B" w:rsidRDefault="004060CD" w:rsidP="007C6C4B">
            <w:pPr>
              <w:ind w:firstLine="179"/>
              <w:rPr>
                <w:rFonts w:ascii="Times New Roman" w:hAnsi="Times New Roman"/>
                <w:noProof/>
                <w:sz w:val="22"/>
                <w:szCs w:val="22"/>
              </w:rPr>
            </w:pPr>
            <w:r w:rsidRPr="007C6C4B">
              <w:rPr>
                <w:rFonts w:ascii="Times New Roman" w:hAnsi="Times New Roman"/>
                <w:noProof/>
                <w:sz w:val="22"/>
                <w:szCs w:val="22"/>
              </w:rPr>
              <w:t>- cafea espresso, nelimitat</w:t>
            </w:r>
          </w:p>
          <w:p w14:paraId="4E41B8B5" w14:textId="77777777" w:rsidR="004060CD" w:rsidRPr="007C6C4B" w:rsidRDefault="004060CD" w:rsidP="007C6C4B">
            <w:pPr>
              <w:ind w:left="37"/>
              <w:rPr>
                <w:rFonts w:ascii="Times New Roman" w:hAnsi="Times New Roman"/>
                <w:noProof/>
                <w:sz w:val="22"/>
                <w:szCs w:val="22"/>
              </w:rPr>
            </w:pPr>
            <w:r w:rsidRPr="007C6C4B">
              <w:rPr>
                <w:rFonts w:ascii="Times New Roman" w:hAnsi="Times New Roman"/>
                <w:noProof/>
                <w:sz w:val="22"/>
                <w:szCs w:val="22"/>
              </w:rPr>
              <w:t>La cerere se vor asigura si meniuri vegetariene.</w:t>
            </w:r>
          </w:p>
          <w:p w14:paraId="4A57D603" w14:textId="77777777" w:rsidR="004060CD" w:rsidRPr="007C6C4B" w:rsidRDefault="004060CD" w:rsidP="007C6C4B">
            <w:pPr>
              <w:ind w:left="37"/>
              <w:rPr>
                <w:rFonts w:ascii="Times New Roman" w:hAnsi="Times New Roman"/>
                <w:b/>
                <w:bCs/>
                <w:noProof/>
                <w:sz w:val="22"/>
                <w:szCs w:val="22"/>
              </w:rPr>
            </w:pPr>
            <w:r w:rsidRPr="007C6C4B">
              <w:rPr>
                <w:rFonts w:ascii="Times New Roman" w:hAnsi="Times New Roman"/>
                <w:b/>
                <w:bCs/>
                <w:noProof/>
                <w:sz w:val="22"/>
                <w:szCs w:val="22"/>
              </w:rPr>
              <w:t>Meniu solicitat pentru cina 10 decembrie 2023:</w:t>
            </w:r>
          </w:p>
          <w:p w14:paraId="67CD1C83" w14:textId="77777777" w:rsidR="00563827" w:rsidRPr="007C6C4B" w:rsidRDefault="00563827" w:rsidP="00563827">
            <w:pPr>
              <w:jc w:val="both"/>
              <w:rPr>
                <w:rFonts w:ascii="Times New Roman" w:hAnsi="Times New Roman"/>
                <w:snapToGrid w:val="0"/>
                <w:sz w:val="22"/>
                <w:szCs w:val="22"/>
              </w:rPr>
            </w:pPr>
            <w:r w:rsidRPr="007C6C4B">
              <w:rPr>
                <w:rFonts w:ascii="Times New Roman" w:hAnsi="Times New Roman"/>
                <w:snapToGrid w:val="0"/>
                <w:sz w:val="22"/>
                <w:szCs w:val="22"/>
              </w:rPr>
              <w:t>Antre</w:t>
            </w:r>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42CBBC69" w14:textId="77777777" w:rsidR="00563827" w:rsidRPr="007C6C4B" w:rsidRDefault="00563827" w:rsidP="00563827">
            <w:pPr>
              <w:jc w:val="both"/>
              <w:rPr>
                <w:rFonts w:ascii="Times New Roman" w:hAnsi="Times New Roman"/>
                <w:snapToGrid w:val="0"/>
                <w:sz w:val="22"/>
                <w:szCs w:val="22"/>
              </w:rPr>
            </w:pPr>
            <w:r w:rsidRPr="007C6C4B">
              <w:rPr>
                <w:rFonts w:ascii="Times New Roman" w:hAnsi="Times New Roman"/>
                <w:snapToGrid w:val="0"/>
                <w:sz w:val="22"/>
                <w:szCs w:val="22"/>
              </w:rPr>
              <w:t xml:space="preserve">Terina de </w:t>
            </w:r>
            <w:proofErr w:type="spellStart"/>
            <w:r w:rsidRPr="007C6C4B">
              <w:rPr>
                <w:rFonts w:ascii="Times New Roman" w:hAnsi="Times New Roman"/>
                <w:snapToGrid w:val="0"/>
                <w:sz w:val="22"/>
                <w:szCs w:val="22"/>
              </w:rPr>
              <w:t>piept</w:t>
            </w:r>
            <w:proofErr w:type="spellEnd"/>
            <w:r w:rsidRPr="007C6C4B">
              <w:rPr>
                <w:rFonts w:ascii="Times New Roman" w:hAnsi="Times New Roman"/>
                <w:snapToGrid w:val="0"/>
                <w:sz w:val="22"/>
                <w:szCs w:val="22"/>
              </w:rPr>
              <w:t xml:space="preserve"> de rata cu </w:t>
            </w:r>
            <w:proofErr w:type="spellStart"/>
            <w:r w:rsidRPr="007C6C4B">
              <w:rPr>
                <w:rFonts w:ascii="Times New Roman" w:hAnsi="Times New Roman"/>
                <w:snapToGrid w:val="0"/>
                <w:sz w:val="22"/>
                <w:szCs w:val="22"/>
              </w:rPr>
              <w:t>migdale</w:t>
            </w:r>
            <w:proofErr w:type="spellEnd"/>
            <w:r w:rsidRPr="007C6C4B">
              <w:rPr>
                <w:rFonts w:ascii="Times New Roman" w:hAnsi="Times New Roman"/>
                <w:snapToGrid w:val="0"/>
                <w:sz w:val="22"/>
                <w:szCs w:val="22"/>
              </w:rPr>
              <w:t xml:space="preserve">, mix de </w:t>
            </w: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asortata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dressing de mango 150/</w:t>
            </w:r>
            <w:proofErr w:type="gramStart"/>
            <w:r w:rsidRPr="007C6C4B">
              <w:rPr>
                <w:rFonts w:ascii="Times New Roman" w:hAnsi="Times New Roman"/>
                <w:snapToGrid w:val="0"/>
                <w:sz w:val="22"/>
                <w:szCs w:val="22"/>
              </w:rPr>
              <w:t>200g</w:t>
            </w:r>
            <w:proofErr w:type="gramEnd"/>
          </w:p>
          <w:p w14:paraId="1D07D46D" w14:textId="77777777" w:rsidR="00563827" w:rsidRPr="007C6C4B" w:rsidRDefault="00563827" w:rsidP="00563827">
            <w:pPr>
              <w:jc w:val="both"/>
              <w:rPr>
                <w:rFonts w:ascii="Times New Roman" w:hAnsi="Times New Roman"/>
                <w:snapToGrid w:val="0"/>
                <w:sz w:val="22"/>
                <w:szCs w:val="22"/>
              </w:rPr>
            </w:pPr>
            <w:r w:rsidRPr="007C6C4B">
              <w:rPr>
                <w:rFonts w:ascii="Times New Roman" w:hAnsi="Times New Roman"/>
                <w:snapToGrid w:val="0"/>
                <w:sz w:val="22"/>
                <w:szCs w:val="22"/>
              </w:rPr>
              <w:t>Main course</w:t>
            </w:r>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506D09A0" w14:textId="77777777" w:rsidR="00563827" w:rsidRPr="007C6C4B" w:rsidRDefault="00563827" w:rsidP="00563827">
            <w:pPr>
              <w:jc w:val="both"/>
              <w:rPr>
                <w:rFonts w:ascii="Times New Roman" w:hAnsi="Times New Roman"/>
                <w:snapToGrid w:val="0"/>
                <w:sz w:val="22"/>
                <w:szCs w:val="22"/>
              </w:rPr>
            </w:pPr>
            <w:r w:rsidRPr="007C6C4B">
              <w:rPr>
                <w:rFonts w:ascii="Times New Roman" w:hAnsi="Times New Roman"/>
                <w:snapToGrid w:val="0"/>
                <w:sz w:val="22"/>
                <w:szCs w:val="22"/>
              </w:rPr>
              <w:t xml:space="preserve">Steak de </w:t>
            </w:r>
            <w:proofErr w:type="spellStart"/>
            <w:r w:rsidRPr="007C6C4B">
              <w:rPr>
                <w:rFonts w:ascii="Times New Roman" w:hAnsi="Times New Roman"/>
                <w:snapToGrid w:val="0"/>
                <w:sz w:val="22"/>
                <w:szCs w:val="22"/>
              </w:rPr>
              <w:t>porc</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marinat</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pulpa</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curcan</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tarhon</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cimbrisor</w:t>
            </w:r>
            <w:proofErr w:type="spellEnd"/>
            <w:r w:rsidRPr="007C6C4B">
              <w:rPr>
                <w:rFonts w:ascii="Times New Roman" w:hAnsi="Times New Roman"/>
                <w:snapToGrid w:val="0"/>
                <w:sz w:val="22"/>
                <w:szCs w:val="22"/>
              </w:rPr>
              <w:t xml:space="preserve"> la </w:t>
            </w:r>
            <w:proofErr w:type="spellStart"/>
            <w:r w:rsidRPr="007C6C4B">
              <w:rPr>
                <w:rFonts w:ascii="Times New Roman" w:hAnsi="Times New Roman"/>
                <w:snapToGrid w:val="0"/>
                <w:sz w:val="22"/>
                <w:szCs w:val="22"/>
              </w:rPr>
              <w:t>cuptor</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acompaniate</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cartofi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taranesti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salata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verde</w:t>
            </w:r>
            <w:proofErr w:type="spellEnd"/>
            <w:r w:rsidRPr="007C6C4B">
              <w:rPr>
                <w:rFonts w:ascii="Times New Roman" w:hAnsi="Times New Roman"/>
                <w:snapToGrid w:val="0"/>
                <w:sz w:val="22"/>
                <w:szCs w:val="22"/>
              </w:rPr>
              <w:t xml:space="preserve"> cu </w:t>
            </w:r>
            <w:proofErr w:type="spellStart"/>
            <w:r w:rsidRPr="007C6C4B">
              <w:rPr>
                <w:rFonts w:ascii="Times New Roman" w:hAnsi="Times New Roman"/>
                <w:snapToGrid w:val="0"/>
                <w:sz w:val="22"/>
                <w:szCs w:val="22"/>
              </w:rPr>
              <w:t>rosii</w:t>
            </w:r>
            <w:proofErr w:type="spellEnd"/>
            <w:r w:rsidRPr="007C6C4B">
              <w:rPr>
                <w:rFonts w:ascii="Times New Roman" w:hAnsi="Times New Roman"/>
                <w:snapToGrid w:val="0"/>
                <w:sz w:val="22"/>
                <w:szCs w:val="22"/>
              </w:rPr>
              <w:t xml:space="preserve"> cherry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parmesan </w:t>
            </w:r>
            <w:proofErr w:type="gramStart"/>
            <w:r w:rsidRPr="007C6C4B">
              <w:rPr>
                <w:rFonts w:ascii="Times New Roman" w:hAnsi="Times New Roman"/>
                <w:snapToGrid w:val="0"/>
                <w:sz w:val="22"/>
                <w:szCs w:val="22"/>
              </w:rPr>
              <w:t>450g</w:t>
            </w:r>
            <w:proofErr w:type="gramEnd"/>
          </w:p>
          <w:p w14:paraId="02172987" w14:textId="77777777" w:rsidR="00563827" w:rsidRPr="007C6C4B" w:rsidRDefault="00563827" w:rsidP="00563827">
            <w:pPr>
              <w:jc w:val="both"/>
              <w:rPr>
                <w:rFonts w:ascii="Times New Roman" w:hAnsi="Times New Roman"/>
                <w:snapToGrid w:val="0"/>
                <w:sz w:val="22"/>
                <w:szCs w:val="22"/>
              </w:rPr>
            </w:pPr>
            <w:r w:rsidRPr="007C6C4B">
              <w:rPr>
                <w:rFonts w:ascii="Times New Roman" w:hAnsi="Times New Roman"/>
                <w:snapToGrid w:val="0"/>
                <w:sz w:val="22"/>
                <w:szCs w:val="22"/>
              </w:rPr>
              <w:t>Desert</w:t>
            </w:r>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4DA0D0D2" w14:textId="77777777" w:rsidR="00563827" w:rsidRPr="007C6C4B" w:rsidRDefault="00563827" w:rsidP="00563827">
            <w:pPr>
              <w:jc w:val="both"/>
              <w:rPr>
                <w:rFonts w:ascii="Times New Roman" w:hAnsi="Times New Roman"/>
                <w:snapToGrid w:val="0"/>
                <w:sz w:val="22"/>
                <w:szCs w:val="22"/>
              </w:rPr>
            </w:pPr>
            <w:r w:rsidRPr="007C6C4B">
              <w:rPr>
                <w:rFonts w:ascii="Times New Roman" w:hAnsi="Times New Roman"/>
                <w:snapToGrid w:val="0"/>
                <w:sz w:val="22"/>
                <w:szCs w:val="22"/>
              </w:rPr>
              <w:t xml:space="preserve">Black forest cake 200g </w:t>
            </w:r>
          </w:p>
          <w:p w14:paraId="2D77EBA6" w14:textId="77777777" w:rsidR="00563827" w:rsidRPr="007C6C4B" w:rsidRDefault="00563827" w:rsidP="00563827">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Bauturi</w:t>
            </w:r>
            <w:proofErr w:type="spellEnd"/>
            <w:r w:rsidRPr="007C6C4B">
              <w:rPr>
                <w:rFonts w:ascii="Times New Roman" w:hAnsi="Times New Roman"/>
                <w:snapToGrid w:val="0"/>
                <w:sz w:val="22"/>
                <w:szCs w:val="22"/>
              </w:rPr>
              <w:tab/>
            </w:r>
            <w:r w:rsidRPr="007C6C4B">
              <w:rPr>
                <w:rFonts w:ascii="Times New Roman" w:hAnsi="Times New Roman"/>
                <w:snapToGrid w:val="0"/>
                <w:sz w:val="22"/>
                <w:szCs w:val="22"/>
              </w:rPr>
              <w:tab/>
            </w:r>
          </w:p>
          <w:p w14:paraId="6C98043C" w14:textId="77777777" w:rsidR="00563827" w:rsidRPr="007C6C4B" w:rsidRDefault="00563827" w:rsidP="00563827">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Apa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minerala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carbogazoasa</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plata</w:t>
            </w:r>
            <w:proofErr w:type="spellEnd"/>
            <w:r w:rsidRPr="007C6C4B">
              <w:rPr>
                <w:rFonts w:ascii="Times New Roman" w:hAnsi="Times New Roman"/>
                <w:snapToGrid w:val="0"/>
                <w:sz w:val="22"/>
                <w:szCs w:val="22"/>
              </w:rPr>
              <w:t xml:space="preserve"> 500ml</w:t>
            </w:r>
          </w:p>
          <w:p w14:paraId="1EE77633" w14:textId="77777777" w:rsidR="00563827" w:rsidRPr="007C6C4B" w:rsidRDefault="00563827" w:rsidP="00563827">
            <w:pPr>
              <w:jc w:val="both"/>
              <w:rPr>
                <w:rFonts w:ascii="Times New Roman" w:hAnsi="Times New Roman"/>
                <w:snapToGrid w:val="0"/>
                <w:sz w:val="22"/>
                <w:szCs w:val="22"/>
              </w:rPr>
            </w:pPr>
            <w:proofErr w:type="spellStart"/>
            <w:r w:rsidRPr="007C6C4B">
              <w:rPr>
                <w:rFonts w:ascii="Times New Roman" w:hAnsi="Times New Roman"/>
                <w:snapToGrid w:val="0"/>
                <w:sz w:val="22"/>
                <w:szCs w:val="22"/>
              </w:rPr>
              <w:t>Limonada</w:t>
            </w:r>
            <w:proofErr w:type="spellEnd"/>
            <w:r w:rsidRPr="007C6C4B">
              <w:rPr>
                <w:rFonts w:ascii="Times New Roman" w:hAnsi="Times New Roman"/>
                <w:snapToGrid w:val="0"/>
                <w:sz w:val="22"/>
                <w:szCs w:val="22"/>
              </w:rPr>
              <w:t xml:space="preserve"> cu limes, </w:t>
            </w:r>
            <w:proofErr w:type="spellStart"/>
            <w:r w:rsidRPr="007C6C4B">
              <w:rPr>
                <w:rFonts w:ascii="Times New Roman" w:hAnsi="Times New Roman"/>
                <w:snapToGrid w:val="0"/>
                <w:sz w:val="22"/>
                <w:szCs w:val="22"/>
              </w:rPr>
              <w:t>miere</w:t>
            </w:r>
            <w:proofErr w:type="spellEnd"/>
            <w:r w:rsidRPr="007C6C4B">
              <w:rPr>
                <w:rFonts w:ascii="Times New Roman" w:hAnsi="Times New Roman"/>
                <w:snapToGrid w:val="0"/>
                <w:sz w:val="22"/>
                <w:szCs w:val="22"/>
              </w:rPr>
              <w:t xml:space="preserve"> de </w:t>
            </w:r>
            <w:proofErr w:type="spellStart"/>
            <w:r w:rsidRPr="007C6C4B">
              <w:rPr>
                <w:rFonts w:ascii="Times New Roman" w:hAnsi="Times New Roman"/>
                <w:snapToGrid w:val="0"/>
                <w:sz w:val="22"/>
                <w:szCs w:val="22"/>
              </w:rPr>
              <w:t>albine</w:t>
            </w:r>
            <w:proofErr w:type="spellEnd"/>
            <w:r w:rsidRPr="007C6C4B">
              <w:rPr>
                <w:rFonts w:ascii="Times New Roman" w:hAnsi="Times New Roman"/>
                <w:snapToGrid w:val="0"/>
                <w:sz w:val="22"/>
                <w:szCs w:val="22"/>
              </w:rPr>
              <w:t xml:space="preserve"> </w:t>
            </w:r>
            <w:proofErr w:type="spellStart"/>
            <w:r w:rsidRPr="007C6C4B">
              <w:rPr>
                <w:rFonts w:ascii="Times New Roman" w:hAnsi="Times New Roman"/>
                <w:snapToGrid w:val="0"/>
                <w:sz w:val="22"/>
                <w:szCs w:val="22"/>
              </w:rPr>
              <w:t>si</w:t>
            </w:r>
            <w:proofErr w:type="spellEnd"/>
            <w:r w:rsidRPr="007C6C4B">
              <w:rPr>
                <w:rFonts w:ascii="Times New Roman" w:hAnsi="Times New Roman"/>
                <w:snapToGrid w:val="0"/>
                <w:sz w:val="22"/>
                <w:szCs w:val="22"/>
              </w:rPr>
              <w:t xml:space="preserve"> menta 500ml</w:t>
            </w:r>
          </w:p>
          <w:p w14:paraId="7A1E8113" w14:textId="65318440" w:rsidR="004060CD" w:rsidRPr="00563827" w:rsidRDefault="00563827" w:rsidP="007C6C4B">
            <w:pPr>
              <w:jc w:val="both"/>
              <w:rPr>
                <w:rFonts w:ascii="Times New Roman" w:hAnsi="Times New Roman"/>
                <w:snapToGrid w:val="0"/>
                <w:sz w:val="22"/>
                <w:szCs w:val="22"/>
              </w:rPr>
            </w:pPr>
            <w:proofErr w:type="spellStart"/>
            <w:r w:rsidRPr="007C6C4B">
              <w:rPr>
                <w:rFonts w:ascii="Times New Roman" w:hAnsi="Times New Roman"/>
                <w:snapToGrid w:val="0"/>
                <w:sz w:val="22"/>
                <w:szCs w:val="22"/>
              </w:rPr>
              <w:lastRenderedPageBreak/>
              <w:t>Cafea</w:t>
            </w:r>
            <w:proofErr w:type="spellEnd"/>
            <w:r w:rsidRPr="007C6C4B">
              <w:rPr>
                <w:rFonts w:ascii="Times New Roman" w:hAnsi="Times New Roman"/>
                <w:snapToGrid w:val="0"/>
                <w:sz w:val="22"/>
                <w:szCs w:val="22"/>
              </w:rPr>
              <w:t xml:space="preserve"> espresso </w:t>
            </w:r>
            <w:proofErr w:type="spellStart"/>
            <w:r w:rsidRPr="007C6C4B">
              <w:rPr>
                <w:rFonts w:ascii="Times New Roman" w:hAnsi="Times New Roman"/>
                <w:snapToGrid w:val="0"/>
                <w:sz w:val="22"/>
                <w:szCs w:val="22"/>
              </w:rPr>
              <w:t>nelimitat</w:t>
            </w:r>
            <w:proofErr w:type="spellEnd"/>
          </w:p>
        </w:tc>
        <w:tc>
          <w:tcPr>
            <w:tcW w:w="4477" w:type="dxa"/>
            <w:tcMar>
              <w:left w:w="57" w:type="dxa"/>
              <w:right w:w="57" w:type="dxa"/>
            </w:tcMar>
          </w:tcPr>
          <w:p w14:paraId="7F4AB20E" w14:textId="77777777" w:rsidR="00EC77F7" w:rsidRPr="007C6C4B" w:rsidRDefault="00EC77F7" w:rsidP="007C6C4B">
            <w:pPr>
              <w:rPr>
                <w:rFonts w:ascii="Times New Roman" w:eastAsia="Calibri" w:hAnsi="Times New Roman"/>
                <w:b/>
                <w:i/>
                <w:sz w:val="22"/>
                <w:szCs w:val="22"/>
                <w:lang w:val="ro-RO"/>
              </w:rPr>
            </w:pPr>
            <w:r w:rsidRPr="007C6C4B">
              <w:rPr>
                <w:rFonts w:ascii="Times New Roman" w:eastAsia="Calibri" w:hAnsi="Times New Roman"/>
                <w:b/>
                <w:i/>
                <w:sz w:val="22"/>
                <w:szCs w:val="22"/>
              </w:rPr>
              <w:lastRenderedPageBreak/>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09A423E8" w14:textId="77777777" w:rsidTr="007C6C4B">
        <w:trPr>
          <w:trHeight w:val="566"/>
          <w:jc w:val="center"/>
        </w:trPr>
        <w:tc>
          <w:tcPr>
            <w:tcW w:w="720" w:type="dxa"/>
            <w:tcMar>
              <w:left w:w="57" w:type="dxa"/>
              <w:right w:w="57" w:type="dxa"/>
            </w:tcMar>
          </w:tcPr>
          <w:p w14:paraId="77DAE96A" w14:textId="01A11BEB" w:rsidR="004060CD" w:rsidRPr="007C6C4B" w:rsidRDefault="004060CD" w:rsidP="007C6C4B">
            <w:pPr>
              <w:rPr>
                <w:rFonts w:ascii="Times New Roman" w:hAnsi="Times New Roman"/>
                <w:sz w:val="22"/>
                <w:szCs w:val="22"/>
              </w:rPr>
            </w:pPr>
            <w:r w:rsidRPr="007C6C4B">
              <w:rPr>
                <w:rFonts w:ascii="Times New Roman" w:hAnsi="Times New Roman"/>
                <w:sz w:val="22"/>
                <w:szCs w:val="22"/>
              </w:rPr>
              <w:lastRenderedPageBreak/>
              <w:t>3</w:t>
            </w:r>
          </w:p>
        </w:tc>
        <w:tc>
          <w:tcPr>
            <w:tcW w:w="5199" w:type="dxa"/>
            <w:tcMar>
              <w:left w:w="57" w:type="dxa"/>
              <w:right w:w="57" w:type="dxa"/>
            </w:tcMar>
          </w:tcPr>
          <w:p w14:paraId="24397102" w14:textId="5C0CDA2D" w:rsidR="004060CD" w:rsidRPr="007C6C4B" w:rsidRDefault="00563827" w:rsidP="007C6C4B">
            <w:pPr>
              <w:widowControl w:val="0"/>
              <w:tabs>
                <w:tab w:val="left" w:pos="1366"/>
              </w:tabs>
              <w:jc w:val="both"/>
              <w:rPr>
                <w:rFonts w:ascii="Times New Roman" w:hAnsi="Times New Roman"/>
                <w:sz w:val="22"/>
                <w:szCs w:val="22"/>
                <w:lang w:val="fr-FR"/>
              </w:rPr>
            </w:pPr>
            <w:proofErr w:type="spellStart"/>
            <w:r w:rsidRPr="00563827">
              <w:rPr>
                <w:rFonts w:ascii="Times New Roman" w:hAnsi="Times New Roman"/>
                <w:sz w:val="22"/>
                <w:szCs w:val="22"/>
                <w:lang w:val="fr-FR"/>
              </w:rPr>
              <w:t>Prestatorul</w:t>
            </w:r>
            <w:proofErr w:type="spellEnd"/>
            <w:r w:rsidRPr="00563827">
              <w:rPr>
                <w:rFonts w:ascii="Times New Roman" w:hAnsi="Times New Roman"/>
                <w:sz w:val="22"/>
                <w:szCs w:val="22"/>
                <w:lang w:val="fr-FR"/>
              </w:rPr>
              <w:t xml:space="preserve"> va </w:t>
            </w:r>
            <w:proofErr w:type="spellStart"/>
            <w:r w:rsidRPr="00563827">
              <w:rPr>
                <w:rFonts w:ascii="Times New Roman" w:hAnsi="Times New Roman"/>
                <w:sz w:val="22"/>
                <w:szCs w:val="22"/>
                <w:lang w:val="fr-FR"/>
              </w:rPr>
              <w:t>asigura</w:t>
            </w:r>
            <w:proofErr w:type="spellEnd"/>
            <w:r w:rsidRPr="00563827">
              <w:rPr>
                <w:rFonts w:ascii="Times New Roman" w:hAnsi="Times New Roman"/>
                <w:sz w:val="22"/>
                <w:szCs w:val="22"/>
                <w:lang w:val="fr-FR"/>
              </w:rPr>
              <w:t xml:space="preserve"> la </w:t>
            </w:r>
            <w:proofErr w:type="spellStart"/>
            <w:r w:rsidRPr="00563827">
              <w:rPr>
                <w:rFonts w:ascii="Times New Roman" w:hAnsi="Times New Roman"/>
                <w:sz w:val="22"/>
                <w:szCs w:val="22"/>
                <w:lang w:val="fr-FR"/>
              </w:rPr>
              <w:t>sediul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propriu</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serviciile</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cazare</w:t>
            </w:r>
            <w:proofErr w:type="spellEnd"/>
            <w:r w:rsidRPr="00563827">
              <w:rPr>
                <w:rFonts w:ascii="Times New Roman" w:hAnsi="Times New Roman"/>
                <w:sz w:val="22"/>
                <w:szCs w:val="22"/>
                <w:lang w:val="fr-FR"/>
              </w:rPr>
              <w:t xml:space="preserve"> in </w:t>
            </w:r>
            <w:proofErr w:type="spellStart"/>
            <w:r w:rsidRPr="00563827">
              <w:rPr>
                <w:rFonts w:ascii="Times New Roman" w:hAnsi="Times New Roman"/>
                <w:sz w:val="22"/>
                <w:szCs w:val="22"/>
                <w:lang w:val="fr-FR"/>
              </w:rPr>
              <w:t>perioadele</w:t>
            </w:r>
            <w:proofErr w:type="spellEnd"/>
            <w:r w:rsidRPr="00563827">
              <w:rPr>
                <w:rFonts w:ascii="Times New Roman" w:hAnsi="Times New Roman"/>
                <w:sz w:val="22"/>
                <w:szCs w:val="22"/>
                <w:lang w:val="fr-FR"/>
              </w:rPr>
              <w:t xml:space="preserve"> 5-6 </w:t>
            </w:r>
            <w:proofErr w:type="spellStart"/>
            <w:r w:rsidRPr="00563827">
              <w:rPr>
                <w:rFonts w:ascii="Times New Roman" w:hAnsi="Times New Roman"/>
                <w:sz w:val="22"/>
                <w:szCs w:val="22"/>
                <w:lang w:val="fr-FR"/>
              </w:rPr>
              <w:t>decembrie</w:t>
            </w:r>
            <w:proofErr w:type="spellEnd"/>
            <w:r w:rsidRPr="00563827">
              <w:rPr>
                <w:rFonts w:ascii="Times New Roman" w:hAnsi="Times New Roman"/>
                <w:sz w:val="22"/>
                <w:szCs w:val="22"/>
                <w:lang w:val="fr-FR"/>
              </w:rPr>
              <w:t xml:space="preserve"> 2023 (1 </w:t>
            </w:r>
            <w:proofErr w:type="spellStart"/>
            <w:r w:rsidRPr="00563827">
              <w:rPr>
                <w:rFonts w:ascii="Times New Roman" w:hAnsi="Times New Roman"/>
                <w:sz w:val="22"/>
                <w:szCs w:val="22"/>
                <w:lang w:val="fr-FR"/>
              </w:rPr>
              <w:t>noapte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9-10 </w:t>
            </w:r>
            <w:proofErr w:type="spellStart"/>
            <w:r w:rsidRPr="00563827">
              <w:rPr>
                <w:rFonts w:ascii="Times New Roman" w:hAnsi="Times New Roman"/>
                <w:sz w:val="22"/>
                <w:szCs w:val="22"/>
                <w:lang w:val="fr-FR"/>
              </w:rPr>
              <w:t>decembrie</w:t>
            </w:r>
            <w:proofErr w:type="spellEnd"/>
            <w:r w:rsidRPr="00563827">
              <w:rPr>
                <w:rFonts w:ascii="Times New Roman" w:hAnsi="Times New Roman"/>
                <w:sz w:val="22"/>
                <w:szCs w:val="22"/>
                <w:lang w:val="fr-FR"/>
              </w:rPr>
              <w:t xml:space="preserve"> 2023 (1 </w:t>
            </w:r>
            <w:proofErr w:type="spellStart"/>
            <w:r w:rsidRPr="00563827">
              <w:rPr>
                <w:rFonts w:ascii="Times New Roman" w:hAnsi="Times New Roman"/>
                <w:sz w:val="22"/>
                <w:szCs w:val="22"/>
                <w:lang w:val="fr-FR"/>
              </w:rPr>
              <w:t>noapte</w:t>
            </w:r>
            <w:proofErr w:type="spellEnd"/>
            <w:r w:rsidRPr="00563827">
              <w:rPr>
                <w:rFonts w:ascii="Times New Roman" w:hAnsi="Times New Roman"/>
                <w:sz w:val="22"/>
                <w:szCs w:val="22"/>
                <w:lang w:val="fr-FR"/>
              </w:rPr>
              <w:t xml:space="preserve">) si </w:t>
            </w:r>
            <w:proofErr w:type="spellStart"/>
            <w:r w:rsidRPr="00563827">
              <w:rPr>
                <w:rFonts w:ascii="Times New Roman" w:hAnsi="Times New Roman"/>
                <w:sz w:val="22"/>
                <w:szCs w:val="22"/>
                <w:lang w:val="fr-FR"/>
              </w:rPr>
              <w:t>serviciile</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servire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masa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pranz</w:t>
            </w:r>
            <w:proofErr w:type="spellEnd"/>
            <w:r w:rsidRPr="00563827">
              <w:rPr>
                <w:rFonts w:ascii="Times New Roman" w:hAnsi="Times New Roman"/>
                <w:sz w:val="22"/>
                <w:szCs w:val="22"/>
                <w:lang w:val="fr-FR"/>
              </w:rPr>
              <w:t xml:space="preserve"> si </w:t>
            </w:r>
            <w:proofErr w:type="spellStart"/>
            <w:r w:rsidRPr="00563827">
              <w:rPr>
                <w:rFonts w:ascii="Times New Roman" w:hAnsi="Times New Roman"/>
                <w:sz w:val="22"/>
                <w:szCs w:val="22"/>
                <w:lang w:val="fr-FR"/>
              </w:rPr>
              <w:t>cina</w:t>
            </w:r>
            <w:proofErr w:type="spellEnd"/>
            <w:r w:rsidRPr="00563827">
              <w:rPr>
                <w:rFonts w:ascii="Times New Roman" w:hAnsi="Times New Roman"/>
                <w:sz w:val="22"/>
                <w:szCs w:val="22"/>
                <w:lang w:val="fr-FR"/>
              </w:rPr>
              <w:t xml:space="preserve">, in </w:t>
            </w:r>
            <w:proofErr w:type="spellStart"/>
            <w:r w:rsidRPr="00563827">
              <w:rPr>
                <w:rFonts w:ascii="Times New Roman" w:hAnsi="Times New Roman"/>
                <w:sz w:val="22"/>
                <w:szCs w:val="22"/>
                <w:lang w:val="fr-FR"/>
              </w:rPr>
              <w:t>zilele</w:t>
            </w:r>
            <w:proofErr w:type="spellEnd"/>
            <w:r w:rsidRPr="00563827">
              <w:rPr>
                <w:rFonts w:ascii="Times New Roman" w:hAnsi="Times New Roman"/>
                <w:sz w:val="22"/>
                <w:szCs w:val="22"/>
                <w:lang w:val="fr-FR"/>
              </w:rPr>
              <w:t xml:space="preserve"> de 5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10 </w:t>
            </w:r>
            <w:proofErr w:type="spellStart"/>
            <w:r w:rsidRPr="00563827">
              <w:rPr>
                <w:rFonts w:ascii="Times New Roman" w:hAnsi="Times New Roman"/>
                <w:sz w:val="22"/>
                <w:szCs w:val="22"/>
                <w:lang w:val="fr-FR"/>
              </w:rPr>
              <w:t>decembrie</w:t>
            </w:r>
            <w:proofErr w:type="spellEnd"/>
            <w:r w:rsidRPr="00563827">
              <w:rPr>
                <w:rFonts w:ascii="Times New Roman" w:hAnsi="Times New Roman"/>
                <w:sz w:val="22"/>
                <w:szCs w:val="22"/>
                <w:lang w:val="fr-FR"/>
              </w:rPr>
              <w:t xml:space="preserve"> 2023, in </w:t>
            </w:r>
            <w:proofErr w:type="spellStart"/>
            <w:r w:rsidRPr="00563827">
              <w:rPr>
                <w:rFonts w:ascii="Times New Roman" w:hAnsi="Times New Roman"/>
                <w:sz w:val="22"/>
                <w:szCs w:val="22"/>
                <w:lang w:val="fr-FR"/>
              </w:rPr>
              <w:t>locatiile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solicitate</w:t>
            </w:r>
            <w:proofErr w:type="spellEnd"/>
            <w:r w:rsidRPr="00563827">
              <w:rPr>
                <w:rFonts w:ascii="Times New Roman" w:hAnsi="Times New Roman"/>
                <w:sz w:val="22"/>
                <w:szCs w:val="22"/>
                <w:lang w:val="fr-FR"/>
              </w:rPr>
              <w:t xml:space="preserve"> si </w:t>
            </w:r>
            <w:proofErr w:type="spellStart"/>
            <w:r w:rsidRPr="00563827">
              <w:rPr>
                <w:rFonts w:ascii="Times New Roman" w:hAnsi="Times New Roman"/>
                <w:sz w:val="22"/>
                <w:szCs w:val="22"/>
                <w:lang w:val="fr-FR"/>
              </w:rPr>
              <w:t>conform</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cerintelor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mentionate</w:t>
            </w:r>
            <w:proofErr w:type="spellEnd"/>
            <w:r w:rsidRPr="00563827">
              <w:rPr>
                <w:rFonts w:ascii="Times New Roman" w:hAnsi="Times New Roman"/>
                <w:sz w:val="22"/>
                <w:szCs w:val="22"/>
                <w:lang w:val="fr-FR"/>
              </w:rPr>
              <w:t xml:space="preserve"> in </w:t>
            </w:r>
            <w:proofErr w:type="spellStart"/>
            <w:r w:rsidRPr="00563827">
              <w:rPr>
                <w:rFonts w:ascii="Times New Roman" w:hAnsi="Times New Roman"/>
                <w:sz w:val="22"/>
                <w:szCs w:val="22"/>
                <w:lang w:val="fr-FR"/>
              </w:rPr>
              <w:t>prezentul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caiet</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sarcini</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cu</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respectarea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normelor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sanitare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prevederilor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legale</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în</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vigoare</w:t>
            </w:r>
            <w:proofErr w:type="spellEnd"/>
            <w:r w:rsidRPr="00563827">
              <w:rPr>
                <w:rFonts w:ascii="Times New Roman" w:hAnsi="Times New Roman"/>
                <w:sz w:val="22"/>
                <w:szCs w:val="22"/>
                <w:lang w:val="fr-FR"/>
              </w:rPr>
              <w:t xml:space="preserve"> la </w:t>
            </w:r>
            <w:proofErr w:type="spellStart"/>
            <w:r w:rsidRPr="00563827">
              <w:rPr>
                <w:rFonts w:ascii="Times New Roman" w:hAnsi="Times New Roman"/>
                <w:sz w:val="22"/>
                <w:szCs w:val="22"/>
                <w:lang w:val="fr-FR"/>
              </w:rPr>
              <w:t>momentul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desf</w:t>
            </w:r>
            <w:r w:rsidRPr="00563827">
              <w:rPr>
                <w:rFonts w:ascii="Times New Roman" w:hAnsi="Times New Roman" w:hint="cs"/>
                <w:sz w:val="22"/>
                <w:szCs w:val="22"/>
                <w:lang w:val="fr-FR"/>
              </w:rPr>
              <w:t>ă</w:t>
            </w:r>
            <w:r w:rsidRPr="00563827">
              <w:rPr>
                <w:rFonts w:ascii="Times New Roman" w:hAnsi="Times New Roman"/>
                <w:sz w:val="22"/>
                <w:szCs w:val="22"/>
                <w:lang w:val="fr-FR"/>
              </w:rPr>
              <w:t>șur</w:t>
            </w:r>
            <w:r w:rsidRPr="00563827">
              <w:rPr>
                <w:rFonts w:ascii="Times New Roman" w:hAnsi="Times New Roman" w:hint="cs"/>
                <w:sz w:val="22"/>
                <w:szCs w:val="22"/>
                <w:lang w:val="fr-FR"/>
              </w:rPr>
              <w:t>ă</w:t>
            </w:r>
            <w:r w:rsidRPr="00563827">
              <w:rPr>
                <w:rFonts w:ascii="Times New Roman" w:hAnsi="Times New Roman"/>
                <w:sz w:val="22"/>
                <w:szCs w:val="22"/>
                <w:lang w:val="fr-FR"/>
              </w:rPr>
              <w:t>rii</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evenimentului</w:t>
            </w:r>
            <w:proofErr w:type="spellEnd"/>
            <w:r w:rsidRPr="00563827">
              <w:rPr>
                <w:rFonts w:ascii="Times New Roman" w:hAnsi="Times New Roman"/>
                <w:sz w:val="22"/>
                <w:szCs w:val="22"/>
                <w:lang w:val="fr-FR"/>
              </w:rPr>
              <w:t xml:space="preserve">. Se vor </w:t>
            </w:r>
            <w:proofErr w:type="spellStart"/>
            <w:r w:rsidRPr="00563827">
              <w:rPr>
                <w:rFonts w:ascii="Times New Roman" w:hAnsi="Times New Roman"/>
                <w:sz w:val="22"/>
                <w:szCs w:val="22"/>
                <w:lang w:val="fr-FR"/>
              </w:rPr>
              <w:t>asigura</w:t>
            </w:r>
            <w:proofErr w:type="spellEnd"/>
            <w:r w:rsidRPr="00563827">
              <w:rPr>
                <w:rFonts w:ascii="Times New Roman" w:hAnsi="Times New Roman"/>
                <w:sz w:val="22"/>
                <w:szCs w:val="22"/>
                <w:lang w:val="fr-FR"/>
              </w:rPr>
              <w:t xml:space="preserve"> de </w:t>
            </w:r>
            <w:proofErr w:type="spellStart"/>
            <w:r w:rsidRPr="00563827">
              <w:rPr>
                <w:rFonts w:ascii="Times New Roman" w:hAnsi="Times New Roman"/>
                <w:sz w:val="22"/>
                <w:szCs w:val="22"/>
                <w:lang w:val="fr-FR"/>
              </w:rPr>
              <w:t>ofertant</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toata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logistica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și</w:t>
            </w:r>
            <w:proofErr w:type="spellEnd"/>
            <w:r w:rsidRPr="00563827">
              <w:rPr>
                <w:rFonts w:ascii="Times New Roman" w:hAnsi="Times New Roman"/>
                <w:sz w:val="22"/>
                <w:szCs w:val="22"/>
                <w:lang w:val="fr-FR"/>
              </w:rPr>
              <w:t xml:space="preserve"> </w:t>
            </w:r>
            <w:proofErr w:type="spellStart"/>
            <w:proofErr w:type="gramStart"/>
            <w:r w:rsidRPr="00563827">
              <w:rPr>
                <w:rFonts w:ascii="Times New Roman" w:hAnsi="Times New Roman"/>
                <w:sz w:val="22"/>
                <w:szCs w:val="22"/>
                <w:lang w:val="fr-FR"/>
              </w:rPr>
              <w:t>personalul</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necesare</w:t>
            </w:r>
            <w:proofErr w:type="spellEnd"/>
            <w:proofErr w:type="gram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pentru</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prestarea</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serviciilor</w:t>
            </w:r>
            <w:proofErr w:type="spellEnd"/>
            <w:r w:rsidRPr="00563827">
              <w:rPr>
                <w:rFonts w:ascii="Times New Roman" w:hAnsi="Times New Roman"/>
                <w:sz w:val="22"/>
                <w:szCs w:val="22"/>
                <w:lang w:val="fr-FR"/>
              </w:rPr>
              <w:t xml:space="preserve"> </w:t>
            </w:r>
            <w:proofErr w:type="spellStart"/>
            <w:r w:rsidRPr="00563827">
              <w:rPr>
                <w:rFonts w:ascii="Times New Roman" w:hAnsi="Times New Roman"/>
                <w:sz w:val="22"/>
                <w:szCs w:val="22"/>
                <w:lang w:val="fr-FR"/>
              </w:rPr>
              <w:t>solicitate</w:t>
            </w:r>
            <w:proofErr w:type="spellEnd"/>
            <w:r w:rsidRPr="00563827">
              <w:rPr>
                <w:rFonts w:ascii="Times New Roman" w:hAnsi="Times New Roman"/>
                <w:sz w:val="22"/>
                <w:szCs w:val="22"/>
                <w:lang w:val="fr-FR"/>
              </w:rPr>
              <w:t>.</w:t>
            </w:r>
          </w:p>
        </w:tc>
        <w:tc>
          <w:tcPr>
            <w:tcW w:w="4477" w:type="dxa"/>
            <w:tcMar>
              <w:left w:w="57" w:type="dxa"/>
              <w:right w:w="57" w:type="dxa"/>
            </w:tcMar>
          </w:tcPr>
          <w:p w14:paraId="4AB129F9" w14:textId="6F1387B4" w:rsidR="004060CD" w:rsidRPr="007C6C4B" w:rsidRDefault="004060CD" w:rsidP="007C6C4B">
            <w:pPr>
              <w:rPr>
                <w:rFonts w:ascii="Times New Roman" w:eastAsia="Calibri" w:hAnsi="Times New Roman"/>
                <w:b/>
                <w:i/>
                <w:sz w:val="22"/>
                <w:szCs w:val="22"/>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50DD285A" w14:textId="77777777" w:rsidTr="007C6C4B">
        <w:trPr>
          <w:trHeight w:val="566"/>
          <w:jc w:val="center"/>
        </w:trPr>
        <w:tc>
          <w:tcPr>
            <w:tcW w:w="720" w:type="dxa"/>
            <w:tcMar>
              <w:left w:w="57" w:type="dxa"/>
              <w:right w:w="57" w:type="dxa"/>
            </w:tcMar>
          </w:tcPr>
          <w:p w14:paraId="7D704076" w14:textId="1CB8A71E" w:rsidR="004060CD" w:rsidRPr="007C6C4B" w:rsidRDefault="004060CD" w:rsidP="007C6C4B">
            <w:pPr>
              <w:rPr>
                <w:rFonts w:ascii="Times New Roman" w:hAnsi="Times New Roman"/>
                <w:sz w:val="22"/>
                <w:szCs w:val="22"/>
              </w:rPr>
            </w:pPr>
            <w:r w:rsidRPr="007C6C4B">
              <w:rPr>
                <w:rFonts w:ascii="Times New Roman" w:hAnsi="Times New Roman"/>
                <w:sz w:val="22"/>
                <w:szCs w:val="22"/>
              </w:rPr>
              <w:t>4</w:t>
            </w:r>
          </w:p>
        </w:tc>
        <w:tc>
          <w:tcPr>
            <w:tcW w:w="5199" w:type="dxa"/>
            <w:tcMar>
              <w:left w:w="57" w:type="dxa"/>
              <w:right w:w="57" w:type="dxa"/>
            </w:tcMar>
          </w:tcPr>
          <w:p w14:paraId="5665F9B5" w14:textId="3D4C43A5" w:rsidR="004060CD" w:rsidRPr="007C6C4B" w:rsidRDefault="004060CD" w:rsidP="007C6C4B">
            <w:pPr>
              <w:widowControl w:val="0"/>
              <w:tabs>
                <w:tab w:val="left" w:pos="1366"/>
              </w:tabs>
              <w:jc w:val="both"/>
              <w:rPr>
                <w:rFonts w:ascii="Times New Roman" w:hAnsi="Times New Roman"/>
                <w:sz w:val="22"/>
                <w:szCs w:val="22"/>
                <w:lang w:val="fr-FR"/>
              </w:rPr>
            </w:pPr>
            <w:proofErr w:type="spellStart"/>
            <w:r w:rsidRPr="007C6C4B">
              <w:rPr>
                <w:rFonts w:ascii="Times New Roman" w:hAnsi="Times New Roman"/>
                <w:sz w:val="22"/>
                <w:szCs w:val="22"/>
                <w:lang w:val="fr-FR"/>
              </w:rPr>
              <w:t>Ofertantul</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trebuie</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să</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deţină</w:t>
            </w:r>
            <w:proofErr w:type="spellEnd"/>
            <w:r w:rsidRPr="007C6C4B">
              <w:rPr>
                <w:rFonts w:ascii="Times New Roman" w:hAnsi="Times New Roman"/>
                <w:sz w:val="22"/>
                <w:szCs w:val="22"/>
                <w:lang w:val="fr-FR"/>
              </w:rPr>
              <w:t xml:space="preserve"> Certificat </w:t>
            </w:r>
            <w:proofErr w:type="spellStart"/>
            <w:r w:rsidRPr="007C6C4B">
              <w:rPr>
                <w:rFonts w:ascii="Times New Roman" w:hAnsi="Times New Roman"/>
                <w:sz w:val="22"/>
                <w:szCs w:val="22"/>
                <w:lang w:val="fr-FR"/>
              </w:rPr>
              <w:t>pentru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atestarea</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conformitatii</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normele</w:t>
            </w:r>
            <w:proofErr w:type="spellEnd"/>
            <w:r w:rsidRPr="007C6C4B">
              <w:rPr>
                <w:rFonts w:ascii="Times New Roman" w:hAnsi="Times New Roman"/>
                <w:sz w:val="22"/>
                <w:szCs w:val="22"/>
                <w:lang w:val="fr-FR"/>
              </w:rPr>
              <w:t xml:space="preserve"> de </w:t>
            </w:r>
            <w:proofErr w:type="spellStart"/>
            <w:r w:rsidRPr="007C6C4B">
              <w:rPr>
                <w:rFonts w:ascii="Times New Roman" w:hAnsi="Times New Roman"/>
                <w:sz w:val="22"/>
                <w:szCs w:val="22"/>
                <w:lang w:val="fr-FR"/>
              </w:rPr>
              <w:t>Igiena</w:t>
            </w:r>
            <w:proofErr w:type="spellEnd"/>
            <w:r w:rsidRPr="007C6C4B">
              <w:rPr>
                <w:rFonts w:ascii="Times New Roman" w:hAnsi="Times New Roman"/>
                <w:sz w:val="22"/>
                <w:szCs w:val="22"/>
                <w:lang w:val="fr-FR"/>
              </w:rPr>
              <w:t xml:space="preserve"> si </w:t>
            </w:r>
            <w:proofErr w:type="spellStart"/>
            <w:r w:rsidRPr="007C6C4B">
              <w:rPr>
                <w:rFonts w:ascii="Times New Roman" w:hAnsi="Times New Roman"/>
                <w:sz w:val="22"/>
                <w:szCs w:val="22"/>
                <w:lang w:val="fr-FR"/>
              </w:rPr>
              <w:t>Sanatate</w:t>
            </w:r>
            <w:proofErr w:type="spellEnd"/>
            <w:r w:rsidRPr="007C6C4B">
              <w:rPr>
                <w:rFonts w:ascii="Times New Roman" w:hAnsi="Times New Roman"/>
                <w:sz w:val="22"/>
                <w:szCs w:val="22"/>
                <w:lang w:val="fr-FR"/>
              </w:rPr>
              <w:t xml:space="preserve"> Publica, </w:t>
            </w:r>
            <w:proofErr w:type="spellStart"/>
            <w:r w:rsidRPr="007C6C4B">
              <w:rPr>
                <w:rFonts w:ascii="Times New Roman" w:hAnsi="Times New Roman"/>
                <w:sz w:val="22"/>
                <w:szCs w:val="22"/>
                <w:lang w:val="fr-FR"/>
              </w:rPr>
              <w:t>valabil</w:t>
            </w:r>
            <w:proofErr w:type="spellEnd"/>
            <w:r w:rsidRPr="007C6C4B">
              <w:rPr>
                <w:rFonts w:ascii="Times New Roman" w:hAnsi="Times New Roman"/>
                <w:sz w:val="22"/>
                <w:szCs w:val="22"/>
                <w:lang w:val="fr-FR"/>
              </w:rPr>
              <w:t xml:space="preserve"> la data </w:t>
            </w:r>
            <w:proofErr w:type="spellStart"/>
            <w:r w:rsidRPr="007C6C4B">
              <w:rPr>
                <w:rFonts w:ascii="Times New Roman" w:hAnsi="Times New Roman"/>
                <w:sz w:val="22"/>
                <w:szCs w:val="22"/>
                <w:lang w:val="fr-FR"/>
              </w:rPr>
              <w:t>limită</w:t>
            </w:r>
            <w:proofErr w:type="spellEnd"/>
            <w:r w:rsidRPr="007C6C4B">
              <w:rPr>
                <w:rFonts w:ascii="Times New Roman" w:hAnsi="Times New Roman"/>
                <w:sz w:val="22"/>
                <w:szCs w:val="22"/>
                <w:lang w:val="fr-FR"/>
              </w:rPr>
              <w:t xml:space="preserve"> de </w:t>
            </w:r>
            <w:proofErr w:type="spellStart"/>
            <w:r w:rsidRPr="007C6C4B">
              <w:rPr>
                <w:rFonts w:ascii="Times New Roman" w:hAnsi="Times New Roman"/>
                <w:sz w:val="22"/>
                <w:szCs w:val="22"/>
                <w:lang w:val="fr-FR"/>
              </w:rPr>
              <w:t>depunere</w:t>
            </w:r>
            <w:proofErr w:type="spellEnd"/>
            <w:r w:rsidRPr="007C6C4B">
              <w:rPr>
                <w:rFonts w:ascii="Times New Roman" w:hAnsi="Times New Roman"/>
                <w:sz w:val="22"/>
                <w:szCs w:val="22"/>
                <w:lang w:val="fr-FR"/>
              </w:rPr>
              <w:t xml:space="preserve"> a </w:t>
            </w:r>
            <w:proofErr w:type="spellStart"/>
            <w:r w:rsidRPr="007C6C4B">
              <w:rPr>
                <w:rFonts w:ascii="Times New Roman" w:hAnsi="Times New Roman"/>
                <w:sz w:val="22"/>
                <w:szCs w:val="22"/>
                <w:lang w:val="fr-FR"/>
              </w:rPr>
              <w:t>ofertei</w:t>
            </w:r>
            <w:proofErr w:type="spellEnd"/>
            <w:r w:rsidRPr="007C6C4B">
              <w:rPr>
                <w:rFonts w:ascii="Times New Roman" w:hAnsi="Times New Roman"/>
                <w:sz w:val="22"/>
                <w:szCs w:val="22"/>
                <w:lang w:val="fr-FR"/>
              </w:rPr>
              <w:t xml:space="preserve"> (se va </w:t>
            </w:r>
            <w:proofErr w:type="spellStart"/>
            <w:r w:rsidRPr="007C6C4B">
              <w:rPr>
                <w:rFonts w:ascii="Times New Roman" w:hAnsi="Times New Roman"/>
                <w:sz w:val="22"/>
                <w:szCs w:val="22"/>
                <w:lang w:val="fr-FR"/>
              </w:rPr>
              <w:t>prezenta</w:t>
            </w:r>
            <w:proofErr w:type="spellEnd"/>
            <w:r w:rsidRPr="007C6C4B">
              <w:rPr>
                <w:rFonts w:ascii="Times New Roman" w:hAnsi="Times New Roman"/>
                <w:sz w:val="22"/>
                <w:szCs w:val="22"/>
                <w:lang w:val="fr-FR"/>
              </w:rPr>
              <w:t xml:space="preserve"> copia </w:t>
            </w:r>
            <w:proofErr w:type="spellStart"/>
            <w:r w:rsidRPr="007C6C4B">
              <w:rPr>
                <w:rFonts w:ascii="Times New Roman" w:hAnsi="Times New Roman"/>
                <w:sz w:val="22"/>
                <w:szCs w:val="22"/>
                <w:lang w:val="fr-FR"/>
              </w:rPr>
              <w:t>conform</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originalul</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pentru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locatiile</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propuse</w:t>
            </w:r>
            <w:proofErr w:type="spellEnd"/>
            <w:r w:rsidRPr="007C6C4B">
              <w:rPr>
                <w:rFonts w:ascii="Times New Roman" w:hAnsi="Times New Roman"/>
                <w:sz w:val="22"/>
                <w:szCs w:val="22"/>
                <w:lang w:val="fr-FR"/>
              </w:rPr>
              <w:t xml:space="preserve"> in </w:t>
            </w:r>
            <w:proofErr w:type="spellStart"/>
            <w:r w:rsidRPr="007C6C4B">
              <w:rPr>
                <w:rFonts w:ascii="Times New Roman" w:hAnsi="Times New Roman"/>
                <w:sz w:val="22"/>
                <w:szCs w:val="22"/>
                <w:lang w:val="fr-FR"/>
              </w:rPr>
              <w:t>oferta</w:t>
            </w:r>
            <w:proofErr w:type="spellEnd"/>
            <w:r w:rsidRPr="007C6C4B">
              <w:rPr>
                <w:rFonts w:ascii="Times New Roman" w:hAnsi="Times New Roman"/>
                <w:sz w:val="22"/>
                <w:szCs w:val="22"/>
                <w:lang w:val="fr-FR"/>
              </w:rPr>
              <w:t>.</w:t>
            </w:r>
          </w:p>
        </w:tc>
        <w:tc>
          <w:tcPr>
            <w:tcW w:w="4477" w:type="dxa"/>
            <w:tcMar>
              <w:left w:w="57" w:type="dxa"/>
              <w:right w:w="57" w:type="dxa"/>
            </w:tcMar>
          </w:tcPr>
          <w:p w14:paraId="212984EC" w14:textId="74052F63" w:rsidR="004060CD" w:rsidRPr="007C6C4B" w:rsidRDefault="004060CD" w:rsidP="007C6C4B">
            <w:pPr>
              <w:rPr>
                <w:rFonts w:ascii="Times New Roman" w:eastAsia="Calibri" w:hAnsi="Times New Roman"/>
                <w:b/>
                <w:i/>
                <w:sz w:val="22"/>
                <w:szCs w:val="22"/>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1451B89F" w14:textId="77777777" w:rsidTr="007C6C4B">
        <w:trPr>
          <w:trHeight w:val="566"/>
          <w:jc w:val="center"/>
        </w:trPr>
        <w:tc>
          <w:tcPr>
            <w:tcW w:w="720" w:type="dxa"/>
            <w:tcMar>
              <w:left w:w="57" w:type="dxa"/>
              <w:right w:w="57" w:type="dxa"/>
            </w:tcMar>
          </w:tcPr>
          <w:p w14:paraId="123D00ED" w14:textId="72EFEBD5" w:rsidR="004060CD" w:rsidRPr="007C6C4B" w:rsidRDefault="004060CD" w:rsidP="007C6C4B">
            <w:pPr>
              <w:rPr>
                <w:rFonts w:ascii="Times New Roman" w:hAnsi="Times New Roman"/>
                <w:sz w:val="22"/>
                <w:szCs w:val="22"/>
              </w:rPr>
            </w:pPr>
            <w:r w:rsidRPr="007C6C4B">
              <w:rPr>
                <w:rFonts w:ascii="Times New Roman" w:hAnsi="Times New Roman"/>
                <w:sz w:val="22"/>
                <w:szCs w:val="22"/>
              </w:rPr>
              <w:t>5</w:t>
            </w:r>
          </w:p>
        </w:tc>
        <w:tc>
          <w:tcPr>
            <w:tcW w:w="5199" w:type="dxa"/>
            <w:tcMar>
              <w:left w:w="57" w:type="dxa"/>
              <w:right w:w="57" w:type="dxa"/>
            </w:tcMar>
          </w:tcPr>
          <w:p w14:paraId="032CEB23" w14:textId="7143C8E1" w:rsidR="004060CD" w:rsidRPr="007C6C4B" w:rsidRDefault="00563827" w:rsidP="007C6C4B">
            <w:pPr>
              <w:widowControl w:val="0"/>
              <w:jc w:val="both"/>
              <w:rPr>
                <w:rFonts w:ascii="Times New Roman" w:hAnsi="Times New Roman"/>
                <w:sz w:val="22"/>
                <w:szCs w:val="22"/>
              </w:rPr>
            </w:pPr>
            <w:proofErr w:type="spellStart"/>
            <w:r w:rsidRPr="00563827">
              <w:rPr>
                <w:rFonts w:ascii="Times New Roman" w:hAnsi="Times New Roman"/>
                <w:sz w:val="22"/>
                <w:szCs w:val="22"/>
              </w:rPr>
              <w:t>Ofertantul</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trebuie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de</w:t>
            </w:r>
            <w:r w:rsidRPr="00563827">
              <w:rPr>
                <w:rFonts w:ascii="Times New Roman" w:hAnsi="Times New Roman" w:hint="cs"/>
                <w:sz w:val="22"/>
                <w:szCs w:val="22"/>
              </w:rPr>
              <w:t>ţ</w:t>
            </w:r>
            <w:r w:rsidRPr="00563827">
              <w:rPr>
                <w:rFonts w:ascii="Times New Roman" w:hAnsi="Times New Roman"/>
                <w:sz w:val="22"/>
                <w:szCs w:val="22"/>
              </w:rPr>
              <w:t>in</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Autoriza</w:t>
            </w:r>
            <w:r w:rsidRPr="00563827">
              <w:rPr>
                <w:rFonts w:ascii="Times New Roman" w:hAnsi="Times New Roman" w:hint="cs"/>
                <w:sz w:val="22"/>
                <w:szCs w:val="22"/>
              </w:rPr>
              <w:t>ţ</w:t>
            </w:r>
            <w:r w:rsidRPr="00563827">
              <w:rPr>
                <w:rFonts w:ascii="Times New Roman" w:hAnsi="Times New Roman"/>
                <w:sz w:val="22"/>
                <w:szCs w:val="22"/>
              </w:rPr>
              <w:t>ie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Sanitar</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Veterinar</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hint="cs"/>
                <w:sz w:val="22"/>
                <w:szCs w:val="22"/>
              </w:rPr>
              <w:t>ş</w:t>
            </w:r>
            <w:r w:rsidRPr="00563827">
              <w:rPr>
                <w:rFonts w:ascii="Times New Roman" w:hAnsi="Times New Roman"/>
                <w:sz w:val="22"/>
                <w:szCs w:val="22"/>
              </w:rPr>
              <w:t>i</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pentru</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Siguran</w:t>
            </w:r>
            <w:r w:rsidRPr="00563827">
              <w:rPr>
                <w:rFonts w:ascii="Times New Roman" w:hAnsi="Times New Roman" w:hint="cs"/>
                <w:sz w:val="22"/>
                <w:szCs w:val="22"/>
              </w:rPr>
              <w:t>ţ</w:t>
            </w:r>
            <w:r w:rsidRPr="00563827">
              <w:rPr>
                <w:rFonts w:ascii="Times New Roman" w:hAnsi="Times New Roman"/>
                <w:sz w:val="22"/>
                <w:szCs w:val="22"/>
              </w:rPr>
              <w:t>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Alimentelor</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valabil</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la data </w:t>
            </w:r>
            <w:proofErr w:type="spellStart"/>
            <w:r w:rsidRPr="00563827">
              <w:rPr>
                <w:rFonts w:ascii="Times New Roman" w:hAnsi="Times New Roman"/>
                <w:sz w:val="22"/>
                <w:szCs w:val="22"/>
              </w:rPr>
              <w:t>limit</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de </w:t>
            </w:r>
            <w:proofErr w:type="spellStart"/>
            <w:r w:rsidRPr="00563827">
              <w:rPr>
                <w:rFonts w:ascii="Times New Roman" w:hAnsi="Times New Roman"/>
                <w:sz w:val="22"/>
                <w:szCs w:val="22"/>
              </w:rPr>
              <w:t>depunere</w:t>
            </w:r>
            <w:proofErr w:type="spellEnd"/>
            <w:r w:rsidRPr="00563827">
              <w:rPr>
                <w:rFonts w:ascii="Times New Roman" w:hAnsi="Times New Roman"/>
                <w:sz w:val="22"/>
                <w:szCs w:val="22"/>
              </w:rPr>
              <w:t xml:space="preserve"> </w:t>
            </w:r>
            <w:proofErr w:type="gramStart"/>
            <w:r w:rsidRPr="00563827">
              <w:rPr>
                <w:rFonts w:ascii="Times New Roman" w:hAnsi="Times New Roman"/>
                <w:sz w:val="22"/>
                <w:szCs w:val="22"/>
              </w:rPr>
              <w:t>a</w:t>
            </w:r>
            <w:proofErr w:type="gramEnd"/>
            <w:r w:rsidRPr="00563827">
              <w:rPr>
                <w:rFonts w:ascii="Times New Roman" w:hAnsi="Times New Roman"/>
                <w:sz w:val="22"/>
                <w:szCs w:val="22"/>
              </w:rPr>
              <w:t xml:space="preserve"> </w:t>
            </w:r>
            <w:proofErr w:type="spellStart"/>
            <w:r w:rsidRPr="00563827">
              <w:rPr>
                <w:rFonts w:ascii="Times New Roman" w:hAnsi="Times New Roman"/>
                <w:sz w:val="22"/>
                <w:szCs w:val="22"/>
              </w:rPr>
              <w:t>ofertei</w:t>
            </w:r>
            <w:proofErr w:type="spellEnd"/>
            <w:r w:rsidRPr="00563827">
              <w:rPr>
                <w:rFonts w:ascii="Times New Roman" w:hAnsi="Times New Roman"/>
                <w:sz w:val="22"/>
                <w:szCs w:val="22"/>
              </w:rPr>
              <w:t xml:space="preserve"> (se </w:t>
            </w:r>
            <w:proofErr w:type="spellStart"/>
            <w:r w:rsidRPr="00563827">
              <w:rPr>
                <w:rFonts w:ascii="Times New Roman" w:hAnsi="Times New Roman"/>
                <w:sz w:val="22"/>
                <w:szCs w:val="22"/>
              </w:rPr>
              <w:t>va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prezenta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copia</w:t>
            </w:r>
            <w:proofErr w:type="spellEnd"/>
            <w:r w:rsidRPr="00563827">
              <w:rPr>
                <w:rFonts w:ascii="Times New Roman" w:hAnsi="Times New Roman"/>
                <w:sz w:val="22"/>
                <w:szCs w:val="22"/>
              </w:rPr>
              <w:t xml:space="preserve"> conform cu </w:t>
            </w:r>
            <w:proofErr w:type="spellStart"/>
            <w:r w:rsidRPr="00563827">
              <w:rPr>
                <w:rFonts w:ascii="Times New Roman" w:hAnsi="Times New Roman"/>
                <w:sz w:val="22"/>
                <w:szCs w:val="22"/>
              </w:rPr>
              <w:t>originalul</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pentru</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locatiile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propuse</w:t>
            </w:r>
            <w:proofErr w:type="spellEnd"/>
            <w:r w:rsidRPr="00563827">
              <w:rPr>
                <w:rFonts w:ascii="Times New Roman" w:hAnsi="Times New Roman"/>
                <w:sz w:val="22"/>
                <w:szCs w:val="22"/>
              </w:rPr>
              <w:t xml:space="preserve"> in </w:t>
            </w:r>
            <w:proofErr w:type="spellStart"/>
            <w:r w:rsidRPr="00563827">
              <w:rPr>
                <w:rFonts w:ascii="Times New Roman" w:hAnsi="Times New Roman"/>
                <w:sz w:val="22"/>
                <w:szCs w:val="22"/>
              </w:rPr>
              <w:t>oferta</w:t>
            </w:r>
            <w:proofErr w:type="spellEnd"/>
            <w:r w:rsidRPr="00563827">
              <w:rPr>
                <w:rFonts w:ascii="Times New Roman" w:hAnsi="Times New Roman"/>
                <w:sz w:val="22"/>
                <w:szCs w:val="22"/>
              </w:rPr>
              <w:t>.</w:t>
            </w:r>
          </w:p>
        </w:tc>
        <w:tc>
          <w:tcPr>
            <w:tcW w:w="4477" w:type="dxa"/>
            <w:tcMar>
              <w:left w:w="57" w:type="dxa"/>
              <w:right w:w="57" w:type="dxa"/>
            </w:tcMar>
          </w:tcPr>
          <w:p w14:paraId="6D453D68" w14:textId="77777777"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5C61F8E0" w14:textId="77777777" w:rsidTr="007C6C4B">
        <w:trPr>
          <w:trHeight w:val="566"/>
          <w:jc w:val="center"/>
        </w:trPr>
        <w:tc>
          <w:tcPr>
            <w:tcW w:w="720" w:type="dxa"/>
            <w:tcMar>
              <w:left w:w="57" w:type="dxa"/>
              <w:right w:w="57" w:type="dxa"/>
            </w:tcMar>
          </w:tcPr>
          <w:p w14:paraId="0BE112EE" w14:textId="79375016" w:rsidR="004060CD" w:rsidRPr="007C6C4B" w:rsidRDefault="004060CD" w:rsidP="007C6C4B">
            <w:pPr>
              <w:rPr>
                <w:rFonts w:ascii="Times New Roman" w:hAnsi="Times New Roman"/>
                <w:sz w:val="22"/>
                <w:szCs w:val="22"/>
              </w:rPr>
            </w:pPr>
            <w:r w:rsidRPr="007C6C4B">
              <w:rPr>
                <w:rFonts w:ascii="Times New Roman" w:hAnsi="Times New Roman"/>
                <w:sz w:val="22"/>
                <w:szCs w:val="22"/>
              </w:rPr>
              <w:t>6</w:t>
            </w:r>
          </w:p>
        </w:tc>
        <w:tc>
          <w:tcPr>
            <w:tcW w:w="5199" w:type="dxa"/>
            <w:tcMar>
              <w:left w:w="57" w:type="dxa"/>
              <w:right w:w="57" w:type="dxa"/>
            </w:tcMar>
          </w:tcPr>
          <w:p w14:paraId="549FED08" w14:textId="77777777" w:rsidR="004060CD" w:rsidRPr="007C6C4B" w:rsidRDefault="004060CD" w:rsidP="007C6C4B">
            <w:pPr>
              <w:suppressAutoHyphens/>
              <w:jc w:val="both"/>
              <w:rPr>
                <w:rFonts w:ascii="Times New Roman" w:hAnsi="Times New Roman"/>
                <w:noProof/>
                <w:color w:val="000000"/>
                <w:sz w:val="22"/>
                <w:szCs w:val="22"/>
                <w:shd w:val="clear" w:color="auto" w:fill="FFFFFF"/>
                <w:lang w:val="it-IT"/>
              </w:rPr>
            </w:pPr>
            <w:r w:rsidRPr="007C6C4B">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477" w:type="dxa"/>
            <w:tcMar>
              <w:left w:w="57" w:type="dxa"/>
              <w:right w:w="57" w:type="dxa"/>
            </w:tcMar>
          </w:tcPr>
          <w:p w14:paraId="16552B11"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4060CD" w:rsidRPr="007C6C4B" w14:paraId="6AE249D7" w14:textId="77777777" w:rsidTr="007C6C4B">
        <w:trPr>
          <w:trHeight w:val="566"/>
          <w:jc w:val="center"/>
        </w:trPr>
        <w:tc>
          <w:tcPr>
            <w:tcW w:w="720" w:type="dxa"/>
            <w:tcMar>
              <w:left w:w="57" w:type="dxa"/>
              <w:right w:w="57" w:type="dxa"/>
            </w:tcMar>
          </w:tcPr>
          <w:p w14:paraId="79F39A9B" w14:textId="5A084E68" w:rsidR="004060CD" w:rsidRPr="007C6C4B" w:rsidRDefault="004060CD" w:rsidP="007C6C4B">
            <w:pPr>
              <w:rPr>
                <w:rFonts w:ascii="Times New Roman" w:hAnsi="Times New Roman"/>
                <w:sz w:val="22"/>
                <w:szCs w:val="22"/>
              </w:rPr>
            </w:pPr>
            <w:r w:rsidRPr="007C6C4B">
              <w:rPr>
                <w:rFonts w:ascii="Times New Roman" w:hAnsi="Times New Roman"/>
                <w:sz w:val="22"/>
                <w:szCs w:val="22"/>
              </w:rPr>
              <w:t>7</w:t>
            </w:r>
          </w:p>
        </w:tc>
        <w:tc>
          <w:tcPr>
            <w:tcW w:w="5199" w:type="dxa"/>
            <w:tcMar>
              <w:left w:w="57" w:type="dxa"/>
              <w:right w:w="57" w:type="dxa"/>
            </w:tcMar>
          </w:tcPr>
          <w:p w14:paraId="117F1F54" w14:textId="652586C7" w:rsidR="004060CD" w:rsidRPr="007C6C4B" w:rsidRDefault="004060CD" w:rsidP="007C6C4B">
            <w:pPr>
              <w:suppressAutoHyphens/>
              <w:jc w:val="both"/>
              <w:rPr>
                <w:rFonts w:ascii="Times New Roman" w:hAnsi="Times New Roman"/>
                <w:noProof/>
                <w:color w:val="000000"/>
                <w:sz w:val="22"/>
                <w:szCs w:val="22"/>
                <w:shd w:val="clear" w:color="auto" w:fill="FFFFFF"/>
                <w:lang w:val="it-IT"/>
              </w:rPr>
            </w:pPr>
            <w:r w:rsidRPr="007C6C4B">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477" w:type="dxa"/>
            <w:tcMar>
              <w:left w:w="57" w:type="dxa"/>
              <w:right w:w="57" w:type="dxa"/>
            </w:tcMar>
          </w:tcPr>
          <w:p w14:paraId="54E18619" w14:textId="05F7EA85"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4060CD" w:rsidRPr="007C6C4B" w14:paraId="4D16B930" w14:textId="77777777" w:rsidTr="007C6C4B">
        <w:trPr>
          <w:trHeight w:val="566"/>
          <w:jc w:val="center"/>
        </w:trPr>
        <w:tc>
          <w:tcPr>
            <w:tcW w:w="720" w:type="dxa"/>
            <w:tcMar>
              <w:left w:w="57" w:type="dxa"/>
              <w:right w:w="57" w:type="dxa"/>
            </w:tcMar>
          </w:tcPr>
          <w:p w14:paraId="35959114" w14:textId="0BB4D3B6" w:rsidR="004060CD" w:rsidRPr="007C6C4B" w:rsidRDefault="004060CD" w:rsidP="007C6C4B">
            <w:pPr>
              <w:rPr>
                <w:rFonts w:ascii="Times New Roman" w:hAnsi="Times New Roman"/>
                <w:sz w:val="22"/>
                <w:szCs w:val="22"/>
              </w:rPr>
            </w:pPr>
            <w:r w:rsidRPr="007C6C4B">
              <w:rPr>
                <w:rFonts w:ascii="Times New Roman" w:hAnsi="Times New Roman"/>
                <w:sz w:val="22"/>
                <w:szCs w:val="22"/>
              </w:rPr>
              <w:t>8</w:t>
            </w:r>
          </w:p>
        </w:tc>
        <w:tc>
          <w:tcPr>
            <w:tcW w:w="5199" w:type="dxa"/>
            <w:tcMar>
              <w:left w:w="57" w:type="dxa"/>
              <w:right w:w="57" w:type="dxa"/>
            </w:tcMar>
          </w:tcPr>
          <w:p w14:paraId="45EB6EBA" w14:textId="5F11FE9B" w:rsidR="004060CD" w:rsidRPr="007C6C4B" w:rsidRDefault="004060CD" w:rsidP="007C6C4B">
            <w:pPr>
              <w:jc w:val="both"/>
              <w:rPr>
                <w:rFonts w:ascii="Times New Roman" w:hAnsi="Times New Roman"/>
                <w:sz w:val="22"/>
                <w:szCs w:val="22"/>
                <w:lang w:val="ro-RO"/>
              </w:rPr>
            </w:pPr>
            <w:r w:rsidRPr="007C6C4B">
              <w:rPr>
                <w:rFonts w:ascii="Times New Roman" w:hAnsi="Times New Roman"/>
                <w:b/>
                <w:sz w:val="22"/>
                <w:szCs w:val="22"/>
                <w:u w:val="single"/>
                <w:lang w:val="ro-RO"/>
              </w:rPr>
              <w:t>TERMEN DE PRESTARE</w:t>
            </w:r>
            <w:r w:rsidRPr="007C6C4B">
              <w:rPr>
                <w:rFonts w:ascii="Times New Roman" w:hAnsi="Times New Roman"/>
                <w:b/>
                <w:sz w:val="22"/>
                <w:szCs w:val="22"/>
                <w:lang w:val="ro-RO"/>
              </w:rPr>
              <w:t xml:space="preserve"> – </w:t>
            </w:r>
            <w:r w:rsidRPr="007C6C4B">
              <w:rPr>
                <w:rFonts w:ascii="Times New Roman" w:hAnsi="Times New Roman"/>
                <w:sz w:val="22"/>
                <w:szCs w:val="22"/>
                <w:lang w:val="ro-RO"/>
              </w:rPr>
              <w:t xml:space="preserve">În perioada </w:t>
            </w:r>
            <w:r w:rsidR="007C6C4B">
              <w:rPr>
                <w:rFonts w:ascii="Times New Roman" w:hAnsi="Times New Roman"/>
                <w:sz w:val="22"/>
                <w:szCs w:val="22"/>
                <w:lang w:val="ro-RO"/>
              </w:rPr>
              <w:t xml:space="preserve">5 </w:t>
            </w:r>
            <w:r w:rsidR="007C6C4B">
              <w:rPr>
                <w:rFonts w:ascii="Times New Roman" w:hAnsi="Times New Roman"/>
                <w:b/>
                <w:bCs/>
                <w:sz w:val="22"/>
                <w:szCs w:val="22"/>
                <w:lang w:val="ro-RO"/>
              </w:rPr>
              <w:t xml:space="preserve">– </w:t>
            </w:r>
            <w:r w:rsidR="007C6C4B">
              <w:rPr>
                <w:rFonts w:ascii="Times New Roman" w:hAnsi="Times New Roman"/>
                <w:sz w:val="22"/>
                <w:szCs w:val="22"/>
                <w:lang w:val="ro-RO"/>
              </w:rPr>
              <w:t>10 decembrie</w:t>
            </w:r>
            <w:r w:rsidRPr="007C6C4B">
              <w:rPr>
                <w:rFonts w:ascii="Times New Roman" w:hAnsi="Times New Roman"/>
                <w:sz w:val="22"/>
                <w:szCs w:val="22"/>
                <w:lang w:val="ro-RO"/>
              </w:rPr>
              <w:t xml:space="preserve"> 2023 (</w:t>
            </w:r>
            <w:r w:rsidR="007C6C4B">
              <w:rPr>
                <w:rFonts w:ascii="Times New Roman" w:hAnsi="Times New Roman"/>
                <w:sz w:val="22"/>
                <w:szCs w:val="22"/>
                <w:lang w:val="ro-RO"/>
              </w:rPr>
              <w:t>2</w:t>
            </w:r>
            <w:r w:rsidRPr="007C6C4B">
              <w:rPr>
                <w:rFonts w:ascii="Times New Roman" w:hAnsi="Times New Roman"/>
                <w:sz w:val="22"/>
                <w:szCs w:val="22"/>
                <w:lang w:val="ro-RO"/>
              </w:rPr>
              <w:t xml:space="preserve"> zile), conform specificațiilor din prezentul caiet de sarcini. Orele de servire a meselor și a coffee break-urilor vor fi stabilite cu minim 48 de ore înaintea evenimentului.</w:t>
            </w:r>
          </w:p>
        </w:tc>
        <w:tc>
          <w:tcPr>
            <w:tcW w:w="4477" w:type="dxa"/>
            <w:tcMar>
              <w:left w:w="57" w:type="dxa"/>
              <w:right w:w="57" w:type="dxa"/>
            </w:tcMar>
          </w:tcPr>
          <w:p w14:paraId="7403B3D4"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4060CD" w:rsidRPr="007C6C4B" w14:paraId="1BE21564" w14:textId="77777777" w:rsidTr="007C6C4B">
        <w:trPr>
          <w:trHeight w:val="566"/>
          <w:jc w:val="center"/>
        </w:trPr>
        <w:tc>
          <w:tcPr>
            <w:tcW w:w="720" w:type="dxa"/>
            <w:tcMar>
              <w:left w:w="57" w:type="dxa"/>
              <w:right w:w="57" w:type="dxa"/>
            </w:tcMar>
          </w:tcPr>
          <w:p w14:paraId="7BCB32F0" w14:textId="332A9E1F" w:rsidR="004060CD" w:rsidRPr="007C6C4B" w:rsidRDefault="004060CD" w:rsidP="007C6C4B">
            <w:pPr>
              <w:rPr>
                <w:rFonts w:ascii="Times New Roman" w:hAnsi="Times New Roman"/>
                <w:sz w:val="22"/>
                <w:szCs w:val="22"/>
              </w:rPr>
            </w:pPr>
            <w:r w:rsidRPr="007C6C4B">
              <w:rPr>
                <w:rFonts w:ascii="Times New Roman" w:hAnsi="Times New Roman"/>
                <w:sz w:val="22"/>
                <w:szCs w:val="22"/>
              </w:rPr>
              <w:t>9</w:t>
            </w:r>
          </w:p>
        </w:tc>
        <w:tc>
          <w:tcPr>
            <w:tcW w:w="5199" w:type="dxa"/>
            <w:tcMar>
              <w:left w:w="57" w:type="dxa"/>
              <w:right w:w="57" w:type="dxa"/>
            </w:tcMar>
          </w:tcPr>
          <w:p w14:paraId="3D6E0C7C" w14:textId="77777777" w:rsidR="004060CD" w:rsidRPr="007C6C4B" w:rsidRDefault="004060CD" w:rsidP="007C6C4B">
            <w:pPr>
              <w:jc w:val="both"/>
              <w:rPr>
                <w:rFonts w:ascii="Times New Roman" w:hAnsi="Times New Roman"/>
                <w:sz w:val="22"/>
                <w:szCs w:val="22"/>
                <w:lang w:val="ro-RO"/>
              </w:rPr>
            </w:pPr>
            <w:r w:rsidRPr="007C6C4B">
              <w:rPr>
                <w:rFonts w:ascii="Times New Roman" w:hAnsi="Times New Roman"/>
                <w:b/>
                <w:bCs/>
                <w:sz w:val="22"/>
                <w:szCs w:val="22"/>
                <w:u w:val="single"/>
                <w:lang w:val="ro-RO" w:eastAsia="ro-RO" w:bidi="ro-RO"/>
              </w:rPr>
              <w:t>MODALITATEA DE DERULARE A CONTRACTULUI</w:t>
            </w:r>
          </w:p>
          <w:p w14:paraId="49839E6E" w14:textId="77777777" w:rsidR="004060CD" w:rsidRPr="007C6C4B" w:rsidRDefault="004060CD" w:rsidP="007C6C4B">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7C6C4B">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4060CD" w:rsidRPr="007C6C4B" w:rsidRDefault="004060CD" w:rsidP="007C6C4B">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7C6C4B">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477" w:type="dxa"/>
            <w:tcMar>
              <w:left w:w="57" w:type="dxa"/>
              <w:right w:w="57" w:type="dxa"/>
            </w:tcMar>
          </w:tcPr>
          <w:p w14:paraId="30AA99FC" w14:textId="77777777"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t>se completează de către ofertant</w:t>
            </w:r>
          </w:p>
        </w:tc>
      </w:tr>
      <w:tr w:rsidR="004060CD" w:rsidRPr="007C6C4B" w14:paraId="63B69B08" w14:textId="77777777" w:rsidTr="007C6C4B">
        <w:trPr>
          <w:trHeight w:val="1277"/>
          <w:jc w:val="center"/>
        </w:trPr>
        <w:tc>
          <w:tcPr>
            <w:tcW w:w="720" w:type="dxa"/>
            <w:tcMar>
              <w:left w:w="57" w:type="dxa"/>
              <w:right w:w="57" w:type="dxa"/>
            </w:tcMar>
          </w:tcPr>
          <w:p w14:paraId="4B5B63AF" w14:textId="0500DD2A" w:rsidR="004060CD" w:rsidRPr="007C6C4B" w:rsidRDefault="004060CD" w:rsidP="007C6C4B">
            <w:pPr>
              <w:rPr>
                <w:rFonts w:ascii="Times New Roman" w:hAnsi="Times New Roman"/>
                <w:sz w:val="22"/>
                <w:szCs w:val="22"/>
              </w:rPr>
            </w:pPr>
            <w:r w:rsidRPr="007C6C4B">
              <w:rPr>
                <w:rFonts w:ascii="Times New Roman" w:hAnsi="Times New Roman"/>
                <w:sz w:val="22"/>
                <w:szCs w:val="22"/>
              </w:rPr>
              <w:lastRenderedPageBreak/>
              <w:t>10</w:t>
            </w:r>
          </w:p>
        </w:tc>
        <w:tc>
          <w:tcPr>
            <w:tcW w:w="5199" w:type="dxa"/>
            <w:tcMar>
              <w:left w:w="57" w:type="dxa"/>
              <w:right w:w="57" w:type="dxa"/>
            </w:tcMar>
          </w:tcPr>
          <w:p w14:paraId="6A021DCC" w14:textId="57200D58" w:rsidR="004060CD" w:rsidRPr="007C6C4B" w:rsidRDefault="004060CD" w:rsidP="007C6C4B">
            <w:pPr>
              <w:jc w:val="both"/>
              <w:rPr>
                <w:rFonts w:ascii="Times New Roman" w:hAnsi="Times New Roman"/>
                <w:b/>
                <w:bCs/>
                <w:sz w:val="22"/>
                <w:szCs w:val="22"/>
                <w:u w:val="single"/>
                <w:lang w:val="ro-RO" w:eastAsia="ro-RO" w:bidi="ro-RO"/>
              </w:rPr>
            </w:pPr>
            <w:r w:rsidRPr="007C6C4B">
              <w:rPr>
                <w:rFonts w:ascii="Times New Roman" w:hAnsi="Times New Roman"/>
                <w:b/>
                <w:bCs/>
                <w:sz w:val="22"/>
                <w:szCs w:val="22"/>
                <w:u w:val="single"/>
                <w:lang w:val="ro-RO" w:eastAsia="ro-RO" w:bidi="ro-RO"/>
              </w:rPr>
              <w:t xml:space="preserve">RECEPȚIA SERVICIILOR </w:t>
            </w:r>
          </w:p>
          <w:p w14:paraId="2D005CFB"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Recepţia se va face în mod obligatoriu pe baza următoarelor documente:</w:t>
            </w:r>
          </w:p>
          <w:p w14:paraId="01FBC462"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Factură fiscală</w:t>
            </w:r>
          </w:p>
          <w:p w14:paraId="32A983BF"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Proces-verbal de prestare a serviciilor</w:t>
            </w:r>
          </w:p>
          <w:p w14:paraId="2C300D4F" w14:textId="77777777"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 xml:space="preserve">- </w:t>
            </w:r>
            <w:r w:rsidRPr="007C6C4B">
              <w:rPr>
                <w:rFonts w:ascii="Times New Roman" w:hAnsi="Times New Roman"/>
                <w:bCs/>
                <w:sz w:val="22"/>
                <w:szCs w:val="22"/>
                <w:lang w:val="ro-RO" w:eastAsia="ro-RO" w:bidi="ro-RO"/>
              </w:rPr>
              <w:tab/>
              <w:t>Diagrama de cazare</w:t>
            </w:r>
          </w:p>
          <w:p w14:paraId="04D8734A" w14:textId="778A72F9" w:rsidR="004060CD" w:rsidRPr="007C6C4B" w:rsidRDefault="004060CD" w:rsidP="007C6C4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Lista de prezență.</w:t>
            </w:r>
          </w:p>
        </w:tc>
        <w:tc>
          <w:tcPr>
            <w:tcW w:w="4477" w:type="dxa"/>
            <w:tcMar>
              <w:left w:w="57" w:type="dxa"/>
              <w:right w:w="57" w:type="dxa"/>
            </w:tcMar>
          </w:tcPr>
          <w:p w14:paraId="7ECB98EC"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4060CD" w:rsidRPr="007C6C4B" w14:paraId="16B1979B" w14:textId="77777777" w:rsidTr="007C6C4B">
        <w:trPr>
          <w:trHeight w:val="1277"/>
          <w:jc w:val="center"/>
        </w:trPr>
        <w:tc>
          <w:tcPr>
            <w:tcW w:w="720" w:type="dxa"/>
            <w:tcMar>
              <w:left w:w="57" w:type="dxa"/>
              <w:right w:w="57" w:type="dxa"/>
            </w:tcMar>
          </w:tcPr>
          <w:p w14:paraId="0E88480D" w14:textId="0D3135D4" w:rsidR="004060CD" w:rsidRPr="007C6C4B" w:rsidRDefault="004060CD" w:rsidP="007C6C4B">
            <w:pPr>
              <w:rPr>
                <w:rFonts w:ascii="Times New Roman" w:hAnsi="Times New Roman"/>
                <w:sz w:val="22"/>
                <w:szCs w:val="22"/>
              </w:rPr>
            </w:pPr>
            <w:r w:rsidRPr="007C6C4B">
              <w:rPr>
                <w:rFonts w:ascii="Times New Roman" w:hAnsi="Times New Roman"/>
                <w:sz w:val="22"/>
                <w:szCs w:val="22"/>
              </w:rPr>
              <w:t>11</w:t>
            </w:r>
          </w:p>
        </w:tc>
        <w:tc>
          <w:tcPr>
            <w:tcW w:w="5199" w:type="dxa"/>
            <w:tcMar>
              <w:left w:w="57" w:type="dxa"/>
              <w:right w:w="57" w:type="dxa"/>
            </w:tcMar>
          </w:tcPr>
          <w:p w14:paraId="5242E19C" w14:textId="77777777" w:rsidR="004060CD" w:rsidRPr="007C6C4B" w:rsidRDefault="004060CD" w:rsidP="007C6C4B">
            <w:pPr>
              <w:jc w:val="both"/>
              <w:rPr>
                <w:rFonts w:ascii="Times New Roman" w:hAnsi="Times New Roman"/>
                <w:b/>
                <w:bCs/>
                <w:sz w:val="22"/>
                <w:szCs w:val="22"/>
                <w:u w:val="single"/>
                <w:lang w:val="ro-RO" w:eastAsia="ro-RO" w:bidi="ro-RO"/>
              </w:rPr>
            </w:pPr>
            <w:r w:rsidRPr="007C6C4B">
              <w:rPr>
                <w:rFonts w:ascii="Times New Roman" w:hAnsi="Times New Roman"/>
                <w:b/>
                <w:bCs/>
                <w:sz w:val="22"/>
                <w:szCs w:val="22"/>
                <w:u w:val="single"/>
                <w:lang w:val="ro-RO" w:eastAsia="ro-RO" w:bidi="ro-RO"/>
              </w:rPr>
              <w:t>MODALITATEA DE PLATĂ</w:t>
            </w:r>
          </w:p>
          <w:p w14:paraId="313936A7" w14:textId="77777777" w:rsidR="004060CD" w:rsidRPr="007C6C4B"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7AF26361" w14:textId="77777777" w:rsidR="004060CD" w:rsidRPr="007C6C4B"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 xml:space="preserve">Prestarea serviciilor se consideră finalizată, după semnarea procesului verbal de ambele părți, fără obiecțiuni, și prezentarea documentelor justificative de contractant, achizitorului. </w:t>
            </w:r>
          </w:p>
          <w:p w14:paraId="3FDB81B7" w14:textId="77777777" w:rsidR="004060CD" w:rsidRPr="007C6C4B"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Plata se va face în termen de maxim 30 de zile de la recepţia şi înregistrarea facturii în original de către contractant, la sediul achizitorului, însoţită de dovada prestării serviciilor..</w:t>
            </w:r>
          </w:p>
          <w:p w14:paraId="630C1E86" w14:textId="77777777" w:rsidR="004060CD" w:rsidRPr="007C6C4B" w:rsidRDefault="004060CD" w:rsidP="007C6C4B">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Documentele justificative care trebuie să însoţească factura:</w:t>
            </w:r>
          </w:p>
          <w:p w14:paraId="62FBDABC" w14:textId="77777777" w:rsidR="004060CD" w:rsidRPr="007C6C4B" w:rsidRDefault="004060CD" w:rsidP="00563827">
            <w:pPr>
              <w:tabs>
                <w:tab w:val="left" w:pos="186"/>
              </w:tabs>
              <w:jc w:val="both"/>
              <w:rPr>
                <w:rFonts w:ascii="Times New Roman" w:hAnsi="Times New Roman"/>
                <w:sz w:val="22"/>
                <w:szCs w:val="22"/>
                <w:lang w:val="ro-RO" w:eastAsia="ro-RO" w:bidi="ro-RO"/>
              </w:rPr>
            </w:pPr>
            <w:bookmarkStart w:id="0" w:name="_Hlk136280607"/>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r>
            <w:bookmarkStart w:id="1" w:name="_Hlk138141438"/>
            <w:r w:rsidRPr="007C6C4B">
              <w:rPr>
                <w:rFonts w:ascii="Times New Roman" w:hAnsi="Times New Roman"/>
                <w:sz w:val="22"/>
                <w:szCs w:val="22"/>
                <w:lang w:val="ro-RO" w:eastAsia="ro-RO" w:bidi="ro-RO"/>
              </w:rPr>
              <w:t>proces verbal de prestare a serviciilor;</w:t>
            </w:r>
          </w:p>
          <w:bookmarkEnd w:id="0"/>
          <w:bookmarkEnd w:id="1"/>
          <w:p w14:paraId="73035940" w14:textId="77777777" w:rsidR="004060CD" w:rsidRPr="007C6C4B" w:rsidRDefault="004060CD" w:rsidP="00563827">
            <w:pPr>
              <w:tabs>
                <w:tab w:val="left" w:pos="186"/>
              </w:tabs>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t>liste de prezență semnate de fiecare participant;</w:t>
            </w:r>
          </w:p>
          <w:p w14:paraId="1D40CA4E" w14:textId="6283EF39" w:rsidR="004060CD" w:rsidRPr="007C6C4B" w:rsidRDefault="004060CD" w:rsidP="00563827">
            <w:pPr>
              <w:tabs>
                <w:tab w:val="left" w:pos="186"/>
              </w:tabs>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t>alte documente relevante.</w:t>
            </w:r>
          </w:p>
        </w:tc>
        <w:tc>
          <w:tcPr>
            <w:tcW w:w="4477" w:type="dxa"/>
            <w:tcMar>
              <w:left w:w="57" w:type="dxa"/>
              <w:right w:w="57" w:type="dxa"/>
            </w:tcMar>
          </w:tcPr>
          <w:p w14:paraId="599DD2EC" w14:textId="5C9412F2"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t>se completează de către ofertant</w:t>
            </w:r>
          </w:p>
        </w:tc>
      </w:tr>
      <w:tr w:rsidR="004060CD" w:rsidRPr="007C6C4B" w14:paraId="12448AE8" w14:textId="77777777" w:rsidTr="007C6C4B">
        <w:trPr>
          <w:trHeight w:val="566"/>
          <w:jc w:val="center"/>
        </w:trPr>
        <w:tc>
          <w:tcPr>
            <w:tcW w:w="720" w:type="dxa"/>
            <w:tcMar>
              <w:left w:w="57" w:type="dxa"/>
              <w:right w:w="57" w:type="dxa"/>
            </w:tcMar>
          </w:tcPr>
          <w:p w14:paraId="25A1373E" w14:textId="33EAC7E1" w:rsidR="004060CD" w:rsidRPr="007C6C4B" w:rsidRDefault="004060CD" w:rsidP="007C6C4B">
            <w:pPr>
              <w:rPr>
                <w:rFonts w:ascii="Times New Roman" w:hAnsi="Times New Roman"/>
                <w:sz w:val="22"/>
                <w:szCs w:val="22"/>
              </w:rPr>
            </w:pPr>
            <w:r w:rsidRPr="007C6C4B">
              <w:rPr>
                <w:rFonts w:ascii="Times New Roman" w:hAnsi="Times New Roman"/>
                <w:sz w:val="22"/>
                <w:szCs w:val="22"/>
              </w:rPr>
              <w:t>12</w:t>
            </w:r>
          </w:p>
        </w:tc>
        <w:tc>
          <w:tcPr>
            <w:tcW w:w="5199" w:type="dxa"/>
            <w:tcMar>
              <w:left w:w="57" w:type="dxa"/>
              <w:right w:w="57" w:type="dxa"/>
            </w:tcMar>
          </w:tcPr>
          <w:p w14:paraId="34D11180" w14:textId="77777777" w:rsidR="004060CD" w:rsidRPr="007C6C4B" w:rsidRDefault="004060CD" w:rsidP="007C6C4B">
            <w:pPr>
              <w:suppressAutoHyphens/>
              <w:overflowPunct/>
              <w:autoSpaceDE/>
              <w:adjustRightInd/>
              <w:rPr>
                <w:rFonts w:ascii="Times New Roman" w:eastAsia="Times New Roman" w:hAnsi="Times New Roman"/>
                <w:b/>
                <w:kern w:val="3"/>
                <w:sz w:val="22"/>
                <w:szCs w:val="22"/>
                <w:u w:val="single"/>
                <w:lang w:val="ro-RO" w:eastAsia="zh-CN"/>
              </w:rPr>
            </w:pPr>
            <w:r w:rsidRPr="007C6C4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4060CD" w:rsidRPr="007C6C4B" w:rsidRDefault="004060CD" w:rsidP="007C6C4B">
            <w:pPr>
              <w:suppressAutoHyphens/>
              <w:overflowPunct/>
              <w:autoSpaceDE/>
              <w:adjustRightInd/>
              <w:rPr>
                <w:rFonts w:ascii="Times New Roman" w:eastAsia="Times New Roman" w:hAnsi="Times New Roman"/>
                <w:kern w:val="3"/>
                <w:sz w:val="22"/>
                <w:szCs w:val="22"/>
                <w:lang w:val="ro-RO" w:eastAsia="zh-CN"/>
              </w:rPr>
            </w:pPr>
            <w:r w:rsidRPr="007C6C4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77" w:type="dxa"/>
            <w:tcMar>
              <w:left w:w="57" w:type="dxa"/>
              <w:right w:w="57" w:type="dxa"/>
            </w:tcMar>
          </w:tcPr>
          <w:p w14:paraId="38AE501F" w14:textId="77777777" w:rsidR="004060CD" w:rsidRPr="007C6C4B" w:rsidRDefault="004060CD" w:rsidP="007C6C4B">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t>se va completea Formularul DECLARATIE PRIVIND SĂNATATEA ȘI SECURITATEA ÎN MUNCĂ</w:t>
            </w:r>
          </w:p>
        </w:tc>
      </w:tr>
      <w:tr w:rsidR="004060CD" w:rsidRPr="007C6C4B" w14:paraId="2738E551" w14:textId="77777777" w:rsidTr="007C6C4B">
        <w:trPr>
          <w:trHeight w:val="566"/>
          <w:jc w:val="center"/>
        </w:trPr>
        <w:tc>
          <w:tcPr>
            <w:tcW w:w="720" w:type="dxa"/>
            <w:tcMar>
              <w:left w:w="57" w:type="dxa"/>
              <w:right w:w="57" w:type="dxa"/>
            </w:tcMar>
          </w:tcPr>
          <w:p w14:paraId="6A91B15B" w14:textId="5102CF9D" w:rsidR="004060CD" w:rsidRPr="007C6C4B" w:rsidRDefault="004060CD" w:rsidP="007C6C4B">
            <w:pPr>
              <w:rPr>
                <w:rFonts w:ascii="Times New Roman" w:hAnsi="Times New Roman"/>
                <w:sz w:val="22"/>
                <w:szCs w:val="22"/>
              </w:rPr>
            </w:pPr>
            <w:r w:rsidRPr="007C6C4B">
              <w:rPr>
                <w:rFonts w:ascii="Times New Roman" w:hAnsi="Times New Roman"/>
                <w:sz w:val="22"/>
                <w:szCs w:val="22"/>
              </w:rPr>
              <w:t>13</w:t>
            </w:r>
          </w:p>
        </w:tc>
        <w:tc>
          <w:tcPr>
            <w:tcW w:w="5199" w:type="dxa"/>
            <w:tcMar>
              <w:left w:w="57" w:type="dxa"/>
              <w:right w:w="57" w:type="dxa"/>
            </w:tcMar>
          </w:tcPr>
          <w:p w14:paraId="724DF068" w14:textId="77777777" w:rsidR="004060CD" w:rsidRPr="007C6C4B" w:rsidRDefault="004060CD" w:rsidP="007C6C4B">
            <w:pPr>
              <w:suppressAutoHyphens/>
              <w:overflowPunct/>
              <w:autoSpaceDE/>
              <w:adjustRightInd/>
              <w:rPr>
                <w:rFonts w:ascii="Times New Roman" w:eastAsia="Times New Roman" w:hAnsi="Times New Roman"/>
                <w:b/>
                <w:kern w:val="3"/>
                <w:sz w:val="22"/>
                <w:szCs w:val="22"/>
                <w:u w:val="single"/>
                <w:lang w:val="ro-RO" w:eastAsia="zh-CN"/>
              </w:rPr>
            </w:pPr>
            <w:r w:rsidRPr="007C6C4B">
              <w:rPr>
                <w:rFonts w:ascii="Times New Roman" w:eastAsia="Times New Roman" w:hAnsi="Times New Roman"/>
                <w:b/>
                <w:kern w:val="3"/>
                <w:sz w:val="22"/>
                <w:szCs w:val="22"/>
                <w:u w:val="single"/>
                <w:lang w:val="ro-RO" w:eastAsia="zh-CN"/>
              </w:rPr>
              <w:t>VALABILITATEA OFERTEI</w:t>
            </w:r>
          </w:p>
          <w:p w14:paraId="330CCBC1" w14:textId="5E848C95" w:rsidR="004060CD" w:rsidRPr="007C6C4B" w:rsidRDefault="004060CD" w:rsidP="007C6C4B">
            <w:pPr>
              <w:suppressAutoHyphens/>
              <w:overflowPunct/>
              <w:autoSpaceDE/>
              <w:adjustRightInd/>
              <w:rPr>
                <w:rFonts w:ascii="Times New Roman" w:eastAsia="Times New Roman" w:hAnsi="Times New Roman"/>
                <w:kern w:val="3"/>
                <w:sz w:val="22"/>
                <w:szCs w:val="22"/>
                <w:lang w:val="ro-RO" w:eastAsia="zh-CN"/>
              </w:rPr>
            </w:pPr>
            <w:r w:rsidRPr="007C6C4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477" w:type="dxa"/>
            <w:tcMar>
              <w:left w:w="57" w:type="dxa"/>
              <w:right w:w="57" w:type="dxa"/>
            </w:tcMar>
          </w:tcPr>
          <w:p w14:paraId="0CF17C44" w14:textId="77777777" w:rsidR="004060CD" w:rsidRPr="007C6C4B" w:rsidRDefault="004060CD" w:rsidP="007C6C4B">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7B00A1"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2999651B" w:rsidR="007B00A1" w:rsidRPr="001D5B39" w:rsidRDefault="007B00A1" w:rsidP="007B00A1">
            <w:pPr>
              <w:rPr>
                <w:rFonts w:ascii="Times New Roman" w:hAnsi="Times New Roman"/>
                <w:sz w:val="22"/>
                <w:szCs w:val="22"/>
              </w:rPr>
            </w:pPr>
            <w:r w:rsidRPr="000127B2">
              <w:rPr>
                <w:rFonts w:ascii="Times New Roman" w:hAnsi="Times New Roman"/>
                <w:sz w:val="24"/>
                <w:szCs w:val="24"/>
                <w:lang w:val="pt-BR"/>
              </w:rPr>
              <w:t>Gina Aurora Necula</w:t>
            </w:r>
          </w:p>
        </w:tc>
        <w:tc>
          <w:tcPr>
            <w:tcW w:w="4548" w:type="dxa"/>
            <w:tcBorders>
              <w:top w:val="single" w:sz="4" w:space="0" w:color="auto"/>
              <w:left w:val="single" w:sz="4" w:space="0" w:color="auto"/>
              <w:bottom w:val="single" w:sz="4" w:space="0" w:color="auto"/>
              <w:right w:val="single" w:sz="4" w:space="0" w:color="auto"/>
            </w:tcBorders>
          </w:tcPr>
          <w:p w14:paraId="56B5836B" w14:textId="323A7EAA" w:rsidR="007B00A1" w:rsidRPr="00D96B56" w:rsidRDefault="007B00A1" w:rsidP="007B00A1">
            <w:pPr>
              <w:rPr>
                <w:rFonts w:ascii="Times New Roman" w:hAnsi="Times New Roman"/>
                <w:sz w:val="22"/>
                <w:szCs w:val="22"/>
              </w:rPr>
            </w:pPr>
            <w:r w:rsidRPr="000127B2">
              <w:rPr>
                <w:rFonts w:ascii="Times New Roman" w:hAnsi="Times New Roman"/>
                <w:sz w:val="22"/>
                <w:szCs w:val="22"/>
              </w:rPr>
              <w:t xml:space="preserve">Decan – </w:t>
            </w:r>
            <w:proofErr w:type="spellStart"/>
            <w:r w:rsidRPr="000127B2">
              <w:rPr>
                <w:rFonts w:ascii="Times New Roman" w:hAnsi="Times New Roman"/>
                <w:sz w:val="22"/>
                <w:szCs w:val="22"/>
              </w:rPr>
              <w:t>Facultatea</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Transfrontalieră</w:t>
            </w:r>
            <w:proofErr w:type="spellEnd"/>
          </w:p>
        </w:tc>
      </w:tr>
      <w:tr w:rsidR="007B00A1"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4801A384" w:rsidR="007B00A1" w:rsidRPr="001D5B39" w:rsidRDefault="007B00A1" w:rsidP="007B00A1">
            <w:pPr>
              <w:rPr>
                <w:rFonts w:ascii="Times New Roman" w:hAnsi="Times New Roman"/>
                <w:sz w:val="22"/>
                <w:szCs w:val="22"/>
              </w:rPr>
            </w:pPr>
            <w:r w:rsidRPr="000127B2">
              <w:rPr>
                <w:rFonts w:ascii="Times New Roman" w:hAnsi="Times New Roman"/>
                <w:sz w:val="24"/>
                <w:szCs w:val="24"/>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5ED9FA4" w14:textId="279D4BAA" w:rsidR="007B00A1" w:rsidRPr="00D96B56" w:rsidRDefault="007B00A1" w:rsidP="007B00A1">
            <w:pPr>
              <w:rPr>
                <w:rFonts w:ascii="Times New Roman" w:hAnsi="Times New Roman"/>
                <w:sz w:val="22"/>
                <w:szCs w:val="22"/>
              </w:rPr>
            </w:pPr>
            <w:r w:rsidRPr="000127B2">
              <w:rPr>
                <w:rFonts w:ascii="Times New Roman" w:hAnsi="Times New Roman"/>
                <w:sz w:val="22"/>
                <w:szCs w:val="22"/>
              </w:rPr>
              <w:t xml:space="preserve">Director - </w:t>
            </w: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Științe</w:t>
            </w:r>
            <w:proofErr w:type="spellEnd"/>
            <w:r w:rsidRPr="000127B2">
              <w:rPr>
                <w:rFonts w:ascii="Times New Roman" w:hAnsi="Times New Roman"/>
                <w:sz w:val="22"/>
                <w:szCs w:val="22"/>
              </w:rPr>
              <w:t xml:space="preserve"> Socio-</w:t>
            </w:r>
            <w:proofErr w:type="spellStart"/>
            <w:r w:rsidRPr="000127B2">
              <w:rPr>
                <w:rFonts w:ascii="Times New Roman" w:hAnsi="Times New Roman"/>
                <w:sz w:val="22"/>
                <w:szCs w:val="22"/>
              </w:rPr>
              <w:t>Umane</w:t>
            </w:r>
            <w:proofErr w:type="spellEnd"/>
          </w:p>
        </w:tc>
      </w:tr>
      <w:tr w:rsidR="007B00A1"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552D43B1" w:rsidR="007B00A1" w:rsidRPr="001D5B39" w:rsidRDefault="007B00A1" w:rsidP="007B00A1">
            <w:pPr>
              <w:rPr>
                <w:rFonts w:ascii="Times New Roman" w:hAnsi="Times New Roman"/>
                <w:sz w:val="22"/>
                <w:szCs w:val="22"/>
              </w:rPr>
            </w:pPr>
            <w:proofErr w:type="spellStart"/>
            <w:r w:rsidRPr="000127B2">
              <w:rPr>
                <w:rFonts w:ascii="Times New Roman" w:hAnsi="Times New Roman"/>
                <w:sz w:val="24"/>
                <w:szCs w:val="24"/>
              </w:rPr>
              <w:t>Maricica</w:t>
            </w:r>
            <w:proofErr w:type="spellEnd"/>
            <w:r w:rsidRPr="000127B2">
              <w:rPr>
                <w:rFonts w:ascii="Times New Roman" w:hAnsi="Times New Roman"/>
                <w:sz w:val="24"/>
                <w:szCs w:val="24"/>
              </w:rPr>
              <w:t xml:space="preserve"> </w:t>
            </w:r>
            <w:proofErr w:type="spellStart"/>
            <w:r w:rsidRPr="000127B2">
              <w:rPr>
                <w:rFonts w:ascii="Times New Roman" w:hAnsi="Times New Roman"/>
                <w:sz w:val="24"/>
                <w:szCs w:val="24"/>
              </w:rPr>
              <w:t>Stoica</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19B1C577" w:rsidR="007B00A1" w:rsidRPr="00D96B56" w:rsidRDefault="007B00A1" w:rsidP="007B00A1">
            <w:pPr>
              <w:rPr>
                <w:rFonts w:ascii="Times New Roman" w:hAnsi="Times New Roman"/>
                <w:sz w:val="22"/>
                <w:szCs w:val="22"/>
              </w:rPr>
            </w:pP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Științele</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Vieții</w:t>
            </w:r>
            <w:proofErr w:type="spellEnd"/>
          </w:p>
        </w:tc>
      </w:tr>
      <w:tr w:rsidR="007B00A1"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67F4B290" w:rsidR="007B00A1" w:rsidRPr="001D5B39" w:rsidRDefault="007B00A1" w:rsidP="007B00A1">
            <w:pPr>
              <w:rPr>
                <w:rFonts w:ascii="Times New Roman" w:hAnsi="Times New Roman"/>
                <w:sz w:val="22"/>
                <w:szCs w:val="22"/>
              </w:rPr>
            </w:pPr>
            <w:r w:rsidRPr="00E52EBA">
              <w:rPr>
                <w:rFonts w:ascii="Times New Roman" w:hAnsi="Times New Roman"/>
                <w:sz w:val="24"/>
                <w:szCs w:val="24"/>
              </w:rPr>
              <w:t xml:space="preserve">Mihaela </w:t>
            </w:r>
            <w:proofErr w:type="spellStart"/>
            <w:r w:rsidRPr="00E52EBA">
              <w:rPr>
                <w:rFonts w:ascii="Times New Roman" w:hAnsi="Times New Roman"/>
                <w:sz w:val="24"/>
                <w:szCs w:val="24"/>
              </w:rPr>
              <w:t>Ifrim</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2CB0C572" w:rsidR="007B00A1" w:rsidRPr="00D96B56" w:rsidRDefault="007B00A1" w:rsidP="007B00A1">
            <w:pPr>
              <w:rPr>
                <w:rFonts w:ascii="Times New Roman" w:hAnsi="Times New Roman"/>
                <w:sz w:val="22"/>
                <w:szCs w:val="22"/>
              </w:rPr>
            </w:pP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w:t>
            </w:r>
            <w:proofErr w:type="spellStart"/>
            <w:r w:rsidRPr="00E52EBA">
              <w:rPr>
                <w:rFonts w:ascii="Times New Roman" w:hAnsi="Times New Roman"/>
                <w:sz w:val="24"/>
                <w:szCs w:val="24"/>
              </w:rPr>
              <w:t>Literatur</w:t>
            </w:r>
            <w:r w:rsidRPr="00E52EBA">
              <w:rPr>
                <w:rFonts w:ascii="Times New Roman" w:hAnsi="Times New Roman" w:hint="cs"/>
                <w:sz w:val="24"/>
                <w:szCs w:val="24"/>
              </w:rPr>
              <w:t>ă</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Lingvistic</w:t>
            </w:r>
            <w:r w:rsidRPr="00E52EBA">
              <w:rPr>
                <w:rFonts w:ascii="Times New Roman" w:hAnsi="Times New Roman" w:hint="cs"/>
                <w:sz w:val="24"/>
                <w:szCs w:val="24"/>
              </w:rPr>
              <w:t>ă</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și</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Jurnalism</w:t>
            </w:r>
            <w:proofErr w:type="spellEnd"/>
          </w:p>
        </w:tc>
      </w:tr>
      <w:tr w:rsidR="007B00A1"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78A67B0D" w:rsidR="007B00A1" w:rsidRPr="001D5B39" w:rsidRDefault="007B00A1" w:rsidP="007B00A1">
            <w:pPr>
              <w:rPr>
                <w:rFonts w:ascii="Times New Roman" w:hAnsi="Times New Roman"/>
                <w:sz w:val="22"/>
                <w:szCs w:val="22"/>
              </w:rPr>
            </w:pPr>
            <w:r w:rsidRPr="00E52EBA">
              <w:rPr>
                <w:rFonts w:ascii="Times New Roman" w:hAnsi="Times New Roman"/>
                <w:sz w:val="24"/>
                <w:szCs w:val="24"/>
              </w:rPr>
              <w:t xml:space="preserve">Georgiana </w:t>
            </w:r>
            <w:proofErr w:type="spellStart"/>
            <w:r w:rsidRPr="00E52EBA">
              <w:rPr>
                <w:rFonts w:ascii="Times New Roman" w:hAnsi="Times New Roman"/>
                <w:sz w:val="24"/>
                <w:szCs w:val="24"/>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0EB40292" w:rsidR="007B00A1" w:rsidRPr="00D96B56" w:rsidRDefault="007B00A1" w:rsidP="007B00A1">
            <w:pPr>
              <w:rPr>
                <w:rFonts w:ascii="Times New Roman" w:hAnsi="Times New Roman"/>
                <w:sz w:val="22"/>
                <w:szCs w:val="22"/>
              </w:rPr>
            </w:pP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w:t>
            </w:r>
            <w:proofErr w:type="spellStart"/>
            <w:r w:rsidRPr="00E52EBA">
              <w:rPr>
                <w:rFonts w:ascii="Times New Roman" w:hAnsi="Times New Roman"/>
                <w:sz w:val="24"/>
                <w:szCs w:val="24"/>
              </w:rPr>
              <w:t>Științe</w:t>
            </w:r>
            <w:proofErr w:type="spellEnd"/>
            <w:r w:rsidRPr="00E52EBA">
              <w:rPr>
                <w:rFonts w:ascii="Times New Roman" w:hAnsi="Times New Roman"/>
                <w:sz w:val="24"/>
                <w:szCs w:val="24"/>
              </w:rPr>
              <w:t xml:space="preserve"> Socio-</w:t>
            </w:r>
            <w:proofErr w:type="spellStart"/>
            <w:r w:rsidRPr="00E52EBA">
              <w:rPr>
                <w:rFonts w:ascii="Times New Roman" w:hAnsi="Times New Roman"/>
                <w:sz w:val="24"/>
                <w:szCs w:val="24"/>
              </w:rPr>
              <w:t>Umane</w:t>
            </w:r>
            <w:proofErr w:type="spellEnd"/>
          </w:p>
        </w:tc>
      </w:tr>
      <w:tr w:rsidR="007B00A1"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097A787B" w:rsidR="007B00A1" w:rsidRPr="001D5B39" w:rsidRDefault="007B00A1" w:rsidP="007B00A1">
            <w:pPr>
              <w:rPr>
                <w:rFonts w:ascii="Times New Roman" w:hAnsi="Times New Roman"/>
                <w:sz w:val="22"/>
                <w:szCs w:val="22"/>
              </w:rPr>
            </w:pPr>
            <w:r w:rsidRPr="00E52EBA">
              <w:rPr>
                <w:rFonts w:ascii="Times New Roman" w:hAnsi="Times New Roman"/>
                <w:sz w:val="24"/>
                <w:szCs w:val="24"/>
              </w:rPr>
              <w:t xml:space="preserve">Marcela </w:t>
            </w:r>
            <w:proofErr w:type="spellStart"/>
            <w:r w:rsidRPr="00E52EBA">
              <w:rPr>
                <w:rFonts w:ascii="Times New Roman" w:hAnsi="Times New Roman"/>
                <w:sz w:val="24"/>
                <w:szCs w:val="24"/>
              </w:rPr>
              <w:t>Portase</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76CCF878" w:rsidR="007B00A1" w:rsidRPr="001A3790" w:rsidRDefault="007B00A1" w:rsidP="007B00A1">
            <w:pPr>
              <w:rPr>
                <w:rFonts w:ascii="Times New Roman" w:hAnsi="Times New Roman"/>
                <w:sz w:val="22"/>
                <w:szCs w:val="22"/>
              </w:rPr>
            </w:pPr>
            <w:proofErr w:type="spellStart"/>
            <w:r w:rsidRPr="00E52EBA">
              <w:rPr>
                <w:rFonts w:ascii="Times New Roman" w:hAnsi="Times New Roman"/>
                <w:sz w:val="24"/>
                <w:szCs w:val="24"/>
              </w:rPr>
              <w:t>Administratul</w:t>
            </w:r>
            <w:proofErr w:type="spellEnd"/>
            <w:r w:rsidRPr="00E52EBA">
              <w:rPr>
                <w:rFonts w:ascii="Times New Roman" w:hAnsi="Times New Roman"/>
                <w:sz w:val="24"/>
                <w:szCs w:val="24"/>
              </w:rPr>
              <w:t xml:space="preserve"> </w:t>
            </w:r>
            <w:proofErr w:type="spellStart"/>
            <w:r w:rsidRPr="00E52EBA">
              <w:rPr>
                <w:rFonts w:ascii="Times New Roman" w:hAnsi="Times New Roman"/>
                <w:sz w:val="24"/>
                <w:szCs w:val="24"/>
              </w:rPr>
              <w:t>patrimoniu</w:t>
            </w:r>
            <w:proofErr w:type="spellEnd"/>
            <w:r w:rsidRPr="00E52EBA">
              <w:rPr>
                <w:rFonts w:ascii="Times New Roman" w:hAnsi="Times New Roman"/>
                <w:sz w:val="24"/>
                <w:szCs w:val="24"/>
              </w:rPr>
              <w:t xml:space="preserve"> - </w:t>
            </w:r>
            <w:proofErr w:type="spellStart"/>
            <w:r w:rsidRPr="00E52EBA">
              <w:rPr>
                <w:rFonts w:ascii="Times New Roman" w:hAnsi="Times New Roman"/>
                <w:sz w:val="24"/>
                <w:szCs w:val="24"/>
              </w:rPr>
              <w:t>Departamentul</w:t>
            </w:r>
            <w:proofErr w:type="spellEnd"/>
            <w:r w:rsidRPr="00E52EBA">
              <w:rPr>
                <w:rFonts w:ascii="Times New Roman" w:hAnsi="Times New Roman"/>
                <w:sz w:val="24"/>
                <w:szCs w:val="24"/>
              </w:rPr>
              <w:t xml:space="preserve"> de </w:t>
            </w:r>
            <w:proofErr w:type="spellStart"/>
            <w:r w:rsidRPr="00E52EBA">
              <w:rPr>
                <w:rFonts w:ascii="Times New Roman" w:hAnsi="Times New Roman"/>
                <w:sz w:val="24"/>
                <w:szCs w:val="24"/>
              </w:rPr>
              <w:t>Științe</w:t>
            </w:r>
            <w:proofErr w:type="spellEnd"/>
            <w:r w:rsidRPr="00E52EBA">
              <w:rPr>
                <w:rFonts w:ascii="Times New Roman" w:hAnsi="Times New Roman"/>
                <w:sz w:val="24"/>
                <w:szCs w:val="24"/>
              </w:rPr>
              <w:t xml:space="preserve"> Socio-</w:t>
            </w:r>
            <w:proofErr w:type="spellStart"/>
            <w:r w:rsidRPr="00E52EBA">
              <w:rPr>
                <w:rFonts w:ascii="Times New Roman" w:hAnsi="Times New Roman"/>
                <w:sz w:val="24"/>
                <w:szCs w:val="24"/>
              </w:rPr>
              <w:t>Umane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AC6E" w14:textId="77777777" w:rsidR="003B28F8" w:rsidRDefault="003B28F8">
      <w:r>
        <w:separator/>
      </w:r>
    </w:p>
  </w:endnote>
  <w:endnote w:type="continuationSeparator" w:id="0">
    <w:p w14:paraId="14F145B1" w14:textId="77777777" w:rsidR="003B28F8" w:rsidRDefault="003B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B6D8" w14:textId="77777777" w:rsidR="003B28F8" w:rsidRDefault="003B28F8">
      <w:r>
        <w:separator/>
      </w:r>
    </w:p>
  </w:footnote>
  <w:footnote w:type="continuationSeparator" w:id="0">
    <w:p w14:paraId="7E133634" w14:textId="77777777" w:rsidR="003B28F8" w:rsidRDefault="003B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8"/>
  </w:num>
  <w:num w:numId="2" w16cid:durableId="1574900017">
    <w:abstractNumId w:val="19"/>
  </w:num>
  <w:num w:numId="3" w16cid:durableId="2061973363">
    <w:abstractNumId w:val="21"/>
  </w:num>
  <w:num w:numId="4" w16cid:durableId="620452003">
    <w:abstractNumId w:val="7"/>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30"/>
  </w:num>
  <w:num w:numId="11" w16cid:durableId="1184785947">
    <w:abstractNumId w:val="29"/>
  </w:num>
  <w:num w:numId="12" w16cid:durableId="1433015849">
    <w:abstractNumId w:val="22"/>
  </w:num>
  <w:num w:numId="13" w16cid:durableId="1648436590">
    <w:abstractNumId w:val="24"/>
  </w:num>
  <w:num w:numId="14" w16cid:durableId="1901668919">
    <w:abstractNumId w:val="20"/>
  </w:num>
  <w:num w:numId="15" w16cid:durableId="438137705">
    <w:abstractNumId w:val="15"/>
  </w:num>
  <w:num w:numId="16" w16cid:durableId="848715342">
    <w:abstractNumId w:val="5"/>
  </w:num>
  <w:num w:numId="17" w16cid:durableId="1704088838">
    <w:abstractNumId w:val="13"/>
  </w:num>
  <w:num w:numId="18" w16cid:durableId="198472374">
    <w:abstractNumId w:val="8"/>
  </w:num>
  <w:num w:numId="19" w16cid:durableId="686174429">
    <w:abstractNumId w:val="12"/>
  </w:num>
  <w:num w:numId="20" w16cid:durableId="1207572463">
    <w:abstractNumId w:val="16"/>
  </w:num>
  <w:num w:numId="21" w16cid:durableId="300616219">
    <w:abstractNumId w:val="27"/>
  </w:num>
  <w:num w:numId="22" w16cid:durableId="1516844349">
    <w:abstractNumId w:val="9"/>
  </w:num>
  <w:num w:numId="23" w16cid:durableId="324431946">
    <w:abstractNumId w:val="31"/>
  </w:num>
  <w:num w:numId="24" w16cid:durableId="1758624704">
    <w:abstractNumId w:val="18"/>
  </w:num>
  <w:num w:numId="25" w16cid:durableId="309796713">
    <w:abstractNumId w:val="26"/>
  </w:num>
  <w:num w:numId="26" w16cid:durableId="879363807">
    <w:abstractNumId w:val="10"/>
  </w:num>
  <w:num w:numId="27" w16cid:durableId="1068771238">
    <w:abstractNumId w:val="23"/>
  </w:num>
  <w:num w:numId="28" w16cid:durableId="58584609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778C"/>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E7C48"/>
    <w:rsid w:val="001F09DD"/>
    <w:rsid w:val="001F1A20"/>
    <w:rsid w:val="001F42B5"/>
    <w:rsid w:val="001F5390"/>
    <w:rsid w:val="001F59D2"/>
    <w:rsid w:val="001F7EC1"/>
    <w:rsid w:val="00200DE6"/>
    <w:rsid w:val="002027DA"/>
    <w:rsid w:val="00202A5D"/>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28F8"/>
    <w:rsid w:val="003B48DF"/>
    <w:rsid w:val="003D2BEE"/>
    <w:rsid w:val="003D468E"/>
    <w:rsid w:val="003E79F6"/>
    <w:rsid w:val="003E7B24"/>
    <w:rsid w:val="003F202C"/>
    <w:rsid w:val="003F234D"/>
    <w:rsid w:val="003F64E1"/>
    <w:rsid w:val="003F6F21"/>
    <w:rsid w:val="00402708"/>
    <w:rsid w:val="00402935"/>
    <w:rsid w:val="0040396A"/>
    <w:rsid w:val="00404BB9"/>
    <w:rsid w:val="004060CD"/>
    <w:rsid w:val="004100B3"/>
    <w:rsid w:val="0041072F"/>
    <w:rsid w:val="00412E92"/>
    <w:rsid w:val="004140EA"/>
    <w:rsid w:val="004150DE"/>
    <w:rsid w:val="00415253"/>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827"/>
    <w:rsid w:val="00563DEE"/>
    <w:rsid w:val="00564503"/>
    <w:rsid w:val="005664B7"/>
    <w:rsid w:val="005670AC"/>
    <w:rsid w:val="005704BD"/>
    <w:rsid w:val="0057326A"/>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4813"/>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00A1"/>
    <w:rsid w:val="007B2074"/>
    <w:rsid w:val="007C253D"/>
    <w:rsid w:val="007C6BA3"/>
    <w:rsid w:val="007C6C4B"/>
    <w:rsid w:val="007D14CD"/>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9A6"/>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3FB5"/>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16</Pages>
  <Words>5417</Words>
  <Characters>30882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332</cp:revision>
  <cp:lastPrinted>2023-06-20T06:49:00Z</cp:lastPrinted>
  <dcterms:created xsi:type="dcterms:W3CDTF">2019-02-28T12:32:00Z</dcterms:created>
  <dcterms:modified xsi:type="dcterms:W3CDTF">2023-06-20T14:20:00Z</dcterms:modified>
</cp:coreProperties>
</file>