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E3F4" w14:textId="77777777" w:rsidR="006A18B0" w:rsidRPr="0018656E" w:rsidRDefault="006A18B0" w:rsidP="006A18B0">
      <w:pPr>
        <w:spacing w:before="120"/>
        <w:jc w:val="center"/>
        <w:outlineLvl w:val="0"/>
        <w:rPr>
          <w:rFonts w:ascii="Arial Narrow" w:hAnsi="Arial Narrow" w:cs="Arial"/>
          <w:b/>
          <w:lang w:val="ro-RO"/>
        </w:rPr>
      </w:pPr>
    </w:p>
    <w:p w14:paraId="67D4B9FE"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6F02182" w14:textId="77777777" w:rsidR="005A2F49" w:rsidRPr="00295786" w:rsidRDefault="005A2F49" w:rsidP="005A2F49">
      <w:pPr>
        <w:jc w:val="center"/>
        <w:rPr>
          <w:rFonts w:ascii="Arial Narrow" w:hAnsi="Arial Narrow"/>
          <w:b/>
          <w:bCs/>
          <w:i/>
          <w:noProof/>
          <w:sz w:val="24"/>
          <w:szCs w:val="24"/>
        </w:rPr>
      </w:pPr>
    </w:p>
    <w:p w14:paraId="25426912" w14:textId="77777777" w:rsidR="005A2F49" w:rsidRPr="00295786" w:rsidRDefault="005A2F49" w:rsidP="005A2F49">
      <w:pPr>
        <w:jc w:val="center"/>
        <w:rPr>
          <w:rFonts w:ascii="Arial Narrow" w:hAnsi="Arial Narrow"/>
          <w:b/>
          <w:bCs/>
          <w:i/>
          <w:noProof/>
          <w:sz w:val="24"/>
          <w:szCs w:val="24"/>
        </w:rPr>
      </w:pPr>
    </w:p>
    <w:p w14:paraId="7FC5A024" w14:textId="77777777" w:rsidR="005A2F49" w:rsidRPr="00295786" w:rsidRDefault="005A2F49" w:rsidP="005A2F49">
      <w:pPr>
        <w:jc w:val="center"/>
        <w:rPr>
          <w:rFonts w:ascii="Arial Narrow" w:hAnsi="Arial Narrow"/>
          <w:b/>
          <w:bCs/>
          <w:i/>
          <w:noProof/>
          <w:sz w:val="24"/>
          <w:szCs w:val="24"/>
        </w:rPr>
      </w:pPr>
    </w:p>
    <w:p w14:paraId="5B9D85A7" w14:textId="77777777" w:rsidR="005A2F49" w:rsidRPr="00AF3B22" w:rsidRDefault="005A2F49" w:rsidP="005A2F49">
      <w:pPr>
        <w:ind w:left="1416" w:hanging="1416"/>
        <w:rPr>
          <w:rFonts w:ascii="Arial Narrow" w:hAnsi="Arial Narrow"/>
          <w:b/>
          <w:i/>
          <w:noProof/>
          <w:sz w:val="24"/>
          <w:szCs w:val="24"/>
        </w:rPr>
      </w:pPr>
    </w:p>
    <w:p w14:paraId="451D4C2E"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10006BDD"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B36A704"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7AB24B52" w14:textId="77777777" w:rsidR="00D015C8" w:rsidRPr="00AF3B22" w:rsidRDefault="00D015C8" w:rsidP="002345DD">
      <w:pPr>
        <w:rPr>
          <w:rFonts w:ascii="Arial Narrow" w:hAnsi="Arial Narrow"/>
          <w:b/>
          <w:i/>
          <w:noProof/>
          <w:sz w:val="24"/>
          <w:szCs w:val="24"/>
        </w:rPr>
      </w:pPr>
    </w:p>
    <w:p w14:paraId="25008732"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204F4D20" w14:textId="77777777" w:rsidR="00557393" w:rsidRPr="00AF3B22" w:rsidRDefault="00557393" w:rsidP="00D015C8">
      <w:pPr>
        <w:ind w:left="1416" w:hanging="1416"/>
        <w:rPr>
          <w:rFonts w:ascii="Arial Narrow" w:hAnsi="Arial Narrow"/>
          <w:b/>
          <w:i/>
          <w:noProof/>
          <w:sz w:val="24"/>
          <w:szCs w:val="24"/>
        </w:rPr>
      </w:pPr>
    </w:p>
    <w:p w14:paraId="1D4E94CD"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6AAF3D95" w14:textId="77777777" w:rsidR="00256212" w:rsidRPr="00295786" w:rsidRDefault="00256212" w:rsidP="00256212">
      <w:pPr>
        <w:rPr>
          <w:rFonts w:ascii="Arial Narrow" w:hAnsi="Arial Narrow"/>
          <w:b/>
          <w:bCs/>
          <w:i/>
          <w:noProof/>
          <w:sz w:val="24"/>
          <w:szCs w:val="24"/>
        </w:rPr>
      </w:pPr>
    </w:p>
    <w:p w14:paraId="5FDA7769"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5B23E1C4" w14:textId="77777777" w:rsidR="00D015C8" w:rsidRPr="00295786" w:rsidRDefault="00D015C8" w:rsidP="002345DD">
      <w:pPr>
        <w:rPr>
          <w:rFonts w:ascii="Arial Narrow" w:hAnsi="Arial Narrow"/>
          <w:b/>
          <w:i/>
          <w:noProof/>
          <w:sz w:val="24"/>
          <w:szCs w:val="24"/>
        </w:rPr>
      </w:pPr>
    </w:p>
    <w:p w14:paraId="0A990841" w14:textId="77777777" w:rsidR="0065266D" w:rsidRPr="00295786" w:rsidRDefault="0065266D" w:rsidP="002345DD">
      <w:pPr>
        <w:rPr>
          <w:rFonts w:ascii="Arial Narrow" w:hAnsi="Arial Narrow"/>
          <w:b/>
          <w:i/>
          <w:noProof/>
          <w:sz w:val="24"/>
          <w:szCs w:val="24"/>
        </w:rPr>
      </w:pPr>
    </w:p>
    <w:p w14:paraId="2BDE563E" w14:textId="77777777" w:rsidR="005A2F49" w:rsidRPr="00295786" w:rsidRDefault="005A2F49" w:rsidP="005A2F49">
      <w:pPr>
        <w:rPr>
          <w:rFonts w:ascii="Arial Narrow" w:hAnsi="Arial Narrow"/>
          <w:i/>
          <w:noProof/>
          <w:sz w:val="24"/>
          <w:szCs w:val="24"/>
        </w:rPr>
      </w:pPr>
    </w:p>
    <w:p w14:paraId="0B9F5DF2" w14:textId="77777777" w:rsidR="002345DD" w:rsidRPr="00295786" w:rsidRDefault="002345DD" w:rsidP="00E5056B">
      <w:pPr>
        <w:jc w:val="right"/>
        <w:rPr>
          <w:rFonts w:ascii="Arial Narrow" w:hAnsi="Arial Narrow"/>
          <w:i/>
          <w:noProof/>
          <w:sz w:val="24"/>
          <w:szCs w:val="24"/>
        </w:rPr>
      </w:pPr>
    </w:p>
    <w:p w14:paraId="7BE3C315" w14:textId="77777777" w:rsidR="002345DD" w:rsidRPr="00295786" w:rsidRDefault="002345DD" w:rsidP="00E5056B">
      <w:pPr>
        <w:jc w:val="right"/>
        <w:rPr>
          <w:rFonts w:ascii="Arial Narrow" w:hAnsi="Arial Narrow"/>
          <w:i/>
          <w:noProof/>
          <w:sz w:val="24"/>
          <w:szCs w:val="24"/>
        </w:rPr>
      </w:pPr>
    </w:p>
    <w:p w14:paraId="6BC00958" w14:textId="77777777" w:rsidR="002345DD" w:rsidRPr="00295786" w:rsidRDefault="002345DD" w:rsidP="00E5056B">
      <w:pPr>
        <w:jc w:val="right"/>
        <w:rPr>
          <w:rFonts w:ascii="Arial Narrow" w:hAnsi="Arial Narrow"/>
          <w:i/>
          <w:noProof/>
          <w:sz w:val="24"/>
          <w:szCs w:val="24"/>
        </w:rPr>
      </w:pPr>
    </w:p>
    <w:p w14:paraId="4133539A" w14:textId="77777777" w:rsidR="002345DD" w:rsidRPr="00295786" w:rsidRDefault="002345DD" w:rsidP="00E5056B">
      <w:pPr>
        <w:jc w:val="right"/>
        <w:rPr>
          <w:rFonts w:ascii="Arial Narrow" w:hAnsi="Arial Narrow"/>
          <w:i/>
          <w:noProof/>
          <w:sz w:val="24"/>
          <w:szCs w:val="24"/>
        </w:rPr>
      </w:pPr>
    </w:p>
    <w:p w14:paraId="691B24AB" w14:textId="77777777" w:rsidR="002345DD" w:rsidRPr="00295786" w:rsidRDefault="002345DD" w:rsidP="00E5056B">
      <w:pPr>
        <w:jc w:val="right"/>
        <w:rPr>
          <w:rFonts w:ascii="Arial Narrow" w:hAnsi="Arial Narrow"/>
          <w:i/>
          <w:noProof/>
          <w:sz w:val="24"/>
          <w:szCs w:val="24"/>
        </w:rPr>
      </w:pPr>
    </w:p>
    <w:p w14:paraId="515A9946" w14:textId="77777777" w:rsidR="002345DD" w:rsidRPr="00295786" w:rsidRDefault="002345DD" w:rsidP="00E5056B">
      <w:pPr>
        <w:jc w:val="right"/>
        <w:rPr>
          <w:rFonts w:ascii="Arial Narrow" w:hAnsi="Arial Narrow"/>
          <w:i/>
          <w:noProof/>
          <w:sz w:val="24"/>
          <w:szCs w:val="24"/>
        </w:rPr>
      </w:pPr>
    </w:p>
    <w:p w14:paraId="1BB6F483" w14:textId="77777777" w:rsidR="002345DD" w:rsidRPr="00295786" w:rsidRDefault="002345DD" w:rsidP="00E5056B">
      <w:pPr>
        <w:jc w:val="right"/>
        <w:rPr>
          <w:rFonts w:ascii="Arial Narrow" w:hAnsi="Arial Narrow"/>
          <w:i/>
          <w:noProof/>
          <w:sz w:val="24"/>
          <w:szCs w:val="24"/>
        </w:rPr>
      </w:pPr>
    </w:p>
    <w:p w14:paraId="54CF1683" w14:textId="77777777" w:rsidR="002345DD" w:rsidRPr="00295786" w:rsidRDefault="002345DD" w:rsidP="00E5056B">
      <w:pPr>
        <w:jc w:val="right"/>
        <w:rPr>
          <w:rFonts w:ascii="Arial Narrow" w:hAnsi="Arial Narrow"/>
          <w:i/>
          <w:noProof/>
          <w:sz w:val="24"/>
          <w:szCs w:val="24"/>
        </w:rPr>
      </w:pPr>
    </w:p>
    <w:p w14:paraId="279F8006" w14:textId="77777777" w:rsidR="002345DD" w:rsidRPr="00295786" w:rsidRDefault="002345DD" w:rsidP="00E5056B">
      <w:pPr>
        <w:jc w:val="right"/>
        <w:rPr>
          <w:rFonts w:ascii="Arial Narrow" w:hAnsi="Arial Narrow"/>
          <w:i/>
          <w:noProof/>
          <w:sz w:val="24"/>
          <w:szCs w:val="24"/>
        </w:rPr>
      </w:pPr>
    </w:p>
    <w:p w14:paraId="2CFF3741" w14:textId="77777777" w:rsidR="002345DD" w:rsidRPr="00295786" w:rsidRDefault="002345DD" w:rsidP="00E5056B">
      <w:pPr>
        <w:jc w:val="right"/>
        <w:rPr>
          <w:rFonts w:ascii="Arial Narrow" w:hAnsi="Arial Narrow"/>
          <w:i/>
          <w:noProof/>
          <w:sz w:val="24"/>
          <w:szCs w:val="24"/>
        </w:rPr>
      </w:pPr>
    </w:p>
    <w:p w14:paraId="55F7809E" w14:textId="77777777" w:rsidR="002345DD" w:rsidRPr="00295786" w:rsidRDefault="002345DD" w:rsidP="00E5056B">
      <w:pPr>
        <w:jc w:val="right"/>
        <w:rPr>
          <w:rFonts w:ascii="Arial Narrow" w:hAnsi="Arial Narrow"/>
          <w:i/>
          <w:noProof/>
          <w:sz w:val="24"/>
          <w:szCs w:val="24"/>
        </w:rPr>
      </w:pPr>
    </w:p>
    <w:p w14:paraId="130E1C98" w14:textId="77777777" w:rsidR="002345DD" w:rsidRPr="00295786" w:rsidRDefault="002345DD" w:rsidP="00E5056B">
      <w:pPr>
        <w:jc w:val="right"/>
        <w:rPr>
          <w:rFonts w:ascii="Arial Narrow" w:hAnsi="Arial Narrow"/>
          <w:i/>
          <w:noProof/>
          <w:sz w:val="24"/>
          <w:szCs w:val="24"/>
        </w:rPr>
      </w:pPr>
    </w:p>
    <w:p w14:paraId="1F6BBBFA" w14:textId="77777777" w:rsidR="002345DD" w:rsidRPr="00295786" w:rsidRDefault="002345DD" w:rsidP="00E5056B">
      <w:pPr>
        <w:jc w:val="right"/>
        <w:rPr>
          <w:rFonts w:ascii="Arial Narrow" w:hAnsi="Arial Narrow"/>
          <w:i/>
          <w:noProof/>
          <w:sz w:val="24"/>
          <w:szCs w:val="24"/>
        </w:rPr>
      </w:pPr>
    </w:p>
    <w:p w14:paraId="0317279D" w14:textId="77777777" w:rsidR="002345DD" w:rsidRPr="00295786" w:rsidRDefault="002345DD" w:rsidP="00E5056B">
      <w:pPr>
        <w:jc w:val="right"/>
        <w:rPr>
          <w:rFonts w:ascii="Arial Narrow" w:hAnsi="Arial Narrow"/>
          <w:i/>
          <w:noProof/>
          <w:sz w:val="24"/>
          <w:szCs w:val="24"/>
        </w:rPr>
      </w:pPr>
    </w:p>
    <w:p w14:paraId="2A575195" w14:textId="77777777" w:rsidR="002345DD" w:rsidRPr="00295786" w:rsidRDefault="002345DD" w:rsidP="00E5056B">
      <w:pPr>
        <w:jc w:val="right"/>
        <w:rPr>
          <w:rFonts w:ascii="Arial Narrow" w:hAnsi="Arial Narrow"/>
          <w:i/>
          <w:noProof/>
          <w:sz w:val="24"/>
          <w:szCs w:val="24"/>
        </w:rPr>
      </w:pPr>
    </w:p>
    <w:p w14:paraId="72E186A9" w14:textId="77777777" w:rsidR="002345DD" w:rsidRPr="00295786" w:rsidRDefault="002345DD" w:rsidP="00E5056B">
      <w:pPr>
        <w:jc w:val="right"/>
        <w:rPr>
          <w:rFonts w:ascii="Arial Narrow" w:hAnsi="Arial Narrow"/>
          <w:i/>
          <w:noProof/>
          <w:sz w:val="24"/>
          <w:szCs w:val="24"/>
        </w:rPr>
      </w:pPr>
    </w:p>
    <w:p w14:paraId="50F807D1" w14:textId="77777777" w:rsidR="002345DD" w:rsidRPr="00295786" w:rsidRDefault="002345DD" w:rsidP="00E5056B">
      <w:pPr>
        <w:jc w:val="right"/>
        <w:rPr>
          <w:rFonts w:ascii="Arial Narrow" w:hAnsi="Arial Narrow"/>
          <w:i/>
          <w:noProof/>
          <w:sz w:val="24"/>
          <w:szCs w:val="24"/>
        </w:rPr>
      </w:pPr>
    </w:p>
    <w:p w14:paraId="5650B1AB" w14:textId="77777777" w:rsidR="002345DD" w:rsidRPr="00295786" w:rsidRDefault="002345DD" w:rsidP="00E5056B">
      <w:pPr>
        <w:jc w:val="right"/>
        <w:rPr>
          <w:rFonts w:ascii="Arial Narrow" w:hAnsi="Arial Narrow"/>
          <w:i/>
          <w:noProof/>
          <w:sz w:val="24"/>
          <w:szCs w:val="24"/>
        </w:rPr>
      </w:pPr>
    </w:p>
    <w:p w14:paraId="70BCD7AB" w14:textId="77777777" w:rsidR="002345DD" w:rsidRPr="00295786" w:rsidRDefault="002345DD" w:rsidP="00E5056B">
      <w:pPr>
        <w:jc w:val="right"/>
        <w:rPr>
          <w:rFonts w:ascii="Arial Narrow" w:hAnsi="Arial Narrow"/>
          <w:i/>
          <w:noProof/>
          <w:sz w:val="24"/>
          <w:szCs w:val="24"/>
        </w:rPr>
      </w:pPr>
    </w:p>
    <w:p w14:paraId="17AAA034" w14:textId="77777777" w:rsidR="002345DD" w:rsidRPr="00295786" w:rsidRDefault="002345DD" w:rsidP="00E5056B">
      <w:pPr>
        <w:jc w:val="right"/>
        <w:rPr>
          <w:rFonts w:ascii="Arial Narrow" w:hAnsi="Arial Narrow"/>
          <w:i/>
          <w:noProof/>
          <w:sz w:val="24"/>
          <w:szCs w:val="24"/>
        </w:rPr>
      </w:pPr>
    </w:p>
    <w:p w14:paraId="07D09FB8" w14:textId="77777777" w:rsidR="002345DD" w:rsidRPr="00295786" w:rsidRDefault="002345DD" w:rsidP="00E5056B">
      <w:pPr>
        <w:jc w:val="right"/>
        <w:rPr>
          <w:rFonts w:ascii="Arial Narrow" w:hAnsi="Arial Narrow"/>
          <w:i/>
          <w:noProof/>
          <w:sz w:val="24"/>
          <w:szCs w:val="24"/>
        </w:rPr>
      </w:pPr>
    </w:p>
    <w:p w14:paraId="698C0B7D" w14:textId="77777777" w:rsidR="002345DD" w:rsidRPr="00295786" w:rsidRDefault="002345DD" w:rsidP="00E5056B">
      <w:pPr>
        <w:jc w:val="right"/>
        <w:rPr>
          <w:rFonts w:ascii="Arial Narrow" w:hAnsi="Arial Narrow"/>
          <w:i/>
          <w:noProof/>
          <w:sz w:val="24"/>
          <w:szCs w:val="24"/>
        </w:rPr>
      </w:pPr>
    </w:p>
    <w:p w14:paraId="3CA1BCB6" w14:textId="77777777" w:rsidR="002345DD" w:rsidRPr="00295786" w:rsidRDefault="002345DD" w:rsidP="00E5056B">
      <w:pPr>
        <w:jc w:val="right"/>
        <w:rPr>
          <w:rFonts w:ascii="Arial Narrow" w:hAnsi="Arial Narrow"/>
          <w:i/>
          <w:noProof/>
          <w:sz w:val="24"/>
          <w:szCs w:val="24"/>
        </w:rPr>
      </w:pPr>
    </w:p>
    <w:p w14:paraId="23D16717" w14:textId="77777777" w:rsidR="002345DD" w:rsidRPr="00295786" w:rsidRDefault="002345DD" w:rsidP="00E5056B">
      <w:pPr>
        <w:jc w:val="right"/>
        <w:rPr>
          <w:rFonts w:ascii="Arial Narrow" w:hAnsi="Arial Narrow"/>
          <w:i/>
          <w:noProof/>
          <w:sz w:val="24"/>
          <w:szCs w:val="24"/>
        </w:rPr>
      </w:pPr>
    </w:p>
    <w:p w14:paraId="336C9015" w14:textId="77777777" w:rsidR="002345DD" w:rsidRPr="00295786" w:rsidRDefault="002345DD" w:rsidP="00E5056B">
      <w:pPr>
        <w:jc w:val="right"/>
        <w:rPr>
          <w:rFonts w:ascii="Arial Narrow" w:hAnsi="Arial Narrow"/>
          <w:i/>
          <w:noProof/>
          <w:sz w:val="24"/>
          <w:szCs w:val="24"/>
        </w:rPr>
      </w:pPr>
    </w:p>
    <w:p w14:paraId="66E04E58" w14:textId="77777777" w:rsidR="002345DD" w:rsidRPr="00295786" w:rsidRDefault="002345DD" w:rsidP="00E5056B">
      <w:pPr>
        <w:jc w:val="right"/>
        <w:rPr>
          <w:rFonts w:ascii="Arial Narrow" w:hAnsi="Arial Narrow"/>
          <w:i/>
          <w:noProof/>
          <w:sz w:val="24"/>
          <w:szCs w:val="24"/>
        </w:rPr>
      </w:pPr>
    </w:p>
    <w:p w14:paraId="462A6235" w14:textId="77777777" w:rsidR="002345DD" w:rsidRPr="00295786" w:rsidRDefault="002345DD" w:rsidP="00E5056B">
      <w:pPr>
        <w:jc w:val="right"/>
        <w:rPr>
          <w:rFonts w:ascii="Arial Narrow" w:hAnsi="Arial Narrow"/>
          <w:i/>
          <w:noProof/>
          <w:sz w:val="24"/>
          <w:szCs w:val="24"/>
        </w:rPr>
      </w:pPr>
    </w:p>
    <w:p w14:paraId="630655BB" w14:textId="77777777" w:rsidR="002345DD" w:rsidRPr="00295786" w:rsidRDefault="002345DD" w:rsidP="00E5056B">
      <w:pPr>
        <w:jc w:val="right"/>
        <w:rPr>
          <w:rFonts w:ascii="Arial Narrow" w:hAnsi="Arial Narrow"/>
          <w:i/>
          <w:noProof/>
          <w:sz w:val="24"/>
          <w:szCs w:val="24"/>
        </w:rPr>
      </w:pPr>
    </w:p>
    <w:p w14:paraId="0513D5E8" w14:textId="77777777" w:rsidR="002345DD" w:rsidRPr="00295786" w:rsidRDefault="002345DD" w:rsidP="00E5056B">
      <w:pPr>
        <w:jc w:val="right"/>
        <w:rPr>
          <w:rFonts w:ascii="Arial Narrow" w:hAnsi="Arial Narrow"/>
          <w:i/>
          <w:noProof/>
          <w:sz w:val="24"/>
          <w:szCs w:val="24"/>
        </w:rPr>
      </w:pPr>
    </w:p>
    <w:p w14:paraId="6501D921" w14:textId="77777777" w:rsidR="002345DD" w:rsidRPr="00295786" w:rsidRDefault="002345DD" w:rsidP="00E5056B">
      <w:pPr>
        <w:jc w:val="right"/>
        <w:rPr>
          <w:rFonts w:ascii="Arial Narrow" w:hAnsi="Arial Narrow"/>
          <w:i/>
          <w:noProof/>
          <w:sz w:val="24"/>
          <w:szCs w:val="24"/>
        </w:rPr>
      </w:pPr>
    </w:p>
    <w:p w14:paraId="12F3BB81" w14:textId="77777777" w:rsidR="002345DD" w:rsidRPr="00295786" w:rsidRDefault="002345DD" w:rsidP="00E5056B">
      <w:pPr>
        <w:jc w:val="right"/>
        <w:rPr>
          <w:rFonts w:ascii="Arial Narrow" w:hAnsi="Arial Narrow"/>
          <w:i/>
          <w:noProof/>
          <w:sz w:val="24"/>
          <w:szCs w:val="24"/>
        </w:rPr>
      </w:pPr>
    </w:p>
    <w:p w14:paraId="2B6D08A6" w14:textId="77777777" w:rsidR="002345DD" w:rsidRPr="00295786" w:rsidRDefault="002345DD" w:rsidP="00E5056B">
      <w:pPr>
        <w:jc w:val="right"/>
        <w:rPr>
          <w:rFonts w:ascii="Arial Narrow" w:hAnsi="Arial Narrow"/>
          <w:i/>
          <w:noProof/>
          <w:sz w:val="24"/>
          <w:szCs w:val="24"/>
        </w:rPr>
      </w:pPr>
    </w:p>
    <w:p w14:paraId="10F19868" w14:textId="77777777" w:rsidR="002345DD" w:rsidRPr="00295786" w:rsidRDefault="002345DD" w:rsidP="00E5056B">
      <w:pPr>
        <w:jc w:val="right"/>
        <w:rPr>
          <w:rFonts w:ascii="Arial Narrow" w:hAnsi="Arial Narrow"/>
          <w:i/>
          <w:noProof/>
          <w:sz w:val="24"/>
          <w:szCs w:val="24"/>
        </w:rPr>
      </w:pPr>
    </w:p>
    <w:p w14:paraId="1F7087EE" w14:textId="77777777" w:rsidR="002345DD" w:rsidRPr="00295786" w:rsidRDefault="002345DD" w:rsidP="00E5056B">
      <w:pPr>
        <w:jc w:val="right"/>
        <w:rPr>
          <w:rFonts w:ascii="Arial Narrow" w:hAnsi="Arial Narrow"/>
          <w:i/>
          <w:noProof/>
          <w:sz w:val="24"/>
          <w:szCs w:val="24"/>
        </w:rPr>
      </w:pPr>
    </w:p>
    <w:p w14:paraId="3B1B6724" w14:textId="77777777" w:rsidR="002345DD" w:rsidRPr="00295786" w:rsidRDefault="002345DD" w:rsidP="00E5056B">
      <w:pPr>
        <w:jc w:val="right"/>
        <w:rPr>
          <w:rFonts w:ascii="Arial Narrow" w:hAnsi="Arial Narrow"/>
          <w:i/>
          <w:noProof/>
          <w:sz w:val="24"/>
          <w:szCs w:val="24"/>
        </w:rPr>
      </w:pPr>
    </w:p>
    <w:p w14:paraId="255093F7" w14:textId="77777777" w:rsidR="00BF31FF" w:rsidRDefault="00BF31FF" w:rsidP="00BF31FF">
      <w:pPr>
        <w:rPr>
          <w:rFonts w:ascii="Arial Narrow" w:hAnsi="Arial Narrow"/>
          <w:i/>
          <w:noProof/>
          <w:sz w:val="24"/>
          <w:szCs w:val="24"/>
        </w:rPr>
      </w:pPr>
    </w:p>
    <w:p w14:paraId="1F4933F0" w14:textId="77777777" w:rsidR="00256212" w:rsidRDefault="00256212" w:rsidP="00BF31FF">
      <w:pPr>
        <w:rPr>
          <w:rStyle w:val="PageNumber"/>
          <w:rFonts w:ascii="Arial Narrow" w:hAnsi="Arial Narrow"/>
          <w:b/>
          <w:i/>
          <w:sz w:val="24"/>
          <w:szCs w:val="24"/>
        </w:rPr>
      </w:pPr>
    </w:p>
    <w:p w14:paraId="565A436C"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FD959C7" w14:textId="77777777" w:rsidR="00E5056B" w:rsidRPr="00295786" w:rsidRDefault="00E5056B" w:rsidP="00E5056B">
      <w:pPr>
        <w:jc w:val="both"/>
        <w:outlineLvl w:val="0"/>
        <w:rPr>
          <w:rFonts w:ascii="Arial Narrow" w:hAnsi="Arial Narrow"/>
          <w:i/>
          <w:noProof/>
          <w:sz w:val="24"/>
          <w:szCs w:val="24"/>
        </w:rPr>
      </w:pPr>
    </w:p>
    <w:p w14:paraId="3056157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18143F9"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0719A2F1"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7D8CB836" w14:textId="77777777" w:rsidR="00054DB3" w:rsidRPr="00295786" w:rsidRDefault="00054DB3" w:rsidP="00054DB3">
      <w:pPr>
        <w:jc w:val="center"/>
        <w:rPr>
          <w:rFonts w:ascii="Arial Narrow" w:hAnsi="Arial Narrow" w:cs="Arial"/>
          <w:b/>
          <w:sz w:val="24"/>
          <w:szCs w:val="24"/>
          <w:lang w:val="ro-RO"/>
        </w:rPr>
      </w:pPr>
    </w:p>
    <w:p w14:paraId="1A83E675" w14:textId="77777777" w:rsidR="00054DB3" w:rsidRPr="00295786" w:rsidRDefault="00054DB3" w:rsidP="00054DB3">
      <w:pPr>
        <w:jc w:val="center"/>
        <w:rPr>
          <w:rFonts w:ascii="Arial Narrow" w:hAnsi="Arial Narrow" w:cs="Arial"/>
          <w:b/>
          <w:sz w:val="24"/>
          <w:szCs w:val="24"/>
          <w:lang w:val="ro-RO"/>
        </w:rPr>
      </w:pPr>
    </w:p>
    <w:p w14:paraId="512CCD47"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ECBEE2A"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307CA523"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38D80E6D" w14:textId="77777777" w:rsidR="00054DB3" w:rsidRPr="00295786" w:rsidRDefault="00054DB3" w:rsidP="00054DB3">
      <w:pPr>
        <w:jc w:val="both"/>
        <w:rPr>
          <w:rFonts w:ascii="Arial Narrow" w:hAnsi="Arial Narrow" w:cs="Arial"/>
          <w:sz w:val="24"/>
          <w:szCs w:val="24"/>
          <w:lang w:val="ro-RO"/>
        </w:rPr>
      </w:pPr>
    </w:p>
    <w:p w14:paraId="53AE35DA"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D54C642"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846B88E"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C22EC9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2DC126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FBA213B"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2998FED" w14:textId="77777777" w:rsidR="00E90516" w:rsidRPr="00295786" w:rsidRDefault="00E90516" w:rsidP="00054DB3">
      <w:pPr>
        <w:ind w:firstLine="720"/>
        <w:jc w:val="both"/>
        <w:rPr>
          <w:rFonts w:ascii="Arial Narrow" w:hAnsi="Arial Narrow" w:cs="Arial"/>
          <w:sz w:val="24"/>
          <w:szCs w:val="24"/>
          <w:lang w:val="it-IT"/>
        </w:rPr>
      </w:pPr>
    </w:p>
    <w:p w14:paraId="1833597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4FC8A1F" w14:textId="77777777" w:rsidR="00E90516" w:rsidRPr="00295786" w:rsidRDefault="00E90516" w:rsidP="00054DB3">
      <w:pPr>
        <w:ind w:firstLine="720"/>
        <w:jc w:val="both"/>
        <w:rPr>
          <w:rFonts w:ascii="Arial Narrow" w:hAnsi="Arial Narrow" w:cs="Arial"/>
          <w:sz w:val="24"/>
          <w:szCs w:val="24"/>
          <w:lang w:val="ro-RO"/>
        </w:rPr>
      </w:pPr>
    </w:p>
    <w:p w14:paraId="674B70D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435076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169DAB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4F7EE8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686814A"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386F2DE6">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11AE255"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7F69805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0D6C6811"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12E0FB84"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5C1DB84A" w14:textId="77777777" w:rsidR="0045251D" w:rsidRPr="0045251D" w:rsidRDefault="0045251D" w:rsidP="0045251D">
      <w:pPr>
        <w:jc w:val="both"/>
        <w:rPr>
          <w:rFonts w:ascii="Arial Narrow" w:hAnsi="Arial Narrow"/>
          <w:i/>
          <w:noProof/>
          <w:sz w:val="24"/>
          <w:szCs w:val="24"/>
        </w:rPr>
      </w:pPr>
    </w:p>
    <w:p w14:paraId="0EE71904" w14:textId="21840C09" w:rsidR="00AC7CAA" w:rsidRDefault="00E5056B" w:rsidP="007022BC">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557A7869" w14:textId="77777777" w:rsidR="000A45B5" w:rsidRPr="00295786" w:rsidRDefault="000A45B5" w:rsidP="007022BC">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811"/>
        <w:gridCol w:w="1560"/>
        <w:gridCol w:w="992"/>
        <w:gridCol w:w="1889"/>
        <w:gridCol w:w="1530"/>
        <w:gridCol w:w="1440"/>
        <w:gridCol w:w="1440"/>
        <w:gridCol w:w="1530"/>
      </w:tblGrid>
      <w:tr w:rsidR="00C627C4" w:rsidRPr="00BC460A" w14:paraId="5004661F" w14:textId="77777777" w:rsidTr="007022BC">
        <w:tc>
          <w:tcPr>
            <w:tcW w:w="833" w:type="dxa"/>
            <w:vAlign w:val="center"/>
          </w:tcPr>
          <w:p w14:paraId="52B77569"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3811" w:type="dxa"/>
            <w:vAlign w:val="center"/>
          </w:tcPr>
          <w:p w14:paraId="6320178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560" w:type="dxa"/>
            <w:vAlign w:val="center"/>
          </w:tcPr>
          <w:p w14:paraId="6132B250"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0EF89F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92" w:type="dxa"/>
            <w:vAlign w:val="center"/>
          </w:tcPr>
          <w:p w14:paraId="308CBFF1"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889" w:type="dxa"/>
            <w:vAlign w:val="center"/>
          </w:tcPr>
          <w:p w14:paraId="22AC5A18"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49090084"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965B1D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4D63DEB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0B64F8D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3BAC07F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1BA1B6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BB9BFE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5CFCA64E" w14:textId="77777777" w:rsidTr="007022BC">
        <w:tc>
          <w:tcPr>
            <w:tcW w:w="833" w:type="dxa"/>
            <w:vAlign w:val="center"/>
          </w:tcPr>
          <w:p w14:paraId="53CEA5AD"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811" w:type="dxa"/>
            <w:vAlign w:val="center"/>
          </w:tcPr>
          <w:p w14:paraId="39B6C5B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560" w:type="dxa"/>
            <w:vAlign w:val="center"/>
          </w:tcPr>
          <w:p w14:paraId="33CB346D"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92" w:type="dxa"/>
            <w:vAlign w:val="center"/>
          </w:tcPr>
          <w:p w14:paraId="15A70F9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889" w:type="dxa"/>
            <w:vAlign w:val="center"/>
          </w:tcPr>
          <w:p w14:paraId="450EE7F4"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7E5676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66BC2272"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5A825551" w14:textId="77777777"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550FDF76"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A45B5" w:rsidRPr="00BC460A" w14:paraId="66969468" w14:textId="77777777" w:rsidTr="007B4378">
        <w:trPr>
          <w:trHeight w:val="635"/>
        </w:trPr>
        <w:tc>
          <w:tcPr>
            <w:tcW w:w="833" w:type="dxa"/>
            <w:vAlign w:val="center"/>
          </w:tcPr>
          <w:p w14:paraId="6384E283" w14:textId="77777777" w:rsidR="000A45B5" w:rsidRPr="00BC460A" w:rsidRDefault="000A45B5" w:rsidP="000A45B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811" w:type="dxa"/>
            <w:vAlign w:val="center"/>
          </w:tcPr>
          <w:p w14:paraId="7BF2B62B" w14:textId="65655E9E" w:rsidR="000A45B5" w:rsidRPr="000A45B5" w:rsidRDefault="000A45B5" w:rsidP="000A45B5">
            <w:pPr>
              <w:spacing w:line="276" w:lineRule="auto"/>
              <w:rPr>
                <w:rFonts w:ascii="Times New Roman" w:hAnsi="Times New Roman"/>
                <w:color w:val="000000"/>
                <w:sz w:val="24"/>
                <w:szCs w:val="24"/>
                <w:lang w:val="nl-NL"/>
              </w:rPr>
            </w:pPr>
            <w:r w:rsidRPr="000A45B5">
              <w:rPr>
                <w:rFonts w:ascii="Times New Roman" w:hAnsi="Times New Roman"/>
                <w:color w:val="000000"/>
                <w:sz w:val="24"/>
                <w:szCs w:val="24"/>
                <w:lang w:val="nl-NL"/>
              </w:rPr>
              <w:t xml:space="preserve">Servicii de servire masă pentru </w:t>
            </w:r>
            <w:r>
              <w:rPr>
                <w:rFonts w:ascii="Times New Roman" w:hAnsi="Times New Roman"/>
                <w:color w:val="000000"/>
                <w:sz w:val="24"/>
                <w:szCs w:val="24"/>
                <w:lang w:val="nl-NL"/>
              </w:rPr>
              <w:t>conferință</w:t>
            </w:r>
            <w:r w:rsidRPr="000A45B5">
              <w:rPr>
                <w:rFonts w:ascii="Times New Roman" w:hAnsi="Times New Roman"/>
                <w:color w:val="000000"/>
                <w:sz w:val="24"/>
                <w:szCs w:val="24"/>
                <w:lang w:val="nl-NL"/>
              </w:rPr>
              <w:t xml:space="preserve">,   </w:t>
            </w:r>
            <w:r>
              <w:rPr>
                <w:rFonts w:ascii="Times New Roman" w:hAnsi="Times New Roman"/>
                <w:color w:val="000000"/>
                <w:sz w:val="24"/>
                <w:szCs w:val="24"/>
                <w:lang w:val="nl-NL"/>
              </w:rPr>
              <w:t>85</w:t>
            </w:r>
            <w:r w:rsidRPr="000A45B5">
              <w:rPr>
                <w:rFonts w:ascii="Times New Roman" w:hAnsi="Times New Roman"/>
                <w:color w:val="000000"/>
                <w:sz w:val="24"/>
                <w:szCs w:val="24"/>
                <w:lang w:val="nl-NL"/>
              </w:rPr>
              <w:t xml:space="preserve"> de persoane X </w:t>
            </w:r>
            <w:r>
              <w:rPr>
                <w:rFonts w:ascii="Times New Roman" w:hAnsi="Times New Roman"/>
                <w:color w:val="000000"/>
                <w:sz w:val="24"/>
                <w:szCs w:val="24"/>
                <w:lang w:val="nl-NL"/>
              </w:rPr>
              <w:t>3</w:t>
            </w:r>
            <w:r w:rsidRPr="000A45B5">
              <w:rPr>
                <w:rFonts w:ascii="Times New Roman" w:hAnsi="Times New Roman"/>
                <w:color w:val="000000"/>
                <w:sz w:val="24"/>
                <w:szCs w:val="24"/>
                <w:lang w:val="nl-NL"/>
              </w:rPr>
              <w:t xml:space="preserve"> zile </w:t>
            </w:r>
          </w:p>
        </w:tc>
        <w:tc>
          <w:tcPr>
            <w:tcW w:w="1560" w:type="dxa"/>
          </w:tcPr>
          <w:p w14:paraId="40E99813" w14:textId="77777777" w:rsidR="000A45B5" w:rsidRDefault="000A45B5" w:rsidP="000A45B5">
            <w:pPr>
              <w:spacing w:line="276" w:lineRule="auto"/>
              <w:jc w:val="center"/>
              <w:rPr>
                <w:rFonts w:ascii="Times New Roman" w:hAnsi="Times New Roman"/>
                <w:color w:val="000000"/>
                <w:sz w:val="24"/>
                <w:szCs w:val="24"/>
              </w:rPr>
            </w:pPr>
          </w:p>
          <w:p w14:paraId="2943961E" w14:textId="327EAE18" w:rsidR="000A45B5" w:rsidRPr="004100B3" w:rsidRDefault="000A45B5" w:rsidP="000A45B5">
            <w:pPr>
              <w:spacing w:line="276" w:lineRule="auto"/>
              <w:jc w:val="center"/>
              <w:rPr>
                <w:rFonts w:ascii="Times New Roman" w:hAnsi="Times New Roman"/>
                <w:color w:val="000000"/>
                <w:sz w:val="24"/>
                <w:szCs w:val="24"/>
              </w:rPr>
            </w:pPr>
            <w:r w:rsidRPr="000A45B5">
              <w:rPr>
                <w:rFonts w:ascii="Times New Roman" w:hAnsi="Times New Roman"/>
                <w:color w:val="000000"/>
                <w:sz w:val="24"/>
                <w:szCs w:val="24"/>
              </w:rPr>
              <w:t>21052.80</w:t>
            </w:r>
          </w:p>
        </w:tc>
        <w:tc>
          <w:tcPr>
            <w:tcW w:w="992" w:type="dxa"/>
            <w:vAlign w:val="center"/>
          </w:tcPr>
          <w:p w14:paraId="20E2D88A" w14:textId="77777777" w:rsidR="000A45B5" w:rsidRPr="00EC77F7" w:rsidRDefault="000A45B5" w:rsidP="000A45B5">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889" w:type="dxa"/>
            <w:shd w:val="clear" w:color="auto" w:fill="auto"/>
            <w:vAlign w:val="center"/>
          </w:tcPr>
          <w:p w14:paraId="7E336C0C" w14:textId="7C844A82" w:rsidR="000A45B5" w:rsidRDefault="00835E94" w:rsidP="000A45B5">
            <w:pPr>
              <w:spacing w:line="276" w:lineRule="auto"/>
              <w:jc w:val="center"/>
              <w:rPr>
                <w:rFonts w:ascii="Times New Roman" w:hAnsi="Times New Roman"/>
                <w:color w:val="000000"/>
                <w:sz w:val="24"/>
                <w:szCs w:val="24"/>
              </w:rPr>
            </w:pPr>
            <w:r>
              <w:rPr>
                <w:rFonts w:ascii="Times New Roman" w:hAnsi="Times New Roman"/>
                <w:color w:val="000000"/>
                <w:sz w:val="24"/>
                <w:szCs w:val="24"/>
              </w:rPr>
              <w:t>255</w:t>
            </w:r>
            <w:r w:rsidR="000A45B5">
              <w:rPr>
                <w:rFonts w:ascii="Times New Roman" w:hAnsi="Times New Roman"/>
                <w:color w:val="000000"/>
                <w:sz w:val="24"/>
                <w:szCs w:val="24"/>
              </w:rPr>
              <w:t xml:space="preserve"> </w:t>
            </w:r>
          </w:p>
          <w:p w14:paraId="3999DF3B" w14:textId="47007822" w:rsidR="000A45B5" w:rsidRPr="004100B3" w:rsidRDefault="000A45B5" w:rsidP="000A45B5">
            <w:pPr>
              <w:spacing w:line="276" w:lineRule="auto"/>
              <w:jc w:val="center"/>
              <w:rPr>
                <w:rFonts w:ascii="Times New Roman" w:hAnsi="Times New Roman"/>
                <w:color w:val="000000"/>
                <w:sz w:val="24"/>
                <w:szCs w:val="24"/>
              </w:rPr>
            </w:pPr>
            <w:r>
              <w:rPr>
                <w:rFonts w:ascii="Times New Roman" w:hAnsi="Times New Roman"/>
                <w:color w:val="000000"/>
                <w:sz w:val="24"/>
                <w:szCs w:val="24"/>
              </w:rPr>
              <w:t>(</w:t>
            </w:r>
            <w:r w:rsidR="00835E94">
              <w:rPr>
                <w:rFonts w:ascii="Times New Roman" w:hAnsi="Times New Roman"/>
                <w:color w:val="000000"/>
                <w:sz w:val="24"/>
                <w:szCs w:val="24"/>
                <w:lang w:val="nl-NL"/>
              </w:rPr>
              <w:t>85</w:t>
            </w:r>
            <w:r w:rsidR="00835E94" w:rsidRPr="000A45B5">
              <w:rPr>
                <w:rFonts w:ascii="Times New Roman" w:hAnsi="Times New Roman"/>
                <w:color w:val="000000"/>
                <w:sz w:val="24"/>
                <w:szCs w:val="24"/>
                <w:lang w:val="nl-NL"/>
              </w:rPr>
              <w:t xml:space="preserve"> de persoane X </w:t>
            </w:r>
            <w:r w:rsidR="00835E94">
              <w:rPr>
                <w:rFonts w:ascii="Times New Roman" w:hAnsi="Times New Roman"/>
                <w:color w:val="000000"/>
                <w:sz w:val="24"/>
                <w:szCs w:val="24"/>
                <w:lang w:val="nl-NL"/>
              </w:rPr>
              <w:t>3</w:t>
            </w:r>
            <w:r w:rsidR="00835E94" w:rsidRPr="000A45B5">
              <w:rPr>
                <w:rFonts w:ascii="Times New Roman" w:hAnsi="Times New Roman"/>
                <w:color w:val="000000"/>
                <w:sz w:val="24"/>
                <w:szCs w:val="24"/>
                <w:lang w:val="nl-NL"/>
              </w:rPr>
              <w:t xml:space="preserve"> </w:t>
            </w:r>
            <w:proofErr w:type="gramStart"/>
            <w:r w:rsidR="00835E94" w:rsidRPr="000A45B5">
              <w:rPr>
                <w:rFonts w:ascii="Times New Roman" w:hAnsi="Times New Roman"/>
                <w:color w:val="000000"/>
                <w:sz w:val="24"/>
                <w:szCs w:val="24"/>
                <w:lang w:val="nl-NL"/>
              </w:rPr>
              <w:t xml:space="preserve">zile </w:t>
            </w:r>
            <w:r>
              <w:rPr>
                <w:rFonts w:ascii="Times New Roman" w:hAnsi="Times New Roman"/>
                <w:color w:val="000000"/>
                <w:sz w:val="24"/>
                <w:szCs w:val="24"/>
              </w:rPr>
              <w:t>)</w:t>
            </w:r>
            <w:proofErr w:type="gramEnd"/>
          </w:p>
        </w:tc>
        <w:tc>
          <w:tcPr>
            <w:tcW w:w="1530" w:type="dxa"/>
            <w:vAlign w:val="center"/>
          </w:tcPr>
          <w:p w14:paraId="5F159DA5"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5B4D9A28"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B1FDADB"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201BD3BC"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A45B5" w:rsidRPr="00BC460A" w14:paraId="405FCB2A" w14:textId="77777777" w:rsidTr="007B4378">
        <w:trPr>
          <w:trHeight w:val="635"/>
        </w:trPr>
        <w:tc>
          <w:tcPr>
            <w:tcW w:w="833" w:type="dxa"/>
            <w:vAlign w:val="center"/>
          </w:tcPr>
          <w:p w14:paraId="39C85411" w14:textId="77777777" w:rsidR="000A45B5" w:rsidRDefault="000A45B5" w:rsidP="000A45B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811" w:type="dxa"/>
            <w:vAlign w:val="center"/>
          </w:tcPr>
          <w:p w14:paraId="554DD46F" w14:textId="160AEC2F" w:rsidR="000A45B5" w:rsidRPr="000A45B5" w:rsidRDefault="000A45B5" w:rsidP="000A45B5">
            <w:pPr>
              <w:spacing w:line="276" w:lineRule="auto"/>
              <w:rPr>
                <w:rFonts w:ascii="Times New Roman" w:hAnsi="Times New Roman"/>
                <w:color w:val="000000"/>
                <w:sz w:val="24"/>
                <w:szCs w:val="24"/>
                <w:lang w:val="nl-NL"/>
              </w:rPr>
            </w:pPr>
            <w:r w:rsidRPr="000A45B5">
              <w:rPr>
                <w:rFonts w:ascii="Times New Roman" w:hAnsi="Times New Roman"/>
                <w:color w:val="000000"/>
                <w:sz w:val="24"/>
                <w:szCs w:val="24"/>
                <w:lang w:val="nl-NL"/>
              </w:rPr>
              <w:t xml:space="preserve">Coffee break, </w:t>
            </w:r>
            <w:r>
              <w:rPr>
                <w:rFonts w:ascii="Times New Roman" w:hAnsi="Times New Roman"/>
                <w:color w:val="000000"/>
                <w:sz w:val="24"/>
                <w:szCs w:val="24"/>
                <w:lang w:val="nl-NL"/>
              </w:rPr>
              <w:t>85</w:t>
            </w:r>
            <w:r w:rsidRPr="000A45B5">
              <w:rPr>
                <w:rFonts w:ascii="Times New Roman" w:hAnsi="Times New Roman"/>
                <w:color w:val="000000"/>
                <w:sz w:val="24"/>
                <w:szCs w:val="24"/>
                <w:lang w:val="nl-NL"/>
              </w:rPr>
              <w:t xml:space="preserve"> de persoane X </w:t>
            </w:r>
            <w:r>
              <w:rPr>
                <w:rFonts w:ascii="Times New Roman" w:hAnsi="Times New Roman"/>
                <w:color w:val="000000"/>
                <w:sz w:val="24"/>
                <w:szCs w:val="24"/>
                <w:lang w:val="nl-NL"/>
              </w:rPr>
              <w:t>3</w:t>
            </w:r>
            <w:r w:rsidRPr="000A45B5">
              <w:rPr>
                <w:rFonts w:ascii="Times New Roman" w:hAnsi="Times New Roman"/>
                <w:color w:val="000000"/>
                <w:sz w:val="24"/>
                <w:szCs w:val="24"/>
                <w:lang w:val="nl-NL"/>
              </w:rPr>
              <w:t xml:space="preserve"> zile</w:t>
            </w:r>
          </w:p>
        </w:tc>
        <w:tc>
          <w:tcPr>
            <w:tcW w:w="1560" w:type="dxa"/>
          </w:tcPr>
          <w:p w14:paraId="17E97835" w14:textId="77777777" w:rsidR="000A45B5" w:rsidRDefault="000A45B5" w:rsidP="000A45B5">
            <w:pPr>
              <w:spacing w:line="276" w:lineRule="auto"/>
              <w:jc w:val="center"/>
              <w:rPr>
                <w:rFonts w:ascii="Times New Roman" w:hAnsi="Times New Roman"/>
                <w:color w:val="000000"/>
                <w:sz w:val="24"/>
                <w:szCs w:val="24"/>
              </w:rPr>
            </w:pPr>
          </w:p>
          <w:p w14:paraId="25DB925F" w14:textId="5C7BE412" w:rsidR="000A45B5" w:rsidRPr="004100B3" w:rsidRDefault="000A45B5" w:rsidP="000A45B5">
            <w:pPr>
              <w:spacing w:line="276" w:lineRule="auto"/>
              <w:jc w:val="center"/>
              <w:rPr>
                <w:rFonts w:ascii="Times New Roman" w:hAnsi="Times New Roman"/>
                <w:color w:val="000000"/>
                <w:sz w:val="24"/>
                <w:szCs w:val="24"/>
              </w:rPr>
            </w:pPr>
            <w:r w:rsidRPr="000A45B5">
              <w:rPr>
                <w:rFonts w:ascii="Times New Roman" w:hAnsi="Times New Roman"/>
                <w:color w:val="000000"/>
                <w:sz w:val="24"/>
                <w:szCs w:val="24"/>
              </w:rPr>
              <w:t>4676.70</w:t>
            </w:r>
          </w:p>
        </w:tc>
        <w:tc>
          <w:tcPr>
            <w:tcW w:w="992" w:type="dxa"/>
            <w:vAlign w:val="center"/>
          </w:tcPr>
          <w:p w14:paraId="738B1D80" w14:textId="77777777" w:rsidR="000A45B5" w:rsidRPr="00EC77F7" w:rsidRDefault="000A45B5" w:rsidP="000A45B5">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889" w:type="dxa"/>
            <w:shd w:val="clear" w:color="auto" w:fill="auto"/>
            <w:vAlign w:val="center"/>
          </w:tcPr>
          <w:p w14:paraId="42FA6D3B" w14:textId="2E0F2B32" w:rsidR="000A45B5" w:rsidRDefault="00835E94" w:rsidP="000A45B5">
            <w:pPr>
              <w:spacing w:line="276" w:lineRule="auto"/>
              <w:jc w:val="center"/>
              <w:rPr>
                <w:rFonts w:ascii="Times New Roman" w:hAnsi="Times New Roman"/>
                <w:color w:val="000000"/>
                <w:sz w:val="24"/>
                <w:szCs w:val="24"/>
              </w:rPr>
            </w:pPr>
            <w:r>
              <w:rPr>
                <w:rFonts w:ascii="Times New Roman" w:hAnsi="Times New Roman"/>
                <w:color w:val="000000"/>
                <w:sz w:val="24"/>
                <w:szCs w:val="24"/>
              </w:rPr>
              <w:t>255</w:t>
            </w:r>
          </w:p>
          <w:p w14:paraId="3AF7B348" w14:textId="3BD15C15" w:rsidR="000A45B5" w:rsidRPr="004100B3" w:rsidRDefault="000A45B5" w:rsidP="000A45B5">
            <w:pPr>
              <w:spacing w:line="276" w:lineRule="auto"/>
              <w:jc w:val="center"/>
              <w:rPr>
                <w:rFonts w:ascii="Times New Roman" w:hAnsi="Times New Roman"/>
                <w:color w:val="000000"/>
                <w:sz w:val="24"/>
                <w:szCs w:val="24"/>
              </w:rPr>
            </w:pPr>
            <w:r>
              <w:rPr>
                <w:rFonts w:ascii="Times New Roman" w:hAnsi="Times New Roman"/>
                <w:color w:val="000000"/>
                <w:sz w:val="24"/>
                <w:szCs w:val="24"/>
              </w:rPr>
              <w:t>(</w:t>
            </w:r>
            <w:r w:rsidR="00835E94">
              <w:rPr>
                <w:rFonts w:ascii="Times New Roman" w:hAnsi="Times New Roman"/>
                <w:color w:val="000000"/>
                <w:sz w:val="24"/>
                <w:szCs w:val="24"/>
                <w:lang w:val="nl-NL"/>
              </w:rPr>
              <w:t>85</w:t>
            </w:r>
            <w:r w:rsidR="00835E94" w:rsidRPr="000A45B5">
              <w:rPr>
                <w:rFonts w:ascii="Times New Roman" w:hAnsi="Times New Roman"/>
                <w:color w:val="000000"/>
                <w:sz w:val="24"/>
                <w:szCs w:val="24"/>
                <w:lang w:val="nl-NL"/>
              </w:rPr>
              <w:t xml:space="preserve"> de persoane X </w:t>
            </w:r>
            <w:r w:rsidR="00835E94">
              <w:rPr>
                <w:rFonts w:ascii="Times New Roman" w:hAnsi="Times New Roman"/>
                <w:color w:val="000000"/>
                <w:sz w:val="24"/>
                <w:szCs w:val="24"/>
                <w:lang w:val="nl-NL"/>
              </w:rPr>
              <w:t>3</w:t>
            </w:r>
            <w:r w:rsidR="00835E94" w:rsidRPr="000A45B5">
              <w:rPr>
                <w:rFonts w:ascii="Times New Roman" w:hAnsi="Times New Roman"/>
                <w:color w:val="000000"/>
                <w:sz w:val="24"/>
                <w:szCs w:val="24"/>
                <w:lang w:val="nl-NL"/>
              </w:rPr>
              <w:t xml:space="preserve"> </w:t>
            </w:r>
            <w:proofErr w:type="gramStart"/>
            <w:r w:rsidR="00835E94" w:rsidRPr="000A45B5">
              <w:rPr>
                <w:rFonts w:ascii="Times New Roman" w:hAnsi="Times New Roman"/>
                <w:color w:val="000000"/>
                <w:sz w:val="24"/>
                <w:szCs w:val="24"/>
                <w:lang w:val="nl-NL"/>
              </w:rPr>
              <w:t xml:space="preserve">zile </w:t>
            </w:r>
            <w:r>
              <w:rPr>
                <w:rFonts w:ascii="Times New Roman" w:hAnsi="Times New Roman"/>
                <w:color w:val="000000"/>
                <w:sz w:val="24"/>
                <w:szCs w:val="24"/>
              </w:rPr>
              <w:t>)</w:t>
            </w:r>
            <w:proofErr w:type="gramEnd"/>
          </w:p>
        </w:tc>
        <w:tc>
          <w:tcPr>
            <w:tcW w:w="1530" w:type="dxa"/>
            <w:vAlign w:val="center"/>
          </w:tcPr>
          <w:p w14:paraId="4BA5ADB1"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E0545A7"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1B4DF628"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8E911E2" w14:textId="77777777" w:rsidR="000A45B5" w:rsidRPr="00226165" w:rsidRDefault="000A45B5" w:rsidP="000A45B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A45B5" w:rsidRPr="00BC460A" w14:paraId="1D9BAAC5" w14:textId="77777777" w:rsidTr="007B4378">
        <w:tc>
          <w:tcPr>
            <w:tcW w:w="833" w:type="dxa"/>
            <w:vAlign w:val="center"/>
          </w:tcPr>
          <w:p w14:paraId="4722E1EF" w14:textId="77777777" w:rsidR="000A45B5" w:rsidRPr="00BC460A" w:rsidRDefault="000A45B5" w:rsidP="000A45B5">
            <w:pPr>
              <w:overflowPunct/>
              <w:autoSpaceDE/>
              <w:autoSpaceDN/>
              <w:adjustRightInd/>
              <w:textAlignment w:val="auto"/>
              <w:rPr>
                <w:rFonts w:ascii="Times New Roman" w:eastAsia="Calibri" w:hAnsi="Times New Roman"/>
                <w:b/>
                <w:iCs/>
                <w:sz w:val="22"/>
                <w:szCs w:val="22"/>
                <w:lang w:val="ro-RO"/>
              </w:rPr>
            </w:pPr>
          </w:p>
        </w:tc>
        <w:tc>
          <w:tcPr>
            <w:tcW w:w="3811" w:type="dxa"/>
            <w:vAlign w:val="center"/>
          </w:tcPr>
          <w:p w14:paraId="20426258" w14:textId="796D4C72" w:rsidR="000A45B5" w:rsidRPr="00496843" w:rsidRDefault="000A45B5" w:rsidP="000A45B5">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r>
              <w:rPr>
                <w:rFonts w:ascii="Times New Roman" w:eastAsia="Calibri" w:hAnsi="Times New Roman"/>
                <w:b/>
                <w:sz w:val="22"/>
                <w:szCs w:val="22"/>
                <w:lang w:val="ro-RO"/>
              </w:rPr>
              <w:t xml:space="preserve"> fara TVA</w:t>
            </w:r>
          </w:p>
        </w:tc>
        <w:tc>
          <w:tcPr>
            <w:tcW w:w="1560" w:type="dxa"/>
          </w:tcPr>
          <w:p w14:paraId="310F5F44" w14:textId="77777777" w:rsidR="000A45B5" w:rsidRDefault="000A45B5" w:rsidP="000A45B5">
            <w:pPr>
              <w:spacing w:line="276" w:lineRule="auto"/>
              <w:jc w:val="center"/>
              <w:rPr>
                <w:rFonts w:ascii="Times New Roman" w:hAnsi="Times New Roman"/>
                <w:color w:val="000000"/>
                <w:sz w:val="24"/>
                <w:szCs w:val="24"/>
              </w:rPr>
            </w:pPr>
          </w:p>
          <w:p w14:paraId="2DC39F9D" w14:textId="72B551C8" w:rsidR="000A45B5" w:rsidRPr="000A45B5" w:rsidRDefault="000A45B5" w:rsidP="000A45B5">
            <w:pPr>
              <w:spacing w:line="276" w:lineRule="auto"/>
              <w:jc w:val="center"/>
              <w:rPr>
                <w:rFonts w:ascii="Times New Roman" w:hAnsi="Times New Roman"/>
                <w:b/>
                <w:bCs/>
                <w:color w:val="000000"/>
                <w:sz w:val="24"/>
                <w:szCs w:val="24"/>
              </w:rPr>
            </w:pPr>
            <w:r w:rsidRPr="000A45B5">
              <w:rPr>
                <w:rFonts w:ascii="Times New Roman" w:hAnsi="Times New Roman"/>
                <w:b/>
                <w:bCs/>
                <w:color w:val="000000"/>
                <w:sz w:val="24"/>
                <w:szCs w:val="24"/>
              </w:rPr>
              <w:t xml:space="preserve">25729.50 </w:t>
            </w:r>
          </w:p>
        </w:tc>
        <w:tc>
          <w:tcPr>
            <w:tcW w:w="992" w:type="dxa"/>
            <w:vAlign w:val="center"/>
          </w:tcPr>
          <w:p w14:paraId="44CF151D" w14:textId="77777777" w:rsidR="000A45B5" w:rsidRPr="00BC460A" w:rsidRDefault="000A45B5" w:rsidP="000A45B5">
            <w:pPr>
              <w:overflowPunct/>
              <w:autoSpaceDE/>
              <w:autoSpaceDN/>
              <w:adjustRightInd/>
              <w:textAlignment w:val="auto"/>
              <w:rPr>
                <w:rFonts w:ascii="Times New Roman" w:eastAsia="Calibri" w:hAnsi="Times New Roman"/>
                <w:iCs/>
                <w:sz w:val="22"/>
                <w:szCs w:val="22"/>
                <w:lang w:val="ro-RO"/>
              </w:rPr>
            </w:pPr>
          </w:p>
        </w:tc>
        <w:tc>
          <w:tcPr>
            <w:tcW w:w="1889" w:type="dxa"/>
            <w:vAlign w:val="center"/>
          </w:tcPr>
          <w:p w14:paraId="5769D386" w14:textId="77777777" w:rsidR="000A45B5" w:rsidRPr="00BC460A" w:rsidRDefault="000A45B5" w:rsidP="000A45B5">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11E49B4B" w14:textId="77777777" w:rsidR="000A45B5" w:rsidRPr="00226165" w:rsidRDefault="000A45B5" w:rsidP="000A45B5">
            <w:pPr>
              <w:overflowPunct/>
              <w:autoSpaceDE/>
              <w:autoSpaceDN/>
              <w:adjustRightInd/>
              <w:textAlignment w:val="auto"/>
              <w:rPr>
                <w:rFonts w:ascii="Times New Roman" w:eastAsia="Calibri" w:hAnsi="Times New Roman"/>
                <w:b/>
                <w:iCs/>
                <w:lang w:val="ro-RO"/>
              </w:rPr>
            </w:pPr>
          </w:p>
        </w:tc>
        <w:tc>
          <w:tcPr>
            <w:tcW w:w="1440" w:type="dxa"/>
            <w:vAlign w:val="center"/>
          </w:tcPr>
          <w:p w14:paraId="0A263709" w14:textId="77777777" w:rsidR="000A45B5" w:rsidRPr="00226165" w:rsidRDefault="000A45B5" w:rsidP="000A45B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7719FCE1" w14:textId="77777777" w:rsidR="000A45B5" w:rsidRPr="00716B93" w:rsidRDefault="000A45B5" w:rsidP="000A45B5">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B072ED0" w14:textId="77777777" w:rsidR="000A45B5" w:rsidRPr="00226165" w:rsidRDefault="000A45B5" w:rsidP="000A45B5">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423EE805"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0257CFAD"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0C27C06" w14:textId="2545FECF" w:rsidR="00DC0CD9" w:rsidRPr="007022BC" w:rsidRDefault="00EC77F7" w:rsidP="007022BC">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 </w:t>
      </w:r>
      <w:proofErr w:type="spellStart"/>
      <w:r w:rsidRPr="00EC77F7">
        <w:rPr>
          <w:rFonts w:ascii="Times New Roman" w:hAnsi="Times New Roman"/>
          <w:b/>
          <w:bCs/>
          <w:i/>
          <w:color w:val="FF0000"/>
          <w:sz w:val="24"/>
          <w:szCs w:val="24"/>
        </w:rPr>
        <w:t>pentru</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fiecare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w:t>
      </w:r>
    </w:p>
    <w:p w14:paraId="501CCA38"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B86B097"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931806C"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7B189AE7"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9FB90DE"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2F185B7"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A39B1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D80AFF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CEC94CB" w14:textId="77777777" w:rsidR="00B27ACD" w:rsidRPr="000A45B5" w:rsidRDefault="00B27ACD" w:rsidP="00DC0CD9">
      <w:pPr>
        <w:ind w:left="630"/>
        <w:jc w:val="both"/>
        <w:rPr>
          <w:rFonts w:ascii="Arial Narrow" w:hAnsi="Arial Narrow"/>
          <w:i/>
          <w:sz w:val="24"/>
          <w:szCs w:val="24"/>
          <w:lang w:val="nl-NL"/>
        </w:rPr>
      </w:pPr>
      <w:r w:rsidRPr="000A45B5">
        <w:rPr>
          <w:rFonts w:ascii="Arial Narrow" w:hAnsi="Arial Narrow"/>
          <w:i/>
          <w:sz w:val="24"/>
          <w:szCs w:val="24"/>
          <w:lang w:val="nl-NL"/>
        </w:rPr>
        <w:t>Adresa de e-mail                                                                                    .....................................................</w:t>
      </w:r>
    </w:p>
    <w:p w14:paraId="3B14EA57" w14:textId="77777777" w:rsidR="00B27ACD" w:rsidRPr="000A45B5" w:rsidRDefault="00B27ACD" w:rsidP="00DC0CD9">
      <w:pPr>
        <w:ind w:left="630"/>
        <w:jc w:val="both"/>
        <w:rPr>
          <w:rFonts w:ascii="Arial Narrow" w:hAnsi="Arial Narrow"/>
          <w:i/>
          <w:sz w:val="24"/>
          <w:szCs w:val="24"/>
          <w:lang w:val="nl-NL"/>
        </w:rPr>
      </w:pPr>
      <w:r w:rsidRPr="000A45B5">
        <w:rPr>
          <w:rFonts w:ascii="Arial Narrow" w:hAnsi="Arial Narrow"/>
          <w:i/>
          <w:sz w:val="24"/>
          <w:szCs w:val="24"/>
          <w:lang w:val="nl-NL"/>
        </w:rPr>
        <w:t>Telefon / Fax</w:t>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t xml:space="preserve">        .....................................................</w:t>
      </w:r>
    </w:p>
    <w:p w14:paraId="2C6EE718"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35A4553E"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7C66F6F9" w14:textId="77777777" w:rsidR="00CD3BF8" w:rsidRPr="003D468E" w:rsidRDefault="00CD3BF8" w:rsidP="00CD3BF8">
      <w:pPr>
        <w:ind w:right="1440"/>
        <w:rPr>
          <w:rFonts w:ascii="Times New Roman" w:hAnsi="Times New Roman"/>
          <w:color w:val="000000"/>
          <w:sz w:val="24"/>
          <w:szCs w:val="24"/>
        </w:rPr>
      </w:pPr>
    </w:p>
    <w:p w14:paraId="151DAB4A"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2E41010A"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0ED1973B"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19A3678F" w14:textId="77777777" w:rsidR="00CD3BF8" w:rsidRPr="003D468E" w:rsidRDefault="00CD3BF8" w:rsidP="00CD3BF8">
      <w:pPr>
        <w:tabs>
          <w:tab w:val="right" w:pos="0"/>
        </w:tabs>
        <w:rPr>
          <w:rFonts w:ascii="Times New Roman" w:hAnsi="Times New Roman"/>
          <w:color w:val="000000"/>
          <w:sz w:val="24"/>
          <w:szCs w:val="24"/>
        </w:rPr>
      </w:pPr>
    </w:p>
    <w:p w14:paraId="2CC8AA79"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940AF69" w14:textId="53F621A9" w:rsidR="00C62415" w:rsidRPr="004100B3" w:rsidRDefault="007022BC" w:rsidP="004100B3">
      <w:pPr>
        <w:spacing w:after="120"/>
        <w:ind w:left="708"/>
        <w:jc w:val="center"/>
        <w:outlineLvl w:val="0"/>
        <w:rPr>
          <w:rFonts w:ascii="Times New Roman" w:hAnsi="Times New Roman"/>
          <w:b/>
          <w:sz w:val="24"/>
          <w:szCs w:val="24"/>
        </w:rPr>
      </w:pPr>
      <w:r w:rsidRPr="007022BC">
        <w:rPr>
          <w:rFonts w:ascii="Times New Roman" w:hAnsi="Times New Roman"/>
          <w:b/>
          <w:color w:val="000000"/>
          <w:sz w:val="24"/>
          <w:szCs w:val="24"/>
          <w:lang w:val="ro-RO"/>
        </w:rPr>
        <w:t>„Servicii de servire masă și cazare – Dezvoltarea spațiului european al educației, FSS 2023, acțiunea 120/4.2</w:t>
      </w:r>
      <w:r w:rsidR="004100B3" w:rsidRPr="004100B3">
        <w:rPr>
          <w:rFonts w:ascii="Times New Roman" w:hAnsi="Times New Roman"/>
          <w:b/>
          <w:color w:val="000000"/>
          <w:sz w:val="24"/>
          <w:szCs w:val="24"/>
        </w:rPr>
        <w:t>”</w:t>
      </w: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47"/>
        <w:gridCol w:w="6480"/>
      </w:tblGrid>
      <w:tr w:rsidR="00CD3BF8" w:rsidRPr="002731D9" w14:paraId="19A34CD4" w14:textId="77777777" w:rsidTr="002731D9">
        <w:trPr>
          <w:jc w:val="center"/>
        </w:trPr>
        <w:tc>
          <w:tcPr>
            <w:tcW w:w="715" w:type="dxa"/>
            <w:tcMar>
              <w:left w:w="57" w:type="dxa"/>
              <w:right w:w="57" w:type="dxa"/>
            </w:tcMar>
            <w:vAlign w:val="center"/>
          </w:tcPr>
          <w:p w14:paraId="3196259D" w14:textId="77777777" w:rsidR="00CD3BF8" w:rsidRPr="002731D9" w:rsidRDefault="00CD3BF8" w:rsidP="00991F13">
            <w:pPr>
              <w:jc w:val="center"/>
              <w:rPr>
                <w:rFonts w:ascii="Times New Roman" w:hAnsi="Times New Roman"/>
                <w:b/>
                <w:sz w:val="22"/>
                <w:szCs w:val="22"/>
              </w:rPr>
            </w:pPr>
            <w:r w:rsidRPr="002731D9">
              <w:rPr>
                <w:rFonts w:ascii="Times New Roman" w:hAnsi="Times New Roman"/>
                <w:b/>
                <w:sz w:val="22"/>
                <w:szCs w:val="22"/>
              </w:rPr>
              <w:t>NR.</w:t>
            </w:r>
          </w:p>
          <w:p w14:paraId="682DC309" w14:textId="77777777" w:rsidR="00CD3BF8" w:rsidRPr="002731D9" w:rsidRDefault="00CD3BF8" w:rsidP="00991F13">
            <w:pPr>
              <w:jc w:val="center"/>
              <w:rPr>
                <w:rFonts w:ascii="Times New Roman" w:hAnsi="Times New Roman"/>
                <w:sz w:val="22"/>
                <w:szCs w:val="22"/>
              </w:rPr>
            </w:pPr>
            <w:r w:rsidRPr="002731D9">
              <w:rPr>
                <w:rFonts w:ascii="Times New Roman" w:hAnsi="Times New Roman"/>
                <w:b/>
                <w:sz w:val="22"/>
                <w:szCs w:val="22"/>
              </w:rPr>
              <w:t>CRT.</w:t>
            </w:r>
          </w:p>
        </w:tc>
        <w:tc>
          <w:tcPr>
            <w:tcW w:w="7047" w:type="dxa"/>
            <w:tcMar>
              <w:left w:w="57" w:type="dxa"/>
              <w:right w:w="57" w:type="dxa"/>
            </w:tcMar>
            <w:vAlign w:val="center"/>
          </w:tcPr>
          <w:p w14:paraId="3EA029A7" w14:textId="77777777" w:rsidR="00CD3BF8" w:rsidRPr="002731D9" w:rsidRDefault="00CD3BF8" w:rsidP="00991F13">
            <w:pPr>
              <w:pStyle w:val="Heading2"/>
              <w:numPr>
                <w:ilvl w:val="0"/>
                <w:numId w:val="0"/>
              </w:numPr>
              <w:jc w:val="center"/>
              <w:rPr>
                <w:rFonts w:ascii="Times New Roman" w:hAnsi="Times New Roman"/>
                <w:iCs/>
                <w:caps/>
                <w:sz w:val="22"/>
              </w:rPr>
            </w:pPr>
            <w:r w:rsidRPr="002731D9">
              <w:rPr>
                <w:rFonts w:ascii="Times New Roman" w:hAnsi="Times New Roman"/>
                <w:iCs/>
                <w:caps/>
                <w:sz w:val="22"/>
              </w:rPr>
              <w:t>Cerinţe autoritate contractantă</w:t>
            </w:r>
          </w:p>
        </w:tc>
        <w:tc>
          <w:tcPr>
            <w:tcW w:w="6480" w:type="dxa"/>
            <w:tcMar>
              <w:left w:w="57" w:type="dxa"/>
              <w:right w:w="57" w:type="dxa"/>
            </w:tcMar>
            <w:vAlign w:val="center"/>
          </w:tcPr>
          <w:p w14:paraId="216ACF66" w14:textId="77777777" w:rsidR="00C21552" w:rsidRPr="002731D9" w:rsidRDefault="00C21552" w:rsidP="00991F13">
            <w:pPr>
              <w:pStyle w:val="Heading2"/>
              <w:numPr>
                <w:ilvl w:val="0"/>
                <w:numId w:val="0"/>
              </w:numPr>
              <w:jc w:val="center"/>
              <w:rPr>
                <w:rFonts w:ascii="Times New Roman" w:hAnsi="Times New Roman"/>
                <w:iCs/>
                <w:caps/>
                <w:sz w:val="22"/>
              </w:rPr>
            </w:pPr>
            <w:r w:rsidRPr="002731D9">
              <w:rPr>
                <w:rFonts w:ascii="Times New Roman" w:hAnsi="Times New Roman"/>
                <w:iCs/>
                <w:caps/>
                <w:sz w:val="22"/>
              </w:rPr>
              <w:t>PROPUNERE</w:t>
            </w:r>
            <w:r w:rsidR="009D192E" w:rsidRPr="002731D9">
              <w:rPr>
                <w:rFonts w:ascii="Times New Roman" w:hAnsi="Times New Roman"/>
                <w:iCs/>
                <w:caps/>
                <w:sz w:val="22"/>
              </w:rPr>
              <w:t xml:space="preserve"> TEHNICĂ</w:t>
            </w:r>
            <w:r w:rsidRPr="002731D9">
              <w:rPr>
                <w:rFonts w:ascii="Times New Roman" w:hAnsi="Times New Roman"/>
                <w:iCs/>
                <w:caps/>
                <w:sz w:val="22"/>
              </w:rPr>
              <w:t xml:space="preserve"> OFERTANT</w:t>
            </w:r>
          </w:p>
        </w:tc>
      </w:tr>
      <w:tr w:rsidR="00C93552" w:rsidRPr="002731D9" w14:paraId="4B56C615" w14:textId="77777777" w:rsidTr="002731D9">
        <w:trPr>
          <w:jc w:val="center"/>
        </w:trPr>
        <w:tc>
          <w:tcPr>
            <w:tcW w:w="715" w:type="dxa"/>
            <w:tcMar>
              <w:left w:w="57" w:type="dxa"/>
              <w:right w:w="57" w:type="dxa"/>
            </w:tcMar>
            <w:vAlign w:val="center"/>
          </w:tcPr>
          <w:p w14:paraId="28C73383" w14:textId="77777777" w:rsidR="00C93552" w:rsidRPr="002731D9" w:rsidRDefault="00C93552" w:rsidP="00991F13">
            <w:pPr>
              <w:jc w:val="center"/>
              <w:rPr>
                <w:rFonts w:ascii="Times New Roman" w:hAnsi="Times New Roman"/>
                <w:b/>
                <w:sz w:val="22"/>
                <w:szCs w:val="22"/>
              </w:rPr>
            </w:pPr>
          </w:p>
        </w:tc>
        <w:tc>
          <w:tcPr>
            <w:tcW w:w="7047" w:type="dxa"/>
            <w:tcMar>
              <w:left w:w="57" w:type="dxa"/>
              <w:right w:w="57" w:type="dxa"/>
            </w:tcMar>
            <w:vAlign w:val="center"/>
          </w:tcPr>
          <w:p w14:paraId="7D1001E7" w14:textId="58959767" w:rsidR="00480F20" w:rsidRPr="00835E94" w:rsidRDefault="00835E94" w:rsidP="002731D9">
            <w:pPr>
              <w:widowControl w:val="0"/>
              <w:jc w:val="both"/>
              <w:rPr>
                <w:rFonts w:ascii="Times New Roman" w:hAnsi="Times New Roman"/>
                <w:sz w:val="22"/>
                <w:szCs w:val="22"/>
                <w:lang w:val="ro-RO"/>
              </w:rPr>
            </w:pPr>
            <w:r w:rsidRPr="00835E94">
              <w:rPr>
                <w:rFonts w:ascii="Times New Roman" w:hAnsi="Times New Roman"/>
                <w:b/>
                <w:bCs/>
                <w:sz w:val="22"/>
                <w:szCs w:val="22"/>
                <w:lang w:val="ro-RO" w:eastAsia="ro-RO"/>
              </w:rPr>
              <w:t>Servicii de servire mas</w:t>
            </w:r>
            <w:r w:rsidRPr="00835E94">
              <w:rPr>
                <w:rFonts w:ascii="Times New Roman" w:hAnsi="Times New Roman" w:hint="cs"/>
                <w:b/>
                <w:bCs/>
                <w:sz w:val="22"/>
                <w:szCs w:val="22"/>
                <w:lang w:val="ro-RO" w:eastAsia="ro-RO"/>
              </w:rPr>
              <w:t>ă</w:t>
            </w:r>
            <w:r w:rsidRPr="00835E94">
              <w:rPr>
                <w:rFonts w:ascii="Times New Roman" w:hAnsi="Times New Roman"/>
                <w:b/>
                <w:bCs/>
                <w:sz w:val="22"/>
                <w:szCs w:val="22"/>
                <w:lang w:val="ro-RO" w:eastAsia="ro-RO"/>
              </w:rPr>
              <w:t xml:space="preserve"> </w:t>
            </w:r>
            <w:r w:rsidRPr="00835E94">
              <w:rPr>
                <w:rFonts w:ascii="Times New Roman" w:hAnsi="Times New Roman" w:hint="cs"/>
                <w:b/>
                <w:bCs/>
                <w:sz w:val="22"/>
                <w:szCs w:val="22"/>
                <w:lang w:val="ro-RO" w:eastAsia="ro-RO"/>
              </w:rPr>
              <w:t>ş</w:t>
            </w:r>
            <w:r w:rsidRPr="00835E94">
              <w:rPr>
                <w:rFonts w:ascii="Times New Roman" w:hAnsi="Times New Roman"/>
                <w:b/>
                <w:bCs/>
                <w:sz w:val="22"/>
                <w:szCs w:val="22"/>
                <w:lang w:val="ro-RO" w:eastAsia="ro-RO"/>
              </w:rPr>
              <w:t>i coffee-break pentru Conferin</w:t>
            </w:r>
            <w:r w:rsidRPr="00835E94">
              <w:rPr>
                <w:rFonts w:ascii="Times New Roman" w:hAnsi="Times New Roman" w:hint="cs"/>
                <w:b/>
                <w:bCs/>
                <w:sz w:val="22"/>
                <w:szCs w:val="22"/>
                <w:lang w:val="ro-RO" w:eastAsia="ro-RO"/>
              </w:rPr>
              <w:t>ţ</w:t>
            </w:r>
            <w:r w:rsidRPr="00835E94">
              <w:rPr>
                <w:rFonts w:ascii="Times New Roman" w:hAnsi="Times New Roman"/>
                <w:b/>
                <w:bCs/>
                <w:sz w:val="22"/>
                <w:szCs w:val="22"/>
                <w:lang w:val="ro-RO" w:eastAsia="ro-RO"/>
              </w:rPr>
              <w:t>a Național</w:t>
            </w:r>
            <w:r w:rsidRPr="00835E94">
              <w:rPr>
                <w:rFonts w:ascii="Times New Roman" w:hAnsi="Times New Roman" w:hint="cs"/>
                <w:b/>
                <w:bCs/>
                <w:sz w:val="22"/>
                <w:szCs w:val="22"/>
                <w:lang w:val="ro-RO" w:eastAsia="ro-RO"/>
              </w:rPr>
              <w:t>ă</w:t>
            </w:r>
            <w:r w:rsidRPr="00835E94">
              <w:rPr>
                <w:rFonts w:ascii="Times New Roman" w:hAnsi="Times New Roman"/>
                <w:b/>
                <w:bCs/>
                <w:sz w:val="22"/>
                <w:szCs w:val="22"/>
                <w:lang w:val="ro-RO" w:eastAsia="ro-RO"/>
              </w:rPr>
              <w:t xml:space="preserve"> de Analize Medico-Farmaceutice de laborator: de la Concepte Teoretice la Aplicații Practice Servicii de servire mas</w:t>
            </w:r>
            <w:r w:rsidRPr="00835E94">
              <w:rPr>
                <w:rFonts w:ascii="Times New Roman" w:hAnsi="Times New Roman" w:hint="cs"/>
                <w:b/>
                <w:bCs/>
                <w:sz w:val="22"/>
                <w:szCs w:val="22"/>
                <w:lang w:val="ro-RO" w:eastAsia="ro-RO"/>
              </w:rPr>
              <w:t>ă</w:t>
            </w:r>
            <w:r w:rsidRPr="00835E94">
              <w:rPr>
                <w:rFonts w:ascii="Times New Roman" w:hAnsi="Times New Roman"/>
                <w:b/>
                <w:bCs/>
                <w:sz w:val="22"/>
                <w:szCs w:val="22"/>
                <w:lang w:val="ro-RO" w:eastAsia="ro-RO"/>
              </w:rPr>
              <w:t xml:space="preserve"> </w:t>
            </w:r>
            <w:r w:rsidRPr="00835E94">
              <w:rPr>
                <w:rFonts w:ascii="Times New Roman" w:hAnsi="Times New Roman" w:hint="cs"/>
                <w:b/>
                <w:bCs/>
                <w:sz w:val="22"/>
                <w:szCs w:val="22"/>
                <w:lang w:val="ro-RO" w:eastAsia="ro-RO"/>
              </w:rPr>
              <w:t>ş</w:t>
            </w:r>
            <w:r w:rsidRPr="00835E94">
              <w:rPr>
                <w:rFonts w:ascii="Times New Roman" w:hAnsi="Times New Roman"/>
                <w:b/>
                <w:bCs/>
                <w:sz w:val="22"/>
                <w:szCs w:val="22"/>
                <w:lang w:val="ro-RO" w:eastAsia="ro-RO"/>
              </w:rPr>
              <w:t>i coffee-break pentru Conferin</w:t>
            </w:r>
            <w:r w:rsidRPr="00835E94">
              <w:rPr>
                <w:rFonts w:ascii="Times New Roman" w:hAnsi="Times New Roman" w:hint="cs"/>
                <w:b/>
                <w:bCs/>
                <w:sz w:val="22"/>
                <w:szCs w:val="22"/>
                <w:lang w:val="ro-RO" w:eastAsia="ro-RO"/>
              </w:rPr>
              <w:t>ţ</w:t>
            </w:r>
            <w:r w:rsidRPr="00835E94">
              <w:rPr>
                <w:rFonts w:ascii="Times New Roman" w:hAnsi="Times New Roman"/>
                <w:b/>
                <w:bCs/>
                <w:sz w:val="22"/>
                <w:szCs w:val="22"/>
                <w:lang w:val="ro-RO" w:eastAsia="ro-RO"/>
              </w:rPr>
              <w:t>a Național</w:t>
            </w:r>
            <w:r w:rsidRPr="00835E94">
              <w:rPr>
                <w:rFonts w:ascii="Times New Roman" w:hAnsi="Times New Roman" w:hint="cs"/>
                <w:b/>
                <w:bCs/>
                <w:sz w:val="22"/>
                <w:szCs w:val="22"/>
                <w:lang w:val="ro-RO" w:eastAsia="ro-RO"/>
              </w:rPr>
              <w:t>ă</w:t>
            </w:r>
            <w:r w:rsidRPr="00835E94">
              <w:rPr>
                <w:rFonts w:ascii="Times New Roman" w:hAnsi="Times New Roman"/>
                <w:b/>
                <w:bCs/>
                <w:sz w:val="22"/>
                <w:szCs w:val="22"/>
                <w:lang w:val="ro-RO" w:eastAsia="ro-RO"/>
              </w:rPr>
              <w:t xml:space="preserve"> de Analize Medico-Farmace </w:t>
            </w:r>
            <w:r w:rsidRPr="00835E94">
              <w:rPr>
                <w:rFonts w:ascii="Times New Roman" w:hAnsi="Times New Roman" w:hint="eastAsia"/>
                <w:b/>
                <w:bCs/>
                <w:sz w:val="22"/>
                <w:szCs w:val="22"/>
                <w:lang w:val="ro-RO" w:eastAsia="ro-RO"/>
              </w:rPr>
              <w:t>î</w:t>
            </w:r>
            <w:r w:rsidRPr="00835E94">
              <w:rPr>
                <w:rFonts w:ascii="Times New Roman" w:hAnsi="Times New Roman"/>
                <w:b/>
                <w:bCs/>
                <w:sz w:val="22"/>
                <w:szCs w:val="22"/>
                <w:lang w:val="ro-RO" w:eastAsia="ro-RO"/>
              </w:rPr>
              <w:t>n cadrul proiectului GI 9528/2023</w:t>
            </w:r>
          </w:p>
        </w:tc>
        <w:tc>
          <w:tcPr>
            <w:tcW w:w="6480" w:type="dxa"/>
            <w:tcMar>
              <w:left w:w="57" w:type="dxa"/>
              <w:right w:w="57" w:type="dxa"/>
            </w:tcMar>
            <w:vAlign w:val="center"/>
          </w:tcPr>
          <w:p w14:paraId="6A25E889" w14:textId="77777777" w:rsidR="00C93552" w:rsidRPr="002731D9" w:rsidRDefault="006F564E" w:rsidP="006F564E">
            <w:pPr>
              <w:pStyle w:val="Heading2"/>
              <w:numPr>
                <w:ilvl w:val="0"/>
                <w:numId w:val="0"/>
              </w:numPr>
              <w:jc w:val="left"/>
              <w:rPr>
                <w:rFonts w:ascii="Times New Roman" w:hAnsi="Times New Roman"/>
                <w:iCs/>
                <w:caps/>
                <w:sz w:val="22"/>
              </w:rPr>
            </w:pPr>
            <w:r w:rsidRPr="002731D9">
              <w:rPr>
                <w:rFonts w:ascii="Times New Roman" w:eastAsia="Calibri" w:hAnsi="Times New Roman"/>
                <w:i/>
                <w:sz w:val="22"/>
              </w:rPr>
              <w:t>se completează de către ofertant</w:t>
            </w:r>
          </w:p>
        </w:tc>
      </w:tr>
      <w:tr w:rsidR="00F425F4" w:rsidRPr="00835E94" w14:paraId="31F72817" w14:textId="77777777" w:rsidTr="002731D9">
        <w:trPr>
          <w:jc w:val="center"/>
        </w:trPr>
        <w:tc>
          <w:tcPr>
            <w:tcW w:w="715" w:type="dxa"/>
            <w:tcMar>
              <w:left w:w="57" w:type="dxa"/>
              <w:right w:w="57" w:type="dxa"/>
            </w:tcMar>
            <w:vAlign w:val="center"/>
          </w:tcPr>
          <w:p w14:paraId="5004EAD6" w14:textId="77777777" w:rsidR="00F425F4" w:rsidRPr="002731D9" w:rsidRDefault="00F425F4" w:rsidP="00991F13">
            <w:pPr>
              <w:jc w:val="center"/>
              <w:rPr>
                <w:rFonts w:ascii="Times New Roman" w:hAnsi="Times New Roman"/>
                <w:b/>
                <w:sz w:val="22"/>
                <w:szCs w:val="22"/>
              </w:rPr>
            </w:pPr>
          </w:p>
        </w:tc>
        <w:tc>
          <w:tcPr>
            <w:tcW w:w="7047" w:type="dxa"/>
            <w:tcMar>
              <w:left w:w="57" w:type="dxa"/>
              <w:right w:w="57" w:type="dxa"/>
            </w:tcMar>
            <w:vAlign w:val="center"/>
          </w:tcPr>
          <w:p w14:paraId="728AECD6" w14:textId="1A9ED9B9" w:rsidR="00835E94" w:rsidRPr="00835E94" w:rsidRDefault="00835E94" w:rsidP="00835E94">
            <w:pPr>
              <w:keepNext/>
              <w:spacing w:before="360"/>
              <w:jc w:val="both"/>
              <w:outlineLvl w:val="1"/>
              <w:rPr>
                <w:rFonts w:ascii="Times New Roman" w:eastAsia="Calibri" w:hAnsi="Times New Roman"/>
                <w:b/>
                <w:bCs/>
                <w:sz w:val="22"/>
                <w:szCs w:val="22"/>
                <w:lang w:val="ro-MD" w:eastAsia="x-none"/>
              </w:rPr>
            </w:pPr>
            <w:r>
              <w:rPr>
                <w:rFonts w:ascii="Times New Roman" w:eastAsia="Calibri" w:hAnsi="Times New Roman"/>
                <w:b/>
                <w:bCs/>
                <w:sz w:val="22"/>
                <w:szCs w:val="22"/>
                <w:lang w:val="ro-MD" w:eastAsia="x-none"/>
              </w:rPr>
              <w:t xml:space="preserve">  </w:t>
            </w:r>
            <w:r w:rsidRPr="00835E94">
              <w:rPr>
                <w:rFonts w:ascii="Times New Roman" w:eastAsia="Calibri" w:hAnsi="Times New Roman"/>
                <w:b/>
                <w:bCs/>
                <w:sz w:val="22"/>
                <w:szCs w:val="22"/>
                <w:lang w:val="ro-MD" w:eastAsia="x-none"/>
              </w:rPr>
              <w:t>SPECIFICAŢII TEHNICE</w:t>
            </w:r>
          </w:p>
          <w:tbl>
            <w:tblPr>
              <w:tblW w:w="64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267"/>
              <w:gridCol w:w="1478"/>
            </w:tblGrid>
            <w:tr w:rsidR="00835E94" w:rsidRPr="00835E94" w14:paraId="58C0294C" w14:textId="77777777" w:rsidTr="00835E94">
              <w:trPr>
                <w:trHeight w:val="328"/>
              </w:trPr>
              <w:tc>
                <w:tcPr>
                  <w:tcW w:w="686" w:type="dxa"/>
                  <w:tcBorders>
                    <w:top w:val="single" w:sz="4" w:space="0" w:color="auto"/>
                    <w:left w:val="single" w:sz="4" w:space="0" w:color="auto"/>
                    <w:bottom w:val="single" w:sz="4" w:space="0" w:color="auto"/>
                    <w:right w:val="single" w:sz="4" w:space="0" w:color="auto"/>
                  </w:tcBorders>
                  <w:hideMark/>
                </w:tcPr>
                <w:p w14:paraId="56ACAFAC" w14:textId="77777777" w:rsidR="00835E94" w:rsidRPr="00835E94" w:rsidRDefault="00835E94" w:rsidP="00835E94">
                  <w:pPr>
                    <w:tabs>
                      <w:tab w:val="center" w:pos="4320"/>
                      <w:tab w:val="right" w:pos="8640"/>
                    </w:tabs>
                    <w:jc w:val="both"/>
                    <w:rPr>
                      <w:rFonts w:ascii="Times New Roman" w:eastAsia="Calibri" w:hAnsi="Times New Roman"/>
                      <w:b/>
                      <w:bCs/>
                      <w:sz w:val="22"/>
                      <w:szCs w:val="22"/>
                      <w:lang w:val="ro-RO"/>
                    </w:rPr>
                  </w:pPr>
                  <w:r w:rsidRPr="00835E94">
                    <w:rPr>
                      <w:rFonts w:ascii="Times New Roman" w:eastAsia="Calibri" w:hAnsi="Times New Roman"/>
                      <w:b/>
                      <w:bCs/>
                      <w:sz w:val="22"/>
                      <w:szCs w:val="22"/>
                      <w:lang w:val="ro-RO"/>
                    </w:rPr>
                    <w:t>Nr. crt</w:t>
                  </w:r>
                </w:p>
              </w:tc>
              <w:tc>
                <w:tcPr>
                  <w:tcW w:w="4267" w:type="dxa"/>
                  <w:tcBorders>
                    <w:top w:val="single" w:sz="4" w:space="0" w:color="auto"/>
                    <w:left w:val="single" w:sz="4" w:space="0" w:color="auto"/>
                    <w:bottom w:val="single" w:sz="4" w:space="0" w:color="auto"/>
                    <w:right w:val="single" w:sz="4" w:space="0" w:color="auto"/>
                  </w:tcBorders>
                  <w:hideMark/>
                </w:tcPr>
                <w:p w14:paraId="39DC42E9" w14:textId="77777777" w:rsidR="00835E94" w:rsidRPr="00835E94" w:rsidRDefault="00835E94" w:rsidP="00835E94">
                  <w:pPr>
                    <w:tabs>
                      <w:tab w:val="center" w:pos="4320"/>
                      <w:tab w:val="right" w:pos="8640"/>
                    </w:tabs>
                    <w:jc w:val="both"/>
                    <w:rPr>
                      <w:rFonts w:ascii="Times New Roman" w:eastAsia="Calibri" w:hAnsi="Times New Roman"/>
                      <w:sz w:val="22"/>
                      <w:szCs w:val="22"/>
                      <w:lang w:val="ro-RO"/>
                    </w:rPr>
                  </w:pPr>
                  <w:r w:rsidRPr="00835E94">
                    <w:rPr>
                      <w:rFonts w:ascii="Times New Roman" w:eastAsia="Calibri" w:hAnsi="Times New Roman"/>
                      <w:b/>
                      <w:bCs/>
                      <w:sz w:val="22"/>
                      <w:szCs w:val="22"/>
                      <w:lang w:val="ro-RO"/>
                    </w:rPr>
                    <w:t>DENUMIRE SERVICIU</w:t>
                  </w:r>
                </w:p>
              </w:tc>
              <w:tc>
                <w:tcPr>
                  <w:tcW w:w="1478" w:type="dxa"/>
                  <w:tcBorders>
                    <w:top w:val="single" w:sz="4" w:space="0" w:color="auto"/>
                    <w:left w:val="single" w:sz="4" w:space="0" w:color="auto"/>
                    <w:bottom w:val="single" w:sz="4" w:space="0" w:color="auto"/>
                    <w:right w:val="single" w:sz="4" w:space="0" w:color="auto"/>
                  </w:tcBorders>
                  <w:hideMark/>
                </w:tcPr>
                <w:p w14:paraId="51FFADEC" w14:textId="77777777" w:rsidR="00835E94" w:rsidRPr="00835E94" w:rsidRDefault="00835E94" w:rsidP="00835E94">
                  <w:pPr>
                    <w:tabs>
                      <w:tab w:val="center" w:pos="4320"/>
                      <w:tab w:val="right" w:pos="8640"/>
                    </w:tabs>
                    <w:jc w:val="both"/>
                    <w:rPr>
                      <w:rFonts w:ascii="Times New Roman" w:eastAsia="Calibri" w:hAnsi="Times New Roman"/>
                      <w:b/>
                      <w:bCs/>
                      <w:sz w:val="22"/>
                      <w:szCs w:val="22"/>
                      <w:lang w:val="ro-RO"/>
                    </w:rPr>
                  </w:pPr>
                  <w:r w:rsidRPr="00835E94">
                    <w:rPr>
                      <w:rFonts w:ascii="Times New Roman" w:eastAsia="Calibri" w:hAnsi="Times New Roman"/>
                      <w:b/>
                      <w:bCs/>
                      <w:sz w:val="22"/>
                      <w:szCs w:val="22"/>
                      <w:lang w:val="ro-RO"/>
                    </w:rPr>
                    <w:t>COD CPV</w:t>
                  </w:r>
                </w:p>
              </w:tc>
            </w:tr>
            <w:tr w:rsidR="00835E94" w:rsidRPr="00835E94" w14:paraId="0B029B7B" w14:textId="77777777" w:rsidTr="00835E94">
              <w:trPr>
                <w:trHeight w:val="328"/>
              </w:trPr>
              <w:tc>
                <w:tcPr>
                  <w:tcW w:w="686" w:type="dxa"/>
                  <w:tcBorders>
                    <w:top w:val="single" w:sz="4" w:space="0" w:color="auto"/>
                    <w:left w:val="single" w:sz="4" w:space="0" w:color="auto"/>
                    <w:bottom w:val="single" w:sz="4" w:space="0" w:color="auto"/>
                    <w:right w:val="single" w:sz="4" w:space="0" w:color="auto"/>
                  </w:tcBorders>
                  <w:hideMark/>
                </w:tcPr>
                <w:p w14:paraId="5EFD3E65" w14:textId="77777777" w:rsidR="00835E94" w:rsidRPr="00835E94" w:rsidRDefault="00835E94" w:rsidP="00835E94">
                  <w:pPr>
                    <w:numPr>
                      <w:ilvl w:val="0"/>
                      <w:numId w:val="25"/>
                    </w:numPr>
                    <w:overflowPunct/>
                    <w:autoSpaceDE/>
                    <w:autoSpaceDN/>
                    <w:adjustRightInd/>
                    <w:jc w:val="both"/>
                    <w:textAlignment w:val="auto"/>
                    <w:rPr>
                      <w:rFonts w:ascii="Times New Roman" w:eastAsia="Calibri" w:hAnsi="Times New Roman"/>
                      <w:bCs/>
                      <w:sz w:val="22"/>
                      <w:szCs w:val="22"/>
                      <w:lang w:val="ro-RO"/>
                    </w:rPr>
                  </w:pPr>
                </w:p>
              </w:tc>
              <w:tc>
                <w:tcPr>
                  <w:tcW w:w="4267" w:type="dxa"/>
                  <w:tcBorders>
                    <w:top w:val="single" w:sz="4" w:space="0" w:color="auto"/>
                    <w:left w:val="single" w:sz="4" w:space="0" w:color="auto"/>
                    <w:bottom w:val="single" w:sz="4" w:space="0" w:color="auto"/>
                    <w:right w:val="single" w:sz="4" w:space="0" w:color="auto"/>
                  </w:tcBorders>
                  <w:hideMark/>
                </w:tcPr>
                <w:p w14:paraId="344F9736" w14:textId="77777777" w:rsidR="00835E94" w:rsidRPr="00835E94" w:rsidRDefault="00835E94" w:rsidP="00835E94">
                  <w:pPr>
                    <w:tabs>
                      <w:tab w:val="center" w:pos="4320"/>
                      <w:tab w:val="right" w:pos="8640"/>
                    </w:tabs>
                    <w:jc w:val="both"/>
                    <w:rPr>
                      <w:rFonts w:ascii="Times New Roman" w:eastAsia="Calibri" w:hAnsi="Times New Roman"/>
                      <w:bCs/>
                      <w:sz w:val="22"/>
                      <w:szCs w:val="22"/>
                      <w:lang w:val="ro-RO"/>
                    </w:rPr>
                  </w:pPr>
                  <w:r w:rsidRPr="00835E94">
                    <w:rPr>
                      <w:rFonts w:ascii="Times New Roman" w:eastAsia="Calibri" w:hAnsi="Times New Roman"/>
                      <w:bCs/>
                      <w:sz w:val="22"/>
                      <w:szCs w:val="22"/>
                      <w:lang w:val="ro-RO"/>
                    </w:rPr>
                    <w:t>Servicii de coffee-break</w:t>
                  </w:r>
                </w:p>
              </w:tc>
              <w:tc>
                <w:tcPr>
                  <w:tcW w:w="1478" w:type="dxa"/>
                  <w:tcBorders>
                    <w:top w:val="single" w:sz="4" w:space="0" w:color="auto"/>
                    <w:left w:val="single" w:sz="4" w:space="0" w:color="auto"/>
                    <w:bottom w:val="single" w:sz="4" w:space="0" w:color="auto"/>
                    <w:right w:val="single" w:sz="4" w:space="0" w:color="auto"/>
                  </w:tcBorders>
                  <w:hideMark/>
                </w:tcPr>
                <w:p w14:paraId="6C68C962" w14:textId="77777777" w:rsidR="00835E94" w:rsidRPr="00835E94" w:rsidRDefault="00835E94" w:rsidP="00835E94">
                  <w:pPr>
                    <w:tabs>
                      <w:tab w:val="center" w:pos="4320"/>
                      <w:tab w:val="right" w:pos="8640"/>
                    </w:tabs>
                    <w:jc w:val="both"/>
                    <w:rPr>
                      <w:rFonts w:ascii="Times New Roman" w:eastAsia="Calibri" w:hAnsi="Times New Roman"/>
                      <w:bCs/>
                      <w:sz w:val="22"/>
                      <w:szCs w:val="22"/>
                      <w:lang w:val="ro-RO"/>
                    </w:rPr>
                  </w:pPr>
                  <w:r w:rsidRPr="00835E94">
                    <w:rPr>
                      <w:rFonts w:ascii="Times New Roman" w:eastAsia="Calibri" w:hAnsi="Times New Roman"/>
                      <w:bCs/>
                      <w:sz w:val="22"/>
                      <w:szCs w:val="22"/>
                      <w:lang w:val="ro-RO"/>
                    </w:rPr>
                    <w:t>55520000-1</w:t>
                  </w:r>
                </w:p>
              </w:tc>
            </w:tr>
            <w:tr w:rsidR="00835E94" w:rsidRPr="00835E94" w14:paraId="47F8C25C" w14:textId="77777777" w:rsidTr="00835E94">
              <w:trPr>
                <w:trHeight w:val="275"/>
              </w:trPr>
              <w:tc>
                <w:tcPr>
                  <w:tcW w:w="686" w:type="dxa"/>
                  <w:tcBorders>
                    <w:top w:val="single" w:sz="4" w:space="0" w:color="auto"/>
                    <w:left w:val="single" w:sz="4" w:space="0" w:color="auto"/>
                    <w:bottom w:val="single" w:sz="4" w:space="0" w:color="auto"/>
                    <w:right w:val="single" w:sz="4" w:space="0" w:color="auto"/>
                  </w:tcBorders>
                </w:tcPr>
                <w:p w14:paraId="7E13804B" w14:textId="77777777" w:rsidR="00835E94" w:rsidRPr="00835E94" w:rsidRDefault="00835E94" w:rsidP="00835E94">
                  <w:pPr>
                    <w:numPr>
                      <w:ilvl w:val="0"/>
                      <w:numId w:val="25"/>
                    </w:numPr>
                    <w:overflowPunct/>
                    <w:autoSpaceDE/>
                    <w:autoSpaceDN/>
                    <w:adjustRightInd/>
                    <w:jc w:val="both"/>
                    <w:textAlignment w:val="auto"/>
                    <w:rPr>
                      <w:rFonts w:ascii="Times New Roman" w:eastAsia="Calibri" w:hAnsi="Times New Roman"/>
                      <w:b/>
                      <w:bCs/>
                      <w:sz w:val="22"/>
                      <w:szCs w:val="22"/>
                      <w:lang w:val="ro-RO"/>
                    </w:rPr>
                  </w:pPr>
                </w:p>
              </w:tc>
              <w:tc>
                <w:tcPr>
                  <w:tcW w:w="4267" w:type="dxa"/>
                  <w:tcBorders>
                    <w:top w:val="single" w:sz="4" w:space="0" w:color="auto"/>
                    <w:left w:val="single" w:sz="4" w:space="0" w:color="auto"/>
                    <w:bottom w:val="single" w:sz="4" w:space="0" w:color="auto"/>
                    <w:right w:val="single" w:sz="4" w:space="0" w:color="auto"/>
                  </w:tcBorders>
                </w:tcPr>
                <w:p w14:paraId="4D2DA971" w14:textId="77777777" w:rsidR="00835E94" w:rsidRPr="00835E94" w:rsidRDefault="00835E94" w:rsidP="00835E94">
                  <w:pPr>
                    <w:jc w:val="both"/>
                    <w:rPr>
                      <w:rFonts w:ascii="Times New Roman" w:eastAsia="Times New Roman" w:hAnsi="Times New Roman"/>
                      <w:color w:val="000000"/>
                      <w:sz w:val="22"/>
                      <w:szCs w:val="22"/>
                    </w:rPr>
                  </w:pPr>
                  <w:proofErr w:type="spellStart"/>
                  <w:r w:rsidRPr="00835E94">
                    <w:rPr>
                      <w:rFonts w:ascii="Times New Roman" w:eastAsia="Times New Roman" w:hAnsi="Times New Roman"/>
                      <w:color w:val="000000"/>
                      <w:sz w:val="22"/>
                      <w:szCs w:val="22"/>
                    </w:rPr>
                    <w:t>Servicii</w:t>
                  </w:r>
                  <w:proofErr w:type="spellEnd"/>
                  <w:r w:rsidRPr="00835E94">
                    <w:rPr>
                      <w:rFonts w:ascii="Times New Roman" w:eastAsia="Times New Roman" w:hAnsi="Times New Roman"/>
                      <w:color w:val="000000"/>
                      <w:sz w:val="22"/>
                      <w:szCs w:val="22"/>
                    </w:rPr>
                    <w:t xml:space="preserve"> de </w:t>
                  </w:r>
                  <w:proofErr w:type="spellStart"/>
                  <w:r w:rsidRPr="00835E94">
                    <w:rPr>
                      <w:rFonts w:ascii="Times New Roman" w:eastAsia="Times New Roman" w:hAnsi="Times New Roman"/>
                      <w:color w:val="000000"/>
                      <w:sz w:val="22"/>
                      <w:szCs w:val="22"/>
                    </w:rPr>
                    <w:t>servire</w:t>
                  </w:r>
                  <w:proofErr w:type="spellEnd"/>
                  <w:r w:rsidRPr="00835E94">
                    <w:rPr>
                      <w:rFonts w:ascii="Times New Roman" w:eastAsia="Times New Roman" w:hAnsi="Times New Roman"/>
                      <w:color w:val="000000"/>
                      <w:sz w:val="22"/>
                      <w:szCs w:val="22"/>
                    </w:rPr>
                    <w:t xml:space="preserve"> masa </w:t>
                  </w:r>
                </w:p>
              </w:tc>
              <w:tc>
                <w:tcPr>
                  <w:tcW w:w="1478" w:type="dxa"/>
                  <w:tcBorders>
                    <w:top w:val="single" w:sz="4" w:space="0" w:color="auto"/>
                    <w:left w:val="single" w:sz="4" w:space="0" w:color="auto"/>
                    <w:bottom w:val="single" w:sz="4" w:space="0" w:color="auto"/>
                    <w:right w:val="single" w:sz="4" w:space="0" w:color="auto"/>
                  </w:tcBorders>
                  <w:vAlign w:val="bottom"/>
                </w:tcPr>
                <w:p w14:paraId="6BCA38FA" w14:textId="77777777" w:rsidR="00835E94" w:rsidRPr="00835E94" w:rsidRDefault="00835E94" w:rsidP="00835E94">
                  <w:pPr>
                    <w:jc w:val="both"/>
                    <w:rPr>
                      <w:rFonts w:ascii="Times New Roman" w:eastAsia="Calibri" w:hAnsi="Times New Roman"/>
                      <w:bCs/>
                      <w:sz w:val="22"/>
                      <w:szCs w:val="22"/>
                      <w:highlight w:val="yellow"/>
                      <w:lang w:val="ro-RO"/>
                    </w:rPr>
                  </w:pPr>
                  <w:r w:rsidRPr="00835E94">
                    <w:rPr>
                      <w:rFonts w:ascii="Times New Roman" w:eastAsia="Times New Roman" w:hAnsi="Times New Roman"/>
                      <w:color w:val="000000"/>
                      <w:sz w:val="22"/>
                      <w:szCs w:val="22"/>
                    </w:rPr>
                    <w:t>55300000-3</w:t>
                  </w:r>
                </w:p>
              </w:tc>
            </w:tr>
          </w:tbl>
          <w:p w14:paraId="2D4520DC" w14:textId="77777777" w:rsidR="00835E94" w:rsidRPr="00835E94" w:rsidRDefault="00835E94" w:rsidP="00835E94">
            <w:pPr>
              <w:jc w:val="both"/>
              <w:rPr>
                <w:rFonts w:ascii="Times New Roman" w:eastAsia="Times New Roman" w:hAnsi="Times New Roman"/>
                <w:b/>
                <w:sz w:val="22"/>
                <w:szCs w:val="22"/>
                <w:lang w:val="ro-RO"/>
              </w:rPr>
            </w:pPr>
          </w:p>
          <w:p w14:paraId="500A5ECE" w14:textId="6A6270D2" w:rsidR="00835E94" w:rsidRPr="00835E94" w:rsidRDefault="00835E94" w:rsidP="00835E94">
            <w:pPr>
              <w:ind w:firstLine="360"/>
              <w:jc w:val="both"/>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 xml:space="preserve">DESCRIEREA SERVICIILOR ŞI CARACTERISTICI </w:t>
            </w:r>
            <w:r>
              <w:rPr>
                <w:rFonts w:ascii="Times New Roman" w:eastAsia="Times New Roman" w:hAnsi="Times New Roman"/>
                <w:b/>
                <w:sz w:val="22"/>
                <w:szCs w:val="22"/>
                <w:lang w:val="ro-RO"/>
              </w:rPr>
              <w:t xml:space="preserve">   </w:t>
            </w:r>
            <w:r w:rsidRPr="00835E94">
              <w:rPr>
                <w:rFonts w:ascii="Times New Roman" w:eastAsia="Times New Roman" w:hAnsi="Times New Roman"/>
                <w:b/>
                <w:sz w:val="22"/>
                <w:szCs w:val="22"/>
                <w:lang w:val="ro-RO"/>
              </w:rPr>
              <w:t>SOLICITATE:</w:t>
            </w:r>
          </w:p>
          <w:p w14:paraId="38E3D83B" w14:textId="77777777" w:rsidR="00835E94" w:rsidRPr="00835E94" w:rsidRDefault="00835E94" w:rsidP="00835E94">
            <w:pPr>
              <w:ind w:right="-189"/>
              <w:jc w:val="both"/>
              <w:rPr>
                <w:rFonts w:ascii="Times New Roman" w:eastAsia="Times New Roman" w:hAnsi="Times New Roman"/>
                <w:sz w:val="22"/>
                <w:szCs w:val="22"/>
                <w:lang w:val="ro-RO" w:eastAsia="ro-RO"/>
              </w:rPr>
            </w:pPr>
          </w:p>
          <w:p w14:paraId="17EB2FA5" w14:textId="77777777" w:rsidR="00835E94" w:rsidRPr="00835E94" w:rsidRDefault="00835E94" w:rsidP="00835E94">
            <w:pPr>
              <w:numPr>
                <w:ilvl w:val="0"/>
                <w:numId w:val="26"/>
              </w:numPr>
              <w:jc w:val="both"/>
              <w:textAlignment w:val="auto"/>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 xml:space="preserve">Servicii de coffee break </w:t>
            </w:r>
          </w:p>
          <w:p w14:paraId="348F891C" w14:textId="77777777" w:rsidR="00835E94" w:rsidRPr="00835E94" w:rsidRDefault="00835E94" w:rsidP="00835E94">
            <w:pPr>
              <w:ind w:left="1701" w:hanging="981"/>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rPr>
              <w:t>Perioada</w:t>
            </w:r>
            <w:r w:rsidRPr="00835E94">
              <w:rPr>
                <w:rFonts w:ascii="Times New Roman" w:eastAsia="Times New Roman" w:hAnsi="Times New Roman"/>
                <w:b/>
                <w:bCs/>
                <w:sz w:val="22"/>
                <w:szCs w:val="22"/>
                <w:lang w:val="ro-RO"/>
              </w:rPr>
              <w:t>: 6-8 octombrie 2023 (3 zile)</w:t>
            </w:r>
            <w:r w:rsidRPr="00835E94">
              <w:rPr>
                <w:rFonts w:ascii="Times New Roman" w:eastAsia="Times New Roman" w:hAnsi="Times New Roman"/>
                <w:sz w:val="22"/>
                <w:szCs w:val="22"/>
                <w:lang w:val="ro-RO"/>
              </w:rPr>
              <w:t xml:space="preserve"> – orele de desfasurare </w:t>
            </w:r>
            <w:r w:rsidRPr="00835E94">
              <w:rPr>
                <w:rFonts w:ascii="Times New Roman" w:eastAsia="Times New Roman" w:hAnsi="Times New Roman"/>
                <w:sz w:val="22"/>
                <w:szCs w:val="22"/>
                <w:lang w:val="ro-RO" w:eastAsia="ro-RO"/>
              </w:rPr>
              <w:t>vor fi comunicate de Beneficiar cu minim 48 de ore înainte de eveniment</w:t>
            </w:r>
          </w:p>
          <w:p w14:paraId="018BCB8C"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Numar participanti: </w:t>
            </w:r>
            <w:r w:rsidRPr="00835E94">
              <w:rPr>
                <w:rFonts w:ascii="Times New Roman" w:eastAsia="Times New Roman" w:hAnsi="Times New Roman"/>
                <w:b/>
                <w:bCs/>
                <w:sz w:val="22"/>
                <w:szCs w:val="22"/>
                <w:lang w:val="ro-RO" w:eastAsia="ro-RO"/>
              </w:rPr>
              <w:t>85 persoane/zi</w:t>
            </w:r>
          </w:p>
          <w:p w14:paraId="6B0C5B33" w14:textId="77777777" w:rsidR="00835E94" w:rsidRPr="00835E94" w:rsidRDefault="00835E94" w:rsidP="00835E94">
            <w:pPr>
              <w:ind w:left="1560" w:hanging="8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Locatii: Prestatorul va asigura servirea coffee break-urilor la sediul propriu, in cadrul a 5 săli de conferinţă pe care le va pune la dispoziția Achizitorului in cele 2 zile, cu titlul gratuit, pentru desfasurarea sesiunilor evenimentului, amplasate  aproape unele de altele, ȋn cadrul unui complex hotelier, clasificat 3 stele, situat la o distanţă de maxim 1 km de sediul Universităţii “Dunărea de Jos” din Galaţi (str. Domnească nr. 47), cu respectarea normelor sanitare și prevederilor </w:t>
            </w:r>
            <w:r w:rsidRPr="00835E94">
              <w:rPr>
                <w:rFonts w:ascii="Times New Roman" w:eastAsia="Times New Roman" w:hAnsi="Times New Roman"/>
                <w:sz w:val="22"/>
                <w:szCs w:val="22"/>
                <w:lang w:val="ro-RO" w:eastAsia="ro-RO"/>
              </w:rPr>
              <w:lastRenderedPageBreak/>
              <w:t>legale în vigoare la momentul desfășurării evenimentului.</w:t>
            </w:r>
          </w:p>
          <w:p w14:paraId="5413AD36"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r w:rsidRPr="00835E94">
              <w:rPr>
                <w:rFonts w:ascii="Times New Roman" w:eastAsia="Times New Roman" w:hAnsi="Times New Roman"/>
                <w:b/>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11E8D566" w14:textId="77777777" w:rsidR="00835E94" w:rsidRPr="00835E94" w:rsidRDefault="00835E94" w:rsidP="00835E94">
            <w:pPr>
              <w:ind w:left="284" w:right="282"/>
              <w:jc w:val="both"/>
              <w:rPr>
                <w:rFonts w:ascii="Times New Roman" w:eastAsia="Times New Roman" w:hAnsi="Times New Roman"/>
                <w:b/>
                <w:i/>
                <w:snapToGrid w:val="0"/>
                <w:sz w:val="22"/>
                <w:szCs w:val="22"/>
                <w:lang w:val="ro-RO"/>
              </w:rPr>
            </w:pPr>
          </w:p>
          <w:p w14:paraId="2C4F694C"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r w:rsidRPr="00835E94">
              <w:rPr>
                <w:rFonts w:ascii="Times New Roman" w:eastAsia="Times New Roman" w:hAnsi="Times New Roman"/>
                <w:b/>
                <w:i/>
                <w:snapToGrid w:val="0"/>
                <w:sz w:val="22"/>
                <w:szCs w:val="22"/>
                <w:lang w:val="ro-RO"/>
              </w:rPr>
              <w:t>Indeplinirea cerintei esentiale privind amplasarea complexului hotelier in care se vor asigura salile de conferinta si serviciile de coffee break in raza a maxim 2 km fata de sediul Universităţii “Dunărea de Jos” din Galaţi pe sensul Galati, cladirea ce face obiectul contractului - Str. Domneasca nr. 47, calculata pe ruta auto, se va face prin utilizarea site-ului sau aplicatiei Google Maps (</w:t>
            </w:r>
            <w:r w:rsidRPr="00835E94">
              <w:rPr>
                <w:rFonts w:ascii="Times New Roman" w:hAnsi="Times New Roman"/>
                <w:sz w:val="22"/>
                <w:szCs w:val="22"/>
              </w:rPr>
              <w:fldChar w:fldCharType="begin"/>
            </w:r>
            <w:r w:rsidRPr="00835E94">
              <w:rPr>
                <w:rFonts w:ascii="Times New Roman" w:hAnsi="Times New Roman"/>
                <w:sz w:val="22"/>
                <w:szCs w:val="22"/>
              </w:rPr>
              <w:instrText>HYPERLINK "https://www.google.com/maps"</w:instrText>
            </w:r>
            <w:r w:rsidRPr="00835E94">
              <w:rPr>
                <w:rFonts w:ascii="Times New Roman" w:hAnsi="Times New Roman"/>
                <w:sz w:val="22"/>
                <w:szCs w:val="22"/>
              </w:rPr>
            </w:r>
            <w:r w:rsidRPr="00835E94">
              <w:rPr>
                <w:rFonts w:ascii="Times New Roman" w:hAnsi="Times New Roman"/>
                <w:sz w:val="22"/>
                <w:szCs w:val="22"/>
              </w:rPr>
              <w:fldChar w:fldCharType="separate"/>
            </w:r>
            <w:r w:rsidRPr="00835E94">
              <w:rPr>
                <w:rFonts w:ascii="Times New Roman" w:eastAsia="Times New Roman" w:hAnsi="Times New Roman"/>
                <w:b/>
                <w:i/>
                <w:snapToGrid w:val="0"/>
                <w:color w:val="0563C1"/>
                <w:sz w:val="22"/>
                <w:szCs w:val="22"/>
                <w:u w:val="single"/>
                <w:lang w:val="ro-RO"/>
              </w:rPr>
              <w:t>https://www.google.com/maps</w:t>
            </w:r>
            <w:r w:rsidRPr="00835E94">
              <w:rPr>
                <w:rFonts w:ascii="Times New Roman" w:eastAsia="Times New Roman" w:hAnsi="Times New Roman"/>
                <w:b/>
                <w:i/>
                <w:snapToGrid w:val="0"/>
                <w:color w:val="0563C1"/>
                <w:sz w:val="22"/>
                <w:szCs w:val="22"/>
                <w:u w:val="single"/>
                <w:lang w:val="ro-RO"/>
              </w:rPr>
              <w:fldChar w:fldCharType="end"/>
            </w:r>
            <w:r w:rsidRPr="00835E94">
              <w:rPr>
                <w:rFonts w:ascii="Times New Roman" w:eastAsia="Times New Roman" w:hAnsi="Times New Roman"/>
                <w:b/>
                <w:i/>
                <w:snapToGrid w:val="0"/>
                <w:sz w:val="22"/>
                <w:szCs w:val="22"/>
                <w:lang w:val="ro-RO"/>
              </w:rPr>
              <w:t xml:space="preserve"> ) si prezentarea traseului rutier (auto) in  format fizic A4 (print screen).</w:t>
            </w:r>
          </w:p>
          <w:p w14:paraId="7D8747C5" w14:textId="77777777" w:rsidR="00835E94" w:rsidRPr="00835E94" w:rsidRDefault="00835E94" w:rsidP="00835E94">
            <w:pPr>
              <w:ind w:left="1560" w:hanging="840"/>
              <w:jc w:val="both"/>
              <w:rPr>
                <w:rFonts w:ascii="Times New Roman" w:eastAsia="Times New Roman" w:hAnsi="Times New Roman"/>
                <w:sz w:val="22"/>
                <w:szCs w:val="22"/>
                <w:lang w:val="ro-RO" w:eastAsia="ro-RO"/>
              </w:rPr>
            </w:pPr>
          </w:p>
          <w:p w14:paraId="49D9557D" w14:textId="77777777" w:rsidR="00835E94" w:rsidRPr="00835E94" w:rsidRDefault="00835E94" w:rsidP="00835E94">
            <w:pPr>
              <w:ind w:left="1080" w:hanging="371"/>
              <w:jc w:val="both"/>
              <w:rPr>
                <w:rFonts w:ascii="Times New Roman" w:eastAsia="Calibri" w:hAnsi="Times New Roman"/>
                <w:b/>
                <w:bCs/>
                <w:sz w:val="22"/>
                <w:szCs w:val="22"/>
                <w:lang w:val="ro-RO"/>
              </w:rPr>
            </w:pPr>
            <w:r w:rsidRPr="00835E94">
              <w:rPr>
                <w:rFonts w:ascii="Times New Roman" w:eastAsia="Times New Roman" w:hAnsi="Times New Roman"/>
                <w:sz w:val="22"/>
                <w:szCs w:val="22"/>
                <w:lang w:val="ro-RO" w:eastAsia="ar-SA"/>
              </w:rPr>
              <w:t>Serviciile de servire masă şi coffee-break vor fi prestate în săli de conferinta puse la dispoziția</w:t>
            </w:r>
            <w:r w:rsidRPr="00835E94">
              <w:rPr>
                <w:rFonts w:ascii="Times New Roman" w:eastAsia="Calibri" w:hAnsi="Times New Roman"/>
                <w:b/>
                <w:bCs/>
                <w:sz w:val="22"/>
                <w:szCs w:val="22"/>
                <w:lang w:val="ro-RO"/>
              </w:rPr>
              <w:t xml:space="preserve"> achizitorului cu titlul gratuit in cele 2 zile, astfel:</w:t>
            </w:r>
          </w:p>
          <w:p w14:paraId="31B17F3E" w14:textId="77777777" w:rsidR="00835E94" w:rsidRPr="00835E94" w:rsidRDefault="00835E94" w:rsidP="00835E94">
            <w:pPr>
              <w:numPr>
                <w:ilvl w:val="0"/>
                <w:numId w:val="27"/>
              </w:numPr>
              <w:overflowPunct/>
              <w:autoSpaceDE/>
              <w:autoSpaceDN/>
              <w:adjustRightInd/>
              <w:contextualSpacing/>
              <w:jc w:val="both"/>
              <w:textAlignment w:val="auto"/>
              <w:rPr>
                <w:rFonts w:ascii="Times New Roman" w:eastAsia="Times New Roman" w:hAnsi="Times New Roman"/>
                <w:sz w:val="22"/>
                <w:szCs w:val="22"/>
              </w:rPr>
            </w:pPr>
            <w:r w:rsidRPr="00835E94">
              <w:rPr>
                <w:rFonts w:ascii="Times New Roman" w:eastAsia="Times New Roman" w:hAnsi="Times New Roman"/>
                <w:b/>
                <w:bCs/>
                <w:sz w:val="22"/>
                <w:szCs w:val="22"/>
              </w:rPr>
              <w:t xml:space="preserve">1 </w:t>
            </w:r>
            <w:proofErr w:type="spellStart"/>
            <w:r w:rsidRPr="00835E94">
              <w:rPr>
                <w:rFonts w:ascii="Times New Roman" w:eastAsia="Times New Roman" w:hAnsi="Times New Roman"/>
                <w:b/>
                <w:bCs/>
                <w:sz w:val="22"/>
                <w:szCs w:val="22"/>
              </w:rPr>
              <w:t>sala</w:t>
            </w:r>
            <w:proofErr w:type="spellEnd"/>
            <w:r w:rsidRPr="00835E94">
              <w:rPr>
                <w:rFonts w:ascii="Times New Roman" w:eastAsia="Times New Roman" w:hAnsi="Times New Roman"/>
                <w:b/>
                <w:bCs/>
                <w:sz w:val="22"/>
                <w:szCs w:val="22"/>
              </w:rPr>
              <w:t xml:space="preserve"> cu </w:t>
            </w:r>
            <w:proofErr w:type="spellStart"/>
            <w:r w:rsidRPr="00835E94">
              <w:rPr>
                <w:rFonts w:ascii="Times New Roman" w:eastAsia="Times New Roman" w:hAnsi="Times New Roman"/>
                <w:b/>
                <w:bCs/>
                <w:sz w:val="22"/>
                <w:szCs w:val="22"/>
              </w:rPr>
              <w:t>suprafata</w:t>
            </w:r>
            <w:proofErr w:type="spellEnd"/>
            <w:r w:rsidRPr="00835E94">
              <w:rPr>
                <w:rFonts w:ascii="Times New Roman" w:eastAsia="Times New Roman" w:hAnsi="Times New Roman"/>
                <w:b/>
                <w:bCs/>
                <w:sz w:val="22"/>
                <w:szCs w:val="22"/>
              </w:rPr>
              <w:t xml:space="preserve"> minima de 150 </w:t>
            </w:r>
            <w:proofErr w:type="spellStart"/>
            <w:r w:rsidRPr="00835E94">
              <w:rPr>
                <w:rFonts w:ascii="Times New Roman" w:eastAsia="Times New Roman" w:hAnsi="Times New Roman"/>
                <w:b/>
                <w:bCs/>
                <w:sz w:val="22"/>
                <w:szCs w:val="22"/>
              </w:rPr>
              <w:t>mp</w:t>
            </w:r>
            <w:proofErr w:type="spellEnd"/>
            <w:r w:rsidRPr="00835E94">
              <w:rPr>
                <w:rFonts w:ascii="Times New Roman" w:eastAsia="Times New Roman" w:hAnsi="Times New Roman"/>
                <w:b/>
                <w:bCs/>
                <w:sz w:val="22"/>
                <w:szCs w:val="22"/>
              </w:rPr>
              <w:t xml:space="preserve"> </w:t>
            </w:r>
            <w:proofErr w:type="spellStart"/>
            <w:r w:rsidRPr="00835E94">
              <w:rPr>
                <w:rFonts w:ascii="Times New Roman" w:eastAsia="Times New Roman" w:hAnsi="Times New Roman"/>
                <w:b/>
                <w:bCs/>
                <w:sz w:val="22"/>
                <w:szCs w:val="22"/>
              </w:rPr>
              <w:t>si</w:t>
            </w:r>
            <w:proofErr w:type="spellEnd"/>
            <w:r w:rsidRPr="00835E94">
              <w:rPr>
                <w:rFonts w:ascii="Times New Roman" w:eastAsia="Times New Roman" w:hAnsi="Times New Roman"/>
                <w:b/>
                <w:bCs/>
                <w:sz w:val="22"/>
                <w:szCs w:val="22"/>
              </w:rPr>
              <w:t xml:space="preserve"> capacitate de 85</w:t>
            </w:r>
            <w:r w:rsidRPr="00835E94">
              <w:rPr>
                <w:rFonts w:ascii="Times New Roman" w:eastAsia="Times New Roman" w:hAnsi="Times New Roman"/>
                <w:b/>
                <w:bCs/>
                <w:sz w:val="22"/>
                <w:szCs w:val="22"/>
                <w:lang w:eastAsia="ar-SA"/>
              </w:rPr>
              <w:t xml:space="preserve"> de </w:t>
            </w:r>
            <w:proofErr w:type="spellStart"/>
            <w:r w:rsidRPr="00835E94">
              <w:rPr>
                <w:rFonts w:ascii="Times New Roman" w:eastAsia="Times New Roman" w:hAnsi="Times New Roman"/>
                <w:b/>
                <w:bCs/>
                <w:sz w:val="22"/>
                <w:szCs w:val="22"/>
                <w:lang w:eastAsia="ar-SA"/>
              </w:rPr>
              <w:t>locuri</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dotata</w:t>
            </w:r>
            <w:proofErr w:type="spellEnd"/>
            <w:r w:rsidRPr="00835E94">
              <w:rPr>
                <w:rFonts w:ascii="Times New Roman" w:eastAsia="Times New Roman" w:hAnsi="Times New Roman"/>
                <w:sz w:val="22"/>
                <w:szCs w:val="22"/>
                <w:lang w:eastAsia="ar-SA"/>
              </w:rPr>
              <w:t xml:space="preserve"> cu </w:t>
            </w:r>
            <w:proofErr w:type="spellStart"/>
            <w:r w:rsidRPr="00835E94">
              <w:rPr>
                <w:rFonts w:ascii="Times New Roman" w:eastAsia="Times New Roman" w:hAnsi="Times New Roman"/>
                <w:sz w:val="22"/>
                <w:szCs w:val="22"/>
                <w:lang w:eastAsia="ar-SA"/>
              </w:rPr>
              <w:t>doua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cai</w:t>
            </w:r>
            <w:proofErr w:type="spellEnd"/>
            <w:r w:rsidRPr="00835E94">
              <w:rPr>
                <w:rFonts w:ascii="Times New Roman" w:eastAsia="Times New Roman" w:hAnsi="Times New Roman"/>
                <w:sz w:val="22"/>
                <w:szCs w:val="22"/>
                <w:lang w:eastAsia="ar-SA"/>
              </w:rPr>
              <w:t xml:space="preserve"> de </w:t>
            </w:r>
            <w:proofErr w:type="spellStart"/>
            <w:r w:rsidRPr="00835E94">
              <w:rPr>
                <w:rFonts w:ascii="Times New Roman" w:eastAsia="Times New Roman" w:hAnsi="Times New Roman"/>
                <w:sz w:val="22"/>
                <w:szCs w:val="22"/>
                <w:lang w:eastAsia="ar-SA"/>
              </w:rPr>
              <w:t>acces</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pentru</w:t>
            </w:r>
            <w:proofErr w:type="spellEnd"/>
            <w:r w:rsidRPr="00835E94">
              <w:rPr>
                <w:rFonts w:ascii="Times New Roman" w:eastAsia="Times New Roman" w:hAnsi="Times New Roman"/>
                <w:sz w:val="22"/>
                <w:szCs w:val="22"/>
                <w:lang w:eastAsia="ar-SA"/>
              </w:rPr>
              <w:t xml:space="preserve"> a se </w:t>
            </w:r>
            <w:proofErr w:type="spellStart"/>
            <w:r w:rsidRPr="00835E94">
              <w:rPr>
                <w:rFonts w:ascii="Times New Roman" w:eastAsia="Times New Roman" w:hAnsi="Times New Roman"/>
                <w:sz w:val="22"/>
                <w:szCs w:val="22"/>
                <w:lang w:eastAsia="ar-SA"/>
              </w:rPr>
              <w:t>pastra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fluxul</w:t>
            </w:r>
            <w:proofErr w:type="spellEnd"/>
            <w:r w:rsidRPr="00835E94">
              <w:rPr>
                <w:rFonts w:ascii="Times New Roman" w:eastAsia="Times New Roman" w:hAnsi="Times New Roman"/>
                <w:sz w:val="22"/>
                <w:szCs w:val="22"/>
                <w:lang w:eastAsia="ar-SA"/>
              </w:rPr>
              <w:t xml:space="preserve"> de </w:t>
            </w:r>
            <w:proofErr w:type="spellStart"/>
            <w:r w:rsidRPr="00835E94">
              <w:rPr>
                <w:rFonts w:ascii="Times New Roman" w:eastAsia="Times New Roman" w:hAnsi="Times New Roman"/>
                <w:sz w:val="22"/>
                <w:szCs w:val="22"/>
                <w:lang w:eastAsia="ar-SA"/>
              </w:rPr>
              <w:t>intrare-iesire</w:t>
            </w:r>
            <w:proofErr w:type="spellEnd"/>
            <w:r w:rsidRPr="00835E94">
              <w:rPr>
                <w:rFonts w:ascii="Times New Roman" w:eastAsia="Times New Roman" w:hAnsi="Times New Roman"/>
                <w:sz w:val="22"/>
                <w:szCs w:val="22"/>
                <w:lang w:eastAsia="ar-SA"/>
              </w:rPr>
              <w:t xml:space="preserve"> a </w:t>
            </w:r>
            <w:proofErr w:type="spellStart"/>
            <w:r w:rsidRPr="00835E94">
              <w:rPr>
                <w:rFonts w:ascii="Times New Roman" w:eastAsia="Times New Roman" w:hAnsi="Times New Roman"/>
                <w:sz w:val="22"/>
                <w:szCs w:val="22"/>
                <w:lang w:eastAsia="ar-SA"/>
              </w:rPr>
              <w:t>participantilor</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iar</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accesul</w:t>
            </w:r>
            <w:proofErr w:type="spellEnd"/>
            <w:r w:rsidRPr="00835E94">
              <w:rPr>
                <w:rFonts w:ascii="Times New Roman" w:eastAsia="Times New Roman" w:hAnsi="Times New Roman"/>
                <w:sz w:val="22"/>
                <w:szCs w:val="22"/>
                <w:lang w:eastAsia="ar-SA"/>
              </w:rPr>
              <w:t xml:space="preserve"> in </w:t>
            </w:r>
            <w:proofErr w:type="spellStart"/>
            <w:r w:rsidRPr="00835E94">
              <w:rPr>
                <w:rFonts w:ascii="Times New Roman" w:eastAsia="Times New Roman" w:hAnsi="Times New Roman"/>
                <w:sz w:val="22"/>
                <w:szCs w:val="22"/>
                <w:lang w:eastAsia="ar-SA"/>
              </w:rPr>
              <w:t>sala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sa</w:t>
            </w:r>
            <w:proofErr w:type="spellEnd"/>
            <w:r w:rsidRPr="00835E94">
              <w:rPr>
                <w:rFonts w:ascii="Times New Roman" w:eastAsia="Times New Roman" w:hAnsi="Times New Roman"/>
                <w:sz w:val="22"/>
                <w:szCs w:val="22"/>
                <w:lang w:eastAsia="ar-SA"/>
              </w:rPr>
              <w:t xml:space="preserve"> se </w:t>
            </w:r>
            <w:proofErr w:type="spellStart"/>
            <w:r w:rsidRPr="00835E94">
              <w:rPr>
                <w:rFonts w:ascii="Times New Roman" w:eastAsia="Times New Roman" w:hAnsi="Times New Roman"/>
                <w:sz w:val="22"/>
                <w:szCs w:val="22"/>
                <w:lang w:eastAsia="ar-SA"/>
              </w:rPr>
              <w:t>poata</w:t>
            </w:r>
            <w:proofErr w:type="spellEnd"/>
            <w:r w:rsidRPr="00835E94">
              <w:rPr>
                <w:rFonts w:ascii="Times New Roman" w:eastAsia="Times New Roman" w:hAnsi="Times New Roman"/>
                <w:sz w:val="22"/>
                <w:szCs w:val="22"/>
                <w:lang w:eastAsia="ar-SA"/>
              </w:rPr>
              <w:t xml:space="preserve"> face direct din zona </w:t>
            </w:r>
            <w:proofErr w:type="spellStart"/>
            <w:r w:rsidRPr="00835E94">
              <w:rPr>
                <w:rFonts w:ascii="Times New Roman" w:eastAsia="Times New Roman" w:hAnsi="Times New Roman"/>
                <w:sz w:val="22"/>
                <w:szCs w:val="22"/>
                <w:lang w:eastAsia="ar-SA"/>
              </w:rPr>
              <w:t>pietonala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pentru</w:t>
            </w:r>
            <w:proofErr w:type="spellEnd"/>
            <w:r w:rsidRPr="00835E94">
              <w:rPr>
                <w:rFonts w:ascii="Times New Roman" w:eastAsia="Times New Roman" w:hAnsi="Times New Roman"/>
                <w:sz w:val="22"/>
                <w:szCs w:val="22"/>
                <w:lang w:eastAsia="ar-SA"/>
              </w:rPr>
              <w:t xml:space="preserve"> a </w:t>
            </w:r>
            <w:proofErr w:type="spellStart"/>
            <w:r w:rsidRPr="00835E94">
              <w:rPr>
                <w:rFonts w:ascii="Times New Roman" w:eastAsia="Times New Roman" w:hAnsi="Times New Roman"/>
                <w:sz w:val="22"/>
                <w:szCs w:val="22"/>
                <w:lang w:eastAsia="ar-SA"/>
              </w:rPr>
              <w:t>facilita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accesul</w:t>
            </w:r>
            <w:proofErr w:type="spellEnd"/>
            <w:r w:rsidRPr="00835E94">
              <w:rPr>
                <w:rFonts w:ascii="Times New Roman" w:eastAsia="Times New Roman" w:hAnsi="Times New Roman"/>
                <w:sz w:val="22"/>
                <w:szCs w:val="22"/>
                <w:lang w:eastAsia="ar-SA"/>
              </w:rPr>
              <w:t xml:space="preserve"> </w:t>
            </w:r>
            <w:proofErr w:type="spellStart"/>
            <w:proofErr w:type="gramStart"/>
            <w:r w:rsidRPr="00835E94">
              <w:rPr>
                <w:rFonts w:ascii="Times New Roman" w:eastAsia="Times New Roman" w:hAnsi="Times New Roman"/>
                <w:sz w:val="22"/>
                <w:szCs w:val="22"/>
                <w:lang w:eastAsia="ar-SA"/>
              </w:rPr>
              <w:t>participantilor</w:t>
            </w:r>
            <w:proofErr w:type="spellEnd"/>
            <w:proofErr w:type="gramEnd"/>
          </w:p>
          <w:p w14:paraId="016B3768" w14:textId="77777777" w:rsidR="00835E94" w:rsidRPr="00835E94" w:rsidRDefault="00835E94" w:rsidP="00835E94">
            <w:pPr>
              <w:numPr>
                <w:ilvl w:val="0"/>
                <w:numId w:val="27"/>
              </w:numPr>
              <w:overflowPunct/>
              <w:autoSpaceDE/>
              <w:autoSpaceDN/>
              <w:adjustRightInd/>
              <w:contextualSpacing/>
              <w:jc w:val="both"/>
              <w:textAlignment w:val="auto"/>
              <w:rPr>
                <w:rFonts w:ascii="Times New Roman" w:eastAsia="Times New Roman" w:hAnsi="Times New Roman"/>
                <w:b/>
                <w:bCs/>
                <w:sz w:val="22"/>
                <w:szCs w:val="22"/>
                <w:lang w:val="nl-NL"/>
              </w:rPr>
            </w:pPr>
            <w:r w:rsidRPr="00835E94">
              <w:rPr>
                <w:rFonts w:ascii="Times New Roman" w:eastAsia="Times New Roman" w:hAnsi="Times New Roman"/>
                <w:b/>
                <w:bCs/>
                <w:sz w:val="22"/>
                <w:szCs w:val="22"/>
                <w:lang w:val="nl-NL" w:eastAsia="ar-SA"/>
              </w:rPr>
              <w:t xml:space="preserve">4 sali cu suprafata minima de </w:t>
            </w:r>
            <w:r w:rsidRPr="00835E94">
              <w:rPr>
                <w:rFonts w:ascii="Times New Roman" w:eastAsia="Times New Roman" w:hAnsi="Times New Roman"/>
                <w:b/>
                <w:bCs/>
                <w:sz w:val="22"/>
                <w:szCs w:val="22"/>
                <w:lang w:val="nl-NL"/>
              </w:rPr>
              <w:t>50 mp si capacitate de minim 25</w:t>
            </w:r>
            <w:r w:rsidRPr="00835E94">
              <w:rPr>
                <w:rFonts w:ascii="Times New Roman" w:eastAsia="Times New Roman" w:hAnsi="Times New Roman"/>
                <w:b/>
                <w:bCs/>
                <w:sz w:val="22"/>
                <w:szCs w:val="22"/>
                <w:lang w:val="nl-NL" w:eastAsia="ar-SA"/>
              </w:rPr>
              <w:t xml:space="preserve"> de locuri</w:t>
            </w:r>
          </w:p>
          <w:p w14:paraId="09394802" w14:textId="77777777" w:rsidR="00835E94" w:rsidRPr="00835E94" w:rsidRDefault="00835E94" w:rsidP="00835E94">
            <w:pPr>
              <w:ind w:left="709"/>
              <w:rPr>
                <w:rFonts w:ascii="Times New Roman" w:eastAsia="Calibri" w:hAnsi="Times New Roman"/>
                <w:sz w:val="22"/>
                <w:szCs w:val="22"/>
                <w:lang w:val="en-GB"/>
              </w:rPr>
            </w:pPr>
            <w:proofErr w:type="spellStart"/>
            <w:r w:rsidRPr="00835E94">
              <w:rPr>
                <w:rFonts w:ascii="Times New Roman" w:eastAsia="Times New Roman" w:hAnsi="Times New Roman"/>
                <w:sz w:val="22"/>
                <w:szCs w:val="22"/>
                <w:lang w:eastAsia="ar-SA"/>
              </w:rPr>
              <w:t>Dotari</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tehnico-organizatorice</w:t>
            </w:r>
            <w:proofErr w:type="spellEnd"/>
            <w:r w:rsidRPr="00835E94">
              <w:rPr>
                <w:rFonts w:ascii="Times New Roman" w:eastAsia="Times New Roman" w:hAnsi="Times New Roman"/>
                <w:sz w:val="22"/>
                <w:szCs w:val="22"/>
                <w:lang w:eastAsia="ar-SA"/>
              </w:rPr>
              <w:t xml:space="preserve"> solicitate in </w:t>
            </w:r>
            <w:proofErr w:type="spellStart"/>
            <w:r w:rsidRPr="00835E94">
              <w:rPr>
                <w:rFonts w:ascii="Times New Roman" w:eastAsia="Times New Roman" w:hAnsi="Times New Roman"/>
                <w:sz w:val="22"/>
                <w:szCs w:val="22"/>
                <w:lang w:eastAsia="ar-SA"/>
              </w:rPr>
              <w:t>cadrul</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fiecareia</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dintre</w:t>
            </w:r>
            <w:proofErr w:type="spellEnd"/>
            <w:r w:rsidRPr="00835E94">
              <w:rPr>
                <w:rFonts w:ascii="Times New Roman" w:eastAsia="Times New Roman" w:hAnsi="Times New Roman"/>
                <w:sz w:val="22"/>
                <w:szCs w:val="22"/>
                <w:lang w:eastAsia="ar-SA"/>
              </w:rPr>
              <w:t xml:space="preserve"> </w:t>
            </w:r>
            <w:proofErr w:type="spellStart"/>
            <w:r w:rsidRPr="00835E94">
              <w:rPr>
                <w:rFonts w:ascii="Times New Roman" w:eastAsia="Times New Roman" w:hAnsi="Times New Roman"/>
                <w:sz w:val="22"/>
                <w:szCs w:val="22"/>
                <w:lang w:eastAsia="ar-SA"/>
              </w:rPr>
              <w:t>cele</w:t>
            </w:r>
            <w:proofErr w:type="spellEnd"/>
            <w:r w:rsidRPr="00835E94">
              <w:rPr>
                <w:rFonts w:ascii="Times New Roman" w:eastAsia="Times New Roman" w:hAnsi="Times New Roman"/>
                <w:sz w:val="22"/>
                <w:szCs w:val="22"/>
                <w:lang w:eastAsia="ar-SA"/>
              </w:rPr>
              <w:t xml:space="preserve"> 5 </w:t>
            </w:r>
            <w:proofErr w:type="spellStart"/>
            <w:r w:rsidRPr="00835E94">
              <w:rPr>
                <w:rFonts w:ascii="Times New Roman" w:eastAsia="Times New Roman" w:hAnsi="Times New Roman"/>
                <w:sz w:val="22"/>
                <w:szCs w:val="22"/>
                <w:lang w:eastAsia="ar-SA"/>
              </w:rPr>
              <w:t>sali</w:t>
            </w:r>
            <w:proofErr w:type="spellEnd"/>
            <w:r w:rsidRPr="00835E94">
              <w:rPr>
                <w:rFonts w:ascii="Times New Roman" w:eastAsia="Times New Roman" w:hAnsi="Times New Roman"/>
                <w:sz w:val="22"/>
                <w:szCs w:val="22"/>
                <w:lang w:eastAsia="ar-SA"/>
              </w:rPr>
              <w:t xml:space="preserve"> de </w:t>
            </w:r>
            <w:proofErr w:type="spellStart"/>
            <w:r w:rsidRPr="00835E94">
              <w:rPr>
                <w:rFonts w:ascii="Times New Roman" w:eastAsia="Times New Roman" w:hAnsi="Times New Roman"/>
                <w:sz w:val="22"/>
                <w:szCs w:val="22"/>
                <w:lang w:eastAsia="ar-SA"/>
              </w:rPr>
              <w:t>conferinta</w:t>
            </w:r>
            <w:proofErr w:type="spellEnd"/>
            <w:r w:rsidRPr="00835E94">
              <w:rPr>
                <w:rFonts w:ascii="Times New Roman" w:eastAsia="Times New Roman" w:hAnsi="Times New Roman"/>
                <w:sz w:val="22"/>
                <w:szCs w:val="22"/>
                <w:lang w:eastAsia="ar-SA"/>
              </w:rPr>
              <w:t>: l</w:t>
            </w:r>
            <w:proofErr w:type="spellStart"/>
            <w:r w:rsidRPr="00835E94">
              <w:rPr>
                <w:rFonts w:ascii="Times New Roman" w:eastAsia="Calibri" w:hAnsi="Times New Roman"/>
                <w:sz w:val="22"/>
                <w:szCs w:val="22"/>
                <w:lang w:val="en-GB"/>
              </w:rPr>
              <w:t>umina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naturala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garderoba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spatiu</w:t>
            </w:r>
            <w:proofErr w:type="spellEnd"/>
            <w:r w:rsidRPr="00835E94">
              <w:rPr>
                <w:rFonts w:ascii="Times New Roman" w:eastAsia="Calibri" w:hAnsi="Times New Roman"/>
                <w:sz w:val="22"/>
                <w:szCs w:val="22"/>
                <w:lang w:val="en-GB"/>
              </w:rPr>
              <w:t xml:space="preserve"> secretariat </w:t>
            </w:r>
            <w:proofErr w:type="spellStart"/>
            <w:r w:rsidRPr="00835E94">
              <w:rPr>
                <w:rFonts w:ascii="Times New Roman" w:eastAsia="Calibri" w:hAnsi="Times New Roman"/>
                <w:sz w:val="22"/>
                <w:szCs w:val="22"/>
                <w:lang w:val="en-GB"/>
              </w:rPr>
              <w:t>dotat</w:t>
            </w:r>
            <w:proofErr w:type="spellEnd"/>
            <w:r w:rsidRPr="00835E94">
              <w:rPr>
                <w:rFonts w:ascii="Times New Roman" w:eastAsia="Calibri" w:hAnsi="Times New Roman"/>
                <w:sz w:val="22"/>
                <w:szCs w:val="22"/>
                <w:lang w:val="en-GB"/>
              </w:rPr>
              <w:t xml:space="preserve"> cu masa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scaune</w:t>
            </w:r>
            <w:proofErr w:type="spellEnd"/>
            <w:r w:rsidRPr="00835E94">
              <w:rPr>
                <w:rFonts w:ascii="Times New Roman" w:eastAsia="Calibri" w:hAnsi="Times New Roman"/>
                <w:sz w:val="22"/>
                <w:szCs w:val="22"/>
                <w:lang w:val="en-GB"/>
              </w:rPr>
              <w:t xml:space="preserve">, la </w:t>
            </w:r>
            <w:proofErr w:type="spellStart"/>
            <w:r w:rsidRPr="00835E94">
              <w:rPr>
                <w:rFonts w:ascii="Times New Roman" w:eastAsia="Calibri" w:hAnsi="Times New Roman"/>
                <w:sz w:val="22"/>
                <w:szCs w:val="22"/>
                <w:lang w:val="en-GB"/>
              </w:rPr>
              <w:t>intrarea</w:t>
            </w:r>
            <w:proofErr w:type="spellEnd"/>
            <w:r w:rsidRPr="00835E94">
              <w:rPr>
                <w:rFonts w:ascii="Times New Roman" w:eastAsia="Calibri" w:hAnsi="Times New Roman"/>
                <w:sz w:val="22"/>
                <w:szCs w:val="22"/>
                <w:lang w:val="en-GB"/>
              </w:rPr>
              <w:t xml:space="preserve"> in </w:t>
            </w:r>
            <w:proofErr w:type="spellStart"/>
            <w:r w:rsidRPr="00835E94">
              <w:rPr>
                <w:rFonts w:ascii="Times New Roman" w:eastAsia="Calibri" w:hAnsi="Times New Roman"/>
                <w:sz w:val="22"/>
                <w:szCs w:val="22"/>
                <w:lang w:val="en-GB"/>
              </w:rPr>
              <w:t>salile</w:t>
            </w:r>
            <w:proofErr w:type="spellEnd"/>
            <w:r w:rsidRPr="00835E94">
              <w:rPr>
                <w:rFonts w:ascii="Times New Roman" w:eastAsia="Calibri" w:hAnsi="Times New Roman"/>
                <w:sz w:val="22"/>
                <w:szCs w:val="22"/>
                <w:lang w:val="en-GB"/>
              </w:rPr>
              <w:t xml:space="preserve"> de </w:t>
            </w:r>
            <w:proofErr w:type="spellStart"/>
            <w:r w:rsidRPr="00835E94">
              <w:rPr>
                <w:rFonts w:ascii="Times New Roman" w:eastAsia="Calibri" w:hAnsi="Times New Roman"/>
                <w:sz w:val="22"/>
                <w:szCs w:val="22"/>
                <w:lang w:val="en-GB"/>
              </w:rPr>
              <w:t>conferinta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izolare</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fonica</w:t>
            </w:r>
            <w:proofErr w:type="spellEnd"/>
            <w:r w:rsidRPr="00835E94">
              <w:rPr>
                <w:rFonts w:ascii="Times New Roman" w:eastAsia="Calibri" w:hAnsi="Times New Roman"/>
                <w:sz w:val="22"/>
                <w:szCs w:val="22"/>
                <w:lang w:val="en-GB"/>
              </w:rPr>
              <w:t xml:space="preserve"> a </w:t>
            </w:r>
            <w:proofErr w:type="spellStart"/>
            <w:r w:rsidRPr="00835E94">
              <w:rPr>
                <w:rFonts w:ascii="Times New Roman" w:eastAsia="Calibri" w:hAnsi="Times New Roman"/>
                <w:sz w:val="22"/>
                <w:szCs w:val="22"/>
                <w:lang w:val="en-GB"/>
              </w:rPr>
              <w:t>salilor</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aer</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conditionat</w:t>
            </w:r>
            <w:proofErr w:type="spellEnd"/>
            <w:r w:rsidRPr="00835E94">
              <w:rPr>
                <w:rFonts w:ascii="Times New Roman" w:eastAsia="Calibri" w:hAnsi="Times New Roman"/>
                <w:sz w:val="22"/>
                <w:szCs w:val="22"/>
                <w:lang w:val="en-GB"/>
              </w:rPr>
              <w:t xml:space="preserve"> cu control individual al </w:t>
            </w:r>
            <w:proofErr w:type="spellStart"/>
            <w:r w:rsidRPr="00835E94">
              <w:rPr>
                <w:rFonts w:ascii="Times New Roman" w:eastAsia="Calibri" w:hAnsi="Times New Roman"/>
                <w:sz w:val="22"/>
                <w:szCs w:val="22"/>
                <w:lang w:val="en-GB"/>
              </w:rPr>
              <w:t>temperaturii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umiditatii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ecran</w:t>
            </w:r>
            <w:proofErr w:type="spellEnd"/>
            <w:r w:rsidRPr="00835E94">
              <w:rPr>
                <w:rFonts w:ascii="Times New Roman" w:eastAsia="Calibri" w:hAnsi="Times New Roman"/>
                <w:sz w:val="22"/>
                <w:szCs w:val="22"/>
                <w:lang w:val="en-GB"/>
              </w:rPr>
              <w:t xml:space="preserve">  de </w:t>
            </w:r>
            <w:proofErr w:type="spellStart"/>
            <w:r w:rsidRPr="00835E94">
              <w:rPr>
                <w:rFonts w:ascii="Times New Roman" w:eastAsia="Calibri" w:hAnsi="Times New Roman"/>
                <w:sz w:val="22"/>
                <w:szCs w:val="22"/>
                <w:lang w:val="en-GB"/>
              </w:rPr>
              <w:t>proiecţie</w:t>
            </w:r>
            <w:proofErr w:type="spellEnd"/>
            <w:r w:rsidRPr="00835E94">
              <w:rPr>
                <w:rFonts w:ascii="Times New Roman" w:eastAsia="Calibri" w:hAnsi="Times New Roman"/>
                <w:sz w:val="22"/>
                <w:szCs w:val="22"/>
                <w:lang w:val="en-GB"/>
              </w:rPr>
              <w:t xml:space="preserve">; flip-chart + </w:t>
            </w:r>
            <w:proofErr w:type="spellStart"/>
            <w:r w:rsidRPr="00835E94">
              <w:rPr>
                <w:rFonts w:ascii="Times New Roman" w:eastAsia="Calibri" w:hAnsi="Times New Roman"/>
                <w:sz w:val="22"/>
                <w:szCs w:val="22"/>
                <w:lang w:val="en-GB"/>
              </w:rPr>
              <w:t>consumabile</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videoproiector</w:t>
            </w:r>
            <w:proofErr w:type="spellEnd"/>
            <w:r w:rsidRPr="00835E94">
              <w:rPr>
                <w:rFonts w:ascii="Times New Roman" w:eastAsia="Calibri" w:hAnsi="Times New Roman"/>
                <w:sz w:val="22"/>
                <w:szCs w:val="22"/>
                <w:lang w:val="en-GB"/>
              </w:rPr>
              <w:t xml:space="preserve">; laptop; </w:t>
            </w:r>
            <w:proofErr w:type="spellStart"/>
            <w:r w:rsidRPr="00835E94">
              <w:rPr>
                <w:rFonts w:ascii="Times New Roman" w:eastAsia="Calibri" w:hAnsi="Times New Roman"/>
                <w:sz w:val="22"/>
                <w:szCs w:val="22"/>
                <w:lang w:val="en-GB"/>
              </w:rPr>
              <w:t>sonorizare</w:t>
            </w:r>
            <w:proofErr w:type="spellEnd"/>
            <w:r w:rsidRPr="00835E94">
              <w:rPr>
                <w:rFonts w:ascii="Times New Roman" w:eastAsia="Calibri" w:hAnsi="Times New Roman"/>
                <w:sz w:val="22"/>
                <w:szCs w:val="22"/>
                <w:lang w:val="en-GB"/>
              </w:rPr>
              <w:t xml:space="preserve"> cu 2 </w:t>
            </w:r>
            <w:proofErr w:type="spellStart"/>
            <w:r w:rsidRPr="00835E94">
              <w:rPr>
                <w:rFonts w:ascii="Times New Roman" w:eastAsia="Calibri" w:hAnsi="Times New Roman"/>
                <w:sz w:val="22"/>
                <w:szCs w:val="22"/>
                <w:lang w:val="en-GB"/>
              </w:rPr>
              <w:t>microfoane</w:t>
            </w:r>
            <w:proofErr w:type="spellEnd"/>
            <w:r w:rsidRPr="00835E94">
              <w:rPr>
                <w:rFonts w:ascii="Times New Roman" w:eastAsia="Calibri" w:hAnsi="Times New Roman"/>
                <w:sz w:val="22"/>
                <w:szCs w:val="22"/>
                <w:lang w:val="en-GB"/>
              </w:rPr>
              <w:t xml:space="preserve"> mobile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2 </w:t>
            </w:r>
            <w:proofErr w:type="spellStart"/>
            <w:r w:rsidRPr="00835E94">
              <w:rPr>
                <w:rFonts w:ascii="Times New Roman" w:eastAsia="Calibri" w:hAnsi="Times New Roman"/>
                <w:sz w:val="22"/>
                <w:szCs w:val="22"/>
                <w:lang w:val="en-GB"/>
              </w:rPr>
              <w:t>microfoane</w:t>
            </w:r>
            <w:proofErr w:type="spellEnd"/>
            <w:r w:rsidRPr="00835E94">
              <w:rPr>
                <w:rFonts w:ascii="Times New Roman" w:eastAsia="Calibri" w:hAnsi="Times New Roman"/>
                <w:sz w:val="22"/>
                <w:szCs w:val="22"/>
                <w:lang w:val="en-GB"/>
              </w:rPr>
              <w:t xml:space="preserve"> fixe + </w:t>
            </w:r>
            <w:proofErr w:type="spellStart"/>
            <w:r w:rsidRPr="00835E94">
              <w:rPr>
                <w:rFonts w:ascii="Times New Roman" w:eastAsia="Calibri" w:hAnsi="Times New Roman"/>
                <w:sz w:val="22"/>
                <w:szCs w:val="22"/>
                <w:lang w:val="en-GB"/>
              </w:rPr>
              <w:t>asistenta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tehnica</w:t>
            </w:r>
            <w:proofErr w:type="spellEnd"/>
            <w:r w:rsidRPr="00835E94">
              <w:rPr>
                <w:rFonts w:ascii="Times New Roman" w:eastAsia="Calibri" w:hAnsi="Times New Roman"/>
                <w:sz w:val="22"/>
                <w:szCs w:val="22"/>
                <w:lang w:val="en-GB"/>
              </w:rPr>
              <w:t xml:space="preserve">; internet WI-FI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LAN network, cu </w:t>
            </w:r>
            <w:proofErr w:type="spellStart"/>
            <w:r w:rsidRPr="00835E94">
              <w:rPr>
                <w:rFonts w:ascii="Times New Roman" w:eastAsia="Calibri" w:hAnsi="Times New Roman"/>
                <w:sz w:val="22"/>
                <w:szCs w:val="22"/>
                <w:lang w:val="en-GB"/>
              </w:rPr>
              <w:t>linie</w:t>
            </w:r>
            <w:proofErr w:type="spellEnd"/>
            <w:r w:rsidRPr="00835E94">
              <w:rPr>
                <w:rFonts w:ascii="Times New Roman" w:eastAsia="Calibri" w:hAnsi="Times New Roman"/>
                <w:sz w:val="22"/>
                <w:szCs w:val="22"/>
                <w:lang w:val="en-GB"/>
              </w:rPr>
              <w:t xml:space="preserve"> de back-up; </w:t>
            </w:r>
            <w:proofErr w:type="spellStart"/>
            <w:r w:rsidRPr="00835E94">
              <w:rPr>
                <w:rFonts w:ascii="Times New Roman" w:eastAsia="Calibri" w:hAnsi="Times New Roman"/>
                <w:sz w:val="22"/>
                <w:szCs w:val="22"/>
                <w:lang w:val="en-GB"/>
              </w:rPr>
              <w:t>prezidiu</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pupitru</w:t>
            </w:r>
            <w:proofErr w:type="spellEnd"/>
            <w:r w:rsidRPr="00835E94">
              <w:rPr>
                <w:rFonts w:ascii="Times New Roman" w:eastAsia="Calibri" w:hAnsi="Times New Roman"/>
                <w:sz w:val="22"/>
                <w:szCs w:val="22"/>
                <w:lang w:val="en-GB"/>
              </w:rPr>
              <w:t xml:space="preserve"> speaker.</w:t>
            </w:r>
          </w:p>
          <w:p w14:paraId="758C232E" w14:textId="77777777" w:rsidR="00835E94" w:rsidRPr="00835E94" w:rsidRDefault="00835E94" w:rsidP="00835E94">
            <w:pPr>
              <w:ind w:left="709"/>
              <w:rPr>
                <w:rFonts w:ascii="Times New Roman" w:eastAsia="Calibri" w:hAnsi="Times New Roman"/>
                <w:sz w:val="22"/>
                <w:szCs w:val="22"/>
                <w:lang w:val="en-GB"/>
              </w:rPr>
            </w:pPr>
          </w:p>
          <w:p w14:paraId="1C2E98BB" w14:textId="77777777" w:rsidR="00835E94" w:rsidRPr="00835E94" w:rsidRDefault="00835E94" w:rsidP="00835E94">
            <w:pPr>
              <w:ind w:left="709"/>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Tip </w:t>
            </w:r>
            <w:proofErr w:type="spellStart"/>
            <w:r w:rsidRPr="00835E94">
              <w:rPr>
                <w:rFonts w:ascii="Times New Roman" w:eastAsia="Times New Roman" w:hAnsi="Times New Roman"/>
                <w:sz w:val="22"/>
                <w:szCs w:val="22"/>
              </w:rPr>
              <w:t>servire</w:t>
            </w:r>
            <w:proofErr w:type="spellEnd"/>
            <w:r w:rsidRPr="00835E94">
              <w:rPr>
                <w:rFonts w:ascii="Times New Roman" w:eastAsia="Times New Roman" w:hAnsi="Times New Roman"/>
                <w:sz w:val="22"/>
                <w:szCs w:val="22"/>
              </w:rPr>
              <w:t xml:space="preserve"> coffee break: </w:t>
            </w:r>
            <w:proofErr w:type="spellStart"/>
            <w:r w:rsidRPr="00835E94">
              <w:rPr>
                <w:rFonts w:ascii="Times New Roman" w:eastAsia="Times New Roman" w:hAnsi="Times New Roman"/>
                <w:sz w:val="22"/>
                <w:szCs w:val="22"/>
              </w:rPr>
              <w:t>bufet</w:t>
            </w:r>
            <w:proofErr w:type="spellEnd"/>
            <w:r w:rsidRPr="00835E94">
              <w:rPr>
                <w:rFonts w:ascii="Times New Roman" w:eastAsia="Times New Roman" w:hAnsi="Times New Roman"/>
                <w:sz w:val="22"/>
                <w:szCs w:val="22"/>
              </w:rPr>
              <w:t xml:space="preserve"> tip cocktail</w:t>
            </w:r>
          </w:p>
          <w:p w14:paraId="42A6074A" w14:textId="77777777" w:rsidR="00835E94" w:rsidRPr="00835E94" w:rsidRDefault="00835E94" w:rsidP="00835E94">
            <w:pPr>
              <w:ind w:left="709"/>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Logistica </w:t>
            </w:r>
            <w:proofErr w:type="spellStart"/>
            <w:r w:rsidRPr="00835E94">
              <w:rPr>
                <w:rFonts w:ascii="Times New Roman" w:eastAsia="Times New Roman" w:hAnsi="Times New Roman"/>
                <w:sz w:val="22"/>
                <w:szCs w:val="22"/>
              </w:rPr>
              <w:t>solicitata</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pentru</w:t>
            </w:r>
            <w:proofErr w:type="spellEnd"/>
            <w:r w:rsidRPr="00835E94">
              <w:rPr>
                <w:rFonts w:ascii="Times New Roman" w:eastAsia="Times New Roman" w:hAnsi="Times New Roman"/>
                <w:sz w:val="22"/>
                <w:szCs w:val="22"/>
              </w:rPr>
              <w:t xml:space="preserve"> coffee break/zi:</w:t>
            </w:r>
          </w:p>
          <w:p w14:paraId="7672750D"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amenajare</w:t>
            </w:r>
            <w:proofErr w:type="spellEnd"/>
            <w:r w:rsidRPr="00835E94">
              <w:rPr>
                <w:rFonts w:ascii="Times New Roman" w:eastAsia="Times New Roman" w:hAnsi="Times New Roman"/>
                <w:sz w:val="22"/>
                <w:szCs w:val="22"/>
              </w:rPr>
              <w:t xml:space="preserve"> 5 zone de buffet cu mese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fete de </w:t>
            </w:r>
            <w:proofErr w:type="gramStart"/>
            <w:r w:rsidRPr="00835E94">
              <w:rPr>
                <w:rFonts w:ascii="Times New Roman" w:eastAsia="Times New Roman" w:hAnsi="Times New Roman"/>
                <w:sz w:val="22"/>
                <w:szCs w:val="22"/>
              </w:rPr>
              <w:t>masa;</w:t>
            </w:r>
            <w:proofErr w:type="gramEnd"/>
          </w:p>
          <w:p w14:paraId="20016564"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mese cocktail – minim 20 </w:t>
            </w:r>
            <w:proofErr w:type="spellStart"/>
            <w:r w:rsidRPr="00835E94">
              <w:rPr>
                <w:rFonts w:ascii="Times New Roman" w:eastAsia="Times New Roman" w:hAnsi="Times New Roman"/>
                <w:sz w:val="22"/>
                <w:szCs w:val="22"/>
              </w:rPr>
              <w:t>buc</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şi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feţe</w:t>
            </w:r>
            <w:proofErr w:type="spellEnd"/>
            <w:r w:rsidRPr="00835E94">
              <w:rPr>
                <w:rFonts w:ascii="Times New Roman" w:eastAsia="Times New Roman" w:hAnsi="Times New Roman"/>
                <w:sz w:val="22"/>
                <w:szCs w:val="22"/>
              </w:rPr>
              <w:t xml:space="preserve"> de </w:t>
            </w:r>
            <w:proofErr w:type="spellStart"/>
            <w:proofErr w:type="gramStart"/>
            <w:r w:rsidRPr="00835E94">
              <w:rPr>
                <w:rFonts w:ascii="Times New Roman" w:eastAsia="Times New Roman" w:hAnsi="Times New Roman"/>
                <w:sz w:val="22"/>
                <w:szCs w:val="22"/>
              </w:rPr>
              <w:t>masă</w:t>
            </w:r>
            <w:proofErr w:type="spellEnd"/>
            <w:r w:rsidRPr="00835E94">
              <w:rPr>
                <w:rFonts w:ascii="Times New Roman" w:eastAsia="Times New Roman" w:hAnsi="Times New Roman"/>
                <w:sz w:val="22"/>
                <w:szCs w:val="22"/>
              </w:rPr>
              <w:t>;</w:t>
            </w:r>
            <w:proofErr w:type="gramEnd"/>
          </w:p>
          <w:p w14:paraId="709B75EE"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platouri</w:t>
            </w:r>
            <w:proofErr w:type="spellEnd"/>
            <w:r w:rsidRPr="00835E94">
              <w:rPr>
                <w:rFonts w:ascii="Times New Roman" w:eastAsia="Times New Roman" w:hAnsi="Times New Roman"/>
                <w:sz w:val="22"/>
                <w:szCs w:val="22"/>
              </w:rPr>
              <w:t xml:space="preserve"> inox/</w:t>
            </w:r>
            <w:proofErr w:type="spellStart"/>
            <w:r w:rsidRPr="00835E94">
              <w:rPr>
                <w:rFonts w:ascii="Times New Roman" w:eastAsia="Times New Roman" w:hAnsi="Times New Roman"/>
                <w:sz w:val="22"/>
                <w:szCs w:val="22"/>
              </w:rPr>
              <w:t>sticlă</w:t>
            </w:r>
            <w:proofErr w:type="spellEnd"/>
            <w:r w:rsidRPr="00835E94">
              <w:rPr>
                <w:rFonts w:ascii="Times New Roman" w:eastAsia="Times New Roman" w:hAnsi="Times New Roman"/>
                <w:sz w:val="22"/>
                <w:szCs w:val="22"/>
              </w:rPr>
              <w:t>/</w:t>
            </w:r>
            <w:proofErr w:type="spellStart"/>
            <w:r w:rsidRPr="00835E94">
              <w:rPr>
                <w:rFonts w:ascii="Times New Roman" w:eastAsia="Times New Roman" w:hAnsi="Times New Roman"/>
                <w:sz w:val="22"/>
                <w:szCs w:val="22"/>
              </w:rPr>
              <w:t>porţelan</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şi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cleşti</w:t>
            </w:r>
            <w:proofErr w:type="spellEnd"/>
            <w:r w:rsidRPr="00835E94">
              <w:rPr>
                <w:rFonts w:ascii="Times New Roman" w:eastAsia="Times New Roman" w:hAnsi="Times New Roman"/>
                <w:sz w:val="22"/>
                <w:szCs w:val="22"/>
              </w:rPr>
              <w:t xml:space="preserve"> </w:t>
            </w:r>
            <w:proofErr w:type="gramStart"/>
            <w:r w:rsidRPr="00835E94">
              <w:rPr>
                <w:rFonts w:ascii="Times New Roman" w:eastAsia="Times New Roman" w:hAnsi="Times New Roman"/>
                <w:sz w:val="22"/>
                <w:szCs w:val="22"/>
              </w:rPr>
              <w:t>inox;</w:t>
            </w:r>
            <w:proofErr w:type="gramEnd"/>
          </w:p>
          <w:p w14:paraId="17082C0A"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espresoare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electrice</w:t>
            </w:r>
            <w:proofErr w:type="spellEnd"/>
            <w:r w:rsidRPr="00835E94">
              <w:rPr>
                <w:rFonts w:ascii="Times New Roman" w:eastAsia="Times New Roman" w:hAnsi="Times New Roman"/>
                <w:sz w:val="22"/>
                <w:szCs w:val="22"/>
              </w:rPr>
              <w:t xml:space="preserve"> – minim 5 </w:t>
            </w:r>
            <w:proofErr w:type="spellStart"/>
            <w:r w:rsidRPr="00835E94">
              <w:rPr>
                <w:rFonts w:ascii="Times New Roman" w:eastAsia="Times New Roman" w:hAnsi="Times New Roman"/>
                <w:sz w:val="22"/>
                <w:szCs w:val="22"/>
              </w:rPr>
              <w:t>buc</w:t>
            </w:r>
            <w:proofErr w:type="spellEnd"/>
            <w:proofErr w:type="gramStart"/>
            <w:r w:rsidRPr="00835E94">
              <w:rPr>
                <w:rFonts w:ascii="Times New Roman" w:eastAsia="Times New Roman" w:hAnsi="Times New Roman"/>
                <w:sz w:val="22"/>
                <w:szCs w:val="22"/>
              </w:rPr>
              <w:t>.;</w:t>
            </w:r>
            <w:proofErr w:type="gramEnd"/>
          </w:p>
          <w:p w14:paraId="2F8E49C9"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dispensere</w:t>
            </w:r>
            <w:proofErr w:type="spellEnd"/>
            <w:r w:rsidRPr="00835E94">
              <w:rPr>
                <w:rFonts w:ascii="Times New Roman" w:eastAsia="Times New Roman" w:hAnsi="Times New Roman"/>
                <w:sz w:val="22"/>
                <w:szCs w:val="22"/>
              </w:rPr>
              <w:t xml:space="preserve"> din inox </w:t>
            </w:r>
            <w:proofErr w:type="spellStart"/>
            <w:r w:rsidRPr="00835E94">
              <w:rPr>
                <w:rFonts w:ascii="Times New Roman" w:eastAsia="Times New Roman" w:hAnsi="Times New Roman"/>
                <w:sz w:val="22"/>
                <w:szCs w:val="22"/>
              </w:rPr>
              <w:t>pentru</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bauturi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calde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ceai</w:t>
            </w:r>
            <w:proofErr w:type="spellEnd"/>
            <w:r w:rsidRPr="00835E94">
              <w:rPr>
                <w:rFonts w:ascii="Times New Roman" w:eastAsia="Times New Roman" w:hAnsi="Times New Roman"/>
                <w:sz w:val="22"/>
                <w:szCs w:val="22"/>
              </w:rPr>
              <w:t xml:space="preserve">) – minim 5 </w:t>
            </w:r>
            <w:proofErr w:type="spellStart"/>
            <w:r w:rsidRPr="00835E94">
              <w:rPr>
                <w:rFonts w:ascii="Times New Roman" w:eastAsia="Times New Roman" w:hAnsi="Times New Roman"/>
                <w:sz w:val="22"/>
                <w:szCs w:val="22"/>
              </w:rPr>
              <w:lastRenderedPageBreak/>
              <w:t>buc</w:t>
            </w:r>
            <w:proofErr w:type="spellEnd"/>
            <w:proofErr w:type="gramStart"/>
            <w:r w:rsidRPr="00835E94">
              <w:rPr>
                <w:rFonts w:ascii="Times New Roman" w:eastAsia="Times New Roman" w:hAnsi="Times New Roman"/>
                <w:sz w:val="22"/>
                <w:szCs w:val="22"/>
              </w:rPr>
              <w:t>.;</w:t>
            </w:r>
            <w:proofErr w:type="gramEnd"/>
          </w:p>
          <w:p w14:paraId="00B168CF"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farfurii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gustari</w:t>
            </w:r>
            <w:proofErr w:type="spellEnd"/>
            <w:r w:rsidRPr="00835E94">
              <w:rPr>
                <w:rFonts w:ascii="Times New Roman" w:eastAsia="Times New Roman" w:hAnsi="Times New Roman"/>
                <w:sz w:val="22"/>
                <w:szCs w:val="22"/>
              </w:rPr>
              <w:t xml:space="preserve">, desert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fructe</w:t>
            </w:r>
            <w:proofErr w:type="spellEnd"/>
            <w:r w:rsidRPr="00835E94">
              <w:rPr>
                <w:rFonts w:ascii="Times New Roman" w:eastAsia="Times New Roman" w:hAnsi="Times New Roman"/>
                <w:sz w:val="22"/>
                <w:szCs w:val="22"/>
              </w:rPr>
              <w:t xml:space="preserve">- din </w:t>
            </w:r>
            <w:proofErr w:type="spellStart"/>
            <w:proofErr w:type="gramStart"/>
            <w:r w:rsidRPr="00835E94">
              <w:rPr>
                <w:rFonts w:ascii="Times New Roman" w:eastAsia="Times New Roman" w:hAnsi="Times New Roman"/>
                <w:sz w:val="22"/>
                <w:szCs w:val="22"/>
              </w:rPr>
              <w:t>porţelan</w:t>
            </w:r>
            <w:proofErr w:type="spellEnd"/>
            <w:r w:rsidRPr="00835E94">
              <w:rPr>
                <w:rFonts w:ascii="Times New Roman" w:eastAsia="Times New Roman" w:hAnsi="Times New Roman"/>
                <w:sz w:val="22"/>
                <w:szCs w:val="22"/>
              </w:rPr>
              <w:t>;</w:t>
            </w:r>
            <w:proofErr w:type="gramEnd"/>
          </w:p>
          <w:p w14:paraId="310E76EF"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tacâmuri</w:t>
            </w:r>
            <w:proofErr w:type="spellEnd"/>
            <w:r w:rsidRPr="00835E94">
              <w:rPr>
                <w:rFonts w:ascii="Times New Roman" w:eastAsia="Times New Roman" w:hAnsi="Times New Roman"/>
                <w:sz w:val="22"/>
                <w:szCs w:val="22"/>
              </w:rPr>
              <w:t xml:space="preserve"> din </w:t>
            </w:r>
            <w:proofErr w:type="gramStart"/>
            <w:r w:rsidRPr="00835E94">
              <w:rPr>
                <w:rFonts w:ascii="Times New Roman" w:eastAsia="Times New Roman" w:hAnsi="Times New Roman"/>
                <w:sz w:val="22"/>
                <w:szCs w:val="22"/>
              </w:rPr>
              <w:t>inox;</w:t>
            </w:r>
            <w:proofErr w:type="gramEnd"/>
          </w:p>
          <w:p w14:paraId="12F58F56"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pahare</w:t>
            </w:r>
            <w:proofErr w:type="spellEnd"/>
            <w:r w:rsidRPr="00835E94">
              <w:rPr>
                <w:rFonts w:ascii="Times New Roman" w:eastAsia="Times New Roman" w:hAnsi="Times New Roman"/>
                <w:sz w:val="22"/>
                <w:szCs w:val="22"/>
              </w:rPr>
              <w:t xml:space="preserve"> din </w:t>
            </w:r>
            <w:proofErr w:type="spellStart"/>
            <w:proofErr w:type="gramStart"/>
            <w:r w:rsidRPr="00835E94">
              <w:rPr>
                <w:rFonts w:ascii="Times New Roman" w:eastAsia="Times New Roman" w:hAnsi="Times New Roman"/>
                <w:sz w:val="22"/>
                <w:szCs w:val="22"/>
              </w:rPr>
              <w:t>sticlă</w:t>
            </w:r>
            <w:proofErr w:type="spellEnd"/>
            <w:r w:rsidRPr="00835E94">
              <w:rPr>
                <w:rFonts w:ascii="Times New Roman" w:eastAsia="Times New Roman" w:hAnsi="Times New Roman"/>
                <w:sz w:val="22"/>
                <w:szCs w:val="22"/>
              </w:rPr>
              <w:t>;</w:t>
            </w:r>
            <w:proofErr w:type="gramEnd"/>
            <w:r w:rsidRPr="00835E94">
              <w:rPr>
                <w:rFonts w:ascii="Times New Roman" w:eastAsia="Times New Roman" w:hAnsi="Times New Roman"/>
                <w:sz w:val="22"/>
                <w:szCs w:val="22"/>
              </w:rPr>
              <w:tab/>
            </w:r>
          </w:p>
          <w:p w14:paraId="7188936B"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cesti </w:t>
            </w:r>
            <w:proofErr w:type="spellStart"/>
            <w:r w:rsidRPr="00835E94">
              <w:rPr>
                <w:rFonts w:ascii="Times New Roman" w:eastAsia="Times New Roman" w:hAnsi="Times New Roman"/>
                <w:sz w:val="22"/>
                <w:szCs w:val="22"/>
              </w:rPr>
              <w:t>cafea</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cani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ceai</w:t>
            </w:r>
            <w:proofErr w:type="spellEnd"/>
            <w:r w:rsidRPr="00835E94">
              <w:rPr>
                <w:rFonts w:ascii="Times New Roman" w:eastAsia="Times New Roman" w:hAnsi="Times New Roman"/>
                <w:sz w:val="22"/>
                <w:szCs w:val="22"/>
              </w:rPr>
              <w:t xml:space="preserve"> din </w:t>
            </w:r>
            <w:proofErr w:type="spellStart"/>
            <w:proofErr w:type="gramStart"/>
            <w:r w:rsidRPr="00835E94">
              <w:rPr>
                <w:rFonts w:ascii="Times New Roman" w:eastAsia="Times New Roman" w:hAnsi="Times New Roman"/>
                <w:sz w:val="22"/>
                <w:szCs w:val="22"/>
              </w:rPr>
              <w:t>portelan</w:t>
            </w:r>
            <w:proofErr w:type="spellEnd"/>
            <w:r w:rsidRPr="00835E94">
              <w:rPr>
                <w:rFonts w:ascii="Times New Roman" w:eastAsia="Times New Roman" w:hAnsi="Times New Roman"/>
                <w:sz w:val="22"/>
                <w:szCs w:val="22"/>
              </w:rPr>
              <w:t>;</w:t>
            </w:r>
            <w:proofErr w:type="gramEnd"/>
            <w:r w:rsidRPr="00835E94">
              <w:rPr>
                <w:rFonts w:ascii="Times New Roman" w:eastAsia="Times New Roman" w:hAnsi="Times New Roman"/>
                <w:sz w:val="22"/>
                <w:szCs w:val="22"/>
              </w:rPr>
              <w:t xml:space="preserve"> </w:t>
            </w:r>
          </w:p>
          <w:p w14:paraId="1F8C68C5"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spatule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servetele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alte</w:t>
            </w:r>
            <w:proofErr w:type="spellEnd"/>
            <w:r w:rsidRPr="00835E94">
              <w:rPr>
                <w:rFonts w:ascii="Times New Roman" w:eastAsia="Times New Roman" w:hAnsi="Times New Roman"/>
                <w:sz w:val="22"/>
                <w:szCs w:val="22"/>
              </w:rPr>
              <w:t xml:space="preserve"> </w:t>
            </w:r>
            <w:proofErr w:type="spellStart"/>
            <w:proofErr w:type="gramStart"/>
            <w:r w:rsidRPr="00835E94">
              <w:rPr>
                <w:rFonts w:ascii="Times New Roman" w:eastAsia="Times New Roman" w:hAnsi="Times New Roman"/>
                <w:sz w:val="22"/>
                <w:szCs w:val="22"/>
              </w:rPr>
              <w:t>consumabile</w:t>
            </w:r>
            <w:proofErr w:type="spellEnd"/>
            <w:r w:rsidRPr="00835E94">
              <w:rPr>
                <w:rFonts w:ascii="Times New Roman" w:eastAsia="Times New Roman" w:hAnsi="Times New Roman"/>
                <w:sz w:val="22"/>
                <w:szCs w:val="22"/>
              </w:rPr>
              <w:t>;</w:t>
            </w:r>
            <w:proofErr w:type="gramEnd"/>
          </w:p>
          <w:p w14:paraId="689C1738"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personal </w:t>
            </w:r>
            <w:proofErr w:type="spellStart"/>
            <w:r w:rsidRPr="00835E94">
              <w:rPr>
                <w:rFonts w:ascii="Times New Roman" w:eastAsia="Times New Roman" w:hAnsi="Times New Roman"/>
                <w:sz w:val="22"/>
                <w:szCs w:val="22"/>
              </w:rPr>
              <w:t>calificat</w:t>
            </w:r>
            <w:proofErr w:type="spellEnd"/>
            <w:r w:rsidRPr="00835E94">
              <w:rPr>
                <w:rFonts w:ascii="Times New Roman" w:eastAsia="Times New Roman" w:hAnsi="Times New Roman"/>
                <w:sz w:val="22"/>
                <w:szCs w:val="22"/>
              </w:rPr>
              <w:t>.</w:t>
            </w:r>
          </w:p>
          <w:p w14:paraId="4733AE63" w14:textId="77777777" w:rsidR="00835E94" w:rsidRPr="00835E94" w:rsidRDefault="00835E94" w:rsidP="00835E94">
            <w:pPr>
              <w:ind w:left="709"/>
              <w:contextualSpacing/>
              <w:jc w:val="both"/>
              <w:rPr>
                <w:rFonts w:ascii="Times New Roman" w:eastAsia="Times New Roman" w:hAnsi="Times New Roman"/>
                <w:sz w:val="22"/>
                <w:szCs w:val="22"/>
              </w:rPr>
            </w:pPr>
            <w:proofErr w:type="spellStart"/>
            <w:r w:rsidRPr="00835E94">
              <w:rPr>
                <w:rFonts w:ascii="Times New Roman" w:eastAsia="Times New Roman" w:hAnsi="Times New Roman"/>
                <w:sz w:val="22"/>
                <w:szCs w:val="22"/>
              </w:rPr>
              <w:t>Structura</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meniu</w:t>
            </w:r>
            <w:proofErr w:type="spellEnd"/>
            <w:r w:rsidRPr="00835E94">
              <w:rPr>
                <w:rFonts w:ascii="Times New Roman" w:eastAsia="Times New Roman" w:hAnsi="Times New Roman"/>
                <w:sz w:val="22"/>
                <w:szCs w:val="22"/>
              </w:rPr>
              <w:t xml:space="preserve"> coffee break/</w:t>
            </w:r>
            <w:proofErr w:type="spellStart"/>
            <w:r w:rsidRPr="00835E94">
              <w:rPr>
                <w:rFonts w:ascii="Times New Roman" w:eastAsia="Times New Roman" w:hAnsi="Times New Roman"/>
                <w:sz w:val="22"/>
                <w:szCs w:val="22"/>
              </w:rPr>
              <w:t>persoana</w:t>
            </w:r>
            <w:proofErr w:type="spellEnd"/>
            <w:r w:rsidRPr="00835E94">
              <w:rPr>
                <w:rFonts w:ascii="Times New Roman" w:eastAsia="Times New Roman" w:hAnsi="Times New Roman"/>
                <w:sz w:val="22"/>
                <w:szCs w:val="22"/>
              </w:rPr>
              <w:t>/zi:</w:t>
            </w:r>
          </w:p>
          <w:p w14:paraId="24B5ED26"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cafea</w:t>
            </w:r>
            <w:proofErr w:type="spellEnd"/>
            <w:r w:rsidRPr="00835E94">
              <w:rPr>
                <w:rFonts w:ascii="Times New Roman" w:eastAsia="Times New Roman" w:hAnsi="Times New Roman"/>
                <w:sz w:val="22"/>
                <w:szCs w:val="22"/>
              </w:rPr>
              <w:t xml:space="preserve"> espresso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cappuccino - </w:t>
            </w:r>
            <w:proofErr w:type="spellStart"/>
            <w:proofErr w:type="gramStart"/>
            <w:r w:rsidRPr="00835E94">
              <w:rPr>
                <w:rFonts w:ascii="Times New Roman" w:eastAsia="Times New Roman" w:hAnsi="Times New Roman"/>
                <w:sz w:val="22"/>
                <w:szCs w:val="22"/>
              </w:rPr>
              <w:t>nelimitat</w:t>
            </w:r>
            <w:proofErr w:type="spellEnd"/>
            <w:r w:rsidRPr="00835E94">
              <w:rPr>
                <w:rFonts w:ascii="Times New Roman" w:eastAsia="Times New Roman" w:hAnsi="Times New Roman"/>
                <w:sz w:val="22"/>
                <w:szCs w:val="22"/>
              </w:rPr>
              <w:t>;</w:t>
            </w:r>
            <w:proofErr w:type="gramEnd"/>
          </w:p>
          <w:p w14:paraId="725794D5"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ceai</w:t>
            </w:r>
            <w:proofErr w:type="spellEnd"/>
            <w:r w:rsidRPr="00835E94">
              <w:rPr>
                <w:rFonts w:ascii="Times New Roman" w:eastAsia="Times New Roman" w:hAnsi="Times New Roman"/>
                <w:sz w:val="22"/>
                <w:szCs w:val="22"/>
              </w:rPr>
              <w:t xml:space="preserve"> (minim 3 </w:t>
            </w:r>
            <w:proofErr w:type="spellStart"/>
            <w:r w:rsidRPr="00835E94">
              <w:rPr>
                <w:rFonts w:ascii="Times New Roman" w:eastAsia="Times New Roman" w:hAnsi="Times New Roman"/>
                <w:sz w:val="22"/>
                <w:szCs w:val="22"/>
              </w:rPr>
              <w:t>sortimente</w:t>
            </w:r>
            <w:proofErr w:type="spellEnd"/>
            <w:r w:rsidRPr="00835E94">
              <w:rPr>
                <w:rFonts w:ascii="Times New Roman" w:eastAsia="Times New Roman" w:hAnsi="Times New Roman"/>
                <w:sz w:val="22"/>
                <w:szCs w:val="22"/>
              </w:rPr>
              <w:t xml:space="preserve">) - </w:t>
            </w:r>
            <w:proofErr w:type="spellStart"/>
            <w:proofErr w:type="gramStart"/>
            <w:r w:rsidRPr="00835E94">
              <w:rPr>
                <w:rFonts w:ascii="Times New Roman" w:eastAsia="Times New Roman" w:hAnsi="Times New Roman"/>
                <w:sz w:val="22"/>
                <w:szCs w:val="22"/>
              </w:rPr>
              <w:t>nelimitat</w:t>
            </w:r>
            <w:proofErr w:type="spellEnd"/>
            <w:r w:rsidRPr="00835E94">
              <w:rPr>
                <w:rFonts w:ascii="Times New Roman" w:eastAsia="Times New Roman" w:hAnsi="Times New Roman"/>
                <w:sz w:val="22"/>
                <w:szCs w:val="22"/>
              </w:rPr>
              <w:t>;</w:t>
            </w:r>
            <w:proofErr w:type="gramEnd"/>
          </w:p>
          <w:p w14:paraId="24F59AE7"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zahăr</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alb</w:t>
            </w:r>
            <w:proofErr w:type="spellEnd"/>
            <w:r w:rsidRPr="00835E94">
              <w:rPr>
                <w:rFonts w:ascii="Times New Roman" w:eastAsia="Times New Roman" w:hAnsi="Times New Roman"/>
                <w:sz w:val="22"/>
                <w:szCs w:val="22"/>
              </w:rPr>
              <w:t>/</w:t>
            </w:r>
            <w:proofErr w:type="spellStart"/>
            <w:r w:rsidRPr="00835E94">
              <w:rPr>
                <w:rFonts w:ascii="Times New Roman" w:eastAsia="Times New Roman" w:hAnsi="Times New Roman"/>
                <w:sz w:val="22"/>
                <w:szCs w:val="22"/>
              </w:rPr>
              <w:t>brun</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îndulcitor</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lapte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condensat</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lămâie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feliată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miere</w:t>
            </w:r>
            <w:proofErr w:type="spellEnd"/>
            <w:r w:rsidRPr="00835E94">
              <w:rPr>
                <w:rFonts w:ascii="Times New Roman" w:eastAsia="Times New Roman" w:hAnsi="Times New Roman"/>
                <w:sz w:val="22"/>
                <w:szCs w:val="22"/>
              </w:rPr>
              <w:t xml:space="preserve"> de </w:t>
            </w:r>
            <w:proofErr w:type="spellStart"/>
            <w:r w:rsidRPr="00835E94">
              <w:rPr>
                <w:rFonts w:ascii="Times New Roman" w:eastAsia="Times New Roman" w:hAnsi="Times New Roman"/>
                <w:sz w:val="22"/>
                <w:szCs w:val="22"/>
              </w:rPr>
              <w:t>albine</w:t>
            </w:r>
            <w:proofErr w:type="spellEnd"/>
            <w:r w:rsidRPr="00835E94">
              <w:rPr>
                <w:rFonts w:ascii="Times New Roman" w:eastAsia="Times New Roman" w:hAnsi="Times New Roman"/>
                <w:sz w:val="22"/>
                <w:szCs w:val="22"/>
              </w:rPr>
              <w:t xml:space="preserve"> – </w:t>
            </w:r>
            <w:proofErr w:type="spellStart"/>
            <w:proofErr w:type="gramStart"/>
            <w:r w:rsidRPr="00835E94">
              <w:rPr>
                <w:rFonts w:ascii="Times New Roman" w:eastAsia="Times New Roman" w:hAnsi="Times New Roman"/>
                <w:sz w:val="22"/>
                <w:szCs w:val="22"/>
              </w:rPr>
              <w:t>nelimitat</w:t>
            </w:r>
            <w:proofErr w:type="spellEnd"/>
            <w:r w:rsidRPr="00835E94">
              <w:rPr>
                <w:rFonts w:ascii="Times New Roman" w:eastAsia="Times New Roman" w:hAnsi="Times New Roman"/>
                <w:sz w:val="22"/>
                <w:szCs w:val="22"/>
              </w:rPr>
              <w:t>;</w:t>
            </w:r>
            <w:proofErr w:type="gramEnd"/>
          </w:p>
          <w:p w14:paraId="7D445C91"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apă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minerală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carbogazoasă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sticla</w:t>
            </w:r>
            <w:proofErr w:type="spellEnd"/>
            <w:r w:rsidRPr="00835E94">
              <w:rPr>
                <w:rFonts w:ascii="Times New Roman" w:eastAsia="Times New Roman" w:hAnsi="Times New Roman"/>
                <w:sz w:val="22"/>
                <w:szCs w:val="22"/>
              </w:rPr>
              <w:t xml:space="preserve"> 330 ml</w:t>
            </w:r>
          </w:p>
          <w:p w14:paraId="42A01FE9"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apă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minerală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plată</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sticla</w:t>
            </w:r>
            <w:proofErr w:type="spellEnd"/>
            <w:r w:rsidRPr="00835E94">
              <w:rPr>
                <w:rFonts w:ascii="Times New Roman" w:eastAsia="Times New Roman" w:hAnsi="Times New Roman"/>
                <w:sz w:val="22"/>
                <w:szCs w:val="22"/>
              </w:rPr>
              <w:t xml:space="preserve"> 330 ml</w:t>
            </w:r>
          </w:p>
          <w:p w14:paraId="13F50397"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bauturi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racoritoare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carbogazoase</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si</w:t>
            </w:r>
            <w:proofErr w:type="spellEnd"/>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necarbogazoase</w:t>
            </w:r>
            <w:proofErr w:type="spellEnd"/>
            <w:r w:rsidRPr="00835E94">
              <w:rPr>
                <w:rFonts w:ascii="Times New Roman" w:eastAsia="Times New Roman" w:hAnsi="Times New Roman"/>
                <w:sz w:val="22"/>
                <w:szCs w:val="22"/>
              </w:rPr>
              <w:t>, 300 ml</w:t>
            </w:r>
          </w:p>
          <w:p w14:paraId="39977872"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nectaruri</w:t>
            </w:r>
            <w:proofErr w:type="spellEnd"/>
            <w:r w:rsidRPr="00835E94">
              <w:rPr>
                <w:rFonts w:ascii="Times New Roman" w:eastAsia="Times New Roman" w:hAnsi="Times New Roman"/>
                <w:sz w:val="22"/>
                <w:szCs w:val="22"/>
              </w:rPr>
              <w:t xml:space="preserve"> din </w:t>
            </w:r>
            <w:proofErr w:type="spellStart"/>
            <w:r w:rsidRPr="00835E94">
              <w:rPr>
                <w:rFonts w:ascii="Times New Roman" w:eastAsia="Times New Roman" w:hAnsi="Times New Roman"/>
                <w:sz w:val="22"/>
                <w:szCs w:val="22"/>
              </w:rPr>
              <w:t>fructe</w:t>
            </w:r>
            <w:proofErr w:type="spellEnd"/>
            <w:r w:rsidRPr="00835E94">
              <w:rPr>
                <w:rFonts w:ascii="Times New Roman" w:eastAsia="Times New Roman" w:hAnsi="Times New Roman"/>
                <w:sz w:val="22"/>
                <w:szCs w:val="22"/>
              </w:rPr>
              <w:t>, 300 ml</w:t>
            </w:r>
          </w:p>
          <w:p w14:paraId="02F476EC"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produse</w:t>
            </w:r>
            <w:proofErr w:type="spellEnd"/>
            <w:r w:rsidRPr="00835E94">
              <w:rPr>
                <w:rFonts w:ascii="Times New Roman" w:eastAsia="Times New Roman" w:hAnsi="Times New Roman"/>
                <w:sz w:val="22"/>
                <w:szCs w:val="22"/>
              </w:rPr>
              <w:t xml:space="preserve"> de </w:t>
            </w:r>
            <w:proofErr w:type="spellStart"/>
            <w:r w:rsidRPr="00835E94">
              <w:rPr>
                <w:rFonts w:ascii="Times New Roman" w:eastAsia="Times New Roman" w:hAnsi="Times New Roman"/>
                <w:sz w:val="22"/>
                <w:szCs w:val="22"/>
              </w:rPr>
              <w:t>patiserie-cofetarie</w:t>
            </w:r>
            <w:proofErr w:type="spellEnd"/>
            <w:r w:rsidRPr="00835E94">
              <w:rPr>
                <w:rFonts w:ascii="Times New Roman" w:eastAsia="Times New Roman" w:hAnsi="Times New Roman"/>
                <w:sz w:val="22"/>
                <w:szCs w:val="22"/>
              </w:rPr>
              <w:t xml:space="preserve">, 200 g (minim 8 </w:t>
            </w:r>
            <w:proofErr w:type="spellStart"/>
            <w:r w:rsidRPr="00835E94">
              <w:rPr>
                <w:rFonts w:ascii="Times New Roman" w:eastAsia="Times New Roman" w:hAnsi="Times New Roman"/>
                <w:sz w:val="22"/>
                <w:szCs w:val="22"/>
              </w:rPr>
              <w:t>sortimente</w:t>
            </w:r>
            <w:proofErr w:type="spellEnd"/>
            <w:r w:rsidRPr="00835E94">
              <w:rPr>
                <w:rFonts w:ascii="Times New Roman" w:eastAsia="Times New Roman" w:hAnsi="Times New Roman"/>
                <w:sz w:val="22"/>
                <w:szCs w:val="22"/>
              </w:rPr>
              <w:t>)</w:t>
            </w:r>
          </w:p>
          <w:p w14:paraId="7782F67A"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fructe</w:t>
            </w:r>
            <w:proofErr w:type="spellEnd"/>
            <w:r w:rsidRPr="00835E94">
              <w:rPr>
                <w:rFonts w:ascii="Times New Roman" w:eastAsia="Times New Roman" w:hAnsi="Times New Roman"/>
                <w:sz w:val="22"/>
                <w:szCs w:val="22"/>
              </w:rPr>
              <w:t>, 300 g</w:t>
            </w:r>
          </w:p>
          <w:p w14:paraId="76368FBE" w14:textId="77777777" w:rsidR="00835E94" w:rsidRPr="00835E94" w:rsidRDefault="00835E94" w:rsidP="00835E94">
            <w:pPr>
              <w:ind w:left="1440"/>
              <w:contextualSpacing/>
              <w:jc w:val="both"/>
              <w:rPr>
                <w:rFonts w:ascii="Times New Roman" w:eastAsia="Times New Roman" w:hAnsi="Times New Roman"/>
                <w:sz w:val="22"/>
                <w:szCs w:val="22"/>
              </w:rPr>
            </w:pPr>
            <w:r w:rsidRPr="00835E94">
              <w:rPr>
                <w:rFonts w:ascii="Times New Roman" w:eastAsia="Times New Roman" w:hAnsi="Times New Roman"/>
                <w:sz w:val="22"/>
                <w:szCs w:val="22"/>
              </w:rPr>
              <w:t xml:space="preserve">- </w:t>
            </w:r>
            <w:proofErr w:type="spellStart"/>
            <w:r w:rsidRPr="00835E94">
              <w:rPr>
                <w:rFonts w:ascii="Times New Roman" w:eastAsia="Times New Roman" w:hAnsi="Times New Roman"/>
                <w:sz w:val="22"/>
                <w:szCs w:val="22"/>
              </w:rPr>
              <w:t>minisandwich-uri</w:t>
            </w:r>
            <w:proofErr w:type="spellEnd"/>
            <w:r w:rsidRPr="00835E94">
              <w:rPr>
                <w:rFonts w:ascii="Times New Roman" w:eastAsia="Times New Roman" w:hAnsi="Times New Roman"/>
                <w:sz w:val="22"/>
                <w:szCs w:val="22"/>
              </w:rPr>
              <w:t xml:space="preserve"> cu </w:t>
            </w:r>
            <w:proofErr w:type="spellStart"/>
            <w:r w:rsidRPr="00835E94">
              <w:rPr>
                <w:rFonts w:ascii="Times New Roman" w:eastAsia="Times New Roman" w:hAnsi="Times New Roman"/>
                <w:sz w:val="22"/>
                <w:szCs w:val="22"/>
              </w:rPr>
              <w:t>branzeturi</w:t>
            </w:r>
            <w:proofErr w:type="spellEnd"/>
            <w:r w:rsidRPr="00835E94">
              <w:rPr>
                <w:rFonts w:ascii="Times New Roman" w:eastAsia="Times New Roman" w:hAnsi="Times New Roman"/>
                <w:sz w:val="22"/>
                <w:szCs w:val="22"/>
              </w:rPr>
              <w:t xml:space="preserve">, carne de </w:t>
            </w:r>
            <w:proofErr w:type="spellStart"/>
            <w:r w:rsidRPr="00835E94">
              <w:rPr>
                <w:rFonts w:ascii="Times New Roman" w:eastAsia="Times New Roman" w:hAnsi="Times New Roman"/>
                <w:sz w:val="22"/>
                <w:szCs w:val="22"/>
              </w:rPr>
              <w:t>curcan</w:t>
            </w:r>
            <w:proofErr w:type="spellEnd"/>
            <w:r w:rsidRPr="00835E94">
              <w:rPr>
                <w:rFonts w:ascii="Times New Roman" w:eastAsia="Times New Roman" w:hAnsi="Times New Roman"/>
                <w:sz w:val="22"/>
                <w:szCs w:val="22"/>
              </w:rPr>
              <w:t xml:space="preserve">, vita, </w:t>
            </w:r>
            <w:proofErr w:type="spellStart"/>
            <w:r w:rsidRPr="00835E94">
              <w:rPr>
                <w:rFonts w:ascii="Times New Roman" w:eastAsia="Times New Roman" w:hAnsi="Times New Roman"/>
                <w:sz w:val="22"/>
                <w:szCs w:val="22"/>
              </w:rPr>
              <w:t>somon</w:t>
            </w:r>
            <w:proofErr w:type="spellEnd"/>
            <w:r w:rsidRPr="00835E94">
              <w:rPr>
                <w:rFonts w:ascii="Times New Roman" w:eastAsia="Times New Roman" w:hAnsi="Times New Roman"/>
                <w:sz w:val="22"/>
                <w:szCs w:val="22"/>
              </w:rPr>
              <w:t xml:space="preserve">, ton, legume, 350 g (minim 12 </w:t>
            </w:r>
            <w:proofErr w:type="spellStart"/>
            <w:r w:rsidRPr="00835E94">
              <w:rPr>
                <w:rFonts w:ascii="Times New Roman" w:eastAsia="Times New Roman" w:hAnsi="Times New Roman"/>
                <w:sz w:val="22"/>
                <w:szCs w:val="22"/>
              </w:rPr>
              <w:t>sortimente</w:t>
            </w:r>
            <w:proofErr w:type="spellEnd"/>
            <w:r w:rsidRPr="00835E94">
              <w:rPr>
                <w:rFonts w:ascii="Times New Roman" w:eastAsia="Times New Roman" w:hAnsi="Times New Roman"/>
                <w:sz w:val="22"/>
                <w:szCs w:val="22"/>
              </w:rPr>
              <w:t>)</w:t>
            </w:r>
          </w:p>
          <w:p w14:paraId="263572AC" w14:textId="77777777" w:rsidR="00835E94" w:rsidRPr="00835E94" w:rsidRDefault="00835E94" w:rsidP="00835E94">
            <w:pPr>
              <w:ind w:left="720"/>
              <w:jc w:val="both"/>
              <w:rPr>
                <w:rFonts w:ascii="Times New Roman" w:eastAsia="Times New Roman" w:hAnsi="Times New Roman"/>
                <w:b/>
                <w:sz w:val="22"/>
                <w:szCs w:val="22"/>
                <w:lang w:val="ro-RO"/>
              </w:rPr>
            </w:pPr>
          </w:p>
          <w:p w14:paraId="477D0410" w14:textId="77777777" w:rsidR="00835E94" w:rsidRPr="00835E94" w:rsidRDefault="00835E94" w:rsidP="00835E94">
            <w:pPr>
              <w:numPr>
                <w:ilvl w:val="0"/>
                <w:numId w:val="26"/>
              </w:numPr>
              <w:jc w:val="both"/>
              <w:textAlignment w:val="auto"/>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 xml:space="preserve">Servicii de servire masa </w:t>
            </w:r>
          </w:p>
          <w:p w14:paraId="2211A9FD" w14:textId="77777777" w:rsidR="00835E94" w:rsidRPr="00835E94" w:rsidRDefault="00835E94" w:rsidP="00835E94">
            <w:pPr>
              <w:ind w:left="1701" w:hanging="981"/>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rPr>
              <w:t xml:space="preserve">Perioada: </w:t>
            </w:r>
            <w:r w:rsidRPr="00835E94">
              <w:rPr>
                <w:rFonts w:ascii="Times New Roman" w:eastAsia="Times New Roman" w:hAnsi="Times New Roman"/>
                <w:b/>
                <w:bCs/>
                <w:sz w:val="22"/>
                <w:szCs w:val="22"/>
                <w:lang w:val="ro-RO"/>
              </w:rPr>
              <w:t xml:space="preserve">6-8 octombrie 2023 (3 zile) </w:t>
            </w:r>
            <w:r w:rsidRPr="00835E94">
              <w:rPr>
                <w:rFonts w:ascii="Times New Roman" w:eastAsia="Times New Roman" w:hAnsi="Times New Roman"/>
                <w:sz w:val="22"/>
                <w:szCs w:val="22"/>
                <w:lang w:val="ro-RO"/>
              </w:rPr>
              <w:t xml:space="preserve">– orele de desfasurare </w:t>
            </w:r>
            <w:r w:rsidRPr="00835E94">
              <w:rPr>
                <w:rFonts w:ascii="Times New Roman" w:eastAsia="Times New Roman" w:hAnsi="Times New Roman"/>
                <w:sz w:val="22"/>
                <w:szCs w:val="22"/>
                <w:lang w:val="ro-RO" w:eastAsia="ro-RO"/>
              </w:rPr>
              <w:t>vor fi comunicate de Beneficiar cu minim 48 de ore înainte de eveniment</w:t>
            </w:r>
          </w:p>
          <w:p w14:paraId="1AB31007" w14:textId="77777777" w:rsidR="00835E94" w:rsidRPr="00835E94" w:rsidRDefault="00835E94" w:rsidP="00835E94">
            <w:pPr>
              <w:ind w:left="720"/>
              <w:jc w:val="both"/>
              <w:rPr>
                <w:rFonts w:ascii="Times New Roman" w:eastAsia="Times New Roman" w:hAnsi="Times New Roman"/>
                <w:b/>
                <w:bCs/>
                <w:sz w:val="22"/>
                <w:szCs w:val="22"/>
                <w:lang w:val="ro-RO" w:eastAsia="ro-RO"/>
              </w:rPr>
            </w:pPr>
            <w:r w:rsidRPr="00835E94">
              <w:rPr>
                <w:rFonts w:ascii="Times New Roman" w:eastAsia="Times New Roman" w:hAnsi="Times New Roman"/>
                <w:sz w:val="22"/>
                <w:szCs w:val="22"/>
                <w:lang w:val="ro-RO" w:eastAsia="ro-RO"/>
              </w:rPr>
              <w:t xml:space="preserve">Numar participanti: </w:t>
            </w:r>
            <w:r w:rsidRPr="00835E94">
              <w:rPr>
                <w:rFonts w:ascii="Times New Roman" w:eastAsia="Times New Roman" w:hAnsi="Times New Roman"/>
                <w:b/>
                <w:bCs/>
                <w:sz w:val="22"/>
                <w:szCs w:val="22"/>
                <w:lang w:val="ro-RO" w:eastAsia="ro-RO"/>
              </w:rPr>
              <w:t>85 persoane/zi</w:t>
            </w:r>
          </w:p>
          <w:p w14:paraId="627A8A19"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210CBB5"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Desfasurator servicii de servire masa: </w:t>
            </w:r>
          </w:p>
          <w:p w14:paraId="2963A470"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6EA833AD" w14:textId="77777777" w:rsidR="00835E94" w:rsidRPr="00835E94" w:rsidRDefault="00835E94" w:rsidP="00835E94">
            <w:pPr>
              <w:ind w:left="720"/>
              <w:jc w:val="both"/>
              <w:rPr>
                <w:rFonts w:ascii="Times New Roman" w:eastAsia="Times New Roman" w:hAnsi="Times New Roman"/>
                <w:b/>
                <w:sz w:val="22"/>
                <w:szCs w:val="22"/>
                <w:u w:val="single"/>
                <w:lang w:val="ro-RO" w:eastAsia="ro-RO"/>
              </w:rPr>
            </w:pPr>
            <w:r w:rsidRPr="00835E94">
              <w:rPr>
                <w:rFonts w:ascii="Times New Roman" w:eastAsia="Times New Roman" w:hAnsi="Times New Roman"/>
                <w:b/>
                <w:sz w:val="22"/>
                <w:szCs w:val="22"/>
                <w:u w:val="single"/>
                <w:lang w:val="ro-RO" w:eastAsia="ro-RO"/>
              </w:rPr>
              <w:t>ZIUA 1:</w:t>
            </w:r>
          </w:p>
          <w:p w14:paraId="45D36FA1"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Masa de pranz</w:t>
            </w:r>
          </w:p>
          <w:p w14:paraId="5B6E5006"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Locul de prestare: Universitatea ,,Dunӑrea de Jos’’ din Galaţi – Sala Senatului </w:t>
            </w:r>
          </w:p>
          <w:p w14:paraId="3200DC88"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bufet suedez cu locuri la mese</w:t>
            </w:r>
          </w:p>
          <w:p w14:paraId="66192BE4"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6EB5A58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amenajare minim 4 zone de buffet cu mese si fete de masa;</w:t>
            </w:r>
          </w:p>
          <w:p w14:paraId="499C858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cocktail – minim 15 buc. şi feţe de masă;</w:t>
            </w:r>
          </w:p>
          <w:p w14:paraId="14BCA47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rotunde cu fete de masa şi scaune pentru toti invitatii;</w:t>
            </w:r>
          </w:p>
          <w:p w14:paraId="23FEBAE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platouri inox / sticla/ portelan si clesti inox;</w:t>
            </w:r>
          </w:p>
          <w:p w14:paraId="7E542C6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chafing dish-uri pentru expunerea si mentinerea preparatelor calde – minim 15 buc.;</w:t>
            </w:r>
          </w:p>
          <w:p w14:paraId="7E38E72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 farfurii gustare, fel de baza, desert si fructe din portelan;</w:t>
            </w:r>
          </w:p>
          <w:p w14:paraId="68098F2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51C6857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pahare din sticla;</w:t>
            </w:r>
          </w:p>
          <w:p w14:paraId="47FC0BF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cesti cafea din portelan;</w:t>
            </w:r>
          </w:p>
          <w:p w14:paraId="2B62D5D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espresoare electrice – minim 4 buc.;</w:t>
            </w:r>
          </w:p>
          <w:p w14:paraId="09B3A42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dispensere din inox pentru bauturi calde (ceai) – minim 4 buc.;</w:t>
            </w:r>
          </w:p>
          <w:p w14:paraId="4BAC50D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spatule, servetele si alte consumabile;</w:t>
            </w:r>
          </w:p>
          <w:p w14:paraId="2CA6338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personal calificat.</w:t>
            </w:r>
          </w:p>
          <w:p w14:paraId="7F14943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Structura meniu pranz/persoana/zi (cantitati finite, dupa procesarea termica a materiilor prime):</w:t>
            </w:r>
          </w:p>
          <w:p w14:paraId="5386123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aperitive, gustari calde si reci, pe baza de branzeturi, carne si peste, 250 g </w:t>
            </w:r>
          </w:p>
          <w:p w14:paraId="597494F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preparate vegetariene, 150 g </w:t>
            </w:r>
          </w:p>
          <w:p w14:paraId="688416F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bar de salate aperitiv, 200 g </w:t>
            </w:r>
          </w:p>
          <w:p w14:paraId="2E72850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preparate de baza calde din carne de pasare, porc, vita si peste, 250 g</w:t>
            </w:r>
          </w:p>
          <w:p w14:paraId="7A675D2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garnituri, 250 g </w:t>
            </w:r>
          </w:p>
          <w:p w14:paraId="6A6E612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deserturi, 200 g </w:t>
            </w:r>
          </w:p>
          <w:p w14:paraId="2793403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fructe, 250 g </w:t>
            </w:r>
          </w:p>
          <w:p w14:paraId="57122B6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paine, 100 g</w:t>
            </w:r>
          </w:p>
          <w:p w14:paraId="6F190B6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apa minerala carbogazoasa si plata, 500 ml + 500 ml</w:t>
            </w:r>
            <w:r w:rsidRPr="00835E94">
              <w:rPr>
                <w:rFonts w:ascii="Times New Roman" w:eastAsia="Times New Roman" w:hAnsi="Times New Roman"/>
                <w:sz w:val="22"/>
                <w:szCs w:val="22"/>
                <w:lang w:val="ro-RO" w:eastAsia="ro-RO"/>
              </w:rPr>
              <w:tab/>
            </w:r>
          </w:p>
          <w:p w14:paraId="2ED8471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bauturi racoritoare, nectaruri din fructe si fresh-uri din fructe, 500 ml</w:t>
            </w:r>
          </w:p>
          <w:p w14:paraId="3A2C05D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cafea espresso si cappuccino, 150 ml</w:t>
            </w:r>
          </w:p>
          <w:p w14:paraId="45E7C8D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ceai (minim 4 sortimente), nelimitat</w:t>
            </w:r>
          </w:p>
          <w:p w14:paraId="6810B67F"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64361088"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Meniu  solicitat pentru masa de pranz – ziua 1:</w:t>
            </w:r>
          </w:p>
          <w:p w14:paraId="09252EE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GUSTARI APERITIV:</w:t>
            </w:r>
          </w:p>
          <w:p w14:paraId="728583F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Blini cu gorgonzola si dulceata de ceapa </w:t>
            </w:r>
          </w:p>
          <w:p w14:paraId="0725C84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Blini cu chorizo, salsa de mango cu chilly</w:t>
            </w:r>
          </w:p>
          <w:p w14:paraId="4F81CC6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Tuna cucumbert</w:t>
            </w:r>
          </w:p>
          <w:p w14:paraId="418C29A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Unt cu caviar de somon</w:t>
            </w:r>
          </w:p>
          <w:p w14:paraId="392673B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ricotta si ardei copti</w:t>
            </w:r>
          </w:p>
          <w:p w14:paraId="1330EB2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gorgonzola, mar si alune</w:t>
            </w:r>
          </w:p>
          <w:p w14:paraId="56B8E95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ciuperci si verdeturi</w:t>
            </w:r>
          </w:p>
          <w:p w14:paraId="0EDC89B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Rolls chees fruit (capsuni, caise, prune)</w:t>
            </w:r>
          </w:p>
          <w:p w14:paraId="3D9C2CE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Beetroot &amp; cream cheese</w:t>
            </w:r>
          </w:p>
          <w:p w14:paraId="2B72E08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Cup halloumi &amp; red pepper skewers</w:t>
            </w:r>
          </w:p>
          <w:p w14:paraId="711C494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Crema de branza gorgonzola cu curry si nuci</w:t>
            </w:r>
          </w:p>
          <w:p w14:paraId="6533DF0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Crostini cu roast beef, piper aromat si sparanghel</w:t>
            </w:r>
          </w:p>
          <w:p w14:paraId="12006FF5"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35D3BE0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PREPARATE VEGETARIENE:</w:t>
            </w:r>
          </w:p>
          <w:p w14:paraId="172D087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Branza tofu cu foita de castravete si rosii cherry</w:t>
            </w:r>
          </w:p>
          <w:p w14:paraId="35AA06A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Bruschetta cu legume</w:t>
            </w:r>
          </w:p>
          <w:p w14:paraId="56CF386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Clatite cu spanac si ciuperci</w:t>
            </w:r>
          </w:p>
          <w:p w14:paraId="66B460B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Crochete din cartofi cu susan</w:t>
            </w:r>
          </w:p>
          <w:p w14:paraId="30EE883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Ciuperci umplute</w:t>
            </w:r>
          </w:p>
          <w:p w14:paraId="49ECBA5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Cartof umplut cu legume</w:t>
            </w:r>
          </w:p>
          <w:p w14:paraId="19B567F6"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5F61FF5D"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4D8E791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PREPARATE DE BAZA CALDE:</w:t>
            </w:r>
          </w:p>
          <w:p w14:paraId="6DC7325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Muschi de porc rumenit cu otet balsamic si ceapa caramelizata</w:t>
            </w:r>
          </w:p>
          <w:p w14:paraId="0DE2A05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Sote de creveti  black tiger cu rosii cherry si ciuperci</w:t>
            </w:r>
          </w:p>
          <w:p w14:paraId="4A2E5C7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Tuscan chicken</w:t>
            </w:r>
          </w:p>
          <w:p w14:paraId="6F9DE47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Marocan chicken</w:t>
            </w:r>
          </w:p>
          <w:p w14:paraId="1751D17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Muschi de vita primavera</w:t>
            </w:r>
          </w:p>
          <w:p w14:paraId="38DE8DC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File de salau  lemon pfeffer</w:t>
            </w:r>
          </w:p>
          <w:p w14:paraId="4CF24F0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Piept de rata caramelizat cu rosii cherry si miere de albine</w:t>
            </w:r>
          </w:p>
          <w:p w14:paraId="06CDC44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File de porc cu alune si muguri de fasole</w:t>
            </w:r>
          </w:p>
          <w:p w14:paraId="1EF00614"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7925F3C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GARNITURI:</w:t>
            </w:r>
          </w:p>
          <w:p w14:paraId="4005C9D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Taietei asiatici cu legume</w:t>
            </w:r>
          </w:p>
          <w:p w14:paraId="391D584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Orez prajit</w:t>
            </w:r>
          </w:p>
          <w:p w14:paraId="35D0A2D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Legume la gratar</w:t>
            </w:r>
          </w:p>
          <w:p w14:paraId="2002EB8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Cartofi gratinati dafne</w:t>
            </w:r>
          </w:p>
          <w:p w14:paraId="2B12EF24"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106D020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SALATE:</w:t>
            </w:r>
          </w:p>
          <w:p w14:paraId="40F3D17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Waldorf</w:t>
            </w:r>
          </w:p>
          <w:p w14:paraId="64B76C9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Greceasca</w:t>
            </w:r>
          </w:p>
          <w:p w14:paraId="6BCCC23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Caesar</w:t>
            </w:r>
          </w:p>
          <w:p w14:paraId="2943225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de cruditati</w:t>
            </w:r>
          </w:p>
          <w:p w14:paraId="0F88B77A"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0AF37753"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393560E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DESERT:</w:t>
            </w:r>
          </w:p>
          <w:p w14:paraId="4FD2544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Minitarte cu crema mascarpone</w:t>
            </w:r>
          </w:p>
          <w:p w14:paraId="52F81F0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Mousse cu Bailey's si fructe rosii</w:t>
            </w:r>
          </w:p>
          <w:p w14:paraId="13CA42D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Kiwi mousse</w:t>
            </w:r>
          </w:p>
          <w:p w14:paraId="5172943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Casatta Siciliana</w:t>
            </w:r>
          </w:p>
          <w:p w14:paraId="33ACA340"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00FF9A9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DE FRUCTE:</w:t>
            </w:r>
          </w:p>
          <w:p w14:paraId="68DAE34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 struguri</w:t>
            </w:r>
          </w:p>
          <w:p w14:paraId="304F0D9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banane</w:t>
            </w:r>
          </w:p>
          <w:p w14:paraId="63CA230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caise</w:t>
            </w:r>
          </w:p>
          <w:p w14:paraId="5CAE284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nectarine</w:t>
            </w:r>
          </w:p>
          <w:p w14:paraId="204BB46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portocale</w:t>
            </w:r>
          </w:p>
          <w:p w14:paraId="1354F5B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capsuni</w:t>
            </w:r>
          </w:p>
          <w:p w14:paraId="3D63319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pepene galben</w:t>
            </w:r>
          </w:p>
          <w:p w14:paraId="21724BF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pepene verde</w:t>
            </w:r>
          </w:p>
          <w:p w14:paraId="38D921F7"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7CF8D56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w:t>
            </w:r>
          </w:p>
          <w:p w14:paraId="711F8DA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Specialitati panificatie</w:t>
            </w:r>
          </w:p>
          <w:p w14:paraId="6289692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bagheta</w:t>
            </w:r>
          </w:p>
          <w:p w14:paraId="4C92D26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cu cereale bagheta</w:t>
            </w:r>
          </w:p>
          <w:p w14:paraId="379EBB32"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5F8037B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BAUTURI:</w:t>
            </w:r>
          </w:p>
          <w:p w14:paraId="54E65D6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Apa minerala carbogazoasa / plata</w:t>
            </w:r>
          </w:p>
          <w:p w14:paraId="249AA7F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Bauturi racoritoare (fara continut de zahar sau alti indulcitori sau aromatizate) </w:t>
            </w:r>
          </w:p>
          <w:p w14:paraId="5C2A7D4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Nectaruri din fructe </w:t>
            </w:r>
          </w:p>
          <w:p w14:paraId="65140E3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Fresh-uri din fructe si limonada cu lamaie si miere de albine</w:t>
            </w:r>
          </w:p>
          <w:p w14:paraId="4D731C0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Cafea espresso si cappuccino servite cu lapte condensat, zahar brun/alb, biscuit cafea, ciocolata</w:t>
            </w:r>
          </w:p>
          <w:p w14:paraId="5406A7D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Ceai (minim 4 sortimente)</w:t>
            </w:r>
          </w:p>
          <w:p w14:paraId="1E61832D"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DF2254C"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6D8DA72E"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 xml:space="preserve">Cina </w:t>
            </w:r>
          </w:p>
          <w:p w14:paraId="6E536FFE"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Locatie: restaurant clasificat 3 stele din cadrul complexului hotelier clasificat 3 stele in care se vor asigura serviciile de coffee break, situat la o distanţă de maxim 1 km de sediul Universităţii “Dunărea de Jos” din Galaţi (str. Domnească nr. 47)</w:t>
            </w:r>
          </w:p>
          <w:p w14:paraId="11FC4CDA"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71CF820"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la 3 stele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certificatului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w:t>
            </w:r>
          </w:p>
          <w:p w14:paraId="4D67AE8E"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
          <w:p w14:paraId="1DA049A4"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r w:rsidRPr="00835E94">
              <w:rPr>
                <w:rFonts w:ascii="Times New Roman" w:eastAsia="Times New Roman" w:hAnsi="Times New Roman"/>
                <w:b/>
                <w:i/>
                <w:snapToGrid w:val="0"/>
                <w:sz w:val="22"/>
                <w:szCs w:val="22"/>
                <w:lang w:val="ro-RO"/>
              </w:rPr>
              <w:t>Indeplinirea cerintei esentiale privind amplasarea restaurantului in raza a maxim 2 km fata de sediul Universităţii “Dunărea de Jos” din Galaţi pe sensul Galati, cladirea ce face obiectul contractului -  Str. Domneasca nr. 47, calculata pe ruta auto, se va face prin utilizarea site-ului sau aplicatiei Google Maps (</w:t>
            </w:r>
            <w:r w:rsidRPr="00835E94">
              <w:rPr>
                <w:rFonts w:ascii="Times New Roman" w:hAnsi="Times New Roman"/>
                <w:sz w:val="22"/>
                <w:szCs w:val="22"/>
              </w:rPr>
              <w:fldChar w:fldCharType="begin"/>
            </w:r>
            <w:r w:rsidRPr="00835E94">
              <w:rPr>
                <w:rFonts w:ascii="Times New Roman" w:hAnsi="Times New Roman"/>
                <w:sz w:val="22"/>
                <w:szCs w:val="22"/>
              </w:rPr>
              <w:instrText>HYPERLINK "https://www.google.com/maps"</w:instrText>
            </w:r>
            <w:r w:rsidRPr="00835E94">
              <w:rPr>
                <w:rFonts w:ascii="Times New Roman" w:hAnsi="Times New Roman"/>
                <w:sz w:val="22"/>
                <w:szCs w:val="22"/>
              </w:rPr>
            </w:r>
            <w:r w:rsidRPr="00835E94">
              <w:rPr>
                <w:rFonts w:ascii="Times New Roman" w:hAnsi="Times New Roman"/>
                <w:sz w:val="22"/>
                <w:szCs w:val="22"/>
              </w:rPr>
              <w:fldChar w:fldCharType="separate"/>
            </w:r>
            <w:r w:rsidRPr="00835E94">
              <w:rPr>
                <w:rFonts w:ascii="Times New Roman" w:eastAsia="Times New Roman" w:hAnsi="Times New Roman"/>
                <w:b/>
                <w:i/>
                <w:snapToGrid w:val="0"/>
                <w:color w:val="0563C1"/>
                <w:sz w:val="22"/>
                <w:szCs w:val="22"/>
                <w:u w:val="single"/>
                <w:lang w:val="ro-RO"/>
              </w:rPr>
              <w:t>https://www.google.com/maps</w:t>
            </w:r>
            <w:r w:rsidRPr="00835E94">
              <w:rPr>
                <w:rFonts w:ascii="Times New Roman" w:eastAsia="Times New Roman" w:hAnsi="Times New Roman"/>
                <w:b/>
                <w:i/>
                <w:snapToGrid w:val="0"/>
                <w:color w:val="0563C1"/>
                <w:sz w:val="22"/>
                <w:szCs w:val="22"/>
                <w:u w:val="single"/>
                <w:lang w:val="ro-RO"/>
              </w:rPr>
              <w:fldChar w:fldCharType="end"/>
            </w:r>
            <w:r w:rsidRPr="00835E94">
              <w:rPr>
                <w:rFonts w:ascii="Times New Roman" w:eastAsia="Times New Roman" w:hAnsi="Times New Roman"/>
                <w:b/>
                <w:i/>
                <w:snapToGrid w:val="0"/>
                <w:sz w:val="22"/>
                <w:szCs w:val="22"/>
                <w:lang w:val="ro-RO"/>
              </w:rPr>
              <w:t xml:space="preserve"> ) si prezentarea traseului </w:t>
            </w:r>
            <w:r w:rsidRPr="00835E94">
              <w:rPr>
                <w:rFonts w:ascii="Times New Roman" w:eastAsia="Times New Roman" w:hAnsi="Times New Roman"/>
                <w:b/>
                <w:i/>
                <w:snapToGrid w:val="0"/>
                <w:sz w:val="22"/>
                <w:szCs w:val="22"/>
                <w:lang w:val="ro-RO"/>
              </w:rPr>
              <w:lastRenderedPageBreak/>
              <w:t>rutier (auto) in  format fizic A4 (print screen).</w:t>
            </w:r>
          </w:p>
          <w:p w14:paraId="2935DA11"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1FB8E94"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Capacitate restaurant: minim 85 de locuri la mese</w:t>
            </w:r>
          </w:p>
          <w:p w14:paraId="7A99736B"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6BEDBDCA" w14:textId="77777777" w:rsidR="00835E94" w:rsidRPr="00835E94" w:rsidRDefault="00835E94" w:rsidP="00835E94">
            <w:pPr>
              <w:ind w:left="851" w:right="282"/>
              <w:jc w:val="both"/>
              <w:rPr>
                <w:rFonts w:ascii="Times New Roman" w:eastAsia="Calibri" w:hAnsi="Times New Roman"/>
                <w:b/>
                <w:i/>
                <w:sz w:val="22"/>
                <w:szCs w:val="22"/>
                <w:lang w:val="en-GB"/>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capacitatea</w:t>
            </w:r>
            <w:proofErr w:type="spellEnd"/>
            <w:r w:rsidRPr="00835E94">
              <w:rPr>
                <w:rFonts w:ascii="Times New Roman" w:eastAsia="Calibri" w:hAnsi="Times New Roman"/>
                <w:b/>
                <w:i/>
                <w:sz w:val="22"/>
                <w:szCs w:val="22"/>
                <w:lang w:val="en-GB"/>
              </w:rPr>
              <w:t xml:space="preserve"> minima de 100 de </w:t>
            </w:r>
            <w:proofErr w:type="spellStart"/>
            <w:r w:rsidRPr="00835E94">
              <w:rPr>
                <w:rFonts w:ascii="Times New Roman" w:eastAsia="Calibri" w:hAnsi="Times New Roman"/>
                <w:b/>
                <w:i/>
                <w:sz w:val="22"/>
                <w:szCs w:val="22"/>
                <w:lang w:val="en-GB"/>
              </w:rPr>
              <w:t>locuri</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fisei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anexa</w:t>
            </w:r>
            <w:proofErr w:type="spellEnd"/>
            <w:r w:rsidRPr="00835E94">
              <w:rPr>
                <w:rFonts w:ascii="Times New Roman" w:eastAsia="Calibri" w:hAnsi="Times New Roman"/>
                <w:b/>
                <w:i/>
                <w:sz w:val="22"/>
                <w:szCs w:val="22"/>
                <w:lang w:val="en-GB"/>
              </w:rPr>
              <w:t xml:space="preserve"> </w:t>
            </w:r>
            <w:proofErr w:type="gramStart"/>
            <w:r w:rsidRPr="00835E94">
              <w:rPr>
                <w:rFonts w:ascii="Times New Roman" w:eastAsia="Calibri" w:hAnsi="Times New Roman"/>
                <w:b/>
                <w:i/>
                <w:sz w:val="22"/>
                <w:szCs w:val="22"/>
                <w:lang w:val="en-GB"/>
              </w:rPr>
              <w:t xml:space="preserve">la  </w:t>
            </w:r>
            <w:proofErr w:type="spellStart"/>
            <w:r w:rsidRPr="00835E94">
              <w:rPr>
                <w:rFonts w:ascii="Times New Roman" w:eastAsia="Calibri" w:hAnsi="Times New Roman"/>
                <w:b/>
                <w:i/>
                <w:sz w:val="22"/>
                <w:szCs w:val="22"/>
                <w:lang w:val="en-GB"/>
              </w:rPr>
              <w:t>certificatului</w:t>
            </w:r>
            <w:proofErr w:type="spellEnd"/>
            <w:proofErr w:type="gram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unitatii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alimentatie</w:t>
            </w:r>
            <w:proofErr w:type="spellEnd"/>
          </w:p>
          <w:p w14:paraId="1A96DA35"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83DE56B"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set-menu</w:t>
            </w:r>
          </w:p>
          <w:p w14:paraId="6996FC4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6058474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mese si scaune pentru toti participantii </w:t>
            </w:r>
          </w:p>
          <w:p w14:paraId="35B2ECF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farfurii gustare, fel de baza si desert din portelan</w:t>
            </w:r>
          </w:p>
          <w:p w14:paraId="2C3ABEB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64B24DC9"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pahare din sticla</w:t>
            </w:r>
          </w:p>
          <w:p w14:paraId="275F0EC8"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servetele si alte consumabile</w:t>
            </w:r>
          </w:p>
          <w:p w14:paraId="04C6E4AE"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personal calificat</w:t>
            </w:r>
          </w:p>
          <w:p w14:paraId="5D3F8867"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Structura meniu cina /persoana (cantitati finite, dupa procesarea termica a materiilor prime):</w:t>
            </w:r>
          </w:p>
          <w:p w14:paraId="6960C32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antre cald, 450 g</w:t>
            </w:r>
          </w:p>
          <w:p w14:paraId="402C03B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fel de baza din carne cu garnitura si sos, 450 g</w:t>
            </w:r>
          </w:p>
          <w:p w14:paraId="73984F8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desert, 200 g</w:t>
            </w:r>
          </w:p>
          <w:p w14:paraId="3531225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apa minerala carbogazoasa/plata, 500 ml</w:t>
            </w:r>
          </w:p>
          <w:p w14:paraId="38FFA4D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limonada, 500 ml</w:t>
            </w:r>
          </w:p>
          <w:p w14:paraId="4263DD9E"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La cerere se vor asigura si meniuri vegetariene.</w:t>
            </w:r>
          </w:p>
          <w:p w14:paraId="0C39C680"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F80D6A6"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CB74FFC"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Meniu solicitat pentru cina – ziua 1:</w:t>
            </w:r>
          </w:p>
          <w:p w14:paraId="0F843A6F" w14:textId="77777777" w:rsidR="00835E94" w:rsidRPr="00835E94" w:rsidRDefault="00835E94" w:rsidP="00835E94">
            <w:pPr>
              <w:ind w:left="720" w:firstLine="414"/>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Antre cald</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5EC27D87" w14:textId="77777777" w:rsidR="00835E94" w:rsidRPr="00835E94" w:rsidRDefault="00835E94" w:rsidP="00835E94">
            <w:pPr>
              <w:ind w:left="720" w:firstLine="720"/>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Somon cu sos de fructe de mare, orez arborio si nero di sepia, limes - 150/100/200/50 g</w:t>
            </w:r>
            <w:r w:rsidRPr="00835E94">
              <w:rPr>
                <w:rFonts w:ascii="Times New Roman" w:eastAsia="Times New Roman" w:hAnsi="Times New Roman"/>
                <w:sz w:val="22"/>
                <w:szCs w:val="22"/>
                <w:lang w:val="ro-RO" w:eastAsia="ro-RO"/>
              </w:rPr>
              <w:tab/>
            </w:r>
          </w:p>
          <w:p w14:paraId="66568FA3" w14:textId="77777777" w:rsidR="00835E94" w:rsidRPr="00835E94" w:rsidRDefault="00835E94" w:rsidP="00835E94">
            <w:pPr>
              <w:ind w:left="720" w:firstLine="414"/>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Main course</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21D15A2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Antricot de vita cu sos de hribi si dulceata de visine, carpaccio de sparanghel, noisette din legume cu ghimbir si nucsoara - 450</w:t>
            </w:r>
            <w:r w:rsidRPr="00835E94">
              <w:rPr>
                <w:rFonts w:ascii="Times New Roman" w:eastAsia="Times New Roman" w:hAnsi="Times New Roman"/>
                <w:sz w:val="22"/>
                <w:szCs w:val="22"/>
                <w:lang w:val="ro-RO" w:eastAsia="ro-RO"/>
              </w:rPr>
              <w:tab/>
              <w:t>g</w:t>
            </w:r>
          </w:p>
          <w:p w14:paraId="777B4567" w14:textId="77777777" w:rsidR="00835E94" w:rsidRPr="00835E94" w:rsidRDefault="00835E94" w:rsidP="00835E94">
            <w:pPr>
              <w:ind w:left="720" w:firstLine="414"/>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Desert</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4F22811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Mousse din ciocolata neagra belgiana si ciocolata alba belgiana, cu mascarpone si fructe de padure proaspete – 200 g </w:t>
            </w:r>
          </w:p>
          <w:p w14:paraId="79BE64BB" w14:textId="77777777" w:rsidR="00835E94" w:rsidRPr="00835E94" w:rsidRDefault="00835E94" w:rsidP="00835E94">
            <w:pPr>
              <w:ind w:left="720" w:firstLine="414"/>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Bauturi</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182B47EE" w14:textId="77777777" w:rsidR="00835E94" w:rsidRPr="00835E94" w:rsidRDefault="00835E94" w:rsidP="00835E94">
            <w:pPr>
              <w:ind w:left="720" w:firstLine="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Apa minerala carbogazoasa si plata – 500 ml</w:t>
            </w:r>
          </w:p>
          <w:p w14:paraId="4F7341D0" w14:textId="77777777" w:rsidR="00835E94" w:rsidRPr="00835E94" w:rsidRDefault="00835E94" w:rsidP="00835E94">
            <w:pPr>
              <w:ind w:left="720" w:firstLine="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Limonada cu limes, miere de albine si menta</w:t>
            </w:r>
            <w:r w:rsidRPr="00835E94">
              <w:rPr>
                <w:rFonts w:ascii="Times New Roman" w:eastAsia="Times New Roman" w:hAnsi="Times New Roman"/>
                <w:sz w:val="22"/>
                <w:szCs w:val="22"/>
                <w:lang w:val="ro-RO" w:eastAsia="ro-RO"/>
              </w:rPr>
              <w:tab/>
              <w:t xml:space="preserve"> - 500 ml</w:t>
            </w:r>
          </w:p>
          <w:p w14:paraId="13B0A5ED"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7ADA3502"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0308B9C"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01689925" w14:textId="77777777" w:rsidR="00835E94" w:rsidRPr="00835E94" w:rsidRDefault="00835E94" w:rsidP="00835E94">
            <w:pPr>
              <w:ind w:left="720"/>
              <w:jc w:val="both"/>
              <w:rPr>
                <w:rFonts w:ascii="Times New Roman" w:eastAsia="Times New Roman" w:hAnsi="Times New Roman"/>
                <w:b/>
                <w:sz w:val="22"/>
                <w:szCs w:val="22"/>
                <w:u w:val="single"/>
                <w:lang w:val="ro-RO" w:eastAsia="ro-RO"/>
              </w:rPr>
            </w:pPr>
            <w:r w:rsidRPr="00835E94">
              <w:rPr>
                <w:rFonts w:ascii="Times New Roman" w:eastAsia="Times New Roman" w:hAnsi="Times New Roman"/>
                <w:b/>
                <w:sz w:val="22"/>
                <w:szCs w:val="22"/>
                <w:u w:val="single"/>
                <w:lang w:val="ro-RO" w:eastAsia="ro-RO"/>
              </w:rPr>
              <w:t>ZIUA 2:</w:t>
            </w:r>
          </w:p>
          <w:p w14:paraId="24C7E022"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Masa de pranz</w:t>
            </w:r>
          </w:p>
          <w:p w14:paraId="22EE3AF7"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Locul de prestare: Universitatea ,,Dunӑrea de Jos’’ din Galaţi – Sala Senatului </w:t>
            </w:r>
          </w:p>
          <w:p w14:paraId="2858E71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bufet suedez cu locuri la mese</w:t>
            </w:r>
          </w:p>
          <w:p w14:paraId="75A54463"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603D7DE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amenajare minim 4 zone de buffet cu mese si fete de masa;</w:t>
            </w:r>
          </w:p>
          <w:p w14:paraId="32146A7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cocktail – minim 15 buc. şi feţe de masă;</w:t>
            </w:r>
          </w:p>
          <w:p w14:paraId="5445967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rotunde cu fete de masa şi scaune pentru toti invitatii;</w:t>
            </w:r>
          </w:p>
          <w:p w14:paraId="0CA9823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platouri inox / sticla/ portelan si clesti inox;</w:t>
            </w:r>
          </w:p>
          <w:p w14:paraId="5DF6041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chafing dish-uri pentru expunerea si mentinerea preparatelor calde – minim 15 buc.;</w:t>
            </w:r>
          </w:p>
          <w:p w14:paraId="4207234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farfurii gustare, fel de baza, desert si fructe din portelan;</w:t>
            </w:r>
          </w:p>
          <w:p w14:paraId="26E1DEA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4227371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pahare din sticla;</w:t>
            </w:r>
          </w:p>
          <w:p w14:paraId="757903F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cesti cafea din portelan;</w:t>
            </w:r>
          </w:p>
          <w:p w14:paraId="3E9AAED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espresoare electrice – minim 4 buc.;</w:t>
            </w:r>
          </w:p>
          <w:p w14:paraId="4F32554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dispensere din inox pentru bauturi calde (ceai) – minim 4 buc.;</w:t>
            </w:r>
          </w:p>
          <w:p w14:paraId="58FE899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spatule, servetele si alte consumabile;</w:t>
            </w:r>
          </w:p>
          <w:p w14:paraId="37F0546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personal calificat.</w:t>
            </w:r>
          </w:p>
          <w:p w14:paraId="19E3776C"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Structura meniu pranz/persoana/zi (cantitati finite, dupa procesarea termica a materiilor prime):</w:t>
            </w:r>
          </w:p>
          <w:p w14:paraId="466928F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aperitive, gustari calde si reci, pe baza de branzeturi, carne si peste, 250 g </w:t>
            </w:r>
          </w:p>
          <w:p w14:paraId="4B54CD6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preparate vegetariene, 150 g </w:t>
            </w:r>
          </w:p>
          <w:p w14:paraId="0F584A6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bar de salate aperitiv, 200 g </w:t>
            </w:r>
          </w:p>
          <w:p w14:paraId="4929FE9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preparate de baza calde din carne de pasare, porc, vita si peste, 250 g</w:t>
            </w:r>
          </w:p>
          <w:p w14:paraId="6B17FBA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garnituri, 250 g </w:t>
            </w:r>
          </w:p>
          <w:p w14:paraId="121D527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deserturi, 200 g </w:t>
            </w:r>
          </w:p>
          <w:p w14:paraId="09F1663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fructe, 250 g </w:t>
            </w:r>
          </w:p>
          <w:p w14:paraId="0CEA19C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paine, 100 g</w:t>
            </w:r>
          </w:p>
          <w:p w14:paraId="0BECA99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apa minerala carbogazoasa si plata, 500 ml + 500 ml</w:t>
            </w:r>
            <w:r w:rsidRPr="00835E94">
              <w:rPr>
                <w:rFonts w:ascii="Times New Roman" w:eastAsia="Times New Roman" w:hAnsi="Times New Roman"/>
                <w:sz w:val="22"/>
                <w:szCs w:val="22"/>
                <w:lang w:val="ro-RO" w:eastAsia="ro-RO"/>
              </w:rPr>
              <w:tab/>
            </w:r>
          </w:p>
          <w:p w14:paraId="1131B5D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bauturi racoritoare, nectaruri din fructe si fresh-uri din fructe, 500 ml</w:t>
            </w:r>
          </w:p>
          <w:p w14:paraId="3B1A636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cafea espresso si cappuccino, 150 ml</w:t>
            </w:r>
          </w:p>
          <w:p w14:paraId="7E64663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ceai (minim 4 sortimente), nelimitat</w:t>
            </w:r>
          </w:p>
          <w:p w14:paraId="6CB35414"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36AD7156"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Meniu  solicitat pentru masa de pranz – ziua 2:</w:t>
            </w:r>
          </w:p>
          <w:p w14:paraId="36E1C3A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GUSTARI APERITIV:</w:t>
            </w:r>
          </w:p>
          <w:p w14:paraId="0E1B246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Blini cu somon si capere</w:t>
            </w:r>
          </w:p>
          <w:p w14:paraId="425125C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Rulada de fazan in crusta cocanta de alune</w:t>
            </w:r>
          </w:p>
          <w:p w14:paraId="3E22A49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Rafaelo de gorgonzola cu nuci</w:t>
            </w:r>
          </w:p>
          <w:p w14:paraId="5210631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Terina de urs cu valeriana si coacaze rosii</w:t>
            </w:r>
          </w:p>
          <w:p w14:paraId="59B6FC7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Rulou de curcan cu rosii uscate si branza brie</w:t>
            </w:r>
          </w:p>
          <w:p w14:paraId="5C01470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Terina de porc cu fistic</w:t>
            </w:r>
          </w:p>
          <w:p w14:paraId="380E24B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Bruschetta cu rosii si anchois</w:t>
            </w:r>
          </w:p>
          <w:p w14:paraId="11A4610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Somon in crusta de alge cu caviar si chivas</w:t>
            </w:r>
          </w:p>
          <w:p w14:paraId="6A2AC80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Smochine in prosciutto</w:t>
            </w:r>
          </w:p>
          <w:p w14:paraId="064935ED"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41A6761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PREPARATE VEGETARIENE:</w:t>
            </w:r>
          </w:p>
          <w:p w14:paraId="2A0D955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Rondele cu spanac </w:t>
            </w:r>
          </w:p>
          <w:p w14:paraId="662718E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Clatite cu telina </w:t>
            </w:r>
          </w:p>
          <w:p w14:paraId="04F317C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Canapele de ardei cu mix de legume, branza tofu si masline umplute </w:t>
            </w:r>
          </w:p>
          <w:p w14:paraId="7CE4208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Ardei gras cu fasole batuta </w:t>
            </w:r>
          </w:p>
          <w:p w14:paraId="56C0E92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Bulete din cartofi cu dovlecei si cascaval vegetal </w:t>
            </w:r>
          </w:p>
          <w:p w14:paraId="41BE799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Legume la gratar </w:t>
            </w:r>
          </w:p>
          <w:p w14:paraId="434B03D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Orez cu legume </w:t>
            </w:r>
          </w:p>
          <w:p w14:paraId="2FE06B7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Snitel telina </w:t>
            </w:r>
          </w:p>
          <w:p w14:paraId="4F8670F7"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73A8A64B"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2800810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PREPARATE DE BAZA CALDE:</w:t>
            </w:r>
          </w:p>
          <w:p w14:paraId="3662FE6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Piept de curcan cu sos parmezan</w:t>
            </w:r>
          </w:p>
          <w:p w14:paraId="0EC7725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Rulouri de vita cu ardei si bacon</w:t>
            </w:r>
          </w:p>
          <w:p w14:paraId="147B40A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Risotto cu sfecla, parmezan si confit de rata</w:t>
            </w:r>
          </w:p>
          <w:p w14:paraId="576C7C4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Cous-cous cu seminte de dovleac, aroma de sofran  si cotlete de miel in crusta de fistic verde</w:t>
            </w:r>
          </w:p>
          <w:p w14:paraId="77E92E7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Caracatita St. Lucia</w:t>
            </w:r>
          </w:p>
          <w:p w14:paraId="47A8C10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Porchetta</w:t>
            </w:r>
          </w:p>
          <w:p w14:paraId="300136A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Salmone Wellington</w:t>
            </w:r>
          </w:p>
          <w:p w14:paraId="399B799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Rulouri din salau cu zucchini</w:t>
            </w:r>
          </w:p>
          <w:p w14:paraId="1C948188"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0839F28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GARNITURI:</w:t>
            </w:r>
          </w:p>
          <w:p w14:paraId="321B1B9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Legume wok aromate cu ghimbir</w:t>
            </w:r>
          </w:p>
          <w:p w14:paraId="54FF0A5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Risotto cu sfecla si parmezan</w:t>
            </w:r>
          </w:p>
          <w:p w14:paraId="573C56D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Broccolli cu bacon si porumb</w:t>
            </w:r>
          </w:p>
          <w:p w14:paraId="40DC488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Cous cous cu sofran si seminte de dovleac</w:t>
            </w:r>
          </w:p>
          <w:p w14:paraId="5DD73563"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242808B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SALATE:</w:t>
            </w:r>
          </w:p>
          <w:p w14:paraId="2EE2D74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de cruditati cu nuca, prosciutto si struguri</w:t>
            </w:r>
          </w:p>
          <w:p w14:paraId="4F68A7B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Mon Amour (morcov, telina, porumb boabe, rosie, castraveti, piept pui gratar)</w:t>
            </w:r>
          </w:p>
          <w:p w14:paraId="7CF7D04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Cuisine</w:t>
            </w:r>
          </w:p>
          <w:p w14:paraId="49FF279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cu fructe de mare</w:t>
            </w:r>
          </w:p>
          <w:p w14:paraId="5C9E8B05"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49481D6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DESERT:</w:t>
            </w:r>
          </w:p>
          <w:p w14:paraId="6E9BCE8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Amareti chocolate</w:t>
            </w:r>
          </w:p>
          <w:p w14:paraId="6A4FFFE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Vulcano</w:t>
            </w:r>
          </w:p>
          <w:p w14:paraId="1A18B3A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Pere marinate in vin rosu cu dulceata de sofran</w:t>
            </w:r>
          </w:p>
          <w:p w14:paraId="40B1081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Minitarte cu crema mascarpone</w:t>
            </w:r>
          </w:p>
          <w:p w14:paraId="62909FA4"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61493A6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DE FRUCTE:</w:t>
            </w:r>
          </w:p>
          <w:p w14:paraId="5151995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kiwi</w:t>
            </w:r>
          </w:p>
          <w:p w14:paraId="4274935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struguri</w:t>
            </w:r>
          </w:p>
          <w:p w14:paraId="0D4570A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banane</w:t>
            </w:r>
          </w:p>
          <w:p w14:paraId="3BFFC72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nectarine</w:t>
            </w:r>
          </w:p>
          <w:p w14:paraId="5E871E9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pere</w:t>
            </w:r>
          </w:p>
          <w:p w14:paraId="00AE873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mere</w:t>
            </w:r>
          </w:p>
          <w:p w14:paraId="428701F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carambola</w:t>
            </w:r>
          </w:p>
          <w:p w14:paraId="5062E2D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physalis</w:t>
            </w:r>
          </w:p>
          <w:p w14:paraId="7CA4C79D"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588AC1C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w:t>
            </w:r>
          </w:p>
          <w:p w14:paraId="5E37DC5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Specialitati panificatie</w:t>
            </w:r>
          </w:p>
          <w:p w14:paraId="200D87B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bagheta</w:t>
            </w:r>
          </w:p>
          <w:p w14:paraId="421B7C1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cu cereale bagheta</w:t>
            </w:r>
          </w:p>
          <w:p w14:paraId="3373B886"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797ABB6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BAUTURI:</w:t>
            </w:r>
          </w:p>
          <w:p w14:paraId="7475412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Apa minerala carbogazoasa / plata</w:t>
            </w:r>
          </w:p>
          <w:p w14:paraId="515064A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Bauturi racoritoare (fara continut de zahar sau alti indulcitori sau aromatizate) </w:t>
            </w:r>
          </w:p>
          <w:p w14:paraId="1431660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Nectaruri din fructe </w:t>
            </w:r>
          </w:p>
          <w:p w14:paraId="4623155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Fresh-uri din fructe si limonada cu lamaie si miere de albine</w:t>
            </w:r>
          </w:p>
          <w:p w14:paraId="4AF5C64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Cafea espresso si cappuccino servite cu lapte condensat, zahar brun/alb, biscuit cafea, ciocolata</w:t>
            </w:r>
          </w:p>
          <w:p w14:paraId="51C4635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Ceai (minim 4 sortimente)</w:t>
            </w:r>
          </w:p>
          <w:p w14:paraId="7622E5E0"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33D9BF35"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 xml:space="preserve">Cina </w:t>
            </w:r>
          </w:p>
          <w:p w14:paraId="43891F68"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Locatie: restaurant clasificat 3 stele din cadrul complexului hotelier </w:t>
            </w:r>
            <w:r w:rsidRPr="00835E94">
              <w:rPr>
                <w:rFonts w:ascii="Times New Roman" w:eastAsia="Times New Roman" w:hAnsi="Times New Roman"/>
                <w:sz w:val="22"/>
                <w:szCs w:val="22"/>
                <w:lang w:val="ro-RO" w:eastAsia="ro-RO"/>
              </w:rPr>
              <w:lastRenderedPageBreak/>
              <w:t>clasificat 3 stele in care se vor asigura serviciile de coffee break, situat la o distanţă de maxim 1 km de sediul Universităţii “Dunărea de Jos” din Galaţi (str. Domnească nr. 47)</w:t>
            </w:r>
          </w:p>
          <w:p w14:paraId="7E86B9BC"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1906327"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la 3 stele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certificatului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w:t>
            </w:r>
          </w:p>
          <w:p w14:paraId="6B387A66"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
          <w:p w14:paraId="70BC93D6"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r w:rsidRPr="00835E94">
              <w:rPr>
                <w:rFonts w:ascii="Times New Roman" w:eastAsia="Times New Roman" w:hAnsi="Times New Roman"/>
                <w:b/>
                <w:i/>
                <w:snapToGrid w:val="0"/>
                <w:sz w:val="22"/>
                <w:szCs w:val="22"/>
                <w:lang w:val="ro-RO"/>
              </w:rPr>
              <w:t>Indeplinirea cerintei esentiale privind amplasarea restaurantului in raza a maxim 2 km fata de sediul Universităţii “Dunărea de Jos” din Galaţi pe sensul Galati, cladirea ce face obiectul contractului -  Str. Domneasca nr. 47, calculata pe ruta auto, se va face prin utilizarea site-ului sau aplicatiei Google Maps (</w:t>
            </w:r>
            <w:r w:rsidRPr="00835E94">
              <w:rPr>
                <w:rFonts w:ascii="Times New Roman" w:hAnsi="Times New Roman"/>
                <w:sz w:val="22"/>
                <w:szCs w:val="22"/>
              </w:rPr>
              <w:fldChar w:fldCharType="begin"/>
            </w:r>
            <w:r w:rsidRPr="00835E94">
              <w:rPr>
                <w:rFonts w:ascii="Times New Roman" w:hAnsi="Times New Roman"/>
                <w:sz w:val="22"/>
                <w:szCs w:val="22"/>
              </w:rPr>
              <w:instrText>HYPERLINK "https://www.google.com/maps"</w:instrText>
            </w:r>
            <w:r w:rsidRPr="00835E94">
              <w:rPr>
                <w:rFonts w:ascii="Times New Roman" w:hAnsi="Times New Roman"/>
                <w:sz w:val="22"/>
                <w:szCs w:val="22"/>
              </w:rPr>
            </w:r>
            <w:r w:rsidRPr="00835E94">
              <w:rPr>
                <w:rFonts w:ascii="Times New Roman" w:hAnsi="Times New Roman"/>
                <w:sz w:val="22"/>
                <w:szCs w:val="22"/>
              </w:rPr>
              <w:fldChar w:fldCharType="separate"/>
            </w:r>
            <w:r w:rsidRPr="00835E94">
              <w:rPr>
                <w:rFonts w:ascii="Times New Roman" w:eastAsia="Times New Roman" w:hAnsi="Times New Roman"/>
                <w:b/>
                <w:i/>
                <w:snapToGrid w:val="0"/>
                <w:color w:val="0563C1"/>
                <w:sz w:val="22"/>
                <w:szCs w:val="22"/>
                <w:u w:val="single"/>
                <w:lang w:val="ro-RO"/>
              </w:rPr>
              <w:t>https://www.google.com/maps</w:t>
            </w:r>
            <w:r w:rsidRPr="00835E94">
              <w:rPr>
                <w:rFonts w:ascii="Times New Roman" w:eastAsia="Times New Roman" w:hAnsi="Times New Roman"/>
                <w:b/>
                <w:i/>
                <w:snapToGrid w:val="0"/>
                <w:color w:val="0563C1"/>
                <w:sz w:val="22"/>
                <w:szCs w:val="22"/>
                <w:u w:val="single"/>
                <w:lang w:val="ro-RO"/>
              </w:rPr>
              <w:fldChar w:fldCharType="end"/>
            </w:r>
            <w:r w:rsidRPr="00835E94">
              <w:rPr>
                <w:rFonts w:ascii="Times New Roman" w:eastAsia="Times New Roman" w:hAnsi="Times New Roman"/>
                <w:b/>
                <w:i/>
                <w:snapToGrid w:val="0"/>
                <w:sz w:val="22"/>
                <w:szCs w:val="22"/>
                <w:lang w:val="ro-RO"/>
              </w:rPr>
              <w:t xml:space="preserve"> ) si prezentarea traseului rutier (auto) in  format fizic A4 (print screen).</w:t>
            </w:r>
          </w:p>
          <w:p w14:paraId="0D807174"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38D3A99"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Capacitate restaurant: minim 100 de locuri la mese</w:t>
            </w:r>
          </w:p>
          <w:p w14:paraId="2C0DAFB0"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419BDF1" w14:textId="77777777" w:rsidR="00835E94" w:rsidRPr="00835E94" w:rsidRDefault="00835E94" w:rsidP="00835E94">
            <w:pPr>
              <w:ind w:left="851" w:right="282"/>
              <w:jc w:val="both"/>
              <w:rPr>
                <w:rFonts w:ascii="Times New Roman" w:eastAsia="Calibri" w:hAnsi="Times New Roman"/>
                <w:b/>
                <w:i/>
                <w:sz w:val="22"/>
                <w:szCs w:val="22"/>
                <w:lang w:val="en-GB"/>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capacitatea</w:t>
            </w:r>
            <w:proofErr w:type="spellEnd"/>
            <w:r w:rsidRPr="00835E94">
              <w:rPr>
                <w:rFonts w:ascii="Times New Roman" w:eastAsia="Calibri" w:hAnsi="Times New Roman"/>
                <w:b/>
                <w:i/>
                <w:sz w:val="22"/>
                <w:szCs w:val="22"/>
                <w:lang w:val="en-GB"/>
              </w:rPr>
              <w:t xml:space="preserve"> minima de 100 de </w:t>
            </w:r>
            <w:proofErr w:type="spellStart"/>
            <w:r w:rsidRPr="00835E94">
              <w:rPr>
                <w:rFonts w:ascii="Times New Roman" w:eastAsia="Calibri" w:hAnsi="Times New Roman"/>
                <w:b/>
                <w:i/>
                <w:sz w:val="22"/>
                <w:szCs w:val="22"/>
                <w:lang w:val="en-GB"/>
              </w:rPr>
              <w:t>locuri</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fisei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anexa</w:t>
            </w:r>
            <w:proofErr w:type="spellEnd"/>
            <w:r w:rsidRPr="00835E94">
              <w:rPr>
                <w:rFonts w:ascii="Times New Roman" w:eastAsia="Calibri" w:hAnsi="Times New Roman"/>
                <w:b/>
                <w:i/>
                <w:sz w:val="22"/>
                <w:szCs w:val="22"/>
                <w:lang w:val="en-GB"/>
              </w:rPr>
              <w:t xml:space="preserve"> </w:t>
            </w:r>
            <w:proofErr w:type="gramStart"/>
            <w:r w:rsidRPr="00835E94">
              <w:rPr>
                <w:rFonts w:ascii="Times New Roman" w:eastAsia="Calibri" w:hAnsi="Times New Roman"/>
                <w:b/>
                <w:i/>
                <w:sz w:val="22"/>
                <w:szCs w:val="22"/>
                <w:lang w:val="en-GB"/>
              </w:rPr>
              <w:t xml:space="preserve">la  </w:t>
            </w:r>
            <w:proofErr w:type="spellStart"/>
            <w:r w:rsidRPr="00835E94">
              <w:rPr>
                <w:rFonts w:ascii="Times New Roman" w:eastAsia="Calibri" w:hAnsi="Times New Roman"/>
                <w:b/>
                <w:i/>
                <w:sz w:val="22"/>
                <w:szCs w:val="22"/>
                <w:lang w:val="en-GB"/>
              </w:rPr>
              <w:t>certificatului</w:t>
            </w:r>
            <w:proofErr w:type="spellEnd"/>
            <w:proofErr w:type="gram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unitatii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alimentatie</w:t>
            </w:r>
            <w:proofErr w:type="spellEnd"/>
          </w:p>
          <w:p w14:paraId="0A989993"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B4859C5"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set-menu</w:t>
            </w:r>
          </w:p>
          <w:p w14:paraId="41A8AB57"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7EC1FB19"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72CAEDC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mese si scaune pentru toti participantii </w:t>
            </w:r>
          </w:p>
          <w:p w14:paraId="6E10191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farfurii gustare, fel de baza si desert din portelan</w:t>
            </w:r>
          </w:p>
          <w:p w14:paraId="7A9FA40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5964998D"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pahare din sticla</w:t>
            </w:r>
          </w:p>
          <w:p w14:paraId="03639D8E"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servetele si alte consumabile</w:t>
            </w:r>
          </w:p>
          <w:p w14:paraId="1F9FF035"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personal calificat</w:t>
            </w:r>
          </w:p>
          <w:p w14:paraId="55CEEDC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Structura meniu cina /persoana (cantitati finite, dupa procesarea termica a materiilor prime):</w:t>
            </w:r>
          </w:p>
          <w:p w14:paraId="7E83F06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antre, 300 g</w:t>
            </w:r>
          </w:p>
          <w:p w14:paraId="26AACA2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fel de baza din carne cu garnitura si sos, 450 g</w:t>
            </w:r>
          </w:p>
          <w:p w14:paraId="011B1F0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desert, 200 g</w:t>
            </w:r>
          </w:p>
          <w:p w14:paraId="0883157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apa minerala carbogazoasa/plata, 500 ml</w:t>
            </w:r>
          </w:p>
          <w:p w14:paraId="27DBEEC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limonada, 500 ml</w:t>
            </w:r>
          </w:p>
          <w:p w14:paraId="3B63CDCD"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La cerere se vor asigura si meniuri vegetariene.</w:t>
            </w:r>
          </w:p>
          <w:p w14:paraId="7EDB0593"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3371E7AB"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Meniu solicitat pentru cina – ziua 2:</w:t>
            </w:r>
          </w:p>
          <w:p w14:paraId="33D149FD" w14:textId="77777777" w:rsidR="00835E94" w:rsidRPr="00835E94" w:rsidRDefault="00835E94" w:rsidP="00835E94">
            <w:pPr>
              <w:ind w:left="1440" w:hanging="306"/>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Antre</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7F10319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Terina de piept de rata cu migdale, salata asortata si dressing de mango - 150/150 g</w:t>
            </w:r>
          </w:p>
          <w:p w14:paraId="2B4B8763" w14:textId="77777777" w:rsidR="00835E94" w:rsidRPr="00835E94" w:rsidRDefault="00835E94" w:rsidP="00835E94">
            <w:pPr>
              <w:ind w:left="1440" w:hanging="306"/>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Main course</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0B959B7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Steak de porc marinat si pulpa de curcan cu tarhon si cimbrisor la cuptor, acompaniate cu cartofi taranesti si salata de varza – 450 g</w:t>
            </w:r>
          </w:p>
          <w:p w14:paraId="057AB892" w14:textId="77777777" w:rsidR="00835E94" w:rsidRPr="00835E94" w:rsidRDefault="00835E94" w:rsidP="00835E94">
            <w:pPr>
              <w:ind w:left="1440" w:hanging="306"/>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Desert</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5007685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Black forest cake – 200 g </w:t>
            </w:r>
          </w:p>
          <w:p w14:paraId="4739DCDE" w14:textId="77777777" w:rsidR="00835E94" w:rsidRPr="00835E94" w:rsidRDefault="00835E94" w:rsidP="00835E94">
            <w:pPr>
              <w:ind w:left="1440" w:hanging="306"/>
              <w:jc w:val="both"/>
              <w:rPr>
                <w:rFonts w:ascii="Times New Roman" w:eastAsia="Times New Roman" w:hAnsi="Times New Roman"/>
                <w:i/>
                <w:sz w:val="22"/>
                <w:szCs w:val="22"/>
                <w:lang w:val="ro-RO" w:eastAsia="ro-RO"/>
              </w:rPr>
            </w:pPr>
            <w:r w:rsidRPr="00835E94">
              <w:rPr>
                <w:rFonts w:ascii="Times New Roman" w:eastAsia="Times New Roman" w:hAnsi="Times New Roman"/>
                <w:i/>
                <w:sz w:val="22"/>
                <w:szCs w:val="22"/>
                <w:lang w:val="ro-RO" w:eastAsia="ro-RO"/>
              </w:rPr>
              <w:t>Bauturi</w:t>
            </w:r>
            <w:r w:rsidRPr="00835E94">
              <w:rPr>
                <w:rFonts w:ascii="Times New Roman" w:eastAsia="Times New Roman" w:hAnsi="Times New Roman"/>
                <w:i/>
                <w:sz w:val="22"/>
                <w:szCs w:val="22"/>
                <w:lang w:val="ro-RO" w:eastAsia="ro-RO"/>
              </w:rPr>
              <w:tab/>
            </w:r>
            <w:r w:rsidRPr="00835E94">
              <w:rPr>
                <w:rFonts w:ascii="Times New Roman" w:eastAsia="Times New Roman" w:hAnsi="Times New Roman"/>
                <w:i/>
                <w:sz w:val="22"/>
                <w:szCs w:val="22"/>
                <w:lang w:val="ro-RO" w:eastAsia="ro-RO"/>
              </w:rPr>
              <w:tab/>
            </w:r>
          </w:p>
          <w:p w14:paraId="11DB0AA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Apa minerala carbogazoasa si plata – 500 ml</w:t>
            </w:r>
          </w:p>
          <w:p w14:paraId="1B33EED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Limonada cu limes, miere de albine si menta</w:t>
            </w:r>
            <w:r w:rsidRPr="00835E94">
              <w:rPr>
                <w:rFonts w:ascii="Times New Roman" w:eastAsia="Times New Roman" w:hAnsi="Times New Roman"/>
                <w:sz w:val="22"/>
                <w:szCs w:val="22"/>
                <w:lang w:val="ro-RO" w:eastAsia="ro-RO"/>
              </w:rPr>
              <w:tab/>
              <w:t xml:space="preserve"> - 500 ml</w:t>
            </w:r>
          </w:p>
          <w:p w14:paraId="325DE5CD" w14:textId="77777777" w:rsidR="00835E94" w:rsidRPr="00835E94" w:rsidRDefault="00835E94" w:rsidP="00835E94">
            <w:pPr>
              <w:jc w:val="both"/>
              <w:rPr>
                <w:rFonts w:ascii="Times New Roman" w:eastAsia="Times New Roman" w:hAnsi="Times New Roman"/>
                <w:sz w:val="22"/>
                <w:szCs w:val="22"/>
                <w:lang w:val="ro-RO" w:eastAsia="ro-RO"/>
              </w:rPr>
            </w:pPr>
          </w:p>
          <w:p w14:paraId="5745B872" w14:textId="77777777" w:rsidR="00835E94" w:rsidRPr="00835E94" w:rsidRDefault="00835E94" w:rsidP="00835E94">
            <w:pPr>
              <w:ind w:left="720"/>
              <w:jc w:val="both"/>
              <w:rPr>
                <w:rFonts w:ascii="Times New Roman" w:eastAsia="Times New Roman" w:hAnsi="Times New Roman"/>
                <w:b/>
                <w:sz w:val="22"/>
                <w:szCs w:val="22"/>
                <w:u w:val="single"/>
                <w:lang w:val="ro-RO" w:eastAsia="ro-RO"/>
              </w:rPr>
            </w:pPr>
            <w:r w:rsidRPr="00835E94">
              <w:rPr>
                <w:rFonts w:ascii="Times New Roman" w:eastAsia="Times New Roman" w:hAnsi="Times New Roman"/>
                <w:b/>
                <w:sz w:val="22"/>
                <w:szCs w:val="22"/>
                <w:u w:val="single"/>
                <w:lang w:val="ro-RO" w:eastAsia="ro-RO"/>
              </w:rPr>
              <w:t>ZIUA 3:</w:t>
            </w:r>
          </w:p>
          <w:p w14:paraId="28C1D87D"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Masa de pranz</w:t>
            </w:r>
          </w:p>
          <w:p w14:paraId="2F9AFC8B"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Locul de prestare: Universitatea ,,Dunӑrea de Jos’’ din Galaţi – Sala Senatului </w:t>
            </w:r>
          </w:p>
          <w:p w14:paraId="67D71EC2"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bufet suedez cu locuri la mese</w:t>
            </w:r>
          </w:p>
          <w:p w14:paraId="42C3F682"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72D4A0A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amenajare minim 4 zone de buffet cu mese si fete de masa;</w:t>
            </w:r>
          </w:p>
          <w:p w14:paraId="622344A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cocktail – minim 15 buc. şi feţe de masă;</w:t>
            </w:r>
          </w:p>
          <w:p w14:paraId="7E0DF11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mese rotunde cu fete de masa şi scaune pentru toti invitatii;</w:t>
            </w:r>
          </w:p>
          <w:p w14:paraId="77E7F10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platouri inox / sticla/ portelan si clesti inox;</w:t>
            </w:r>
          </w:p>
          <w:p w14:paraId="181761F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chafing dish-uri pentru expunerea si mentinerea preparatelor calde – minim 15 buc.;</w:t>
            </w:r>
          </w:p>
          <w:p w14:paraId="5415AC9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farfurii gustare, fel de baza, desert si fructe din portelan;</w:t>
            </w:r>
          </w:p>
          <w:p w14:paraId="5E8A628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7DF3FC0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pahare din sticla;</w:t>
            </w:r>
          </w:p>
          <w:p w14:paraId="1417E6C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cesti cafea din portelan;</w:t>
            </w:r>
          </w:p>
          <w:p w14:paraId="73FDBC3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espresoare electrice – minim 4 buc.;</w:t>
            </w:r>
          </w:p>
          <w:p w14:paraId="682A1B8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dispensere din inox pentru bauturi calde (ceai) – minim 4 buc.;</w:t>
            </w:r>
          </w:p>
          <w:p w14:paraId="326E5DE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spatule, servetele si alte consumabile;</w:t>
            </w:r>
          </w:p>
          <w:p w14:paraId="4F158E0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personal calificat.</w:t>
            </w:r>
          </w:p>
          <w:p w14:paraId="08F5BED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Structura meniu pranz/persoana/zi (cantitati finite, dupa procesarea termica a materiilor prime):</w:t>
            </w:r>
          </w:p>
          <w:p w14:paraId="56A6147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aperitive, gustari calde si reci, pe baza de branzeturi, carne si peste, 250 g </w:t>
            </w:r>
          </w:p>
          <w:p w14:paraId="3C6C107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asortiment de preparate vegetariene, 150 g </w:t>
            </w:r>
          </w:p>
          <w:p w14:paraId="18BF988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bar de salate aperitiv, 200 g </w:t>
            </w:r>
          </w:p>
          <w:p w14:paraId="094AD52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 preparate de baza calde din carne de pasare, porc, vita si peste, 250 g</w:t>
            </w:r>
          </w:p>
          <w:p w14:paraId="16DFDA7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garnituri, 250 g </w:t>
            </w:r>
          </w:p>
          <w:p w14:paraId="24CBC70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deserturi, 200 g </w:t>
            </w:r>
          </w:p>
          <w:p w14:paraId="389FA7F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fructe, 250 g </w:t>
            </w:r>
          </w:p>
          <w:p w14:paraId="5FFCA18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paine, 100 g</w:t>
            </w:r>
          </w:p>
          <w:p w14:paraId="79CE75B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apa minerala carbogazoasa si plata, 500 ml + 500 ml</w:t>
            </w:r>
            <w:r w:rsidRPr="00835E94">
              <w:rPr>
                <w:rFonts w:ascii="Times New Roman" w:eastAsia="Times New Roman" w:hAnsi="Times New Roman"/>
                <w:sz w:val="22"/>
                <w:szCs w:val="22"/>
                <w:lang w:val="ro-RO" w:eastAsia="ro-RO"/>
              </w:rPr>
              <w:tab/>
            </w:r>
          </w:p>
          <w:p w14:paraId="0087B37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bauturi racoritoare, nectaruri din fructe si fresh-uri din fructe, 500 ml</w:t>
            </w:r>
          </w:p>
          <w:p w14:paraId="70FDCEE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cafea espresso si cappuccino, 150 ml</w:t>
            </w:r>
          </w:p>
          <w:p w14:paraId="53F73D7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ceai (minim 4 sortimente), nelimitat</w:t>
            </w:r>
          </w:p>
          <w:p w14:paraId="4EFF24C0"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D31BE01"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Meniu  solicitat pentru masa de pranz – ziua 3:</w:t>
            </w:r>
          </w:p>
          <w:p w14:paraId="6853078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GUSTARI APERITIV:</w:t>
            </w:r>
          </w:p>
          <w:p w14:paraId="5455883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Blini cu gorgonzola si dulceata de ceapa </w:t>
            </w:r>
          </w:p>
          <w:p w14:paraId="705841B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Blini cu chorizo, salsa de mango cu chilly</w:t>
            </w:r>
          </w:p>
          <w:p w14:paraId="04DE9E4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Tuna cucumbert</w:t>
            </w:r>
          </w:p>
          <w:p w14:paraId="6B6A6FF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Unt cu caviar de somon</w:t>
            </w:r>
          </w:p>
          <w:p w14:paraId="6D55573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ricotta si ardei copti</w:t>
            </w:r>
          </w:p>
          <w:p w14:paraId="7DFF3A0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gorgonzola, mar si alune</w:t>
            </w:r>
          </w:p>
          <w:p w14:paraId="4362448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Vol-au-vent cu ciuperci si verdeturi</w:t>
            </w:r>
          </w:p>
          <w:p w14:paraId="2BEB15F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Rolls chees fruit (capsuni, caise, prune)</w:t>
            </w:r>
          </w:p>
          <w:p w14:paraId="74B60C9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Beetroot &amp; cream cheese</w:t>
            </w:r>
          </w:p>
          <w:p w14:paraId="070E5D6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Cup halloumi &amp; red pepper skewers</w:t>
            </w:r>
          </w:p>
          <w:p w14:paraId="4D2293E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Crema de branza gorgonzola cu curry si nuci</w:t>
            </w:r>
          </w:p>
          <w:p w14:paraId="42901FE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Crostini cu roast beef, piper aromat si sparanghel</w:t>
            </w:r>
          </w:p>
          <w:p w14:paraId="2E25338B"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643725A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PREPARATE VEGETARIENE:</w:t>
            </w:r>
          </w:p>
          <w:p w14:paraId="32AD30F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Branza tofu cu foita de castravete si rosii cherry</w:t>
            </w:r>
          </w:p>
          <w:p w14:paraId="393B784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Bruschetta cu legume</w:t>
            </w:r>
          </w:p>
          <w:p w14:paraId="3980FBE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Clatite cu spanac si ciuperci</w:t>
            </w:r>
          </w:p>
          <w:p w14:paraId="244C9FC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Crochete din cartofi cu susan</w:t>
            </w:r>
          </w:p>
          <w:p w14:paraId="2A9ADE2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Ciuperci umplute</w:t>
            </w:r>
          </w:p>
          <w:p w14:paraId="124A3D5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Cartof umplut cu legume</w:t>
            </w:r>
          </w:p>
          <w:p w14:paraId="4520EA88" w14:textId="77777777" w:rsidR="00835E94" w:rsidRPr="00835E94" w:rsidRDefault="00835E94" w:rsidP="00835E94">
            <w:pPr>
              <w:jc w:val="both"/>
              <w:rPr>
                <w:rFonts w:ascii="Times New Roman" w:eastAsia="Times New Roman" w:hAnsi="Times New Roman"/>
                <w:sz w:val="22"/>
                <w:szCs w:val="22"/>
                <w:lang w:val="ro-RO" w:eastAsia="ro-RO"/>
              </w:rPr>
            </w:pPr>
          </w:p>
          <w:p w14:paraId="1AD243C4"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PREPARATE DE BAZA CALDE:</w:t>
            </w:r>
          </w:p>
          <w:p w14:paraId="0F7E804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Muschi de porc rumenit cu otet balsamic si ceapa caramelizata</w:t>
            </w:r>
          </w:p>
          <w:p w14:paraId="030D22D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Sote de creveti  black tiger cu rosii cherry si ciuperci</w:t>
            </w:r>
          </w:p>
          <w:p w14:paraId="29FDE77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Tuscan chicken</w:t>
            </w:r>
          </w:p>
          <w:p w14:paraId="0CA5D93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Marocan chicken</w:t>
            </w:r>
          </w:p>
          <w:p w14:paraId="518BC03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Muschi de vita primavera</w:t>
            </w:r>
          </w:p>
          <w:p w14:paraId="7958F92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File de salau  lemon pfeffer</w:t>
            </w:r>
          </w:p>
          <w:p w14:paraId="655A655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Piept de rata caramelizat cu rosii cherry si miere de albine</w:t>
            </w:r>
          </w:p>
          <w:p w14:paraId="57EDB7D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File de porc cu alune si muguri de fasole</w:t>
            </w:r>
          </w:p>
          <w:p w14:paraId="55B327D2"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550B864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GARNITURI:</w:t>
            </w:r>
          </w:p>
          <w:p w14:paraId="362ADCE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Taietei asiatici cu legume</w:t>
            </w:r>
          </w:p>
          <w:p w14:paraId="25689F7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Orez prajit</w:t>
            </w:r>
          </w:p>
          <w:p w14:paraId="39B9ADF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Legume la gratar</w:t>
            </w:r>
          </w:p>
          <w:p w14:paraId="235460A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Cartofi gratinati dafne</w:t>
            </w:r>
          </w:p>
          <w:p w14:paraId="770CEB23"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45A5A350"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SALATE:</w:t>
            </w:r>
          </w:p>
          <w:p w14:paraId="7E7708C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Waldorf</w:t>
            </w:r>
          </w:p>
          <w:p w14:paraId="3799B16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Greceasca</w:t>
            </w:r>
          </w:p>
          <w:p w14:paraId="1E36E1D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Caesar</w:t>
            </w:r>
          </w:p>
          <w:p w14:paraId="3A826B1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Salata de cruditati</w:t>
            </w:r>
          </w:p>
          <w:p w14:paraId="385237FA"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453A52A1"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6980B80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DESERT:</w:t>
            </w:r>
          </w:p>
          <w:p w14:paraId="0A213167"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Minitarte cu crema mascarpone</w:t>
            </w:r>
          </w:p>
          <w:p w14:paraId="3670E0C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Mousse cu Bailey's si fructe rosii</w:t>
            </w:r>
          </w:p>
          <w:p w14:paraId="236B4FF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Kiwi mousse</w:t>
            </w:r>
          </w:p>
          <w:p w14:paraId="66E86AC2"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Casatta Siciliana</w:t>
            </w:r>
          </w:p>
          <w:p w14:paraId="7D548A1C"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2F435B1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ASORTIMENT DE FRUCTE:</w:t>
            </w:r>
          </w:p>
          <w:p w14:paraId="460B6CF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struguri</w:t>
            </w:r>
          </w:p>
          <w:p w14:paraId="3F60C64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banane</w:t>
            </w:r>
          </w:p>
          <w:p w14:paraId="7EA37D9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caise</w:t>
            </w:r>
          </w:p>
          <w:p w14:paraId="6116D87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nectarine</w:t>
            </w:r>
          </w:p>
          <w:p w14:paraId="447BEEF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portocale</w:t>
            </w:r>
          </w:p>
          <w:p w14:paraId="618BD62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capsuni</w:t>
            </w:r>
          </w:p>
          <w:p w14:paraId="4CA4184C"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pepene galben</w:t>
            </w:r>
          </w:p>
          <w:p w14:paraId="4E44EBEF"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pepene verde</w:t>
            </w:r>
          </w:p>
          <w:p w14:paraId="451BFEE0"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5E0DA30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w:t>
            </w:r>
          </w:p>
          <w:p w14:paraId="4C351518"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Specialitati panificatie</w:t>
            </w:r>
          </w:p>
          <w:p w14:paraId="2B771EB9"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bagheta</w:t>
            </w:r>
          </w:p>
          <w:p w14:paraId="13E2735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Paine la tava cu cereale bagheta</w:t>
            </w:r>
          </w:p>
          <w:p w14:paraId="71701CDB" w14:textId="77777777" w:rsidR="00835E94" w:rsidRPr="00835E94" w:rsidRDefault="00835E94" w:rsidP="00835E94">
            <w:pPr>
              <w:ind w:left="1440"/>
              <w:jc w:val="both"/>
              <w:rPr>
                <w:rFonts w:ascii="Times New Roman" w:eastAsia="Times New Roman" w:hAnsi="Times New Roman"/>
                <w:sz w:val="22"/>
                <w:szCs w:val="22"/>
                <w:lang w:val="ro-RO" w:eastAsia="ro-RO"/>
              </w:rPr>
            </w:pPr>
          </w:p>
          <w:p w14:paraId="7510039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BAUTURI:</w:t>
            </w:r>
          </w:p>
          <w:p w14:paraId="02672981"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Apa minerala carbogazoasa / plata</w:t>
            </w:r>
          </w:p>
          <w:p w14:paraId="4AAFE565"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 xml:space="preserve">Bauturi racoritoare (fara continut de zahar sau alti indulcitori sau aromatizate) </w:t>
            </w:r>
          </w:p>
          <w:p w14:paraId="590041FD"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Nectaruri din fructe </w:t>
            </w:r>
          </w:p>
          <w:p w14:paraId="79F05FC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Fresh-uri din fructe si limonada cu lamaie si miere de albine</w:t>
            </w:r>
          </w:p>
          <w:p w14:paraId="1597191B"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Cafea espresso si cappuccino servite cu lapte condensat, zahar brun/alb, biscuit cafea, ciocolata</w:t>
            </w:r>
          </w:p>
          <w:p w14:paraId="60AAE31E"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Ceai (minim 4 sortimente)</w:t>
            </w:r>
          </w:p>
          <w:p w14:paraId="16D7EC96"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749C058A" w14:textId="77777777" w:rsidR="00835E94" w:rsidRPr="00835E94" w:rsidRDefault="00835E94" w:rsidP="00835E94">
            <w:pPr>
              <w:ind w:left="720"/>
              <w:jc w:val="both"/>
              <w:rPr>
                <w:rFonts w:ascii="Times New Roman" w:eastAsia="Times New Roman" w:hAnsi="Times New Roman"/>
                <w:b/>
                <w:sz w:val="22"/>
                <w:szCs w:val="22"/>
                <w:lang w:val="ro-RO" w:eastAsia="ro-RO"/>
              </w:rPr>
            </w:pPr>
            <w:r w:rsidRPr="00835E94">
              <w:rPr>
                <w:rFonts w:ascii="Times New Roman" w:eastAsia="Times New Roman" w:hAnsi="Times New Roman"/>
                <w:b/>
                <w:sz w:val="22"/>
                <w:szCs w:val="22"/>
                <w:lang w:val="ro-RO" w:eastAsia="ro-RO"/>
              </w:rPr>
              <w:t xml:space="preserve">Cina </w:t>
            </w:r>
          </w:p>
          <w:p w14:paraId="208D712D"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Locatie: restaurant clasificat 3 stele din cadrul complexului hotelier clasificat 3 stele in care se vor asigura serviciile de coffee break, situat la o distanţă de maxim 1 km de sediul Universităţii “Dunărea de Jos” din Galaţi (str. Domnească nr. 47)</w:t>
            </w:r>
          </w:p>
          <w:p w14:paraId="6D3B9081"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12397CE"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la 3 stele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certificatului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w:t>
            </w:r>
          </w:p>
          <w:p w14:paraId="6D8385E3"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p>
          <w:p w14:paraId="69B43D50" w14:textId="77777777" w:rsidR="00835E94" w:rsidRPr="00835E94" w:rsidRDefault="00835E94" w:rsidP="00835E94">
            <w:pPr>
              <w:ind w:left="851" w:right="282"/>
              <w:jc w:val="both"/>
              <w:rPr>
                <w:rFonts w:ascii="Times New Roman" w:eastAsia="Times New Roman" w:hAnsi="Times New Roman"/>
                <w:b/>
                <w:i/>
                <w:snapToGrid w:val="0"/>
                <w:sz w:val="22"/>
                <w:szCs w:val="22"/>
                <w:lang w:val="ro-RO"/>
              </w:rPr>
            </w:pPr>
            <w:r w:rsidRPr="00835E94">
              <w:rPr>
                <w:rFonts w:ascii="Times New Roman" w:eastAsia="Times New Roman" w:hAnsi="Times New Roman"/>
                <w:b/>
                <w:i/>
                <w:snapToGrid w:val="0"/>
                <w:sz w:val="22"/>
                <w:szCs w:val="22"/>
                <w:lang w:val="ro-RO"/>
              </w:rPr>
              <w:t>Indeplinirea cerintei esentiale privind amplasarea restaurantului in raza a maxim 2 km fata de sediul Universităţii “Dunărea de Jos” din Galaţi pe sensul Galati, cladirea ce face obiectul contractului -  Str. Domneasca nr. 47, calculata pe ruta auto, se va face prin utilizarea site-ului sau aplicatiei Google Maps (</w:t>
            </w:r>
            <w:r w:rsidRPr="00835E94">
              <w:rPr>
                <w:rFonts w:ascii="Times New Roman" w:hAnsi="Times New Roman"/>
                <w:sz w:val="22"/>
                <w:szCs w:val="22"/>
              </w:rPr>
              <w:fldChar w:fldCharType="begin"/>
            </w:r>
            <w:r w:rsidRPr="00835E94">
              <w:rPr>
                <w:rFonts w:ascii="Times New Roman" w:hAnsi="Times New Roman"/>
                <w:sz w:val="22"/>
                <w:szCs w:val="22"/>
              </w:rPr>
              <w:instrText>HYPERLINK "https://www.google.com/maps"</w:instrText>
            </w:r>
            <w:r w:rsidRPr="00835E94">
              <w:rPr>
                <w:rFonts w:ascii="Times New Roman" w:hAnsi="Times New Roman"/>
                <w:sz w:val="22"/>
                <w:szCs w:val="22"/>
              </w:rPr>
            </w:r>
            <w:r w:rsidRPr="00835E94">
              <w:rPr>
                <w:rFonts w:ascii="Times New Roman" w:hAnsi="Times New Roman"/>
                <w:sz w:val="22"/>
                <w:szCs w:val="22"/>
              </w:rPr>
              <w:fldChar w:fldCharType="separate"/>
            </w:r>
            <w:r w:rsidRPr="00835E94">
              <w:rPr>
                <w:rFonts w:ascii="Times New Roman" w:eastAsia="Times New Roman" w:hAnsi="Times New Roman"/>
                <w:b/>
                <w:i/>
                <w:snapToGrid w:val="0"/>
                <w:color w:val="0563C1"/>
                <w:sz w:val="22"/>
                <w:szCs w:val="22"/>
                <w:u w:val="single"/>
                <w:lang w:val="ro-RO"/>
              </w:rPr>
              <w:t>https://www.google.com/maps</w:t>
            </w:r>
            <w:r w:rsidRPr="00835E94">
              <w:rPr>
                <w:rFonts w:ascii="Times New Roman" w:eastAsia="Times New Roman" w:hAnsi="Times New Roman"/>
                <w:b/>
                <w:i/>
                <w:snapToGrid w:val="0"/>
                <w:color w:val="0563C1"/>
                <w:sz w:val="22"/>
                <w:szCs w:val="22"/>
                <w:u w:val="single"/>
                <w:lang w:val="ro-RO"/>
              </w:rPr>
              <w:fldChar w:fldCharType="end"/>
            </w:r>
            <w:r w:rsidRPr="00835E94">
              <w:rPr>
                <w:rFonts w:ascii="Times New Roman" w:eastAsia="Times New Roman" w:hAnsi="Times New Roman"/>
                <w:b/>
                <w:i/>
                <w:snapToGrid w:val="0"/>
                <w:sz w:val="22"/>
                <w:szCs w:val="22"/>
                <w:lang w:val="ro-RO"/>
              </w:rPr>
              <w:t xml:space="preserve"> ) si prezentarea traseului rutier (auto) in  format fizic A4 (print screen).</w:t>
            </w:r>
          </w:p>
          <w:p w14:paraId="42A11CF9"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39E16069"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Capacitate restaurant: minim 85 de locuri la mese</w:t>
            </w:r>
          </w:p>
          <w:p w14:paraId="163C81D3"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2A4D41C9" w14:textId="77777777" w:rsidR="00835E94" w:rsidRPr="00835E94" w:rsidRDefault="00835E94" w:rsidP="00835E94">
            <w:pPr>
              <w:ind w:left="851" w:right="282"/>
              <w:jc w:val="both"/>
              <w:rPr>
                <w:rFonts w:ascii="Times New Roman" w:eastAsia="Calibri" w:hAnsi="Times New Roman"/>
                <w:b/>
                <w:i/>
                <w:sz w:val="22"/>
                <w:szCs w:val="22"/>
                <w:lang w:val="en-GB"/>
              </w:rPr>
            </w:pPr>
            <w:proofErr w:type="spellStart"/>
            <w:r w:rsidRPr="00835E94">
              <w:rPr>
                <w:rFonts w:ascii="Times New Roman" w:eastAsia="Calibri" w:hAnsi="Times New Roman"/>
                <w:b/>
                <w:i/>
                <w:sz w:val="22"/>
                <w:szCs w:val="22"/>
                <w:lang w:val="en-GB"/>
              </w:rPr>
              <w:t>Indeplinirea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cerintei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esentiale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capacitatea</w:t>
            </w:r>
            <w:proofErr w:type="spellEnd"/>
            <w:r w:rsidRPr="00835E94">
              <w:rPr>
                <w:rFonts w:ascii="Times New Roman" w:eastAsia="Calibri" w:hAnsi="Times New Roman"/>
                <w:b/>
                <w:i/>
                <w:sz w:val="22"/>
                <w:szCs w:val="22"/>
                <w:lang w:val="en-GB"/>
              </w:rPr>
              <w:t xml:space="preserve"> minima de 100 de </w:t>
            </w:r>
            <w:proofErr w:type="spellStart"/>
            <w:r w:rsidRPr="00835E94">
              <w:rPr>
                <w:rFonts w:ascii="Times New Roman" w:eastAsia="Calibri" w:hAnsi="Times New Roman"/>
                <w:b/>
                <w:i/>
                <w:sz w:val="22"/>
                <w:szCs w:val="22"/>
                <w:lang w:val="en-GB"/>
              </w:rPr>
              <w:t>locuri</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restaurantului</w:t>
            </w:r>
            <w:proofErr w:type="spellEnd"/>
            <w:r w:rsidRPr="00835E94">
              <w:rPr>
                <w:rFonts w:ascii="Times New Roman" w:eastAsia="Calibri" w:hAnsi="Times New Roman"/>
                <w:b/>
                <w:i/>
                <w:sz w:val="22"/>
                <w:szCs w:val="22"/>
                <w:lang w:val="en-GB"/>
              </w:rPr>
              <w:t xml:space="preserve"> se </w:t>
            </w:r>
            <w:proofErr w:type="spellStart"/>
            <w:r w:rsidRPr="00835E94">
              <w:rPr>
                <w:rFonts w:ascii="Times New Roman" w:eastAsia="Calibri" w:hAnsi="Times New Roman"/>
                <w:b/>
                <w:i/>
                <w:sz w:val="22"/>
                <w:szCs w:val="22"/>
                <w:lang w:val="en-GB"/>
              </w:rPr>
              <w:t>va</w:t>
            </w:r>
            <w:proofErr w:type="spellEnd"/>
            <w:r w:rsidRPr="00835E94">
              <w:rPr>
                <w:rFonts w:ascii="Times New Roman" w:eastAsia="Calibri" w:hAnsi="Times New Roman"/>
                <w:b/>
                <w:i/>
                <w:sz w:val="22"/>
                <w:szCs w:val="22"/>
                <w:lang w:val="en-GB"/>
              </w:rPr>
              <w:t xml:space="preserve"> face </w:t>
            </w:r>
            <w:proofErr w:type="spellStart"/>
            <w:r w:rsidRPr="00835E94">
              <w:rPr>
                <w:rFonts w:ascii="Times New Roman" w:eastAsia="Calibri" w:hAnsi="Times New Roman"/>
                <w:b/>
                <w:i/>
                <w:sz w:val="22"/>
                <w:szCs w:val="22"/>
                <w:lang w:val="en-GB"/>
              </w:rPr>
              <w:t>prin</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prezentarea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copiei</w:t>
            </w:r>
            <w:proofErr w:type="spellEnd"/>
            <w:r w:rsidRPr="00835E94">
              <w:rPr>
                <w:rFonts w:ascii="Times New Roman" w:eastAsia="Calibri" w:hAnsi="Times New Roman"/>
                <w:b/>
                <w:i/>
                <w:sz w:val="22"/>
                <w:szCs w:val="22"/>
                <w:lang w:val="en-GB"/>
              </w:rPr>
              <w:t xml:space="preserve">, conform cu </w:t>
            </w:r>
            <w:proofErr w:type="spellStart"/>
            <w:r w:rsidRPr="00835E94">
              <w:rPr>
                <w:rFonts w:ascii="Times New Roman" w:eastAsia="Calibri" w:hAnsi="Times New Roman"/>
                <w:b/>
                <w:i/>
                <w:sz w:val="22"/>
                <w:szCs w:val="22"/>
                <w:lang w:val="en-GB"/>
              </w:rPr>
              <w:t>originalul</w:t>
            </w:r>
            <w:proofErr w:type="spellEnd"/>
            <w:r w:rsidRPr="00835E94">
              <w:rPr>
                <w:rFonts w:ascii="Times New Roman" w:eastAsia="Calibri" w:hAnsi="Times New Roman"/>
                <w:b/>
                <w:i/>
                <w:sz w:val="22"/>
                <w:szCs w:val="22"/>
                <w:lang w:val="en-GB"/>
              </w:rPr>
              <w:t xml:space="preserve">, a </w:t>
            </w:r>
            <w:proofErr w:type="spellStart"/>
            <w:r w:rsidRPr="00835E94">
              <w:rPr>
                <w:rFonts w:ascii="Times New Roman" w:eastAsia="Calibri" w:hAnsi="Times New Roman"/>
                <w:b/>
                <w:i/>
                <w:sz w:val="22"/>
                <w:szCs w:val="22"/>
                <w:lang w:val="en-GB"/>
              </w:rPr>
              <w:t>fisei</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anexa</w:t>
            </w:r>
            <w:proofErr w:type="spellEnd"/>
            <w:r w:rsidRPr="00835E94">
              <w:rPr>
                <w:rFonts w:ascii="Times New Roman" w:eastAsia="Calibri" w:hAnsi="Times New Roman"/>
                <w:b/>
                <w:i/>
                <w:sz w:val="22"/>
                <w:szCs w:val="22"/>
                <w:lang w:val="en-GB"/>
              </w:rPr>
              <w:t xml:space="preserve"> </w:t>
            </w:r>
            <w:proofErr w:type="gramStart"/>
            <w:r w:rsidRPr="00835E94">
              <w:rPr>
                <w:rFonts w:ascii="Times New Roman" w:eastAsia="Calibri" w:hAnsi="Times New Roman"/>
                <w:b/>
                <w:i/>
                <w:sz w:val="22"/>
                <w:szCs w:val="22"/>
                <w:lang w:val="en-GB"/>
              </w:rPr>
              <w:t xml:space="preserve">la  </w:t>
            </w:r>
            <w:proofErr w:type="spellStart"/>
            <w:r w:rsidRPr="00835E94">
              <w:rPr>
                <w:rFonts w:ascii="Times New Roman" w:eastAsia="Calibri" w:hAnsi="Times New Roman"/>
                <w:b/>
                <w:i/>
                <w:sz w:val="22"/>
                <w:szCs w:val="22"/>
                <w:lang w:val="en-GB"/>
              </w:rPr>
              <w:t>certificatului</w:t>
            </w:r>
            <w:proofErr w:type="spellEnd"/>
            <w:proofErr w:type="gram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clasificare</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privind</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clasificarea</w:t>
            </w:r>
            <w:proofErr w:type="spellEnd"/>
            <w:r w:rsidRPr="00835E94">
              <w:rPr>
                <w:rFonts w:ascii="Times New Roman" w:eastAsia="Calibri" w:hAnsi="Times New Roman"/>
                <w:b/>
                <w:i/>
                <w:sz w:val="22"/>
                <w:szCs w:val="22"/>
                <w:lang w:val="en-GB"/>
              </w:rPr>
              <w:t xml:space="preserve"> </w:t>
            </w:r>
            <w:proofErr w:type="spellStart"/>
            <w:r w:rsidRPr="00835E94">
              <w:rPr>
                <w:rFonts w:ascii="Times New Roman" w:eastAsia="Calibri" w:hAnsi="Times New Roman"/>
                <w:b/>
                <w:i/>
                <w:sz w:val="22"/>
                <w:szCs w:val="22"/>
                <w:lang w:val="en-GB"/>
              </w:rPr>
              <w:t>unitatii</w:t>
            </w:r>
            <w:proofErr w:type="spellEnd"/>
            <w:r w:rsidRPr="00835E94">
              <w:rPr>
                <w:rFonts w:ascii="Times New Roman" w:eastAsia="Calibri" w:hAnsi="Times New Roman"/>
                <w:b/>
                <w:i/>
                <w:sz w:val="22"/>
                <w:szCs w:val="22"/>
                <w:lang w:val="en-GB"/>
              </w:rPr>
              <w:t xml:space="preserve"> de </w:t>
            </w:r>
            <w:proofErr w:type="spellStart"/>
            <w:r w:rsidRPr="00835E94">
              <w:rPr>
                <w:rFonts w:ascii="Times New Roman" w:eastAsia="Calibri" w:hAnsi="Times New Roman"/>
                <w:b/>
                <w:i/>
                <w:sz w:val="22"/>
                <w:szCs w:val="22"/>
                <w:lang w:val="en-GB"/>
              </w:rPr>
              <w:t>alimentatie</w:t>
            </w:r>
            <w:proofErr w:type="spellEnd"/>
          </w:p>
          <w:p w14:paraId="70E19675" w14:textId="77777777" w:rsidR="00835E94" w:rsidRPr="00835E94" w:rsidRDefault="00835E94" w:rsidP="00835E94">
            <w:pPr>
              <w:ind w:left="720"/>
              <w:jc w:val="both"/>
              <w:rPr>
                <w:rFonts w:ascii="Times New Roman" w:eastAsia="Times New Roman" w:hAnsi="Times New Roman"/>
                <w:sz w:val="22"/>
                <w:szCs w:val="22"/>
                <w:lang w:val="ro-RO" w:eastAsia="ro-RO"/>
              </w:rPr>
            </w:pPr>
          </w:p>
          <w:p w14:paraId="1955E990"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Tip servire: set-menu</w:t>
            </w:r>
          </w:p>
          <w:p w14:paraId="0FEDF1E3"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Logistica solicitata:</w:t>
            </w:r>
          </w:p>
          <w:p w14:paraId="36654A43"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xml:space="preserve">- mese si scaune pentru toti participantii </w:t>
            </w:r>
          </w:p>
          <w:p w14:paraId="66DEBA0A"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farfurii gustare, fel de baza si desert din portelan</w:t>
            </w:r>
          </w:p>
          <w:p w14:paraId="0993F956" w14:textId="77777777" w:rsidR="00835E94" w:rsidRPr="00835E94" w:rsidRDefault="00835E94" w:rsidP="00835E94">
            <w:pPr>
              <w:ind w:left="144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 tacamuri din inox</w:t>
            </w:r>
          </w:p>
          <w:p w14:paraId="0CD11AB5"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pahare din sticla</w:t>
            </w:r>
          </w:p>
          <w:p w14:paraId="4CFA49A6"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servetele si alte consumabile</w:t>
            </w:r>
          </w:p>
          <w:p w14:paraId="38E8527A"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tab/>
              <w:t>- personal calificat</w:t>
            </w:r>
          </w:p>
          <w:p w14:paraId="43B0DEBF" w14:textId="77777777" w:rsidR="00835E94" w:rsidRPr="00835E94" w:rsidRDefault="00835E94" w:rsidP="00835E94">
            <w:pPr>
              <w:ind w:left="720"/>
              <w:jc w:val="both"/>
              <w:rPr>
                <w:rFonts w:ascii="Times New Roman" w:eastAsia="Times New Roman" w:hAnsi="Times New Roman"/>
                <w:sz w:val="22"/>
                <w:szCs w:val="22"/>
                <w:lang w:val="ro-RO" w:eastAsia="ro-RO"/>
              </w:rPr>
            </w:pPr>
            <w:r w:rsidRPr="00835E94">
              <w:rPr>
                <w:rFonts w:ascii="Times New Roman" w:eastAsia="Times New Roman" w:hAnsi="Times New Roman"/>
                <w:sz w:val="22"/>
                <w:szCs w:val="22"/>
                <w:lang w:val="ro-RO" w:eastAsia="ro-RO"/>
              </w:rPr>
              <w:lastRenderedPageBreak/>
              <w:t>Structura meniu cina /persoana (cantitati finite, dupa procesarea termica a materiilor prime):</w:t>
            </w:r>
          </w:p>
          <w:p w14:paraId="735E29B7" w14:textId="77777777" w:rsidR="00835E94" w:rsidRPr="00835E94" w:rsidRDefault="00835E94" w:rsidP="00835E94">
            <w:pPr>
              <w:ind w:firstLine="993"/>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 starter, 350 g</w:t>
            </w:r>
          </w:p>
          <w:p w14:paraId="7E7333A2" w14:textId="77777777" w:rsidR="00835E94" w:rsidRPr="00835E94" w:rsidRDefault="00835E94" w:rsidP="00835E94">
            <w:pPr>
              <w:ind w:firstLine="993"/>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 fel de baza din carne cu garnitura si sos, 450 g</w:t>
            </w:r>
          </w:p>
          <w:p w14:paraId="2490CC42" w14:textId="77777777" w:rsidR="00835E94" w:rsidRPr="00835E94" w:rsidRDefault="00835E94" w:rsidP="00835E94">
            <w:pPr>
              <w:ind w:firstLine="993"/>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 desert, 200 g</w:t>
            </w:r>
          </w:p>
          <w:p w14:paraId="61F8C3EF" w14:textId="77777777" w:rsidR="00835E94" w:rsidRPr="00835E94" w:rsidRDefault="00835E94" w:rsidP="00835E94">
            <w:pPr>
              <w:ind w:firstLine="993"/>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 apa minerala carbogazoasa/plata, 500 ml</w:t>
            </w:r>
          </w:p>
          <w:p w14:paraId="1F819E5D" w14:textId="77777777" w:rsidR="00835E94" w:rsidRPr="00835E94" w:rsidRDefault="00835E94" w:rsidP="00835E94">
            <w:pPr>
              <w:ind w:firstLine="993"/>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 limonada, 500 ml</w:t>
            </w:r>
          </w:p>
          <w:p w14:paraId="4AA516E6" w14:textId="77777777" w:rsidR="00835E94" w:rsidRPr="00835E94" w:rsidRDefault="00835E94" w:rsidP="00835E94">
            <w:pPr>
              <w:ind w:left="720"/>
              <w:rPr>
                <w:rFonts w:ascii="Times New Roman" w:eastAsia="Calibri" w:hAnsi="Times New Roman"/>
                <w:noProof/>
                <w:sz w:val="22"/>
                <w:szCs w:val="22"/>
                <w:lang w:val="ro-RO"/>
              </w:rPr>
            </w:pPr>
            <w:r w:rsidRPr="00835E94">
              <w:rPr>
                <w:rFonts w:ascii="Times New Roman" w:eastAsia="Calibri" w:hAnsi="Times New Roman"/>
                <w:noProof/>
                <w:sz w:val="22"/>
                <w:szCs w:val="22"/>
                <w:lang w:val="ro-RO"/>
              </w:rPr>
              <w:t>La cerere se vor asigura si meniuri vegetariene.</w:t>
            </w:r>
          </w:p>
          <w:p w14:paraId="3A6C497A" w14:textId="77777777" w:rsidR="00835E94" w:rsidRPr="00835E94" w:rsidRDefault="00835E94" w:rsidP="00835E94">
            <w:pPr>
              <w:ind w:left="567" w:firstLine="153"/>
              <w:rPr>
                <w:rFonts w:ascii="Times New Roman" w:eastAsia="Calibri" w:hAnsi="Times New Roman"/>
                <w:noProof/>
                <w:sz w:val="22"/>
                <w:szCs w:val="22"/>
                <w:lang w:val="ro-RO"/>
              </w:rPr>
            </w:pPr>
            <w:r w:rsidRPr="00835E94">
              <w:rPr>
                <w:rFonts w:ascii="Times New Roman" w:eastAsia="Times New Roman" w:hAnsi="Times New Roman"/>
                <w:sz w:val="22"/>
                <w:szCs w:val="22"/>
                <w:lang w:val="ro-RO" w:eastAsia="ro-RO"/>
              </w:rPr>
              <w:t>Meniu solicitat pentru cina – ziua 3:</w:t>
            </w:r>
          </w:p>
          <w:tbl>
            <w:tblPr>
              <w:tblW w:w="8597" w:type="dxa"/>
              <w:tblInd w:w="1036" w:type="dxa"/>
              <w:tblLayout w:type="fixed"/>
              <w:tblLook w:val="04A0" w:firstRow="1" w:lastRow="0" w:firstColumn="1" w:lastColumn="0" w:noHBand="0" w:noVBand="1"/>
            </w:tblPr>
            <w:tblGrid>
              <w:gridCol w:w="5900"/>
              <w:gridCol w:w="621"/>
              <w:gridCol w:w="919"/>
              <w:gridCol w:w="41"/>
              <w:gridCol w:w="156"/>
              <w:gridCol w:w="763"/>
              <w:gridCol w:w="41"/>
              <w:gridCol w:w="156"/>
            </w:tblGrid>
            <w:tr w:rsidR="00835E94" w:rsidRPr="00835E94" w14:paraId="72304D00" w14:textId="77777777" w:rsidTr="004C270C">
              <w:trPr>
                <w:trHeight w:val="300"/>
              </w:trPr>
              <w:tc>
                <w:tcPr>
                  <w:tcW w:w="5900" w:type="dxa"/>
                  <w:tcBorders>
                    <w:top w:val="nil"/>
                    <w:left w:val="nil"/>
                    <w:bottom w:val="nil"/>
                    <w:right w:val="nil"/>
                  </w:tcBorders>
                  <w:shd w:val="clear" w:color="auto" w:fill="auto"/>
                  <w:noWrap/>
                  <w:vAlign w:val="bottom"/>
                  <w:hideMark/>
                </w:tcPr>
                <w:p w14:paraId="674B9194" w14:textId="77777777" w:rsidR="00835E94" w:rsidRPr="00835E94" w:rsidRDefault="00835E94" w:rsidP="00835E94">
                  <w:pPr>
                    <w:rPr>
                      <w:rFonts w:ascii="Times New Roman" w:eastAsia="Calibri" w:hAnsi="Times New Roman"/>
                      <w:i/>
                      <w:color w:val="000000"/>
                      <w:sz w:val="22"/>
                      <w:szCs w:val="22"/>
                      <w:lang w:val="en-GB" w:eastAsia="en-GB"/>
                    </w:rPr>
                  </w:pPr>
                  <w:r w:rsidRPr="00835E94">
                    <w:rPr>
                      <w:rFonts w:ascii="Times New Roman" w:eastAsia="Calibri" w:hAnsi="Times New Roman"/>
                      <w:i/>
                      <w:color w:val="000000"/>
                      <w:sz w:val="22"/>
                      <w:szCs w:val="22"/>
                      <w:lang w:val="en-GB" w:eastAsia="en-GB"/>
                    </w:rPr>
                    <w:t xml:space="preserve">Antre </w:t>
                  </w:r>
                  <w:proofErr w:type="spellStart"/>
                  <w:r w:rsidRPr="00835E94">
                    <w:rPr>
                      <w:rFonts w:ascii="Times New Roman" w:eastAsia="Calibri" w:hAnsi="Times New Roman"/>
                      <w:i/>
                      <w:color w:val="000000"/>
                      <w:sz w:val="22"/>
                      <w:szCs w:val="22"/>
                      <w:lang w:val="en-GB" w:eastAsia="en-GB"/>
                    </w:rPr>
                    <w:t>cald</w:t>
                  </w:r>
                  <w:proofErr w:type="spellEnd"/>
                </w:p>
              </w:tc>
              <w:tc>
                <w:tcPr>
                  <w:tcW w:w="1737" w:type="dxa"/>
                  <w:gridSpan w:val="4"/>
                  <w:tcBorders>
                    <w:top w:val="nil"/>
                    <w:left w:val="nil"/>
                    <w:bottom w:val="nil"/>
                    <w:right w:val="nil"/>
                  </w:tcBorders>
                  <w:shd w:val="clear" w:color="auto" w:fill="auto"/>
                  <w:noWrap/>
                  <w:vAlign w:val="bottom"/>
                  <w:hideMark/>
                </w:tcPr>
                <w:p w14:paraId="591CC6D0" w14:textId="77777777" w:rsidR="00835E94" w:rsidRPr="00835E94" w:rsidRDefault="00835E94" w:rsidP="00835E94">
                  <w:pPr>
                    <w:rPr>
                      <w:rFonts w:ascii="Times New Roman" w:eastAsia="Calibri" w:hAnsi="Times New Roman"/>
                      <w:i/>
                      <w:color w:val="000000"/>
                      <w:sz w:val="22"/>
                      <w:szCs w:val="22"/>
                      <w:lang w:val="en-GB" w:eastAsia="en-GB"/>
                    </w:rPr>
                  </w:pPr>
                </w:p>
              </w:tc>
              <w:tc>
                <w:tcPr>
                  <w:tcW w:w="960" w:type="dxa"/>
                  <w:gridSpan w:val="3"/>
                  <w:tcBorders>
                    <w:top w:val="nil"/>
                    <w:left w:val="nil"/>
                    <w:bottom w:val="nil"/>
                    <w:right w:val="nil"/>
                  </w:tcBorders>
                  <w:shd w:val="clear" w:color="auto" w:fill="auto"/>
                  <w:noWrap/>
                  <w:vAlign w:val="bottom"/>
                  <w:hideMark/>
                </w:tcPr>
                <w:p w14:paraId="4003F08E" w14:textId="77777777" w:rsidR="00835E94" w:rsidRPr="00835E94" w:rsidRDefault="00835E94" w:rsidP="00835E94">
                  <w:pPr>
                    <w:rPr>
                      <w:rFonts w:ascii="Times New Roman" w:eastAsia="Calibri" w:hAnsi="Times New Roman"/>
                      <w:i/>
                      <w:sz w:val="22"/>
                      <w:szCs w:val="22"/>
                      <w:lang w:val="en-GB" w:eastAsia="en-GB"/>
                    </w:rPr>
                  </w:pPr>
                </w:p>
              </w:tc>
            </w:tr>
            <w:tr w:rsidR="00835E94" w:rsidRPr="00835E94" w14:paraId="4DDE6ACE" w14:textId="77777777" w:rsidTr="004C270C">
              <w:trPr>
                <w:trHeight w:val="600"/>
              </w:trPr>
              <w:tc>
                <w:tcPr>
                  <w:tcW w:w="5900" w:type="dxa"/>
                  <w:tcBorders>
                    <w:top w:val="nil"/>
                    <w:left w:val="nil"/>
                    <w:bottom w:val="nil"/>
                    <w:right w:val="nil"/>
                  </w:tcBorders>
                  <w:shd w:val="clear" w:color="auto" w:fill="auto"/>
                  <w:vAlign w:val="bottom"/>
                  <w:hideMark/>
                </w:tcPr>
                <w:p w14:paraId="4206FBE6" w14:textId="77777777" w:rsidR="00835E94" w:rsidRPr="00835E94" w:rsidRDefault="00835E94" w:rsidP="00835E94">
                  <w:pPr>
                    <w:rPr>
                      <w:rFonts w:ascii="Times New Roman" w:eastAsia="Calibri" w:hAnsi="Times New Roman"/>
                      <w:color w:val="000000"/>
                      <w:sz w:val="22"/>
                      <w:szCs w:val="22"/>
                      <w:lang w:val="en-GB" w:eastAsia="en-GB"/>
                    </w:rPr>
                  </w:pPr>
                  <w:proofErr w:type="spellStart"/>
                  <w:r w:rsidRPr="00835E94">
                    <w:rPr>
                      <w:rFonts w:ascii="Times New Roman" w:eastAsia="Calibri" w:hAnsi="Times New Roman"/>
                      <w:color w:val="000000"/>
                      <w:sz w:val="22"/>
                      <w:szCs w:val="22"/>
                      <w:lang w:val="en-GB" w:eastAsia="en-GB"/>
                    </w:rPr>
                    <w:t>Cotlet</w:t>
                  </w:r>
                  <w:proofErr w:type="spellEnd"/>
                  <w:r w:rsidRPr="00835E94">
                    <w:rPr>
                      <w:rFonts w:ascii="Times New Roman" w:eastAsia="Calibri" w:hAnsi="Times New Roman"/>
                      <w:color w:val="000000"/>
                      <w:sz w:val="22"/>
                      <w:szCs w:val="22"/>
                      <w:lang w:val="en-GB" w:eastAsia="en-GB"/>
                    </w:rPr>
                    <w:t xml:space="preserve"> de </w:t>
                  </w:r>
                  <w:proofErr w:type="spellStart"/>
                  <w:r w:rsidRPr="00835E94">
                    <w:rPr>
                      <w:rFonts w:ascii="Times New Roman" w:eastAsia="Calibri" w:hAnsi="Times New Roman"/>
                      <w:color w:val="000000"/>
                      <w:sz w:val="22"/>
                      <w:szCs w:val="22"/>
                      <w:lang w:val="en-GB" w:eastAsia="en-GB"/>
                    </w:rPr>
                    <w:t>porc</w:t>
                  </w:r>
                  <w:proofErr w:type="spellEnd"/>
                  <w:r w:rsidRPr="00835E94">
                    <w:rPr>
                      <w:rFonts w:ascii="Times New Roman" w:eastAsia="Calibri" w:hAnsi="Times New Roman"/>
                      <w:color w:val="000000"/>
                      <w:sz w:val="22"/>
                      <w:szCs w:val="22"/>
                      <w:lang w:val="en-GB" w:eastAsia="en-GB"/>
                    </w:rPr>
                    <w:t xml:space="preserve"> cu </w:t>
                  </w:r>
                  <w:proofErr w:type="spellStart"/>
                  <w:r w:rsidRPr="00835E94">
                    <w:rPr>
                      <w:rFonts w:ascii="Times New Roman" w:eastAsia="Calibri" w:hAnsi="Times New Roman"/>
                      <w:color w:val="000000"/>
                      <w:sz w:val="22"/>
                      <w:szCs w:val="22"/>
                      <w:lang w:val="en-GB" w:eastAsia="en-GB"/>
                    </w:rPr>
                    <w:t>cascaval</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si</w:t>
                  </w:r>
                  <w:proofErr w:type="spellEnd"/>
                  <w:r w:rsidRPr="00835E94">
                    <w:rPr>
                      <w:rFonts w:ascii="Times New Roman" w:eastAsia="Calibri" w:hAnsi="Times New Roman"/>
                      <w:color w:val="000000"/>
                      <w:sz w:val="22"/>
                      <w:szCs w:val="22"/>
                      <w:lang w:val="en-GB" w:eastAsia="en-GB"/>
                    </w:rPr>
                    <w:t xml:space="preserve"> prosciutto cu </w:t>
                  </w:r>
                  <w:proofErr w:type="spellStart"/>
                  <w:r w:rsidRPr="00835E94">
                    <w:rPr>
                      <w:rFonts w:ascii="Times New Roman" w:eastAsia="Calibri" w:hAnsi="Times New Roman"/>
                      <w:color w:val="000000"/>
                      <w:sz w:val="22"/>
                      <w:szCs w:val="22"/>
                      <w:lang w:val="en-GB" w:eastAsia="en-GB"/>
                    </w:rPr>
                    <w:t>salata</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mixta</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miez</w:t>
                  </w:r>
                  <w:proofErr w:type="spellEnd"/>
                  <w:r w:rsidRPr="00835E94">
                    <w:rPr>
                      <w:rFonts w:ascii="Times New Roman" w:eastAsia="Calibri" w:hAnsi="Times New Roman"/>
                      <w:color w:val="000000"/>
                      <w:sz w:val="22"/>
                      <w:szCs w:val="22"/>
                      <w:lang w:val="en-GB" w:eastAsia="en-GB"/>
                    </w:rPr>
                    <w:t xml:space="preserve"> de </w:t>
                  </w:r>
                  <w:proofErr w:type="spellStart"/>
                  <w:r w:rsidRPr="00835E94">
                    <w:rPr>
                      <w:rFonts w:ascii="Times New Roman" w:eastAsia="Calibri" w:hAnsi="Times New Roman"/>
                      <w:color w:val="000000"/>
                      <w:sz w:val="22"/>
                      <w:szCs w:val="22"/>
                      <w:lang w:val="en-GB" w:eastAsia="en-GB"/>
                    </w:rPr>
                    <w:t>nuca</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si</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cruton</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picant</w:t>
                  </w:r>
                  <w:proofErr w:type="spellEnd"/>
                </w:p>
              </w:tc>
              <w:tc>
                <w:tcPr>
                  <w:tcW w:w="1737" w:type="dxa"/>
                  <w:gridSpan w:val="4"/>
                  <w:tcBorders>
                    <w:top w:val="nil"/>
                    <w:left w:val="nil"/>
                    <w:bottom w:val="nil"/>
                    <w:right w:val="nil"/>
                  </w:tcBorders>
                  <w:shd w:val="clear" w:color="auto" w:fill="auto"/>
                  <w:noWrap/>
                  <w:vAlign w:val="center"/>
                  <w:hideMark/>
                </w:tcPr>
                <w:p w14:paraId="20FA8CFC" w14:textId="77777777" w:rsidR="00835E94" w:rsidRPr="00835E94" w:rsidRDefault="00835E94" w:rsidP="00835E94">
                  <w:pPr>
                    <w:jc w:val="right"/>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350</w:t>
                  </w:r>
                </w:p>
              </w:tc>
              <w:tc>
                <w:tcPr>
                  <w:tcW w:w="960" w:type="dxa"/>
                  <w:gridSpan w:val="3"/>
                  <w:tcBorders>
                    <w:top w:val="nil"/>
                    <w:left w:val="nil"/>
                    <w:bottom w:val="nil"/>
                    <w:right w:val="nil"/>
                  </w:tcBorders>
                  <w:shd w:val="clear" w:color="auto" w:fill="auto"/>
                  <w:noWrap/>
                  <w:vAlign w:val="center"/>
                  <w:hideMark/>
                </w:tcPr>
                <w:p w14:paraId="46FF5EA3"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g</w:t>
                  </w:r>
                </w:p>
              </w:tc>
            </w:tr>
            <w:tr w:rsidR="00835E94" w:rsidRPr="00835E94" w14:paraId="62B2BC0E" w14:textId="77777777" w:rsidTr="004C270C">
              <w:trPr>
                <w:gridAfter w:val="2"/>
                <w:wAfter w:w="197" w:type="dxa"/>
                <w:trHeight w:val="300"/>
              </w:trPr>
              <w:tc>
                <w:tcPr>
                  <w:tcW w:w="5900" w:type="dxa"/>
                  <w:tcBorders>
                    <w:top w:val="nil"/>
                    <w:left w:val="nil"/>
                    <w:bottom w:val="nil"/>
                    <w:right w:val="nil"/>
                  </w:tcBorders>
                  <w:shd w:val="clear" w:color="auto" w:fill="auto"/>
                  <w:noWrap/>
                  <w:vAlign w:val="bottom"/>
                  <w:hideMark/>
                </w:tcPr>
                <w:p w14:paraId="68B447A3" w14:textId="77777777" w:rsidR="00835E94" w:rsidRPr="00835E94" w:rsidRDefault="00835E94" w:rsidP="00835E94">
                  <w:pPr>
                    <w:rPr>
                      <w:rFonts w:ascii="Times New Roman" w:eastAsia="Calibri" w:hAnsi="Times New Roman"/>
                      <w:i/>
                      <w:color w:val="000000"/>
                      <w:sz w:val="22"/>
                      <w:szCs w:val="22"/>
                      <w:lang w:val="en-GB" w:eastAsia="en-GB"/>
                    </w:rPr>
                  </w:pPr>
                  <w:r w:rsidRPr="00835E94">
                    <w:rPr>
                      <w:rFonts w:ascii="Times New Roman" w:eastAsia="Calibri" w:hAnsi="Times New Roman"/>
                      <w:i/>
                      <w:color w:val="000000"/>
                      <w:sz w:val="22"/>
                      <w:szCs w:val="22"/>
                      <w:lang w:val="en-GB" w:eastAsia="en-GB"/>
                    </w:rPr>
                    <w:t>Main course</w:t>
                  </w:r>
                </w:p>
              </w:tc>
              <w:tc>
                <w:tcPr>
                  <w:tcW w:w="1540" w:type="dxa"/>
                  <w:gridSpan w:val="2"/>
                  <w:tcBorders>
                    <w:top w:val="nil"/>
                    <w:left w:val="nil"/>
                    <w:bottom w:val="nil"/>
                    <w:right w:val="nil"/>
                  </w:tcBorders>
                  <w:shd w:val="clear" w:color="auto" w:fill="auto"/>
                  <w:noWrap/>
                  <w:vAlign w:val="bottom"/>
                  <w:hideMark/>
                </w:tcPr>
                <w:p w14:paraId="672D1A25" w14:textId="77777777" w:rsidR="00835E94" w:rsidRPr="00835E94" w:rsidRDefault="00835E94" w:rsidP="00835E94">
                  <w:pPr>
                    <w:rPr>
                      <w:rFonts w:ascii="Times New Roman" w:eastAsia="Calibri" w:hAnsi="Times New Roman"/>
                      <w:i/>
                      <w:color w:val="000000"/>
                      <w:sz w:val="22"/>
                      <w:szCs w:val="22"/>
                      <w:lang w:val="en-GB" w:eastAsia="en-GB"/>
                    </w:rPr>
                  </w:pPr>
                </w:p>
              </w:tc>
              <w:tc>
                <w:tcPr>
                  <w:tcW w:w="960" w:type="dxa"/>
                  <w:gridSpan w:val="3"/>
                  <w:tcBorders>
                    <w:top w:val="nil"/>
                    <w:left w:val="nil"/>
                    <w:bottom w:val="nil"/>
                    <w:right w:val="nil"/>
                  </w:tcBorders>
                  <w:shd w:val="clear" w:color="auto" w:fill="auto"/>
                  <w:noWrap/>
                  <w:vAlign w:val="bottom"/>
                  <w:hideMark/>
                </w:tcPr>
                <w:p w14:paraId="4850E6CA" w14:textId="77777777" w:rsidR="00835E94" w:rsidRPr="00835E94" w:rsidRDefault="00835E94" w:rsidP="00835E94">
                  <w:pPr>
                    <w:rPr>
                      <w:rFonts w:ascii="Times New Roman" w:eastAsia="Calibri" w:hAnsi="Times New Roman"/>
                      <w:i/>
                      <w:sz w:val="22"/>
                      <w:szCs w:val="22"/>
                      <w:lang w:val="en-GB" w:eastAsia="en-GB"/>
                    </w:rPr>
                  </w:pPr>
                </w:p>
              </w:tc>
            </w:tr>
            <w:tr w:rsidR="00835E94" w:rsidRPr="00835E94" w14:paraId="53EF1C2A" w14:textId="77777777" w:rsidTr="004C270C">
              <w:trPr>
                <w:gridAfter w:val="2"/>
                <w:wAfter w:w="197" w:type="dxa"/>
                <w:trHeight w:val="600"/>
              </w:trPr>
              <w:tc>
                <w:tcPr>
                  <w:tcW w:w="5900" w:type="dxa"/>
                  <w:tcBorders>
                    <w:top w:val="nil"/>
                    <w:left w:val="nil"/>
                    <w:bottom w:val="nil"/>
                    <w:right w:val="nil"/>
                  </w:tcBorders>
                  <w:shd w:val="clear" w:color="auto" w:fill="auto"/>
                  <w:vAlign w:val="center"/>
                  <w:hideMark/>
                </w:tcPr>
                <w:p w14:paraId="7DE55BC5"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 xml:space="preserve">File Butterfish cu </w:t>
                  </w:r>
                  <w:proofErr w:type="spellStart"/>
                  <w:r w:rsidRPr="00835E94">
                    <w:rPr>
                      <w:rFonts w:ascii="Times New Roman" w:eastAsia="Calibri" w:hAnsi="Times New Roman"/>
                      <w:color w:val="000000"/>
                      <w:sz w:val="22"/>
                      <w:szCs w:val="22"/>
                      <w:lang w:val="en-GB" w:eastAsia="en-GB"/>
                    </w:rPr>
                    <w:t>brocoli</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coponida</w:t>
                  </w:r>
                  <w:proofErr w:type="spellEnd"/>
                  <w:r w:rsidRPr="00835E94">
                    <w:rPr>
                      <w:rFonts w:ascii="Times New Roman" w:eastAsia="Calibri" w:hAnsi="Times New Roman"/>
                      <w:color w:val="000000"/>
                      <w:sz w:val="22"/>
                      <w:szCs w:val="22"/>
                      <w:lang w:val="en-GB" w:eastAsia="en-GB"/>
                    </w:rPr>
                    <w:t xml:space="preserve"> dulce-</w:t>
                  </w:r>
                  <w:proofErr w:type="spellStart"/>
                  <w:r w:rsidRPr="00835E94">
                    <w:rPr>
                      <w:rFonts w:ascii="Times New Roman" w:eastAsia="Calibri" w:hAnsi="Times New Roman"/>
                      <w:color w:val="000000"/>
                      <w:sz w:val="22"/>
                      <w:szCs w:val="22"/>
                      <w:lang w:val="en-GB" w:eastAsia="en-GB"/>
                    </w:rPr>
                    <w:t>picanta</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si</w:t>
                  </w:r>
                  <w:proofErr w:type="spellEnd"/>
                  <w:r w:rsidRPr="00835E94">
                    <w:rPr>
                      <w:rFonts w:ascii="Times New Roman" w:eastAsia="Calibri" w:hAnsi="Times New Roman"/>
                      <w:color w:val="000000"/>
                      <w:sz w:val="22"/>
                      <w:szCs w:val="22"/>
                      <w:lang w:val="en-GB" w:eastAsia="en-GB"/>
                    </w:rPr>
                    <w:t xml:space="preserve"> </w:t>
                  </w:r>
                  <w:proofErr w:type="spellStart"/>
                  <w:r w:rsidRPr="00835E94">
                    <w:rPr>
                      <w:rFonts w:ascii="Times New Roman" w:eastAsia="Calibri" w:hAnsi="Times New Roman"/>
                      <w:color w:val="000000"/>
                      <w:sz w:val="22"/>
                      <w:szCs w:val="22"/>
                      <w:lang w:val="en-GB" w:eastAsia="en-GB"/>
                    </w:rPr>
                    <w:t>sos</w:t>
                  </w:r>
                  <w:proofErr w:type="spellEnd"/>
                  <w:r w:rsidRPr="00835E94">
                    <w:rPr>
                      <w:rFonts w:ascii="Times New Roman" w:eastAsia="Calibri" w:hAnsi="Times New Roman"/>
                      <w:color w:val="000000"/>
                      <w:sz w:val="22"/>
                      <w:szCs w:val="22"/>
                      <w:lang w:val="en-GB" w:eastAsia="en-GB"/>
                    </w:rPr>
                    <w:t xml:space="preserve"> Bearnaise</w:t>
                  </w:r>
                </w:p>
              </w:tc>
              <w:tc>
                <w:tcPr>
                  <w:tcW w:w="1540" w:type="dxa"/>
                  <w:gridSpan w:val="2"/>
                  <w:tcBorders>
                    <w:top w:val="nil"/>
                    <w:left w:val="nil"/>
                    <w:bottom w:val="nil"/>
                    <w:right w:val="nil"/>
                  </w:tcBorders>
                  <w:shd w:val="clear" w:color="auto" w:fill="auto"/>
                  <w:noWrap/>
                  <w:vAlign w:val="center"/>
                  <w:hideMark/>
                </w:tcPr>
                <w:p w14:paraId="62FE89FA" w14:textId="77777777" w:rsidR="00835E94" w:rsidRPr="00835E94" w:rsidRDefault="00835E94" w:rsidP="00835E94">
                  <w:pPr>
                    <w:jc w:val="right"/>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450</w:t>
                  </w:r>
                </w:p>
              </w:tc>
              <w:tc>
                <w:tcPr>
                  <w:tcW w:w="960" w:type="dxa"/>
                  <w:gridSpan w:val="3"/>
                  <w:tcBorders>
                    <w:top w:val="nil"/>
                    <w:left w:val="nil"/>
                    <w:bottom w:val="nil"/>
                    <w:right w:val="nil"/>
                  </w:tcBorders>
                  <w:shd w:val="clear" w:color="auto" w:fill="auto"/>
                  <w:noWrap/>
                  <w:vAlign w:val="center"/>
                  <w:hideMark/>
                </w:tcPr>
                <w:p w14:paraId="5A002DEF"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g</w:t>
                  </w:r>
                </w:p>
              </w:tc>
            </w:tr>
            <w:tr w:rsidR="00835E94" w:rsidRPr="00835E94" w14:paraId="02A2CC27" w14:textId="77777777" w:rsidTr="004C270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17185825" w14:textId="77777777" w:rsidR="00835E94" w:rsidRPr="00835E94" w:rsidRDefault="00835E94" w:rsidP="00835E94">
                  <w:pPr>
                    <w:rPr>
                      <w:rFonts w:ascii="Times New Roman" w:eastAsia="Calibri" w:hAnsi="Times New Roman"/>
                      <w:i/>
                      <w:iCs/>
                      <w:color w:val="000000"/>
                      <w:sz w:val="22"/>
                      <w:szCs w:val="22"/>
                      <w:lang w:val="en-GB" w:eastAsia="en-GB"/>
                    </w:rPr>
                  </w:pPr>
                  <w:r w:rsidRPr="00835E94">
                    <w:rPr>
                      <w:rFonts w:ascii="Times New Roman" w:eastAsia="Calibri" w:hAnsi="Times New Roman"/>
                      <w:i/>
                      <w:iCs/>
                      <w:color w:val="000000"/>
                      <w:sz w:val="22"/>
                      <w:szCs w:val="22"/>
                      <w:lang w:val="en-GB" w:eastAsia="en-GB"/>
                    </w:rPr>
                    <w:t>Desert</w:t>
                  </w:r>
                </w:p>
              </w:tc>
              <w:tc>
                <w:tcPr>
                  <w:tcW w:w="960" w:type="dxa"/>
                  <w:gridSpan w:val="2"/>
                  <w:tcBorders>
                    <w:top w:val="nil"/>
                    <w:left w:val="nil"/>
                    <w:bottom w:val="nil"/>
                    <w:right w:val="nil"/>
                  </w:tcBorders>
                  <w:shd w:val="clear" w:color="auto" w:fill="auto"/>
                  <w:noWrap/>
                  <w:vAlign w:val="bottom"/>
                  <w:hideMark/>
                </w:tcPr>
                <w:p w14:paraId="1BFA319A" w14:textId="77777777" w:rsidR="00835E94" w:rsidRPr="00835E94" w:rsidRDefault="00835E94" w:rsidP="00835E94">
                  <w:pPr>
                    <w:rPr>
                      <w:rFonts w:ascii="Times New Roman" w:eastAsia="Calibri" w:hAnsi="Times New Roman"/>
                      <w:i/>
                      <w:iCs/>
                      <w:color w:val="000000"/>
                      <w:sz w:val="22"/>
                      <w:szCs w:val="22"/>
                      <w:lang w:val="en-GB" w:eastAsia="en-GB"/>
                    </w:rPr>
                  </w:pPr>
                </w:p>
              </w:tc>
              <w:tc>
                <w:tcPr>
                  <w:tcW w:w="960" w:type="dxa"/>
                  <w:gridSpan w:val="3"/>
                  <w:tcBorders>
                    <w:top w:val="nil"/>
                    <w:left w:val="nil"/>
                    <w:bottom w:val="nil"/>
                    <w:right w:val="nil"/>
                  </w:tcBorders>
                  <w:shd w:val="clear" w:color="auto" w:fill="auto"/>
                  <w:noWrap/>
                  <w:vAlign w:val="bottom"/>
                  <w:hideMark/>
                </w:tcPr>
                <w:p w14:paraId="684D9039" w14:textId="77777777" w:rsidR="00835E94" w:rsidRPr="00835E94" w:rsidRDefault="00835E94" w:rsidP="00835E94">
                  <w:pPr>
                    <w:rPr>
                      <w:rFonts w:ascii="Times New Roman" w:eastAsia="Calibri" w:hAnsi="Times New Roman"/>
                      <w:i/>
                      <w:sz w:val="22"/>
                      <w:szCs w:val="22"/>
                      <w:lang w:val="en-GB" w:eastAsia="en-GB"/>
                    </w:rPr>
                  </w:pPr>
                </w:p>
              </w:tc>
            </w:tr>
            <w:tr w:rsidR="00835E94" w:rsidRPr="00835E94" w14:paraId="60A98286" w14:textId="77777777" w:rsidTr="004C270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3A7EA7CB"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Raspberry cake</w:t>
                  </w:r>
                </w:p>
              </w:tc>
              <w:tc>
                <w:tcPr>
                  <w:tcW w:w="960" w:type="dxa"/>
                  <w:gridSpan w:val="2"/>
                  <w:tcBorders>
                    <w:top w:val="nil"/>
                    <w:left w:val="nil"/>
                    <w:bottom w:val="nil"/>
                    <w:right w:val="nil"/>
                  </w:tcBorders>
                  <w:shd w:val="clear" w:color="auto" w:fill="auto"/>
                  <w:noWrap/>
                  <w:vAlign w:val="center"/>
                  <w:hideMark/>
                </w:tcPr>
                <w:p w14:paraId="27F7F65C" w14:textId="77777777" w:rsidR="00835E94" w:rsidRPr="00835E94" w:rsidRDefault="00835E94" w:rsidP="00835E94">
                  <w:pPr>
                    <w:ind w:left="-70" w:firstLine="70"/>
                    <w:jc w:val="right"/>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200</w:t>
                  </w:r>
                </w:p>
              </w:tc>
              <w:tc>
                <w:tcPr>
                  <w:tcW w:w="960" w:type="dxa"/>
                  <w:gridSpan w:val="3"/>
                  <w:tcBorders>
                    <w:top w:val="nil"/>
                    <w:left w:val="nil"/>
                    <w:bottom w:val="nil"/>
                    <w:right w:val="nil"/>
                  </w:tcBorders>
                  <w:shd w:val="clear" w:color="auto" w:fill="auto"/>
                  <w:noWrap/>
                  <w:vAlign w:val="center"/>
                  <w:hideMark/>
                </w:tcPr>
                <w:p w14:paraId="6EB2E935"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 xml:space="preserve">g </w:t>
                  </w:r>
                </w:p>
              </w:tc>
            </w:tr>
            <w:tr w:rsidR="00835E94" w:rsidRPr="00835E94" w14:paraId="679DBF44" w14:textId="77777777" w:rsidTr="004C270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62013AA6" w14:textId="77777777" w:rsidR="00835E94" w:rsidRPr="00835E94" w:rsidRDefault="00835E94" w:rsidP="00835E94">
                  <w:pPr>
                    <w:rPr>
                      <w:rFonts w:ascii="Times New Roman" w:eastAsia="Calibri" w:hAnsi="Times New Roman"/>
                      <w:i/>
                      <w:iCs/>
                      <w:color w:val="000000"/>
                      <w:sz w:val="22"/>
                      <w:szCs w:val="22"/>
                      <w:lang w:val="en-GB" w:eastAsia="en-GB"/>
                    </w:rPr>
                  </w:pPr>
                  <w:proofErr w:type="spellStart"/>
                  <w:r w:rsidRPr="00835E94">
                    <w:rPr>
                      <w:rFonts w:ascii="Times New Roman" w:eastAsia="Calibri" w:hAnsi="Times New Roman"/>
                      <w:i/>
                      <w:iCs/>
                      <w:color w:val="000000"/>
                      <w:sz w:val="22"/>
                      <w:szCs w:val="22"/>
                      <w:lang w:val="en-GB" w:eastAsia="en-GB"/>
                    </w:rPr>
                    <w:t>Bauturi</w:t>
                  </w:r>
                  <w:proofErr w:type="spellEnd"/>
                </w:p>
              </w:tc>
              <w:tc>
                <w:tcPr>
                  <w:tcW w:w="960" w:type="dxa"/>
                  <w:gridSpan w:val="2"/>
                  <w:tcBorders>
                    <w:top w:val="nil"/>
                    <w:left w:val="nil"/>
                    <w:bottom w:val="nil"/>
                    <w:right w:val="nil"/>
                  </w:tcBorders>
                  <w:shd w:val="clear" w:color="auto" w:fill="auto"/>
                  <w:noWrap/>
                  <w:vAlign w:val="bottom"/>
                  <w:hideMark/>
                </w:tcPr>
                <w:p w14:paraId="6433E8B1" w14:textId="77777777" w:rsidR="00835E94" w:rsidRPr="00835E94" w:rsidRDefault="00835E94" w:rsidP="00835E94">
                  <w:pPr>
                    <w:rPr>
                      <w:rFonts w:ascii="Times New Roman" w:eastAsia="Calibri" w:hAnsi="Times New Roman"/>
                      <w:i/>
                      <w:iCs/>
                      <w:color w:val="000000"/>
                      <w:sz w:val="22"/>
                      <w:szCs w:val="22"/>
                      <w:lang w:val="en-GB" w:eastAsia="en-GB"/>
                    </w:rPr>
                  </w:pPr>
                </w:p>
              </w:tc>
              <w:tc>
                <w:tcPr>
                  <w:tcW w:w="960" w:type="dxa"/>
                  <w:gridSpan w:val="3"/>
                  <w:tcBorders>
                    <w:top w:val="nil"/>
                    <w:left w:val="nil"/>
                    <w:bottom w:val="nil"/>
                    <w:right w:val="nil"/>
                  </w:tcBorders>
                  <w:shd w:val="clear" w:color="auto" w:fill="auto"/>
                  <w:noWrap/>
                  <w:vAlign w:val="bottom"/>
                  <w:hideMark/>
                </w:tcPr>
                <w:p w14:paraId="3672A7D7" w14:textId="77777777" w:rsidR="00835E94" w:rsidRPr="00835E94" w:rsidRDefault="00835E94" w:rsidP="00835E94">
                  <w:pPr>
                    <w:rPr>
                      <w:rFonts w:ascii="Times New Roman" w:eastAsia="Calibri" w:hAnsi="Times New Roman"/>
                      <w:i/>
                      <w:sz w:val="22"/>
                      <w:szCs w:val="22"/>
                      <w:lang w:val="en-GB" w:eastAsia="en-GB"/>
                    </w:rPr>
                  </w:pPr>
                </w:p>
              </w:tc>
            </w:tr>
            <w:tr w:rsidR="00835E94" w:rsidRPr="00835E94" w14:paraId="43DB02B5" w14:textId="77777777" w:rsidTr="004C270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29BF7D94" w14:textId="77777777" w:rsidR="00835E94" w:rsidRPr="00835E94" w:rsidRDefault="00835E94" w:rsidP="00835E94">
                  <w:pPr>
                    <w:rPr>
                      <w:rFonts w:ascii="Times New Roman" w:eastAsia="Calibri" w:hAnsi="Times New Roman"/>
                      <w:color w:val="000000"/>
                      <w:sz w:val="22"/>
                      <w:szCs w:val="22"/>
                      <w:lang w:val="en-GB" w:eastAsia="en-GB"/>
                    </w:rPr>
                  </w:pPr>
                  <w:proofErr w:type="spellStart"/>
                  <w:r w:rsidRPr="00835E94">
                    <w:rPr>
                      <w:rFonts w:ascii="Times New Roman" w:eastAsia="Calibri" w:hAnsi="Times New Roman"/>
                      <w:sz w:val="22"/>
                      <w:szCs w:val="22"/>
                      <w:lang w:val="en-GB"/>
                    </w:rPr>
                    <w:t>Apa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minerala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carbogazoasa</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plata</w:t>
                  </w:r>
                  <w:proofErr w:type="spellEnd"/>
                </w:p>
              </w:tc>
              <w:tc>
                <w:tcPr>
                  <w:tcW w:w="960" w:type="dxa"/>
                  <w:gridSpan w:val="2"/>
                  <w:tcBorders>
                    <w:top w:val="nil"/>
                    <w:left w:val="nil"/>
                    <w:bottom w:val="nil"/>
                    <w:right w:val="nil"/>
                  </w:tcBorders>
                  <w:shd w:val="clear" w:color="auto" w:fill="auto"/>
                  <w:noWrap/>
                  <w:vAlign w:val="center"/>
                  <w:hideMark/>
                </w:tcPr>
                <w:p w14:paraId="3241637E" w14:textId="77777777" w:rsidR="00835E94" w:rsidRPr="00835E94" w:rsidRDefault="00835E94" w:rsidP="00835E94">
                  <w:pPr>
                    <w:jc w:val="right"/>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500</w:t>
                  </w:r>
                </w:p>
              </w:tc>
              <w:tc>
                <w:tcPr>
                  <w:tcW w:w="960" w:type="dxa"/>
                  <w:gridSpan w:val="3"/>
                  <w:tcBorders>
                    <w:top w:val="nil"/>
                    <w:left w:val="nil"/>
                    <w:bottom w:val="nil"/>
                    <w:right w:val="nil"/>
                  </w:tcBorders>
                  <w:shd w:val="clear" w:color="auto" w:fill="auto"/>
                  <w:noWrap/>
                  <w:vAlign w:val="center"/>
                  <w:hideMark/>
                </w:tcPr>
                <w:p w14:paraId="1192B29E"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ml</w:t>
                  </w:r>
                </w:p>
              </w:tc>
            </w:tr>
            <w:tr w:rsidR="00835E94" w:rsidRPr="00835E94" w14:paraId="210C9C5B" w14:textId="77777777" w:rsidTr="004C270C">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14:paraId="4403B325" w14:textId="77777777" w:rsidR="00835E94" w:rsidRPr="00835E94" w:rsidRDefault="00835E94" w:rsidP="00835E94">
                  <w:pPr>
                    <w:rPr>
                      <w:rFonts w:ascii="Times New Roman" w:eastAsia="Calibri" w:hAnsi="Times New Roman"/>
                      <w:color w:val="000000"/>
                      <w:sz w:val="22"/>
                      <w:szCs w:val="22"/>
                      <w:lang w:val="en-GB" w:eastAsia="en-GB"/>
                    </w:rPr>
                  </w:pPr>
                  <w:proofErr w:type="spellStart"/>
                  <w:r w:rsidRPr="00835E94">
                    <w:rPr>
                      <w:rFonts w:ascii="Times New Roman" w:eastAsia="Calibri" w:hAnsi="Times New Roman"/>
                      <w:sz w:val="22"/>
                      <w:szCs w:val="22"/>
                      <w:lang w:val="en-GB"/>
                    </w:rPr>
                    <w:t>Limonada</w:t>
                  </w:r>
                  <w:proofErr w:type="spellEnd"/>
                  <w:r w:rsidRPr="00835E94">
                    <w:rPr>
                      <w:rFonts w:ascii="Times New Roman" w:eastAsia="Calibri" w:hAnsi="Times New Roman"/>
                      <w:sz w:val="22"/>
                      <w:szCs w:val="22"/>
                      <w:lang w:val="en-GB"/>
                    </w:rPr>
                    <w:t xml:space="preserve"> cu limes, </w:t>
                  </w:r>
                  <w:proofErr w:type="spellStart"/>
                  <w:r w:rsidRPr="00835E94">
                    <w:rPr>
                      <w:rFonts w:ascii="Times New Roman" w:eastAsia="Calibri" w:hAnsi="Times New Roman"/>
                      <w:sz w:val="22"/>
                      <w:szCs w:val="22"/>
                      <w:lang w:val="en-GB"/>
                    </w:rPr>
                    <w:t>miere</w:t>
                  </w:r>
                  <w:proofErr w:type="spellEnd"/>
                  <w:r w:rsidRPr="00835E94">
                    <w:rPr>
                      <w:rFonts w:ascii="Times New Roman" w:eastAsia="Calibri" w:hAnsi="Times New Roman"/>
                      <w:sz w:val="22"/>
                      <w:szCs w:val="22"/>
                      <w:lang w:val="en-GB"/>
                    </w:rPr>
                    <w:t xml:space="preserve"> de </w:t>
                  </w:r>
                  <w:proofErr w:type="spellStart"/>
                  <w:r w:rsidRPr="00835E94">
                    <w:rPr>
                      <w:rFonts w:ascii="Times New Roman" w:eastAsia="Calibri" w:hAnsi="Times New Roman"/>
                      <w:sz w:val="22"/>
                      <w:szCs w:val="22"/>
                      <w:lang w:val="en-GB"/>
                    </w:rPr>
                    <w:t>albine</w:t>
                  </w:r>
                  <w:proofErr w:type="spellEnd"/>
                  <w:r w:rsidRPr="00835E94">
                    <w:rPr>
                      <w:rFonts w:ascii="Times New Roman" w:eastAsia="Calibri" w:hAnsi="Times New Roman"/>
                      <w:sz w:val="22"/>
                      <w:szCs w:val="22"/>
                      <w:lang w:val="en-GB"/>
                    </w:rPr>
                    <w:t xml:space="preserve"> </w:t>
                  </w:r>
                  <w:proofErr w:type="spellStart"/>
                  <w:r w:rsidRPr="00835E94">
                    <w:rPr>
                      <w:rFonts w:ascii="Times New Roman" w:eastAsia="Calibri" w:hAnsi="Times New Roman"/>
                      <w:sz w:val="22"/>
                      <w:szCs w:val="22"/>
                      <w:lang w:val="en-GB"/>
                    </w:rPr>
                    <w:t>si</w:t>
                  </w:r>
                  <w:proofErr w:type="spellEnd"/>
                  <w:r w:rsidRPr="00835E94">
                    <w:rPr>
                      <w:rFonts w:ascii="Times New Roman" w:eastAsia="Calibri" w:hAnsi="Times New Roman"/>
                      <w:sz w:val="22"/>
                      <w:szCs w:val="22"/>
                      <w:lang w:val="en-GB"/>
                    </w:rPr>
                    <w:t xml:space="preserve"> menta</w:t>
                  </w:r>
                </w:p>
              </w:tc>
              <w:tc>
                <w:tcPr>
                  <w:tcW w:w="960" w:type="dxa"/>
                  <w:gridSpan w:val="2"/>
                  <w:tcBorders>
                    <w:top w:val="nil"/>
                    <w:left w:val="nil"/>
                    <w:bottom w:val="nil"/>
                    <w:right w:val="nil"/>
                  </w:tcBorders>
                  <w:shd w:val="clear" w:color="auto" w:fill="auto"/>
                  <w:noWrap/>
                  <w:vAlign w:val="center"/>
                  <w:hideMark/>
                </w:tcPr>
                <w:p w14:paraId="5CFC60AA" w14:textId="77777777" w:rsidR="00835E94" w:rsidRPr="00835E94" w:rsidRDefault="00835E94" w:rsidP="00835E94">
                  <w:pPr>
                    <w:jc w:val="right"/>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500</w:t>
                  </w:r>
                </w:p>
              </w:tc>
              <w:tc>
                <w:tcPr>
                  <w:tcW w:w="960" w:type="dxa"/>
                  <w:gridSpan w:val="3"/>
                  <w:tcBorders>
                    <w:top w:val="nil"/>
                    <w:left w:val="nil"/>
                    <w:bottom w:val="nil"/>
                    <w:right w:val="nil"/>
                  </w:tcBorders>
                  <w:shd w:val="clear" w:color="auto" w:fill="auto"/>
                  <w:noWrap/>
                  <w:vAlign w:val="center"/>
                  <w:hideMark/>
                </w:tcPr>
                <w:p w14:paraId="59154BDF" w14:textId="77777777" w:rsidR="00835E94" w:rsidRPr="00835E94" w:rsidRDefault="00835E94" w:rsidP="00835E94">
                  <w:pPr>
                    <w:rPr>
                      <w:rFonts w:ascii="Times New Roman" w:eastAsia="Calibri" w:hAnsi="Times New Roman"/>
                      <w:color w:val="000000"/>
                      <w:sz w:val="22"/>
                      <w:szCs w:val="22"/>
                      <w:lang w:val="en-GB" w:eastAsia="en-GB"/>
                    </w:rPr>
                  </w:pPr>
                  <w:r w:rsidRPr="00835E94">
                    <w:rPr>
                      <w:rFonts w:ascii="Times New Roman" w:eastAsia="Calibri" w:hAnsi="Times New Roman"/>
                      <w:color w:val="000000"/>
                      <w:sz w:val="22"/>
                      <w:szCs w:val="22"/>
                      <w:lang w:val="en-GB" w:eastAsia="en-GB"/>
                    </w:rPr>
                    <w:t>ml</w:t>
                  </w:r>
                </w:p>
              </w:tc>
            </w:tr>
          </w:tbl>
          <w:p w14:paraId="7BD70993" w14:textId="77777777" w:rsidR="00835E94" w:rsidRPr="00835E94" w:rsidRDefault="00835E94" w:rsidP="00835E94">
            <w:pPr>
              <w:jc w:val="both"/>
              <w:rPr>
                <w:rFonts w:ascii="Times New Roman" w:eastAsia="Times New Roman" w:hAnsi="Times New Roman"/>
                <w:sz w:val="22"/>
                <w:szCs w:val="22"/>
                <w:lang w:val="ro-RO" w:eastAsia="ro-RO"/>
              </w:rPr>
            </w:pPr>
          </w:p>
          <w:p w14:paraId="0397474A" w14:textId="77777777" w:rsidR="00835E94" w:rsidRPr="00835E94" w:rsidRDefault="00835E94" w:rsidP="00835E94">
            <w:pPr>
              <w:widowControl w:val="0"/>
              <w:ind w:left="1134" w:right="198"/>
              <w:jc w:val="both"/>
              <w:rPr>
                <w:rFonts w:ascii="Times New Roman" w:eastAsia="Calibri" w:hAnsi="Times New Roman"/>
                <w:b/>
                <w:sz w:val="22"/>
                <w:szCs w:val="22"/>
              </w:rPr>
            </w:pPr>
          </w:p>
          <w:p w14:paraId="5D969129" w14:textId="77777777" w:rsidR="00835E94" w:rsidRPr="00835E94" w:rsidRDefault="00835E94" w:rsidP="00835E94">
            <w:pPr>
              <w:ind w:left="1134"/>
              <w:jc w:val="both"/>
              <w:rPr>
                <w:rFonts w:ascii="Times New Roman" w:eastAsia="Calibri" w:hAnsi="Times New Roman"/>
                <w:b/>
                <w:kern w:val="3"/>
                <w:sz w:val="22"/>
                <w:szCs w:val="22"/>
                <w:lang w:val="it-IT" w:eastAsia="zh-CN"/>
              </w:rPr>
            </w:pPr>
            <w:r w:rsidRPr="00835E94">
              <w:rPr>
                <w:rFonts w:ascii="Times New Roman" w:eastAsia="Calibri" w:hAnsi="Times New Roman"/>
                <w:b/>
                <w:kern w:val="3"/>
                <w:sz w:val="22"/>
                <w:szCs w:val="22"/>
                <w:lang w:val="it-IT" w:eastAsia="zh-CN"/>
              </w:rPr>
              <w:t>Prestatorul va asigura serviciile de coffee break si serviciile de servire masa cina la sediul propriu, in cadrul restaurantului clasificat 3 stele din cadrul complexului hotelier clasificat 3 stele situat la o distanţă de maxim 2 km de sediul Universităţii “Dunărea de Jos” din Galaţi (str. Domnească nr. 47). Serviciile de servire masa de pranz vor fi asigurate in sistem catering, la sediul Universităţii “Dunărea de Jos” din Galaţi (str. Domnească nr. 47), cu respectarea normelor sanitare și prevederilor legale în vigoare la momentul desfășurării evenimentului. Se va asigura de ofertant, toata logistica și personalul  necesare pentru prestarea serviciilor.</w:t>
            </w:r>
          </w:p>
          <w:p w14:paraId="744BC355" w14:textId="77777777" w:rsidR="00835E94" w:rsidRPr="00835E94" w:rsidRDefault="00835E94" w:rsidP="00835E94">
            <w:pPr>
              <w:ind w:left="1134"/>
              <w:jc w:val="both"/>
              <w:rPr>
                <w:rFonts w:ascii="Times New Roman" w:eastAsia="Times New Roman" w:hAnsi="Times New Roman"/>
                <w:sz w:val="22"/>
                <w:szCs w:val="22"/>
                <w:lang w:val="ro-RO" w:eastAsia="ro-RO"/>
              </w:rPr>
            </w:pPr>
          </w:p>
          <w:p w14:paraId="1991943C" w14:textId="77777777" w:rsidR="00835E94" w:rsidRPr="00835E94" w:rsidRDefault="00835E94" w:rsidP="00835E94">
            <w:pPr>
              <w:spacing w:before="120"/>
              <w:ind w:right="282"/>
              <w:jc w:val="both"/>
              <w:rPr>
                <w:rFonts w:ascii="Times New Roman" w:eastAsia="Times New Roman" w:hAnsi="Times New Roman"/>
                <w:snapToGrid w:val="0"/>
                <w:sz w:val="22"/>
                <w:szCs w:val="22"/>
                <w:lang w:val="ro-RO"/>
              </w:rPr>
            </w:pPr>
            <w:r w:rsidRPr="00835E94">
              <w:rPr>
                <w:rFonts w:ascii="Times New Roman" w:eastAsia="Times New Roman" w:hAnsi="Times New Roman"/>
                <w:snapToGrid w:val="0"/>
                <w:sz w:val="22"/>
                <w:szCs w:val="22"/>
                <w:lang w:val="ro-RO"/>
              </w:rPr>
              <w:t xml:space="preserve">Cerinte esentiale de sanatate, de asigurare a calitatii si sigurantei serviciilor si de protectie a mediului: </w:t>
            </w:r>
          </w:p>
          <w:p w14:paraId="00F07B1F" w14:textId="77777777" w:rsidR="00835E94" w:rsidRPr="00835E94" w:rsidRDefault="00835E94" w:rsidP="00835E94">
            <w:pPr>
              <w:numPr>
                <w:ilvl w:val="0"/>
                <w:numId w:val="23"/>
              </w:numPr>
              <w:suppressAutoHyphens/>
              <w:overflowPunct/>
              <w:autoSpaceDE/>
              <w:adjustRightInd/>
              <w:jc w:val="both"/>
              <w:rPr>
                <w:rFonts w:ascii="Times New Roman" w:eastAsia="Calibri" w:hAnsi="Times New Roman"/>
                <w:b/>
                <w:i/>
                <w:kern w:val="3"/>
                <w:sz w:val="22"/>
                <w:szCs w:val="22"/>
                <w:lang w:val="it-IT" w:eastAsia="zh-CN"/>
              </w:rPr>
            </w:pPr>
            <w:r w:rsidRPr="00835E94">
              <w:rPr>
                <w:rFonts w:ascii="Times New Roman" w:eastAsia="Calibri" w:hAnsi="Times New Roman"/>
                <w:b/>
                <w:i/>
                <w:kern w:val="3"/>
                <w:sz w:val="22"/>
                <w:szCs w:val="22"/>
                <w:lang w:val="it-IT" w:eastAsia="zh-CN"/>
              </w:rPr>
              <w:t xml:space="preserve">Ofertantul trebuie să deţină Certificat pentru atestarea conformitatii </w:t>
            </w:r>
            <w:r w:rsidRPr="00835E94">
              <w:rPr>
                <w:rFonts w:ascii="Times New Roman" w:eastAsia="Calibri" w:hAnsi="Times New Roman"/>
                <w:b/>
                <w:i/>
                <w:kern w:val="3"/>
                <w:sz w:val="22"/>
                <w:szCs w:val="22"/>
                <w:lang w:val="it-IT" w:eastAsia="zh-CN"/>
              </w:rPr>
              <w:lastRenderedPageBreak/>
              <w:t>cu normele de Igiena si Sanatate Publica, valabil la data limită de depunere a ofertei (se va prezenta copia conform cu originalul), pentru locatiile propuse in oferta.</w:t>
            </w:r>
          </w:p>
          <w:p w14:paraId="24B00604" w14:textId="77777777" w:rsidR="00835E94" w:rsidRPr="00835E94" w:rsidRDefault="00835E94" w:rsidP="00835E94">
            <w:pPr>
              <w:suppressAutoHyphens/>
              <w:ind w:left="720"/>
              <w:jc w:val="both"/>
              <w:rPr>
                <w:rFonts w:ascii="Times New Roman" w:eastAsia="Calibri" w:hAnsi="Times New Roman"/>
                <w:b/>
                <w:i/>
                <w:kern w:val="3"/>
                <w:sz w:val="22"/>
                <w:szCs w:val="22"/>
                <w:lang w:val="it-IT" w:eastAsia="zh-CN"/>
              </w:rPr>
            </w:pPr>
          </w:p>
          <w:p w14:paraId="0FE39250" w14:textId="77777777" w:rsidR="00835E94" w:rsidRPr="00835E94" w:rsidRDefault="00835E94" w:rsidP="00835E94">
            <w:pPr>
              <w:numPr>
                <w:ilvl w:val="0"/>
                <w:numId w:val="23"/>
              </w:numPr>
              <w:suppressAutoHyphens/>
              <w:overflowPunct/>
              <w:autoSpaceDE/>
              <w:adjustRightInd/>
              <w:jc w:val="both"/>
              <w:rPr>
                <w:rFonts w:ascii="Times New Roman" w:eastAsia="Calibri" w:hAnsi="Times New Roman"/>
                <w:b/>
                <w:i/>
                <w:kern w:val="3"/>
                <w:sz w:val="22"/>
                <w:szCs w:val="22"/>
                <w:lang w:val="it-IT" w:eastAsia="zh-CN"/>
              </w:rPr>
            </w:pPr>
            <w:r w:rsidRPr="00835E94">
              <w:rPr>
                <w:rFonts w:ascii="Times New Roman" w:eastAsia="Calibri" w:hAnsi="Times New Roman"/>
                <w:b/>
                <w:i/>
                <w:kern w:val="3"/>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2870B149" w14:textId="77777777" w:rsidR="00835E94" w:rsidRPr="00835E94" w:rsidRDefault="00835E94" w:rsidP="00835E94">
            <w:pPr>
              <w:suppressAutoHyphens/>
              <w:ind w:left="720"/>
              <w:jc w:val="both"/>
              <w:rPr>
                <w:rFonts w:ascii="Times New Roman" w:eastAsia="Calibri" w:hAnsi="Times New Roman"/>
                <w:kern w:val="3"/>
                <w:sz w:val="22"/>
                <w:szCs w:val="22"/>
                <w:lang w:val="it-IT" w:eastAsia="zh-CN"/>
              </w:rPr>
            </w:pPr>
          </w:p>
          <w:p w14:paraId="064E11C8" w14:textId="77777777" w:rsidR="00835E94" w:rsidRPr="00835E94" w:rsidRDefault="00835E94" w:rsidP="00835E94">
            <w:pPr>
              <w:numPr>
                <w:ilvl w:val="0"/>
                <w:numId w:val="23"/>
              </w:numPr>
              <w:suppressAutoHyphens/>
              <w:overflowPunct/>
              <w:autoSpaceDE/>
              <w:adjustRightInd/>
              <w:jc w:val="both"/>
              <w:rPr>
                <w:rFonts w:ascii="Times New Roman" w:eastAsia="Calibri" w:hAnsi="Times New Roman"/>
                <w:b/>
                <w:i/>
                <w:kern w:val="3"/>
                <w:sz w:val="22"/>
                <w:szCs w:val="22"/>
                <w:lang w:val="it-IT" w:eastAsia="zh-CN"/>
              </w:rPr>
            </w:pPr>
            <w:r w:rsidRPr="00835E94">
              <w:rPr>
                <w:rFonts w:ascii="Times New Roman" w:eastAsia="Calibri" w:hAnsi="Times New Roman"/>
                <w:b/>
                <w:i/>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7C0CCFBA" w14:textId="77777777" w:rsidR="00835E94" w:rsidRPr="00835E94" w:rsidRDefault="00835E94" w:rsidP="00835E94">
            <w:pPr>
              <w:suppressAutoHyphens/>
              <w:ind w:left="720"/>
              <w:jc w:val="both"/>
              <w:rPr>
                <w:rFonts w:ascii="Times New Roman" w:eastAsia="Calibri" w:hAnsi="Times New Roman"/>
                <w:kern w:val="3"/>
                <w:sz w:val="22"/>
                <w:szCs w:val="22"/>
                <w:lang w:val="it-IT" w:eastAsia="zh-CN"/>
              </w:rPr>
            </w:pPr>
          </w:p>
          <w:p w14:paraId="1289FF42" w14:textId="77777777" w:rsidR="00835E94" w:rsidRPr="00835E94" w:rsidRDefault="00835E94" w:rsidP="00835E94">
            <w:pPr>
              <w:numPr>
                <w:ilvl w:val="0"/>
                <w:numId w:val="23"/>
              </w:numPr>
              <w:suppressAutoHyphens/>
              <w:overflowPunct/>
              <w:autoSpaceDE/>
              <w:adjustRightInd/>
              <w:jc w:val="both"/>
              <w:rPr>
                <w:rFonts w:ascii="Times New Roman" w:eastAsia="Calibri" w:hAnsi="Times New Roman"/>
                <w:b/>
                <w:i/>
                <w:kern w:val="3"/>
                <w:sz w:val="22"/>
                <w:szCs w:val="22"/>
                <w:lang w:val="it-IT" w:eastAsia="zh-CN"/>
              </w:rPr>
            </w:pPr>
            <w:r w:rsidRPr="00835E94">
              <w:rPr>
                <w:rFonts w:ascii="Times New Roman" w:eastAsia="Calibri" w:hAnsi="Times New Roman"/>
                <w:b/>
                <w:i/>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53123967" w14:textId="77777777" w:rsidR="00835E94" w:rsidRPr="00835E94" w:rsidRDefault="00835E94" w:rsidP="00835E94">
            <w:pPr>
              <w:ind w:left="720"/>
              <w:contextualSpacing/>
              <w:rPr>
                <w:rFonts w:ascii="Times New Roman" w:eastAsia="Calibri" w:hAnsi="Times New Roman"/>
                <w:b/>
                <w:i/>
                <w:kern w:val="3"/>
                <w:sz w:val="22"/>
                <w:szCs w:val="22"/>
                <w:lang w:val="it-IT" w:eastAsia="zh-CN"/>
              </w:rPr>
            </w:pPr>
          </w:p>
          <w:p w14:paraId="7D31079F" w14:textId="77777777" w:rsidR="00835E94" w:rsidRPr="00835E94" w:rsidRDefault="00835E94" w:rsidP="00835E94">
            <w:pPr>
              <w:jc w:val="both"/>
              <w:rPr>
                <w:rFonts w:ascii="Times New Roman" w:eastAsia="Times New Roman" w:hAnsi="Times New Roman"/>
                <w:sz w:val="22"/>
                <w:szCs w:val="22"/>
                <w:lang w:val="ro-RO"/>
              </w:rPr>
            </w:pPr>
            <w:r w:rsidRPr="00835E94">
              <w:rPr>
                <w:rFonts w:ascii="Times New Roman" w:eastAsia="Times New Roman" w:hAnsi="Times New Roman"/>
                <w:b/>
                <w:sz w:val="22"/>
                <w:szCs w:val="22"/>
                <w:lang w:val="ro-RO"/>
              </w:rPr>
              <w:t xml:space="preserve">V. TERMEN DE PRESTARE </w:t>
            </w:r>
            <w:r w:rsidRPr="00835E94">
              <w:rPr>
                <w:rFonts w:ascii="Times New Roman" w:eastAsia="Times New Roman" w:hAnsi="Times New Roman"/>
                <w:sz w:val="22"/>
                <w:szCs w:val="22"/>
                <w:lang w:val="ro-RO"/>
              </w:rPr>
              <w:t xml:space="preserve">– </w:t>
            </w:r>
            <w:r w:rsidRPr="00835E94">
              <w:rPr>
                <w:rFonts w:ascii="Times New Roman" w:eastAsia="Times New Roman" w:hAnsi="Times New Roman"/>
                <w:b/>
                <w:bCs/>
                <w:sz w:val="22"/>
                <w:szCs w:val="22"/>
                <w:lang w:val="ro-RO"/>
              </w:rPr>
              <w:t>6-8 octombrie 2023 (3 zile)</w:t>
            </w:r>
            <w:r w:rsidRPr="00835E94">
              <w:rPr>
                <w:rFonts w:ascii="Times New Roman" w:eastAsia="Times New Roman" w:hAnsi="Times New Roman"/>
                <w:sz w:val="22"/>
                <w:szCs w:val="22"/>
                <w:lang w:val="ro-RO"/>
              </w:rPr>
              <w:t>,</w:t>
            </w:r>
            <w:r w:rsidRPr="00835E94">
              <w:rPr>
                <w:rFonts w:ascii="Times New Roman" w:eastAsia="Times New Roman" w:hAnsi="Times New Roman"/>
                <w:b/>
                <w:sz w:val="22"/>
                <w:szCs w:val="22"/>
                <w:lang w:val="ro-RO"/>
              </w:rPr>
              <w:t xml:space="preserve">  </w:t>
            </w:r>
            <w:r w:rsidRPr="00835E94">
              <w:rPr>
                <w:rFonts w:ascii="Times New Roman" w:eastAsia="Times New Roman" w:hAnsi="Times New Roman"/>
                <w:sz w:val="22"/>
                <w:szCs w:val="22"/>
                <w:lang w:val="ro-RO"/>
              </w:rPr>
              <w:t>conform precizărilor din prezentul caiet de sarcini. Orele de prestare a serviciilor vor fi stabilite cu minim 48 de ore înaintea evenimentului.</w:t>
            </w:r>
          </w:p>
          <w:p w14:paraId="5CFE4B7B" w14:textId="77777777" w:rsidR="00835E94" w:rsidRPr="00835E94" w:rsidRDefault="00835E94" w:rsidP="00835E94">
            <w:pPr>
              <w:rPr>
                <w:rFonts w:ascii="Times New Roman" w:eastAsia="Calibri" w:hAnsi="Times New Roman"/>
                <w:sz w:val="22"/>
                <w:szCs w:val="22"/>
                <w:lang w:val="ro-RO"/>
              </w:rPr>
            </w:pPr>
          </w:p>
          <w:p w14:paraId="22A29D1B" w14:textId="77777777" w:rsidR="00835E94" w:rsidRPr="00835E94" w:rsidRDefault="00835E94" w:rsidP="00835E94">
            <w:pPr>
              <w:suppressAutoHyphens/>
              <w:jc w:val="both"/>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VI. MODALITATEA DE PLATĂ</w:t>
            </w:r>
          </w:p>
          <w:p w14:paraId="5371CC1B"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4FB00398"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 xml:space="preserve">Prestarea serviciilor se consideră finalizată, după semnarea procesului verbal de ambele părți, fără obiecțiuni, și prezentarea documentelor justificative de </w:t>
            </w:r>
            <w:r w:rsidRPr="00835E94">
              <w:rPr>
                <w:rFonts w:ascii="Times New Roman" w:eastAsia="Times New Roman" w:hAnsi="Times New Roman"/>
                <w:sz w:val="22"/>
                <w:szCs w:val="22"/>
                <w:lang w:val="ro-RO"/>
              </w:rPr>
              <w:lastRenderedPageBreak/>
              <w:t xml:space="preserve">contractant, achizitorului. </w:t>
            </w:r>
          </w:p>
          <w:p w14:paraId="2E86CB9E"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043E275F"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Documentele justificative care trebuie să însoţească factura:</w:t>
            </w:r>
          </w:p>
          <w:p w14:paraId="5F79191D" w14:textId="77777777" w:rsidR="00835E94" w:rsidRPr="00835E94" w:rsidRDefault="00835E94" w:rsidP="00835E94">
            <w:pPr>
              <w:pStyle w:val="ListParagraph"/>
              <w:numPr>
                <w:ilvl w:val="3"/>
                <w:numId w:val="28"/>
              </w:numPr>
              <w:suppressAutoHyphens/>
              <w:ind w:left="567" w:firstLine="0"/>
              <w:jc w:val="both"/>
              <w:rPr>
                <w:rFonts w:eastAsia="Times New Roman"/>
                <w:sz w:val="22"/>
                <w:szCs w:val="22"/>
                <w:lang w:val="ro-RO"/>
              </w:rPr>
            </w:pPr>
            <w:r w:rsidRPr="00835E94">
              <w:rPr>
                <w:rFonts w:eastAsia="Times New Roman"/>
                <w:sz w:val="22"/>
                <w:szCs w:val="22"/>
                <w:lang w:val="ro-RO"/>
              </w:rPr>
              <w:t>liste de prezență semnate de fiecare participant;</w:t>
            </w:r>
          </w:p>
          <w:p w14:paraId="43C550D1" w14:textId="77777777" w:rsidR="00835E94" w:rsidRPr="00835E94" w:rsidRDefault="00835E94" w:rsidP="00835E94">
            <w:pPr>
              <w:pStyle w:val="ListParagraph"/>
              <w:numPr>
                <w:ilvl w:val="3"/>
                <w:numId w:val="28"/>
              </w:numPr>
              <w:suppressAutoHyphens/>
              <w:ind w:left="567" w:firstLine="0"/>
              <w:jc w:val="both"/>
              <w:rPr>
                <w:rFonts w:eastAsia="Times New Roman"/>
                <w:sz w:val="22"/>
                <w:szCs w:val="22"/>
                <w:lang w:val="ro-RO"/>
              </w:rPr>
            </w:pPr>
            <w:r w:rsidRPr="00835E94">
              <w:rPr>
                <w:rFonts w:eastAsia="Times New Roman"/>
                <w:sz w:val="22"/>
                <w:szCs w:val="22"/>
                <w:lang w:val="ro-RO"/>
              </w:rPr>
              <w:t>alte documente relevante.</w:t>
            </w:r>
          </w:p>
          <w:p w14:paraId="03BA2F41" w14:textId="77777777" w:rsidR="00835E94" w:rsidRPr="00835E94" w:rsidRDefault="00835E94" w:rsidP="00835E94">
            <w:pPr>
              <w:suppressAutoHyphens/>
              <w:jc w:val="both"/>
              <w:rPr>
                <w:rFonts w:ascii="Times New Roman" w:eastAsia="Times New Roman" w:hAnsi="Times New Roman"/>
                <w:b/>
                <w:sz w:val="22"/>
                <w:szCs w:val="22"/>
                <w:lang w:val="ro-RO"/>
              </w:rPr>
            </w:pPr>
          </w:p>
          <w:p w14:paraId="18B3957A" w14:textId="77777777" w:rsidR="00835E94" w:rsidRPr="00835E94" w:rsidRDefault="00835E94" w:rsidP="00835E94">
            <w:pPr>
              <w:suppressAutoHyphens/>
              <w:jc w:val="both"/>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 xml:space="preserve">VII. CRITERIUL DE ATRIBUIRE  </w:t>
            </w:r>
          </w:p>
          <w:p w14:paraId="3C7A1A06"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 xml:space="preserve">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(3^1)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33453491" w14:textId="77777777" w:rsidR="00835E94" w:rsidRPr="00835E94" w:rsidRDefault="00835E94" w:rsidP="00835E94">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Evaluarea ofertelor, respectiv a propunerilor financiare prezentate de ofertanţi, se va realiza prin luarea în considerare a preţului total (fără TVA), pe fiecare lot în parte, înscris în formularul de ofertă.</w:t>
            </w:r>
          </w:p>
          <w:p w14:paraId="00FE7718" w14:textId="77777777" w:rsidR="00835E94" w:rsidRPr="00835E94" w:rsidRDefault="00835E94" w:rsidP="00835E94">
            <w:pPr>
              <w:suppressAutoHyphens/>
              <w:jc w:val="both"/>
              <w:rPr>
                <w:rFonts w:ascii="Times New Roman" w:eastAsia="Times New Roman" w:hAnsi="Times New Roman"/>
                <w:sz w:val="22"/>
                <w:szCs w:val="22"/>
                <w:lang w:val="ro-RO"/>
              </w:rPr>
            </w:pPr>
          </w:p>
          <w:p w14:paraId="3D2B9415" w14:textId="77777777" w:rsidR="00835E94" w:rsidRPr="00835E94" w:rsidRDefault="00835E94" w:rsidP="00835E94">
            <w:pPr>
              <w:widowControl w:val="0"/>
              <w:jc w:val="both"/>
              <w:rPr>
                <w:rFonts w:ascii="Times New Roman" w:hAnsi="Times New Roman"/>
                <w:b/>
                <w:color w:val="000000"/>
                <w:sz w:val="22"/>
                <w:szCs w:val="22"/>
                <w:lang w:val="ro-RO"/>
              </w:rPr>
            </w:pPr>
            <w:r w:rsidRPr="00835E94">
              <w:rPr>
                <w:rFonts w:ascii="Times New Roman" w:hAnsi="Times New Roman"/>
                <w:b/>
                <w:color w:val="000000"/>
                <w:sz w:val="22"/>
                <w:szCs w:val="22"/>
                <w:lang w:val="ro-RO"/>
              </w:rPr>
              <w:t xml:space="preserve">VIII. CONDIȚII IMPUSE PENTRU SECURITATEA ȘI SĂNĂTATEA ÎN MUNCĂ ȘI PROTECȚIA MUNCII </w:t>
            </w:r>
          </w:p>
          <w:p w14:paraId="4BDCC498" w14:textId="77777777" w:rsidR="00835E94" w:rsidRPr="00835E94" w:rsidRDefault="00835E94" w:rsidP="00835E94">
            <w:pPr>
              <w:widowControl w:val="0"/>
              <w:jc w:val="both"/>
              <w:rPr>
                <w:rFonts w:ascii="Times New Roman" w:hAnsi="Times New Roman"/>
                <w:color w:val="000000"/>
                <w:sz w:val="22"/>
                <w:szCs w:val="22"/>
                <w:lang w:val="ro-RO"/>
              </w:rPr>
            </w:pPr>
            <w:r w:rsidRPr="00835E94">
              <w:rPr>
                <w:rFonts w:ascii="Times New Roman"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835E94">
              <w:rPr>
                <w:rFonts w:ascii="Times New Roman" w:hAnsi="Times New Roman"/>
                <w:b/>
                <w:color w:val="000000"/>
                <w:sz w:val="22"/>
                <w:szCs w:val="22"/>
                <w:lang w:val="ro-RO"/>
              </w:rPr>
              <w:t>DECLARAȚIE PRIVIND SĂNATATEA ȘI SECURITATEA ÎN MUNCĂ</w:t>
            </w:r>
            <w:r w:rsidRPr="00835E94">
              <w:rPr>
                <w:rFonts w:ascii="Times New Roman" w:hAnsi="Times New Roman"/>
                <w:color w:val="000000"/>
                <w:sz w:val="22"/>
                <w:szCs w:val="22"/>
                <w:lang w:val="ro-RO"/>
              </w:rPr>
              <w:t>).</w:t>
            </w:r>
          </w:p>
          <w:p w14:paraId="6F6ECDCA" w14:textId="77777777" w:rsidR="00835E94" w:rsidRPr="00835E94" w:rsidRDefault="00835E94" w:rsidP="00835E94">
            <w:pPr>
              <w:suppressAutoHyphens/>
              <w:jc w:val="both"/>
              <w:rPr>
                <w:rFonts w:ascii="Times New Roman" w:eastAsia="Times New Roman" w:hAnsi="Times New Roman"/>
                <w:b/>
                <w:sz w:val="22"/>
                <w:szCs w:val="22"/>
                <w:lang w:val="ro-RO"/>
              </w:rPr>
            </w:pPr>
          </w:p>
          <w:p w14:paraId="08D99EAB" w14:textId="77777777" w:rsidR="00835E94" w:rsidRPr="00835E94" w:rsidRDefault="00835E94" w:rsidP="00835E94">
            <w:pPr>
              <w:suppressAutoHyphens/>
              <w:jc w:val="both"/>
              <w:rPr>
                <w:rFonts w:ascii="Times New Roman" w:eastAsia="Times New Roman" w:hAnsi="Times New Roman"/>
                <w:b/>
                <w:sz w:val="22"/>
                <w:szCs w:val="22"/>
                <w:lang w:val="ro-RO"/>
              </w:rPr>
            </w:pPr>
            <w:r w:rsidRPr="00835E94">
              <w:rPr>
                <w:rFonts w:ascii="Times New Roman" w:eastAsia="Times New Roman" w:hAnsi="Times New Roman"/>
                <w:b/>
                <w:sz w:val="22"/>
                <w:szCs w:val="22"/>
                <w:lang w:val="ro-RO"/>
              </w:rPr>
              <w:t>VIII. VALABILITATEA OFERTEI</w:t>
            </w:r>
          </w:p>
          <w:p w14:paraId="3E50F118" w14:textId="621DBE58" w:rsidR="00835E94" w:rsidRPr="00B74703" w:rsidRDefault="00835E94" w:rsidP="00B74703">
            <w:pPr>
              <w:suppressAutoHyphens/>
              <w:jc w:val="both"/>
              <w:rPr>
                <w:rFonts w:ascii="Times New Roman" w:eastAsia="Times New Roman" w:hAnsi="Times New Roman"/>
                <w:sz w:val="22"/>
                <w:szCs w:val="22"/>
                <w:lang w:val="ro-RO"/>
              </w:rPr>
            </w:pPr>
            <w:r w:rsidRPr="00835E94">
              <w:rPr>
                <w:rFonts w:ascii="Times New Roman" w:eastAsia="Times New Roman" w:hAnsi="Times New Roman"/>
                <w:sz w:val="22"/>
                <w:szCs w:val="22"/>
                <w:lang w:val="ro-RO"/>
              </w:rPr>
              <w:t>Oferta va fi valabilă pe o perioadă de minim 30 de zile de la data limită pentru depunerea ofertelor comunicată de Autoritatea contractantă în Invitația de participare.</w:t>
            </w:r>
          </w:p>
          <w:p w14:paraId="67B2009C" w14:textId="77777777" w:rsidR="00835E94" w:rsidRPr="002731D9" w:rsidRDefault="00835E94" w:rsidP="00F425F4">
            <w:pPr>
              <w:widowControl w:val="0"/>
              <w:jc w:val="both"/>
              <w:rPr>
                <w:rFonts w:ascii="Times New Roman" w:hAnsi="Times New Roman"/>
                <w:b/>
                <w:bCs/>
                <w:color w:val="000000"/>
                <w:sz w:val="22"/>
                <w:szCs w:val="22"/>
                <w:lang w:val="ro-RO" w:eastAsia="ro-RO"/>
              </w:rPr>
            </w:pPr>
          </w:p>
        </w:tc>
        <w:tc>
          <w:tcPr>
            <w:tcW w:w="6480" w:type="dxa"/>
            <w:tcMar>
              <w:left w:w="57" w:type="dxa"/>
              <w:right w:w="57" w:type="dxa"/>
            </w:tcMar>
            <w:vAlign w:val="center"/>
          </w:tcPr>
          <w:p w14:paraId="32CE5DF4" w14:textId="32FD8368" w:rsidR="00F425F4" w:rsidRPr="002731D9" w:rsidRDefault="00F425F4" w:rsidP="006F564E">
            <w:pPr>
              <w:pStyle w:val="Heading2"/>
              <w:numPr>
                <w:ilvl w:val="0"/>
                <w:numId w:val="0"/>
              </w:numPr>
              <w:jc w:val="left"/>
              <w:rPr>
                <w:rFonts w:ascii="Times New Roman" w:eastAsia="Calibri" w:hAnsi="Times New Roman"/>
                <w:i/>
                <w:sz w:val="22"/>
              </w:rPr>
            </w:pPr>
          </w:p>
        </w:tc>
      </w:tr>
    </w:tbl>
    <w:p w14:paraId="2CC6C6DF" w14:textId="77777777" w:rsidR="007C253D" w:rsidRPr="00835E94" w:rsidRDefault="007C253D" w:rsidP="007C253D">
      <w:pPr>
        <w:spacing w:line="360" w:lineRule="auto"/>
        <w:ind w:firstLine="708"/>
        <w:rPr>
          <w:rFonts w:ascii="Arial Narrow" w:hAnsi="Arial Narrow"/>
          <w:i/>
          <w:sz w:val="24"/>
          <w:szCs w:val="24"/>
          <w:lang w:val="ro-RO"/>
        </w:rPr>
      </w:pPr>
    </w:p>
    <w:p w14:paraId="60C810FB"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6406152"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EE27576"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0C0EE4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lastRenderedPageBreak/>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48225C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EF6900"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E9C29ED"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012590"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0AF58F" w14:textId="77777777" w:rsidR="00CD3BF8" w:rsidRPr="000A45B5" w:rsidRDefault="00CD3BF8" w:rsidP="007C253D">
      <w:pPr>
        <w:spacing w:line="360" w:lineRule="auto"/>
        <w:ind w:firstLine="708"/>
        <w:jc w:val="both"/>
        <w:rPr>
          <w:rFonts w:ascii="Arial Narrow" w:hAnsi="Arial Narrow"/>
          <w:i/>
          <w:sz w:val="24"/>
          <w:szCs w:val="24"/>
          <w:lang w:val="nl-NL"/>
        </w:rPr>
      </w:pPr>
      <w:r w:rsidRPr="000A45B5">
        <w:rPr>
          <w:rFonts w:ascii="Arial Narrow" w:hAnsi="Arial Narrow"/>
          <w:i/>
          <w:sz w:val="24"/>
          <w:szCs w:val="24"/>
          <w:lang w:val="nl-NL"/>
        </w:rPr>
        <w:t>Adresa de e-mail                                                                                    .....................................................</w:t>
      </w:r>
    </w:p>
    <w:p w14:paraId="327B262C" w14:textId="77777777" w:rsidR="00CD3BF8" w:rsidRPr="000A45B5" w:rsidRDefault="00CD3BF8" w:rsidP="007C253D">
      <w:pPr>
        <w:spacing w:line="360" w:lineRule="auto"/>
        <w:ind w:firstLine="708"/>
        <w:jc w:val="both"/>
        <w:rPr>
          <w:rFonts w:ascii="Arial Narrow" w:hAnsi="Arial Narrow"/>
          <w:i/>
          <w:sz w:val="24"/>
          <w:szCs w:val="24"/>
          <w:lang w:val="nl-NL"/>
        </w:rPr>
      </w:pPr>
      <w:r w:rsidRPr="000A45B5">
        <w:rPr>
          <w:rFonts w:ascii="Arial Narrow" w:hAnsi="Arial Narrow"/>
          <w:i/>
          <w:sz w:val="24"/>
          <w:szCs w:val="24"/>
          <w:lang w:val="nl-NL"/>
        </w:rPr>
        <w:t>Telefon / Fax</w:t>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t xml:space="preserve">        .....................................................</w:t>
      </w:r>
    </w:p>
    <w:p w14:paraId="39743ACE"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00BBFD" w14:textId="77777777" w:rsidR="004F787B" w:rsidRDefault="004F787B" w:rsidP="007C253D">
      <w:pPr>
        <w:spacing w:line="360" w:lineRule="auto"/>
        <w:rPr>
          <w:rStyle w:val="PageNumber"/>
          <w:rFonts w:ascii="Arial Narrow" w:hAnsi="Arial Narrow"/>
          <w:b/>
          <w:i/>
          <w:sz w:val="24"/>
          <w:szCs w:val="24"/>
        </w:rPr>
      </w:pPr>
    </w:p>
    <w:p w14:paraId="2638B9DF"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93F5522"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3DB1F13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E807C9C"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2396980"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7F914503" w14:textId="77777777" w:rsidR="00557393" w:rsidRPr="00295786" w:rsidRDefault="00557393" w:rsidP="00557393">
      <w:pPr>
        <w:spacing w:line="276" w:lineRule="auto"/>
        <w:jc w:val="both"/>
        <w:rPr>
          <w:rFonts w:ascii="Arial Narrow" w:hAnsi="Arial Narrow"/>
          <w:i/>
          <w:noProof/>
          <w:sz w:val="24"/>
          <w:szCs w:val="24"/>
        </w:rPr>
      </w:pPr>
    </w:p>
    <w:p w14:paraId="03118B6A" w14:textId="77777777" w:rsidR="00557393" w:rsidRPr="00295786" w:rsidRDefault="00557393" w:rsidP="00557393">
      <w:pPr>
        <w:spacing w:line="276" w:lineRule="auto"/>
        <w:jc w:val="both"/>
        <w:rPr>
          <w:rFonts w:ascii="Arial Narrow" w:hAnsi="Arial Narrow"/>
          <w:i/>
          <w:noProof/>
          <w:sz w:val="24"/>
          <w:szCs w:val="24"/>
        </w:rPr>
      </w:pPr>
    </w:p>
    <w:p w14:paraId="531E16C8" w14:textId="77777777" w:rsidR="00557393" w:rsidRPr="00295786" w:rsidRDefault="00557393" w:rsidP="00557393">
      <w:pPr>
        <w:spacing w:line="276" w:lineRule="auto"/>
        <w:jc w:val="both"/>
        <w:rPr>
          <w:rFonts w:ascii="Arial Narrow" w:hAnsi="Arial Narrow"/>
          <w:i/>
          <w:noProof/>
          <w:sz w:val="24"/>
          <w:szCs w:val="24"/>
        </w:rPr>
      </w:pPr>
    </w:p>
    <w:p w14:paraId="445CD61E" w14:textId="38D825CC"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w:t>
      </w:r>
      <w:r w:rsidRPr="00835E94">
        <w:rPr>
          <w:rFonts w:ascii="Arial Narrow" w:hAnsi="Arial Narrow"/>
          <w:i/>
          <w:noProof/>
          <w:sz w:val="24"/>
          <w:szCs w:val="24"/>
        </w:rPr>
        <w:t xml:space="preserve">prestez </w:t>
      </w:r>
      <w:r w:rsidR="00835E94" w:rsidRPr="00835E94">
        <w:rPr>
          <w:b w:val="0"/>
          <w:sz w:val="24"/>
          <w:szCs w:val="24"/>
          <w:lang w:val="ro-RO"/>
        </w:rPr>
        <w:t>...............................................................................................</w:t>
      </w:r>
      <w:r w:rsidR="006345B8" w:rsidRPr="00835E94">
        <w:rPr>
          <w:b w:val="0"/>
          <w:sz w:val="24"/>
          <w:szCs w:val="24"/>
          <w:lang w:val="ro-RO"/>
        </w:rPr>
        <w:t>,</w:t>
      </w:r>
      <w:r w:rsidR="006345B8">
        <w:rPr>
          <w:b w:val="0"/>
          <w:color w:val="000000"/>
          <w:sz w:val="24"/>
          <w:szCs w:val="24"/>
          <w:lang w:val="ro-RO"/>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88F171D"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47681AF"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315A01B9" w14:textId="77777777" w:rsidR="00557393" w:rsidRPr="00295786" w:rsidRDefault="00557393" w:rsidP="00557393">
      <w:pPr>
        <w:spacing w:after="120" w:line="276" w:lineRule="auto"/>
        <w:jc w:val="both"/>
        <w:rPr>
          <w:rFonts w:ascii="Arial Narrow" w:hAnsi="Arial Narrow"/>
          <w:i/>
          <w:sz w:val="24"/>
          <w:szCs w:val="24"/>
        </w:rPr>
      </w:pPr>
    </w:p>
    <w:p w14:paraId="6500E64E"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E901ED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9FC1C83"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DE918D"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40829E6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E03702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F2F58B"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C299C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916D2A" w14:textId="77777777" w:rsidR="00557393" w:rsidRPr="000A45B5" w:rsidRDefault="00557393" w:rsidP="00557393">
      <w:pPr>
        <w:spacing w:after="120" w:line="276" w:lineRule="auto"/>
        <w:jc w:val="both"/>
        <w:rPr>
          <w:rFonts w:ascii="Arial Narrow" w:hAnsi="Arial Narrow"/>
          <w:i/>
          <w:sz w:val="24"/>
          <w:szCs w:val="24"/>
          <w:lang w:val="nl-NL"/>
        </w:rPr>
      </w:pPr>
      <w:r w:rsidRPr="000A45B5">
        <w:rPr>
          <w:rFonts w:ascii="Arial Narrow" w:hAnsi="Arial Narrow"/>
          <w:i/>
          <w:sz w:val="24"/>
          <w:szCs w:val="24"/>
          <w:lang w:val="nl-NL"/>
        </w:rPr>
        <w:t>Adresa de e-mail                                                                                    .....................................................</w:t>
      </w:r>
    </w:p>
    <w:p w14:paraId="591594E3" w14:textId="77777777" w:rsidR="00557393" w:rsidRPr="000A45B5" w:rsidRDefault="00557393" w:rsidP="00557393">
      <w:pPr>
        <w:spacing w:after="120" w:line="276" w:lineRule="auto"/>
        <w:jc w:val="both"/>
        <w:rPr>
          <w:rFonts w:ascii="Arial Narrow" w:hAnsi="Arial Narrow"/>
          <w:i/>
          <w:sz w:val="24"/>
          <w:szCs w:val="24"/>
          <w:lang w:val="nl-NL"/>
        </w:rPr>
      </w:pPr>
      <w:r w:rsidRPr="000A45B5">
        <w:rPr>
          <w:rFonts w:ascii="Arial Narrow" w:hAnsi="Arial Narrow"/>
          <w:i/>
          <w:sz w:val="24"/>
          <w:szCs w:val="24"/>
          <w:lang w:val="nl-NL"/>
        </w:rPr>
        <w:t>Telefon / Fax</w:t>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r>
      <w:r w:rsidRPr="000A45B5">
        <w:rPr>
          <w:rFonts w:ascii="Arial Narrow" w:hAnsi="Arial Narrow"/>
          <w:i/>
          <w:sz w:val="24"/>
          <w:szCs w:val="24"/>
          <w:lang w:val="nl-NL"/>
        </w:rPr>
        <w:tab/>
        <w:t xml:space="preserve">        .....................................................</w:t>
      </w:r>
    </w:p>
    <w:p w14:paraId="2BFD9DE2"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9EC3A3"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54C42A9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4A1DB2A"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0618F9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9CF13B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834F8C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337B558"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34B168"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F86C4B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035637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35B4E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669F89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A73215C"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4DD39219"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4898B474" w14:textId="77777777" w:rsidR="00256212" w:rsidRPr="00295786" w:rsidRDefault="00256212" w:rsidP="00256212">
      <w:pPr>
        <w:rPr>
          <w:rFonts w:ascii="Arial Narrow" w:eastAsia="Calibri" w:hAnsi="Arial Narrow"/>
          <w:b/>
          <w:bCs/>
          <w:sz w:val="24"/>
          <w:szCs w:val="24"/>
        </w:rPr>
      </w:pPr>
    </w:p>
    <w:p w14:paraId="254FAB25"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7C657E95"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5CB619A8"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510321DD" w14:textId="04CB878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în calitate de ofertant/ ofertant asociat/ subcontractant /terţ susţinător</w:t>
      </w:r>
      <w:r w:rsidR="009C7430">
        <w:rPr>
          <w:rFonts w:ascii="Times New Roman" w:eastAsia="Calibri" w:hAnsi="Times New Roman"/>
          <w:sz w:val="22"/>
          <w:szCs w:val="22"/>
          <w:lang w:val="ro-RO"/>
        </w:rPr>
        <w:t xml:space="preserve"> </w:t>
      </w:r>
      <w:r w:rsidRPr="00D023E5">
        <w:rPr>
          <w:rFonts w:ascii="Times New Roman" w:eastAsia="Calibri" w:hAnsi="Times New Roman"/>
          <w:sz w:val="22"/>
          <w:szCs w:val="22"/>
          <w:lang w:val="ro-RO"/>
        </w:rPr>
        <w:t xml:space="preserve">( după caz), la procedura de atribuire a contractului de achiziţie publică având ca obiect </w:t>
      </w:r>
      <w:r w:rsidR="00835E94" w:rsidRPr="00835E94">
        <w:rPr>
          <w:rFonts w:ascii="Times New Roman" w:eastAsia="Calibri" w:hAnsi="Times New Roman"/>
          <w:sz w:val="22"/>
          <w:szCs w:val="22"/>
          <w:lang w:val="ro-RO"/>
        </w:rPr>
        <w:t>.........</w:t>
      </w:r>
      <w:r w:rsidR="00835E94">
        <w:rPr>
          <w:rFonts w:ascii="Times New Roman" w:eastAsia="Calibri" w:hAnsi="Times New Roman"/>
          <w:sz w:val="22"/>
          <w:szCs w:val="22"/>
          <w:lang w:val="ro-RO"/>
        </w:rPr>
        <w:t>...........................................</w:t>
      </w:r>
      <w:r w:rsidR="009C7430" w:rsidRPr="00835E94">
        <w:rPr>
          <w:rFonts w:ascii="Times New Roman" w:eastAsia="Calibri" w:hAnsi="Times New Roman"/>
          <w:b/>
          <w:bCs/>
          <w:sz w:val="22"/>
          <w:szCs w:val="22"/>
          <w:lang w:val="ro-RO"/>
        </w:rPr>
        <w:t xml:space="preserve">, </w:t>
      </w:r>
      <w:r w:rsidR="009C7430" w:rsidRPr="00835E94">
        <w:rPr>
          <w:rFonts w:ascii="Times New Roman" w:eastAsia="Calibri" w:hAnsi="Times New Roman"/>
          <w:sz w:val="22"/>
          <w:szCs w:val="22"/>
          <w:lang w:val="ro-RO"/>
        </w:rPr>
        <w:t xml:space="preserve"> </w:t>
      </w:r>
      <w:r w:rsidRPr="00835E94">
        <w:rPr>
          <w:rFonts w:ascii="Times New Roman" w:eastAsia="Calibri" w:hAnsi="Times New Roman"/>
          <w:sz w:val="22"/>
          <w:szCs w:val="22"/>
          <w:lang w:val="ro-RO"/>
        </w:rPr>
        <w:t>la data de .................. (zi/lună/an), or</w:t>
      </w:r>
      <w:r w:rsidRPr="00D023E5">
        <w:rPr>
          <w:rFonts w:ascii="Times New Roman" w:eastAsia="Calibri" w:hAnsi="Times New Roman"/>
          <w:sz w:val="22"/>
          <w:szCs w:val="22"/>
          <w:lang w:val="ro-RO"/>
        </w:rPr>
        <w:t xml:space="preserve">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0037015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93B293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A90F2E"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B824A9"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5863562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75EC686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96D787B"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47B3CA58"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7666CA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F62547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4E923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34B80E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29BDCC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70A79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CDB0129"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4AF8466" w14:textId="5CCD54CB" w:rsidR="006345B8" w:rsidRDefault="00256212" w:rsidP="006345B8">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t xml:space="preserve">Lista acţionari/asociaţi /membri în consiliul de administraţie/organ de conducere sau de supervizare / </w:t>
      </w:r>
      <w:r w:rsidRPr="00D023E5">
        <w:rPr>
          <w:rFonts w:ascii="Times New Roman" w:eastAsia="Calibri" w:hAnsi="Times New Roman"/>
          <w:sz w:val="22"/>
          <w:szCs w:val="22"/>
          <w:lang w:val="ro-RO"/>
        </w:rPr>
        <w:lastRenderedPageBreak/>
        <w:t>persoane împuternicite din cadrul Universitatii “Dunarea de Jos” din Galati</w:t>
      </w:r>
      <w:r w:rsidRPr="00D023E5">
        <w:rPr>
          <w:rFonts w:ascii="Calibri" w:eastAsia="Calibri" w:hAnsi="Calibri"/>
          <w:sz w:val="22"/>
          <w:szCs w:val="22"/>
          <w:lang w:val="ro-RO"/>
        </w:rPr>
        <w:t>:</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865"/>
        <w:gridCol w:w="5080"/>
      </w:tblGrid>
      <w:tr w:rsidR="00835E94" w:rsidRPr="007166CA" w14:paraId="18CF1C3B" w14:textId="77777777" w:rsidTr="00835E94">
        <w:trPr>
          <w:trHeight w:val="542"/>
        </w:trPr>
        <w:tc>
          <w:tcPr>
            <w:tcW w:w="917" w:type="dxa"/>
            <w:tcBorders>
              <w:top w:val="single" w:sz="4" w:space="0" w:color="auto"/>
              <w:left w:val="single" w:sz="4" w:space="0" w:color="auto"/>
              <w:bottom w:val="single" w:sz="4" w:space="0" w:color="auto"/>
              <w:right w:val="single" w:sz="4" w:space="0" w:color="auto"/>
            </w:tcBorders>
            <w:vAlign w:val="center"/>
            <w:hideMark/>
          </w:tcPr>
          <w:p w14:paraId="2DA98B5F" w14:textId="77777777" w:rsidR="00835E94" w:rsidRPr="007166CA" w:rsidRDefault="00835E94" w:rsidP="00835E94">
            <w:pPr>
              <w:jc w:val="center"/>
              <w:rPr>
                <w:rFonts w:ascii="Times New Roman" w:hAnsi="Times New Roman"/>
                <w:b/>
                <w:sz w:val="24"/>
                <w:szCs w:val="24"/>
              </w:rPr>
            </w:pPr>
            <w:r w:rsidRPr="007166CA">
              <w:rPr>
                <w:rFonts w:ascii="Times New Roman" w:hAnsi="Times New Roman"/>
                <w:b/>
                <w:sz w:val="24"/>
                <w:szCs w:val="24"/>
              </w:rPr>
              <w:t xml:space="preserve">Nr. </w:t>
            </w:r>
            <w:proofErr w:type="spellStart"/>
            <w:r w:rsidRPr="007166CA">
              <w:rPr>
                <w:rFonts w:ascii="Times New Roman" w:hAnsi="Times New Roman"/>
                <w:b/>
                <w:sz w:val="24"/>
                <w:szCs w:val="24"/>
              </w:rPr>
              <w:t>Crt</w:t>
            </w:r>
            <w:proofErr w:type="spellEnd"/>
            <w:r w:rsidRPr="007166CA">
              <w:rPr>
                <w:rFonts w:ascii="Times New Roman" w:hAnsi="Times New Roman"/>
                <w:b/>
                <w:sz w:val="24"/>
                <w:szCs w:val="24"/>
              </w:rPr>
              <w:t>.</w:t>
            </w:r>
          </w:p>
        </w:tc>
        <w:tc>
          <w:tcPr>
            <w:tcW w:w="3865" w:type="dxa"/>
            <w:tcBorders>
              <w:top w:val="single" w:sz="4" w:space="0" w:color="auto"/>
              <w:left w:val="single" w:sz="4" w:space="0" w:color="auto"/>
              <w:bottom w:val="single" w:sz="4" w:space="0" w:color="auto"/>
              <w:right w:val="single" w:sz="4" w:space="0" w:color="auto"/>
            </w:tcBorders>
            <w:vAlign w:val="center"/>
            <w:hideMark/>
          </w:tcPr>
          <w:p w14:paraId="5C547A26" w14:textId="77777777" w:rsidR="00835E94" w:rsidRPr="007166CA" w:rsidRDefault="00835E94" w:rsidP="00835E94">
            <w:pPr>
              <w:jc w:val="center"/>
              <w:rPr>
                <w:rFonts w:ascii="Times New Roman" w:hAnsi="Times New Roman"/>
                <w:b/>
                <w:sz w:val="24"/>
                <w:szCs w:val="24"/>
              </w:rPr>
            </w:pPr>
            <w:proofErr w:type="spellStart"/>
            <w:r w:rsidRPr="007166CA">
              <w:rPr>
                <w:rFonts w:ascii="Times New Roman" w:hAnsi="Times New Roman"/>
                <w:b/>
                <w:sz w:val="24"/>
                <w:szCs w:val="24"/>
              </w:rPr>
              <w:t>Numele</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şi</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Prenumele</w:t>
            </w:r>
            <w:proofErr w:type="spellEnd"/>
          </w:p>
        </w:tc>
        <w:tc>
          <w:tcPr>
            <w:tcW w:w="5080" w:type="dxa"/>
            <w:tcBorders>
              <w:top w:val="single" w:sz="4" w:space="0" w:color="auto"/>
              <w:left w:val="single" w:sz="4" w:space="0" w:color="auto"/>
              <w:bottom w:val="single" w:sz="4" w:space="0" w:color="auto"/>
              <w:right w:val="single" w:sz="4" w:space="0" w:color="auto"/>
            </w:tcBorders>
            <w:vAlign w:val="center"/>
            <w:hideMark/>
          </w:tcPr>
          <w:p w14:paraId="2FDEFE50" w14:textId="77777777" w:rsidR="00835E94" w:rsidRPr="007166CA" w:rsidRDefault="00835E94" w:rsidP="00835E94">
            <w:pPr>
              <w:jc w:val="center"/>
              <w:rPr>
                <w:rFonts w:ascii="Times New Roman" w:hAnsi="Times New Roman"/>
                <w:b/>
                <w:sz w:val="24"/>
                <w:szCs w:val="24"/>
              </w:rPr>
            </w:pPr>
            <w:proofErr w:type="spellStart"/>
            <w:r w:rsidRPr="007166CA">
              <w:rPr>
                <w:rFonts w:ascii="Times New Roman" w:hAnsi="Times New Roman"/>
                <w:b/>
                <w:sz w:val="24"/>
                <w:szCs w:val="24"/>
              </w:rPr>
              <w:t>Funcţia</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în</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cadrul</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ofertantului</w:t>
            </w:r>
            <w:proofErr w:type="spellEnd"/>
          </w:p>
        </w:tc>
      </w:tr>
      <w:tr w:rsidR="00835E94" w:rsidRPr="007166CA" w14:paraId="32C4460B"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5C7ABCC1"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6BA8103A"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5080" w:type="dxa"/>
            <w:tcBorders>
              <w:top w:val="single" w:sz="4" w:space="0" w:color="auto"/>
              <w:left w:val="single" w:sz="4" w:space="0" w:color="auto"/>
              <w:bottom w:val="single" w:sz="4" w:space="0" w:color="auto"/>
              <w:right w:val="single" w:sz="4" w:space="0" w:color="auto"/>
            </w:tcBorders>
            <w:hideMark/>
          </w:tcPr>
          <w:p w14:paraId="2983724A"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Rector</w:t>
            </w:r>
          </w:p>
        </w:tc>
      </w:tr>
      <w:tr w:rsidR="00835E94" w:rsidRPr="007166CA" w14:paraId="795A9CE3"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2EBFE093"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1217334F"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Prof. univ. dr. Nicoleta BĂRBUȚĂ - MIȘU</w:t>
            </w:r>
          </w:p>
        </w:tc>
        <w:tc>
          <w:tcPr>
            <w:tcW w:w="5080" w:type="dxa"/>
            <w:tcBorders>
              <w:top w:val="single" w:sz="4" w:space="0" w:color="auto"/>
              <w:left w:val="single" w:sz="4" w:space="0" w:color="auto"/>
              <w:bottom w:val="single" w:sz="4" w:space="0" w:color="auto"/>
              <w:right w:val="single" w:sz="4" w:space="0" w:color="auto"/>
            </w:tcBorders>
            <w:hideMark/>
          </w:tcPr>
          <w:p w14:paraId="1F181141"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835E94" w:rsidRPr="007166CA" w14:paraId="11C9FE5B"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2441AC19"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067409D6" w14:textId="77777777" w:rsidR="00835E94" w:rsidRPr="006F3C07" w:rsidRDefault="00835E94" w:rsidP="00835E94">
            <w:pPr>
              <w:rPr>
                <w:rFonts w:ascii="Times New Roman" w:hAnsi="Times New Roman"/>
                <w:sz w:val="24"/>
                <w:szCs w:val="24"/>
                <w:lang w:val="nl-NL"/>
              </w:rPr>
            </w:pPr>
            <w:r w:rsidRPr="006F3C07">
              <w:rPr>
                <w:rFonts w:ascii="Times New Roman" w:hAnsi="Times New Roman"/>
                <w:sz w:val="22"/>
                <w:szCs w:val="22"/>
                <w:lang w:val="nl-NL"/>
              </w:rPr>
              <w:t>Prof. dr. ing. Elena MEREUȚĂ</w:t>
            </w:r>
          </w:p>
        </w:tc>
        <w:tc>
          <w:tcPr>
            <w:tcW w:w="5080" w:type="dxa"/>
            <w:tcBorders>
              <w:top w:val="single" w:sz="4" w:space="0" w:color="auto"/>
              <w:left w:val="single" w:sz="4" w:space="0" w:color="auto"/>
              <w:bottom w:val="single" w:sz="4" w:space="0" w:color="auto"/>
              <w:right w:val="single" w:sz="4" w:space="0" w:color="auto"/>
            </w:tcBorders>
            <w:hideMark/>
          </w:tcPr>
          <w:p w14:paraId="2CAA068C"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835E94" w:rsidRPr="007166CA" w14:paraId="64C5BC95"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0D2FA634"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7807D4C1"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Conf. univ. dr. Ana ȘTEFĂNESCU </w:t>
            </w:r>
          </w:p>
        </w:tc>
        <w:tc>
          <w:tcPr>
            <w:tcW w:w="5080" w:type="dxa"/>
            <w:tcBorders>
              <w:top w:val="single" w:sz="4" w:space="0" w:color="auto"/>
              <w:left w:val="single" w:sz="4" w:space="0" w:color="auto"/>
              <w:bottom w:val="single" w:sz="4" w:space="0" w:color="auto"/>
              <w:right w:val="single" w:sz="4" w:space="0" w:color="auto"/>
            </w:tcBorders>
            <w:hideMark/>
          </w:tcPr>
          <w:p w14:paraId="5F79F556"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835E94" w:rsidRPr="007166CA" w14:paraId="35CE1D77" w14:textId="77777777" w:rsidTr="00835E94">
        <w:trPr>
          <w:trHeight w:val="743"/>
        </w:trPr>
        <w:tc>
          <w:tcPr>
            <w:tcW w:w="917" w:type="dxa"/>
            <w:tcBorders>
              <w:top w:val="single" w:sz="4" w:space="0" w:color="auto"/>
              <w:left w:val="single" w:sz="4" w:space="0" w:color="auto"/>
              <w:bottom w:val="single" w:sz="4" w:space="0" w:color="auto"/>
              <w:right w:val="single" w:sz="4" w:space="0" w:color="auto"/>
            </w:tcBorders>
            <w:vAlign w:val="center"/>
          </w:tcPr>
          <w:p w14:paraId="10E07FE4"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0F97068D"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080" w:type="dxa"/>
            <w:tcBorders>
              <w:top w:val="single" w:sz="4" w:space="0" w:color="auto"/>
              <w:left w:val="single" w:sz="4" w:space="0" w:color="auto"/>
              <w:bottom w:val="single" w:sz="4" w:space="0" w:color="auto"/>
              <w:right w:val="single" w:sz="4" w:space="0" w:color="auto"/>
            </w:tcBorders>
            <w:hideMark/>
          </w:tcPr>
          <w:p w14:paraId="2FE315F5"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835E94" w:rsidRPr="007166CA" w14:paraId="5FD413AC"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3F4D2051"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tcPr>
          <w:p w14:paraId="0CDDA536"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5080" w:type="dxa"/>
            <w:tcBorders>
              <w:top w:val="single" w:sz="4" w:space="0" w:color="auto"/>
              <w:left w:val="single" w:sz="4" w:space="0" w:color="auto"/>
              <w:bottom w:val="single" w:sz="4" w:space="0" w:color="auto"/>
              <w:right w:val="single" w:sz="4" w:space="0" w:color="auto"/>
            </w:tcBorders>
          </w:tcPr>
          <w:p w14:paraId="2E17BDAB"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835E94" w:rsidRPr="007166CA" w14:paraId="582A3442"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6603A36B"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34A13C54"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5080" w:type="dxa"/>
            <w:tcBorders>
              <w:top w:val="single" w:sz="4" w:space="0" w:color="auto"/>
              <w:left w:val="single" w:sz="4" w:space="0" w:color="auto"/>
              <w:bottom w:val="single" w:sz="4" w:space="0" w:color="auto"/>
              <w:right w:val="single" w:sz="4" w:space="0" w:color="auto"/>
            </w:tcBorders>
            <w:hideMark/>
          </w:tcPr>
          <w:p w14:paraId="2894310B"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835E94" w:rsidRPr="007166CA" w14:paraId="37733261"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6623A9D5"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013732C4"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080" w:type="dxa"/>
            <w:tcBorders>
              <w:top w:val="single" w:sz="4" w:space="0" w:color="auto"/>
              <w:left w:val="single" w:sz="4" w:space="0" w:color="auto"/>
              <w:bottom w:val="single" w:sz="4" w:space="0" w:color="auto"/>
              <w:right w:val="single" w:sz="4" w:space="0" w:color="auto"/>
            </w:tcBorders>
            <w:hideMark/>
          </w:tcPr>
          <w:p w14:paraId="3DA32946"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Director C.S.U.D.</w:t>
            </w:r>
          </w:p>
        </w:tc>
      </w:tr>
      <w:tr w:rsidR="00835E94" w:rsidRPr="007166CA" w14:paraId="73752858"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59609146"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68B202B1"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5080" w:type="dxa"/>
            <w:tcBorders>
              <w:top w:val="single" w:sz="4" w:space="0" w:color="auto"/>
              <w:left w:val="single" w:sz="4" w:space="0" w:color="auto"/>
              <w:bottom w:val="single" w:sz="4" w:space="0" w:color="auto"/>
              <w:right w:val="single" w:sz="4" w:space="0" w:color="auto"/>
            </w:tcBorders>
            <w:hideMark/>
          </w:tcPr>
          <w:p w14:paraId="101E3F75"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Director </w:t>
            </w:r>
            <w:proofErr w:type="spellStart"/>
            <w:r>
              <w:rPr>
                <w:rFonts w:ascii="Times New Roman" w:hAnsi="Times New Roman"/>
                <w:sz w:val="22"/>
                <w:szCs w:val="22"/>
              </w:rPr>
              <w:t>Interimar</w:t>
            </w:r>
            <w:proofErr w:type="spellEnd"/>
            <w:r>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835E94" w:rsidRPr="007166CA" w14:paraId="121C0981"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7099A4B0"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514FE35B"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Ec. Aurelia-Daniela MODIGA </w:t>
            </w:r>
          </w:p>
        </w:tc>
        <w:tc>
          <w:tcPr>
            <w:tcW w:w="5080" w:type="dxa"/>
            <w:tcBorders>
              <w:top w:val="single" w:sz="4" w:space="0" w:color="auto"/>
              <w:left w:val="single" w:sz="4" w:space="0" w:color="auto"/>
              <w:bottom w:val="single" w:sz="4" w:space="0" w:color="auto"/>
              <w:right w:val="single" w:sz="4" w:space="0" w:color="auto"/>
            </w:tcBorders>
            <w:hideMark/>
          </w:tcPr>
          <w:p w14:paraId="00D1F7CC"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835E94" w:rsidRPr="007166CA" w14:paraId="4F284E5A" w14:textId="77777777" w:rsidTr="00835E94">
        <w:trPr>
          <w:trHeight w:val="259"/>
        </w:trPr>
        <w:tc>
          <w:tcPr>
            <w:tcW w:w="917" w:type="dxa"/>
            <w:tcBorders>
              <w:top w:val="single" w:sz="4" w:space="0" w:color="auto"/>
              <w:left w:val="single" w:sz="4" w:space="0" w:color="auto"/>
              <w:bottom w:val="single" w:sz="4" w:space="0" w:color="auto"/>
              <w:right w:val="single" w:sz="4" w:space="0" w:color="auto"/>
            </w:tcBorders>
            <w:vAlign w:val="center"/>
          </w:tcPr>
          <w:p w14:paraId="58A55CC6"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5AE50523"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Ec. Mariana BĂLBĂRĂU</w:t>
            </w:r>
          </w:p>
        </w:tc>
        <w:tc>
          <w:tcPr>
            <w:tcW w:w="5080" w:type="dxa"/>
            <w:tcBorders>
              <w:top w:val="single" w:sz="4" w:space="0" w:color="auto"/>
              <w:left w:val="single" w:sz="4" w:space="0" w:color="auto"/>
              <w:bottom w:val="single" w:sz="4" w:space="0" w:color="auto"/>
              <w:right w:val="single" w:sz="4" w:space="0" w:color="auto"/>
            </w:tcBorders>
            <w:hideMark/>
          </w:tcPr>
          <w:p w14:paraId="1F02F2C6"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835E94" w:rsidRPr="007166CA" w14:paraId="4C389B1B" w14:textId="77777777" w:rsidTr="00835E94">
        <w:trPr>
          <w:trHeight w:val="495"/>
        </w:trPr>
        <w:tc>
          <w:tcPr>
            <w:tcW w:w="917" w:type="dxa"/>
            <w:tcBorders>
              <w:top w:val="single" w:sz="4" w:space="0" w:color="auto"/>
              <w:left w:val="single" w:sz="4" w:space="0" w:color="auto"/>
              <w:bottom w:val="single" w:sz="4" w:space="0" w:color="auto"/>
              <w:right w:val="single" w:sz="4" w:space="0" w:color="auto"/>
            </w:tcBorders>
            <w:vAlign w:val="center"/>
          </w:tcPr>
          <w:p w14:paraId="5852A3EB"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75674450"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Ec. Marian DĂNĂILĂ</w:t>
            </w:r>
          </w:p>
        </w:tc>
        <w:tc>
          <w:tcPr>
            <w:tcW w:w="5080" w:type="dxa"/>
            <w:tcBorders>
              <w:top w:val="single" w:sz="4" w:space="0" w:color="auto"/>
              <w:left w:val="single" w:sz="4" w:space="0" w:color="auto"/>
              <w:bottom w:val="single" w:sz="4" w:space="0" w:color="auto"/>
              <w:right w:val="single" w:sz="4" w:space="0" w:color="auto"/>
            </w:tcBorders>
            <w:hideMark/>
          </w:tcPr>
          <w:p w14:paraId="15B49804"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835E94" w:rsidRPr="007166CA" w14:paraId="26AD9C3A"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32A349DA"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3D551161"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5080" w:type="dxa"/>
            <w:tcBorders>
              <w:top w:val="single" w:sz="4" w:space="0" w:color="auto"/>
              <w:left w:val="single" w:sz="4" w:space="0" w:color="auto"/>
              <w:bottom w:val="single" w:sz="4" w:space="0" w:color="auto"/>
              <w:right w:val="single" w:sz="4" w:space="0" w:color="auto"/>
            </w:tcBorders>
            <w:hideMark/>
          </w:tcPr>
          <w:p w14:paraId="03888045"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Director </w:t>
            </w:r>
            <w:proofErr w:type="spellStart"/>
            <w:r>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835E94" w:rsidRPr="007166CA" w14:paraId="41E9C222"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6D4F29A5"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10FD9136"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Oana CHICOȘ</w:t>
            </w:r>
          </w:p>
        </w:tc>
        <w:tc>
          <w:tcPr>
            <w:tcW w:w="5080" w:type="dxa"/>
            <w:tcBorders>
              <w:top w:val="single" w:sz="4" w:space="0" w:color="auto"/>
              <w:left w:val="single" w:sz="4" w:space="0" w:color="auto"/>
              <w:bottom w:val="single" w:sz="4" w:space="0" w:color="auto"/>
              <w:right w:val="single" w:sz="4" w:space="0" w:color="auto"/>
            </w:tcBorders>
            <w:hideMark/>
          </w:tcPr>
          <w:p w14:paraId="6AB8783E"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835E94" w:rsidRPr="007166CA" w14:paraId="6B714909"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3FC96380"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2BFAF47A"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5080" w:type="dxa"/>
            <w:tcBorders>
              <w:top w:val="single" w:sz="4" w:space="0" w:color="auto"/>
              <w:left w:val="single" w:sz="4" w:space="0" w:color="auto"/>
              <w:bottom w:val="single" w:sz="4" w:space="0" w:color="auto"/>
              <w:right w:val="single" w:sz="4" w:space="0" w:color="auto"/>
            </w:tcBorders>
            <w:hideMark/>
          </w:tcPr>
          <w:p w14:paraId="5581B107"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835E94" w:rsidRPr="007166CA" w14:paraId="1A881B1D"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740BC2E5"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tcPr>
          <w:p w14:paraId="0240C94D"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5080" w:type="dxa"/>
            <w:tcBorders>
              <w:top w:val="single" w:sz="4" w:space="0" w:color="auto"/>
              <w:left w:val="single" w:sz="4" w:space="0" w:color="auto"/>
              <w:bottom w:val="single" w:sz="4" w:space="0" w:color="auto"/>
              <w:right w:val="single" w:sz="4" w:space="0" w:color="auto"/>
            </w:tcBorders>
          </w:tcPr>
          <w:p w14:paraId="0A773710"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835E94" w:rsidRPr="007166CA" w14:paraId="34E81529"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7284D7C7"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6D56DD59"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Adrian DUMITRAȘCU</w:t>
            </w:r>
          </w:p>
        </w:tc>
        <w:tc>
          <w:tcPr>
            <w:tcW w:w="5080" w:type="dxa"/>
            <w:tcBorders>
              <w:top w:val="single" w:sz="4" w:space="0" w:color="auto"/>
              <w:left w:val="single" w:sz="4" w:space="0" w:color="auto"/>
              <w:bottom w:val="single" w:sz="4" w:space="0" w:color="auto"/>
              <w:right w:val="single" w:sz="4" w:space="0" w:color="auto"/>
            </w:tcBorders>
            <w:hideMark/>
          </w:tcPr>
          <w:p w14:paraId="38767EB7" w14:textId="77777777" w:rsidR="00835E94" w:rsidRPr="007166CA" w:rsidRDefault="00835E94" w:rsidP="00835E94">
            <w:pPr>
              <w:rPr>
                <w:rFonts w:ascii="Times New Roman" w:hAnsi="Times New Roman"/>
                <w:sz w:val="24"/>
                <w:szCs w:val="24"/>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835E94" w:rsidRPr="007166CA" w14:paraId="201EA130" w14:textId="77777777" w:rsidTr="00835E94">
        <w:trPr>
          <w:trHeight w:val="259"/>
        </w:trPr>
        <w:tc>
          <w:tcPr>
            <w:tcW w:w="917" w:type="dxa"/>
            <w:tcBorders>
              <w:top w:val="single" w:sz="4" w:space="0" w:color="auto"/>
              <w:left w:val="single" w:sz="4" w:space="0" w:color="auto"/>
              <w:bottom w:val="single" w:sz="4" w:space="0" w:color="auto"/>
              <w:right w:val="single" w:sz="4" w:space="0" w:color="auto"/>
            </w:tcBorders>
            <w:vAlign w:val="center"/>
          </w:tcPr>
          <w:p w14:paraId="4680A833"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50C1925B" w14:textId="77777777" w:rsidR="00835E94" w:rsidRPr="007166CA" w:rsidRDefault="00835E94" w:rsidP="00835E94">
            <w:pPr>
              <w:rPr>
                <w:rFonts w:ascii="Times New Roman" w:hAnsi="Times New Roman"/>
                <w:sz w:val="24"/>
                <w:szCs w:val="24"/>
              </w:rPr>
            </w:pPr>
            <w:r>
              <w:rPr>
                <w:rFonts w:ascii="Times New Roman" w:hAnsi="Times New Roman"/>
                <w:sz w:val="22"/>
                <w:szCs w:val="22"/>
              </w:rPr>
              <w:t>Alina-Genoveva MAZURU</w:t>
            </w:r>
          </w:p>
        </w:tc>
        <w:tc>
          <w:tcPr>
            <w:tcW w:w="5080" w:type="dxa"/>
            <w:tcBorders>
              <w:top w:val="single" w:sz="4" w:space="0" w:color="auto"/>
              <w:left w:val="single" w:sz="4" w:space="0" w:color="auto"/>
              <w:bottom w:val="single" w:sz="4" w:space="0" w:color="auto"/>
              <w:right w:val="single" w:sz="4" w:space="0" w:color="auto"/>
            </w:tcBorders>
            <w:hideMark/>
          </w:tcPr>
          <w:p w14:paraId="2D188121"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835E94" w:rsidRPr="007166CA" w14:paraId="6FB3A023"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521A6BE1"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hideMark/>
          </w:tcPr>
          <w:p w14:paraId="5AA96E7A" w14:textId="77777777" w:rsidR="00835E94" w:rsidRPr="007166CA" w:rsidRDefault="00835E94" w:rsidP="00835E94">
            <w:pPr>
              <w:rPr>
                <w:rFonts w:ascii="Times New Roman" w:hAnsi="Times New Roman"/>
                <w:sz w:val="24"/>
                <w:szCs w:val="24"/>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5080" w:type="dxa"/>
            <w:tcBorders>
              <w:top w:val="single" w:sz="4" w:space="0" w:color="auto"/>
              <w:left w:val="single" w:sz="4" w:space="0" w:color="auto"/>
              <w:bottom w:val="single" w:sz="4" w:space="0" w:color="auto"/>
              <w:right w:val="single" w:sz="4" w:space="0" w:color="auto"/>
            </w:tcBorders>
            <w:hideMark/>
          </w:tcPr>
          <w:p w14:paraId="3100330F"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835E94" w:rsidRPr="007166CA" w14:paraId="28764260"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591348D0"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tcPr>
          <w:p w14:paraId="53DD3531"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Margareta DĂNĂILĂ</w:t>
            </w:r>
          </w:p>
        </w:tc>
        <w:tc>
          <w:tcPr>
            <w:tcW w:w="5080" w:type="dxa"/>
            <w:tcBorders>
              <w:top w:val="single" w:sz="4" w:space="0" w:color="auto"/>
              <w:left w:val="single" w:sz="4" w:space="0" w:color="auto"/>
              <w:bottom w:val="single" w:sz="4" w:space="0" w:color="auto"/>
              <w:right w:val="single" w:sz="4" w:space="0" w:color="auto"/>
            </w:tcBorders>
          </w:tcPr>
          <w:p w14:paraId="684E8CA3" w14:textId="77777777" w:rsidR="00835E94" w:rsidRPr="007166CA" w:rsidRDefault="00835E94" w:rsidP="00835E94">
            <w:pPr>
              <w:rPr>
                <w:rFonts w:ascii="Times New Roman" w:hAnsi="Times New Roman"/>
                <w:sz w:val="24"/>
                <w:szCs w:val="24"/>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835E94" w:rsidRPr="007166CA" w14:paraId="3C41375E"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5BDD2BB3"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vAlign w:val="center"/>
          </w:tcPr>
          <w:p w14:paraId="4EE24F2A" w14:textId="77777777" w:rsidR="00835E94" w:rsidRPr="005670AC" w:rsidRDefault="00835E94" w:rsidP="00835E94">
            <w:pPr>
              <w:rPr>
                <w:rFonts w:ascii="Times New Roman" w:hAnsi="Times New Roman"/>
                <w:sz w:val="22"/>
                <w:szCs w:val="22"/>
              </w:rPr>
            </w:pPr>
            <w:r>
              <w:rPr>
                <w:rFonts w:ascii="Times New Roman" w:hAnsi="Times New Roman"/>
                <w:sz w:val="24"/>
                <w:szCs w:val="24"/>
                <w:lang w:val="ro-RO" w:eastAsia="ro-RO"/>
              </w:rPr>
              <w:t>I</w:t>
            </w:r>
            <w:r w:rsidRPr="00307AC9">
              <w:rPr>
                <w:rFonts w:ascii="Times New Roman" w:hAnsi="Times New Roman"/>
                <w:sz w:val="24"/>
                <w:szCs w:val="24"/>
                <w:lang w:val="ro-RO" w:eastAsia="ro-RO"/>
              </w:rPr>
              <w:t>ng. Dorina Pușcașu</w:t>
            </w:r>
          </w:p>
        </w:tc>
        <w:tc>
          <w:tcPr>
            <w:tcW w:w="5080" w:type="dxa"/>
            <w:tcBorders>
              <w:top w:val="single" w:sz="4" w:space="0" w:color="auto"/>
              <w:left w:val="single" w:sz="4" w:space="0" w:color="auto"/>
              <w:bottom w:val="single" w:sz="4" w:space="0" w:color="auto"/>
              <w:right w:val="single" w:sz="4" w:space="0" w:color="auto"/>
            </w:tcBorders>
            <w:vAlign w:val="center"/>
          </w:tcPr>
          <w:p w14:paraId="5B03CFA1" w14:textId="77777777" w:rsidR="00835E94" w:rsidRPr="005670AC" w:rsidRDefault="00835E94" w:rsidP="00835E94">
            <w:pPr>
              <w:rPr>
                <w:rFonts w:ascii="Times New Roman" w:hAnsi="Times New Roman"/>
                <w:sz w:val="22"/>
                <w:szCs w:val="22"/>
              </w:rPr>
            </w:pPr>
            <w:r w:rsidRPr="007166CA">
              <w:rPr>
                <w:rFonts w:ascii="Times New Roman" w:hAnsi="Times New Roman"/>
                <w:sz w:val="24"/>
                <w:szCs w:val="24"/>
                <w:lang w:val="ro-RO" w:eastAsia="ro-RO"/>
              </w:rPr>
              <w:t xml:space="preserve">Administrator </w:t>
            </w:r>
            <w:r>
              <w:rPr>
                <w:rFonts w:ascii="Times New Roman" w:hAnsi="Times New Roman"/>
                <w:sz w:val="24"/>
                <w:szCs w:val="24"/>
                <w:lang w:val="ro-RO" w:eastAsia="ro-RO"/>
              </w:rPr>
              <w:t>patrimoniu</w:t>
            </w:r>
          </w:p>
        </w:tc>
      </w:tr>
      <w:tr w:rsidR="00835E94" w:rsidRPr="007166CA" w14:paraId="3777D7DF"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2CF5EFDC"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vAlign w:val="center"/>
          </w:tcPr>
          <w:p w14:paraId="71FF952C" w14:textId="77777777" w:rsidR="00835E94" w:rsidRPr="005670AC" w:rsidRDefault="00835E94" w:rsidP="00835E94">
            <w:pPr>
              <w:rPr>
                <w:rFonts w:ascii="Times New Roman" w:hAnsi="Times New Roman"/>
                <w:sz w:val="22"/>
                <w:szCs w:val="22"/>
              </w:rPr>
            </w:pPr>
            <w:r w:rsidRPr="007166CA">
              <w:rPr>
                <w:rFonts w:ascii="Times New Roman" w:hAnsi="Times New Roman"/>
                <w:sz w:val="24"/>
                <w:szCs w:val="24"/>
                <w:lang w:val="ro-RO" w:eastAsia="ro-RO"/>
              </w:rPr>
              <w:t>Ing. Magdalena Manoilescu</w:t>
            </w:r>
          </w:p>
        </w:tc>
        <w:tc>
          <w:tcPr>
            <w:tcW w:w="5080" w:type="dxa"/>
            <w:tcBorders>
              <w:top w:val="single" w:sz="4" w:space="0" w:color="auto"/>
              <w:left w:val="single" w:sz="4" w:space="0" w:color="auto"/>
              <w:bottom w:val="single" w:sz="4" w:space="0" w:color="auto"/>
              <w:right w:val="single" w:sz="4" w:space="0" w:color="auto"/>
            </w:tcBorders>
            <w:vAlign w:val="center"/>
          </w:tcPr>
          <w:p w14:paraId="750AB969" w14:textId="77777777" w:rsidR="00835E94" w:rsidRPr="005670AC" w:rsidRDefault="00835E94" w:rsidP="00835E94">
            <w:pPr>
              <w:rPr>
                <w:rFonts w:ascii="Times New Roman" w:hAnsi="Times New Roman"/>
                <w:sz w:val="22"/>
                <w:szCs w:val="22"/>
              </w:rPr>
            </w:pPr>
            <w:r w:rsidRPr="007166CA">
              <w:rPr>
                <w:rFonts w:ascii="Times New Roman" w:hAnsi="Times New Roman"/>
                <w:sz w:val="24"/>
                <w:szCs w:val="24"/>
                <w:lang w:val="ro-RO" w:eastAsia="ro-RO"/>
              </w:rPr>
              <w:t>Administrator patrimoniu</w:t>
            </w:r>
          </w:p>
        </w:tc>
      </w:tr>
      <w:tr w:rsidR="00835E94" w:rsidRPr="00835E94" w14:paraId="10A96E1B"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0BA1610E" w14:textId="77777777" w:rsidR="00835E94" w:rsidRPr="007166CA" w:rsidRDefault="00835E94" w:rsidP="00835E94">
            <w:pPr>
              <w:pStyle w:val="ListParagraph"/>
              <w:numPr>
                <w:ilvl w:val="0"/>
                <w:numId w:val="29"/>
              </w:numPr>
              <w:jc w:val="both"/>
            </w:pPr>
          </w:p>
        </w:tc>
        <w:tc>
          <w:tcPr>
            <w:tcW w:w="3865" w:type="dxa"/>
            <w:tcBorders>
              <w:top w:val="single" w:sz="4" w:space="0" w:color="auto"/>
              <w:left w:val="single" w:sz="4" w:space="0" w:color="auto"/>
              <w:bottom w:val="single" w:sz="4" w:space="0" w:color="auto"/>
              <w:right w:val="single" w:sz="4" w:space="0" w:color="auto"/>
            </w:tcBorders>
          </w:tcPr>
          <w:p w14:paraId="4914FDCC" w14:textId="650621C9"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sidRPr="00174AC7">
              <w:rPr>
                <w:rFonts w:ascii="Times New Roman" w:eastAsia="Times New Roman" w:hAnsi="Times New Roman"/>
                <w:noProof/>
                <w:sz w:val="24"/>
                <w:szCs w:val="24"/>
                <w:lang w:val="ro-RO"/>
              </w:rPr>
              <w:t>Prof.dr. Oana DRAGOSTIN</w:t>
            </w:r>
          </w:p>
        </w:tc>
        <w:tc>
          <w:tcPr>
            <w:tcW w:w="5080" w:type="dxa"/>
            <w:tcBorders>
              <w:top w:val="single" w:sz="4" w:space="0" w:color="auto"/>
              <w:left w:val="single" w:sz="4" w:space="0" w:color="auto"/>
              <w:bottom w:val="single" w:sz="4" w:space="0" w:color="auto"/>
              <w:right w:val="single" w:sz="4" w:space="0" w:color="auto"/>
            </w:tcBorders>
            <w:vAlign w:val="center"/>
          </w:tcPr>
          <w:p w14:paraId="45595F4A" w14:textId="25A43CFA"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Departamentul Științe Farmaceutice</w:t>
            </w:r>
          </w:p>
        </w:tc>
      </w:tr>
      <w:tr w:rsidR="00835E94" w:rsidRPr="00835E94" w14:paraId="22BC1F0F" w14:textId="77777777" w:rsidTr="00835E94">
        <w:trPr>
          <w:trHeight w:val="259"/>
        </w:trPr>
        <w:tc>
          <w:tcPr>
            <w:tcW w:w="917" w:type="dxa"/>
            <w:tcBorders>
              <w:top w:val="single" w:sz="4" w:space="0" w:color="auto"/>
              <w:left w:val="single" w:sz="4" w:space="0" w:color="auto"/>
              <w:bottom w:val="single" w:sz="4" w:space="0" w:color="auto"/>
              <w:right w:val="single" w:sz="4" w:space="0" w:color="auto"/>
            </w:tcBorders>
            <w:vAlign w:val="center"/>
          </w:tcPr>
          <w:p w14:paraId="4EF1BB94" w14:textId="77777777" w:rsidR="00835E94" w:rsidRPr="006F3C07" w:rsidRDefault="00835E94" w:rsidP="00835E94">
            <w:pPr>
              <w:pStyle w:val="ListParagraph"/>
              <w:numPr>
                <w:ilvl w:val="0"/>
                <w:numId w:val="29"/>
              </w:numPr>
              <w:jc w:val="both"/>
              <w:rPr>
                <w:lang w:val="nl-NL"/>
              </w:rPr>
            </w:pPr>
          </w:p>
        </w:tc>
        <w:tc>
          <w:tcPr>
            <w:tcW w:w="3865" w:type="dxa"/>
            <w:tcBorders>
              <w:top w:val="single" w:sz="4" w:space="0" w:color="auto"/>
              <w:left w:val="single" w:sz="4" w:space="0" w:color="auto"/>
              <w:bottom w:val="single" w:sz="4" w:space="0" w:color="auto"/>
              <w:right w:val="single" w:sz="4" w:space="0" w:color="auto"/>
            </w:tcBorders>
          </w:tcPr>
          <w:p w14:paraId="2AB5F854" w14:textId="5267C35A"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sidRPr="00174AC7">
              <w:rPr>
                <w:rFonts w:ascii="Times New Roman" w:eastAsia="Times New Roman" w:hAnsi="Times New Roman"/>
                <w:noProof/>
                <w:sz w:val="24"/>
                <w:szCs w:val="24"/>
                <w:lang w:val="ro-RO"/>
              </w:rPr>
              <w:t>Conf.dr. Elena Lăcrămioara LISĂ</w:t>
            </w:r>
          </w:p>
        </w:tc>
        <w:tc>
          <w:tcPr>
            <w:tcW w:w="5080" w:type="dxa"/>
            <w:tcBorders>
              <w:top w:val="single" w:sz="4" w:space="0" w:color="auto"/>
              <w:left w:val="single" w:sz="4" w:space="0" w:color="auto"/>
              <w:bottom w:val="single" w:sz="4" w:space="0" w:color="auto"/>
              <w:right w:val="single" w:sz="4" w:space="0" w:color="auto"/>
            </w:tcBorders>
            <w:vAlign w:val="center"/>
          </w:tcPr>
          <w:p w14:paraId="22048702" w14:textId="0381541E"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Departamentul Științe Farmaceutice</w:t>
            </w:r>
          </w:p>
        </w:tc>
      </w:tr>
      <w:tr w:rsidR="00835E94" w:rsidRPr="00835E94" w14:paraId="615A5102" w14:textId="77777777" w:rsidTr="00835E94">
        <w:trPr>
          <w:trHeight w:val="271"/>
        </w:trPr>
        <w:tc>
          <w:tcPr>
            <w:tcW w:w="917" w:type="dxa"/>
            <w:tcBorders>
              <w:top w:val="single" w:sz="4" w:space="0" w:color="auto"/>
              <w:left w:val="single" w:sz="4" w:space="0" w:color="auto"/>
              <w:bottom w:val="single" w:sz="4" w:space="0" w:color="auto"/>
              <w:right w:val="single" w:sz="4" w:space="0" w:color="auto"/>
            </w:tcBorders>
            <w:vAlign w:val="center"/>
          </w:tcPr>
          <w:p w14:paraId="2600594B" w14:textId="77777777" w:rsidR="00835E94" w:rsidRPr="006F3C07" w:rsidRDefault="00835E94" w:rsidP="00835E94">
            <w:pPr>
              <w:pStyle w:val="ListParagraph"/>
              <w:numPr>
                <w:ilvl w:val="0"/>
                <w:numId w:val="29"/>
              </w:numPr>
              <w:jc w:val="both"/>
              <w:rPr>
                <w:lang w:val="nl-NL"/>
              </w:rPr>
            </w:pPr>
          </w:p>
        </w:tc>
        <w:tc>
          <w:tcPr>
            <w:tcW w:w="3865" w:type="dxa"/>
            <w:tcBorders>
              <w:top w:val="single" w:sz="4" w:space="0" w:color="auto"/>
              <w:left w:val="single" w:sz="4" w:space="0" w:color="auto"/>
              <w:bottom w:val="single" w:sz="4" w:space="0" w:color="auto"/>
              <w:right w:val="single" w:sz="4" w:space="0" w:color="auto"/>
            </w:tcBorders>
          </w:tcPr>
          <w:p w14:paraId="766E59BA" w14:textId="27BD7441"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sidRPr="00174AC7">
              <w:rPr>
                <w:rFonts w:ascii="Times New Roman" w:eastAsia="Times New Roman" w:hAnsi="Times New Roman"/>
                <w:noProof/>
                <w:sz w:val="24"/>
                <w:szCs w:val="24"/>
                <w:lang w:val="ro-RO"/>
              </w:rPr>
              <w:t>Conf.dr. Claudia Simona ȘTEFAN</w:t>
            </w:r>
          </w:p>
        </w:tc>
        <w:tc>
          <w:tcPr>
            <w:tcW w:w="5080" w:type="dxa"/>
            <w:tcBorders>
              <w:top w:val="single" w:sz="4" w:space="0" w:color="auto"/>
              <w:left w:val="single" w:sz="4" w:space="0" w:color="auto"/>
              <w:bottom w:val="single" w:sz="4" w:space="0" w:color="auto"/>
              <w:right w:val="single" w:sz="4" w:space="0" w:color="auto"/>
            </w:tcBorders>
            <w:vAlign w:val="center"/>
          </w:tcPr>
          <w:p w14:paraId="0275195A" w14:textId="1384BA33" w:rsidR="00835E94" w:rsidRPr="007166CA" w:rsidRDefault="00835E94" w:rsidP="00835E94">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Departamentul Științe Farmaceutice</w:t>
            </w:r>
          </w:p>
        </w:tc>
      </w:tr>
      <w:tr w:rsidR="00835E94" w:rsidRPr="00835E94" w14:paraId="7FFBE685" w14:textId="77777777" w:rsidTr="00835E94">
        <w:trPr>
          <w:trHeight w:val="344"/>
        </w:trPr>
        <w:tc>
          <w:tcPr>
            <w:tcW w:w="917" w:type="dxa"/>
            <w:tcBorders>
              <w:top w:val="single" w:sz="4" w:space="0" w:color="auto"/>
              <w:left w:val="single" w:sz="4" w:space="0" w:color="auto"/>
              <w:bottom w:val="single" w:sz="4" w:space="0" w:color="auto"/>
              <w:right w:val="single" w:sz="4" w:space="0" w:color="auto"/>
            </w:tcBorders>
            <w:vAlign w:val="center"/>
          </w:tcPr>
          <w:p w14:paraId="2B8B3BAC" w14:textId="77777777" w:rsidR="00835E94" w:rsidRPr="006F3C07" w:rsidRDefault="00835E94" w:rsidP="00835E94">
            <w:pPr>
              <w:pStyle w:val="ListParagraph"/>
              <w:numPr>
                <w:ilvl w:val="0"/>
                <w:numId w:val="29"/>
              </w:numPr>
              <w:jc w:val="both"/>
              <w:rPr>
                <w:lang w:val="nl-NL"/>
              </w:rPr>
            </w:pPr>
          </w:p>
        </w:tc>
        <w:tc>
          <w:tcPr>
            <w:tcW w:w="3865" w:type="dxa"/>
            <w:tcBorders>
              <w:top w:val="single" w:sz="4" w:space="0" w:color="auto"/>
              <w:left w:val="single" w:sz="4" w:space="0" w:color="auto"/>
              <w:bottom w:val="single" w:sz="4" w:space="0" w:color="auto"/>
              <w:right w:val="single" w:sz="4" w:space="0" w:color="auto"/>
            </w:tcBorders>
          </w:tcPr>
          <w:p w14:paraId="177D0C41" w14:textId="53552798" w:rsidR="00835E94" w:rsidRPr="00174AC7" w:rsidRDefault="00835E94" w:rsidP="00835E94">
            <w:pPr>
              <w:widowControl w:val="0"/>
              <w:tabs>
                <w:tab w:val="left" w:pos="10530"/>
              </w:tabs>
              <w:jc w:val="both"/>
              <w:textAlignment w:val="top"/>
              <w:rPr>
                <w:rFonts w:ascii="Times New Roman" w:eastAsia="Times New Roman" w:hAnsi="Times New Roman"/>
                <w:noProof/>
                <w:sz w:val="24"/>
                <w:szCs w:val="24"/>
                <w:lang w:val="ro-RO"/>
              </w:rPr>
            </w:pPr>
            <w:r w:rsidRPr="00835E94">
              <w:rPr>
                <w:rFonts w:ascii="Times New Roman" w:hAnsi="Times New Roman"/>
                <w:sz w:val="24"/>
                <w:szCs w:val="24"/>
                <w:lang w:val="ro-RO" w:eastAsia="ro-RO"/>
              </w:rPr>
              <w:t xml:space="preserve">Conf.dr. Carmen CHIȚESCU </w:t>
            </w:r>
          </w:p>
        </w:tc>
        <w:tc>
          <w:tcPr>
            <w:tcW w:w="5080" w:type="dxa"/>
            <w:tcBorders>
              <w:top w:val="single" w:sz="4" w:space="0" w:color="auto"/>
              <w:left w:val="single" w:sz="4" w:space="0" w:color="auto"/>
              <w:bottom w:val="single" w:sz="4" w:space="0" w:color="auto"/>
              <w:right w:val="single" w:sz="4" w:space="0" w:color="auto"/>
            </w:tcBorders>
            <w:vAlign w:val="center"/>
          </w:tcPr>
          <w:p w14:paraId="334BDA21" w14:textId="3C86C97C" w:rsidR="00835E94" w:rsidRDefault="00835E94" w:rsidP="00835E94">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Departamentul Științe Farmaceutice</w:t>
            </w:r>
          </w:p>
        </w:tc>
      </w:tr>
    </w:tbl>
    <w:p w14:paraId="12D45FE4" w14:textId="77777777" w:rsidR="00835E94" w:rsidRPr="00835E94" w:rsidRDefault="00835E94" w:rsidP="006345B8">
      <w:pPr>
        <w:widowControl w:val="0"/>
        <w:suppressAutoHyphens/>
        <w:overflowPunct/>
        <w:autoSpaceDE/>
        <w:autoSpaceDN/>
        <w:adjustRightInd/>
        <w:spacing w:after="120"/>
        <w:jc w:val="both"/>
        <w:textAlignment w:val="auto"/>
        <w:rPr>
          <w:rFonts w:ascii="Calibri" w:eastAsia="Calibri" w:hAnsi="Calibri"/>
          <w:sz w:val="22"/>
          <w:szCs w:val="22"/>
          <w:lang w:val="nl-NL"/>
        </w:rPr>
      </w:pPr>
    </w:p>
    <w:p w14:paraId="136EA9A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76E3632"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A21D22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7E8953D9"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562B8E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75D10C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8594A1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47BCC6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C5DCEC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5D1B08E"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E665" w14:textId="77777777" w:rsidR="003463FF" w:rsidRDefault="003463FF">
      <w:r>
        <w:separator/>
      </w:r>
    </w:p>
  </w:endnote>
  <w:endnote w:type="continuationSeparator" w:id="0">
    <w:p w14:paraId="7101B136" w14:textId="77777777" w:rsidR="003463FF" w:rsidRDefault="0034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48E5" w14:textId="77777777" w:rsidR="003463FF" w:rsidRDefault="003463FF">
      <w:r>
        <w:separator/>
      </w:r>
    </w:p>
  </w:footnote>
  <w:footnote w:type="continuationSeparator" w:id="0">
    <w:p w14:paraId="77E1BCD1" w14:textId="77777777" w:rsidR="003463FF" w:rsidRDefault="0034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D1B4C"/>
    <w:multiLevelType w:val="hybridMultilevel"/>
    <w:tmpl w:val="DB6A03BA"/>
    <w:lvl w:ilvl="0" w:tplc="464C3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7"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666622">
    <w:abstractNumId w:val="30"/>
  </w:num>
  <w:num w:numId="2" w16cid:durableId="1156652113">
    <w:abstractNumId w:val="23"/>
  </w:num>
  <w:num w:numId="3" w16cid:durableId="577835646">
    <w:abstractNumId w:val="26"/>
  </w:num>
  <w:num w:numId="4" w16cid:durableId="813831531">
    <w:abstractNumId w:val="13"/>
  </w:num>
  <w:num w:numId="5" w16cid:durableId="1576162093">
    <w:abstractNumId w:val="22"/>
  </w:num>
  <w:num w:numId="6" w16cid:durableId="1164858902">
    <w:abstractNumId w:val="15"/>
  </w:num>
  <w:num w:numId="7" w16cid:durableId="1186021136">
    <w:abstractNumId w:val="18"/>
  </w:num>
  <w:num w:numId="8" w16cid:durableId="2106345760">
    <w:abstractNumId w:val="9"/>
  </w:num>
  <w:num w:numId="9" w16cid:durableId="957760967">
    <w:abstractNumId w:val="5"/>
  </w:num>
  <w:num w:numId="10" w16cid:durableId="1998849217">
    <w:abstractNumId w:val="32"/>
  </w:num>
  <w:num w:numId="11" w16cid:durableId="91095788">
    <w:abstractNumId w:val="31"/>
  </w:num>
  <w:num w:numId="12" w16cid:durableId="1397782559">
    <w:abstractNumId w:val="27"/>
  </w:num>
  <w:num w:numId="13" w16cid:durableId="491945329">
    <w:abstractNumId w:val="28"/>
  </w:num>
  <w:num w:numId="14" w16cid:durableId="183980803">
    <w:abstractNumId w:val="25"/>
  </w:num>
  <w:num w:numId="15" w16cid:durableId="1738550388">
    <w:abstractNumId w:val="20"/>
  </w:num>
  <w:num w:numId="16" w16cid:durableId="1915162577">
    <w:abstractNumId w:val="8"/>
  </w:num>
  <w:num w:numId="17" w16cid:durableId="1664624025">
    <w:abstractNumId w:val="17"/>
  </w:num>
  <w:num w:numId="18" w16cid:durableId="707921835">
    <w:abstractNumId w:val="14"/>
  </w:num>
  <w:num w:numId="19" w16cid:durableId="2057701409">
    <w:abstractNumId w:val="16"/>
  </w:num>
  <w:num w:numId="20" w16cid:durableId="437987286">
    <w:abstractNumId w:val="21"/>
  </w:num>
  <w:num w:numId="21" w16cid:durableId="1484546106">
    <w:abstractNumId w:val="29"/>
  </w:num>
  <w:num w:numId="22" w16cid:durableId="1552500574">
    <w:abstractNumId w:val="11"/>
  </w:num>
  <w:num w:numId="23" w16cid:durableId="1264920278">
    <w:abstractNumId w:val="10"/>
  </w:num>
  <w:num w:numId="24" w16cid:durableId="673727233">
    <w:abstractNumId w:val="7"/>
  </w:num>
  <w:num w:numId="25" w16cid:durableId="12713572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5519403">
    <w:abstractNumId w:val="12"/>
  </w:num>
  <w:num w:numId="27" w16cid:durableId="1587349087">
    <w:abstractNumId w:val="4"/>
  </w:num>
  <w:num w:numId="28" w16cid:durableId="212549124">
    <w:abstractNumId w:val="24"/>
  </w:num>
  <w:num w:numId="29" w16cid:durableId="1147940526">
    <w:abstractNumId w:val="6"/>
  </w:num>
  <w:num w:numId="30" w16cid:durableId="120437154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A45B5"/>
    <w:rsid w:val="000B2BEF"/>
    <w:rsid w:val="000B335C"/>
    <w:rsid w:val="000B4778"/>
    <w:rsid w:val="000B5A59"/>
    <w:rsid w:val="000B776E"/>
    <w:rsid w:val="000C1C01"/>
    <w:rsid w:val="000C21A3"/>
    <w:rsid w:val="000C34C7"/>
    <w:rsid w:val="000C59A8"/>
    <w:rsid w:val="000D0B2A"/>
    <w:rsid w:val="000D27BD"/>
    <w:rsid w:val="000D5F1C"/>
    <w:rsid w:val="000F1DB7"/>
    <w:rsid w:val="000F23AE"/>
    <w:rsid w:val="0010469F"/>
    <w:rsid w:val="00105DF1"/>
    <w:rsid w:val="00110C75"/>
    <w:rsid w:val="00110E7F"/>
    <w:rsid w:val="00111429"/>
    <w:rsid w:val="00114086"/>
    <w:rsid w:val="00115FD2"/>
    <w:rsid w:val="001205AD"/>
    <w:rsid w:val="00122D4F"/>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31D9"/>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463FF"/>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AF4"/>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4A0"/>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A1B"/>
    <w:rsid w:val="006345B8"/>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6F5F04"/>
    <w:rsid w:val="00700253"/>
    <w:rsid w:val="0070084B"/>
    <w:rsid w:val="00700C6E"/>
    <w:rsid w:val="007022BC"/>
    <w:rsid w:val="00712F35"/>
    <w:rsid w:val="00716B93"/>
    <w:rsid w:val="007241BA"/>
    <w:rsid w:val="00724E8B"/>
    <w:rsid w:val="00726325"/>
    <w:rsid w:val="00733C51"/>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35E9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460F6"/>
    <w:rsid w:val="009519A3"/>
    <w:rsid w:val="00965924"/>
    <w:rsid w:val="009703B1"/>
    <w:rsid w:val="009734F5"/>
    <w:rsid w:val="009755BE"/>
    <w:rsid w:val="00976DFD"/>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C7430"/>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74703"/>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AEB"/>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7601F"/>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4C4"/>
    <w:rsid w:val="00E0655B"/>
    <w:rsid w:val="00E111B0"/>
    <w:rsid w:val="00E1171C"/>
    <w:rsid w:val="00E12D43"/>
    <w:rsid w:val="00E13881"/>
    <w:rsid w:val="00E15CF3"/>
    <w:rsid w:val="00E15E09"/>
    <w:rsid w:val="00E17AFA"/>
    <w:rsid w:val="00E225BE"/>
    <w:rsid w:val="00E22612"/>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5F4"/>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6A53B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AD4D-CBD0-4648-9B73-179DAAA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25</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309</cp:revision>
  <cp:lastPrinted>2022-10-10T10:21:00Z</cp:lastPrinted>
  <dcterms:created xsi:type="dcterms:W3CDTF">2019-02-28T12:32:00Z</dcterms:created>
  <dcterms:modified xsi:type="dcterms:W3CDTF">2023-06-21T11:19:00Z</dcterms:modified>
</cp:coreProperties>
</file>