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773"/>
        <w:gridCol w:w="4646"/>
      </w:tblGrid>
      <w:tr w:rsidR="00274E81" w14:paraId="701CD48F" w14:textId="77777777" w:rsidTr="00274E81">
        <w:tc>
          <w:tcPr>
            <w:tcW w:w="931" w:type="dxa"/>
            <w:tcBorders>
              <w:top w:val="single" w:sz="4" w:space="0" w:color="auto"/>
              <w:left w:val="single" w:sz="4" w:space="0" w:color="auto"/>
              <w:bottom w:val="single" w:sz="4" w:space="0" w:color="auto"/>
              <w:right w:val="single" w:sz="4" w:space="0" w:color="auto"/>
            </w:tcBorders>
            <w:hideMark/>
          </w:tcPr>
          <w:p w14:paraId="5D220B23" w14:textId="77777777" w:rsidR="00274E81" w:rsidRDefault="00274E81">
            <w:pPr>
              <w:overflowPunct/>
              <w:autoSpaceDE/>
              <w:adjustRightInd/>
              <w:jc w:val="both"/>
              <w:rPr>
                <w:rFonts w:ascii="Times New Roman" w:eastAsia="Calibri" w:hAnsi="Times New Roman"/>
                <w:lang w:val="ro-RO" w:eastAsia="ro-RO"/>
              </w:rPr>
            </w:pPr>
            <w:r>
              <w:rPr>
                <w:rFonts w:ascii="Times New Roman" w:eastAsia="Calibri" w:hAnsi="Times New Roman"/>
                <w:lang w:val="ro-RO" w:eastAsia="ro-RO"/>
              </w:rPr>
              <w:t>Nr. Crt.</w:t>
            </w:r>
          </w:p>
        </w:tc>
        <w:tc>
          <w:tcPr>
            <w:tcW w:w="3773" w:type="dxa"/>
            <w:tcBorders>
              <w:top w:val="single" w:sz="4" w:space="0" w:color="auto"/>
              <w:left w:val="single" w:sz="4" w:space="0" w:color="auto"/>
              <w:bottom w:val="single" w:sz="4" w:space="0" w:color="auto"/>
              <w:right w:val="single" w:sz="4" w:space="0" w:color="auto"/>
            </w:tcBorders>
            <w:hideMark/>
          </w:tcPr>
          <w:p w14:paraId="7E122F74" w14:textId="77777777" w:rsidR="00274E81" w:rsidRDefault="00274E81">
            <w:pPr>
              <w:overflowPunct/>
              <w:autoSpaceDE/>
              <w:adjustRightInd/>
              <w:jc w:val="both"/>
              <w:rPr>
                <w:rFonts w:ascii="Times New Roman" w:eastAsia="Calibri" w:hAnsi="Times New Roman"/>
                <w:lang w:val="ro-RO" w:eastAsia="ro-RO"/>
              </w:rPr>
            </w:pPr>
            <w:r>
              <w:rPr>
                <w:rFonts w:ascii="Times New Roman" w:eastAsia="Calibri" w:hAnsi="Times New Roman"/>
                <w:lang w:val="ro-RO" w:eastAsia="ro-RO"/>
              </w:rPr>
              <w:t>Numele şi Prenumele</w:t>
            </w:r>
          </w:p>
        </w:tc>
        <w:tc>
          <w:tcPr>
            <w:tcW w:w="4646" w:type="dxa"/>
            <w:tcBorders>
              <w:top w:val="single" w:sz="4" w:space="0" w:color="auto"/>
              <w:left w:val="single" w:sz="4" w:space="0" w:color="auto"/>
              <w:bottom w:val="single" w:sz="4" w:space="0" w:color="auto"/>
              <w:right w:val="single" w:sz="4" w:space="0" w:color="auto"/>
            </w:tcBorders>
            <w:hideMark/>
          </w:tcPr>
          <w:p w14:paraId="1AB36B01" w14:textId="77777777" w:rsidR="00274E81" w:rsidRDefault="00274E81">
            <w:pPr>
              <w:overflowPunct/>
              <w:autoSpaceDE/>
              <w:adjustRightInd/>
              <w:jc w:val="both"/>
              <w:rPr>
                <w:rFonts w:ascii="Times New Roman" w:eastAsia="Calibri" w:hAnsi="Times New Roman"/>
                <w:lang w:val="ro-RO" w:eastAsia="ro-RO"/>
              </w:rPr>
            </w:pPr>
            <w:r>
              <w:rPr>
                <w:rFonts w:ascii="Times New Roman" w:eastAsia="Calibri" w:hAnsi="Times New Roman"/>
                <w:lang w:val="ro-RO" w:eastAsia="ro-RO"/>
              </w:rPr>
              <w:t>Funcţia în cadrul ofertantului</w:t>
            </w:r>
          </w:p>
        </w:tc>
      </w:tr>
      <w:tr w:rsidR="00274E81" w14:paraId="78FCFDC0" w14:textId="77777777" w:rsidTr="00274E81">
        <w:tc>
          <w:tcPr>
            <w:tcW w:w="931" w:type="dxa"/>
            <w:tcBorders>
              <w:top w:val="single" w:sz="4" w:space="0" w:color="auto"/>
              <w:left w:val="single" w:sz="4" w:space="0" w:color="auto"/>
              <w:bottom w:val="single" w:sz="4" w:space="0" w:color="auto"/>
              <w:right w:val="single" w:sz="4" w:space="0" w:color="auto"/>
            </w:tcBorders>
          </w:tcPr>
          <w:p w14:paraId="1D1371E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0E06743B"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Prof. univ. dr. ing. Puiu - Lucian GEORGESCU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28A5BAD3"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Rector</w:t>
            </w:r>
          </w:p>
        </w:tc>
      </w:tr>
      <w:tr w:rsidR="00274E81" w14:paraId="2E138CD6" w14:textId="77777777" w:rsidTr="00274E81">
        <w:tc>
          <w:tcPr>
            <w:tcW w:w="931" w:type="dxa"/>
            <w:tcBorders>
              <w:top w:val="single" w:sz="4" w:space="0" w:color="auto"/>
              <w:left w:val="single" w:sz="4" w:space="0" w:color="auto"/>
              <w:bottom w:val="single" w:sz="4" w:space="0" w:color="auto"/>
              <w:right w:val="single" w:sz="4" w:space="0" w:color="auto"/>
            </w:tcBorders>
          </w:tcPr>
          <w:p w14:paraId="1C9FAB6F"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4807E64"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Prof. univ. dr. Nicoleta BĂRBUȚĂ - MIȘU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407D9D97" w14:textId="77777777" w:rsidR="00274E81" w:rsidRDefault="00274E81">
            <w:pPr>
              <w:widowControl w:val="0"/>
              <w:jc w:val="both"/>
              <w:rPr>
                <w:rFonts w:ascii="Times New Roman" w:hAnsi="Times New Roman"/>
                <w:bCs/>
                <w:sz w:val="22"/>
                <w:szCs w:val="22"/>
                <w:lang w:val="ro-RO" w:eastAsia="zh-CN"/>
              </w:rPr>
            </w:pPr>
            <w:r>
              <w:rPr>
                <w:rFonts w:ascii="Times New Roman" w:hAnsi="Times New Roman"/>
                <w:sz w:val="22"/>
                <w:szCs w:val="22"/>
                <w:lang w:val="ro-RO" w:eastAsia="ro-RO"/>
              </w:rPr>
              <w:t>PRORECTOR responsabil cu managementul financiar și strategiile administrative</w:t>
            </w:r>
          </w:p>
        </w:tc>
      </w:tr>
      <w:tr w:rsidR="00274E81" w14:paraId="40261409" w14:textId="77777777" w:rsidTr="00274E81">
        <w:tc>
          <w:tcPr>
            <w:tcW w:w="931" w:type="dxa"/>
            <w:tcBorders>
              <w:top w:val="single" w:sz="4" w:space="0" w:color="auto"/>
              <w:left w:val="single" w:sz="4" w:space="0" w:color="auto"/>
              <w:bottom w:val="single" w:sz="4" w:space="0" w:color="auto"/>
              <w:right w:val="single" w:sz="4" w:space="0" w:color="auto"/>
            </w:tcBorders>
          </w:tcPr>
          <w:p w14:paraId="3F0EC58F"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4BDD44B"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Prof. dr. ing. Elena MEREUȚĂ</w:t>
            </w:r>
          </w:p>
        </w:tc>
        <w:tc>
          <w:tcPr>
            <w:tcW w:w="4646" w:type="dxa"/>
            <w:tcBorders>
              <w:top w:val="single" w:sz="4" w:space="0" w:color="auto"/>
              <w:left w:val="single" w:sz="4" w:space="0" w:color="auto"/>
              <w:bottom w:val="single" w:sz="4" w:space="0" w:color="auto"/>
              <w:right w:val="single" w:sz="4" w:space="0" w:color="auto"/>
            </w:tcBorders>
            <w:vAlign w:val="center"/>
            <w:hideMark/>
          </w:tcPr>
          <w:p w14:paraId="718616D0"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PRORECTOR responsabil cu activitatea didactică și asigurarea calității</w:t>
            </w:r>
          </w:p>
        </w:tc>
      </w:tr>
      <w:tr w:rsidR="00274E81" w14:paraId="55E29AFB" w14:textId="77777777" w:rsidTr="00274E81">
        <w:tc>
          <w:tcPr>
            <w:tcW w:w="931" w:type="dxa"/>
            <w:tcBorders>
              <w:top w:val="single" w:sz="4" w:space="0" w:color="auto"/>
              <w:left w:val="single" w:sz="4" w:space="0" w:color="auto"/>
              <w:bottom w:val="single" w:sz="4" w:space="0" w:color="auto"/>
              <w:right w:val="single" w:sz="4" w:space="0" w:color="auto"/>
            </w:tcBorders>
          </w:tcPr>
          <w:p w14:paraId="0FDB7B75"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721BF757"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 xml:space="preserve">Conf. univ. dr. Ana ȘTEFĂNESCU </w:t>
            </w:r>
          </w:p>
        </w:tc>
        <w:tc>
          <w:tcPr>
            <w:tcW w:w="4646" w:type="dxa"/>
            <w:tcBorders>
              <w:top w:val="single" w:sz="4" w:space="0" w:color="auto"/>
              <w:left w:val="single" w:sz="4" w:space="0" w:color="auto"/>
              <w:bottom w:val="single" w:sz="4" w:space="0" w:color="auto"/>
              <w:right w:val="single" w:sz="4" w:space="0" w:color="auto"/>
            </w:tcBorders>
            <w:vAlign w:val="center"/>
            <w:hideMark/>
          </w:tcPr>
          <w:p w14:paraId="35ECBB85" w14:textId="77777777" w:rsidR="00274E81" w:rsidRDefault="00274E81">
            <w:pPr>
              <w:widowControl w:val="0"/>
              <w:jc w:val="both"/>
              <w:rPr>
                <w:rFonts w:ascii="Times New Roman" w:hAnsi="Times New Roman"/>
                <w:bCs/>
                <w:sz w:val="22"/>
                <w:szCs w:val="22"/>
                <w:lang w:val="ro-RO" w:eastAsia="zh-CN"/>
              </w:rPr>
            </w:pPr>
            <w:r>
              <w:rPr>
                <w:rFonts w:ascii="Times New Roman" w:hAnsi="Times New Roman"/>
                <w:sz w:val="22"/>
                <w:szCs w:val="22"/>
                <w:lang w:val="ro-RO" w:eastAsia="ro-RO"/>
              </w:rPr>
              <w:t>PRORECTOR responsabil cu managementul resurselor umane și juridic</w:t>
            </w:r>
          </w:p>
        </w:tc>
      </w:tr>
      <w:tr w:rsidR="00274E81" w14:paraId="72E37B7B" w14:textId="77777777" w:rsidTr="00274E81">
        <w:tc>
          <w:tcPr>
            <w:tcW w:w="931" w:type="dxa"/>
            <w:tcBorders>
              <w:top w:val="single" w:sz="4" w:space="0" w:color="auto"/>
              <w:left w:val="single" w:sz="4" w:space="0" w:color="auto"/>
              <w:bottom w:val="single" w:sz="4" w:space="0" w:color="auto"/>
              <w:right w:val="single" w:sz="4" w:space="0" w:color="auto"/>
            </w:tcBorders>
          </w:tcPr>
          <w:p w14:paraId="71607BD4"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1D7B5C65"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Prof. univ. dr. ec. dr. ing. habil. Silvius STANCIU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20944338"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PRORECTOR responsabil cu activitatea de cercetare, dezvoltare, inovare și parteneriatul cu mediul economico-social</w:t>
            </w:r>
          </w:p>
        </w:tc>
      </w:tr>
      <w:tr w:rsidR="00274E81" w14:paraId="2F4CDD65" w14:textId="77777777" w:rsidTr="00274E81">
        <w:tc>
          <w:tcPr>
            <w:tcW w:w="931" w:type="dxa"/>
            <w:tcBorders>
              <w:top w:val="single" w:sz="4" w:space="0" w:color="auto"/>
              <w:left w:val="single" w:sz="4" w:space="0" w:color="auto"/>
              <w:bottom w:val="single" w:sz="4" w:space="0" w:color="auto"/>
              <w:right w:val="single" w:sz="4" w:space="0" w:color="auto"/>
            </w:tcBorders>
          </w:tcPr>
          <w:p w14:paraId="1C050A1B"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0861815B" w14:textId="77777777" w:rsidR="00274E81" w:rsidRDefault="00274E81">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Conf. dr. ing. Ciprian VLAD</w:t>
            </w:r>
          </w:p>
        </w:tc>
        <w:tc>
          <w:tcPr>
            <w:tcW w:w="4646" w:type="dxa"/>
            <w:tcBorders>
              <w:top w:val="single" w:sz="4" w:space="0" w:color="auto"/>
              <w:left w:val="single" w:sz="4" w:space="0" w:color="auto"/>
              <w:bottom w:val="single" w:sz="4" w:space="0" w:color="auto"/>
              <w:right w:val="single" w:sz="4" w:space="0" w:color="auto"/>
            </w:tcBorders>
            <w:vAlign w:val="center"/>
            <w:hideMark/>
          </w:tcPr>
          <w:p w14:paraId="1FAC47D8"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PRORECTOR responsabil cu strategiile universitare și parteneriatul cu studenții</w:t>
            </w:r>
          </w:p>
        </w:tc>
      </w:tr>
      <w:tr w:rsidR="00274E81" w14:paraId="19FF1A7C" w14:textId="77777777" w:rsidTr="00274E81">
        <w:tc>
          <w:tcPr>
            <w:tcW w:w="931" w:type="dxa"/>
            <w:tcBorders>
              <w:top w:val="single" w:sz="4" w:space="0" w:color="auto"/>
              <w:left w:val="single" w:sz="4" w:space="0" w:color="auto"/>
              <w:bottom w:val="single" w:sz="4" w:space="0" w:color="auto"/>
              <w:right w:val="single" w:sz="4" w:space="0" w:color="auto"/>
            </w:tcBorders>
          </w:tcPr>
          <w:p w14:paraId="32D640D0"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60812C39" w14:textId="77777777" w:rsidR="00274E81" w:rsidRDefault="00274E81">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Asist. univ. dr. Alexandru NECHIFOR</w:t>
            </w:r>
          </w:p>
        </w:tc>
        <w:tc>
          <w:tcPr>
            <w:tcW w:w="4646" w:type="dxa"/>
            <w:tcBorders>
              <w:top w:val="single" w:sz="4" w:space="0" w:color="auto"/>
              <w:left w:val="single" w:sz="4" w:space="0" w:color="auto"/>
              <w:bottom w:val="single" w:sz="4" w:space="0" w:color="auto"/>
              <w:right w:val="single" w:sz="4" w:space="0" w:color="auto"/>
            </w:tcBorders>
            <w:vAlign w:val="center"/>
            <w:hideMark/>
          </w:tcPr>
          <w:p w14:paraId="568A7D8B"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PRORECTOR responsabil cu strategiile și relațiile instituționale</w:t>
            </w:r>
          </w:p>
        </w:tc>
      </w:tr>
      <w:tr w:rsidR="00274E81" w14:paraId="381D4B68" w14:textId="77777777" w:rsidTr="00274E81">
        <w:tc>
          <w:tcPr>
            <w:tcW w:w="931" w:type="dxa"/>
            <w:tcBorders>
              <w:top w:val="single" w:sz="4" w:space="0" w:color="auto"/>
              <w:left w:val="single" w:sz="4" w:space="0" w:color="auto"/>
              <w:bottom w:val="single" w:sz="4" w:space="0" w:color="auto"/>
              <w:right w:val="single" w:sz="4" w:space="0" w:color="auto"/>
            </w:tcBorders>
          </w:tcPr>
          <w:p w14:paraId="6AA7CA7B"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420FBCCE" w14:textId="77777777" w:rsidR="00274E81" w:rsidRDefault="00274E81">
            <w:pPr>
              <w:widowControl w:val="0"/>
              <w:jc w:val="both"/>
              <w:rPr>
                <w:rFonts w:ascii="Times New Roman" w:hAnsi="Times New Roman"/>
                <w:sz w:val="22"/>
                <w:szCs w:val="22"/>
                <w:lang w:val="ro-RO" w:eastAsia="zh-CN"/>
              </w:rPr>
            </w:pPr>
            <w:r>
              <w:rPr>
                <w:rFonts w:ascii="Times New Roman" w:hAnsi="Times New Roman"/>
                <w:sz w:val="22"/>
                <w:szCs w:val="22"/>
                <w:lang w:val="ro-RO" w:eastAsia="ro-RO"/>
              </w:rPr>
              <w:t>Prof. dr. ing. Eugen-Victor-Cristian RUSU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70CB08CB"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Director C.S.U.D.</w:t>
            </w:r>
          </w:p>
        </w:tc>
      </w:tr>
      <w:tr w:rsidR="00274E81" w14:paraId="0C99053A" w14:textId="77777777" w:rsidTr="00274E81">
        <w:tc>
          <w:tcPr>
            <w:tcW w:w="931" w:type="dxa"/>
            <w:tcBorders>
              <w:top w:val="single" w:sz="4" w:space="0" w:color="auto"/>
              <w:left w:val="single" w:sz="4" w:space="0" w:color="auto"/>
              <w:bottom w:val="single" w:sz="4" w:space="0" w:color="auto"/>
              <w:right w:val="single" w:sz="4" w:space="0" w:color="auto"/>
            </w:tcBorders>
          </w:tcPr>
          <w:p w14:paraId="56E2B1C4"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51CA9600" w14:textId="77777777" w:rsidR="00274E81" w:rsidRDefault="00274E81">
            <w:pPr>
              <w:widowControl w:val="0"/>
              <w:tabs>
                <w:tab w:val="left" w:pos="10530"/>
              </w:tabs>
              <w:jc w:val="both"/>
              <w:textAlignment w:val="top"/>
              <w:rPr>
                <w:rFonts w:ascii="Times New Roman" w:hAnsi="Times New Roman"/>
                <w:sz w:val="22"/>
                <w:szCs w:val="22"/>
                <w:lang w:val="ro-RO" w:eastAsia="ro-RO"/>
              </w:rPr>
            </w:pPr>
            <w:r>
              <w:rPr>
                <w:rFonts w:ascii="Times New Roman" w:hAnsi="Times New Roman"/>
                <w:sz w:val="22"/>
                <w:szCs w:val="22"/>
                <w:lang w:val="ro-RO" w:eastAsia="ro-RO"/>
              </w:rPr>
              <w:t>Cristian-Laurentiu DAVID</w:t>
            </w:r>
          </w:p>
        </w:tc>
        <w:tc>
          <w:tcPr>
            <w:tcW w:w="4646" w:type="dxa"/>
            <w:tcBorders>
              <w:top w:val="single" w:sz="4" w:space="0" w:color="auto"/>
              <w:left w:val="single" w:sz="4" w:space="0" w:color="auto"/>
              <w:bottom w:val="single" w:sz="4" w:space="0" w:color="auto"/>
              <w:right w:val="single" w:sz="4" w:space="0" w:color="auto"/>
            </w:tcBorders>
            <w:vAlign w:val="center"/>
            <w:hideMark/>
          </w:tcPr>
          <w:p w14:paraId="63E96A1F"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Director Direcția Generală Administrativă</w:t>
            </w:r>
          </w:p>
        </w:tc>
      </w:tr>
      <w:tr w:rsidR="00274E81" w14:paraId="057DF039" w14:textId="77777777" w:rsidTr="00274E81">
        <w:tc>
          <w:tcPr>
            <w:tcW w:w="931" w:type="dxa"/>
            <w:tcBorders>
              <w:top w:val="single" w:sz="4" w:space="0" w:color="auto"/>
              <w:left w:val="single" w:sz="4" w:space="0" w:color="auto"/>
              <w:bottom w:val="single" w:sz="4" w:space="0" w:color="auto"/>
              <w:right w:val="single" w:sz="4" w:space="0" w:color="auto"/>
            </w:tcBorders>
          </w:tcPr>
          <w:p w14:paraId="656A2D01"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54D5C46" w14:textId="77777777" w:rsidR="00274E81" w:rsidRDefault="00274E81">
            <w:pPr>
              <w:widowControl w:val="0"/>
              <w:jc w:val="both"/>
              <w:rPr>
                <w:rFonts w:ascii="Times New Roman" w:hAnsi="Times New Roman"/>
                <w:sz w:val="22"/>
                <w:szCs w:val="22"/>
                <w:lang w:val="ro-RO" w:eastAsia="zh-CN"/>
              </w:rPr>
            </w:pPr>
            <w:r>
              <w:rPr>
                <w:rFonts w:ascii="Times New Roman" w:hAnsi="Times New Roman"/>
                <w:sz w:val="22"/>
                <w:szCs w:val="22"/>
                <w:lang w:val="ro-RO" w:eastAsia="ro-RO"/>
              </w:rPr>
              <w:t>Aurelia-Daniela MODIGA</w:t>
            </w:r>
          </w:p>
        </w:tc>
        <w:tc>
          <w:tcPr>
            <w:tcW w:w="4646" w:type="dxa"/>
            <w:tcBorders>
              <w:top w:val="single" w:sz="4" w:space="0" w:color="auto"/>
              <w:left w:val="single" w:sz="4" w:space="0" w:color="auto"/>
              <w:bottom w:val="single" w:sz="4" w:space="0" w:color="auto"/>
              <w:right w:val="single" w:sz="4" w:space="0" w:color="auto"/>
            </w:tcBorders>
            <w:vAlign w:val="center"/>
            <w:hideMark/>
          </w:tcPr>
          <w:p w14:paraId="73D9CC42"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Director Interimar Directia Economica</w:t>
            </w:r>
          </w:p>
        </w:tc>
      </w:tr>
      <w:tr w:rsidR="00274E81" w14:paraId="3DCA6523" w14:textId="77777777" w:rsidTr="00274E81">
        <w:tc>
          <w:tcPr>
            <w:tcW w:w="931" w:type="dxa"/>
            <w:tcBorders>
              <w:top w:val="single" w:sz="4" w:space="0" w:color="auto"/>
              <w:left w:val="single" w:sz="4" w:space="0" w:color="auto"/>
              <w:bottom w:val="single" w:sz="4" w:space="0" w:color="auto"/>
              <w:right w:val="single" w:sz="4" w:space="0" w:color="auto"/>
            </w:tcBorders>
          </w:tcPr>
          <w:p w14:paraId="4B757214"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73A64C05" w14:textId="77777777" w:rsidR="00274E81" w:rsidRDefault="00274E81">
            <w:pPr>
              <w:widowControl w:val="0"/>
              <w:jc w:val="both"/>
              <w:rPr>
                <w:rFonts w:ascii="Times New Roman" w:hAnsi="Times New Roman"/>
                <w:sz w:val="22"/>
                <w:szCs w:val="22"/>
                <w:lang w:val="ro-RO" w:eastAsia="ro-RO"/>
              </w:rPr>
            </w:pPr>
            <w:r>
              <w:rPr>
                <w:rFonts w:ascii="Times New Roman" w:eastAsia="Calibri" w:hAnsi="Times New Roman"/>
                <w:sz w:val="22"/>
                <w:szCs w:val="22"/>
                <w:lang w:val="ro-RO" w:eastAsia="ro-RO"/>
              </w:rPr>
              <w:t>Ec. Mariana BĂLBĂRĂU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4DBF4517" w14:textId="77777777" w:rsidR="00274E81" w:rsidRDefault="00274E81">
            <w:pPr>
              <w:widowControl w:val="0"/>
              <w:jc w:val="both"/>
              <w:rPr>
                <w:rFonts w:ascii="Times New Roman" w:hAnsi="Times New Roman"/>
                <w:sz w:val="22"/>
                <w:szCs w:val="22"/>
                <w:lang w:val="ro-RO" w:eastAsia="ro-RO"/>
              </w:rPr>
            </w:pPr>
            <w:r>
              <w:rPr>
                <w:rFonts w:ascii="Times New Roman" w:eastAsia="Calibri" w:hAnsi="Times New Roman"/>
                <w:sz w:val="22"/>
                <w:szCs w:val="22"/>
                <w:lang w:val="ro-RO" w:eastAsia="ro-RO"/>
              </w:rPr>
              <w:t>Șef Serviciu interimar Serviciul Financiar</w:t>
            </w:r>
          </w:p>
        </w:tc>
      </w:tr>
      <w:tr w:rsidR="00274E81" w14:paraId="2BE2AFC8" w14:textId="77777777" w:rsidTr="00274E81">
        <w:tc>
          <w:tcPr>
            <w:tcW w:w="931" w:type="dxa"/>
            <w:tcBorders>
              <w:top w:val="single" w:sz="4" w:space="0" w:color="auto"/>
              <w:left w:val="single" w:sz="4" w:space="0" w:color="auto"/>
              <w:bottom w:val="single" w:sz="4" w:space="0" w:color="auto"/>
              <w:right w:val="single" w:sz="4" w:space="0" w:color="auto"/>
            </w:tcBorders>
          </w:tcPr>
          <w:p w14:paraId="1896CB21"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6BFB7B8A"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Ec. Marian DĂNĂILĂ</w:t>
            </w:r>
          </w:p>
        </w:tc>
        <w:tc>
          <w:tcPr>
            <w:tcW w:w="4646" w:type="dxa"/>
            <w:tcBorders>
              <w:top w:val="single" w:sz="4" w:space="0" w:color="auto"/>
              <w:left w:val="single" w:sz="4" w:space="0" w:color="auto"/>
              <w:bottom w:val="single" w:sz="4" w:space="0" w:color="auto"/>
              <w:right w:val="single" w:sz="4" w:space="0" w:color="auto"/>
            </w:tcBorders>
            <w:vAlign w:val="center"/>
            <w:hideMark/>
          </w:tcPr>
          <w:p w14:paraId="29BF5312"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Director Interimar Direcția Achiziții Publice  și Monitorizare Contracte</w:t>
            </w:r>
          </w:p>
        </w:tc>
      </w:tr>
      <w:tr w:rsidR="00274E81" w14:paraId="210C662E" w14:textId="77777777" w:rsidTr="00274E81">
        <w:tc>
          <w:tcPr>
            <w:tcW w:w="931" w:type="dxa"/>
            <w:tcBorders>
              <w:top w:val="single" w:sz="4" w:space="0" w:color="auto"/>
              <w:left w:val="single" w:sz="4" w:space="0" w:color="auto"/>
              <w:bottom w:val="single" w:sz="4" w:space="0" w:color="auto"/>
              <w:right w:val="single" w:sz="4" w:space="0" w:color="auto"/>
            </w:tcBorders>
          </w:tcPr>
          <w:p w14:paraId="327E681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66D2648" w14:textId="77777777" w:rsidR="00274E81" w:rsidRDefault="00274E81">
            <w:pPr>
              <w:widowControl w:val="0"/>
              <w:jc w:val="both"/>
              <w:rPr>
                <w:rFonts w:ascii="Times New Roman" w:hAnsi="Times New Roman"/>
                <w:sz w:val="22"/>
                <w:szCs w:val="22"/>
                <w:lang w:val="ro-RO" w:eastAsia="zh-CN"/>
              </w:rPr>
            </w:pPr>
            <w:r>
              <w:rPr>
                <w:rFonts w:ascii="Times New Roman" w:hAnsi="Times New Roman"/>
                <w:sz w:val="22"/>
                <w:szCs w:val="22"/>
                <w:lang w:val="ro-RO" w:eastAsia="ro-RO"/>
              </w:rPr>
              <w:t>Costică COȘTOI</w:t>
            </w:r>
          </w:p>
        </w:tc>
        <w:tc>
          <w:tcPr>
            <w:tcW w:w="4646" w:type="dxa"/>
            <w:tcBorders>
              <w:top w:val="single" w:sz="4" w:space="0" w:color="auto"/>
              <w:left w:val="single" w:sz="4" w:space="0" w:color="auto"/>
              <w:bottom w:val="single" w:sz="4" w:space="0" w:color="auto"/>
              <w:right w:val="single" w:sz="4" w:space="0" w:color="auto"/>
            </w:tcBorders>
            <w:vAlign w:val="center"/>
            <w:hideMark/>
          </w:tcPr>
          <w:p w14:paraId="14627AC4"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Director interimar Direcția Juridică și Resurse Umane</w:t>
            </w:r>
          </w:p>
        </w:tc>
      </w:tr>
      <w:tr w:rsidR="00274E81" w14:paraId="59483600" w14:textId="77777777" w:rsidTr="00274E81">
        <w:tc>
          <w:tcPr>
            <w:tcW w:w="931" w:type="dxa"/>
            <w:tcBorders>
              <w:top w:val="single" w:sz="4" w:space="0" w:color="auto"/>
              <w:left w:val="single" w:sz="4" w:space="0" w:color="auto"/>
              <w:bottom w:val="single" w:sz="4" w:space="0" w:color="auto"/>
              <w:right w:val="single" w:sz="4" w:space="0" w:color="auto"/>
            </w:tcBorders>
          </w:tcPr>
          <w:p w14:paraId="73B8B64B"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1036554F" w14:textId="77777777" w:rsidR="00274E81" w:rsidRDefault="00274E81">
            <w:pPr>
              <w:widowControl w:val="0"/>
              <w:jc w:val="both"/>
              <w:rPr>
                <w:rFonts w:ascii="Times New Roman" w:hAnsi="Times New Roman"/>
                <w:sz w:val="22"/>
                <w:szCs w:val="22"/>
                <w:lang w:val="ro-RO" w:eastAsia="zh-CN"/>
              </w:rPr>
            </w:pPr>
            <w:r>
              <w:rPr>
                <w:rFonts w:ascii="Times New Roman" w:hAnsi="Times New Roman"/>
                <w:sz w:val="22"/>
                <w:szCs w:val="22"/>
                <w:lang w:val="ro-RO" w:eastAsia="ro-RO"/>
              </w:rPr>
              <w:t>Oana CHICOȘ</w:t>
            </w:r>
          </w:p>
        </w:tc>
        <w:tc>
          <w:tcPr>
            <w:tcW w:w="4646" w:type="dxa"/>
            <w:tcBorders>
              <w:top w:val="single" w:sz="4" w:space="0" w:color="auto"/>
              <w:left w:val="single" w:sz="4" w:space="0" w:color="auto"/>
              <w:bottom w:val="single" w:sz="4" w:space="0" w:color="auto"/>
              <w:right w:val="single" w:sz="4" w:space="0" w:color="auto"/>
            </w:tcBorders>
            <w:vAlign w:val="center"/>
            <w:hideMark/>
          </w:tcPr>
          <w:p w14:paraId="0F736722"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Consilier juridic</w:t>
            </w:r>
          </w:p>
        </w:tc>
      </w:tr>
      <w:tr w:rsidR="00274E81" w14:paraId="6DEF1CB7" w14:textId="77777777" w:rsidTr="00274E81">
        <w:tc>
          <w:tcPr>
            <w:tcW w:w="931" w:type="dxa"/>
            <w:tcBorders>
              <w:top w:val="single" w:sz="4" w:space="0" w:color="auto"/>
              <w:left w:val="single" w:sz="4" w:space="0" w:color="auto"/>
              <w:bottom w:val="single" w:sz="4" w:space="0" w:color="auto"/>
              <w:right w:val="single" w:sz="4" w:space="0" w:color="auto"/>
            </w:tcBorders>
          </w:tcPr>
          <w:p w14:paraId="424C961C"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0F279088"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Elena-Marinela OPREA</w:t>
            </w:r>
          </w:p>
        </w:tc>
        <w:tc>
          <w:tcPr>
            <w:tcW w:w="4646" w:type="dxa"/>
            <w:tcBorders>
              <w:top w:val="single" w:sz="4" w:space="0" w:color="auto"/>
              <w:left w:val="single" w:sz="4" w:space="0" w:color="auto"/>
              <w:bottom w:val="single" w:sz="4" w:space="0" w:color="auto"/>
              <w:right w:val="single" w:sz="4" w:space="0" w:color="auto"/>
            </w:tcBorders>
            <w:vAlign w:val="center"/>
            <w:hideMark/>
          </w:tcPr>
          <w:p w14:paraId="7BE07B82"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Consilier juridic</w:t>
            </w:r>
          </w:p>
        </w:tc>
      </w:tr>
      <w:tr w:rsidR="00274E81" w14:paraId="20B4A9DF" w14:textId="77777777" w:rsidTr="00274E81">
        <w:tc>
          <w:tcPr>
            <w:tcW w:w="931" w:type="dxa"/>
            <w:tcBorders>
              <w:top w:val="single" w:sz="4" w:space="0" w:color="auto"/>
              <w:left w:val="single" w:sz="4" w:space="0" w:color="auto"/>
              <w:bottom w:val="single" w:sz="4" w:space="0" w:color="auto"/>
              <w:right w:val="single" w:sz="4" w:space="0" w:color="auto"/>
            </w:tcBorders>
          </w:tcPr>
          <w:p w14:paraId="092D874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2AC6153"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Andreea ALEXA</w:t>
            </w:r>
          </w:p>
        </w:tc>
        <w:tc>
          <w:tcPr>
            <w:tcW w:w="4646" w:type="dxa"/>
            <w:tcBorders>
              <w:top w:val="single" w:sz="4" w:space="0" w:color="auto"/>
              <w:left w:val="single" w:sz="4" w:space="0" w:color="auto"/>
              <w:bottom w:val="single" w:sz="4" w:space="0" w:color="auto"/>
              <w:right w:val="single" w:sz="4" w:space="0" w:color="auto"/>
            </w:tcBorders>
            <w:vAlign w:val="center"/>
            <w:hideMark/>
          </w:tcPr>
          <w:p w14:paraId="1A1E8A84"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Consilier juridic</w:t>
            </w:r>
          </w:p>
        </w:tc>
      </w:tr>
      <w:tr w:rsidR="00274E81" w14:paraId="002BBEE9" w14:textId="77777777" w:rsidTr="00274E81">
        <w:tc>
          <w:tcPr>
            <w:tcW w:w="931" w:type="dxa"/>
            <w:tcBorders>
              <w:top w:val="single" w:sz="4" w:space="0" w:color="auto"/>
              <w:left w:val="single" w:sz="4" w:space="0" w:color="auto"/>
              <w:bottom w:val="single" w:sz="4" w:space="0" w:color="auto"/>
              <w:right w:val="single" w:sz="4" w:space="0" w:color="auto"/>
            </w:tcBorders>
          </w:tcPr>
          <w:p w14:paraId="4DE5812A"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78990817"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Adrian DUMITRAȘCU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21D84069"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Consilier juridic</w:t>
            </w:r>
          </w:p>
        </w:tc>
      </w:tr>
      <w:tr w:rsidR="00274E81" w14:paraId="4D5B2EF3" w14:textId="77777777" w:rsidTr="00274E81">
        <w:tc>
          <w:tcPr>
            <w:tcW w:w="931" w:type="dxa"/>
            <w:tcBorders>
              <w:top w:val="single" w:sz="4" w:space="0" w:color="auto"/>
              <w:left w:val="single" w:sz="4" w:space="0" w:color="auto"/>
              <w:bottom w:val="single" w:sz="4" w:space="0" w:color="auto"/>
              <w:right w:val="single" w:sz="4" w:space="0" w:color="auto"/>
            </w:tcBorders>
          </w:tcPr>
          <w:p w14:paraId="29479E0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3B873569"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Alina Genoveva MAZURU</w:t>
            </w:r>
          </w:p>
        </w:tc>
        <w:tc>
          <w:tcPr>
            <w:tcW w:w="4646" w:type="dxa"/>
            <w:tcBorders>
              <w:top w:val="single" w:sz="4" w:space="0" w:color="auto"/>
              <w:left w:val="single" w:sz="4" w:space="0" w:color="auto"/>
              <w:bottom w:val="single" w:sz="4" w:space="0" w:color="auto"/>
              <w:right w:val="single" w:sz="4" w:space="0" w:color="auto"/>
            </w:tcBorders>
            <w:vAlign w:val="center"/>
            <w:hideMark/>
          </w:tcPr>
          <w:p w14:paraId="4D18D975"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Șef Serviciu Interimar Serviciul Contabilitate</w:t>
            </w:r>
          </w:p>
        </w:tc>
      </w:tr>
      <w:tr w:rsidR="00274E81" w14:paraId="6BB2AC36" w14:textId="77777777" w:rsidTr="00274E81">
        <w:tc>
          <w:tcPr>
            <w:tcW w:w="931" w:type="dxa"/>
            <w:tcBorders>
              <w:top w:val="single" w:sz="4" w:space="0" w:color="auto"/>
              <w:left w:val="single" w:sz="4" w:space="0" w:color="auto"/>
              <w:bottom w:val="single" w:sz="4" w:space="0" w:color="auto"/>
              <w:right w:val="single" w:sz="4" w:space="0" w:color="auto"/>
            </w:tcBorders>
          </w:tcPr>
          <w:p w14:paraId="3E250B20"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2E28A537"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Margareta DĂNĂILĂ</w:t>
            </w:r>
          </w:p>
        </w:tc>
        <w:tc>
          <w:tcPr>
            <w:tcW w:w="4646" w:type="dxa"/>
            <w:tcBorders>
              <w:top w:val="single" w:sz="4" w:space="0" w:color="auto"/>
              <w:left w:val="single" w:sz="4" w:space="0" w:color="auto"/>
              <w:bottom w:val="single" w:sz="4" w:space="0" w:color="auto"/>
              <w:right w:val="single" w:sz="4" w:space="0" w:color="auto"/>
            </w:tcBorders>
            <w:vAlign w:val="center"/>
            <w:hideMark/>
          </w:tcPr>
          <w:p w14:paraId="6856F99B"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Administrator financiar</w:t>
            </w:r>
          </w:p>
        </w:tc>
      </w:tr>
      <w:tr w:rsidR="00274E81" w14:paraId="249B1D32" w14:textId="77777777" w:rsidTr="00274E81">
        <w:tc>
          <w:tcPr>
            <w:tcW w:w="931" w:type="dxa"/>
            <w:tcBorders>
              <w:top w:val="single" w:sz="4" w:space="0" w:color="auto"/>
              <w:left w:val="single" w:sz="4" w:space="0" w:color="auto"/>
              <w:bottom w:val="single" w:sz="4" w:space="0" w:color="auto"/>
              <w:right w:val="single" w:sz="4" w:space="0" w:color="auto"/>
            </w:tcBorders>
          </w:tcPr>
          <w:p w14:paraId="40858BF4"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5E56DEB0" w14:textId="77777777" w:rsidR="00274E81" w:rsidRDefault="00274E81">
            <w:pPr>
              <w:widowControl w:val="0"/>
              <w:jc w:val="both"/>
              <w:rPr>
                <w:rFonts w:ascii="Times New Roman" w:hAnsi="Times New Roman"/>
                <w:sz w:val="22"/>
                <w:szCs w:val="22"/>
                <w:lang w:val="ro-RO" w:eastAsia="zh-CN"/>
              </w:rPr>
            </w:pPr>
            <w:r>
              <w:rPr>
                <w:rFonts w:ascii="Times New Roman" w:hAnsi="Times New Roman"/>
                <w:sz w:val="22"/>
                <w:szCs w:val="22"/>
                <w:lang w:val="ro-RO" w:eastAsia="ro-RO"/>
              </w:rPr>
              <w:t>Ec. Neculai SAVA</w:t>
            </w:r>
          </w:p>
        </w:tc>
        <w:tc>
          <w:tcPr>
            <w:tcW w:w="4646" w:type="dxa"/>
            <w:tcBorders>
              <w:top w:val="single" w:sz="4" w:space="0" w:color="auto"/>
              <w:left w:val="single" w:sz="4" w:space="0" w:color="auto"/>
              <w:bottom w:val="single" w:sz="4" w:space="0" w:color="auto"/>
              <w:right w:val="single" w:sz="4" w:space="0" w:color="auto"/>
            </w:tcBorders>
            <w:vAlign w:val="center"/>
            <w:hideMark/>
          </w:tcPr>
          <w:p w14:paraId="45A9F7FA" w14:textId="77777777" w:rsidR="00274E81" w:rsidRDefault="00274E81">
            <w:pPr>
              <w:widowControl w:val="0"/>
              <w:jc w:val="both"/>
              <w:rPr>
                <w:rFonts w:ascii="Times New Roman" w:hAnsi="Times New Roman"/>
                <w:sz w:val="22"/>
                <w:szCs w:val="22"/>
                <w:lang w:val="ro-RO" w:eastAsia="ro-RO"/>
              </w:rPr>
            </w:pPr>
            <w:r>
              <w:rPr>
                <w:rFonts w:ascii="Times New Roman" w:hAnsi="Times New Roman"/>
                <w:sz w:val="22"/>
                <w:szCs w:val="22"/>
                <w:lang w:val="ro-RO" w:eastAsia="ro-RO"/>
              </w:rPr>
              <w:t>Administrator financiar</w:t>
            </w:r>
          </w:p>
        </w:tc>
      </w:tr>
      <w:tr w:rsidR="00274E81" w14:paraId="15418EE4" w14:textId="77777777" w:rsidTr="00274E81">
        <w:tc>
          <w:tcPr>
            <w:tcW w:w="931" w:type="dxa"/>
            <w:tcBorders>
              <w:top w:val="single" w:sz="4" w:space="0" w:color="auto"/>
              <w:left w:val="single" w:sz="4" w:space="0" w:color="auto"/>
              <w:bottom w:val="single" w:sz="4" w:space="0" w:color="auto"/>
              <w:right w:val="single" w:sz="4" w:space="0" w:color="auto"/>
            </w:tcBorders>
          </w:tcPr>
          <w:p w14:paraId="6DBBC5CD"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57A043FB" w14:textId="77777777" w:rsidR="00274E81" w:rsidRDefault="00274E81">
            <w:pPr>
              <w:overflowPunct/>
              <w:autoSpaceDE/>
              <w:adjustRightInd/>
              <w:spacing w:line="276" w:lineRule="auto"/>
              <w:rPr>
                <w:rFonts w:ascii="Times New Roman" w:hAnsi="Times New Roman"/>
                <w:b/>
                <w:sz w:val="22"/>
                <w:szCs w:val="22"/>
                <w:lang w:val="ro-RO" w:eastAsia="ro-RO"/>
              </w:rPr>
            </w:pPr>
            <w:r>
              <w:rPr>
                <w:rFonts w:ascii="Times New Roman" w:hAnsi="Times New Roman"/>
                <w:sz w:val="22"/>
                <w:szCs w:val="22"/>
                <w:lang w:val="ro-RO" w:eastAsia="ro-RO"/>
              </w:rPr>
              <w:t>Bianca Adina MAFTEI</w:t>
            </w:r>
          </w:p>
        </w:tc>
        <w:tc>
          <w:tcPr>
            <w:tcW w:w="4646" w:type="dxa"/>
            <w:tcBorders>
              <w:top w:val="single" w:sz="4" w:space="0" w:color="auto"/>
              <w:left w:val="single" w:sz="4" w:space="0" w:color="auto"/>
              <w:bottom w:val="single" w:sz="4" w:space="0" w:color="auto"/>
              <w:right w:val="single" w:sz="4" w:space="0" w:color="auto"/>
            </w:tcBorders>
            <w:vAlign w:val="center"/>
            <w:hideMark/>
          </w:tcPr>
          <w:p w14:paraId="3A5CCD6D" w14:textId="77777777" w:rsidR="00274E81" w:rsidRDefault="00274E81">
            <w:pPr>
              <w:widowControl w:val="0"/>
              <w:overflowPunct/>
              <w:autoSpaceDE/>
              <w:jc w:val="both"/>
              <w:rPr>
                <w:rFonts w:ascii="Times New Roman" w:eastAsia="Calibri" w:hAnsi="Times New Roman"/>
                <w:sz w:val="22"/>
                <w:szCs w:val="22"/>
                <w:lang w:val="ro-RO" w:eastAsia="zh-CN"/>
              </w:rPr>
            </w:pPr>
            <w:r>
              <w:rPr>
                <w:rFonts w:ascii="Times New Roman" w:hAnsi="Times New Roman"/>
                <w:sz w:val="22"/>
                <w:szCs w:val="22"/>
                <w:lang w:val="ro-RO" w:eastAsia="ro-RO"/>
              </w:rPr>
              <w:t>Administrator patrimoniu</w:t>
            </w:r>
          </w:p>
        </w:tc>
      </w:tr>
      <w:tr w:rsidR="00274E81" w14:paraId="57750162" w14:textId="77777777" w:rsidTr="00274E81">
        <w:tc>
          <w:tcPr>
            <w:tcW w:w="931" w:type="dxa"/>
            <w:tcBorders>
              <w:top w:val="single" w:sz="4" w:space="0" w:color="auto"/>
              <w:left w:val="single" w:sz="4" w:space="0" w:color="auto"/>
              <w:bottom w:val="single" w:sz="4" w:space="0" w:color="auto"/>
              <w:right w:val="single" w:sz="4" w:space="0" w:color="auto"/>
            </w:tcBorders>
          </w:tcPr>
          <w:p w14:paraId="0F136E76"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vAlign w:val="center"/>
            <w:hideMark/>
          </w:tcPr>
          <w:p w14:paraId="77817018" w14:textId="77777777" w:rsidR="00274E81" w:rsidRDefault="00274E81">
            <w:pPr>
              <w:shd w:val="clear" w:color="auto" w:fill="FFFFFF"/>
              <w:overflowPunct/>
              <w:autoSpaceDE/>
              <w:adjustRightInd/>
              <w:ind w:right="48"/>
              <w:jc w:val="both"/>
              <w:rPr>
                <w:rFonts w:ascii="Times New Roman" w:eastAsia="Calibri" w:hAnsi="Times New Roman"/>
                <w:spacing w:val="-2"/>
                <w:sz w:val="22"/>
                <w:szCs w:val="22"/>
                <w:lang w:val="it-IT" w:eastAsia="ro-RO"/>
              </w:rPr>
            </w:pPr>
            <w:r>
              <w:rPr>
                <w:rFonts w:ascii="Times New Roman" w:hAnsi="Times New Roman"/>
                <w:sz w:val="22"/>
                <w:szCs w:val="22"/>
                <w:lang w:val="ro-RO" w:eastAsia="ro-RO"/>
              </w:rPr>
              <w:t>Daniel Madalina MIHAI</w:t>
            </w:r>
          </w:p>
        </w:tc>
        <w:tc>
          <w:tcPr>
            <w:tcW w:w="4646" w:type="dxa"/>
            <w:tcBorders>
              <w:top w:val="single" w:sz="4" w:space="0" w:color="auto"/>
              <w:left w:val="single" w:sz="4" w:space="0" w:color="auto"/>
              <w:bottom w:val="single" w:sz="4" w:space="0" w:color="auto"/>
              <w:right w:val="single" w:sz="4" w:space="0" w:color="auto"/>
            </w:tcBorders>
            <w:vAlign w:val="center"/>
            <w:hideMark/>
          </w:tcPr>
          <w:p w14:paraId="3BB630A5" w14:textId="77777777" w:rsidR="00274E81" w:rsidRDefault="00274E81">
            <w:pPr>
              <w:widowControl w:val="0"/>
              <w:overflowPunct/>
              <w:autoSpaceDE/>
              <w:jc w:val="both"/>
              <w:rPr>
                <w:rFonts w:ascii="Times New Roman" w:eastAsia="Calibri" w:hAnsi="Times New Roman"/>
                <w:sz w:val="22"/>
                <w:szCs w:val="22"/>
                <w:lang w:val="ro-RO" w:eastAsia="zh-CN"/>
              </w:rPr>
            </w:pPr>
            <w:r>
              <w:rPr>
                <w:rFonts w:ascii="Times New Roman" w:hAnsi="Times New Roman"/>
                <w:sz w:val="22"/>
                <w:szCs w:val="22"/>
                <w:lang w:val="ro-RO" w:eastAsia="ro-RO"/>
              </w:rPr>
              <w:t>Administrator patrimoniu</w:t>
            </w:r>
          </w:p>
        </w:tc>
      </w:tr>
      <w:tr w:rsidR="00274E81" w14:paraId="6446F12B" w14:textId="77777777" w:rsidTr="00274E81">
        <w:tc>
          <w:tcPr>
            <w:tcW w:w="931" w:type="dxa"/>
            <w:tcBorders>
              <w:top w:val="single" w:sz="4" w:space="0" w:color="auto"/>
              <w:left w:val="single" w:sz="4" w:space="0" w:color="auto"/>
              <w:bottom w:val="single" w:sz="4" w:space="0" w:color="auto"/>
              <w:right w:val="single" w:sz="4" w:space="0" w:color="auto"/>
            </w:tcBorders>
          </w:tcPr>
          <w:p w14:paraId="3EC2E578"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hideMark/>
          </w:tcPr>
          <w:p w14:paraId="55E9F067" w14:textId="77777777" w:rsidR="00274E81" w:rsidRDefault="00274E81">
            <w:pPr>
              <w:rPr>
                <w:rFonts w:ascii="Times New Roman" w:eastAsia="Times New Roman" w:hAnsi="Times New Roman"/>
                <w:kern w:val="2"/>
                <w:sz w:val="22"/>
                <w:szCs w:val="22"/>
                <w:lang w:val="ro-RO" w:eastAsia="ar-SA"/>
              </w:rPr>
            </w:pPr>
            <w:r>
              <w:rPr>
                <w:rFonts w:ascii="Times New Roman" w:eastAsia="Times New Roman" w:hAnsi="Times New Roman"/>
                <w:kern w:val="2"/>
                <w:lang w:val="ro-RO" w:eastAsia="ar-SA"/>
              </w:rPr>
              <w:t>Cristian MUNTENIȚĂ</w:t>
            </w:r>
          </w:p>
        </w:tc>
        <w:tc>
          <w:tcPr>
            <w:tcW w:w="4646" w:type="dxa"/>
            <w:tcBorders>
              <w:top w:val="single" w:sz="4" w:space="0" w:color="auto"/>
              <w:left w:val="single" w:sz="4" w:space="0" w:color="auto"/>
              <w:bottom w:val="single" w:sz="4" w:space="0" w:color="auto"/>
              <w:right w:val="single" w:sz="4" w:space="0" w:color="auto"/>
            </w:tcBorders>
            <w:hideMark/>
          </w:tcPr>
          <w:p w14:paraId="0AB88805" w14:textId="77777777" w:rsidR="00274E81" w:rsidRDefault="00274E81">
            <w:pPr>
              <w:widowControl w:val="0"/>
              <w:overflowPunct/>
              <w:autoSpaceDE/>
              <w:jc w:val="both"/>
              <w:rPr>
                <w:rFonts w:ascii="Times New Roman" w:eastAsia="Calibri" w:hAnsi="Times New Roman"/>
                <w:spacing w:val="-2"/>
                <w:sz w:val="22"/>
                <w:szCs w:val="22"/>
                <w:lang w:val="ro-RO" w:eastAsia="ro-RO"/>
              </w:rPr>
            </w:pPr>
            <w:r>
              <w:rPr>
                <w:rFonts w:ascii="Times New Roman" w:eastAsia="Calibri" w:hAnsi="Times New Roman"/>
                <w:spacing w:val="-2"/>
                <w:lang w:val="it-IT" w:eastAsia="ro-RO"/>
              </w:rPr>
              <w:t>Director DFCTT</w:t>
            </w:r>
          </w:p>
        </w:tc>
      </w:tr>
      <w:tr w:rsidR="00274E81" w14:paraId="26BE2BAD" w14:textId="77777777" w:rsidTr="00274E81">
        <w:tc>
          <w:tcPr>
            <w:tcW w:w="931" w:type="dxa"/>
            <w:tcBorders>
              <w:top w:val="single" w:sz="4" w:space="0" w:color="auto"/>
              <w:left w:val="single" w:sz="4" w:space="0" w:color="auto"/>
              <w:bottom w:val="single" w:sz="4" w:space="0" w:color="auto"/>
              <w:right w:val="single" w:sz="4" w:space="0" w:color="auto"/>
            </w:tcBorders>
          </w:tcPr>
          <w:p w14:paraId="109EF828"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hideMark/>
          </w:tcPr>
          <w:p w14:paraId="3DA2E1D6" w14:textId="77777777" w:rsidR="00274E81" w:rsidRDefault="00274E81">
            <w:pPr>
              <w:rPr>
                <w:rFonts w:ascii="Times New Roman" w:eastAsia="Times New Roman" w:hAnsi="Times New Roman"/>
                <w:kern w:val="2"/>
                <w:sz w:val="22"/>
                <w:szCs w:val="22"/>
                <w:lang w:val="ro-RO" w:eastAsia="ar-SA"/>
              </w:rPr>
            </w:pPr>
            <w:r>
              <w:rPr>
                <w:rFonts w:ascii="Times New Roman" w:eastAsia="Times New Roman" w:hAnsi="Times New Roman"/>
                <w:kern w:val="2"/>
                <w:sz w:val="22"/>
                <w:szCs w:val="22"/>
                <w:lang w:val="ro-RO" w:eastAsia="ar-SA"/>
              </w:rPr>
              <w:t>Dumitrache Bogdan BRATOVEANU</w:t>
            </w:r>
          </w:p>
        </w:tc>
        <w:tc>
          <w:tcPr>
            <w:tcW w:w="4646" w:type="dxa"/>
            <w:tcBorders>
              <w:top w:val="single" w:sz="4" w:space="0" w:color="auto"/>
              <w:left w:val="single" w:sz="4" w:space="0" w:color="auto"/>
              <w:bottom w:val="single" w:sz="4" w:space="0" w:color="auto"/>
              <w:right w:val="single" w:sz="4" w:space="0" w:color="auto"/>
            </w:tcBorders>
            <w:hideMark/>
          </w:tcPr>
          <w:p w14:paraId="2CBE9746" w14:textId="77777777" w:rsidR="00274E81" w:rsidRDefault="00274E81">
            <w:pPr>
              <w:widowControl w:val="0"/>
              <w:overflowPunct/>
              <w:autoSpaceDE/>
              <w:jc w:val="both"/>
              <w:rPr>
                <w:rFonts w:ascii="Times New Roman" w:eastAsia="Calibri" w:hAnsi="Times New Roman"/>
                <w:spacing w:val="-2"/>
                <w:sz w:val="22"/>
                <w:szCs w:val="22"/>
                <w:lang w:val="it-IT" w:eastAsia="ro-RO"/>
              </w:rPr>
            </w:pPr>
            <w:r>
              <w:rPr>
                <w:rFonts w:ascii="Times New Roman" w:eastAsia="Calibri" w:hAnsi="Times New Roman"/>
                <w:spacing w:val="-2"/>
                <w:sz w:val="22"/>
                <w:szCs w:val="22"/>
                <w:lang w:val="it-IT" w:eastAsia="ro-RO"/>
              </w:rPr>
              <w:t>Administrator patrimoniu în cadrul DFCTT</w:t>
            </w:r>
          </w:p>
        </w:tc>
      </w:tr>
      <w:tr w:rsidR="00274E81" w14:paraId="63AB138E" w14:textId="77777777" w:rsidTr="00274E81">
        <w:tc>
          <w:tcPr>
            <w:tcW w:w="931" w:type="dxa"/>
            <w:tcBorders>
              <w:top w:val="single" w:sz="4" w:space="0" w:color="auto"/>
              <w:left w:val="single" w:sz="4" w:space="0" w:color="auto"/>
              <w:bottom w:val="single" w:sz="4" w:space="0" w:color="auto"/>
              <w:right w:val="single" w:sz="4" w:space="0" w:color="auto"/>
            </w:tcBorders>
          </w:tcPr>
          <w:p w14:paraId="689E5E1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hideMark/>
          </w:tcPr>
          <w:p w14:paraId="1E8D8FAC" w14:textId="77777777" w:rsidR="00274E81" w:rsidRDefault="00274E81">
            <w:pPr>
              <w:rPr>
                <w:rFonts w:ascii="Times New Roman" w:eastAsia="Times New Roman" w:hAnsi="Times New Roman"/>
                <w:kern w:val="2"/>
                <w:sz w:val="22"/>
                <w:szCs w:val="22"/>
                <w:lang w:val="ro-RO" w:eastAsia="ar-SA"/>
              </w:rPr>
            </w:pPr>
            <w:r>
              <w:rPr>
                <w:rFonts w:ascii="Times New Roman" w:eastAsia="Times New Roman" w:hAnsi="Times New Roman"/>
                <w:kern w:val="2"/>
                <w:sz w:val="22"/>
                <w:szCs w:val="22"/>
                <w:lang w:val="ro-RO" w:eastAsia="ar-SA"/>
              </w:rPr>
              <w:t>Magdalena MUNTEANU</w:t>
            </w:r>
          </w:p>
        </w:tc>
        <w:tc>
          <w:tcPr>
            <w:tcW w:w="4646" w:type="dxa"/>
            <w:tcBorders>
              <w:top w:val="single" w:sz="4" w:space="0" w:color="auto"/>
              <w:left w:val="single" w:sz="4" w:space="0" w:color="auto"/>
              <w:bottom w:val="single" w:sz="4" w:space="0" w:color="auto"/>
              <w:right w:val="single" w:sz="4" w:space="0" w:color="auto"/>
            </w:tcBorders>
            <w:hideMark/>
          </w:tcPr>
          <w:p w14:paraId="37CD8D1B" w14:textId="77777777" w:rsidR="00274E81" w:rsidRDefault="00274E81">
            <w:pPr>
              <w:widowControl w:val="0"/>
              <w:overflowPunct/>
              <w:autoSpaceDE/>
              <w:jc w:val="both"/>
              <w:rPr>
                <w:rFonts w:ascii="Times New Roman" w:eastAsia="Calibri" w:hAnsi="Times New Roman"/>
                <w:spacing w:val="-2"/>
                <w:sz w:val="22"/>
                <w:szCs w:val="22"/>
                <w:lang w:val="it-IT" w:eastAsia="ro-RO"/>
              </w:rPr>
            </w:pPr>
            <w:r>
              <w:rPr>
                <w:rFonts w:ascii="Times New Roman" w:eastAsia="Calibri" w:hAnsi="Times New Roman"/>
                <w:spacing w:val="-2"/>
                <w:sz w:val="22"/>
                <w:szCs w:val="22"/>
                <w:lang w:val="it-IT" w:eastAsia="ro-RO"/>
              </w:rPr>
              <w:t>Administrator financiar în cadrul DFCTT</w:t>
            </w:r>
          </w:p>
        </w:tc>
      </w:tr>
      <w:tr w:rsidR="00274E81" w14:paraId="3B209B9C" w14:textId="77777777" w:rsidTr="00274E81">
        <w:tc>
          <w:tcPr>
            <w:tcW w:w="931" w:type="dxa"/>
            <w:tcBorders>
              <w:top w:val="single" w:sz="4" w:space="0" w:color="auto"/>
              <w:left w:val="single" w:sz="4" w:space="0" w:color="auto"/>
              <w:bottom w:val="single" w:sz="4" w:space="0" w:color="auto"/>
              <w:right w:val="single" w:sz="4" w:space="0" w:color="auto"/>
            </w:tcBorders>
          </w:tcPr>
          <w:p w14:paraId="351A2B1E" w14:textId="77777777" w:rsidR="00274E81" w:rsidRDefault="00274E81" w:rsidP="00274E81">
            <w:pPr>
              <w:pStyle w:val="ListParagraph"/>
              <w:numPr>
                <w:ilvl w:val="0"/>
                <w:numId w:val="20"/>
              </w:numPr>
              <w:jc w:val="both"/>
              <w:rPr>
                <w:rFonts w:eastAsia="Calibri"/>
                <w:sz w:val="20"/>
                <w:szCs w:val="20"/>
                <w:lang w:val="ro-RO" w:eastAsia="ro-RO"/>
              </w:rPr>
            </w:pPr>
          </w:p>
        </w:tc>
        <w:tc>
          <w:tcPr>
            <w:tcW w:w="3773" w:type="dxa"/>
            <w:tcBorders>
              <w:top w:val="single" w:sz="4" w:space="0" w:color="auto"/>
              <w:left w:val="single" w:sz="4" w:space="0" w:color="auto"/>
              <w:bottom w:val="single" w:sz="4" w:space="0" w:color="auto"/>
              <w:right w:val="single" w:sz="4" w:space="0" w:color="auto"/>
            </w:tcBorders>
            <w:hideMark/>
          </w:tcPr>
          <w:p w14:paraId="47F4F364" w14:textId="77777777" w:rsidR="00274E81" w:rsidRDefault="00274E81">
            <w:pPr>
              <w:rPr>
                <w:rFonts w:ascii="Times New Roman" w:eastAsia="Times New Roman" w:hAnsi="Times New Roman"/>
                <w:kern w:val="2"/>
                <w:sz w:val="22"/>
                <w:szCs w:val="22"/>
                <w:lang w:val="ro-RO" w:eastAsia="ar-SA"/>
              </w:rPr>
            </w:pPr>
            <w:r>
              <w:rPr>
                <w:rFonts w:ascii="Times New Roman" w:eastAsia="Times New Roman" w:hAnsi="Times New Roman"/>
                <w:kern w:val="2"/>
                <w:sz w:val="22"/>
                <w:szCs w:val="22"/>
                <w:lang w:val="ro-RO" w:eastAsia="ar-SA"/>
              </w:rPr>
              <w:t>Alina HUMĂ</w:t>
            </w:r>
          </w:p>
        </w:tc>
        <w:tc>
          <w:tcPr>
            <w:tcW w:w="4646" w:type="dxa"/>
            <w:tcBorders>
              <w:top w:val="single" w:sz="4" w:space="0" w:color="auto"/>
              <w:left w:val="single" w:sz="4" w:space="0" w:color="auto"/>
              <w:bottom w:val="single" w:sz="4" w:space="0" w:color="auto"/>
              <w:right w:val="single" w:sz="4" w:space="0" w:color="auto"/>
            </w:tcBorders>
            <w:hideMark/>
          </w:tcPr>
          <w:p w14:paraId="1B2A26D6" w14:textId="77777777" w:rsidR="00274E81" w:rsidRDefault="00274E81">
            <w:pPr>
              <w:widowControl w:val="0"/>
              <w:overflowPunct/>
              <w:autoSpaceDE/>
              <w:jc w:val="both"/>
              <w:rPr>
                <w:rFonts w:ascii="Times New Roman" w:eastAsia="Calibri" w:hAnsi="Times New Roman"/>
                <w:spacing w:val="-2"/>
                <w:sz w:val="22"/>
                <w:szCs w:val="22"/>
                <w:lang w:val="it-IT" w:eastAsia="ro-RO"/>
              </w:rPr>
            </w:pPr>
            <w:r>
              <w:rPr>
                <w:rFonts w:ascii="Times New Roman" w:eastAsia="Calibri" w:hAnsi="Times New Roman"/>
                <w:spacing w:val="-2"/>
                <w:sz w:val="22"/>
                <w:szCs w:val="22"/>
                <w:lang w:val="it-IT" w:eastAsia="ro-RO"/>
              </w:rPr>
              <w:t>Administrator financiar în cadrul BMP</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34E208B"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47437227" w14:textId="77777777" w:rsidR="0066268A" w:rsidRPr="00D37414" w:rsidRDefault="0066268A" w:rsidP="00285ADF">
      <w:pPr>
        <w:jc w:val="right"/>
        <w:rPr>
          <w:rStyle w:val="PageNumber"/>
          <w:rFonts w:ascii="Arial Narrow" w:hAnsi="Arial Narrow"/>
          <w:b/>
          <w:i/>
          <w:sz w:val="24"/>
          <w:szCs w:val="24"/>
        </w:rPr>
      </w:pPr>
    </w:p>
    <w:p w14:paraId="017F0D1A" w14:textId="77777777" w:rsidR="0066268A" w:rsidRPr="00D37414" w:rsidRDefault="0066268A" w:rsidP="00285ADF">
      <w:pPr>
        <w:jc w:val="right"/>
        <w:rPr>
          <w:rStyle w:val="PageNumber"/>
          <w:rFonts w:ascii="Arial Narrow" w:hAnsi="Arial Narrow"/>
          <w:b/>
          <w:i/>
          <w:sz w:val="24"/>
          <w:szCs w:val="24"/>
        </w:rPr>
      </w:pPr>
    </w:p>
    <w:p w14:paraId="02264423" w14:textId="77777777" w:rsidR="001C3151" w:rsidRPr="00D37414" w:rsidRDefault="001C3151" w:rsidP="00285ADF">
      <w:pPr>
        <w:jc w:val="right"/>
        <w:rPr>
          <w:rStyle w:val="PageNumber"/>
          <w:rFonts w:ascii="Arial Narrow" w:hAnsi="Arial Narrow"/>
          <w:b/>
          <w:i/>
          <w:sz w:val="24"/>
          <w:szCs w:val="24"/>
        </w:rPr>
      </w:pPr>
    </w:p>
    <w:p w14:paraId="68E2D5C8" w14:textId="77777777" w:rsidR="001C3151" w:rsidRDefault="001C3151" w:rsidP="00512E09">
      <w:pPr>
        <w:rPr>
          <w:rStyle w:val="PageNumber"/>
          <w:rFonts w:ascii="Arial Narrow" w:hAnsi="Arial Narrow"/>
          <w:b/>
          <w:i/>
          <w:color w:val="FF0000"/>
          <w:sz w:val="24"/>
          <w:szCs w:val="24"/>
        </w:rPr>
      </w:pPr>
    </w:p>
    <w:p w14:paraId="75977447" w14:textId="77777777" w:rsidR="00274E81" w:rsidRPr="00F94B0D" w:rsidRDefault="00274E81" w:rsidP="00512E09">
      <w:pPr>
        <w:rPr>
          <w:rStyle w:val="PageNumber"/>
          <w:rFonts w:ascii="Arial Narrow" w:hAnsi="Arial Narrow"/>
          <w:b/>
          <w:i/>
          <w:sz w:val="24"/>
          <w:szCs w:val="24"/>
        </w:rPr>
      </w:pPr>
    </w:p>
    <w:p w14:paraId="61304FBE" w14:textId="77777777" w:rsidR="001C3151" w:rsidRPr="00F94B0D" w:rsidRDefault="001C3151" w:rsidP="005B77AA">
      <w:pPr>
        <w:jc w:val="center"/>
        <w:rPr>
          <w:rStyle w:val="PageNumber"/>
          <w:rFonts w:ascii="Arial Narrow" w:hAnsi="Arial Narrow"/>
          <w:b/>
          <w:i/>
          <w:sz w:val="24"/>
          <w:szCs w:val="24"/>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03026D7B" w14:textId="058D6F7D" w:rsidR="003F6D0A" w:rsidRDefault="003F6D0A" w:rsidP="004C6B44">
      <w:pPr>
        <w:ind w:left="720" w:right="408"/>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2CDD8648" w:rsidR="003954A2" w:rsidRPr="00BC7D02" w:rsidRDefault="003954A2" w:rsidP="00CA58A3">
            <w:pPr>
              <w:rPr>
                <w:rFonts w:ascii="Times New Roman" w:hAnsi="Times New Roman"/>
                <w:b/>
                <w:iCs/>
              </w:rPr>
            </w:pPr>
            <w:r w:rsidRPr="00BC7D02">
              <w:rPr>
                <w:rFonts w:ascii="Times New Roman" w:hAnsi="Times New Roman"/>
                <w:b/>
                <w:iCs/>
              </w:rPr>
              <w:t xml:space="preserve">Nr </w:t>
            </w:r>
            <w:r w:rsidR="00274DDB">
              <w:rPr>
                <w:rFonts w:ascii="Times New Roman" w:hAnsi="Times New Roman"/>
                <w:b/>
                <w:iCs/>
              </w:rPr>
              <w:t>Lot</w:t>
            </w:r>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274DDB" w:rsidRPr="00BC7D02" w14:paraId="73508461" w14:textId="77777777" w:rsidTr="00274DDB">
        <w:trPr>
          <w:trHeight w:val="710"/>
        </w:trPr>
        <w:tc>
          <w:tcPr>
            <w:tcW w:w="540" w:type="dxa"/>
            <w:vMerge w:val="restart"/>
            <w:vAlign w:val="center"/>
          </w:tcPr>
          <w:p w14:paraId="4D779C27" w14:textId="0396C5DD" w:rsidR="00274DDB" w:rsidRDefault="00274DDB" w:rsidP="00274DDB">
            <w:pPr>
              <w:rPr>
                <w:rFonts w:ascii="Times New Roman" w:hAnsi="Times New Roman"/>
                <w:b/>
                <w:iCs/>
              </w:rPr>
            </w:pPr>
            <w:r>
              <w:rPr>
                <w:rFonts w:ascii="Times New Roman" w:hAnsi="Times New Roman"/>
                <w:b/>
                <w:iCs/>
              </w:rPr>
              <w:t>1</w:t>
            </w:r>
          </w:p>
        </w:tc>
        <w:tc>
          <w:tcPr>
            <w:tcW w:w="2552" w:type="dxa"/>
            <w:vAlign w:val="center"/>
          </w:tcPr>
          <w:p w14:paraId="00AE5D7D" w14:textId="2DF77B42" w:rsidR="00274DDB" w:rsidRDefault="00274DDB" w:rsidP="00274DDB">
            <w:pPr>
              <w:rPr>
                <w:rFonts w:ascii="Times New Roman" w:hAnsi="Times New Roman"/>
                <w:bCs/>
                <w:sz w:val="24"/>
                <w:szCs w:val="24"/>
                <w:lang w:val="ro-RO"/>
              </w:rPr>
            </w:pPr>
            <w:r>
              <w:rPr>
                <w:rFonts w:ascii="Times New Roman" w:hAnsi="Times New Roman"/>
                <w:bCs/>
                <w:sz w:val="24"/>
                <w:szCs w:val="24"/>
                <w:lang w:val="ro-RO"/>
              </w:rPr>
              <w:t>Servicii de cazare</w:t>
            </w:r>
          </w:p>
        </w:tc>
        <w:tc>
          <w:tcPr>
            <w:tcW w:w="1417" w:type="dxa"/>
            <w:vAlign w:val="center"/>
          </w:tcPr>
          <w:p w14:paraId="3C45254E" w14:textId="40CEE3FA" w:rsidR="00274DDB" w:rsidRDefault="00274DDB" w:rsidP="00274DDB">
            <w:pPr>
              <w:jc w:val="center"/>
              <w:rPr>
                <w:rFonts w:ascii="Times New Roman" w:hAnsi="Times New Roman"/>
                <w:color w:val="000000"/>
                <w:sz w:val="24"/>
                <w:szCs w:val="24"/>
              </w:rPr>
            </w:pPr>
            <w:r>
              <w:rPr>
                <w:rFonts w:ascii="Times New Roman" w:hAnsi="Times New Roman"/>
                <w:color w:val="000000"/>
                <w:sz w:val="24"/>
                <w:szCs w:val="24"/>
              </w:rPr>
              <w:t>8440.00</w:t>
            </w:r>
          </w:p>
        </w:tc>
        <w:tc>
          <w:tcPr>
            <w:tcW w:w="1276" w:type="dxa"/>
            <w:vAlign w:val="center"/>
          </w:tcPr>
          <w:p w14:paraId="43B4F136" w14:textId="1C5E6195" w:rsidR="00274DDB" w:rsidRDefault="00274DDB" w:rsidP="00274DDB">
            <w:pPr>
              <w:rPr>
                <w:rFonts w:ascii="Times New Roman" w:hAnsi="Times New Roman"/>
                <w:sz w:val="24"/>
                <w:szCs w:val="24"/>
              </w:rPr>
            </w:pPr>
            <w:r w:rsidRPr="004412DC">
              <w:rPr>
                <w:rFonts w:ascii="Times New Roman" w:hAnsi="Times New Roman"/>
                <w:sz w:val="24"/>
                <w:szCs w:val="24"/>
              </w:rPr>
              <w:t>serv</w:t>
            </w:r>
          </w:p>
        </w:tc>
        <w:tc>
          <w:tcPr>
            <w:tcW w:w="1701" w:type="dxa"/>
            <w:vAlign w:val="center"/>
          </w:tcPr>
          <w:p w14:paraId="0F967BB0" w14:textId="398791C6" w:rsidR="00274DDB" w:rsidRDefault="00274DDB" w:rsidP="00274DDB">
            <w:pPr>
              <w:spacing w:line="360" w:lineRule="auto"/>
              <w:rPr>
                <w:rFonts w:ascii="Times New Roman" w:hAnsi="Times New Roman"/>
                <w:sz w:val="24"/>
                <w:szCs w:val="24"/>
              </w:rPr>
            </w:pPr>
            <w:r>
              <w:rPr>
                <w:rFonts w:ascii="Times New Roman" w:hAnsi="Times New Roman"/>
                <w:bCs/>
                <w:sz w:val="24"/>
                <w:szCs w:val="24"/>
              </w:rPr>
              <w:t>40</w:t>
            </w:r>
          </w:p>
        </w:tc>
        <w:tc>
          <w:tcPr>
            <w:tcW w:w="1418" w:type="dxa"/>
          </w:tcPr>
          <w:p w14:paraId="1B13C4F7" w14:textId="4419C55E"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6077E9C8" w14:textId="2BB57945"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39A7F5A7" w14:textId="77777777" w:rsidTr="00274DDB">
        <w:trPr>
          <w:trHeight w:val="710"/>
        </w:trPr>
        <w:tc>
          <w:tcPr>
            <w:tcW w:w="540" w:type="dxa"/>
            <w:vMerge/>
            <w:vAlign w:val="center"/>
          </w:tcPr>
          <w:p w14:paraId="1347A8E5" w14:textId="77777777" w:rsidR="00274DDB" w:rsidRDefault="00274DDB" w:rsidP="00274DDB">
            <w:pPr>
              <w:rPr>
                <w:rFonts w:ascii="Times New Roman" w:hAnsi="Times New Roman"/>
                <w:b/>
                <w:iCs/>
              </w:rPr>
            </w:pPr>
          </w:p>
        </w:tc>
        <w:tc>
          <w:tcPr>
            <w:tcW w:w="2552" w:type="dxa"/>
            <w:vAlign w:val="center"/>
          </w:tcPr>
          <w:p w14:paraId="3F2720E6" w14:textId="0A406A1F" w:rsidR="00274DDB" w:rsidRDefault="00274DDB" w:rsidP="00274DDB">
            <w:pPr>
              <w:rPr>
                <w:rFonts w:ascii="Times New Roman" w:hAnsi="Times New Roman"/>
                <w:bCs/>
                <w:sz w:val="24"/>
                <w:szCs w:val="24"/>
                <w:lang w:val="ro-RO"/>
              </w:rPr>
            </w:pPr>
            <w:r>
              <w:rPr>
                <w:rFonts w:ascii="Times New Roman" w:hAnsi="Times New Roman"/>
                <w:bCs/>
                <w:sz w:val="24"/>
                <w:szCs w:val="24"/>
                <w:lang w:val="ro-RO"/>
              </w:rPr>
              <w:t>Servicii de c</w:t>
            </w:r>
            <w:r w:rsidRPr="006D4387">
              <w:rPr>
                <w:rFonts w:ascii="Times New Roman" w:hAnsi="Times New Roman"/>
                <w:bCs/>
                <w:sz w:val="24"/>
                <w:szCs w:val="24"/>
                <w:lang w:val="ro-RO"/>
              </w:rPr>
              <w:t>of</w:t>
            </w:r>
            <w:r>
              <w:rPr>
                <w:rFonts w:ascii="Times New Roman" w:hAnsi="Times New Roman"/>
                <w:bCs/>
                <w:sz w:val="24"/>
                <w:szCs w:val="24"/>
                <w:lang w:val="ro-RO"/>
              </w:rPr>
              <w:t>fee b</w:t>
            </w:r>
            <w:r w:rsidRPr="006D4387">
              <w:rPr>
                <w:rFonts w:ascii="Times New Roman" w:hAnsi="Times New Roman"/>
                <w:bCs/>
                <w:sz w:val="24"/>
                <w:szCs w:val="24"/>
                <w:lang w:val="ro-RO"/>
              </w:rPr>
              <w:t>reak</w:t>
            </w:r>
            <w:r>
              <w:rPr>
                <w:rFonts w:ascii="Times New Roman" w:hAnsi="Times New Roman"/>
                <w:bCs/>
                <w:sz w:val="24"/>
                <w:szCs w:val="24"/>
                <w:lang w:val="ro-RO"/>
              </w:rPr>
              <w:t xml:space="preserve"> 150 pers * 2 zile</w:t>
            </w:r>
          </w:p>
        </w:tc>
        <w:tc>
          <w:tcPr>
            <w:tcW w:w="1417" w:type="dxa"/>
            <w:vAlign w:val="center"/>
          </w:tcPr>
          <w:p w14:paraId="5B25EAE0" w14:textId="6F380861" w:rsidR="00274DDB" w:rsidRDefault="00274DDB" w:rsidP="00274DDB">
            <w:pPr>
              <w:jc w:val="center"/>
              <w:rPr>
                <w:rFonts w:ascii="Times New Roman" w:hAnsi="Times New Roman"/>
                <w:color w:val="000000"/>
                <w:sz w:val="24"/>
                <w:szCs w:val="24"/>
              </w:rPr>
            </w:pPr>
            <w:r>
              <w:rPr>
                <w:rFonts w:ascii="Times New Roman" w:hAnsi="Times New Roman"/>
                <w:color w:val="000000"/>
                <w:sz w:val="24"/>
                <w:szCs w:val="24"/>
              </w:rPr>
              <w:t>5490.00</w:t>
            </w:r>
          </w:p>
        </w:tc>
        <w:tc>
          <w:tcPr>
            <w:tcW w:w="1276" w:type="dxa"/>
            <w:vAlign w:val="center"/>
          </w:tcPr>
          <w:p w14:paraId="58B06C9D" w14:textId="6BD2534A" w:rsidR="00274DDB" w:rsidRDefault="00274DDB" w:rsidP="00274DDB">
            <w:pPr>
              <w:rPr>
                <w:rFonts w:ascii="Times New Roman" w:hAnsi="Times New Roman"/>
                <w:sz w:val="24"/>
                <w:szCs w:val="24"/>
              </w:rPr>
            </w:pPr>
            <w:r w:rsidRPr="004412DC">
              <w:rPr>
                <w:rFonts w:ascii="Times New Roman" w:hAnsi="Times New Roman"/>
                <w:sz w:val="24"/>
                <w:szCs w:val="24"/>
              </w:rPr>
              <w:t>serv</w:t>
            </w:r>
          </w:p>
        </w:tc>
        <w:tc>
          <w:tcPr>
            <w:tcW w:w="1701" w:type="dxa"/>
            <w:vAlign w:val="center"/>
          </w:tcPr>
          <w:p w14:paraId="0343A9B1" w14:textId="3888305F" w:rsidR="00274DDB" w:rsidRDefault="00274DDB" w:rsidP="00274DDB">
            <w:pPr>
              <w:spacing w:line="360" w:lineRule="auto"/>
              <w:rPr>
                <w:rFonts w:ascii="Times New Roman" w:hAnsi="Times New Roman"/>
                <w:sz w:val="24"/>
                <w:szCs w:val="24"/>
              </w:rPr>
            </w:pPr>
            <w:r>
              <w:rPr>
                <w:rFonts w:ascii="Times New Roman" w:hAnsi="Times New Roman"/>
                <w:bCs/>
                <w:sz w:val="24"/>
                <w:szCs w:val="24"/>
              </w:rPr>
              <w:t>300</w:t>
            </w:r>
            <w:r w:rsidRPr="00334DED">
              <w:rPr>
                <w:rFonts w:ascii="Times New Roman" w:hAnsi="Times New Roman"/>
                <w:bCs/>
                <w:sz w:val="24"/>
                <w:szCs w:val="24"/>
              </w:rPr>
              <w:t xml:space="preserve"> </w:t>
            </w:r>
          </w:p>
        </w:tc>
        <w:tc>
          <w:tcPr>
            <w:tcW w:w="1418" w:type="dxa"/>
          </w:tcPr>
          <w:p w14:paraId="55D198EE" w14:textId="6BFA28E6"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64E4D40D" w14:textId="770001C7"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563EC4E9" w14:textId="77777777" w:rsidTr="00274DDB">
        <w:trPr>
          <w:trHeight w:val="710"/>
        </w:trPr>
        <w:tc>
          <w:tcPr>
            <w:tcW w:w="540" w:type="dxa"/>
            <w:vMerge/>
            <w:vAlign w:val="center"/>
          </w:tcPr>
          <w:p w14:paraId="7B87D5F7" w14:textId="77777777" w:rsidR="00274DDB" w:rsidRDefault="00274DDB" w:rsidP="00274DDB">
            <w:pPr>
              <w:rPr>
                <w:rFonts w:ascii="Times New Roman" w:hAnsi="Times New Roman"/>
                <w:b/>
                <w:iCs/>
              </w:rPr>
            </w:pPr>
          </w:p>
        </w:tc>
        <w:tc>
          <w:tcPr>
            <w:tcW w:w="2552" w:type="dxa"/>
            <w:vAlign w:val="center"/>
          </w:tcPr>
          <w:p w14:paraId="25285DD1" w14:textId="6433E440" w:rsidR="00274DDB" w:rsidRDefault="00274DDB" w:rsidP="00274DDB">
            <w:pPr>
              <w:rPr>
                <w:rFonts w:ascii="Times New Roman" w:hAnsi="Times New Roman"/>
                <w:bCs/>
                <w:sz w:val="24"/>
                <w:szCs w:val="24"/>
                <w:lang w:val="ro-RO"/>
              </w:rPr>
            </w:pPr>
            <w:r w:rsidRPr="006D4387">
              <w:rPr>
                <w:rFonts w:ascii="Times New Roman" w:hAnsi="Times New Roman"/>
                <w:bCs/>
                <w:sz w:val="24"/>
                <w:szCs w:val="24"/>
                <w:lang w:val="ro-RO"/>
              </w:rPr>
              <w:t>Servicii de servire masă</w:t>
            </w:r>
            <w:r>
              <w:rPr>
                <w:rFonts w:ascii="Times New Roman" w:hAnsi="Times New Roman"/>
                <w:bCs/>
                <w:sz w:val="24"/>
                <w:szCs w:val="24"/>
                <w:lang w:val="ro-RO"/>
              </w:rPr>
              <w:t xml:space="preserve"> (prânz şi cină) 150 pers * 2 zile</w:t>
            </w:r>
          </w:p>
        </w:tc>
        <w:tc>
          <w:tcPr>
            <w:tcW w:w="1417" w:type="dxa"/>
            <w:vAlign w:val="center"/>
          </w:tcPr>
          <w:p w14:paraId="18A3E2C9" w14:textId="2EA943DB" w:rsidR="00274DDB" w:rsidRDefault="00274DDB" w:rsidP="00274DDB">
            <w:pPr>
              <w:jc w:val="center"/>
              <w:rPr>
                <w:rFonts w:ascii="Times New Roman" w:hAnsi="Times New Roman"/>
                <w:color w:val="000000"/>
                <w:sz w:val="24"/>
                <w:szCs w:val="24"/>
              </w:rPr>
            </w:pPr>
            <w:r>
              <w:rPr>
                <w:rFonts w:ascii="Times New Roman" w:hAnsi="Times New Roman"/>
                <w:color w:val="000000"/>
                <w:sz w:val="24"/>
                <w:szCs w:val="24"/>
              </w:rPr>
              <w:t>24300.00</w:t>
            </w:r>
          </w:p>
        </w:tc>
        <w:tc>
          <w:tcPr>
            <w:tcW w:w="1276" w:type="dxa"/>
            <w:vAlign w:val="center"/>
          </w:tcPr>
          <w:p w14:paraId="623FF3E9" w14:textId="7ED226A1" w:rsidR="00274DDB" w:rsidRDefault="00274DDB" w:rsidP="00274DDB">
            <w:pPr>
              <w:rPr>
                <w:rFonts w:ascii="Times New Roman" w:hAnsi="Times New Roman"/>
                <w:sz w:val="24"/>
                <w:szCs w:val="24"/>
              </w:rPr>
            </w:pPr>
            <w:r w:rsidRPr="004412DC">
              <w:rPr>
                <w:rFonts w:ascii="Times New Roman" w:hAnsi="Times New Roman"/>
                <w:sz w:val="24"/>
                <w:szCs w:val="24"/>
              </w:rPr>
              <w:t>serv</w:t>
            </w:r>
          </w:p>
        </w:tc>
        <w:tc>
          <w:tcPr>
            <w:tcW w:w="1701" w:type="dxa"/>
            <w:vAlign w:val="center"/>
          </w:tcPr>
          <w:p w14:paraId="4A7D2901" w14:textId="350679BA" w:rsidR="00274DDB" w:rsidRDefault="00274DDB" w:rsidP="00274DDB">
            <w:pPr>
              <w:spacing w:line="360" w:lineRule="auto"/>
              <w:rPr>
                <w:rFonts w:ascii="Times New Roman" w:hAnsi="Times New Roman"/>
                <w:sz w:val="24"/>
                <w:szCs w:val="24"/>
              </w:rPr>
            </w:pPr>
            <w:r>
              <w:rPr>
                <w:rFonts w:ascii="Times New Roman" w:hAnsi="Times New Roman"/>
                <w:bCs/>
                <w:sz w:val="24"/>
                <w:szCs w:val="24"/>
              </w:rPr>
              <w:t>300</w:t>
            </w:r>
            <w:r w:rsidRPr="00334DED">
              <w:rPr>
                <w:rFonts w:ascii="Times New Roman" w:hAnsi="Times New Roman"/>
                <w:bCs/>
                <w:sz w:val="24"/>
                <w:szCs w:val="24"/>
              </w:rPr>
              <w:t xml:space="preserve"> </w:t>
            </w:r>
          </w:p>
        </w:tc>
        <w:tc>
          <w:tcPr>
            <w:tcW w:w="1418" w:type="dxa"/>
          </w:tcPr>
          <w:p w14:paraId="3E9AF2C4" w14:textId="565123CE"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59601627" w14:textId="01D78110"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648CEB10" w14:textId="77777777" w:rsidTr="00F47924">
        <w:trPr>
          <w:trHeight w:val="710"/>
        </w:trPr>
        <w:tc>
          <w:tcPr>
            <w:tcW w:w="3092" w:type="dxa"/>
            <w:gridSpan w:val="2"/>
            <w:vAlign w:val="center"/>
          </w:tcPr>
          <w:p w14:paraId="101AC831" w14:textId="781DEECE" w:rsidR="00274DDB" w:rsidRPr="00274DDB" w:rsidRDefault="00274DDB" w:rsidP="00274DDB">
            <w:pPr>
              <w:rPr>
                <w:rFonts w:ascii="Times New Roman" w:hAnsi="Times New Roman"/>
                <w:b/>
                <w:sz w:val="24"/>
                <w:szCs w:val="24"/>
                <w:lang w:val="ro-RO"/>
              </w:rPr>
            </w:pPr>
            <w:r w:rsidRPr="00274DDB">
              <w:rPr>
                <w:rFonts w:ascii="Times New Roman" w:hAnsi="Times New Roman"/>
                <w:b/>
                <w:sz w:val="24"/>
                <w:szCs w:val="24"/>
                <w:lang w:val="ro-RO"/>
              </w:rPr>
              <w:t>Total Lot 1</w:t>
            </w:r>
          </w:p>
        </w:tc>
        <w:tc>
          <w:tcPr>
            <w:tcW w:w="1417" w:type="dxa"/>
            <w:vAlign w:val="center"/>
          </w:tcPr>
          <w:p w14:paraId="6E7EA7F6" w14:textId="6C9C41F1" w:rsidR="00274DDB" w:rsidRPr="00274DDB" w:rsidRDefault="00274DDB" w:rsidP="00274DDB">
            <w:pPr>
              <w:jc w:val="center"/>
              <w:rPr>
                <w:rFonts w:ascii="Times New Roman" w:hAnsi="Times New Roman"/>
                <w:b/>
                <w:color w:val="000000"/>
                <w:sz w:val="24"/>
                <w:szCs w:val="24"/>
              </w:rPr>
            </w:pPr>
            <w:r w:rsidRPr="00274DDB">
              <w:rPr>
                <w:rFonts w:ascii="Times New Roman" w:hAnsi="Times New Roman"/>
                <w:b/>
                <w:color w:val="000000"/>
                <w:sz w:val="24"/>
                <w:szCs w:val="24"/>
              </w:rPr>
              <w:t>38230.00</w:t>
            </w:r>
          </w:p>
        </w:tc>
        <w:tc>
          <w:tcPr>
            <w:tcW w:w="1276" w:type="dxa"/>
            <w:vAlign w:val="center"/>
          </w:tcPr>
          <w:p w14:paraId="0BFE6FFF" w14:textId="77777777" w:rsidR="00274DDB" w:rsidRPr="004412DC" w:rsidRDefault="00274DDB" w:rsidP="00274DDB">
            <w:pPr>
              <w:rPr>
                <w:rFonts w:ascii="Times New Roman" w:hAnsi="Times New Roman"/>
                <w:sz w:val="24"/>
                <w:szCs w:val="24"/>
              </w:rPr>
            </w:pPr>
          </w:p>
        </w:tc>
        <w:tc>
          <w:tcPr>
            <w:tcW w:w="1701" w:type="dxa"/>
            <w:vAlign w:val="center"/>
          </w:tcPr>
          <w:p w14:paraId="3B1B4535" w14:textId="77777777" w:rsidR="00274DDB" w:rsidRDefault="00274DDB" w:rsidP="00274DDB">
            <w:pPr>
              <w:spacing w:line="360" w:lineRule="auto"/>
              <w:rPr>
                <w:rFonts w:ascii="Times New Roman" w:hAnsi="Times New Roman"/>
                <w:bCs/>
                <w:sz w:val="24"/>
                <w:szCs w:val="24"/>
              </w:rPr>
            </w:pPr>
          </w:p>
        </w:tc>
        <w:tc>
          <w:tcPr>
            <w:tcW w:w="1418" w:type="dxa"/>
          </w:tcPr>
          <w:p w14:paraId="203AC53E" w14:textId="5544673C"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09AD9DD7" w14:textId="3C39567E"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3113DEED" w14:textId="77777777" w:rsidTr="00274DDB">
        <w:trPr>
          <w:trHeight w:val="710"/>
        </w:trPr>
        <w:tc>
          <w:tcPr>
            <w:tcW w:w="540" w:type="dxa"/>
            <w:vMerge w:val="restart"/>
            <w:vAlign w:val="center"/>
          </w:tcPr>
          <w:p w14:paraId="3AB1A3A9" w14:textId="66194851" w:rsidR="00274DDB" w:rsidRDefault="00274DDB" w:rsidP="00274DDB">
            <w:pPr>
              <w:rPr>
                <w:rFonts w:ascii="Times New Roman" w:hAnsi="Times New Roman"/>
                <w:b/>
                <w:iCs/>
              </w:rPr>
            </w:pPr>
            <w:r>
              <w:rPr>
                <w:rFonts w:ascii="Times New Roman" w:hAnsi="Times New Roman"/>
                <w:b/>
                <w:iCs/>
              </w:rPr>
              <w:t>2</w:t>
            </w:r>
          </w:p>
        </w:tc>
        <w:tc>
          <w:tcPr>
            <w:tcW w:w="2552" w:type="dxa"/>
            <w:vAlign w:val="center"/>
          </w:tcPr>
          <w:p w14:paraId="4BE06A74" w14:textId="35C865E9" w:rsidR="00274DDB" w:rsidRDefault="00274DDB" w:rsidP="00274DDB">
            <w:pPr>
              <w:rPr>
                <w:rFonts w:ascii="Times New Roman" w:hAnsi="Times New Roman"/>
                <w:bCs/>
                <w:sz w:val="24"/>
                <w:szCs w:val="24"/>
                <w:lang w:val="ro-RO"/>
              </w:rPr>
            </w:pPr>
            <w:r>
              <w:rPr>
                <w:rFonts w:ascii="Times New Roman" w:hAnsi="Times New Roman"/>
                <w:bCs/>
                <w:sz w:val="24"/>
                <w:szCs w:val="24"/>
                <w:lang w:val="ro-RO"/>
              </w:rPr>
              <w:t xml:space="preserve">Servicii de </w:t>
            </w:r>
            <w:r w:rsidRPr="00B34F1E">
              <w:rPr>
                <w:rFonts w:ascii="Times New Roman" w:hAnsi="Times New Roman"/>
                <w:bCs/>
                <w:sz w:val="24"/>
                <w:szCs w:val="24"/>
                <w:lang w:val="ro-RO"/>
              </w:rPr>
              <w:t>organizare festival</w:t>
            </w:r>
          </w:p>
        </w:tc>
        <w:tc>
          <w:tcPr>
            <w:tcW w:w="1417" w:type="dxa"/>
            <w:vAlign w:val="center"/>
          </w:tcPr>
          <w:p w14:paraId="7B60B8BB" w14:textId="58DC2FF1" w:rsidR="00274DDB" w:rsidRDefault="00274DDB" w:rsidP="00274DDB">
            <w:pPr>
              <w:jc w:val="center"/>
              <w:rPr>
                <w:rFonts w:ascii="Times New Roman" w:hAnsi="Times New Roman"/>
                <w:color w:val="000000"/>
                <w:sz w:val="24"/>
                <w:szCs w:val="24"/>
              </w:rPr>
            </w:pPr>
            <w:r w:rsidRPr="00B34F1E">
              <w:rPr>
                <w:rFonts w:ascii="Times New Roman" w:hAnsi="Times New Roman"/>
                <w:color w:val="000000"/>
                <w:sz w:val="24"/>
                <w:szCs w:val="24"/>
              </w:rPr>
              <w:t>16806.00</w:t>
            </w:r>
          </w:p>
        </w:tc>
        <w:tc>
          <w:tcPr>
            <w:tcW w:w="1276" w:type="dxa"/>
            <w:vAlign w:val="center"/>
          </w:tcPr>
          <w:p w14:paraId="489BE0E8" w14:textId="5F20EC4B" w:rsidR="00274DDB" w:rsidRDefault="00274DDB" w:rsidP="00274DDB">
            <w:pPr>
              <w:rPr>
                <w:rFonts w:ascii="Times New Roman" w:hAnsi="Times New Roman"/>
                <w:sz w:val="24"/>
                <w:szCs w:val="24"/>
              </w:rPr>
            </w:pPr>
            <w:r w:rsidRPr="004412DC">
              <w:rPr>
                <w:rFonts w:ascii="Times New Roman" w:hAnsi="Times New Roman"/>
                <w:sz w:val="24"/>
                <w:szCs w:val="24"/>
              </w:rPr>
              <w:t>serv</w:t>
            </w:r>
          </w:p>
        </w:tc>
        <w:tc>
          <w:tcPr>
            <w:tcW w:w="1701" w:type="dxa"/>
            <w:vAlign w:val="center"/>
          </w:tcPr>
          <w:p w14:paraId="1F10119B" w14:textId="312D0D55" w:rsidR="00274DDB" w:rsidRDefault="00274DDB" w:rsidP="00274DDB">
            <w:pPr>
              <w:spacing w:line="360" w:lineRule="auto"/>
              <w:rPr>
                <w:rFonts w:ascii="Times New Roman" w:hAnsi="Times New Roman"/>
                <w:sz w:val="24"/>
                <w:szCs w:val="24"/>
              </w:rPr>
            </w:pPr>
            <w:r>
              <w:rPr>
                <w:rFonts w:ascii="Times New Roman" w:hAnsi="Times New Roman"/>
                <w:bCs/>
                <w:sz w:val="24"/>
                <w:szCs w:val="24"/>
              </w:rPr>
              <w:t>1</w:t>
            </w:r>
          </w:p>
        </w:tc>
        <w:tc>
          <w:tcPr>
            <w:tcW w:w="1418" w:type="dxa"/>
          </w:tcPr>
          <w:p w14:paraId="46801B4F" w14:textId="437EF384"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BA481C9" w14:textId="7850EB57"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73D07CED" w14:textId="77777777" w:rsidTr="00274DDB">
        <w:trPr>
          <w:trHeight w:val="710"/>
        </w:trPr>
        <w:tc>
          <w:tcPr>
            <w:tcW w:w="540" w:type="dxa"/>
            <w:vMerge/>
            <w:vAlign w:val="center"/>
          </w:tcPr>
          <w:p w14:paraId="2C5DE263" w14:textId="18D9E9E5" w:rsidR="00274DDB" w:rsidRDefault="00274DDB" w:rsidP="00274DDB">
            <w:pPr>
              <w:rPr>
                <w:rFonts w:ascii="Times New Roman" w:hAnsi="Times New Roman"/>
                <w:b/>
                <w:iCs/>
              </w:rPr>
            </w:pPr>
          </w:p>
        </w:tc>
        <w:tc>
          <w:tcPr>
            <w:tcW w:w="2552" w:type="dxa"/>
            <w:vAlign w:val="center"/>
          </w:tcPr>
          <w:p w14:paraId="28C2BA12" w14:textId="16B6F30C" w:rsidR="00274DDB" w:rsidRPr="009C5F77" w:rsidRDefault="00274DDB" w:rsidP="00274DDB">
            <w:pPr>
              <w:rPr>
                <w:rFonts w:ascii="Times New Roman" w:hAnsi="Times New Roman"/>
                <w:bCs/>
                <w:sz w:val="24"/>
                <w:szCs w:val="24"/>
                <w:lang w:val="ro-RO"/>
              </w:rPr>
            </w:pPr>
            <w:r>
              <w:rPr>
                <w:rFonts w:ascii="Times New Roman" w:hAnsi="Times New Roman"/>
                <w:bCs/>
                <w:sz w:val="24"/>
                <w:szCs w:val="24"/>
                <w:lang w:val="ro-RO"/>
              </w:rPr>
              <w:t>Servicii moderator eveniment</w:t>
            </w:r>
          </w:p>
        </w:tc>
        <w:tc>
          <w:tcPr>
            <w:tcW w:w="1417" w:type="dxa"/>
            <w:vAlign w:val="center"/>
          </w:tcPr>
          <w:p w14:paraId="516910AA" w14:textId="25378F19" w:rsidR="00274DDB" w:rsidRPr="0007646A" w:rsidRDefault="00274DDB" w:rsidP="00274DDB">
            <w:pPr>
              <w:jc w:val="center"/>
              <w:rPr>
                <w:rFonts w:ascii="Times New Roman" w:hAnsi="Times New Roman"/>
                <w:bCs/>
                <w:sz w:val="24"/>
                <w:szCs w:val="24"/>
              </w:rPr>
            </w:pPr>
            <w:r>
              <w:rPr>
                <w:rFonts w:ascii="Times New Roman" w:hAnsi="Times New Roman"/>
                <w:color w:val="000000"/>
                <w:sz w:val="24"/>
                <w:szCs w:val="24"/>
              </w:rPr>
              <w:t>5042.00</w:t>
            </w:r>
          </w:p>
        </w:tc>
        <w:tc>
          <w:tcPr>
            <w:tcW w:w="1276" w:type="dxa"/>
            <w:vAlign w:val="center"/>
          </w:tcPr>
          <w:p w14:paraId="46B13894" w14:textId="21ECA26C" w:rsidR="00274DDB" w:rsidRDefault="00274DDB" w:rsidP="00274DDB">
            <w:pPr>
              <w:rPr>
                <w:rFonts w:ascii="Times New Roman" w:hAnsi="Times New Roman"/>
                <w:sz w:val="24"/>
                <w:szCs w:val="24"/>
              </w:rPr>
            </w:pPr>
            <w:r>
              <w:rPr>
                <w:rFonts w:ascii="Times New Roman" w:hAnsi="Times New Roman"/>
                <w:sz w:val="24"/>
                <w:szCs w:val="24"/>
              </w:rPr>
              <w:t>serv</w:t>
            </w:r>
          </w:p>
        </w:tc>
        <w:tc>
          <w:tcPr>
            <w:tcW w:w="1701" w:type="dxa"/>
            <w:vAlign w:val="center"/>
          </w:tcPr>
          <w:p w14:paraId="17D4520C" w14:textId="4EA51A90" w:rsidR="00274DDB" w:rsidRDefault="00274DDB" w:rsidP="00274DDB">
            <w:pPr>
              <w:spacing w:line="360" w:lineRule="auto"/>
              <w:rPr>
                <w:rFonts w:ascii="Times New Roman" w:hAnsi="Times New Roman"/>
                <w:sz w:val="24"/>
                <w:szCs w:val="24"/>
              </w:rPr>
            </w:pPr>
            <w:r>
              <w:rPr>
                <w:rFonts w:ascii="Times New Roman" w:hAnsi="Times New Roman"/>
                <w:bCs/>
                <w:sz w:val="24"/>
                <w:szCs w:val="24"/>
              </w:rPr>
              <w:t>1</w:t>
            </w:r>
          </w:p>
        </w:tc>
        <w:tc>
          <w:tcPr>
            <w:tcW w:w="1418" w:type="dxa"/>
          </w:tcPr>
          <w:p w14:paraId="475C4663" w14:textId="741FEE42"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A052E5D" w14:textId="08045ADB" w:rsidR="00274DDB" w:rsidRPr="00C50D14" w:rsidRDefault="00274DDB" w:rsidP="00274DDB">
            <w:pPr>
              <w:rPr>
                <w:rFonts w:ascii="Times New Roman" w:hAnsi="Times New Roman"/>
                <w:b/>
                <w:i/>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274DDB" w:rsidRPr="00BC7D02" w14:paraId="0B4176EC" w14:textId="77777777" w:rsidTr="002947B8">
        <w:tc>
          <w:tcPr>
            <w:tcW w:w="3092" w:type="dxa"/>
            <w:gridSpan w:val="2"/>
          </w:tcPr>
          <w:p w14:paraId="58EE78DD" w14:textId="043D3A5A" w:rsidR="00274DDB" w:rsidRPr="00512E09" w:rsidRDefault="00274DDB" w:rsidP="0007646A">
            <w:pPr>
              <w:rPr>
                <w:rFonts w:ascii="Times New Roman" w:hAnsi="Times New Roman"/>
                <w:b/>
                <w:bCs/>
                <w:sz w:val="24"/>
                <w:szCs w:val="24"/>
              </w:rPr>
            </w:pPr>
            <w:r w:rsidRPr="00274DDB">
              <w:rPr>
                <w:rFonts w:ascii="Times New Roman" w:hAnsi="Times New Roman"/>
                <w:b/>
                <w:sz w:val="24"/>
                <w:szCs w:val="24"/>
                <w:lang w:val="ro-RO"/>
              </w:rPr>
              <w:t xml:space="preserve">Total Lot </w:t>
            </w:r>
            <w:r>
              <w:rPr>
                <w:rFonts w:ascii="Times New Roman" w:hAnsi="Times New Roman"/>
                <w:b/>
                <w:sz w:val="24"/>
                <w:szCs w:val="24"/>
                <w:lang w:val="ro-RO"/>
              </w:rPr>
              <w:t>2</w:t>
            </w:r>
          </w:p>
        </w:tc>
        <w:tc>
          <w:tcPr>
            <w:tcW w:w="1417" w:type="dxa"/>
            <w:vAlign w:val="center"/>
          </w:tcPr>
          <w:p w14:paraId="4F9F924C" w14:textId="4DF5AA1E" w:rsidR="00274DDB" w:rsidRPr="0007646A" w:rsidRDefault="00274DDB" w:rsidP="0007646A">
            <w:pPr>
              <w:jc w:val="center"/>
              <w:rPr>
                <w:rFonts w:ascii="Times New Roman" w:hAnsi="Times New Roman"/>
                <w:b/>
                <w:sz w:val="24"/>
                <w:szCs w:val="24"/>
              </w:rPr>
            </w:pPr>
            <w:r w:rsidRPr="00274DDB">
              <w:rPr>
                <w:rFonts w:ascii="Times New Roman" w:hAnsi="Times New Roman"/>
                <w:b/>
                <w:color w:val="000000"/>
                <w:sz w:val="24"/>
                <w:szCs w:val="24"/>
              </w:rPr>
              <w:t>21848.00</w:t>
            </w:r>
          </w:p>
        </w:tc>
        <w:tc>
          <w:tcPr>
            <w:tcW w:w="1276" w:type="dxa"/>
          </w:tcPr>
          <w:p w14:paraId="37BC498C" w14:textId="77777777" w:rsidR="00274DDB" w:rsidRPr="00512E09" w:rsidRDefault="00274DDB" w:rsidP="0007646A">
            <w:pPr>
              <w:rPr>
                <w:rFonts w:ascii="Times New Roman" w:hAnsi="Times New Roman"/>
              </w:rPr>
            </w:pPr>
          </w:p>
        </w:tc>
        <w:tc>
          <w:tcPr>
            <w:tcW w:w="1701" w:type="dxa"/>
          </w:tcPr>
          <w:p w14:paraId="4D5E54D4" w14:textId="77777777" w:rsidR="00274DDB" w:rsidRPr="00512E09" w:rsidRDefault="00274DDB" w:rsidP="0007646A">
            <w:pPr>
              <w:rPr>
                <w:rFonts w:ascii="Times New Roman" w:hAnsi="Times New Roman"/>
              </w:rPr>
            </w:pPr>
          </w:p>
        </w:tc>
        <w:tc>
          <w:tcPr>
            <w:tcW w:w="1418" w:type="dxa"/>
          </w:tcPr>
          <w:p w14:paraId="36E9221B" w14:textId="2DDA4EDC" w:rsidR="00274DDB" w:rsidRPr="00C50D14" w:rsidRDefault="00274DDB"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274DDB" w:rsidRPr="00C50D14" w:rsidRDefault="00274DDB"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45E0DE16" w14:textId="2B996861" w:rsidR="00E5056B" w:rsidRPr="00814408" w:rsidRDefault="0089512D" w:rsidP="00CE6F07">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AA7099F" w14:textId="17325B02" w:rsidR="00B44816" w:rsidRPr="00814408" w:rsidRDefault="00B27ACD" w:rsidP="00814408">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r w:rsidR="00814408">
        <w:rPr>
          <w:rFonts w:ascii="Arial Narrow" w:hAnsi="Arial Narrow"/>
          <w:i/>
          <w:sz w:val="24"/>
          <w:szCs w:val="24"/>
        </w:rPr>
        <w:t>.</w:t>
      </w: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574AD0DB" w14:textId="77777777" w:rsidR="00600853" w:rsidRPr="00600853" w:rsidRDefault="00600853" w:rsidP="00600853">
            <w:pPr>
              <w:widowControl w:val="0"/>
              <w:jc w:val="both"/>
              <w:rPr>
                <w:rFonts w:ascii="Times New Roman" w:eastAsia="Times New Roman" w:hAnsi="Times New Roman"/>
                <w:b/>
                <w:sz w:val="22"/>
                <w:szCs w:val="22"/>
              </w:rPr>
            </w:pPr>
            <w:r w:rsidRPr="00600853">
              <w:rPr>
                <w:rFonts w:ascii="Times New Roman" w:eastAsia="Times New Roman" w:hAnsi="Times New Roman"/>
                <w:b/>
                <w:sz w:val="22"/>
                <w:szCs w:val="22"/>
              </w:rPr>
              <w:t>LOT 1</w:t>
            </w:r>
          </w:p>
          <w:p w14:paraId="6C3B33D4" w14:textId="77777777" w:rsidR="00600853" w:rsidRPr="00600853" w:rsidRDefault="00600853" w:rsidP="00600853">
            <w:pPr>
              <w:jc w:val="both"/>
              <w:rPr>
                <w:rFonts w:ascii="Times New Roman" w:eastAsia="Times New Roman" w:hAnsi="Times New Roman"/>
                <w:sz w:val="22"/>
                <w:szCs w:val="22"/>
              </w:rPr>
            </w:pPr>
            <w:r w:rsidRPr="00600853">
              <w:rPr>
                <w:rFonts w:ascii="Times New Roman" w:eastAsia="Times New Roman" w:hAnsi="Times New Roman"/>
                <w:b/>
                <w:sz w:val="22"/>
                <w:szCs w:val="22"/>
              </w:rPr>
              <w:t xml:space="preserve">1.1. </w:t>
            </w:r>
            <w:proofErr w:type="spellStart"/>
            <w:r w:rsidRPr="00600853">
              <w:rPr>
                <w:rFonts w:ascii="Times New Roman" w:eastAsia="Times New Roman" w:hAnsi="Times New Roman"/>
                <w:b/>
                <w:sz w:val="22"/>
                <w:szCs w:val="22"/>
              </w:rPr>
              <w:t>Cazare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ziua</w:t>
            </w:r>
            <w:proofErr w:type="spellEnd"/>
            <w:r w:rsidRPr="00600853">
              <w:rPr>
                <w:rFonts w:ascii="Times New Roman" w:eastAsia="Times New Roman" w:hAnsi="Times New Roman"/>
                <w:b/>
                <w:sz w:val="22"/>
                <w:szCs w:val="22"/>
              </w:rPr>
              <w:t xml:space="preserve"> de 8 </w:t>
            </w:r>
            <w:proofErr w:type="spellStart"/>
            <w:r w:rsidRPr="00600853">
              <w:rPr>
                <w:rFonts w:ascii="Times New Roman" w:eastAsia="Times New Roman" w:hAnsi="Times New Roman"/>
                <w:b/>
                <w:sz w:val="22"/>
                <w:szCs w:val="22"/>
              </w:rPr>
              <w:t>iunie</w:t>
            </w:r>
            <w:proofErr w:type="spellEnd"/>
            <w:r w:rsidRPr="00600853">
              <w:rPr>
                <w:rFonts w:ascii="Times New Roman" w:eastAsia="Times New Roman" w:hAnsi="Times New Roman"/>
                <w:b/>
                <w:sz w:val="22"/>
                <w:szCs w:val="22"/>
              </w:rPr>
              <w:t xml:space="preserve"> 2023, 1 </w:t>
            </w:r>
            <w:proofErr w:type="spellStart"/>
            <w:r w:rsidRPr="00600853">
              <w:rPr>
                <w:rFonts w:ascii="Times New Roman" w:eastAsia="Times New Roman" w:hAnsi="Times New Roman"/>
                <w:b/>
                <w:sz w:val="22"/>
                <w:szCs w:val="22"/>
              </w:rPr>
              <w:t>noapte</w:t>
            </w:r>
            <w:proofErr w:type="spellEnd"/>
          </w:p>
          <w:p w14:paraId="364036CA" w14:textId="77777777" w:rsidR="00600853" w:rsidRPr="00600853" w:rsidRDefault="00600853" w:rsidP="00600853">
            <w:pPr>
              <w:widowControl w:val="0"/>
              <w:jc w:val="both"/>
              <w:rPr>
                <w:rFonts w:ascii="Times New Roman" w:eastAsia="Times New Roman" w:hAnsi="Times New Roman"/>
                <w:i/>
                <w:sz w:val="22"/>
                <w:szCs w:val="22"/>
              </w:rPr>
            </w:pPr>
            <w:proofErr w:type="spellStart"/>
            <w:r w:rsidRPr="00600853">
              <w:rPr>
                <w:rFonts w:ascii="Times New Roman" w:eastAsia="Times New Roman" w:hAnsi="Times New Roman"/>
                <w:i/>
                <w:sz w:val="22"/>
                <w:szCs w:val="22"/>
              </w:rPr>
              <w:t>Servicii</w:t>
            </w:r>
            <w:proofErr w:type="spellEnd"/>
            <w:r w:rsidRPr="00600853">
              <w:rPr>
                <w:rFonts w:ascii="Times New Roman" w:eastAsia="Times New Roman" w:hAnsi="Times New Roman"/>
                <w:i/>
                <w:sz w:val="22"/>
                <w:szCs w:val="22"/>
              </w:rPr>
              <w:t xml:space="preserve"> de </w:t>
            </w:r>
            <w:proofErr w:type="spellStart"/>
            <w:r w:rsidRPr="00600853">
              <w:rPr>
                <w:rFonts w:ascii="Times New Roman" w:eastAsia="Times New Roman" w:hAnsi="Times New Roman"/>
                <w:i/>
                <w:sz w:val="22"/>
                <w:szCs w:val="22"/>
              </w:rPr>
              <w:t>cazare</w:t>
            </w:r>
            <w:proofErr w:type="spellEnd"/>
            <w:r w:rsidRPr="00600853">
              <w:rPr>
                <w:rFonts w:ascii="Times New Roman" w:eastAsia="Times New Roman" w:hAnsi="Times New Roman"/>
                <w:i/>
                <w:sz w:val="22"/>
                <w:szCs w:val="22"/>
              </w:rPr>
              <w:t xml:space="preserve"> cu mic </w:t>
            </w:r>
            <w:proofErr w:type="spellStart"/>
            <w:r w:rsidRPr="00600853">
              <w:rPr>
                <w:rFonts w:ascii="Times New Roman" w:eastAsia="Times New Roman" w:hAnsi="Times New Roman"/>
                <w:i/>
                <w:sz w:val="22"/>
                <w:szCs w:val="22"/>
              </w:rPr>
              <w:t>dejun</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inclus</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în</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Municipiul</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Galați</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România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i/>
                <w:sz w:val="22"/>
                <w:szCs w:val="22"/>
              </w:rPr>
              <w:t>pentru</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participanții</w:t>
            </w:r>
            <w:proofErr w:type="spellEnd"/>
            <w:r w:rsidRPr="00600853">
              <w:rPr>
                <w:rFonts w:ascii="Times New Roman" w:eastAsia="Times New Roman" w:hAnsi="Times New Roman"/>
                <w:i/>
                <w:sz w:val="22"/>
                <w:szCs w:val="22"/>
              </w:rPr>
              <w:t xml:space="preserve"> la </w:t>
            </w:r>
            <w:r w:rsidRPr="00600853">
              <w:rPr>
                <w:rFonts w:ascii="Times New Roman" w:hAnsi="Times New Roman"/>
                <w:b/>
                <w:sz w:val="22"/>
                <w:szCs w:val="22"/>
              </w:rPr>
              <w:t xml:space="preserve">Festival </w:t>
            </w:r>
            <w:proofErr w:type="spellStart"/>
            <w:r w:rsidRPr="00600853">
              <w:rPr>
                <w:rFonts w:ascii="Times New Roman" w:hAnsi="Times New Roman"/>
                <w:b/>
                <w:sz w:val="22"/>
                <w:szCs w:val="22"/>
              </w:rPr>
              <w:t>transfrontalier</w:t>
            </w:r>
            <w:proofErr w:type="spellEnd"/>
            <w:r w:rsidRPr="00600853">
              <w:rPr>
                <w:rFonts w:ascii="Times New Roman" w:hAnsi="Times New Roman"/>
                <w:b/>
                <w:sz w:val="22"/>
                <w:szCs w:val="22"/>
              </w:rPr>
              <w:t xml:space="preserve"> al </w:t>
            </w:r>
            <w:proofErr w:type="spellStart"/>
            <w:r w:rsidRPr="00600853">
              <w:rPr>
                <w:rFonts w:ascii="Times New Roman" w:hAnsi="Times New Roman"/>
                <w:b/>
                <w:sz w:val="22"/>
                <w:szCs w:val="22"/>
              </w:rPr>
              <w:t>Dunarii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pentru</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promovare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vamala</w:t>
            </w:r>
            <w:proofErr w:type="spellEnd"/>
            <w:r w:rsidRPr="00600853">
              <w:rPr>
                <w:rFonts w:ascii="Times New Roman" w:hAnsi="Times New Roman"/>
                <w:i/>
                <w:sz w:val="22"/>
                <w:szCs w:val="22"/>
              </w:rPr>
              <w:t xml:space="preserve"> </w:t>
            </w:r>
            <w:proofErr w:type="spellStart"/>
            <w:r w:rsidRPr="00600853">
              <w:rPr>
                <w:rFonts w:ascii="Times New Roman" w:eastAsia="Times New Roman" w:hAnsi="Times New Roman"/>
                <w:i/>
                <w:sz w:val="22"/>
                <w:szCs w:val="22"/>
              </w:rPr>
              <w:t>în</w:t>
            </w:r>
            <w:proofErr w:type="spellEnd"/>
            <w:r w:rsidRPr="00600853">
              <w:rPr>
                <w:rFonts w:ascii="Times New Roman" w:eastAsia="Times New Roman" w:hAnsi="Times New Roman"/>
                <w:i/>
                <w:sz w:val="22"/>
                <w:szCs w:val="22"/>
              </w:rPr>
              <w:t xml:space="preserve"> </w:t>
            </w:r>
            <w:proofErr w:type="spellStart"/>
            <w:r w:rsidRPr="00600853">
              <w:rPr>
                <w:rFonts w:ascii="Times New Roman" w:eastAsia="Times New Roman" w:hAnsi="Times New Roman"/>
                <w:i/>
                <w:sz w:val="22"/>
                <w:szCs w:val="22"/>
              </w:rPr>
              <w:t>ziua</w:t>
            </w:r>
            <w:proofErr w:type="spellEnd"/>
            <w:r w:rsidRPr="00600853">
              <w:rPr>
                <w:rFonts w:ascii="Times New Roman" w:eastAsia="Times New Roman" w:hAnsi="Times New Roman"/>
                <w:i/>
                <w:sz w:val="22"/>
                <w:szCs w:val="22"/>
              </w:rPr>
              <w:t xml:space="preserve"> de 8 </w:t>
            </w:r>
            <w:proofErr w:type="spellStart"/>
            <w:r w:rsidRPr="00600853">
              <w:rPr>
                <w:rFonts w:ascii="Times New Roman" w:eastAsia="Times New Roman" w:hAnsi="Times New Roman"/>
                <w:i/>
                <w:sz w:val="22"/>
                <w:szCs w:val="22"/>
              </w:rPr>
              <w:t>iunie</w:t>
            </w:r>
            <w:proofErr w:type="spellEnd"/>
            <w:r w:rsidRPr="00600853">
              <w:rPr>
                <w:rFonts w:ascii="Times New Roman" w:eastAsia="Times New Roman" w:hAnsi="Times New Roman"/>
                <w:i/>
                <w:sz w:val="22"/>
                <w:szCs w:val="22"/>
              </w:rPr>
              <w:t xml:space="preserve"> 2023.</w:t>
            </w:r>
          </w:p>
          <w:p w14:paraId="5882B714" w14:textId="77777777" w:rsidR="00600853" w:rsidRPr="00600853" w:rsidRDefault="00600853" w:rsidP="00600853">
            <w:pPr>
              <w:widowControl w:val="0"/>
              <w:jc w:val="both"/>
              <w:rPr>
                <w:rFonts w:ascii="Times New Roman" w:eastAsia="Times New Roman" w:hAnsi="Times New Roman"/>
                <w:i/>
                <w:sz w:val="22"/>
                <w:szCs w:val="22"/>
              </w:rPr>
            </w:pPr>
          </w:p>
          <w:tbl>
            <w:tblPr>
              <w:tblW w:w="4848" w:type="dxa"/>
              <w:tblLayout w:type="fixed"/>
              <w:tblLook w:val="0000" w:firstRow="0" w:lastRow="0" w:firstColumn="0" w:lastColumn="0" w:noHBand="0" w:noVBand="0"/>
            </w:tblPr>
            <w:tblGrid>
              <w:gridCol w:w="580"/>
              <w:gridCol w:w="2277"/>
              <w:gridCol w:w="803"/>
              <w:gridCol w:w="1188"/>
            </w:tblGrid>
            <w:tr w:rsidR="00600853" w:rsidRPr="00600853" w14:paraId="36579072" w14:textId="77777777" w:rsidTr="00600853">
              <w:trPr>
                <w:trHeight w:val="559"/>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29B64FFC"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 xml:space="preserve">Nr. </w:t>
                  </w:r>
                  <w:proofErr w:type="spellStart"/>
                  <w:r w:rsidRPr="00600853">
                    <w:rPr>
                      <w:rFonts w:ascii="Times New Roman" w:eastAsia="Times New Roman" w:hAnsi="Times New Roman"/>
                      <w:b/>
                      <w:sz w:val="22"/>
                      <w:szCs w:val="22"/>
                    </w:rPr>
                    <w:t>crt</w:t>
                  </w:r>
                  <w:proofErr w:type="spellEnd"/>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2274898"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DENUMIRE SERVICIU</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4818C516"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COD CPV</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BCF9"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b/>
                      <w:sz w:val="22"/>
                      <w:szCs w:val="22"/>
                    </w:rPr>
                    <w:t>CANTITATE</w:t>
                  </w:r>
                </w:p>
              </w:tc>
            </w:tr>
            <w:tr w:rsidR="00600853" w:rsidRPr="00600853" w14:paraId="4E457FB6" w14:textId="77777777" w:rsidTr="00600853">
              <w:trPr>
                <w:trHeight w:val="414"/>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584D4625" w14:textId="77777777" w:rsidR="00600853" w:rsidRPr="00600853" w:rsidRDefault="00600853" w:rsidP="00600853">
                  <w:pPr>
                    <w:widowControl w:val="0"/>
                    <w:numPr>
                      <w:ilvl w:val="0"/>
                      <w:numId w:val="21"/>
                    </w:numPr>
                    <w:suppressAutoHyphens/>
                    <w:overflowPunct/>
                    <w:autoSpaceDE/>
                    <w:autoSpaceDN/>
                    <w:adjustRightInd/>
                    <w:jc w:val="center"/>
                    <w:textAlignment w:val="auto"/>
                    <w:rPr>
                      <w:rFonts w:ascii="Times New Roman" w:eastAsia="Times New Roman" w:hAnsi="Times New Roman"/>
                      <w:sz w:val="22"/>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2788E66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cameră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dublă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regim</w:t>
                  </w:r>
                  <w:proofErr w:type="spellEnd"/>
                  <w:r w:rsidRPr="00600853">
                    <w:rPr>
                      <w:rFonts w:ascii="Times New Roman" w:eastAsia="Times New Roman" w:hAnsi="Times New Roman"/>
                      <w:sz w:val="22"/>
                      <w:szCs w:val="22"/>
                    </w:rPr>
                    <w:t xml:space="preserve"> single cu mic </w:t>
                  </w:r>
                  <w:proofErr w:type="spellStart"/>
                  <w:r w:rsidRPr="00600853">
                    <w:rPr>
                      <w:rFonts w:ascii="Times New Roman" w:eastAsia="Times New Roman" w:hAnsi="Times New Roman"/>
                      <w:sz w:val="22"/>
                      <w:szCs w:val="22"/>
                    </w:rPr>
                    <w:t>dejun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inclus</w:t>
                  </w:r>
                  <w:proofErr w:type="spellEnd"/>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B41DA"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55110000-4</w:t>
                  </w:r>
                </w:p>
              </w:tc>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A1286"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 xml:space="preserve">40 </w:t>
                  </w:r>
                  <w:proofErr w:type="spellStart"/>
                  <w:r w:rsidRPr="00600853">
                    <w:rPr>
                      <w:rFonts w:ascii="Times New Roman" w:eastAsia="Times New Roman" w:hAnsi="Times New Roman"/>
                      <w:sz w:val="22"/>
                      <w:szCs w:val="22"/>
                    </w:rPr>
                    <w:t>camere</w:t>
                  </w:r>
                  <w:proofErr w:type="spellEnd"/>
                  <w:r w:rsidRPr="00600853">
                    <w:rPr>
                      <w:rFonts w:ascii="Times New Roman" w:eastAsia="Times New Roman" w:hAnsi="Times New Roman"/>
                      <w:sz w:val="22"/>
                      <w:szCs w:val="22"/>
                    </w:rPr>
                    <w:t xml:space="preserve"> x 1 </w:t>
                  </w:r>
                  <w:proofErr w:type="spellStart"/>
                  <w:r w:rsidRPr="00600853">
                    <w:rPr>
                      <w:rFonts w:ascii="Times New Roman" w:eastAsia="Times New Roman" w:hAnsi="Times New Roman"/>
                      <w:sz w:val="22"/>
                      <w:szCs w:val="22"/>
                    </w:rPr>
                    <w:t>noapte</w:t>
                  </w:r>
                  <w:proofErr w:type="spellEnd"/>
                </w:p>
              </w:tc>
            </w:tr>
          </w:tbl>
          <w:p w14:paraId="5B414B92" w14:textId="77777777" w:rsidR="00600853" w:rsidRPr="00600853" w:rsidRDefault="00600853" w:rsidP="00600853">
            <w:pPr>
              <w:spacing w:before="120"/>
              <w:ind w:right="282"/>
              <w:jc w:val="both"/>
              <w:rPr>
                <w:rFonts w:ascii="Times New Roman" w:hAnsi="Times New Roman"/>
                <w:sz w:val="22"/>
                <w:szCs w:val="22"/>
              </w:rPr>
            </w:pPr>
            <w:proofErr w:type="spellStart"/>
            <w:r w:rsidRPr="00600853">
              <w:rPr>
                <w:rFonts w:ascii="Times New Roman" w:hAnsi="Times New Roman"/>
                <w:sz w:val="22"/>
                <w:szCs w:val="22"/>
              </w:rPr>
              <w:t>Perioada</w:t>
            </w:r>
            <w:proofErr w:type="spellEnd"/>
            <w:r w:rsidRPr="00600853">
              <w:rPr>
                <w:rFonts w:ascii="Times New Roman" w:hAnsi="Times New Roman"/>
                <w:sz w:val="22"/>
                <w:szCs w:val="22"/>
              </w:rPr>
              <w:t xml:space="preserve">: 1 </w:t>
            </w:r>
            <w:proofErr w:type="spellStart"/>
            <w:r w:rsidRPr="00600853">
              <w:rPr>
                <w:rFonts w:ascii="Times New Roman" w:hAnsi="Times New Roman"/>
                <w:sz w:val="22"/>
                <w:szCs w:val="22"/>
              </w:rPr>
              <w:t>noapte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perioada</w:t>
            </w:r>
            <w:proofErr w:type="spellEnd"/>
            <w:r w:rsidRPr="00600853">
              <w:rPr>
                <w:rFonts w:ascii="Times New Roman" w:hAnsi="Times New Roman"/>
                <w:sz w:val="22"/>
                <w:szCs w:val="22"/>
              </w:rPr>
              <w:t xml:space="preserve"> 8-9 </w:t>
            </w:r>
            <w:proofErr w:type="spellStart"/>
            <w:r w:rsidRPr="00600853">
              <w:rPr>
                <w:rFonts w:ascii="Times New Roman" w:hAnsi="Times New Roman"/>
                <w:sz w:val="22"/>
                <w:szCs w:val="22"/>
              </w:rPr>
              <w:t>iunie</w:t>
            </w:r>
            <w:proofErr w:type="spellEnd"/>
            <w:r w:rsidRPr="00600853">
              <w:rPr>
                <w:rFonts w:ascii="Times New Roman" w:hAnsi="Times New Roman"/>
                <w:sz w:val="22"/>
                <w:szCs w:val="22"/>
              </w:rPr>
              <w:t xml:space="preserve"> 2023. </w:t>
            </w: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cazare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72FD13CD" w14:textId="77777777" w:rsidR="00600853" w:rsidRPr="00600853" w:rsidRDefault="00600853" w:rsidP="00600853">
            <w:pPr>
              <w:spacing w:before="120"/>
              <w:ind w:right="282"/>
              <w:jc w:val="both"/>
              <w:rPr>
                <w:rFonts w:ascii="Times New Roman" w:hAnsi="Times New Roman"/>
                <w:sz w:val="22"/>
                <w:szCs w:val="22"/>
              </w:rPr>
            </w:pPr>
            <w:proofErr w:type="spellStart"/>
            <w:r w:rsidRPr="00600853">
              <w:rPr>
                <w:rFonts w:ascii="Times New Roman" w:hAnsi="Times New Roman"/>
                <w:sz w:val="22"/>
                <w:szCs w:val="22"/>
              </w:rPr>
              <w:t>Necesar</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cazare</w:t>
            </w:r>
            <w:proofErr w:type="spellEnd"/>
            <w:r w:rsidRPr="00600853">
              <w:rPr>
                <w:rFonts w:ascii="Times New Roman" w:hAnsi="Times New Roman"/>
                <w:sz w:val="22"/>
                <w:szCs w:val="22"/>
              </w:rPr>
              <w:t xml:space="preserve">: 40 </w:t>
            </w:r>
            <w:proofErr w:type="spellStart"/>
            <w:r w:rsidRPr="00600853">
              <w:rPr>
                <w:rFonts w:ascii="Times New Roman" w:hAnsi="Times New Roman"/>
                <w:sz w:val="22"/>
                <w:szCs w:val="22"/>
              </w:rPr>
              <w:t>camere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duble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regim</w:t>
            </w:r>
            <w:proofErr w:type="spellEnd"/>
            <w:r w:rsidRPr="00600853">
              <w:rPr>
                <w:rFonts w:ascii="Times New Roman" w:hAnsi="Times New Roman"/>
                <w:sz w:val="22"/>
                <w:szCs w:val="22"/>
              </w:rPr>
              <w:t xml:space="preserve"> single</w:t>
            </w:r>
          </w:p>
          <w:p w14:paraId="71ED91A9" w14:textId="77777777" w:rsidR="00600853" w:rsidRPr="00600853" w:rsidRDefault="00600853" w:rsidP="00600853">
            <w:pPr>
              <w:spacing w:before="120"/>
              <w:ind w:right="282"/>
              <w:jc w:val="both"/>
              <w:rPr>
                <w:rFonts w:ascii="Times New Roman" w:hAnsi="Times New Roman"/>
                <w:sz w:val="22"/>
                <w:szCs w:val="22"/>
              </w:rPr>
            </w:pPr>
            <w:r w:rsidRPr="00600853">
              <w:rPr>
                <w:rFonts w:ascii="Times New Roman" w:hAnsi="Times New Roman"/>
                <w:sz w:val="22"/>
                <w:szCs w:val="22"/>
              </w:rPr>
              <w:t xml:space="preserve">Tip </w:t>
            </w:r>
            <w:proofErr w:type="spellStart"/>
            <w:r w:rsidRPr="00600853">
              <w:rPr>
                <w:rFonts w:ascii="Times New Roman" w:hAnsi="Times New Roman"/>
                <w:sz w:val="22"/>
                <w:szCs w:val="22"/>
              </w:rPr>
              <w:t>servicii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cazare</w:t>
            </w:r>
            <w:proofErr w:type="spellEnd"/>
            <w:r w:rsidRPr="00600853">
              <w:rPr>
                <w:rFonts w:ascii="Times New Roman" w:hAnsi="Times New Roman"/>
                <w:sz w:val="22"/>
                <w:szCs w:val="22"/>
              </w:rPr>
              <w:t xml:space="preserve"> cu mic </w:t>
            </w:r>
            <w:proofErr w:type="spellStart"/>
            <w:r w:rsidRPr="00600853">
              <w:rPr>
                <w:rFonts w:ascii="Times New Roman" w:hAnsi="Times New Roman"/>
                <w:sz w:val="22"/>
                <w:szCs w:val="22"/>
              </w:rPr>
              <w:t>dejun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inclus</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Mun. </w:t>
            </w:r>
            <w:proofErr w:type="spellStart"/>
            <w:r w:rsidRPr="00600853">
              <w:rPr>
                <w:rFonts w:ascii="Times New Roman" w:hAnsi="Times New Roman"/>
                <w:sz w:val="22"/>
                <w:szCs w:val="22"/>
              </w:rPr>
              <w:t>Galați</w:t>
            </w:r>
            <w:proofErr w:type="spellEnd"/>
          </w:p>
          <w:p w14:paraId="41F9F9B4" w14:textId="77777777" w:rsidR="00600853" w:rsidRPr="00600853" w:rsidRDefault="00600853" w:rsidP="00600853">
            <w:pPr>
              <w:ind w:left="1134"/>
              <w:jc w:val="both"/>
              <w:rPr>
                <w:rFonts w:ascii="Times New Roman" w:hAnsi="Times New Roman"/>
                <w:sz w:val="22"/>
                <w:szCs w:val="22"/>
              </w:rPr>
            </w:pPr>
            <w:proofErr w:type="spellStart"/>
            <w:r w:rsidRPr="00600853">
              <w:rPr>
                <w:rFonts w:ascii="Times New Roman" w:hAnsi="Times New Roman"/>
                <w:sz w:val="22"/>
                <w:szCs w:val="22"/>
              </w:rPr>
              <w:t>Serviciile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masă</w:t>
            </w:r>
            <w:proofErr w:type="spellEnd"/>
            <w:r w:rsidRPr="00600853">
              <w:rPr>
                <w:rFonts w:ascii="Times New Roman" w:hAnsi="Times New Roman"/>
                <w:sz w:val="22"/>
                <w:szCs w:val="22"/>
              </w:rPr>
              <w:t xml:space="preserve"> (mic-</w:t>
            </w:r>
            <w:proofErr w:type="spellStart"/>
            <w:r w:rsidRPr="00600853">
              <w:rPr>
                <w:rFonts w:ascii="Times New Roman" w:hAnsi="Times New Roman"/>
                <w:sz w:val="22"/>
                <w:szCs w:val="22"/>
              </w:rPr>
              <w:t>dejun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vor</w:t>
            </w:r>
            <w:proofErr w:type="spellEnd"/>
            <w:r w:rsidRPr="00600853">
              <w:rPr>
                <w:rFonts w:ascii="Times New Roman" w:hAnsi="Times New Roman"/>
                <w:sz w:val="22"/>
                <w:szCs w:val="22"/>
              </w:rPr>
              <w:t xml:space="preserve"> fi </w:t>
            </w:r>
            <w:proofErr w:type="spellStart"/>
            <w:r w:rsidRPr="00600853">
              <w:rPr>
                <w:rFonts w:ascii="Times New Roman" w:hAnsi="Times New Roman"/>
                <w:sz w:val="22"/>
                <w:szCs w:val="22"/>
              </w:rPr>
              <w:t>asigurate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concordanţă</w:t>
            </w:r>
            <w:proofErr w:type="spellEnd"/>
            <w:r w:rsidRPr="00600853">
              <w:rPr>
                <w:rFonts w:ascii="Times New Roman" w:hAnsi="Times New Roman"/>
                <w:sz w:val="22"/>
                <w:szCs w:val="22"/>
              </w:rPr>
              <w:t xml:space="preserve"> cu </w:t>
            </w:r>
            <w:proofErr w:type="spellStart"/>
            <w:r w:rsidRPr="00600853">
              <w:rPr>
                <w:rFonts w:ascii="Times New Roman" w:hAnsi="Times New Roman"/>
                <w:sz w:val="22"/>
                <w:szCs w:val="22"/>
              </w:rPr>
              <w:t>perioada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aferentă</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cazării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cadrul</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structurii</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primire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turistică</w:t>
            </w:r>
            <w:proofErr w:type="spellEnd"/>
            <w:r w:rsidRPr="00600853">
              <w:rPr>
                <w:rFonts w:ascii="Times New Roman" w:hAnsi="Times New Roman"/>
                <w:sz w:val="22"/>
                <w:szCs w:val="22"/>
              </w:rPr>
              <w:t xml:space="preserve"> in care se </w:t>
            </w:r>
            <w:proofErr w:type="spellStart"/>
            <w:r w:rsidRPr="00600853">
              <w:rPr>
                <w:rFonts w:ascii="Times New Roman" w:hAnsi="Times New Roman"/>
                <w:sz w:val="22"/>
                <w:szCs w:val="22"/>
              </w:rPr>
              <w:t>vor</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asigura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serviciile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cazare</w:t>
            </w:r>
            <w:proofErr w:type="spellEnd"/>
            <w:r w:rsidRPr="00600853">
              <w:rPr>
                <w:rFonts w:ascii="Times New Roman" w:hAnsi="Times New Roman"/>
                <w:sz w:val="22"/>
                <w:szCs w:val="22"/>
              </w:rPr>
              <w:t>.</w:t>
            </w:r>
          </w:p>
          <w:p w14:paraId="2DED4B3A" w14:textId="77777777" w:rsidR="00600853" w:rsidRPr="00600853" w:rsidRDefault="00600853" w:rsidP="00600853">
            <w:pPr>
              <w:ind w:right="282"/>
              <w:jc w:val="both"/>
              <w:rPr>
                <w:rFonts w:ascii="Times New Roman" w:eastAsia="Times New Roman" w:hAnsi="Times New Roman"/>
                <w:sz w:val="22"/>
                <w:szCs w:val="22"/>
              </w:rPr>
            </w:pPr>
            <w:proofErr w:type="spellStart"/>
            <w:r w:rsidRPr="00600853">
              <w:rPr>
                <w:rFonts w:ascii="Times New Roman" w:eastAsia="Times New Roman" w:hAnsi="Times New Roman"/>
                <w:sz w:val="22"/>
                <w:szCs w:val="22"/>
              </w:rPr>
              <w:t>Locatie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asigurare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w:t>
            </w:r>
            <w:proofErr w:type="spellStart"/>
            <w:r w:rsidRPr="00600853">
              <w:rPr>
                <w:rFonts w:ascii="Times New Roman" w:hAnsi="Times New Roman"/>
                <w:sz w:val="22"/>
                <w:szCs w:val="22"/>
                <w:lang w:val="en-GB"/>
              </w:rPr>
              <w:t>serviciile</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cazare</w:t>
            </w:r>
            <w:proofErr w:type="spellEnd"/>
            <w:r w:rsidRPr="00600853">
              <w:rPr>
                <w:rFonts w:ascii="Times New Roman" w:hAnsi="Times New Roman"/>
                <w:sz w:val="22"/>
                <w:szCs w:val="22"/>
                <w:lang w:val="en-GB"/>
              </w:rPr>
              <w:t xml:space="preserve"> cu mic </w:t>
            </w:r>
            <w:proofErr w:type="spellStart"/>
            <w:r w:rsidRPr="00600853">
              <w:rPr>
                <w:rFonts w:ascii="Times New Roman" w:hAnsi="Times New Roman"/>
                <w:sz w:val="22"/>
                <w:szCs w:val="22"/>
                <w:lang w:val="en-GB"/>
              </w:rPr>
              <w:t>dejun</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inclus</w:t>
            </w:r>
            <w:proofErr w:type="spellEnd"/>
            <w:r w:rsidRPr="00600853">
              <w:rPr>
                <w:rFonts w:ascii="Times New Roman" w:hAnsi="Times New Roman"/>
                <w:sz w:val="22"/>
                <w:szCs w:val="22"/>
                <w:lang w:val="en-GB"/>
              </w:rPr>
              <w:t xml:space="preserve"> solicitate se </w:t>
            </w:r>
            <w:proofErr w:type="spellStart"/>
            <w:r w:rsidRPr="00600853">
              <w:rPr>
                <w:rFonts w:ascii="Times New Roman" w:hAnsi="Times New Roman"/>
                <w:sz w:val="22"/>
                <w:szCs w:val="22"/>
                <w:lang w:val="en-GB"/>
              </w:rPr>
              <w:t>vor</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asigura</w:t>
            </w:r>
            <w:proofErr w:type="spellEnd"/>
            <w:r w:rsidRPr="00600853">
              <w:rPr>
                <w:rFonts w:ascii="Times New Roman" w:hAnsi="Times New Roman"/>
                <w:sz w:val="22"/>
                <w:szCs w:val="22"/>
                <w:lang w:val="en-GB"/>
              </w:rPr>
              <w:t xml:space="preserve"> in </w:t>
            </w:r>
            <w:proofErr w:type="spellStart"/>
            <w:r w:rsidRPr="00600853">
              <w:rPr>
                <w:rFonts w:ascii="Times New Roman" w:hAnsi="Times New Roman"/>
                <w:sz w:val="22"/>
                <w:szCs w:val="22"/>
                <w:lang w:val="en-GB"/>
              </w:rPr>
              <w:t>cadrul</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unei</w:t>
            </w:r>
            <w:proofErr w:type="spellEnd"/>
            <w:r w:rsidRPr="00600853">
              <w:rPr>
                <w:rFonts w:ascii="Times New Roman" w:hAnsi="Times New Roman"/>
                <w:sz w:val="22"/>
                <w:szCs w:val="22"/>
                <w:lang w:val="en-GB"/>
              </w:rPr>
              <w:t xml:space="preserve"> </w:t>
            </w:r>
            <w:proofErr w:type="spellStart"/>
            <w:r w:rsidRPr="00600853">
              <w:rPr>
                <w:rFonts w:ascii="Times New Roman" w:eastAsia="Times New Roman" w:hAnsi="Times New Roman"/>
                <w:sz w:val="22"/>
                <w:szCs w:val="22"/>
              </w:rPr>
              <w:t>structuri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primire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turistica</w:t>
            </w:r>
            <w:proofErr w:type="spellEnd"/>
            <w:r w:rsidRPr="00600853">
              <w:rPr>
                <w:rFonts w:ascii="Times New Roman" w:eastAsia="Times New Roman" w:hAnsi="Times New Roman"/>
                <w:sz w:val="22"/>
                <w:szCs w:val="22"/>
              </w:rPr>
              <w:t xml:space="preserve"> de tip hotel, </w:t>
            </w:r>
            <w:proofErr w:type="spellStart"/>
            <w:r w:rsidRPr="00600853">
              <w:rPr>
                <w:rFonts w:ascii="Times New Roman" w:eastAsia="Times New Roman" w:hAnsi="Times New Roman"/>
                <w:sz w:val="22"/>
                <w:szCs w:val="22"/>
              </w:rPr>
              <w:t>clasificat</w:t>
            </w:r>
            <w:proofErr w:type="spellEnd"/>
            <w:r w:rsidRPr="00600853">
              <w:rPr>
                <w:rFonts w:ascii="Times New Roman" w:eastAsia="Times New Roman" w:hAnsi="Times New Roman"/>
                <w:sz w:val="22"/>
                <w:szCs w:val="22"/>
              </w:rPr>
              <w:t xml:space="preserve"> 3 (</w:t>
            </w:r>
            <w:proofErr w:type="spellStart"/>
            <w:r w:rsidRPr="00600853">
              <w:rPr>
                <w:rFonts w:ascii="Times New Roman" w:eastAsia="Times New Roman" w:hAnsi="Times New Roman"/>
                <w:sz w:val="22"/>
                <w:szCs w:val="22"/>
              </w:rPr>
              <w:t>trei</w:t>
            </w:r>
            <w:proofErr w:type="spellEnd"/>
            <w:r w:rsidRPr="00600853">
              <w:rPr>
                <w:rFonts w:ascii="Times New Roman" w:eastAsia="Times New Roman" w:hAnsi="Times New Roman"/>
                <w:sz w:val="22"/>
                <w:szCs w:val="22"/>
              </w:rPr>
              <w:t xml:space="preserve">) stele conform </w:t>
            </w:r>
            <w:proofErr w:type="spellStart"/>
            <w:r w:rsidRPr="00600853">
              <w:rPr>
                <w:rFonts w:ascii="Times New Roman" w:eastAsia="Times New Roman" w:hAnsi="Times New Roman"/>
                <w:sz w:val="22"/>
                <w:szCs w:val="22"/>
              </w:rPr>
              <w:t>normelor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metodologice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nationale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privind</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eliberarea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certificatelor</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clasificare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structurilor</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primire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turistice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functiuni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alimentatie</w:t>
            </w:r>
            <w:proofErr w:type="spellEnd"/>
            <w:r w:rsidRPr="00600853">
              <w:rPr>
                <w:rFonts w:ascii="Times New Roman" w:eastAsia="Times New Roman" w:hAnsi="Times New Roman"/>
                <w:sz w:val="22"/>
                <w:szCs w:val="22"/>
              </w:rPr>
              <w:t xml:space="preserve"> publica.</w:t>
            </w:r>
          </w:p>
          <w:p w14:paraId="036BCBF0" w14:textId="77777777" w:rsidR="00600853" w:rsidRPr="00600853" w:rsidRDefault="00600853" w:rsidP="00600853">
            <w:pPr>
              <w:ind w:left="284" w:right="282"/>
              <w:jc w:val="both"/>
              <w:rPr>
                <w:rFonts w:ascii="Times New Roman" w:eastAsia="Times New Roman" w:hAnsi="Times New Roman"/>
                <w:b/>
                <w:i/>
                <w:sz w:val="22"/>
                <w:szCs w:val="22"/>
              </w:rPr>
            </w:pPr>
            <w:proofErr w:type="spellStart"/>
            <w:r w:rsidRPr="00600853">
              <w:rPr>
                <w:rFonts w:ascii="Times New Roman" w:eastAsia="Times New Roman" w:hAnsi="Times New Roman"/>
                <w:b/>
                <w:i/>
                <w:sz w:val="22"/>
                <w:szCs w:val="22"/>
              </w:rPr>
              <w:t>Indeplinirea</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cerintei</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esentiale</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clasificare</w:t>
            </w:r>
            <w:proofErr w:type="spellEnd"/>
            <w:r w:rsidRPr="00600853">
              <w:rPr>
                <w:rFonts w:ascii="Times New Roman" w:eastAsia="Times New Roman" w:hAnsi="Times New Roman"/>
                <w:b/>
                <w:i/>
                <w:sz w:val="22"/>
                <w:szCs w:val="22"/>
              </w:rPr>
              <w:t xml:space="preserve"> a </w:t>
            </w:r>
            <w:proofErr w:type="spellStart"/>
            <w:r w:rsidRPr="00600853">
              <w:rPr>
                <w:rFonts w:ascii="Times New Roman" w:eastAsia="Times New Roman" w:hAnsi="Times New Roman"/>
                <w:b/>
                <w:i/>
                <w:sz w:val="22"/>
                <w:szCs w:val="22"/>
              </w:rPr>
              <w:t>structurii</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primire</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turistice</w:t>
            </w:r>
            <w:proofErr w:type="spellEnd"/>
            <w:r w:rsidRPr="00600853">
              <w:rPr>
                <w:rFonts w:ascii="Times New Roman" w:eastAsia="Times New Roman" w:hAnsi="Times New Roman"/>
                <w:b/>
                <w:i/>
                <w:sz w:val="22"/>
                <w:szCs w:val="22"/>
              </w:rPr>
              <w:t xml:space="preserve"> la minim 3 (</w:t>
            </w:r>
            <w:proofErr w:type="spellStart"/>
            <w:r w:rsidRPr="00600853">
              <w:rPr>
                <w:rFonts w:ascii="Times New Roman" w:eastAsia="Times New Roman" w:hAnsi="Times New Roman"/>
                <w:b/>
                <w:i/>
                <w:sz w:val="22"/>
                <w:szCs w:val="22"/>
              </w:rPr>
              <w:t>trei</w:t>
            </w:r>
            <w:proofErr w:type="spellEnd"/>
            <w:r w:rsidRPr="00600853">
              <w:rPr>
                <w:rFonts w:ascii="Times New Roman" w:eastAsia="Times New Roman" w:hAnsi="Times New Roman"/>
                <w:b/>
                <w:i/>
                <w:sz w:val="22"/>
                <w:szCs w:val="22"/>
              </w:rPr>
              <w:t xml:space="preserve">) stele se </w:t>
            </w:r>
            <w:proofErr w:type="spellStart"/>
            <w:r w:rsidRPr="00600853">
              <w:rPr>
                <w:rFonts w:ascii="Times New Roman" w:eastAsia="Times New Roman" w:hAnsi="Times New Roman"/>
                <w:b/>
                <w:i/>
                <w:sz w:val="22"/>
                <w:szCs w:val="22"/>
              </w:rPr>
              <w:t>va</w:t>
            </w:r>
            <w:proofErr w:type="spellEnd"/>
            <w:r w:rsidRPr="00600853">
              <w:rPr>
                <w:rFonts w:ascii="Times New Roman" w:eastAsia="Times New Roman" w:hAnsi="Times New Roman"/>
                <w:b/>
                <w:i/>
                <w:sz w:val="22"/>
                <w:szCs w:val="22"/>
              </w:rPr>
              <w:t xml:space="preserve"> face </w:t>
            </w:r>
            <w:proofErr w:type="spellStart"/>
            <w:r w:rsidRPr="00600853">
              <w:rPr>
                <w:rFonts w:ascii="Times New Roman" w:eastAsia="Times New Roman" w:hAnsi="Times New Roman"/>
                <w:b/>
                <w:i/>
                <w:sz w:val="22"/>
                <w:szCs w:val="22"/>
              </w:rPr>
              <w:t>prin</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prezentarea</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copiei</w:t>
            </w:r>
            <w:proofErr w:type="spellEnd"/>
            <w:r w:rsidRPr="00600853">
              <w:rPr>
                <w:rFonts w:ascii="Times New Roman" w:eastAsia="Times New Roman" w:hAnsi="Times New Roman"/>
                <w:b/>
                <w:i/>
                <w:sz w:val="22"/>
                <w:szCs w:val="22"/>
              </w:rPr>
              <w:t xml:space="preserve">, conform cu </w:t>
            </w:r>
            <w:proofErr w:type="spellStart"/>
            <w:r w:rsidRPr="00600853">
              <w:rPr>
                <w:rFonts w:ascii="Times New Roman" w:eastAsia="Times New Roman" w:hAnsi="Times New Roman"/>
                <w:b/>
                <w:i/>
                <w:sz w:val="22"/>
                <w:szCs w:val="22"/>
              </w:rPr>
              <w:t>originalul</w:t>
            </w:r>
            <w:proofErr w:type="spellEnd"/>
            <w:r w:rsidRPr="00600853">
              <w:rPr>
                <w:rFonts w:ascii="Times New Roman" w:eastAsia="Times New Roman" w:hAnsi="Times New Roman"/>
                <w:b/>
                <w:i/>
                <w:sz w:val="22"/>
                <w:szCs w:val="22"/>
              </w:rPr>
              <w:t xml:space="preserve">, a </w:t>
            </w:r>
            <w:proofErr w:type="spellStart"/>
            <w:r w:rsidRPr="00600853">
              <w:rPr>
                <w:rFonts w:ascii="Times New Roman" w:eastAsia="Times New Roman" w:hAnsi="Times New Roman"/>
                <w:b/>
                <w:i/>
                <w:sz w:val="22"/>
                <w:szCs w:val="22"/>
              </w:rPr>
              <w:t>certificatului</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clasificare</w:t>
            </w:r>
            <w:proofErr w:type="spellEnd"/>
            <w:r w:rsidRPr="00600853">
              <w:rPr>
                <w:rFonts w:ascii="Times New Roman" w:eastAsia="Times New Roman" w:hAnsi="Times New Roman"/>
                <w:b/>
                <w:i/>
                <w:sz w:val="22"/>
                <w:szCs w:val="22"/>
              </w:rPr>
              <w:t xml:space="preserve"> al </w:t>
            </w:r>
            <w:proofErr w:type="spellStart"/>
            <w:r w:rsidRPr="00600853">
              <w:rPr>
                <w:rFonts w:ascii="Times New Roman" w:eastAsia="Times New Roman" w:hAnsi="Times New Roman"/>
                <w:b/>
                <w:i/>
                <w:sz w:val="22"/>
                <w:szCs w:val="22"/>
              </w:rPr>
              <w:t>hotelului</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propus</w:t>
            </w:r>
            <w:proofErr w:type="spellEnd"/>
            <w:r w:rsidRPr="00600853">
              <w:rPr>
                <w:rFonts w:ascii="Times New Roman" w:eastAsia="Times New Roman" w:hAnsi="Times New Roman"/>
                <w:b/>
                <w:i/>
                <w:sz w:val="22"/>
                <w:szCs w:val="22"/>
              </w:rPr>
              <w:t xml:space="preserve"> in </w:t>
            </w:r>
            <w:proofErr w:type="spellStart"/>
            <w:r w:rsidRPr="00600853">
              <w:rPr>
                <w:rFonts w:ascii="Times New Roman" w:eastAsia="Times New Roman" w:hAnsi="Times New Roman"/>
                <w:b/>
                <w:i/>
                <w:sz w:val="22"/>
                <w:szCs w:val="22"/>
              </w:rPr>
              <w:t>oferta</w:t>
            </w:r>
            <w:proofErr w:type="spellEnd"/>
            <w:r w:rsidRPr="00600853">
              <w:rPr>
                <w:rFonts w:ascii="Times New Roman" w:eastAsia="Times New Roman" w:hAnsi="Times New Roman"/>
                <w:b/>
                <w:i/>
                <w:sz w:val="22"/>
                <w:szCs w:val="22"/>
              </w:rPr>
              <w:t>.</w:t>
            </w:r>
          </w:p>
          <w:p w14:paraId="597B5DD3" w14:textId="77777777" w:rsidR="00600853" w:rsidRPr="00600853" w:rsidRDefault="00600853" w:rsidP="00600853">
            <w:pPr>
              <w:ind w:right="282"/>
              <w:jc w:val="both"/>
              <w:rPr>
                <w:rFonts w:ascii="Times New Roman" w:eastAsia="Times New Roman" w:hAnsi="Times New Roman"/>
                <w:b/>
                <w:i/>
                <w:sz w:val="22"/>
                <w:szCs w:val="22"/>
              </w:rPr>
            </w:pPr>
          </w:p>
          <w:p w14:paraId="6CCB44DC" w14:textId="77777777" w:rsidR="00600853" w:rsidRPr="00600853" w:rsidRDefault="00600853" w:rsidP="00600853">
            <w:pPr>
              <w:ind w:right="282"/>
              <w:jc w:val="both"/>
              <w:rPr>
                <w:rFonts w:ascii="Times New Roman" w:eastAsia="Times New Roman" w:hAnsi="Times New Roman"/>
                <w:sz w:val="22"/>
                <w:szCs w:val="22"/>
              </w:rPr>
            </w:pPr>
            <w:proofErr w:type="spellStart"/>
            <w:r w:rsidRPr="00600853">
              <w:rPr>
                <w:rFonts w:ascii="Times New Roman" w:eastAsia="Times New Roman" w:hAnsi="Times New Roman"/>
                <w:sz w:val="22"/>
                <w:szCs w:val="22"/>
              </w:rPr>
              <w:t>Localizare</w:t>
            </w:r>
            <w:proofErr w:type="spellEnd"/>
            <w:r w:rsidRPr="00600853">
              <w:rPr>
                <w:rFonts w:ascii="Times New Roman" w:eastAsia="Times New Roman" w:hAnsi="Times New Roman"/>
                <w:sz w:val="22"/>
                <w:szCs w:val="22"/>
              </w:rPr>
              <w:t xml:space="preserve"> hotel: </w:t>
            </w:r>
            <w:proofErr w:type="spellStart"/>
            <w:r w:rsidRPr="00600853">
              <w:rPr>
                <w:rFonts w:ascii="Times New Roman" w:eastAsia="Times New Roman" w:hAnsi="Times New Roman"/>
                <w:sz w:val="22"/>
                <w:szCs w:val="22"/>
              </w:rPr>
              <w:t>Municipiul</w:t>
            </w:r>
            <w:proofErr w:type="spellEnd"/>
            <w:r w:rsidRPr="00600853">
              <w:rPr>
                <w:rFonts w:ascii="Times New Roman" w:eastAsia="Times New Roman" w:hAnsi="Times New Roman"/>
                <w:sz w:val="22"/>
                <w:szCs w:val="22"/>
              </w:rPr>
              <w:t xml:space="preserve"> Galati, </w:t>
            </w:r>
            <w:proofErr w:type="spellStart"/>
            <w:r w:rsidRPr="00600853">
              <w:rPr>
                <w:rFonts w:ascii="Times New Roman" w:eastAsia="Times New Roman" w:hAnsi="Times New Roman"/>
                <w:sz w:val="22"/>
                <w:szCs w:val="22"/>
              </w:rPr>
              <w:t>distanta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rutiera</w:t>
            </w:r>
            <w:proofErr w:type="spellEnd"/>
            <w:r w:rsidRPr="00600853">
              <w:rPr>
                <w:rFonts w:ascii="Times New Roman" w:eastAsia="Times New Roman" w:hAnsi="Times New Roman"/>
                <w:sz w:val="22"/>
                <w:szCs w:val="22"/>
              </w:rPr>
              <w:t xml:space="preserve"> (auto) de maxim 1 km fata de </w:t>
            </w:r>
            <w:proofErr w:type="spellStart"/>
            <w:r w:rsidRPr="00600853">
              <w:rPr>
                <w:rFonts w:ascii="Times New Roman" w:eastAsia="Times New Roman" w:hAnsi="Times New Roman"/>
                <w:sz w:val="22"/>
                <w:szCs w:val="22"/>
              </w:rPr>
              <w:t>sediul</w:t>
            </w:r>
            <w:proofErr w:type="spellEnd"/>
            <w:r w:rsidRPr="00600853">
              <w:rPr>
                <w:rFonts w:ascii="Times New Roman" w:eastAsia="Times New Roman" w:hAnsi="Times New Roman"/>
                <w:sz w:val="22"/>
                <w:szCs w:val="22"/>
              </w:rPr>
              <w:t xml:space="preserve"> </w:t>
            </w:r>
            <w:proofErr w:type="spellStart"/>
            <w:r w:rsidRPr="00600853">
              <w:rPr>
                <w:rFonts w:ascii="Times New Roman" w:hAnsi="Times New Roman"/>
                <w:sz w:val="22"/>
                <w:szCs w:val="22"/>
                <w:lang w:val="en-GB"/>
              </w:rPr>
              <w:t>Universității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Dunărea</w:t>
            </w:r>
            <w:proofErr w:type="spellEnd"/>
            <w:r w:rsidRPr="00600853">
              <w:rPr>
                <w:rFonts w:ascii="Times New Roman" w:hAnsi="Times New Roman"/>
                <w:sz w:val="22"/>
                <w:szCs w:val="22"/>
                <w:lang w:val="en-GB"/>
              </w:rPr>
              <w:t xml:space="preserve"> de Jos” </w:t>
            </w:r>
            <w:proofErr w:type="spellStart"/>
            <w:r w:rsidRPr="00600853">
              <w:rPr>
                <w:rFonts w:ascii="Times New Roman" w:hAnsi="Times New Roman"/>
                <w:sz w:val="22"/>
                <w:szCs w:val="22"/>
                <w:lang w:val="en-GB"/>
              </w:rPr>
              <w:t>Galați</w:t>
            </w:r>
            <w:proofErr w:type="spellEnd"/>
            <w:r w:rsidRPr="00600853">
              <w:rPr>
                <w:rFonts w:ascii="Times New Roman" w:hAnsi="Times New Roman"/>
                <w:sz w:val="22"/>
                <w:szCs w:val="22"/>
                <w:lang w:val="en-GB"/>
              </w:rPr>
              <w:t xml:space="preserve"> (Str. </w:t>
            </w:r>
            <w:proofErr w:type="spellStart"/>
            <w:r w:rsidRPr="00600853">
              <w:rPr>
                <w:rFonts w:ascii="Times New Roman" w:hAnsi="Times New Roman"/>
                <w:sz w:val="22"/>
                <w:szCs w:val="22"/>
                <w:lang w:val="en-GB"/>
              </w:rPr>
              <w:t>Domnească</w:t>
            </w:r>
            <w:proofErr w:type="spellEnd"/>
            <w:r w:rsidRPr="00600853">
              <w:rPr>
                <w:rFonts w:ascii="Times New Roman" w:hAnsi="Times New Roman"/>
                <w:sz w:val="22"/>
                <w:szCs w:val="22"/>
                <w:lang w:val="en-GB"/>
              </w:rPr>
              <w:t xml:space="preserve">, nr. 47, </w:t>
            </w:r>
            <w:proofErr w:type="spellStart"/>
            <w:r w:rsidRPr="00600853">
              <w:rPr>
                <w:rFonts w:ascii="Times New Roman" w:hAnsi="Times New Roman"/>
                <w:sz w:val="22"/>
                <w:szCs w:val="22"/>
                <w:lang w:val="en-GB"/>
              </w:rPr>
              <w:t>Galați</w:t>
            </w:r>
            <w:proofErr w:type="spellEnd"/>
            <w:r w:rsidRPr="00600853">
              <w:rPr>
                <w:rFonts w:ascii="Times New Roman" w:hAnsi="Times New Roman"/>
                <w:sz w:val="22"/>
                <w:szCs w:val="22"/>
                <w:lang w:val="en-GB"/>
              </w:rPr>
              <w:t>)</w:t>
            </w:r>
            <w:r w:rsidRPr="00600853">
              <w:rPr>
                <w:rFonts w:ascii="Times New Roman" w:eastAsia="Times New Roman" w:hAnsi="Times New Roman"/>
                <w:sz w:val="22"/>
                <w:szCs w:val="22"/>
              </w:rPr>
              <w:t xml:space="preserve">, care </w:t>
            </w:r>
            <w:proofErr w:type="spellStart"/>
            <w:r w:rsidRPr="00600853">
              <w:rPr>
                <w:rFonts w:ascii="Times New Roman" w:eastAsia="Times New Roman" w:hAnsi="Times New Roman"/>
                <w:sz w:val="22"/>
                <w:szCs w:val="22"/>
              </w:rPr>
              <w:t>sa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permita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accesul</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ușurinta</w:t>
            </w:r>
            <w:proofErr w:type="spellEnd"/>
            <w:r w:rsidRPr="00600853">
              <w:rPr>
                <w:rFonts w:ascii="Times New Roman" w:eastAsia="Times New Roman" w:hAnsi="Times New Roman"/>
                <w:sz w:val="22"/>
                <w:szCs w:val="22"/>
              </w:rPr>
              <w:t xml:space="preserve"> - </w:t>
            </w:r>
            <w:proofErr w:type="spellStart"/>
            <w:r w:rsidRPr="00600853">
              <w:rPr>
                <w:rFonts w:ascii="Times New Roman" w:eastAsia="Times New Roman" w:hAnsi="Times New Roman"/>
                <w:sz w:val="22"/>
                <w:szCs w:val="22"/>
              </w:rPr>
              <w:t>deplasarea</w:t>
            </w:r>
            <w:proofErr w:type="spellEnd"/>
            <w:r w:rsidRPr="00600853">
              <w:rPr>
                <w:rFonts w:ascii="Times New Roman" w:eastAsia="Times New Roman" w:hAnsi="Times New Roman"/>
                <w:sz w:val="22"/>
                <w:szCs w:val="22"/>
              </w:rPr>
              <w:t xml:space="preserve"> de la </w:t>
            </w:r>
            <w:proofErr w:type="spellStart"/>
            <w:r w:rsidRPr="00600853">
              <w:rPr>
                <w:rFonts w:ascii="Times New Roman" w:eastAsia="Times New Roman" w:hAnsi="Times New Roman"/>
                <w:sz w:val="22"/>
                <w:szCs w:val="22"/>
              </w:rPr>
              <w:t>unitatea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la </w:t>
            </w:r>
            <w:proofErr w:type="spellStart"/>
            <w:r w:rsidRPr="00600853">
              <w:rPr>
                <w:rFonts w:ascii="Times New Roman" w:eastAsia="Times New Roman" w:hAnsi="Times New Roman"/>
                <w:sz w:val="22"/>
                <w:szCs w:val="22"/>
              </w:rPr>
              <w:t>sediul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autoritatii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contractante</w:t>
            </w:r>
            <w:proofErr w:type="spellEnd"/>
            <w:r w:rsidRPr="00600853">
              <w:rPr>
                <w:rFonts w:ascii="Times New Roman" w:eastAsia="Times New Roman" w:hAnsi="Times New Roman"/>
                <w:sz w:val="22"/>
                <w:szCs w:val="22"/>
              </w:rPr>
              <w:t>.</w:t>
            </w:r>
          </w:p>
          <w:p w14:paraId="4D1DAAA0" w14:textId="77777777" w:rsidR="00600853" w:rsidRPr="00600853" w:rsidRDefault="00600853" w:rsidP="00600853">
            <w:pPr>
              <w:ind w:left="284" w:right="282"/>
              <w:jc w:val="both"/>
              <w:rPr>
                <w:rFonts w:ascii="Times New Roman" w:hAnsi="Times New Roman"/>
                <w:b/>
                <w:i/>
                <w:sz w:val="22"/>
                <w:szCs w:val="22"/>
                <w:lang w:val="en-GB"/>
              </w:rPr>
            </w:pPr>
            <w:proofErr w:type="spellStart"/>
            <w:r w:rsidRPr="00600853">
              <w:rPr>
                <w:rFonts w:ascii="Times New Roman" w:eastAsia="Times New Roman" w:hAnsi="Times New Roman"/>
                <w:b/>
                <w:i/>
                <w:sz w:val="22"/>
                <w:szCs w:val="22"/>
              </w:rPr>
              <w:lastRenderedPageBreak/>
              <w:t>Indeplinirea</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cerintei</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esentiale</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privind</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amplasarea</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spatiului</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cazare</w:t>
            </w:r>
            <w:proofErr w:type="spellEnd"/>
            <w:r w:rsidRPr="00600853">
              <w:rPr>
                <w:rFonts w:ascii="Times New Roman" w:eastAsia="Times New Roman" w:hAnsi="Times New Roman"/>
                <w:b/>
                <w:i/>
                <w:sz w:val="22"/>
                <w:szCs w:val="22"/>
              </w:rPr>
              <w:t xml:space="preserve"> </w:t>
            </w:r>
            <w:proofErr w:type="spellStart"/>
            <w:r w:rsidRPr="00600853">
              <w:rPr>
                <w:rFonts w:ascii="Times New Roman" w:eastAsia="Times New Roman" w:hAnsi="Times New Roman"/>
                <w:b/>
                <w:i/>
                <w:sz w:val="22"/>
                <w:szCs w:val="22"/>
              </w:rPr>
              <w:t>si</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servire</w:t>
            </w:r>
            <w:proofErr w:type="spellEnd"/>
            <w:r w:rsidRPr="00600853">
              <w:rPr>
                <w:rFonts w:ascii="Times New Roman" w:eastAsia="Times New Roman" w:hAnsi="Times New Roman"/>
                <w:b/>
                <w:i/>
                <w:sz w:val="22"/>
                <w:szCs w:val="22"/>
              </w:rPr>
              <w:t xml:space="preserve"> a </w:t>
            </w:r>
            <w:proofErr w:type="spellStart"/>
            <w:r w:rsidRPr="00600853">
              <w:rPr>
                <w:rFonts w:ascii="Times New Roman" w:eastAsia="Times New Roman" w:hAnsi="Times New Roman"/>
                <w:b/>
                <w:i/>
                <w:sz w:val="22"/>
                <w:szCs w:val="22"/>
              </w:rPr>
              <w:t>meselor</w:t>
            </w:r>
            <w:proofErr w:type="spellEnd"/>
            <w:r w:rsidRPr="00600853">
              <w:rPr>
                <w:rFonts w:ascii="Times New Roman" w:eastAsia="Times New Roman" w:hAnsi="Times New Roman"/>
                <w:b/>
                <w:i/>
                <w:sz w:val="22"/>
                <w:szCs w:val="22"/>
              </w:rPr>
              <w:t xml:space="preserve"> in </w:t>
            </w:r>
            <w:proofErr w:type="spellStart"/>
            <w:r w:rsidRPr="00600853">
              <w:rPr>
                <w:rFonts w:ascii="Times New Roman" w:eastAsia="Times New Roman" w:hAnsi="Times New Roman"/>
                <w:b/>
                <w:i/>
                <w:sz w:val="22"/>
                <w:szCs w:val="22"/>
              </w:rPr>
              <w:t>raza</w:t>
            </w:r>
            <w:proofErr w:type="spellEnd"/>
            <w:r w:rsidRPr="00600853">
              <w:rPr>
                <w:rFonts w:ascii="Times New Roman" w:eastAsia="Times New Roman" w:hAnsi="Times New Roman"/>
                <w:b/>
                <w:i/>
                <w:sz w:val="22"/>
                <w:szCs w:val="22"/>
              </w:rPr>
              <w:t xml:space="preserve"> a maxim 1 km </w:t>
            </w:r>
            <w:proofErr w:type="spellStart"/>
            <w:r w:rsidRPr="00600853">
              <w:rPr>
                <w:rFonts w:ascii="Times New Roman" w:eastAsia="Times New Roman" w:hAnsi="Times New Roman"/>
                <w:b/>
                <w:i/>
                <w:sz w:val="22"/>
                <w:szCs w:val="22"/>
              </w:rPr>
              <w:t>km</w:t>
            </w:r>
            <w:proofErr w:type="spellEnd"/>
            <w:r w:rsidRPr="00600853">
              <w:rPr>
                <w:rFonts w:ascii="Times New Roman" w:eastAsia="Times New Roman" w:hAnsi="Times New Roman"/>
                <w:b/>
                <w:i/>
                <w:sz w:val="22"/>
                <w:szCs w:val="22"/>
              </w:rPr>
              <w:t xml:space="preserve"> fata de </w:t>
            </w:r>
            <w:proofErr w:type="spellStart"/>
            <w:r w:rsidRPr="00600853">
              <w:rPr>
                <w:rFonts w:ascii="Times New Roman" w:eastAsia="Times New Roman" w:hAnsi="Times New Roman"/>
                <w:b/>
                <w:i/>
                <w:sz w:val="22"/>
                <w:szCs w:val="22"/>
              </w:rPr>
              <w:t>sediul</w:t>
            </w:r>
            <w:proofErr w:type="spellEnd"/>
            <w:r w:rsidRPr="00600853">
              <w:rPr>
                <w:rFonts w:ascii="Times New Roman" w:eastAsia="Times New Roman" w:hAnsi="Times New Roman"/>
                <w:b/>
                <w:i/>
                <w:sz w:val="22"/>
                <w:szCs w:val="22"/>
              </w:rPr>
              <w:t xml:space="preserve"> </w:t>
            </w:r>
            <w:proofErr w:type="spellStart"/>
            <w:r w:rsidRPr="00600853">
              <w:rPr>
                <w:rFonts w:ascii="Times New Roman" w:hAnsi="Times New Roman"/>
                <w:b/>
                <w:i/>
                <w:sz w:val="22"/>
                <w:szCs w:val="22"/>
                <w:lang w:val="en-GB"/>
              </w:rPr>
              <w:t>Universității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Dunărea</w:t>
            </w:r>
            <w:proofErr w:type="spellEnd"/>
            <w:r w:rsidRPr="00600853">
              <w:rPr>
                <w:rFonts w:ascii="Times New Roman" w:hAnsi="Times New Roman"/>
                <w:b/>
                <w:i/>
                <w:sz w:val="22"/>
                <w:szCs w:val="22"/>
                <w:lang w:val="en-GB"/>
              </w:rPr>
              <w:t xml:space="preserve"> de Jos” </w:t>
            </w:r>
            <w:proofErr w:type="spellStart"/>
            <w:r w:rsidRPr="00600853">
              <w:rPr>
                <w:rFonts w:ascii="Times New Roman" w:hAnsi="Times New Roman"/>
                <w:b/>
                <w:i/>
                <w:sz w:val="22"/>
                <w:szCs w:val="22"/>
                <w:lang w:val="en-GB"/>
              </w:rPr>
              <w:t>Galați</w:t>
            </w:r>
            <w:proofErr w:type="spellEnd"/>
            <w:r w:rsidRPr="00600853">
              <w:rPr>
                <w:rFonts w:ascii="Times New Roman" w:hAnsi="Times New Roman"/>
                <w:b/>
                <w:i/>
                <w:sz w:val="22"/>
                <w:szCs w:val="22"/>
                <w:lang w:val="en-GB"/>
              </w:rPr>
              <w:t xml:space="preserve"> (Str. </w:t>
            </w:r>
            <w:proofErr w:type="spellStart"/>
            <w:r w:rsidRPr="00600853">
              <w:rPr>
                <w:rFonts w:ascii="Times New Roman" w:hAnsi="Times New Roman"/>
                <w:b/>
                <w:i/>
                <w:sz w:val="22"/>
                <w:szCs w:val="22"/>
                <w:lang w:val="en-GB"/>
              </w:rPr>
              <w:t>Domnească</w:t>
            </w:r>
            <w:proofErr w:type="spellEnd"/>
            <w:r w:rsidRPr="00600853">
              <w:rPr>
                <w:rFonts w:ascii="Times New Roman" w:hAnsi="Times New Roman"/>
                <w:b/>
                <w:i/>
                <w:sz w:val="22"/>
                <w:szCs w:val="22"/>
                <w:lang w:val="en-GB"/>
              </w:rPr>
              <w:t xml:space="preserve">, nr. 47, </w:t>
            </w:r>
            <w:proofErr w:type="spellStart"/>
            <w:r w:rsidRPr="00600853">
              <w:rPr>
                <w:rFonts w:ascii="Times New Roman" w:hAnsi="Times New Roman"/>
                <w:b/>
                <w:i/>
                <w:sz w:val="22"/>
                <w:szCs w:val="22"/>
                <w:lang w:val="en-GB"/>
              </w:rPr>
              <w:t>Galați</w:t>
            </w:r>
            <w:proofErr w:type="spellEnd"/>
            <w:r w:rsidRPr="00600853">
              <w:rPr>
                <w:rFonts w:ascii="Times New Roman" w:hAnsi="Times New Roman"/>
                <w:b/>
                <w:i/>
                <w:sz w:val="22"/>
                <w:szCs w:val="22"/>
                <w:lang w:val="en-GB"/>
              </w:rPr>
              <w:t>)</w:t>
            </w:r>
            <w:r w:rsidRPr="00600853">
              <w:rPr>
                <w:rFonts w:ascii="Times New Roman" w:eastAsia="Times New Roman" w:hAnsi="Times New Roman"/>
                <w:b/>
                <w:i/>
                <w:sz w:val="22"/>
                <w:szCs w:val="22"/>
              </w:rPr>
              <w:t xml:space="preserve"> </w:t>
            </w:r>
            <w:r w:rsidRPr="00600853">
              <w:rPr>
                <w:rFonts w:ascii="Times New Roman" w:hAnsi="Times New Roman"/>
                <w:b/>
                <w:i/>
                <w:sz w:val="22"/>
                <w:szCs w:val="22"/>
                <w:lang w:val="en-GB"/>
              </w:rPr>
              <w:t xml:space="preserve">pe </w:t>
            </w:r>
            <w:proofErr w:type="spellStart"/>
            <w:r w:rsidRPr="00600853">
              <w:rPr>
                <w:rFonts w:ascii="Times New Roman" w:hAnsi="Times New Roman"/>
                <w:b/>
                <w:i/>
                <w:sz w:val="22"/>
                <w:szCs w:val="22"/>
                <w:lang w:val="en-GB"/>
              </w:rPr>
              <w:t>sensul</w:t>
            </w:r>
            <w:proofErr w:type="spellEnd"/>
            <w:r w:rsidRPr="00600853">
              <w:rPr>
                <w:rFonts w:ascii="Times New Roman" w:hAnsi="Times New Roman"/>
                <w:b/>
                <w:i/>
                <w:sz w:val="22"/>
                <w:szCs w:val="22"/>
                <w:lang w:val="en-GB"/>
              </w:rPr>
              <w:t xml:space="preserve">: Str. </w:t>
            </w:r>
            <w:proofErr w:type="spellStart"/>
            <w:r w:rsidRPr="00600853">
              <w:rPr>
                <w:rFonts w:ascii="Times New Roman" w:hAnsi="Times New Roman"/>
                <w:b/>
                <w:i/>
                <w:sz w:val="22"/>
                <w:szCs w:val="22"/>
                <w:lang w:val="en-GB"/>
              </w:rPr>
              <w:t>Domneasca</w:t>
            </w:r>
            <w:proofErr w:type="spellEnd"/>
            <w:r w:rsidRPr="00600853">
              <w:rPr>
                <w:rFonts w:ascii="Times New Roman" w:hAnsi="Times New Roman"/>
                <w:b/>
                <w:i/>
                <w:sz w:val="22"/>
                <w:szCs w:val="22"/>
                <w:lang w:val="en-GB"/>
              </w:rPr>
              <w:t xml:space="preserve"> nr. 47 - </w:t>
            </w:r>
            <w:proofErr w:type="spellStart"/>
            <w:r w:rsidRPr="00600853">
              <w:rPr>
                <w:rFonts w:ascii="Times New Roman" w:hAnsi="Times New Roman"/>
                <w:b/>
                <w:i/>
                <w:sz w:val="22"/>
                <w:szCs w:val="22"/>
                <w:lang w:val="en-GB"/>
              </w:rPr>
              <w:t>cladirea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ce</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obiectul</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ofertei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calculata</w:t>
            </w:r>
            <w:proofErr w:type="spellEnd"/>
            <w:r w:rsidRPr="00600853">
              <w:rPr>
                <w:rFonts w:ascii="Times New Roman" w:hAnsi="Times New Roman"/>
                <w:b/>
                <w:i/>
                <w:sz w:val="22"/>
                <w:szCs w:val="22"/>
                <w:lang w:val="en-GB"/>
              </w:rPr>
              <w:t xml:space="preserve"> pe </w:t>
            </w:r>
            <w:proofErr w:type="spellStart"/>
            <w:r w:rsidRPr="00600853">
              <w:rPr>
                <w:rFonts w:ascii="Times New Roman" w:hAnsi="Times New Roman"/>
                <w:b/>
                <w:i/>
                <w:sz w:val="22"/>
                <w:szCs w:val="22"/>
                <w:lang w:val="en-GB"/>
              </w:rPr>
              <w:t>ruta</w:t>
            </w:r>
            <w:proofErr w:type="spellEnd"/>
            <w:r w:rsidRPr="00600853">
              <w:rPr>
                <w:rFonts w:ascii="Times New Roman" w:hAnsi="Times New Roman"/>
                <w:b/>
                <w:i/>
                <w:sz w:val="22"/>
                <w:szCs w:val="22"/>
                <w:lang w:val="en-GB"/>
              </w:rPr>
              <w:t xml:space="preserve"> auto, se </w:t>
            </w:r>
            <w:proofErr w:type="spellStart"/>
            <w:r w:rsidRPr="00600853">
              <w:rPr>
                <w:rFonts w:ascii="Times New Roman" w:hAnsi="Times New Roman"/>
                <w:b/>
                <w:i/>
                <w:sz w:val="22"/>
                <w:szCs w:val="22"/>
                <w:lang w:val="en-GB"/>
              </w:rPr>
              <w:t>va</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prin</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utilizarea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paginii</w:t>
            </w:r>
            <w:proofErr w:type="spellEnd"/>
            <w:r w:rsidRPr="00600853">
              <w:rPr>
                <w:rFonts w:ascii="Times New Roman" w:hAnsi="Times New Roman"/>
                <w:b/>
                <w:i/>
                <w:sz w:val="22"/>
                <w:szCs w:val="22"/>
                <w:lang w:val="en-GB"/>
              </w:rPr>
              <w:t xml:space="preserve"> web </w:t>
            </w:r>
            <w:proofErr w:type="spellStart"/>
            <w:r w:rsidRPr="00600853">
              <w:rPr>
                <w:rFonts w:ascii="Times New Roman" w:hAnsi="Times New Roman"/>
                <w:b/>
                <w:i/>
                <w:sz w:val="22"/>
                <w:szCs w:val="22"/>
                <w:lang w:val="en-GB"/>
              </w:rPr>
              <w:t>sau</w:t>
            </w:r>
            <w:proofErr w:type="spellEnd"/>
            <w:r w:rsidRPr="00600853">
              <w:rPr>
                <w:rFonts w:ascii="Times New Roman" w:hAnsi="Times New Roman"/>
                <w:b/>
                <w:i/>
                <w:sz w:val="22"/>
                <w:szCs w:val="22"/>
                <w:lang w:val="en-GB"/>
              </w:rPr>
              <w:t xml:space="preserve"> a </w:t>
            </w:r>
            <w:proofErr w:type="spellStart"/>
            <w:r w:rsidRPr="00600853">
              <w:rPr>
                <w:rFonts w:ascii="Times New Roman" w:hAnsi="Times New Roman"/>
                <w:b/>
                <w:i/>
                <w:sz w:val="22"/>
                <w:szCs w:val="22"/>
                <w:lang w:val="en-GB"/>
              </w:rPr>
              <w:t>aplicatiei</w:t>
            </w:r>
            <w:proofErr w:type="spellEnd"/>
            <w:r w:rsidRPr="00600853">
              <w:rPr>
                <w:rFonts w:ascii="Times New Roman" w:hAnsi="Times New Roman"/>
                <w:b/>
                <w:i/>
                <w:sz w:val="22"/>
                <w:szCs w:val="22"/>
                <w:lang w:val="en-GB"/>
              </w:rPr>
              <w:t xml:space="preserve"> Google Maps (</w:t>
            </w:r>
            <w:hyperlink r:id="rId12">
              <w:r w:rsidRPr="00600853">
                <w:rPr>
                  <w:rStyle w:val="Hyperlink"/>
                  <w:rFonts w:ascii="Times New Roman" w:hAnsi="Times New Roman"/>
                  <w:b/>
                  <w:i/>
                  <w:sz w:val="22"/>
                  <w:szCs w:val="22"/>
                  <w:lang w:val="en-GB"/>
                </w:rPr>
                <w:t>https://www.google.com/maps</w:t>
              </w:r>
            </w:hyperlink>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si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prezentarea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traseului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rutier</w:t>
            </w:r>
            <w:proofErr w:type="spellEnd"/>
            <w:r w:rsidRPr="00600853">
              <w:rPr>
                <w:rFonts w:ascii="Times New Roman" w:hAnsi="Times New Roman"/>
                <w:b/>
                <w:i/>
                <w:sz w:val="22"/>
                <w:szCs w:val="22"/>
                <w:lang w:val="en-GB"/>
              </w:rPr>
              <w:t xml:space="preserve"> (auto) </w:t>
            </w:r>
            <w:proofErr w:type="spellStart"/>
            <w:r w:rsidRPr="00600853">
              <w:rPr>
                <w:rFonts w:ascii="Times New Roman" w:hAnsi="Times New Roman"/>
                <w:b/>
                <w:i/>
                <w:sz w:val="22"/>
                <w:szCs w:val="22"/>
                <w:lang w:val="en-GB"/>
              </w:rPr>
              <w:t>solicitat</w:t>
            </w:r>
            <w:proofErr w:type="spellEnd"/>
            <w:r w:rsidRPr="00600853">
              <w:rPr>
                <w:rFonts w:ascii="Times New Roman" w:hAnsi="Times New Roman"/>
                <w:b/>
                <w:i/>
                <w:sz w:val="22"/>
                <w:szCs w:val="22"/>
                <w:lang w:val="en-GB"/>
              </w:rPr>
              <w:t xml:space="preserve"> </w:t>
            </w:r>
            <w:proofErr w:type="gramStart"/>
            <w:r w:rsidRPr="00600853">
              <w:rPr>
                <w:rFonts w:ascii="Times New Roman" w:hAnsi="Times New Roman"/>
                <w:b/>
                <w:i/>
                <w:sz w:val="22"/>
                <w:szCs w:val="22"/>
                <w:lang w:val="en-GB"/>
              </w:rPr>
              <w:t>in  format</w:t>
            </w:r>
            <w:proofErr w:type="gram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fizic</w:t>
            </w:r>
            <w:proofErr w:type="spellEnd"/>
            <w:r w:rsidRPr="00600853">
              <w:rPr>
                <w:rFonts w:ascii="Times New Roman" w:hAnsi="Times New Roman"/>
                <w:b/>
                <w:i/>
                <w:sz w:val="22"/>
                <w:szCs w:val="22"/>
                <w:lang w:val="en-GB"/>
              </w:rPr>
              <w:t xml:space="preserve"> A4 (print screen).</w:t>
            </w:r>
          </w:p>
          <w:p w14:paraId="06279BF6" w14:textId="77777777" w:rsidR="00600853" w:rsidRPr="00600853" w:rsidRDefault="00600853" w:rsidP="00600853">
            <w:pPr>
              <w:ind w:left="284" w:right="282"/>
              <w:jc w:val="both"/>
              <w:rPr>
                <w:rFonts w:ascii="Times New Roman" w:hAnsi="Times New Roman"/>
                <w:b/>
                <w:i/>
                <w:sz w:val="22"/>
                <w:szCs w:val="22"/>
                <w:lang w:val="en-GB"/>
              </w:rPr>
            </w:pPr>
          </w:p>
          <w:p w14:paraId="3896EC0F" w14:textId="77777777" w:rsidR="00600853" w:rsidRPr="00600853" w:rsidRDefault="00600853" w:rsidP="00600853">
            <w:pPr>
              <w:ind w:right="282"/>
              <w:jc w:val="both"/>
              <w:rPr>
                <w:rFonts w:ascii="Times New Roman" w:eastAsia="Times New Roman" w:hAnsi="Times New Roman"/>
                <w:sz w:val="22"/>
                <w:szCs w:val="22"/>
              </w:rPr>
            </w:pPr>
            <w:r w:rsidRPr="00600853">
              <w:rPr>
                <w:rFonts w:ascii="Times New Roman" w:hAnsi="Times New Roman"/>
                <w:sz w:val="22"/>
                <w:szCs w:val="22"/>
                <w:lang w:val="en-GB"/>
              </w:rPr>
              <w:t xml:space="preserve">Capacitate de </w:t>
            </w:r>
            <w:proofErr w:type="spellStart"/>
            <w:r w:rsidRPr="00600853">
              <w:rPr>
                <w:rFonts w:ascii="Times New Roman" w:hAnsi="Times New Roman"/>
                <w:sz w:val="22"/>
                <w:szCs w:val="22"/>
                <w:lang w:val="en-GB"/>
              </w:rPr>
              <w:t>cazare</w:t>
            </w:r>
            <w:proofErr w:type="spellEnd"/>
            <w:r w:rsidRPr="00600853">
              <w:rPr>
                <w:rFonts w:ascii="Times New Roman" w:hAnsi="Times New Roman"/>
                <w:sz w:val="22"/>
                <w:szCs w:val="22"/>
                <w:lang w:val="en-GB"/>
              </w:rPr>
              <w:t xml:space="preserve"> hotel</w:t>
            </w:r>
            <w:r w:rsidRPr="00600853">
              <w:rPr>
                <w:rFonts w:ascii="Times New Roman" w:eastAsia="Times New Roman" w:hAnsi="Times New Roman"/>
                <w:sz w:val="22"/>
                <w:szCs w:val="22"/>
              </w:rPr>
              <w:t xml:space="preserve">: minim 80 </w:t>
            </w:r>
            <w:proofErr w:type="spellStart"/>
            <w:r w:rsidRPr="00600853">
              <w:rPr>
                <w:rFonts w:ascii="Times New Roman" w:eastAsia="Times New Roman" w:hAnsi="Times New Roman"/>
                <w:sz w:val="22"/>
                <w:szCs w:val="22"/>
              </w:rPr>
              <w:t>camere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duble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minim 160 de </w:t>
            </w:r>
            <w:proofErr w:type="spellStart"/>
            <w:r w:rsidRPr="00600853">
              <w:rPr>
                <w:rFonts w:ascii="Times New Roman" w:eastAsia="Times New Roman" w:hAnsi="Times New Roman"/>
                <w:sz w:val="22"/>
                <w:szCs w:val="22"/>
              </w:rPr>
              <w:t>locuri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putea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asigura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necesarul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participantilor</w:t>
            </w:r>
            <w:proofErr w:type="spellEnd"/>
            <w:r w:rsidRPr="00600853">
              <w:rPr>
                <w:rFonts w:ascii="Times New Roman" w:eastAsia="Times New Roman" w:hAnsi="Times New Roman"/>
                <w:sz w:val="22"/>
                <w:szCs w:val="22"/>
              </w:rPr>
              <w:t xml:space="preserve"> la </w:t>
            </w:r>
            <w:proofErr w:type="spellStart"/>
            <w:r w:rsidRPr="00600853">
              <w:rPr>
                <w:rFonts w:ascii="Times New Roman" w:eastAsia="Times New Roman" w:hAnsi="Times New Roman"/>
                <w:sz w:val="22"/>
                <w:szCs w:val="22"/>
              </w:rPr>
              <w:t>eveniment</w:t>
            </w:r>
            <w:proofErr w:type="spellEnd"/>
            <w:r w:rsidRPr="00600853">
              <w:rPr>
                <w:rFonts w:ascii="Times New Roman" w:eastAsia="Times New Roman" w:hAnsi="Times New Roman"/>
                <w:sz w:val="22"/>
                <w:szCs w:val="22"/>
              </w:rPr>
              <w:t xml:space="preserve"> (150 de </w:t>
            </w:r>
            <w:proofErr w:type="spellStart"/>
            <w:r w:rsidRPr="00600853">
              <w:rPr>
                <w:rFonts w:ascii="Times New Roman" w:eastAsia="Times New Roman" w:hAnsi="Times New Roman"/>
                <w:sz w:val="22"/>
                <w:szCs w:val="22"/>
              </w:rPr>
              <w:t>participanti</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cadrul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aceleiasi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locatii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inclusiv</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invitatii</w:t>
            </w:r>
            <w:proofErr w:type="spellEnd"/>
            <w:r w:rsidRPr="00600853">
              <w:rPr>
                <w:rFonts w:ascii="Times New Roman" w:eastAsia="Times New Roman" w:hAnsi="Times New Roman"/>
                <w:sz w:val="22"/>
                <w:szCs w:val="22"/>
              </w:rPr>
              <w:t xml:space="preserve"> care </w:t>
            </w:r>
            <w:proofErr w:type="spellStart"/>
            <w:r w:rsidRPr="00600853">
              <w:rPr>
                <w:rFonts w:ascii="Times New Roman" w:eastAsia="Times New Roman" w:hAnsi="Times New Roman"/>
                <w:sz w:val="22"/>
                <w:szCs w:val="22"/>
              </w:rPr>
              <w:t>isi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rezerva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plati</w:t>
            </w:r>
            <w:proofErr w:type="spellEnd"/>
            <w:r w:rsidRPr="00600853">
              <w:rPr>
                <w:rFonts w:ascii="Times New Roman" w:eastAsia="Times New Roman" w:hAnsi="Times New Roman"/>
                <w:sz w:val="22"/>
                <w:szCs w:val="22"/>
              </w:rPr>
              <w:t xml:space="preserve"> individual </w:t>
            </w:r>
            <w:proofErr w:type="spellStart"/>
            <w:r w:rsidRPr="00600853">
              <w:rPr>
                <w:rFonts w:ascii="Times New Roman" w:eastAsia="Times New Roman" w:hAnsi="Times New Roman"/>
                <w:sz w:val="22"/>
                <w:szCs w:val="22"/>
              </w:rPr>
              <w:t>serviciile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w:t>
            </w:r>
          </w:p>
          <w:p w14:paraId="10EABE10" w14:textId="77777777" w:rsidR="00600853" w:rsidRPr="00600853" w:rsidRDefault="00600853" w:rsidP="00600853">
            <w:pPr>
              <w:ind w:left="284"/>
              <w:jc w:val="both"/>
              <w:rPr>
                <w:rFonts w:ascii="Times New Roman" w:hAnsi="Times New Roman"/>
                <w:b/>
                <w:i/>
                <w:sz w:val="22"/>
                <w:szCs w:val="22"/>
                <w:lang w:val="en-GB"/>
              </w:rPr>
            </w:pPr>
            <w:proofErr w:type="spellStart"/>
            <w:r w:rsidRPr="00600853">
              <w:rPr>
                <w:rFonts w:ascii="Times New Roman" w:hAnsi="Times New Roman"/>
                <w:b/>
                <w:i/>
                <w:sz w:val="22"/>
                <w:szCs w:val="22"/>
                <w:lang w:val="en-GB"/>
              </w:rPr>
              <w:t>Indeplinirea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cerintei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esentiale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capacitatea</w:t>
            </w:r>
            <w:proofErr w:type="spellEnd"/>
            <w:r w:rsidRPr="00600853">
              <w:rPr>
                <w:rFonts w:ascii="Times New Roman" w:hAnsi="Times New Roman"/>
                <w:b/>
                <w:i/>
                <w:sz w:val="22"/>
                <w:szCs w:val="22"/>
                <w:lang w:val="en-GB"/>
              </w:rPr>
              <w:t xml:space="preserve"> minima de 80 </w:t>
            </w:r>
            <w:proofErr w:type="spellStart"/>
            <w:r w:rsidRPr="00600853">
              <w:rPr>
                <w:rFonts w:ascii="Times New Roman" w:hAnsi="Times New Roman"/>
                <w:b/>
                <w:i/>
                <w:sz w:val="22"/>
                <w:szCs w:val="22"/>
                <w:lang w:val="en-GB"/>
              </w:rPr>
              <w:t>camere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duble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si</w:t>
            </w:r>
            <w:proofErr w:type="spellEnd"/>
            <w:r w:rsidRPr="00600853">
              <w:rPr>
                <w:rFonts w:ascii="Times New Roman" w:hAnsi="Times New Roman"/>
                <w:b/>
                <w:i/>
                <w:sz w:val="22"/>
                <w:szCs w:val="22"/>
                <w:lang w:val="en-GB"/>
              </w:rPr>
              <w:t xml:space="preserve"> </w:t>
            </w:r>
            <w:r w:rsidRPr="00600853">
              <w:rPr>
                <w:rFonts w:ascii="Times New Roman" w:eastAsia="Times New Roman" w:hAnsi="Times New Roman"/>
                <w:b/>
                <w:i/>
                <w:sz w:val="22"/>
                <w:szCs w:val="22"/>
              </w:rPr>
              <w:t xml:space="preserve">minim 160 de </w:t>
            </w:r>
            <w:proofErr w:type="spellStart"/>
            <w:r w:rsidRPr="00600853">
              <w:rPr>
                <w:rFonts w:ascii="Times New Roman" w:eastAsia="Times New Roman" w:hAnsi="Times New Roman"/>
                <w:b/>
                <w:i/>
                <w:sz w:val="22"/>
                <w:szCs w:val="22"/>
              </w:rPr>
              <w:t>locuri</w:t>
            </w:r>
            <w:proofErr w:type="spellEnd"/>
            <w:r w:rsidRPr="00600853">
              <w:rPr>
                <w:rFonts w:ascii="Times New Roman" w:eastAsia="Times New Roman" w:hAnsi="Times New Roman"/>
                <w:b/>
                <w:i/>
                <w:sz w:val="22"/>
                <w:szCs w:val="22"/>
              </w:rPr>
              <w:t xml:space="preserve"> de </w:t>
            </w:r>
            <w:proofErr w:type="spellStart"/>
            <w:r w:rsidRPr="00600853">
              <w:rPr>
                <w:rFonts w:ascii="Times New Roman" w:eastAsia="Times New Roman" w:hAnsi="Times New Roman"/>
                <w:b/>
                <w:i/>
                <w:sz w:val="22"/>
                <w:szCs w:val="22"/>
              </w:rPr>
              <w:t>cazare</w:t>
            </w:r>
            <w:proofErr w:type="spellEnd"/>
            <w:r w:rsidRPr="00600853">
              <w:rPr>
                <w:rFonts w:ascii="Times New Roman" w:hAnsi="Times New Roman"/>
                <w:b/>
                <w:i/>
                <w:sz w:val="22"/>
                <w:szCs w:val="22"/>
                <w:lang w:val="en-GB"/>
              </w:rPr>
              <w:t xml:space="preserve"> se </w:t>
            </w:r>
            <w:proofErr w:type="spellStart"/>
            <w:r w:rsidRPr="00600853">
              <w:rPr>
                <w:rFonts w:ascii="Times New Roman" w:hAnsi="Times New Roman"/>
                <w:b/>
                <w:i/>
                <w:sz w:val="22"/>
                <w:szCs w:val="22"/>
                <w:lang w:val="en-GB"/>
              </w:rPr>
              <w:t>va</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prin</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prezentarea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copiei</w:t>
            </w:r>
            <w:proofErr w:type="spellEnd"/>
            <w:r w:rsidRPr="00600853">
              <w:rPr>
                <w:rFonts w:ascii="Times New Roman" w:hAnsi="Times New Roman"/>
                <w:b/>
                <w:i/>
                <w:sz w:val="22"/>
                <w:szCs w:val="22"/>
                <w:lang w:val="en-GB"/>
              </w:rPr>
              <w:t xml:space="preserve">, conform cu </w:t>
            </w:r>
            <w:proofErr w:type="spellStart"/>
            <w:r w:rsidRPr="00600853">
              <w:rPr>
                <w:rFonts w:ascii="Times New Roman" w:hAnsi="Times New Roman"/>
                <w:b/>
                <w:i/>
                <w:sz w:val="22"/>
                <w:szCs w:val="22"/>
                <w:lang w:val="en-GB"/>
              </w:rPr>
              <w:t>originalul</w:t>
            </w:r>
            <w:proofErr w:type="spellEnd"/>
            <w:r w:rsidRPr="00600853">
              <w:rPr>
                <w:rFonts w:ascii="Times New Roman" w:hAnsi="Times New Roman"/>
                <w:b/>
                <w:i/>
                <w:sz w:val="22"/>
                <w:szCs w:val="22"/>
                <w:lang w:val="en-GB"/>
              </w:rPr>
              <w:t xml:space="preserve">, </w:t>
            </w:r>
            <w:proofErr w:type="gramStart"/>
            <w:r w:rsidRPr="00600853">
              <w:rPr>
                <w:rFonts w:ascii="Times New Roman" w:hAnsi="Times New Roman"/>
                <w:b/>
                <w:i/>
                <w:sz w:val="22"/>
                <w:szCs w:val="22"/>
                <w:lang w:val="en-GB"/>
              </w:rPr>
              <w:t>a</w:t>
            </w:r>
            <w:proofErr w:type="gram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anexei</w:t>
            </w:r>
            <w:proofErr w:type="spellEnd"/>
            <w:r w:rsidRPr="00600853">
              <w:rPr>
                <w:rFonts w:ascii="Times New Roman" w:hAnsi="Times New Roman"/>
                <w:b/>
                <w:i/>
                <w:sz w:val="22"/>
                <w:szCs w:val="22"/>
                <w:lang w:val="en-GB"/>
              </w:rPr>
              <w:t xml:space="preserve"> la </w:t>
            </w:r>
            <w:proofErr w:type="spellStart"/>
            <w:r w:rsidRPr="00600853">
              <w:rPr>
                <w:rFonts w:ascii="Times New Roman" w:hAnsi="Times New Roman"/>
                <w:b/>
                <w:i/>
                <w:sz w:val="22"/>
                <w:szCs w:val="22"/>
                <w:lang w:val="en-GB"/>
              </w:rPr>
              <w:t>certificatul</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clasificare</w:t>
            </w:r>
            <w:proofErr w:type="spellEnd"/>
            <w:r w:rsidRPr="00600853">
              <w:rPr>
                <w:rFonts w:ascii="Times New Roman" w:hAnsi="Times New Roman"/>
                <w:b/>
                <w:i/>
                <w:sz w:val="22"/>
                <w:szCs w:val="22"/>
                <w:lang w:val="en-GB"/>
              </w:rPr>
              <w:t xml:space="preserve"> al </w:t>
            </w:r>
            <w:proofErr w:type="spellStart"/>
            <w:r w:rsidRPr="00600853">
              <w:rPr>
                <w:rFonts w:ascii="Times New Roman" w:hAnsi="Times New Roman"/>
                <w:b/>
                <w:i/>
                <w:sz w:val="22"/>
                <w:szCs w:val="22"/>
                <w:lang w:val="en-GB"/>
              </w:rPr>
              <w:t>hotelului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propus</w:t>
            </w:r>
            <w:proofErr w:type="spellEnd"/>
            <w:r w:rsidRPr="00600853">
              <w:rPr>
                <w:rFonts w:ascii="Times New Roman" w:hAnsi="Times New Roman"/>
                <w:b/>
                <w:i/>
                <w:sz w:val="22"/>
                <w:szCs w:val="22"/>
                <w:lang w:val="en-GB"/>
              </w:rPr>
              <w:t xml:space="preserve"> in </w:t>
            </w:r>
            <w:proofErr w:type="spellStart"/>
            <w:r w:rsidRPr="00600853">
              <w:rPr>
                <w:rFonts w:ascii="Times New Roman" w:hAnsi="Times New Roman"/>
                <w:b/>
                <w:i/>
                <w:sz w:val="22"/>
                <w:szCs w:val="22"/>
                <w:lang w:val="en-GB"/>
              </w:rPr>
              <w:t>oferta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respectiv</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fisa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incadrarea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nominala</w:t>
            </w:r>
            <w:proofErr w:type="spellEnd"/>
            <w:r w:rsidRPr="00600853">
              <w:rPr>
                <w:rFonts w:ascii="Times New Roman" w:hAnsi="Times New Roman"/>
                <w:b/>
                <w:i/>
                <w:sz w:val="22"/>
                <w:szCs w:val="22"/>
                <w:lang w:val="en-GB"/>
              </w:rPr>
              <w:t xml:space="preserve"> a </w:t>
            </w:r>
            <w:proofErr w:type="spellStart"/>
            <w:r w:rsidRPr="00600853">
              <w:rPr>
                <w:rFonts w:ascii="Times New Roman" w:hAnsi="Times New Roman"/>
                <w:b/>
                <w:i/>
                <w:sz w:val="22"/>
                <w:szCs w:val="22"/>
                <w:lang w:val="en-GB"/>
              </w:rPr>
              <w:t>spatiilor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cazare</w:t>
            </w:r>
            <w:proofErr w:type="spellEnd"/>
            <w:r w:rsidRPr="00600853">
              <w:rPr>
                <w:rFonts w:ascii="Times New Roman" w:hAnsi="Times New Roman"/>
                <w:b/>
                <w:i/>
                <w:sz w:val="22"/>
                <w:szCs w:val="22"/>
                <w:lang w:val="en-GB"/>
              </w:rPr>
              <w:t xml:space="preserve"> pe </w:t>
            </w:r>
            <w:proofErr w:type="spellStart"/>
            <w:r w:rsidRPr="00600853">
              <w:rPr>
                <w:rFonts w:ascii="Times New Roman" w:hAnsi="Times New Roman"/>
                <w:b/>
                <w:i/>
                <w:sz w:val="22"/>
                <w:szCs w:val="22"/>
                <w:lang w:val="en-GB"/>
              </w:rPr>
              <w:t>categorii</w:t>
            </w:r>
            <w:proofErr w:type="spellEnd"/>
            <w:r w:rsidRPr="00600853">
              <w:rPr>
                <w:rFonts w:ascii="Times New Roman" w:hAnsi="Times New Roman"/>
                <w:b/>
                <w:i/>
                <w:sz w:val="22"/>
                <w:szCs w:val="22"/>
                <w:lang w:val="en-GB"/>
              </w:rPr>
              <w:t>.</w:t>
            </w:r>
          </w:p>
          <w:p w14:paraId="188A31A6" w14:textId="77777777" w:rsidR="00600853" w:rsidRPr="00600853" w:rsidRDefault="00600853" w:rsidP="00600853">
            <w:pPr>
              <w:contextualSpacing/>
              <w:rPr>
                <w:rFonts w:ascii="Times New Roman" w:eastAsia="Times New Roman" w:hAnsi="Times New Roman"/>
                <w:sz w:val="22"/>
                <w:szCs w:val="22"/>
              </w:rPr>
            </w:pPr>
            <w:proofErr w:type="spellStart"/>
            <w:r w:rsidRPr="00600853">
              <w:rPr>
                <w:rFonts w:ascii="Times New Roman" w:eastAsia="Times New Roman" w:hAnsi="Times New Roman"/>
                <w:sz w:val="22"/>
                <w:szCs w:val="22"/>
              </w:rPr>
              <w:t>Facilitati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minime</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camere</w:t>
            </w:r>
            <w:proofErr w:type="spellEnd"/>
            <w:r w:rsidRPr="00600853">
              <w:rPr>
                <w:rFonts w:ascii="Times New Roman" w:eastAsia="Times New Roman" w:hAnsi="Times New Roman"/>
                <w:sz w:val="22"/>
                <w:szCs w:val="22"/>
              </w:rPr>
              <w:t>:</w:t>
            </w:r>
          </w:p>
          <w:p w14:paraId="089F6BE0"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aer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conditionat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fiecare</w:t>
            </w:r>
            <w:proofErr w:type="spellEnd"/>
            <w:r w:rsidRPr="00600853">
              <w:rPr>
                <w:rFonts w:ascii="Times New Roman" w:eastAsia="Times New Roman" w:hAnsi="Times New Roman"/>
                <w:sz w:val="22"/>
                <w:szCs w:val="22"/>
              </w:rPr>
              <w:t xml:space="preserve"> camera, cu control individual al </w:t>
            </w:r>
            <w:proofErr w:type="spellStart"/>
            <w:r w:rsidRPr="00600853">
              <w:rPr>
                <w:rFonts w:ascii="Times New Roman" w:eastAsia="Times New Roman" w:hAnsi="Times New Roman"/>
                <w:sz w:val="22"/>
                <w:szCs w:val="22"/>
              </w:rPr>
              <w:t>temperaturii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umiditatii</w:t>
            </w:r>
            <w:proofErr w:type="spellEnd"/>
            <w:r w:rsidRPr="00600853">
              <w:rPr>
                <w:rFonts w:ascii="Times New Roman" w:eastAsia="Times New Roman" w:hAnsi="Times New Roman"/>
                <w:sz w:val="22"/>
                <w:szCs w:val="22"/>
              </w:rPr>
              <w:t>;</w:t>
            </w:r>
            <w:proofErr w:type="gramEnd"/>
          </w:p>
          <w:p w14:paraId="66FA1730"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televizor</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LED;</w:t>
            </w:r>
            <w:proofErr w:type="gramEnd"/>
          </w:p>
          <w:p w14:paraId="235869BA"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televiziune</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digitala</w:t>
            </w:r>
            <w:proofErr w:type="spellEnd"/>
            <w:r w:rsidRPr="00600853">
              <w:rPr>
                <w:rFonts w:ascii="Times New Roman" w:eastAsia="Times New Roman" w:hAnsi="Times New Roman"/>
                <w:sz w:val="22"/>
                <w:szCs w:val="22"/>
              </w:rPr>
              <w:t>;</w:t>
            </w:r>
            <w:proofErr w:type="gramEnd"/>
          </w:p>
          <w:p w14:paraId="11DCBD85"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telefon</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acces</w:t>
            </w:r>
            <w:proofErr w:type="spellEnd"/>
            <w:r w:rsidRPr="00600853">
              <w:rPr>
                <w:rFonts w:ascii="Times New Roman" w:eastAsia="Times New Roman" w:hAnsi="Times New Roman"/>
                <w:sz w:val="22"/>
                <w:szCs w:val="22"/>
              </w:rPr>
              <w:t xml:space="preserve"> direct la </w:t>
            </w:r>
            <w:proofErr w:type="spellStart"/>
            <w:r w:rsidRPr="00600853">
              <w:rPr>
                <w:rFonts w:ascii="Times New Roman" w:eastAsia="Times New Roman" w:hAnsi="Times New Roman"/>
                <w:sz w:val="22"/>
                <w:szCs w:val="22"/>
              </w:rPr>
              <w:t>liniile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nationale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internationale</w:t>
            </w:r>
            <w:proofErr w:type="spellEnd"/>
            <w:r w:rsidRPr="00600853">
              <w:rPr>
                <w:rFonts w:ascii="Times New Roman" w:eastAsia="Times New Roman" w:hAnsi="Times New Roman"/>
                <w:sz w:val="22"/>
                <w:szCs w:val="22"/>
              </w:rPr>
              <w:t>;</w:t>
            </w:r>
            <w:proofErr w:type="gramEnd"/>
          </w:p>
          <w:p w14:paraId="5C5F4C97"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internet wi-fi - </w:t>
            </w:r>
            <w:proofErr w:type="spellStart"/>
            <w:proofErr w:type="gramStart"/>
            <w:r w:rsidRPr="00600853">
              <w:rPr>
                <w:rFonts w:ascii="Times New Roman" w:eastAsia="Times New Roman" w:hAnsi="Times New Roman"/>
                <w:sz w:val="22"/>
                <w:szCs w:val="22"/>
              </w:rPr>
              <w:t>gratuit</w:t>
            </w:r>
            <w:proofErr w:type="spellEnd"/>
            <w:r w:rsidRPr="00600853">
              <w:rPr>
                <w:rFonts w:ascii="Times New Roman" w:eastAsia="Times New Roman" w:hAnsi="Times New Roman"/>
                <w:sz w:val="22"/>
                <w:szCs w:val="22"/>
              </w:rPr>
              <w:t>;</w:t>
            </w:r>
            <w:proofErr w:type="gramEnd"/>
          </w:p>
          <w:p w14:paraId="4F0A1C50"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minibar - </w:t>
            </w:r>
            <w:proofErr w:type="spellStart"/>
            <w:proofErr w:type="gramStart"/>
            <w:r w:rsidRPr="00600853">
              <w:rPr>
                <w:rFonts w:ascii="Times New Roman" w:eastAsia="Times New Roman" w:hAnsi="Times New Roman"/>
                <w:sz w:val="22"/>
                <w:szCs w:val="22"/>
              </w:rPr>
              <w:t>gratuit</w:t>
            </w:r>
            <w:proofErr w:type="spellEnd"/>
            <w:r w:rsidRPr="00600853">
              <w:rPr>
                <w:rFonts w:ascii="Times New Roman" w:eastAsia="Times New Roman" w:hAnsi="Times New Roman"/>
                <w:sz w:val="22"/>
                <w:szCs w:val="22"/>
              </w:rPr>
              <w:t>;</w:t>
            </w:r>
            <w:proofErr w:type="gramEnd"/>
          </w:p>
          <w:p w14:paraId="51ED12A3"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facilitati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preparare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cafelei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ceaiului</w:t>
            </w:r>
            <w:proofErr w:type="spellEnd"/>
            <w:r w:rsidRPr="00600853">
              <w:rPr>
                <w:rFonts w:ascii="Times New Roman" w:eastAsia="Times New Roman" w:hAnsi="Times New Roman"/>
                <w:sz w:val="22"/>
                <w:szCs w:val="22"/>
              </w:rPr>
              <w:t xml:space="preserve"> in camera - </w:t>
            </w:r>
            <w:proofErr w:type="spellStart"/>
            <w:proofErr w:type="gramStart"/>
            <w:r w:rsidRPr="00600853">
              <w:rPr>
                <w:rFonts w:ascii="Times New Roman" w:eastAsia="Times New Roman" w:hAnsi="Times New Roman"/>
                <w:sz w:val="22"/>
                <w:szCs w:val="22"/>
              </w:rPr>
              <w:t>gratuit</w:t>
            </w:r>
            <w:proofErr w:type="spellEnd"/>
            <w:r w:rsidRPr="00600853">
              <w:rPr>
                <w:rFonts w:ascii="Times New Roman" w:eastAsia="Times New Roman" w:hAnsi="Times New Roman"/>
                <w:sz w:val="22"/>
                <w:szCs w:val="22"/>
              </w:rPr>
              <w:t>;</w:t>
            </w:r>
            <w:proofErr w:type="gramEnd"/>
          </w:p>
          <w:p w14:paraId="0EF0CE6F"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uscator</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par;</w:t>
            </w:r>
            <w:proofErr w:type="gramEnd"/>
          </w:p>
          <w:p w14:paraId="472C3C49" w14:textId="77777777" w:rsidR="00600853" w:rsidRPr="00600853" w:rsidRDefault="00600853" w:rsidP="00600853">
            <w:pPr>
              <w:numPr>
                <w:ilvl w:val="0"/>
                <w:numId w:val="24"/>
              </w:numPr>
              <w:suppressAutoHyphens/>
              <w:overflowPunct/>
              <w:autoSpaceDE/>
              <w:autoSpaceDN/>
              <w:adjustRightInd/>
              <w:spacing w:before="120" w:line="276" w:lineRule="auto"/>
              <w:ind w:left="1080"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cabina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dus</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fiecare</w:t>
            </w:r>
            <w:proofErr w:type="spellEnd"/>
            <w:r w:rsidRPr="00600853">
              <w:rPr>
                <w:rFonts w:ascii="Times New Roman" w:eastAsia="Times New Roman" w:hAnsi="Times New Roman"/>
                <w:sz w:val="22"/>
                <w:szCs w:val="22"/>
              </w:rPr>
              <w:t xml:space="preserve"> camera.</w:t>
            </w:r>
          </w:p>
          <w:p w14:paraId="07118CB2" w14:textId="77777777" w:rsidR="00600853" w:rsidRPr="00600853" w:rsidRDefault="00600853" w:rsidP="00600853">
            <w:pPr>
              <w:spacing w:before="120"/>
              <w:ind w:left="1080" w:right="282"/>
              <w:jc w:val="both"/>
              <w:rPr>
                <w:rFonts w:ascii="Times New Roman" w:eastAsia="Times New Roman" w:hAnsi="Times New Roman"/>
                <w:sz w:val="22"/>
                <w:szCs w:val="22"/>
              </w:rPr>
            </w:pPr>
          </w:p>
          <w:p w14:paraId="474F49C7" w14:textId="77777777" w:rsidR="00600853" w:rsidRPr="00600853" w:rsidRDefault="00600853" w:rsidP="00600853">
            <w:pPr>
              <w:spacing w:before="120"/>
              <w:ind w:right="282"/>
              <w:jc w:val="both"/>
              <w:rPr>
                <w:rFonts w:ascii="Times New Roman" w:eastAsia="Times New Roman" w:hAnsi="Times New Roman"/>
                <w:sz w:val="22"/>
                <w:szCs w:val="22"/>
              </w:rPr>
            </w:pPr>
            <w:proofErr w:type="spellStart"/>
            <w:r w:rsidRPr="00600853">
              <w:rPr>
                <w:rFonts w:ascii="Times New Roman" w:eastAsia="Times New Roman" w:hAnsi="Times New Roman"/>
                <w:sz w:val="22"/>
                <w:szCs w:val="22"/>
              </w:rPr>
              <w:t>Facilitati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minime</w:t>
            </w:r>
            <w:proofErr w:type="spellEnd"/>
            <w:r w:rsidRPr="00600853">
              <w:rPr>
                <w:rFonts w:ascii="Times New Roman" w:eastAsia="Times New Roman" w:hAnsi="Times New Roman"/>
                <w:sz w:val="22"/>
                <w:szCs w:val="22"/>
              </w:rPr>
              <w:t xml:space="preserve"> in hotel: </w:t>
            </w:r>
          </w:p>
          <w:p w14:paraId="47CE2B36"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Spatiu</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depozitare</w:t>
            </w:r>
            <w:proofErr w:type="spellEnd"/>
            <w:r w:rsidRPr="00600853">
              <w:rPr>
                <w:rFonts w:ascii="Times New Roman" w:eastAsia="Times New Roman" w:hAnsi="Times New Roman"/>
                <w:sz w:val="22"/>
                <w:szCs w:val="22"/>
              </w:rPr>
              <w:t xml:space="preserve"> al </w:t>
            </w:r>
            <w:proofErr w:type="spellStart"/>
            <w:proofErr w:type="gramStart"/>
            <w:r w:rsidRPr="00600853">
              <w:rPr>
                <w:rFonts w:ascii="Times New Roman" w:eastAsia="Times New Roman" w:hAnsi="Times New Roman"/>
                <w:sz w:val="22"/>
                <w:szCs w:val="22"/>
              </w:rPr>
              <w:t>bagajelor</w:t>
            </w:r>
            <w:proofErr w:type="spellEnd"/>
            <w:r w:rsidRPr="00600853">
              <w:rPr>
                <w:rFonts w:ascii="Times New Roman" w:eastAsia="Times New Roman" w:hAnsi="Times New Roman"/>
                <w:sz w:val="22"/>
                <w:szCs w:val="22"/>
              </w:rPr>
              <w:t>;</w:t>
            </w:r>
            <w:proofErr w:type="gramEnd"/>
          </w:p>
          <w:p w14:paraId="4B5CA13D"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proofErr w:type="gramStart"/>
            <w:r w:rsidRPr="00600853">
              <w:rPr>
                <w:rFonts w:ascii="Times New Roman" w:eastAsia="Times New Roman" w:hAnsi="Times New Roman"/>
                <w:sz w:val="22"/>
                <w:szCs w:val="22"/>
              </w:rPr>
              <w:t>Spalatorie</w:t>
            </w:r>
            <w:proofErr w:type="spellEnd"/>
            <w:r w:rsidRPr="00600853">
              <w:rPr>
                <w:rFonts w:ascii="Times New Roman" w:eastAsia="Times New Roman" w:hAnsi="Times New Roman"/>
                <w:sz w:val="22"/>
                <w:szCs w:val="22"/>
              </w:rPr>
              <w:t>;</w:t>
            </w:r>
            <w:proofErr w:type="gramEnd"/>
          </w:p>
          <w:p w14:paraId="3BA28D35"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Room </w:t>
            </w:r>
            <w:proofErr w:type="gramStart"/>
            <w:r w:rsidRPr="00600853">
              <w:rPr>
                <w:rFonts w:ascii="Times New Roman" w:eastAsia="Times New Roman" w:hAnsi="Times New Roman"/>
                <w:sz w:val="22"/>
                <w:szCs w:val="22"/>
              </w:rPr>
              <w:t>service;</w:t>
            </w:r>
            <w:proofErr w:type="gramEnd"/>
          </w:p>
          <w:p w14:paraId="6610013E"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Trezirea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clientilor</w:t>
            </w:r>
            <w:proofErr w:type="spellEnd"/>
            <w:r w:rsidRPr="00600853">
              <w:rPr>
                <w:rFonts w:ascii="Times New Roman" w:eastAsia="Times New Roman" w:hAnsi="Times New Roman"/>
                <w:sz w:val="22"/>
                <w:szCs w:val="22"/>
              </w:rPr>
              <w:t xml:space="preserve"> la </w:t>
            </w:r>
            <w:proofErr w:type="spellStart"/>
            <w:r w:rsidRPr="00600853">
              <w:rPr>
                <w:rFonts w:ascii="Times New Roman" w:eastAsia="Times New Roman" w:hAnsi="Times New Roman"/>
                <w:sz w:val="22"/>
                <w:szCs w:val="22"/>
              </w:rPr>
              <w:t>ora</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solicitata</w:t>
            </w:r>
            <w:proofErr w:type="spellEnd"/>
            <w:r w:rsidRPr="00600853">
              <w:rPr>
                <w:rFonts w:ascii="Times New Roman" w:eastAsia="Times New Roman" w:hAnsi="Times New Roman"/>
                <w:sz w:val="22"/>
                <w:szCs w:val="22"/>
              </w:rPr>
              <w:t>;</w:t>
            </w:r>
            <w:proofErr w:type="gramEnd"/>
          </w:p>
          <w:p w14:paraId="0F0CA34F"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Facilitati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acces</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persoane</w:t>
            </w:r>
            <w:proofErr w:type="spellEnd"/>
            <w:r w:rsidRPr="00600853">
              <w:rPr>
                <w:rFonts w:ascii="Times New Roman" w:eastAsia="Times New Roman" w:hAnsi="Times New Roman"/>
                <w:sz w:val="22"/>
                <w:szCs w:val="22"/>
              </w:rPr>
              <w:t xml:space="preserve"> cu </w:t>
            </w:r>
            <w:proofErr w:type="spellStart"/>
            <w:proofErr w:type="gramStart"/>
            <w:r w:rsidRPr="00600853">
              <w:rPr>
                <w:rFonts w:ascii="Times New Roman" w:eastAsia="Times New Roman" w:hAnsi="Times New Roman"/>
                <w:sz w:val="22"/>
                <w:szCs w:val="22"/>
              </w:rPr>
              <w:t>dizabilitati</w:t>
            </w:r>
            <w:proofErr w:type="spellEnd"/>
            <w:r w:rsidRPr="00600853">
              <w:rPr>
                <w:rFonts w:ascii="Times New Roman" w:eastAsia="Times New Roman" w:hAnsi="Times New Roman"/>
                <w:sz w:val="22"/>
                <w:szCs w:val="22"/>
              </w:rPr>
              <w:t>;</w:t>
            </w:r>
            <w:proofErr w:type="gramEnd"/>
          </w:p>
          <w:p w14:paraId="72E1C3DF"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Parcare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pazita</w:t>
            </w:r>
            <w:proofErr w:type="spellEnd"/>
            <w:r w:rsidRPr="00600853">
              <w:rPr>
                <w:rFonts w:ascii="Times New Roman" w:eastAsia="Times New Roman" w:hAnsi="Times New Roman"/>
                <w:sz w:val="22"/>
                <w:szCs w:val="22"/>
              </w:rPr>
              <w:t>/</w:t>
            </w:r>
            <w:proofErr w:type="spellStart"/>
            <w:r w:rsidRPr="00600853">
              <w:rPr>
                <w:rFonts w:ascii="Times New Roman" w:eastAsia="Times New Roman" w:hAnsi="Times New Roman"/>
                <w:sz w:val="22"/>
                <w:szCs w:val="22"/>
              </w:rPr>
              <w:t>supravegheata</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video;</w:t>
            </w:r>
            <w:proofErr w:type="gramEnd"/>
          </w:p>
          <w:p w14:paraId="5A24285D"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lastRenderedPageBreak/>
              <w:t>Supraveghere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acces</w:t>
            </w:r>
            <w:proofErr w:type="spellEnd"/>
            <w:r w:rsidRPr="00600853">
              <w:rPr>
                <w:rFonts w:ascii="Times New Roman" w:eastAsia="Times New Roman" w:hAnsi="Times New Roman"/>
                <w:sz w:val="22"/>
                <w:szCs w:val="22"/>
              </w:rPr>
              <w:t xml:space="preserve"> hotel 24/24 h – video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agenti</w:t>
            </w:r>
            <w:proofErr w:type="spellEnd"/>
            <w:r w:rsidRPr="00600853">
              <w:rPr>
                <w:rFonts w:ascii="Times New Roman" w:eastAsia="Times New Roman" w:hAnsi="Times New Roman"/>
                <w:sz w:val="22"/>
                <w:szCs w:val="22"/>
              </w:rPr>
              <w:t xml:space="preserve"> de </w:t>
            </w:r>
            <w:proofErr w:type="spellStart"/>
            <w:proofErr w:type="gramStart"/>
            <w:r w:rsidRPr="00600853">
              <w:rPr>
                <w:rFonts w:ascii="Times New Roman" w:eastAsia="Times New Roman" w:hAnsi="Times New Roman"/>
                <w:sz w:val="22"/>
                <w:szCs w:val="22"/>
              </w:rPr>
              <w:t>paza</w:t>
            </w:r>
            <w:proofErr w:type="spellEnd"/>
            <w:r w:rsidRPr="00600853">
              <w:rPr>
                <w:rFonts w:ascii="Times New Roman" w:eastAsia="Times New Roman" w:hAnsi="Times New Roman"/>
                <w:sz w:val="22"/>
                <w:szCs w:val="22"/>
              </w:rPr>
              <w:t>;</w:t>
            </w:r>
            <w:proofErr w:type="gramEnd"/>
          </w:p>
          <w:p w14:paraId="382D566C"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Check-in - </w:t>
            </w:r>
            <w:proofErr w:type="spellStart"/>
            <w:r w:rsidRPr="00600853">
              <w:rPr>
                <w:rFonts w:ascii="Times New Roman" w:eastAsia="Times New Roman" w:hAnsi="Times New Roman"/>
                <w:sz w:val="22"/>
                <w:szCs w:val="22"/>
              </w:rPr>
              <w:t>începând</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ora</w:t>
            </w:r>
            <w:proofErr w:type="spellEnd"/>
            <w:r w:rsidRPr="00600853">
              <w:rPr>
                <w:rFonts w:ascii="Times New Roman" w:eastAsia="Times New Roman" w:hAnsi="Times New Roman"/>
                <w:sz w:val="22"/>
                <w:szCs w:val="22"/>
              </w:rPr>
              <w:t xml:space="preserve"> 12.00, check-out </w:t>
            </w:r>
            <w:proofErr w:type="spellStart"/>
            <w:r w:rsidRPr="00600853">
              <w:rPr>
                <w:rFonts w:ascii="Times New Roman" w:eastAsia="Times New Roman" w:hAnsi="Times New Roman"/>
                <w:sz w:val="22"/>
                <w:szCs w:val="22"/>
              </w:rPr>
              <w:t>ora</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14.00;</w:t>
            </w:r>
            <w:proofErr w:type="gramEnd"/>
          </w:p>
          <w:p w14:paraId="3E593085"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Salon / </w:t>
            </w:r>
            <w:proofErr w:type="spellStart"/>
            <w:r w:rsidRPr="00600853">
              <w:rPr>
                <w:rFonts w:ascii="Times New Roman" w:eastAsia="Times New Roman" w:hAnsi="Times New Roman"/>
                <w:sz w:val="22"/>
                <w:szCs w:val="22"/>
              </w:rPr>
              <w:t>terasa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micului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dejun</w:t>
            </w:r>
            <w:proofErr w:type="spellEnd"/>
            <w:r w:rsidRPr="00600853">
              <w:rPr>
                <w:rFonts w:ascii="Times New Roman" w:eastAsia="Times New Roman" w:hAnsi="Times New Roman"/>
                <w:sz w:val="22"/>
                <w:szCs w:val="22"/>
              </w:rPr>
              <w:t>;</w:t>
            </w:r>
            <w:proofErr w:type="gramEnd"/>
          </w:p>
          <w:p w14:paraId="7EA73C7F" w14:textId="77777777" w:rsidR="00600853" w:rsidRPr="00600853" w:rsidRDefault="00600853" w:rsidP="00600853">
            <w:pPr>
              <w:numPr>
                <w:ilvl w:val="0"/>
                <w:numId w:val="23"/>
              </w:numPr>
              <w:suppressAutoHyphens/>
              <w:overflowPunct/>
              <w:autoSpaceDE/>
              <w:autoSpaceDN/>
              <w:adjustRightInd/>
              <w:spacing w:before="120"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Hotelul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trebuie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dispuna</w:t>
            </w:r>
            <w:proofErr w:type="spellEnd"/>
            <w:r w:rsidRPr="00600853">
              <w:rPr>
                <w:rFonts w:ascii="Times New Roman" w:eastAsia="Times New Roman" w:hAnsi="Times New Roman"/>
                <w:sz w:val="22"/>
                <w:szCs w:val="22"/>
              </w:rPr>
              <w:t xml:space="preserve"> de bar de zi </w:t>
            </w:r>
            <w:proofErr w:type="spellStart"/>
            <w:r w:rsidRPr="00600853">
              <w:rPr>
                <w:rFonts w:ascii="Times New Roman" w:eastAsia="Times New Roman" w:hAnsi="Times New Roman"/>
                <w:sz w:val="22"/>
                <w:szCs w:val="22"/>
              </w:rPr>
              <w:t>propriu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clasificat</w:t>
            </w:r>
            <w:proofErr w:type="spellEnd"/>
            <w:r w:rsidRPr="00600853">
              <w:rPr>
                <w:rFonts w:ascii="Times New Roman" w:eastAsia="Times New Roman" w:hAnsi="Times New Roman"/>
                <w:sz w:val="22"/>
                <w:szCs w:val="22"/>
              </w:rPr>
              <w:t xml:space="preserve"> 3 (</w:t>
            </w:r>
            <w:proofErr w:type="spellStart"/>
            <w:r w:rsidRPr="00600853">
              <w:rPr>
                <w:rFonts w:ascii="Times New Roman" w:eastAsia="Times New Roman" w:hAnsi="Times New Roman"/>
                <w:sz w:val="22"/>
                <w:szCs w:val="22"/>
              </w:rPr>
              <w:t>trei</w:t>
            </w:r>
            <w:proofErr w:type="spellEnd"/>
            <w:r w:rsidRPr="00600853">
              <w:rPr>
                <w:rFonts w:ascii="Times New Roman" w:eastAsia="Times New Roman" w:hAnsi="Times New Roman"/>
                <w:sz w:val="22"/>
                <w:szCs w:val="22"/>
              </w:rPr>
              <w:t xml:space="preserve">) stele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restaurant </w:t>
            </w:r>
            <w:proofErr w:type="spellStart"/>
            <w:r w:rsidRPr="00600853">
              <w:rPr>
                <w:rFonts w:ascii="Times New Roman" w:eastAsia="Times New Roman" w:hAnsi="Times New Roman"/>
                <w:sz w:val="22"/>
                <w:szCs w:val="22"/>
              </w:rPr>
              <w:t>propriu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clasificat</w:t>
            </w:r>
            <w:proofErr w:type="spellEnd"/>
            <w:r w:rsidRPr="00600853">
              <w:rPr>
                <w:rFonts w:ascii="Times New Roman" w:eastAsia="Times New Roman" w:hAnsi="Times New Roman"/>
                <w:sz w:val="22"/>
                <w:szCs w:val="22"/>
              </w:rPr>
              <w:t xml:space="preserve"> 3 (</w:t>
            </w:r>
            <w:proofErr w:type="spellStart"/>
            <w:r w:rsidRPr="00600853">
              <w:rPr>
                <w:rFonts w:ascii="Times New Roman" w:eastAsia="Times New Roman" w:hAnsi="Times New Roman"/>
                <w:sz w:val="22"/>
                <w:szCs w:val="22"/>
              </w:rPr>
              <w:t>trei</w:t>
            </w:r>
            <w:proofErr w:type="spellEnd"/>
            <w:r w:rsidRPr="00600853">
              <w:rPr>
                <w:rFonts w:ascii="Times New Roman" w:eastAsia="Times New Roman" w:hAnsi="Times New Roman"/>
                <w:sz w:val="22"/>
                <w:szCs w:val="22"/>
              </w:rPr>
              <w:t xml:space="preserve">) stele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asigure</w:t>
            </w:r>
            <w:proofErr w:type="spellEnd"/>
            <w:r w:rsidRPr="00600853">
              <w:rPr>
                <w:rFonts w:ascii="Times New Roman" w:eastAsia="Times New Roman" w:hAnsi="Times New Roman"/>
                <w:sz w:val="22"/>
                <w:szCs w:val="22"/>
              </w:rPr>
              <w:t xml:space="preserve"> mic </w:t>
            </w:r>
            <w:proofErr w:type="spellStart"/>
            <w:r w:rsidRPr="00600853">
              <w:rPr>
                <w:rFonts w:ascii="Times New Roman" w:eastAsia="Times New Roman" w:hAnsi="Times New Roman"/>
                <w:sz w:val="22"/>
                <w:szCs w:val="22"/>
              </w:rPr>
              <w:t>dejun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inclus</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fiecare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persoană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cazată</w:t>
            </w:r>
            <w:proofErr w:type="spellEnd"/>
            <w:r w:rsidRPr="00600853">
              <w:rPr>
                <w:rFonts w:ascii="Times New Roman" w:eastAsia="Times New Roman" w:hAnsi="Times New Roman"/>
                <w:sz w:val="22"/>
                <w:szCs w:val="22"/>
              </w:rPr>
              <w:t xml:space="preserve"> -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concordanţă</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perioada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aferentă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cazării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dar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ofere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optiuni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servire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mesei</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regim</w:t>
            </w:r>
            <w:proofErr w:type="spellEnd"/>
            <w:r w:rsidRPr="00600853">
              <w:rPr>
                <w:rFonts w:ascii="Times New Roman" w:eastAsia="Times New Roman" w:hAnsi="Times New Roman"/>
                <w:sz w:val="22"/>
                <w:szCs w:val="22"/>
              </w:rPr>
              <w:t xml:space="preserve"> a la carte in </w:t>
            </w:r>
            <w:proofErr w:type="spellStart"/>
            <w:r w:rsidRPr="00600853">
              <w:rPr>
                <w:rFonts w:ascii="Times New Roman" w:eastAsia="Times New Roman" w:hAnsi="Times New Roman"/>
                <w:sz w:val="22"/>
                <w:szCs w:val="22"/>
              </w:rPr>
              <w:t>spatiile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proprii</w:t>
            </w:r>
            <w:proofErr w:type="spellEnd"/>
            <w:r w:rsidRPr="00600853">
              <w:rPr>
                <w:rFonts w:ascii="Times New Roman" w:eastAsia="Times New Roman" w:hAnsi="Times New Roman"/>
                <w:sz w:val="22"/>
                <w:szCs w:val="22"/>
              </w:rPr>
              <w:t>.</w:t>
            </w:r>
          </w:p>
          <w:p w14:paraId="70C8E0B3" w14:textId="77777777" w:rsidR="00600853" w:rsidRPr="00600853" w:rsidRDefault="00600853" w:rsidP="00600853">
            <w:pPr>
              <w:spacing w:before="120"/>
              <w:ind w:left="720" w:right="282"/>
              <w:jc w:val="both"/>
              <w:rPr>
                <w:rFonts w:ascii="Times New Roman" w:hAnsi="Times New Roman"/>
                <w:b/>
                <w:i/>
                <w:sz w:val="22"/>
                <w:szCs w:val="22"/>
                <w:lang w:val="en-GB"/>
              </w:rPr>
            </w:pPr>
            <w:proofErr w:type="spellStart"/>
            <w:r w:rsidRPr="00600853">
              <w:rPr>
                <w:rFonts w:ascii="Times New Roman" w:hAnsi="Times New Roman"/>
                <w:b/>
                <w:i/>
                <w:sz w:val="22"/>
                <w:szCs w:val="22"/>
                <w:lang w:val="en-GB"/>
              </w:rPr>
              <w:t>Indeplinirea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cerintei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esentiale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unitatile</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 xml:space="preserve"> publica din </w:t>
            </w:r>
            <w:proofErr w:type="spellStart"/>
            <w:r w:rsidRPr="00600853">
              <w:rPr>
                <w:rFonts w:ascii="Times New Roman" w:hAnsi="Times New Roman"/>
                <w:b/>
                <w:i/>
                <w:sz w:val="22"/>
                <w:szCs w:val="22"/>
                <w:lang w:val="en-GB"/>
              </w:rPr>
              <w:t>cadrul</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hotelului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propus</w:t>
            </w:r>
            <w:proofErr w:type="spellEnd"/>
            <w:r w:rsidRPr="00600853">
              <w:rPr>
                <w:rFonts w:ascii="Times New Roman" w:hAnsi="Times New Roman"/>
                <w:b/>
                <w:i/>
                <w:sz w:val="22"/>
                <w:szCs w:val="22"/>
                <w:lang w:val="en-GB"/>
              </w:rPr>
              <w:t xml:space="preserve"> se </w:t>
            </w:r>
            <w:proofErr w:type="spellStart"/>
            <w:r w:rsidRPr="00600853">
              <w:rPr>
                <w:rFonts w:ascii="Times New Roman" w:hAnsi="Times New Roman"/>
                <w:b/>
                <w:i/>
                <w:sz w:val="22"/>
                <w:szCs w:val="22"/>
                <w:lang w:val="en-GB"/>
              </w:rPr>
              <w:t>va</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prin</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prezentarea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copiilor</w:t>
            </w:r>
            <w:proofErr w:type="spellEnd"/>
            <w:r w:rsidRPr="00600853">
              <w:rPr>
                <w:rFonts w:ascii="Times New Roman" w:hAnsi="Times New Roman"/>
                <w:b/>
                <w:i/>
                <w:sz w:val="22"/>
                <w:szCs w:val="22"/>
                <w:lang w:val="en-GB"/>
              </w:rPr>
              <w:t xml:space="preserve">, conform cu </w:t>
            </w:r>
            <w:proofErr w:type="spellStart"/>
            <w:r w:rsidRPr="00600853">
              <w:rPr>
                <w:rFonts w:ascii="Times New Roman" w:hAnsi="Times New Roman"/>
                <w:b/>
                <w:i/>
                <w:sz w:val="22"/>
                <w:szCs w:val="22"/>
                <w:lang w:val="en-GB"/>
              </w:rPr>
              <w:t>originalul</w:t>
            </w:r>
            <w:proofErr w:type="spellEnd"/>
            <w:r w:rsidRPr="00600853">
              <w:rPr>
                <w:rFonts w:ascii="Times New Roman" w:hAnsi="Times New Roman"/>
                <w:b/>
                <w:i/>
                <w:sz w:val="22"/>
                <w:szCs w:val="22"/>
                <w:lang w:val="en-GB"/>
              </w:rPr>
              <w:t xml:space="preserve">, ale </w:t>
            </w:r>
            <w:proofErr w:type="spellStart"/>
            <w:r w:rsidRPr="00600853">
              <w:rPr>
                <w:rFonts w:ascii="Times New Roman" w:hAnsi="Times New Roman"/>
                <w:b/>
                <w:i/>
                <w:sz w:val="22"/>
                <w:szCs w:val="22"/>
                <w:lang w:val="en-GB"/>
              </w:rPr>
              <w:t>certificatelor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clasificare</w:t>
            </w:r>
            <w:proofErr w:type="spellEnd"/>
            <w:r w:rsidRPr="00600853">
              <w:rPr>
                <w:rFonts w:ascii="Times New Roman" w:hAnsi="Times New Roman"/>
                <w:b/>
                <w:i/>
                <w:sz w:val="22"/>
                <w:szCs w:val="22"/>
                <w:lang w:val="en-GB"/>
              </w:rPr>
              <w:t xml:space="preserve"> ale </w:t>
            </w:r>
            <w:proofErr w:type="spellStart"/>
            <w:r w:rsidRPr="00600853">
              <w:rPr>
                <w:rFonts w:ascii="Times New Roman" w:hAnsi="Times New Roman"/>
                <w:b/>
                <w:i/>
                <w:sz w:val="22"/>
                <w:szCs w:val="22"/>
                <w:lang w:val="en-GB"/>
              </w:rPr>
              <w:t>unitatilor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 xml:space="preserve"> publica, </w:t>
            </w:r>
            <w:proofErr w:type="spellStart"/>
            <w:r w:rsidRPr="00600853">
              <w:rPr>
                <w:rFonts w:ascii="Times New Roman" w:hAnsi="Times New Roman"/>
                <w:b/>
                <w:i/>
                <w:sz w:val="22"/>
                <w:szCs w:val="22"/>
                <w:lang w:val="en-GB"/>
              </w:rPr>
              <w:t>insotite</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fisa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anexa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clasificarea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unitatii</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w:t>
            </w:r>
          </w:p>
          <w:p w14:paraId="656129F0" w14:textId="77777777" w:rsidR="00600853" w:rsidRPr="00600853" w:rsidRDefault="00600853" w:rsidP="00600853">
            <w:pPr>
              <w:numPr>
                <w:ilvl w:val="0"/>
                <w:numId w:val="23"/>
              </w:numPr>
              <w:suppressAutoHyphens/>
              <w:overflowPunct/>
              <w:autoSpaceDE/>
              <w:autoSpaceDN/>
              <w:adjustRightInd/>
              <w:spacing w:line="276" w:lineRule="auto"/>
              <w:ind w:right="282"/>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Hotelul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trebuie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dispuna</w:t>
            </w:r>
            <w:proofErr w:type="spellEnd"/>
            <w:r w:rsidRPr="00600853">
              <w:rPr>
                <w:rFonts w:ascii="Times New Roman" w:eastAsia="Times New Roman" w:hAnsi="Times New Roman"/>
                <w:sz w:val="22"/>
                <w:szCs w:val="22"/>
              </w:rPr>
              <w:t xml:space="preserve"> de minim 6 </w:t>
            </w:r>
            <w:proofErr w:type="spellStart"/>
            <w:r w:rsidRPr="00600853">
              <w:rPr>
                <w:rFonts w:ascii="Times New Roman" w:eastAsia="Times New Roman" w:hAnsi="Times New Roman"/>
                <w:sz w:val="22"/>
                <w:szCs w:val="22"/>
              </w:rPr>
              <w:t>sali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conferinte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izolate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fonic</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cu lumina </w:t>
            </w:r>
            <w:proofErr w:type="spellStart"/>
            <w:r w:rsidRPr="00600853">
              <w:rPr>
                <w:rFonts w:ascii="Times New Roman" w:eastAsia="Times New Roman" w:hAnsi="Times New Roman"/>
                <w:sz w:val="22"/>
                <w:szCs w:val="22"/>
              </w:rPr>
              <w:t>naturala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dotate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fiecare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aparate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aer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conditionat</w:t>
            </w:r>
            <w:proofErr w:type="spellEnd"/>
            <w:r w:rsidRPr="00600853">
              <w:rPr>
                <w:rFonts w:ascii="Times New Roman" w:eastAsia="Times New Roman" w:hAnsi="Times New Roman"/>
                <w:sz w:val="22"/>
                <w:szCs w:val="22"/>
              </w:rPr>
              <w:t xml:space="preserve"> cu control individual al </w:t>
            </w:r>
            <w:proofErr w:type="spellStart"/>
            <w:r w:rsidRPr="00600853">
              <w:rPr>
                <w:rFonts w:ascii="Times New Roman" w:eastAsia="Times New Roman" w:hAnsi="Times New Roman"/>
                <w:sz w:val="22"/>
                <w:szCs w:val="22"/>
              </w:rPr>
              <w:t>temperaturii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umiditatii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ecrane</w:t>
            </w:r>
            <w:proofErr w:type="spellEnd"/>
            <w:r w:rsidRPr="00600853">
              <w:rPr>
                <w:rFonts w:ascii="Times New Roman" w:eastAsia="Times New Roman" w:hAnsi="Times New Roman"/>
                <w:sz w:val="22"/>
                <w:szCs w:val="22"/>
              </w:rPr>
              <w:t xml:space="preserve">  de</w:t>
            </w:r>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proiecţie</w:t>
            </w:r>
            <w:proofErr w:type="spellEnd"/>
            <w:r w:rsidRPr="00600853">
              <w:rPr>
                <w:rFonts w:ascii="Times New Roman" w:eastAsia="Times New Roman" w:hAnsi="Times New Roman"/>
                <w:sz w:val="22"/>
                <w:szCs w:val="22"/>
              </w:rPr>
              <w:t>, flip-chart-</w:t>
            </w:r>
            <w:proofErr w:type="spellStart"/>
            <w:r w:rsidRPr="00600853">
              <w:rPr>
                <w:rFonts w:ascii="Times New Roman" w:eastAsia="Times New Roman" w:hAnsi="Times New Roman"/>
                <w:sz w:val="22"/>
                <w:szCs w:val="22"/>
              </w:rPr>
              <w: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consumabile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aferente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videoproiectoare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laptopuri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sonorizare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microfoane</w:t>
            </w:r>
            <w:proofErr w:type="spellEnd"/>
            <w:r w:rsidRPr="00600853">
              <w:rPr>
                <w:rFonts w:ascii="Times New Roman" w:eastAsia="Times New Roman" w:hAnsi="Times New Roman"/>
                <w:sz w:val="22"/>
                <w:szCs w:val="22"/>
              </w:rPr>
              <w:t xml:space="preserve">, internet WI-FI cu </w:t>
            </w:r>
            <w:proofErr w:type="spellStart"/>
            <w:r w:rsidRPr="00600853">
              <w:rPr>
                <w:rFonts w:ascii="Times New Roman" w:eastAsia="Times New Roman" w:hAnsi="Times New Roman"/>
                <w:sz w:val="22"/>
                <w:szCs w:val="22"/>
              </w:rPr>
              <w:t>linie</w:t>
            </w:r>
            <w:proofErr w:type="spellEnd"/>
            <w:r w:rsidRPr="00600853">
              <w:rPr>
                <w:rFonts w:ascii="Times New Roman" w:eastAsia="Times New Roman" w:hAnsi="Times New Roman"/>
                <w:sz w:val="22"/>
                <w:szCs w:val="22"/>
              </w:rPr>
              <w:t xml:space="preserve"> de back up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LAN network, </w:t>
            </w:r>
            <w:proofErr w:type="spellStart"/>
            <w:r w:rsidRPr="00600853">
              <w:rPr>
                <w:rFonts w:ascii="Times New Roman" w:eastAsia="Times New Roman" w:hAnsi="Times New Roman"/>
                <w:sz w:val="22"/>
                <w:szCs w:val="22"/>
              </w:rPr>
              <w:t>prezidiu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pupitru</w:t>
            </w:r>
            <w:proofErr w:type="spellEnd"/>
            <w:r w:rsidRPr="00600853">
              <w:rPr>
                <w:rFonts w:ascii="Times New Roman" w:eastAsia="Times New Roman" w:hAnsi="Times New Roman"/>
                <w:sz w:val="22"/>
                <w:szCs w:val="22"/>
              </w:rPr>
              <w:t xml:space="preserve"> speaker.</w:t>
            </w:r>
          </w:p>
          <w:p w14:paraId="5B92C037" w14:textId="77777777" w:rsidR="00600853" w:rsidRPr="00600853" w:rsidRDefault="00600853" w:rsidP="00600853">
            <w:pPr>
              <w:spacing w:before="120"/>
              <w:ind w:left="720" w:right="282"/>
              <w:jc w:val="both"/>
              <w:rPr>
                <w:rFonts w:ascii="Times New Roman" w:hAnsi="Times New Roman"/>
                <w:sz w:val="22"/>
                <w:szCs w:val="22"/>
              </w:rPr>
            </w:pPr>
            <w:r w:rsidRPr="00600853">
              <w:rPr>
                <w:rFonts w:ascii="Times New Roman" w:hAnsi="Times New Roman"/>
                <w:b/>
                <w:sz w:val="22"/>
                <w:szCs w:val="22"/>
              </w:rPr>
              <w:t xml:space="preserve">Pe </w:t>
            </w:r>
            <w:proofErr w:type="spellStart"/>
            <w:r w:rsidRPr="00600853">
              <w:rPr>
                <w:rFonts w:ascii="Times New Roman" w:hAnsi="Times New Roman"/>
                <w:b/>
                <w:sz w:val="22"/>
                <w:szCs w:val="22"/>
              </w:rPr>
              <w:t>toata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desfășurării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 2 </w:t>
            </w:r>
            <w:proofErr w:type="spellStart"/>
            <w:r w:rsidRPr="00600853">
              <w:rPr>
                <w:rFonts w:ascii="Times New Roman" w:hAnsi="Times New Roman"/>
                <w:b/>
                <w:sz w:val="22"/>
                <w:szCs w:val="22"/>
              </w:rPr>
              <w:t>zile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în</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perioada</w:t>
            </w:r>
            <w:proofErr w:type="spellEnd"/>
            <w:r w:rsidRPr="00600853">
              <w:rPr>
                <w:rFonts w:ascii="Times New Roman" w:hAnsi="Times New Roman"/>
                <w:b/>
                <w:sz w:val="22"/>
                <w:szCs w:val="22"/>
              </w:rPr>
              <w:t xml:space="preserve"> 8 </w:t>
            </w:r>
            <w:proofErr w:type="spellStart"/>
            <w:r w:rsidRPr="00600853">
              <w:rPr>
                <w:rFonts w:ascii="Times New Roman" w:hAnsi="Times New Roman"/>
                <w:b/>
                <w:sz w:val="22"/>
                <w:szCs w:val="22"/>
              </w:rPr>
              <w:t>și</w:t>
            </w:r>
            <w:proofErr w:type="spellEnd"/>
            <w:r w:rsidRPr="00600853">
              <w:rPr>
                <w:rFonts w:ascii="Times New Roman" w:hAnsi="Times New Roman"/>
                <w:b/>
                <w:sz w:val="22"/>
                <w:szCs w:val="22"/>
              </w:rPr>
              <w:t xml:space="preserve"> 9 </w:t>
            </w:r>
            <w:proofErr w:type="spellStart"/>
            <w:r w:rsidRPr="00600853">
              <w:rPr>
                <w:rFonts w:ascii="Times New Roman" w:hAnsi="Times New Roman"/>
                <w:b/>
                <w:sz w:val="22"/>
                <w:szCs w:val="22"/>
              </w:rPr>
              <w:t>iunie</w:t>
            </w:r>
            <w:proofErr w:type="spellEnd"/>
            <w:r w:rsidRPr="00600853">
              <w:rPr>
                <w:rFonts w:ascii="Times New Roman" w:hAnsi="Times New Roman"/>
                <w:b/>
                <w:sz w:val="22"/>
                <w:szCs w:val="22"/>
              </w:rPr>
              <w:t xml:space="preserve"> 2023, </w:t>
            </w:r>
            <w:proofErr w:type="spellStart"/>
            <w:r w:rsidRPr="00600853">
              <w:rPr>
                <w:rFonts w:ascii="Times New Roman" w:hAnsi="Times New Roman"/>
                <w:b/>
                <w:sz w:val="22"/>
                <w:szCs w:val="22"/>
              </w:rPr>
              <w:t>ofertantul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va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pune</w:t>
            </w:r>
            <w:proofErr w:type="spellEnd"/>
            <w:r w:rsidRPr="00600853">
              <w:rPr>
                <w:rFonts w:ascii="Times New Roman" w:hAnsi="Times New Roman"/>
                <w:b/>
                <w:sz w:val="22"/>
                <w:szCs w:val="22"/>
              </w:rPr>
              <w:t xml:space="preserve"> la </w:t>
            </w:r>
            <w:proofErr w:type="spellStart"/>
            <w:r w:rsidRPr="00600853">
              <w:rPr>
                <w:rFonts w:ascii="Times New Roman" w:hAnsi="Times New Roman"/>
                <w:b/>
                <w:sz w:val="22"/>
                <w:szCs w:val="22"/>
              </w:rPr>
              <w:t>dispozitia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Achizitorului</w:t>
            </w:r>
            <w:proofErr w:type="spellEnd"/>
            <w:r w:rsidRPr="00600853">
              <w:rPr>
                <w:rFonts w:ascii="Times New Roman" w:hAnsi="Times New Roman"/>
                <w:b/>
                <w:sz w:val="22"/>
                <w:szCs w:val="22"/>
              </w:rPr>
              <w:t xml:space="preserve">, cu </w:t>
            </w:r>
            <w:proofErr w:type="spellStart"/>
            <w:r w:rsidRPr="00600853">
              <w:rPr>
                <w:rFonts w:ascii="Times New Roman" w:hAnsi="Times New Roman"/>
                <w:b/>
                <w:sz w:val="22"/>
                <w:szCs w:val="22"/>
              </w:rPr>
              <w:t>titlu</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gratuit</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pentru</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derularea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si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desfasurarea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sesiunilor</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 xml:space="preserve">, </w:t>
            </w:r>
            <w:r w:rsidRPr="00600853">
              <w:rPr>
                <w:rFonts w:ascii="Times New Roman" w:hAnsi="Times New Roman"/>
                <w:b/>
                <w:sz w:val="22"/>
                <w:szCs w:val="22"/>
              </w:rPr>
              <w:t xml:space="preserve">minim 6 </w:t>
            </w:r>
            <w:proofErr w:type="spellStart"/>
            <w:r w:rsidRPr="00600853">
              <w:rPr>
                <w:rFonts w:ascii="Times New Roman" w:hAnsi="Times New Roman"/>
                <w:b/>
                <w:sz w:val="22"/>
                <w:szCs w:val="22"/>
              </w:rPr>
              <w:t>săli</w:t>
            </w:r>
            <w:proofErr w:type="spellEnd"/>
            <w:r w:rsidRPr="00600853">
              <w:rPr>
                <w:rFonts w:ascii="Times New Roman" w:hAnsi="Times New Roman"/>
                <w:b/>
                <w:sz w:val="22"/>
                <w:szCs w:val="22"/>
              </w:rPr>
              <w:t xml:space="preserve"> de </w:t>
            </w:r>
            <w:proofErr w:type="spellStart"/>
            <w:proofErr w:type="gramStart"/>
            <w:r w:rsidRPr="00600853">
              <w:rPr>
                <w:rFonts w:ascii="Times New Roman" w:hAnsi="Times New Roman"/>
                <w:b/>
                <w:sz w:val="22"/>
                <w:szCs w:val="22"/>
              </w:rPr>
              <w:t>conferinta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respectiv</w:t>
            </w:r>
            <w:proofErr w:type="spellEnd"/>
            <w:proofErr w:type="gramEnd"/>
            <w:r w:rsidRPr="00600853">
              <w:rPr>
                <w:rFonts w:ascii="Times New Roman" w:hAnsi="Times New Roman"/>
                <w:b/>
                <w:sz w:val="22"/>
                <w:szCs w:val="22"/>
              </w:rPr>
              <w:t xml:space="preserve"> 1 </w:t>
            </w:r>
            <w:proofErr w:type="spellStart"/>
            <w:r w:rsidRPr="00600853">
              <w:rPr>
                <w:rFonts w:ascii="Times New Roman" w:hAnsi="Times New Roman"/>
                <w:b/>
                <w:sz w:val="22"/>
                <w:szCs w:val="22"/>
              </w:rPr>
              <w:t>sală</w:t>
            </w:r>
            <w:proofErr w:type="spellEnd"/>
            <w:r w:rsidRPr="00600853">
              <w:rPr>
                <w:rFonts w:ascii="Times New Roman" w:hAnsi="Times New Roman"/>
                <w:b/>
                <w:sz w:val="22"/>
                <w:szCs w:val="22"/>
              </w:rPr>
              <w:t xml:space="preserve"> cu </w:t>
            </w:r>
            <w:proofErr w:type="spellStart"/>
            <w:r w:rsidRPr="00600853">
              <w:rPr>
                <w:rFonts w:ascii="Times New Roman" w:hAnsi="Times New Roman"/>
                <w:b/>
                <w:sz w:val="22"/>
                <w:szCs w:val="22"/>
              </w:rPr>
              <w:t>suprafață</w:t>
            </w:r>
            <w:proofErr w:type="spellEnd"/>
            <w:r w:rsidRPr="00600853">
              <w:rPr>
                <w:rFonts w:ascii="Times New Roman" w:hAnsi="Times New Roman"/>
                <w:b/>
                <w:sz w:val="22"/>
                <w:szCs w:val="22"/>
              </w:rPr>
              <w:t xml:space="preserve"> de min. 150 </w:t>
            </w:r>
            <w:proofErr w:type="spellStart"/>
            <w:r w:rsidRPr="00600853">
              <w:rPr>
                <w:rFonts w:ascii="Times New Roman" w:hAnsi="Times New Roman"/>
                <w:b/>
                <w:sz w:val="22"/>
                <w:szCs w:val="22"/>
              </w:rPr>
              <w:t>mp</w:t>
            </w:r>
            <w:proofErr w:type="spellEnd"/>
            <w:r w:rsidRPr="00600853">
              <w:rPr>
                <w:rFonts w:ascii="Times New Roman" w:hAnsi="Times New Roman"/>
                <w:b/>
                <w:sz w:val="22"/>
                <w:szCs w:val="22"/>
              </w:rPr>
              <w:t xml:space="preserve">, 2 </w:t>
            </w:r>
            <w:proofErr w:type="spellStart"/>
            <w:r w:rsidRPr="00600853">
              <w:rPr>
                <w:rFonts w:ascii="Times New Roman" w:hAnsi="Times New Roman"/>
                <w:b/>
                <w:sz w:val="22"/>
                <w:szCs w:val="22"/>
              </w:rPr>
              <w:t>săli</w:t>
            </w:r>
            <w:proofErr w:type="spellEnd"/>
            <w:r w:rsidRPr="00600853">
              <w:rPr>
                <w:rFonts w:ascii="Times New Roman" w:hAnsi="Times New Roman"/>
                <w:b/>
                <w:sz w:val="22"/>
                <w:szCs w:val="22"/>
              </w:rPr>
              <w:t xml:space="preserve"> cu </w:t>
            </w:r>
            <w:proofErr w:type="spellStart"/>
            <w:r w:rsidRPr="00600853">
              <w:rPr>
                <w:rFonts w:ascii="Times New Roman" w:hAnsi="Times New Roman"/>
                <w:b/>
                <w:sz w:val="22"/>
                <w:szCs w:val="22"/>
              </w:rPr>
              <w:t>suprafața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minimă</w:t>
            </w:r>
            <w:proofErr w:type="spellEnd"/>
            <w:r w:rsidRPr="00600853">
              <w:rPr>
                <w:rFonts w:ascii="Times New Roman" w:hAnsi="Times New Roman"/>
                <w:b/>
                <w:sz w:val="22"/>
                <w:szCs w:val="22"/>
              </w:rPr>
              <w:t xml:space="preserve"> de 70 </w:t>
            </w:r>
            <w:proofErr w:type="spellStart"/>
            <w:r w:rsidRPr="00600853">
              <w:rPr>
                <w:rFonts w:ascii="Times New Roman" w:hAnsi="Times New Roman"/>
                <w:b/>
                <w:sz w:val="22"/>
                <w:szCs w:val="22"/>
              </w:rPr>
              <w:t>mp</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fiecare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și</w:t>
            </w:r>
            <w:proofErr w:type="spellEnd"/>
            <w:r w:rsidRPr="00600853">
              <w:rPr>
                <w:rFonts w:ascii="Times New Roman" w:hAnsi="Times New Roman"/>
                <w:b/>
                <w:sz w:val="22"/>
                <w:szCs w:val="22"/>
              </w:rPr>
              <w:t xml:space="preserve"> 3 </w:t>
            </w:r>
            <w:proofErr w:type="spellStart"/>
            <w:r w:rsidRPr="00600853">
              <w:rPr>
                <w:rFonts w:ascii="Times New Roman" w:hAnsi="Times New Roman"/>
                <w:b/>
                <w:sz w:val="22"/>
                <w:szCs w:val="22"/>
              </w:rPr>
              <w:t>săli</w:t>
            </w:r>
            <w:proofErr w:type="spellEnd"/>
            <w:r w:rsidRPr="00600853">
              <w:rPr>
                <w:rFonts w:ascii="Times New Roman" w:hAnsi="Times New Roman"/>
                <w:b/>
                <w:sz w:val="22"/>
                <w:szCs w:val="22"/>
              </w:rPr>
              <w:t xml:space="preserve"> cu </w:t>
            </w:r>
            <w:proofErr w:type="spellStart"/>
            <w:r w:rsidRPr="00600853">
              <w:rPr>
                <w:rFonts w:ascii="Times New Roman" w:hAnsi="Times New Roman"/>
                <w:b/>
                <w:sz w:val="22"/>
                <w:szCs w:val="22"/>
              </w:rPr>
              <w:t>suprafața</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minimă</w:t>
            </w:r>
            <w:proofErr w:type="spellEnd"/>
            <w:r w:rsidRPr="00600853">
              <w:rPr>
                <w:rFonts w:ascii="Times New Roman" w:hAnsi="Times New Roman"/>
                <w:b/>
                <w:sz w:val="22"/>
                <w:szCs w:val="22"/>
              </w:rPr>
              <w:t xml:space="preserve"> de 50 </w:t>
            </w:r>
            <w:proofErr w:type="spellStart"/>
            <w:r w:rsidRPr="00600853">
              <w:rPr>
                <w:rFonts w:ascii="Times New Roman" w:hAnsi="Times New Roman"/>
                <w:b/>
                <w:sz w:val="22"/>
                <w:szCs w:val="22"/>
              </w:rPr>
              <w:t>mp</w:t>
            </w:r>
            <w:proofErr w:type="spellEnd"/>
            <w:r w:rsidRPr="00600853">
              <w:rPr>
                <w:rFonts w:ascii="Times New Roman" w:hAnsi="Times New Roman"/>
                <w:b/>
                <w:sz w:val="22"/>
                <w:szCs w:val="22"/>
              </w:rPr>
              <w:t xml:space="preserve">. 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27E4EAA1" w14:textId="77777777" w:rsidR="00600853" w:rsidRPr="00600853" w:rsidRDefault="00600853" w:rsidP="00600853">
            <w:pPr>
              <w:ind w:left="720" w:right="282"/>
              <w:jc w:val="both"/>
              <w:rPr>
                <w:rFonts w:ascii="Times New Roman" w:eastAsia="Times New Roman" w:hAnsi="Times New Roman"/>
                <w:b/>
                <w:sz w:val="22"/>
                <w:szCs w:val="22"/>
              </w:rPr>
            </w:pPr>
          </w:p>
          <w:p w14:paraId="1409E481" w14:textId="77777777" w:rsidR="00600853" w:rsidRPr="00600853" w:rsidRDefault="00600853" w:rsidP="00600853">
            <w:pPr>
              <w:widowControl w:val="0"/>
              <w:ind w:right="198"/>
              <w:jc w:val="both"/>
              <w:rPr>
                <w:rFonts w:ascii="Times New Roman" w:eastAsia="Times New Roman" w:hAnsi="Times New Roman"/>
                <w:sz w:val="22"/>
                <w:szCs w:val="22"/>
              </w:rPr>
            </w:pPr>
            <w:proofErr w:type="spellStart"/>
            <w:r w:rsidRPr="00600853">
              <w:rPr>
                <w:rFonts w:ascii="Times New Roman" w:eastAsia="Times New Roman" w:hAnsi="Times New Roman"/>
                <w:b/>
                <w:sz w:val="22"/>
                <w:szCs w:val="22"/>
              </w:rPr>
              <w:t>Gestionarea</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serviciilor</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cazare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oferite</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către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prestator</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constau</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următoarele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activităţi</w:t>
            </w:r>
            <w:proofErr w:type="spellEnd"/>
            <w:r w:rsidRPr="00600853">
              <w:rPr>
                <w:rFonts w:ascii="Times New Roman" w:eastAsia="Times New Roman" w:hAnsi="Times New Roman"/>
                <w:b/>
                <w:sz w:val="22"/>
                <w:szCs w:val="22"/>
              </w:rPr>
              <w:t>:</w:t>
            </w:r>
          </w:p>
          <w:p w14:paraId="5A8FDD50" w14:textId="77777777" w:rsidR="00600853" w:rsidRPr="00600853" w:rsidRDefault="00600853" w:rsidP="00600853">
            <w:pPr>
              <w:widowControl w:val="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a) </w:t>
            </w:r>
            <w:proofErr w:type="spellStart"/>
            <w:r w:rsidRPr="00600853">
              <w:rPr>
                <w:rFonts w:ascii="Times New Roman" w:eastAsia="Times New Roman" w:hAnsi="Times New Roman"/>
                <w:sz w:val="22"/>
                <w:szCs w:val="22"/>
              </w:rPr>
              <w:t>Rezervarea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camerelor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persoanele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cazate</w:t>
            </w:r>
            <w:proofErr w:type="spellEnd"/>
            <w:r w:rsidRPr="00600853">
              <w:rPr>
                <w:rFonts w:ascii="Times New Roman" w:eastAsia="Times New Roman" w:hAnsi="Times New Roman"/>
                <w:sz w:val="22"/>
                <w:szCs w:val="22"/>
              </w:rPr>
              <w:t>.</w:t>
            </w:r>
          </w:p>
          <w:p w14:paraId="5C2A2598" w14:textId="77777777" w:rsidR="00600853" w:rsidRPr="00600853" w:rsidRDefault="00600853" w:rsidP="00600853">
            <w:pPr>
              <w:widowControl w:val="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b) </w:t>
            </w:r>
            <w:proofErr w:type="spellStart"/>
            <w:r w:rsidRPr="00600853">
              <w:rPr>
                <w:rFonts w:ascii="Times New Roman" w:eastAsia="Times New Roman" w:hAnsi="Times New Roman"/>
                <w:sz w:val="22"/>
                <w:szCs w:val="22"/>
              </w:rPr>
              <w:t>Elaborarea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diagramelor</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semnarea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ştampilarea</w:t>
            </w:r>
            <w:proofErr w:type="spellEnd"/>
            <w:r w:rsidRPr="00600853">
              <w:rPr>
                <w:rFonts w:ascii="Times New Roman" w:eastAsia="Times New Roman" w:hAnsi="Times New Roman"/>
                <w:sz w:val="22"/>
                <w:szCs w:val="22"/>
              </w:rPr>
              <w:t xml:space="preserve"> lor de </w:t>
            </w:r>
            <w:proofErr w:type="spellStart"/>
            <w:r w:rsidRPr="00600853">
              <w:rPr>
                <w:rFonts w:ascii="Times New Roman" w:eastAsia="Times New Roman" w:hAnsi="Times New Roman"/>
                <w:sz w:val="22"/>
                <w:szCs w:val="22"/>
              </w:rPr>
              <w:t>către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unitatea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w:t>
            </w:r>
          </w:p>
          <w:p w14:paraId="57F128C3" w14:textId="77777777" w:rsidR="00600853" w:rsidRPr="00600853" w:rsidRDefault="00600853" w:rsidP="00600853">
            <w:pPr>
              <w:widowControl w:val="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c) </w:t>
            </w:r>
            <w:proofErr w:type="spellStart"/>
            <w:r w:rsidRPr="00600853">
              <w:rPr>
                <w:rFonts w:ascii="Times New Roman" w:eastAsia="Times New Roman" w:hAnsi="Times New Roman"/>
                <w:sz w:val="22"/>
                <w:szCs w:val="22"/>
              </w:rPr>
              <w:t>Instruirea</w:t>
            </w:r>
            <w:proofErr w:type="spellEnd"/>
            <w:r w:rsidRPr="00600853">
              <w:rPr>
                <w:rFonts w:ascii="Times New Roman" w:eastAsia="Times New Roman" w:hAnsi="Times New Roman"/>
                <w:sz w:val="22"/>
                <w:szCs w:val="22"/>
              </w:rPr>
              <w:t xml:space="preserve"> - </w:t>
            </w:r>
            <w:proofErr w:type="spellStart"/>
            <w:r w:rsidRPr="00600853">
              <w:rPr>
                <w:rFonts w:ascii="Times New Roman" w:eastAsia="Times New Roman" w:hAnsi="Times New Roman"/>
                <w:sz w:val="22"/>
                <w:szCs w:val="22"/>
              </w:rPr>
              <w:t>contractantul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instrui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persoanele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momentul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cazării</w:t>
            </w:r>
            <w:proofErr w:type="spellEnd"/>
            <w:r w:rsidRPr="00600853">
              <w:rPr>
                <w:rFonts w:ascii="Times New Roman" w:eastAsia="Times New Roman" w:hAnsi="Times New Roman"/>
                <w:sz w:val="22"/>
                <w:szCs w:val="22"/>
              </w:rPr>
              <w:t xml:space="preserve"> precum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ulterior </w:t>
            </w:r>
            <w:proofErr w:type="spellStart"/>
            <w:r w:rsidRPr="00600853">
              <w:rPr>
                <w:rFonts w:ascii="Times New Roman" w:eastAsia="Times New Roman" w:hAnsi="Times New Roman"/>
                <w:sz w:val="22"/>
                <w:szCs w:val="22"/>
              </w:rPr>
              <w:t>începerii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evenimentelor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priveşte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serviciile</w:t>
            </w:r>
            <w:proofErr w:type="spellEnd"/>
            <w:r w:rsidRPr="00600853">
              <w:rPr>
                <w:rFonts w:ascii="Times New Roman" w:eastAsia="Times New Roman" w:hAnsi="Times New Roman"/>
                <w:sz w:val="22"/>
                <w:szCs w:val="22"/>
              </w:rPr>
              <w:t xml:space="preserve"> care se </w:t>
            </w:r>
            <w:proofErr w:type="spellStart"/>
            <w:r w:rsidRPr="00600853">
              <w:rPr>
                <w:rFonts w:ascii="Times New Roman" w:eastAsia="Times New Roman" w:hAnsi="Times New Roman"/>
                <w:sz w:val="22"/>
                <w:szCs w:val="22"/>
              </w:rPr>
              <w:t>decontează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regulile</w:t>
            </w:r>
            <w:proofErr w:type="spellEnd"/>
            <w:r w:rsidRPr="00600853">
              <w:rPr>
                <w:rFonts w:ascii="Times New Roman" w:eastAsia="Times New Roman" w:hAnsi="Times New Roman"/>
                <w:sz w:val="22"/>
                <w:szCs w:val="22"/>
              </w:rPr>
              <w:t xml:space="preserve"> care </w:t>
            </w:r>
            <w:proofErr w:type="spellStart"/>
            <w:r w:rsidRPr="00600853">
              <w:rPr>
                <w:rFonts w:ascii="Times New Roman" w:eastAsia="Times New Roman" w:hAnsi="Times New Roman"/>
                <w:sz w:val="22"/>
                <w:szCs w:val="22"/>
              </w:rPr>
              <w:t>trebuie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urmate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unitatea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cazare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Achizitorul</w:t>
            </w:r>
            <w:proofErr w:type="spellEnd"/>
            <w:r w:rsidRPr="00600853">
              <w:rPr>
                <w:rFonts w:ascii="Times New Roman" w:eastAsia="Times New Roman" w:hAnsi="Times New Roman"/>
                <w:sz w:val="22"/>
                <w:szCs w:val="22"/>
              </w:rPr>
              <w:t xml:space="preserve"> nu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fi </w:t>
            </w:r>
            <w:proofErr w:type="spellStart"/>
            <w:r w:rsidRPr="00600853">
              <w:rPr>
                <w:rFonts w:ascii="Times New Roman" w:eastAsia="Times New Roman" w:hAnsi="Times New Roman"/>
                <w:sz w:val="22"/>
                <w:szCs w:val="22"/>
              </w:rPr>
              <w:t>responsabil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consumul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plata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unor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suplimentare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către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persoanele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cazate</w:t>
            </w:r>
            <w:proofErr w:type="spellEnd"/>
            <w:r w:rsidRPr="00600853">
              <w:rPr>
                <w:rFonts w:ascii="Times New Roman" w:eastAsia="Times New Roman" w:hAnsi="Times New Roman"/>
                <w:sz w:val="22"/>
                <w:szCs w:val="22"/>
              </w:rPr>
              <w:t xml:space="preserve"> (cum </w:t>
            </w:r>
            <w:proofErr w:type="spellStart"/>
            <w:r w:rsidRPr="00600853">
              <w:rPr>
                <w:rFonts w:ascii="Times New Roman" w:eastAsia="Times New Roman" w:hAnsi="Times New Roman"/>
                <w:sz w:val="22"/>
                <w:szCs w:val="22"/>
              </w:rPr>
              <w:t>ar</w:t>
            </w:r>
            <w:proofErr w:type="spellEnd"/>
            <w:r w:rsidRPr="00600853">
              <w:rPr>
                <w:rFonts w:ascii="Times New Roman" w:eastAsia="Times New Roman" w:hAnsi="Times New Roman"/>
                <w:sz w:val="22"/>
                <w:szCs w:val="22"/>
              </w:rPr>
              <w:t xml:space="preserve"> fi </w:t>
            </w:r>
            <w:proofErr w:type="spellStart"/>
            <w:r w:rsidRPr="00600853">
              <w:rPr>
                <w:rFonts w:ascii="Times New Roman" w:eastAsia="Times New Roman" w:hAnsi="Times New Roman"/>
                <w:sz w:val="22"/>
                <w:szCs w:val="22"/>
              </w:rPr>
              <w:t>serviciile</w:t>
            </w:r>
            <w:proofErr w:type="spellEnd"/>
            <w:r w:rsidRPr="00600853">
              <w:rPr>
                <w:rFonts w:ascii="Times New Roman" w:eastAsia="Times New Roman" w:hAnsi="Times New Roman"/>
                <w:sz w:val="22"/>
                <w:szCs w:val="22"/>
              </w:rPr>
              <w:t xml:space="preserve"> de </w:t>
            </w:r>
            <w:proofErr w:type="gramStart"/>
            <w:r w:rsidRPr="00600853">
              <w:rPr>
                <w:rFonts w:ascii="Times New Roman" w:eastAsia="Times New Roman" w:hAnsi="Times New Roman"/>
                <w:sz w:val="22"/>
                <w:szCs w:val="22"/>
              </w:rPr>
              <w:t>mini-bar</w:t>
            </w:r>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daunele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produse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către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aceştia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acestea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urmând</w:t>
            </w:r>
            <w:proofErr w:type="spellEnd"/>
            <w:r w:rsidRPr="00600853">
              <w:rPr>
                <w:rFonts w:ascii="Times New Roman" w:eastAsia="Times New Roman" w:hAnsi="Times New Roman"/>
                <w:sz w:val="22"/>
                <w:szCs w:val="22"/>
              </w:rPr>
              <w:t xml:space="preserve"> </w:t>
            </w:r>
            <w:r w:rsidRPr="00600853">
              <w:rPr>
                <w:rFonts w:ascii="Times New Roman" w:eastAsia="Times New Roman" w:hAnsi="Times New Roman"/>
                <w:sz w:val="22"/>
                <w:szCs w:val="22"/>
              </w:rPr>
              <w:lastRenderedPageBreak/>
              <w:t xml:space="preserve">a fi </w:t>
            </w:r>
            <w:proofErr w:type="spellStart"/>
            <w:r w:rsidRPr="00600853">
              <w:rPr>
                <w:rFonts w:ascii="Times New Roman" w:eastAsia="Times New Roman" w:hAnsi="Times New Roman"/>
                <w:sz w:val="22"/>
                <w:szCs w:val="22"/>
              </w:rPr>
              <w:t>discutate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inclusiv</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recuperarea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costurilor</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către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prestator</w:t>
            </w:r>
            <w:proofErr w:type="spellEnd"/>
            <w:r w:rsidRPr="00600853">
              <w:rPr>
                <w:rFonts w:ascii="Times New Roman" w:eastAsia="Times New Roman" w:hAnsi="Times New Roman"/>
                <w:sz w:val="22"/>
                <w:szCs w:val="22"/>
              </w:rPr>
              <w:t xml:space="preserve"> direct cu </w:t>
            </w:r>
            <w:proofErr w:type="spellStart"/>
            <w:r w:rsidRPr="00600853">
              <w:rPr>
                <w:rFonts w:ascii="Times New Roman" w:eastAsia="Times New Roman" w:hAnsi="Times New Roman"/>
                <w:sz w:val="22"/>
                <w:szCs w:val="22"/>
              </w:rPr>
              <w:t>persoanele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cazate</w:t>
            </w:r>
            <w:proofErr w:type="spellEnd"/>
            <w:r w:rsidRPr="00600853">
              <w:rPr>
                <w:rFonts w:ascii="Times New Roman" w:eastAsia="Times New Roman" w:hAnsi="Times New Roman"/>
                <w:sz w:val="22"/>
                <w:szCs w:val="22"/>
              </w:rPr>
              <w:t>.</w:t>
            </w:r>
          </w:p>
          <w:p w14:paraId="59B593EF" w14:textId="77777777" w:rsidR="00600853" w:rsidRPr="00600853" w:rsidRDefault="00600853" w:rsidP="00600853">
            <w:pPr>
              <w:widowControl w:val="0"/>
              <w:ind w:right="198"/>
              <w:jc w:val="both"/>
              <w:rPr>
                <w:rFonts w:ascii="Times New Roman" w:eastAsia="Times New Roman" w:hAnsi="Times New Roman"/>
                <w:sz w:val="22"/>
                <w:szCs w:val="22"/>
              </w:rPr>
            </w:pPr>
          </w:p>
          <w:p w14:paraId="25F92286" w14:textId="77777777" w:rsidR="00600853" w:rsidRPr="00600853" w:rsidRDefault="00600853" w:rsidP="00600853">
            <w:pPr>
              <w:widowControl w:val="0"/>
              <w:ind w:right="198"/>
              <w:jc w:val="both"/>
              <w:rPr>
                <w:rFonts w:ascii="Times New Roman" w:eastAsia="Times New Roman" w:hAnsi="Times New Roman"/>
                <w:b/>
                <w:sz w:val="22"/>
                <w:szCs w:val="22"/>
              </w:rPr>
            </w:pPr>
            <w:proofErr w:type="spellStart"/>
            <w:r w:rsidRPr="00600853">
              <w:rPr>
                <w:rFonts w:ascii="Times New Roman" w:eastAsia="Times New Roman" w:hAnsi="Times New Roman"/>
                <w:b/>
                <w:sz w:val="22"/>
                <w:szCs w:val="22"/>
              </w:rPr>
              <w:t>Achizitorul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îşi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rezervă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dreptul</w:t>
            </w:r>
            <w:proofErr w:type="spellEnd"/>
            <w:r w:rsidRPr="00600853">
              <w:rPr>
                <w:rFonts w:ascii="Times New Roman" w:eastAsia="Times New Roman" w:hAnsi="Times New Roman"/>
                <w:b/>
                <w:sz w:val="22"/>
                <w:szCs w:val="22"/>
              </w:rPr>
              <w:t xml:space="preserve"> de a </w:t>
            </w:r>
            <w:proofErr w:type="spellStart"/>
            <w:r w:rsidRPr="00600853">
              <w:rPr>
                <w:rFonts w:ascii="Times New Roman" w:eastAsia="Times New Roman" w:hAnsi="Times New Roman"/>
                <w:b/>
                <w:sz w:val="22"/>
                <w:szCs w:val="22"/>
              </w:rPr>
              <w:t>nu</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accepta</w:t>
            </w:r>
            <w:proofErr w:type="spellEnd"/>
            <w:r w:rsidRPr="00600853">
              <w:rPr>
                <w:rFonts w:ascii="Times New Roman" w:eastAsia="Times New Roman" w:hAnsi="Times New Roman"/>
                <w:b/>
                <w:sz w:val="22"/>
                <w:szCs w:val="22"/>
              </w:rPr>
              <w:t xml:space="preserve"> o </w:t>
            </w:r>
            <w:proofErr w:type="spellStart"/>
            <w:r w:rsidRPr="00600853">
              <w:rPr>
                <w:rFonts w:ascii="Times New Roman" w:eastAsia="Times New Roman" w:hAnsi="Times New Roman"/>
                <w:b/>
                <w:sz w:val="22"/>
                <w:szCs w:val="22"/>
              </w:rPr>
              <w:t>propunere</w:t>
            </w:r>
            <w:proofErr w:type="spellEnd"/>
            <w:r w:rsidRPr="00600853">
              <w:rPr>
                <w:rFonts w:ascii="Times New Roman" w:eastAsia="Times New Roman" w:hAnsi="Times New Roman"/>
                <w:b/>
                <w:sz w:val="22"/>
                <w:szCs w:val="22"/>
              </w:rPr>
              <w:t xml:space="preserve"> care </w:t>
            </w:r>
            <w:proofErr w:type="spellStart"/>
            <w:r w:rsidRPr="00600853">
              <w:rPr>
                <w:rFonts w:ascii="Times New Roman" w:eastAsia="Times New Roman" w:hAnsi="Times New Roman"/>
                <w:b/>
                <w:sz w:val="22"/>
                <w:szCs w:val="22"/>
              </w:rPr>
              <w:t>oferă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cazare</w:t>
            </w:r>
            <w:proofErr w:type="spellEnd"/>
            <w:r w:rsidRPr="00600853">
              <w:rPr>
                <w:rFonts w:ascii="Times New Roman" w:eastAsia="Times New Roman" w:hAnsi="Times New Roman"/>
                <w:b/>
                <w:sz w:val="22"/>
                <w:szCs w:val="22"/>
              </w:rPr>
              <w:t xml:space="preserve"> la o </w:t>
            </w:r>
            <w:proofErr w:type="spellStart"/>
            <w:r w:rsidRPr="00600853">
              <w:rPr>
                <w:rFonts w:ascii="Times New Roman" w:eastAsia="Times New Roman" w:hAnsi="Times New Roman"/>
                <w:b/>
                <w:sz w:val="22"/>
                <w:szCs w:val="22"/>
              </w:rPr>
              <w:t>structură</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primire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turistică</w:t>
            </w:r>
            <w:proofErr w:type="spellEnd"/>
            <w:r w:rsidRPr="00600853">
              <w:rPr>
                <w:rFonts w:ascii="Times New Roman" w:eastAsia="Times New Roman" w:hAnsi="Times New Roman"/>
                <w:b/>
                <w:sz w:val="22"/>
                <w:szCs w:val="22"/>
              </w:rPr>
              <w:t xml:space="preserve"> cu </w:t>
            </w:r>
            <w:proofErr w:type="spellStart"/>
            <w:r w:rsidRPr="00600853">
              <w:rPr>
                <w:rFonts w:ascii="Times New Roman" w:eastAsia="Times New Roman" w:hAnsi="Times New Roman"/>
                <w:b/>
                <w:sz w:val="22"/>
                <w:szCs w:val="22"/>
              </w:rPr>
              <w:t>funcțiuni</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cazare</w:t>
            </w:r>
            <w:proofErr w:type="spellEnd"/>
            <w:r w:rsidRPr="00600853">
              <w:rPr>
                <w:rFonts w:ascii="Times New Roman" w:eastAsia="Times New Roman" w:hAnsi="Times New Roman"/>
                <w:b/>
                <w:sz w:val="22"/>
                <w:szCs w:val="22"/>
              </w:rPr>
              <w:t xml:space="preserve"> care nu </w:t>
            </w:r>
            <w:proofErr w:type="spellStart"/>
            <w:r w:rsidRPr="00600853">
              <w:rPr>
                <w:rFonts w:ascii="Times New Roman" w:eastAsia="Times New Roman" w:hAnsi="Times New Roman"/>
                <w:b/>
                <w:sz w:val="22"/>
                <w:szCs w:val="22"/>
              </w:rPr>
              <w:t>respectă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specificaţiile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prezentului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caiet</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sarcini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şi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unde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consideră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accesul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persoanelor</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cazate</w:t>
            </w:r>
            <w:proofErr w:type="spellEnd"/>
            <w:r w:rsidRPr="00600853">
              <w:rPr>
                <w:rFonts w:ascii="Times New Roman" w:eastAsia="Times New Roman" w:hAnsi="Times New Roman"/>
                <w:b/>
                <w:sz w:val="22"/>
                <w:szCs w:val="22"/>
              </w:rPr>
              <w:t xml:space="preserve"> nu se </w:t>
            </w:r>
            <w:proofErr w:type="spellStart"/>
            <w:r w:rsidRPr="00600853">
              <w:rPr>
                <w:rFonts w:ascii="Times New Roman" w:eastAsia="Times New Roman" w:hAnsi="Times New Roman"/>
                <w:b/>
                <w:sz w:val="22"/>
                <w:szCs w:val="22"/>
              </w:rPr>
              <w:t>poate</w:t>
            </w:r>
            <w:proofErr w:type="spellEnd"/>
            <w:r w:rsidRPr="00600853">
              <w:rPr>
                <w:rFonts w:ascii="Times New Roman" w:eastAsia="Times New Roman" w:hAnsi="Times New Roman"/>
                <w:b/>
                <w:sz w:val="22"/>
                <w:szCs w:val="22"/>
              </w:rPr>
              <w:t xml:space="preserve"> face cu </w:t>
            </w:r>
            <w:proofErr w:type="spellStart"/>
            <w:r w:rsidRPr="00600853">
              <w:rPr>
                <w:rFonts w:ascii="Times New Roman" w:eastAsia="Times New Roman" w:hAnsi="Times New Roman"/>
                <w:b/>
                <w:sz w:val="22"/>
                <w:szCs w:val="22"/>
              </w:rPr>
              <w:t>uşurinţă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sau</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condiţii</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siguranţă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către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restaurantul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care se </w:t>
            </w:r>
            <w:proofErr w:type="spellStart"/>
            <w:r w:rsidRPr="00600853">
              <w:rPr>
                <w:rFonts w:ascii="Times New Roman" w:eastAsia="Times New Roman" w:hAnsi="Times New Roman"/>
                <w:b/>
                <w:sz w:val="22"/>
                <w:szCs w:val="22"/>
              </w:rPr>
              <w:t>servește</w:t>
            </w:r>
            <w:proofErr w:type="spellEnd"/>
            <w:r w:rsidRPr="00600853">
              <w:rPr>
                <w:rFonts w:ascii="Times New Roman" w:eastAsia="Times New Roman" w:hAnsi="Times New Roman"/>
                <w:b/>
                <w:sz w:val="22"/>
                <w:szCs w:val="22"/>
              </w:rPr>
              <w:t xml:space="preserve"> masa.</w:t>
            </w:r>
          </w:p>
          <w:p w14:paraId="61AE3B54" w14:textId="77777777" w:rsidR="00600853" w:rsidRPr="00600853" w:rsidRDefault="00600853" w:rsidP="00600853">
            <w:pPr>
              <w:jc w:val="both"/>
              <w:rPr>
                <w:rFonts w:ascii="Times New Roman" w:hAnsi="Times New Roman"/>
                <w:b/>
                <w:sz w:val="22"/>
                <w:szCs w:val="22"/>
              </w:rPr>
            </w:pP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situația</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oricărei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modificări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achizitorul</w:t>
            </w:r>
            <w:proofErr w:type="spellEnd"/>
            <w:r w:rsidRPr="00600853">
              <w:rPr>
                <w:rFonts w:ascii="Times New Roman" w:eastAsia="Times New Roman" w:hAnsi="Times New Roman"/>
                <w:b/>
                <w:sz w:val="22"/>
                <w:szCs w:val="22"/>
              </w:rPr>
              <w:t xml:space="preserve"> se </w:t>
            </w:r>
            <w:proofErr w:type="spellStart"/>
            <w:r w:rsidRPr="00600853">
              <w:rPr>
                <w:rFonts w:ascii="Times New Roman" w:eastAsia="Times New Roman" w:hAnsi="Times New Roman"/>
                <w:b/>
                <w:sz w:val="22"/>
                <w:szCs w:val="22"/>
              </w:rPr>
              <w:t>obligă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anunțe</w:t>
            </w:r>
            <w:proofErr w:type="spellEnd"/>
            <w:r w:rsidRPr="00600853">
              <w:rPr>
                <w:rFonts w:ascii="Times New Roman" w:eastAsia="Times New Roman" w:hAnsi="Times New Roman"/>
                <w:b/>
                <w:sz w:val="22"/>
                <w:szCs w:val="22"/>
              </w:rPr>
              <w:t xml:space="preserve"> cu </w:t>
            </w:r>
            <w:proofErr w:type="spellStart"/>
            <w:r w:rsidRPr="00600853">
              <w:rPr>
                <w:rFonts w:ascii="Times New Roman" w:eastAsia="Times New Roman" w:hAnsi="Times New Roman"/>
                <w:b/>
                <w:sz w:val="22"/>
                <w:szCs w:val="22"/>
              </w:rPr>
              <w:t>cel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puțin</w:t>
            </w:r>
            <w:proofErr w:type="spellEnd"/>
            <w:r w:rsidRPr="00600853">
              <w:rPr>
                <w:rFonts w:ascii="Times New Roman" w:eastAsia="Times New Roman" w:hAnsi="Times New Roman"/>
                <w:b/>
                <w:sz w:val="22"/>
                <w:szCs w:val="22"/>
              </w:rPr>
              <w:t xml:space="preserve"> 48 de ore </w:t>
            </w:r>
            <w:proofErr w:type="spellStart"/>
            <w:r w:rsidRPr="00600853">
              <w:rPr>
                <w:rFonts w:ascii="Times New Roman" w:eastAsia="Times New Roman" w:hAnsi="Times New Roman"/>
                <w:b/>
                <w:sz w:val="22"/>
                <w:szCs w:val="22"/>
              </w:rPr>
              <w:t>înainte</w:t>
            </w:r>
            <w:proofErr w:type="spellEnd"/>
            <w:r w:rsidRPr="00600853">
              <w:rPr>
                <w:rFonts w:ascii="Times New Roman" w:hAnsi="Times New Roman"/>
                <w:b/>
                <w:sz w:val="22"/>
                <w:szCs w:val="22"/>
              </w:rPr>
              <w:t>.</w:t>
            </w:r>
          </w:p>
          <w:p w14:paraId="7426FEBF" w14:textId="77777777" w:rsidR="00600853" w:rsidRPr="00600853" w:rsidRDefault="00600853" w:rsidP="00600853">
            <w:pPr>
              <w:jc w:val="both"/>
              <w:rPr>
                <w:rFonts w:ascii="Times New Roman" w:eastAsia="Times New Roman" w:hAnsi="Times New Roman"/>
                <w:sz w:val="22"/>
                <w:szCs w:val="22"/>
              </w:rPr>
            </w:pPr>
          </w:p>
          <w:p w14:paraId="1707E18C" w14:textId="77777777" w:rsidR="00600853" w:rsidRPr="00600853" w:rsidRDefault="00600853" w:rsidP="00600853">
            <w:pPr>
              <w:widowControl w:val="0"/>
              <w:jc w:val="both"/>
              <w:rPr>
                <w:rFonts w:ascii="Times New Roman" w:hAnsi="Times New Roman"/>
                <w:b/>
                <w:sz w:val="22"/>
                <w:szCs w:val="22"/>
              </w:rPr>
            </w:pPr>
            <w:r w:rsidRPr="00600853">
              <w:rPr>
                <w:rFonts w:ascii="Times New Roman" w:eastAsia="Times New Roman" w:hAnsi="Times New Roman"/>
                <w:b/>
                <w:sz w:val="22"/>
                <w:szCs w:val="22"/>
              </w:rPr>
              <w:t xml:space="preserve">1.2. </w:t>
            </w:r>
            <w:proofErr w:type="spellStart"/>
            <w:r w:rsidRPr="00600853">
              <w:rPr>
                <w:rFonts w:ascii="Times New Roman" w:eastAsia="Times New Roman" w:hAnsi="Times New Roman"/>
                <w:b/>
                <w:sz w:val="22"/>
                <w:szCs w:val="22"/>
              </w:rPr>
              <w:t>Servicii</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servire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masă</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zilele</w:t>
            </w:r>
            <w:proofErr w:type="spellEnd"/>
            <w:r w:rsidRPr="00600853">
              <w:rPr>
                <w:rFonts w:ascii="Times New Roman" w:eastAsia="Times New Roman" w:hAnsi="Times New Roman"/>
                <w:b/>
                <w:sz w:val="22"/>
                <w:szCs w:val="22"/>
              </w:rPr>
              <w:t xml:space="preserve"> de 8 </w:t>
            </w:r>
            <w:proofErr w:type="spellStart"/>
            <w:r w:rsidRPr="00600853">
              <w:rPr>
                <w:rFonts w:ascii="Times New Roman" w:eastAsia="Times New Roman" w:hAnsi="Times New Roman"/>
                <w:b/>
                <w:sz w:val="22"/>
                <w:szCs w:val="22"/>
              </w:rPr>
              <w:t>si</w:t>
            </w:r>
            <w:proofErr w:type="spellEnd"/>
            <w:r w:rsidRPr="00600853">
              <w:rPr>
                <w:rFonts w:ascii="Times New Roman" w:eastAsia="Times New Roman" w:hAnsi="Times New Roman"/>
                <w:b/>
                <w:sz w:val="22"/>
                <w:szCs w:val="22"/>
              </w:rPr>
              <w:t xml:space="preserve"> 9 </w:t>
            </w:r>
            <w:proofErr w:type="spellStart"/>
            <w:r w:rsidRPr="00600853">
              <w:rPr>
                <w:rFonts w:ascii="Times New Roman" w:eastAsia="Times New Roman" w:hAnsi="Times New Roman"/>
                <w:b/>
                <w:sz w:val="22"/>
                <w:szCs w:val="22"/>
              </w:rPr>
              <w:t>iunie</w:t>
            </w:r>
            <w:proofErr w:type="spellEnd"/>
            <w:r w:rsidRPr="00600853">
              <w:rPr>
                <w:rFonts w:ascii="Times New Roman" w:eastAsia="Times New Roman" w:hAnsi="Times New Roman"/>
                <w:b/>
                <w:sz w:val="22"/>
                <w:szCs w:val="22"/>
              </w:rPr>
              <w:t xml:space="preserve"> 2023, 150 de </w:t>
            </w:r>
            <w:proofErr w:type="spellStart"/>
            <w:r w:rsidRPr="00600853">
              <w:rPr>
                <w:rFonts w:ascii="Times New Roman" w:eastAsia="Times New Roman" w:hAnsi="Times New Roman"/>
                <w:b/>
                <w:sz w:val="22"/>
                <w:szCs w:val="22"/>
              </w:rPr>
              <w:t>persoane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Municipiul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Galați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România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participanții</w:t>
            </w:r>
            <w:proofErr w:type="spellEnd"/>
            <w:r w:rsidRPr="00600853">
              <w:rPr>
                <w:rFonts w:ascii="Times New Roman" w:eastAsia="Times New Roman" w:hAnsi="Times New Roman"/>
                <w:sz w:val="22"/>
                <w:szCs w:val="22"/>
              </w:rPr>
              <w:t xml:space="preserve"> la </w:t>
            </w:r>
            <w:r w:rsidRPr="00600853">
              <w:rPr>
                <w:rFonts w:ascii="Times New Roman" w:hAnsi="Times New Roman"/>
                <w:b/>
                <w:sz w:val="22"/>
                <w:szCs w:val="22"/>
              </w:rPr>
              <w:t xml:space="preserve">Festival </w:t>
            </w:r>
            <w:proofErr w:type="spellStart"/>
            <w:r w:rsidRPr="00600853">
              <w:rPr>
                <w:rFonts w:ascii="Times New Roman" w:hAnsi="Times New Roman"/>
                <w:b/>
                <w:sz w:val="22"/>
                <w:szCs w:val="22"/>
              </w:rPr>
              <w:t>transfrontalier</w:t>
            </w:r>
            <w:proofErr w:type="spellEnd"/>
            <w:r w:rsidRPr="00600853">
              <w:rPr>
                <w:rFonts w:ascii="Times New Roman" w:hAnsi="Times New Roman"/>
                <w:b/>
                <w:sz w:val="22"/>
                <w:szCs w:val="22"/>
              </w:rPr>
              <w:t xml:space="preserve"> al </w:t>
            </w:r>
            <w:proofErr w:type="spellStart"/>
            <w:r w:rsidRPr="00600853">
              <w:rPr>
                <w:rFonts w:ascii="Times New Roman" w:hAnsi="Times New Roman"/>
                <w:b/>
                <w:sz w:val="22"/>
                <w:szCs w:val="22"/>
              </w:rPr>
              <w:t>Dunarii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pentru</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promovare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vamala</w:t>
            </w:r>
            <w:proofErr w:type="spellEnd"/>
            <w:r w:rsidRPr="00600853">
              <w:rPr>
                <w:rFonts w:ascii="Times New Roman" w:hAnsi="Times New Roman"/>
                <w:b/>
                <w:sz w:val="22"/>
                <w:szCs w:val="22"/>
              </w:rPr>
              <w:t>.</w:t>
            </w:r>
          </w:p>
          <w:p w14:paraId="24646A96" w14:textId="77777777" w:rsidR="00600853" w:rsidRPr="00600853" w:rsidRDefault="00600853" w:rsidP="00600853">
            <w:pPr>
              <w:widowControl w:val="0"/>
              <w:jc w:val="both"/>
              <w:rPr>
                <w:rFonts w:ascii="Times New Roman" w:hAnsi="Times New Roman"/>
                <w:b/>
                <w:sz w:val="22"/>
                <w:szCs w:val="22"/>
              </w:rPr>
            </w:pPr>
          </w:p>
          <w:tbl>
            <w:tblPr>
              <w:tblW w:w="4864" w:type="dxa"/>
              <w:tblLayout w:type="fixed"/>
              <w:tblLook w:val="0000" w:firstRow="0" w:lastRow="0" w:firstColumn="0" w:lastColumn="0" w:noHBand="0" w:noVBand="0"/>
            </w:tblPr>
            <w:tblGrid>
              <w:gridCol w:w="670"/>
              <w:gridCol w:w="1503"/>
              <w:gridCol w:w="789"/>
              <w:gridCol w:w="1902"/>
            </w:tblGrid>
            <w:tr w:rsidR="00600853" w:rsidRPr="00600853" w14:paraId="439BECF2" w14:textId="77777777" w:rsidTr="00600853">
              <w:trPr>
                <w:trHeight w:val="517"/>
              </w:trPr>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3B59D535"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 xml:space="preserve">Nr. </w:t>
                  </w:r>
                  <w:proofErr w:type="spellStart"/>
                  <w:r w:rsidRPr="00600853">
                    <w:rPr>
                      <w:rFonts w:ascii="Times New Roman" w:eastAsia="Times New Roman" w:hAnsi="Times New Roman"/>
                      <w:b/>
                      <w:sz w:val="22"/>
                      <w:szCs w:val="22"/>
                    </w:rPr>
                    <w:t>crt</w:t>
                  </w:r>
                  <w:proofErr w:type="spellEnd"/>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00552E7F"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DENUMIRE SERVICIU</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EE56240"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COD CPV</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72039"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b/>
                      <w:sz w:val="22"/>
                      <w:szCs w:val="22"/>
                    </w:rPr>
                    <w:t>CANTITATE</w:t>
                  </w:r>
                </w:p>
              </w:tc>
            </w:tr>
            <w:tr w:rsidR="00600853" w:rsidRPr="00600853" w14:paraId="03F4C944" w14:textId="77777777" w:rsidTr="00600853">
              <w:trPr>
                <w:trHeight w:val="921"/>
              </w:trPr>
              <w:tc>
                <w:tcPr>
                  <w:tcW w:w="670" w:type="dxa"/>
                  <w:tcBorders>
                    <w:top w:val="single" w:sz="4" w:space="0" w:color="000000"/>
                    <w:left w:val="single" w:sz="4" w:space="0" w:color="000000"/>
                    <w:bottom w:val="single" w:sz="4" w:space="0" w:color="000000"/>
                    <w:right w:val="single" w:sz="4" w:space="0" w:color="000000"/>
                  </w:tcBorders>
                  <w:shd w:val="clear" w:color="auto" w:fill="auto"/>
                </w:tcPr>
                <w:p w14:paraId="4FDDC945" w14:textId="77777777" w:rsidR="00600853" w:rsidRPr="00600853" w:rsidRDefault="00600853" w:rsidP="00600853">
                  <w:pPr>
                    <w:widowControl w:val="0"/>
                    <w:numPr>
                      <w:ilvl w:val="0"/>
                      <w:numId w:val="22"/>
                    </w:numPr>
                    <w:suppressAutoHyphens/>
                    <w:overflowPunct/>
                    <w:autoSpaceDE/>
                    <w:autoSpaceDN/>
                    <w:adjustRightInd/>
                    <w:jc w:val="center"/>
                    <w:textAlignment w:val="auto"/>
                    <w:rPr>
                      <w:rFonts w:ascii="Times New Roman" w:eastAsia="Times New Roman" w:hAnsi="Times New Roman"/>
                      <w:sz w:val="22"/>
                      <w:szCs w:val="22"/>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0A7F2F3E"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servire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masă</w:t>
                  </w:r>
                  <w:proofErr w:type="spellEnd"/>
                  <w:r w:rsidRPr="00600853">
                    <w:rPr>
                      <w:rFonts w:ascii="Times New Roman" w:eastAsia="Times New Roman" w:hAnsi="Times New Roman"/>
                      <w:sz w:val="22"/>
                      <w:szCs w:val="22"/>
                    </w:rPr>
                    <w:t xml:space="preserve"> </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40276"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55300000-3</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F57C2"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 xml:space="preserve">150 </w:t>
                  </w:r>
                  <w:proofErr w:type="spellStart"/>
                  <w:r w:rsidRPr="00600853">
                    <w:rPr>
                      <w:rFonts w:ascii="Times New Roman" w:eastAsia="Times New Roman" w:hAnsi="Times New Roman"/>
                      <w:sz w:val="22"/>
                      <w:szCs w:val="22"/>
                    </w:rPr>
                    <w:t>persoane</w:t>
                  </w:r>
                  <w:proofErr w:type="spellEnd"/>
                  <w:r w:rsidRPr="00600853">
                    <w:rPr>
                      <w:rFonts w:ascii="Times New Roman" w:eastAsia="Times New Roman" w:hAnsi="Times New Roman"/>
                      <w:sz w:val="22"/>
                      <w:szCs w:val="22"/>
                    </w:rPr>
                    <w:t xml:space="preserve"> x 2 mese de </w:t>
                  </w:r>
                  <w:proofErr w:type="spellStart"/>
                  <w:r w:rsidRPr="00600853">
                    <w:rPr>
                      <w:rFonts w:ascii="Times New Roman" w:eastAsia="Times New Roman" w:hAnsi="Times New Roman"/>
                      <w:sz w:val="22"/>
                      <w:szCs w:val="22"/>
                    </w:rPr>
                    <w:t>pranz</w:t>
                  </w:r>
                  <w:proofErr w:type="spellEnd"/>
                </w:p>
                <w:p w14:paraId="1576A717"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 xml:space="preserve">150 </w:t>
                  </w:r>
                  <w:proofErr w:type="spellStart"/>
                  <w:r w:rsidRPr="00600853">
                    <w:rPr>
                      <w:rFonts w:ascii="Times New Roman" w:eastAsia="Times New Roman" w:hAnsi="Times New Roman"/>
                      <w:sz w:val="22"/>
                      <w:szCs w:val="22"/>
                    </w:rPr>
                    <w:t>persoane</w:t>
                  </w:r>
                  <w:proofErr w:type="spellEnd"/>
                  <w:r w:rsidRPr="00600853">
                    <w:rPr>
                      <w:rFonts w:ascii="Times New Roman" w:eastAsia="Times New Roman" w:hAnsi="Times New Roman"/>
                      <w:sz w:val="22"/>
                      <w:szCs w:val="22"/>
                    </w:rPr>
                    <w:t xml:space="preserve"> x 2 mese de </w:t>
                  </w:r>
                  <w:proofErr w:type="spellStart"/>
                  <w:r w:rsidRPr="00600853">
                    <w:rPr>
                      <w:rFonts w:ascii="Times New Roman" w:eastAsia="Times New Roman" w:hAnsi="Times New Roman"/>
                      <w:sz w:val="22"/>
                      <w:szCs w:val="22"/>
                    </w:rPr>
                    <w:t>cina</w:t>
                  </w:r>
                  <w:proofErr w:type="spellEnd"/>
                </w:p>
              </w:tc>
            </w:tr>
          </w:tbl>
          <w:p w14:paraId="60D9FA1C" w14:textId="77777777" w:rsidR="00600853" w:rsidRPr="00600853" w:rsidRDefault="00600853" w:rsidP="00600853">
            <w:pPr>
              <w:spacing w:before="120"/>
              <w:ind w:left="720" w:right="282"/>
              <w:jc w:val="both"/>
              <w:rPr>
                <w:rFonts w:ascii="Times New Roman" w:hAnsi="Times New Roman"/>
                <w:sz w:val="22"/>
                <w:szCs w:val="22"/>
              </w:rPr>
            </w:pPr>
            <w:proofErr w:type="spellStart"/>
            <w:r w:rsidRPr="00600853">
              <w:rPr>
                <w:rFonts w:ascii="Times New Roman" w:eastAsia="Times New Roman" w:hAnsi="Times New Roman"/>
                <w:sz w:val="22"/>
                <w:szCs w:val="22"/>
              </w:rPr>
              <w:t>Datele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evenimentului</w:t>
            </w:r>
            <w:proofErr w:type="spellEnd"/>
            <w:r w:rsidRPr="00600853">
              <w:rPr>
                <w:rFonts w:ascii="Times New Roman" w:eastAsia="Times New Roman" w:hAnsi="Times New Roman"/>
                <w:sz w:val="22"/>
                <w:szCs w:val="22"/>
              </w:rPr>
              <w:t xml:space="preserve">: 8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9 </w:t>
            </w:r>
            <w:proofErr w:type="spellStart"/>
            <w:r w:rsidRPr="00600853">
              <w:rPr>
                <w:rFonts w:ascii="Times New Roman" w:eastAsia="Times New Roman" w:hAnsi="Times New Roman"/>
                <w:sz w:val="22"/>
                <w:szCs w:val="22"/>
              </w:rPr>
              <w:t>iunie</w:t>
            </w:r>
            <w:proofErr w:type="spellEnd"/>
            <w:r w:rsidRPr="00600853">
              <w:rPr>
                <w:rFonts w:ascii="Times New Roman" w:eastAsia="Times New Roman" w:hAnsi="Times New Roman"/>
                <w:sz w:val="22"/>
                <w:szCs w:val="22"/>
              </w:rPr>
              <w:t xml:space="preserve"> 2023 (2 </w:t>
            </w:r>
            <w:proofErr w:type="spellStart"/>
            <w:r w:rsidRPr="00600853">
              <w:rPr>
                <w:rFonts w:ascii="Times New Roman" w:eastAsia="Times New Roman" w:hAnsi="Times New Roman"/>
                <w:sz w:val="22"/>
                <w:szCs w:val="22"/>
              </w:rPr>
              <w:t>zile</w:t>
            </w:r>
            <w:proofErr w:type="spellEnd"/>
            <w:r w:rsidRPr="00600853">
              <w:rPr>
                <w:rFonts w:ascii="Times New Roman" w:eastAsia="Times New Roman" w:hAnsi="Times New Roman"/>
                <w:sz w:val="22"/>
                <w:szCs w:val="22"/>
              </w:rPr>
              <w:t xml:space="preserve">). </w:t>
            </w: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255CFE28" w14:textId="77777777" w:rsidR="00600853" w:rsidRPr="00600853" w:rsidRDefault="00600853" w:rsidP="00600853">
            <w:pPr>
              <w:ind w:firstLine="720"/>
              <w:jc w:val="both"/>
              <w:rPr>
                <w:rFonts w:ascii="Times New Roman" w:eastAsia="Times New Roman" w:hAnsi="Times New Roman"/>
                <w:sz w:val="22"/>
                <w:szCs w:val="22"/>
              </w:rPr>
            </w:pPr>
          </w:p>
          <w:p w14:paraId="7B8F1347" w14:textId="77777777" w:rsidR="00600853" w:rsidRPr="00600853" w:rsidRDefault="00600853" w:rsidP="00600853">
            <w:pPr>
              <w:pStyle w:val="ListParagraph"/>
              <w:jc w:val="both"/>
              <w:rPr>
                <w:sz w:val="22"/>
                <w:szCs w:val="22"/>
                <w:lang w:val="en-GB"/>
              </w:rPr>
            </w:pPr>
            <w:r w:rsidRPr="00600853">
              <w:rPr>
                <w:sz w:val="22"/>
                <w:szCs w:val="22"/>
                <w:lang w:val="en-GB"/>
              </w:rPr>
              <w:t xml:space="preserve">Intervale </w:t>
            </w:r>
            <w:proofErr w:type="spellStart"/>
            <w:r w:rsidRPr="00600853">
              <w:rPr>
                <w:sz w:val="22"/>
                <w:szCs w:val="22"/>
                <w:lang w:val="en-GB"/>
              </w:rPr>
              <w:t>orare</w:t>
            </w:r>
            <w:proofErr w:type="spellEnd"/>
            <w:r w:rsidRPr="00600853">
              <w:rPr>
                <w:sz w:val="22"/>
                <w:szCs w:val="22"/>
                <w:lang w:val="en-GB"/>
              </w:rPr>
              <w:t xml:space="preserve">: </w:t>
            </w:r>
            <w:proofErr w:type="spellStart"/>
            <w:r w:rsidRPr="00600853">
              <w:rPr>
                <w:sz w:val="22"/>
                <w:szCs w:val="22"/>
                <w:lang w:val="en-GB"/>
              </w:rPr>
              <w:t>vor</w:t>
            </w:r>
            <w:proofErr w:type="spellEnd"/>
            <w:r w:rsidRPr="00600853">
              <w:rPr>
                <w:sz w:val="22"/>
                <w:szCs w:val="22"/>
                <w:lang w:val="en-GB"/>
              </w:rPr>
              <w:t xml:space="preserve"> fi </w:t>
            </w:r>
            <w:proofErr w:type="spellStart"/>
            <w:r w:rsidRPr="00600853">
              <w:rPr>
                <w:sz w:val="22"/>
                <w:szCs w:val="22"/>
                <w:lang w:val="en-GB"/>
              </w:rPr>
              <w:t>stabilite</w:t>
            </w:r>
            <w:proofErr w:type="spellEnd"/>
            <w:r w:rsidRPr="00600853">
              <w:rPr>
                <w:sz w:val="22"/>
                <w:szCs w:val="22"/>
                <w:lang w:val="en-GB"/>
              </w:rPr>
              <w:t xml:space="preserve"> </w:t>
            </w:r>
            <w:proofErr w:type="spellStart"/>
            <w:r w:rsidRPr="00600853">
              <w:rPr>
                <w:sz w:val="22"/>
                <w:szCs w:val="22"/>
                <w:lang w:val="en-GB"/>
              </w:rPr>
              <w:t>si</w:t>
            </w:r>
            <w:proofErr w:type="spellEnd"/>
            <w:r w:rsidRPr="00600853">
              <w:rPr>
                <w:sz w:val="22"/>
                <w:szCs w:val="22"/>
                <w:lang w:val="en-GB"/>
              </w:rPr>
              <w:t xml:space="preserve"> </w:t>
            </w:r>
            <w:proofErr w:type="spellStart"/>
            <w:r w:rsidRPr="00600853">
              <w:rPr>
                <w:sz w:val="22"/>
                <w:szCs w:val="22"/>
                <w:lang w:val="en-GB"/>
              </w:rPr>
              <w:t>comunicate</w:t>
            </w:r>
            <w:proofErr w:type="spellEnd"/>
            <w:r w:rsidRPr="00600853">
              <w:rPr>
                <w:sz w:val="22"/>
                <w:szCs w:val="22"/>
                <w:lang w:val="en-GB"/>
              </w:rPr>
              <w:t xml:space="preserve"> cu minim 48 de ore </w:t>
            </w:r>
            <w:proofErr w:type="spellStart"/>
            <w:r w:rsidRPr="00600853">
              <w:rPr>
                <w:sz w:val="22"/>
                <w:szCs w:val="22"/>
                <w:lang w:val="en-GB"/>
              </w:rPr>
              <w:t>înaintea</w:t>
            </w:r>
            <w:proofErr w:type="spellEnd"/>
            <w:r w:rsidRPr="00600853">
              <w:rPr>
                <w:sz w:val="22"/>
                <w:szCs w:val="22"/>
                <w:lang w:val="en-GB"/>
              </w:rPr>
              <w:t xml:space="preserve"> </w:t>
            </w:r>
            <w:proofErr w:type="spellStart"/>
            <w:r w:rsidRPr="00600853">
              <w:rPr>
                <w:sz w:val="22"/>
                <w:szCs w:val="22"/>
                <w:lang w:val="en-GB"/>
              </w:rPr>
              <w:t>ȋnceperii</w:t>
            </w:r>
            <w:proofErr w:type="spellEnd"/>
            <w:r w:rsidRPr="00600853">
              <w:rPr>
                <w:sz w:val="22"/>
                <w:szCs w:val="22"/>
                <w:lang w:val="en-GB"/>
              </w:rPr>
              <w:t xml:space="preserve"> </w:t>
            </w:r>
            <w:proofErr w:type="spellStart"/>
            <w:r w:rsidRPr="00600853">
              <w:rPr>
                <w:sz w:val="22"/>
                <w:szCs w:val="22"/>
                <w:lang w:val="en-GB"/>
              </w:rPr>
              <w:t>evenimentului</w:t>
            </w:r>
            <w:proofErr w:type="spellEnd"/>
          </w:p>
          <w:p w14:paraId="3AE38753" w14:textId="77777777" w:rsidR="00600853" w:rsidRPr="00600853" w:rsidRDefault="00600853" w:rsidP="00600853">
            <w:pPr>
              <w:pStyle w:val="ListParagraph"/>
              <w:jc w:val="both"/>
              <w:rPr>
                <w:sz w:val="22"/>
                <w:szCs w:val="22"/>
                <w:lang w:val="en-GB"/>
              </w:rPr>
            </w:pPr>
            <w:proofErr w:type="spellStart"/>
            <w:r w:rsidRPr="00600853">
              <w:rPr>
                <w:sz w:val="22"/>
                <w:szCs w:val="22"/>
                <w:lang w:val="en-GB"/>
              </w:rPr>
              <w:t>Numar</w:t>
            </w:r>
            <w:proofErr w:type="spellEnd"/>
            <w:r w:rsidRPr="00600853">
              <w:rPr>
                <w:sz w:val="22"/>
                <w:szCs w:val="22"/>
                <w:lang w:val="en-GB"/>
              </w:rPr>
              <w:t xml:space="preserve"> </w:t>
            </w:r>
            <w:proofErr w:type="spellStart"/>
            <w:r w:rsidRPr="00600853">
              <w:rPr>
                <w:sz w:val="22"/>
                <w:szCs w:val="22"/>
                <w:lang w:val="en-GB"/>
              </w:rPr>
              <w:t>participanti</w:t>
            </w:r>
            <w:proofErr w:type="spellEnd"/>
            <w:r w:rsidRPr="00600853">
              <w:rPr>
                <w:sz w:val="22"/>
                <w:szCs w:val="22"/>
                <w:lang w:val="en-GB"/>
              </w:rPr>
              <w:t xml:space="preserve">: 150 </w:t>
            </w:r>
            <w:proofErr w:type="spellStart"/>
            <w:r w:rsidRPr="00600853">
              <w:rPr>
                <w:sz w:val="22"/>
                <w:szCs w:val="22"/>
                <w:lang w:val="en-GB"/>
              </w:rPr>
              <w:t>persoane</w:t>
            </w:r>
            <w:proofErr w:type="spellEnd"/>
            <w:r w:rsidRPr="00600853">
              <w:rPr>
                <w:sz w:val="22"/>
                <w:szCs w:val="22"/>
                <w:lang w:val="en-GB"/>
              </w:rPr>
              <w:t xml:space="preserve"> / zi</w:t>
            </w:r>
          </w:p>
          <w:p w14:paraId="45CB50CC" w14:textId="77777777" w:rsidR="00600853" w:rsidRPr="00600853" w:rsidRDefault="00600853" w:rsidP="00600853">
            <w:pPr>
              <w:pStyle w:val="ListParagraph"/>
              <w:jc w:val="both"/>
              <w:rPr>
                <w:sz w:val="22"/>
                <w:szCs w:val="22"/>
              </w:rPr>
            </w:pPr>
            <w:r w:rsidRPr="00600853">
              <w:rPr>
                <w:sz w:val="22"/>
                <w:szCs w:val="22"/>
              </w:rPr>
              <w:t xml:space="preserve">Tip </w:t>
            </w:r>
            <w:proofErr w:type="spellStart"/>
            <w:r w:rsidRPr="00600853">
              <w:rPr>
                <w:sz w:val="22"/>
                <w:szCs w:val="22"/>
              </w:rPr>
              <w:t>servicii</w:t>
            </w:r>
            <w:proofErr w:type="spellEnd"/>
            <w:r w:rsidRPr="00600853">
              <w:rPr>
                <w:sz w:val="22"/>
                <w:szCs w:val="22"/>
              </w:rPr>
              <w:t xml:space="preserve">: </w:t>
            </w:r>
          </w:p>
          <w:p w14:paraId="23E76D31" w14:textId="77777777" w:rsidR="00600853" w:rsidRPr="00600853" w:rsidRDefault="00600853" w:rsidP="00600853">
            <w:pPr>
              <w:pStyle w:val="ListParagraph"/>
              <w:ind w:firstLine="720"/>
              <w:jc w:val="both"/>
              <w:rPr>
                <w:sz w:val="22"/>
                <w:szCs w:val="22"/>
              </w:rPr>
            </w:pPr>
            <w:r w:rsidRPr="00600853">
              <w:rPr>
                <w:sz w:val="22"/>
                <w:szCs w:val="22"/>
              </w:rPr>
              <w:t xml:space="preserve">8 </w:t>
            </w:r>
            <w:proofErr w:type="spellStart"/>
            <w:r w:rsidRPr="00600853">
              <w:rPr>
                <w:sz w:val="22"/>
                <w:szCs w:val="22"/>
              </w:rPr>
              <w:t>iunie</w:t>
            </w:r>
            <w:proofErr w:type="spellEnd"/>
            <w:r w:rsidRPr="00600853">
              <w:rPr>
                <w:sz w:val="22"/>
                <w:szCs w:val="22"/>
              </w:rPr>
              <w:t xml:space="preserve"> 2023: </w:t>
            </w:r>
            <w:proofErr w:type="spellStart"/>
            <w:r w:rsidRPr="00600853">
              <w:rPr>
                <w:sz w:val="22"/>
                <w:szCs w:val="22"/>
              </w:rPr>
              <w:t>pranz</w:t>
            </w:r>
            <w:proofErr w:type="spellEnd"/>
            <w:r w:rsidRPr="00600853">
              <w:rPr>
                <w:sz w:val="22"/>
                <w:szCs w:val="22"/>
              </w:rPr>
              <w:t xml:space="preserve"> </w:t>
            </w:r>
            <w:proofErr w:type="spellStart"/>
            <w:r w:rsidRPr="00600853">
              <w:rPr>
                <w:sz w:val="22"/>
                <w:szCs w:val="22"/>
              </w:rPr>
              <w:t>si</w:t>
            </w:r>
            <w:proofErr w:type="spellEnd"/>
            <w:r w:rsidRPr="00600853">
              <w:rPr>
                <w:sz w:val="22"/>
                <w:szCs w:val="22"/>
              </w:rPr>
              <w:t xml:space="preserve"> </w:t>
            </w:r>
            <w:proofErr w:type="spellStart"/>
            <w:r w:rsidRPr="00600853">
              <w:rPr>
                <w:sz w:val="22"/>
                <w:szCs w:val="22"/>
              </w:rPr>
              <w:t>cina</w:t>
            </w:r>
            <w:proofErr w:type="spellEnd"/>
            <w:r w:rsidRPr="00600853">
              <w:rPr>
                <w:sz w:val="22"/>
                <w:szCs w:val="22"/>
              </w:rPr>
              <w:t xml:space="preserve"> / </w:t>
            </w:r>
            <w:proofErr w:type="spellStart"/>
            <w:r w:rsidRPr="00600853">
              <w:rPr>
                <w:sz w:val="22"/>
                <w:szCs w:val="22"/>
              </w:rPr>
              <w:t>persoana</w:t>
            </w:r>
            <w:proofErr w:type="spellEnd"/>
            <w:r w:rsidRPr="00600853">
              <w:rPr>
                <w:sz w:val="22"/>
                <w:szCs w:val="22"/>
              </w:rPr>
              <w:t xml:space="preserve"> / zi</w:t>
            </w:r>
          </w:p>
          <w:p w14:paraId="0054A46E" w14:textId="77777777" w:rsidR="00600853" w:rsidRPr="00600853" w:rsidRDefault="00600853" w:rsidP="00600853">
            <w:pPr>
              <w:pStyle w:val="ListParagraph"/>
              <w:ind w:firstLine="720"/>
              <w:jc w:val="both"/>
              <w:rPr>
                <w:sz w:val="22"/>
                <w:szCs w:val="22"/>
              </w:rPr>
            </w:pPr>
            <w:r w:rsidRPr="00600853">
              <w:rPr>
                <w:sz w:val="22"/>
                <w:szCs w:val="22"/>
              </w:rPr>
              <w:t xml:space="preserve">9 </w:t>
            </w:r>
            <w:proofErr w:type="spellStart"/>
            <w:r w:rsidRPr="00600853">
              <w:rPr>
                <w:sz w:val="22"/>
                <w:szCs w:val="22"/>
              </w:rPr>
              <w:t>iunie</w:t>
            </w:r>
            <w:proofErr w:type="spellEnd"/>
            <w:r w:rsidRPr="00600853">
              <w:rPr>
                <w:sz w:val="22"/>
                <w:szCs w:val="22"/>
              </w:rPr>
              <w:t xml:space="preserve"> 2023: </w:t>
            </w:r>
            <w:proofErr w:type="spellStart"/>
            <w:r w:rsidRPr="00600853">
              <w:rPr>
                <w:sz w:val="22"/>
                <w:szCs w:val="22"/>
              </w:rPr>
              <w:t>pranz</w:t>
            </w:r>
            <w:proofErr w:type="spellEnd"/>
            <w:r w:rsidRPr="00600853">
              <w:rPr>
                <w:sz w:val="22"/>
                <w:szCs w:val="22"/>
              </w:rPr>
              <w:t xml:space="preserve"> </w:t>
            </w:r>
            <w:proofErr w:type="spellStart"/>
            <w:r w:rsidRPr="00600853">
              <w:rPr>
                <w:sz w:val="22"/>
                <w:szCs w:val="22"/>
              </w:rPr>
              <w:t>si</w:t>
            </w:r>
            <w:proofErr w:type="spellEnd"/>
            <w:r w:rsidRPr="00600853">
              <w:rPr>
                <w:sz w:val="22"/>
                <w:szCs w:val="22"/>
              </w:rPr>
              <w:t xml:space="preserve"> </w:t>
            </w:r>
            <w:proofErr w:type="spellStart"/>
            <w:r w:rsidRPr="00600853">
              <w:rPr>
                <w:sz w:val="22"/>
                <w:szCs w:val="22"/>
              </w:rPr>
              <w:t>cina</w:t>
            </w:r>
            <w:proofErr w:type="spellEnd"/>
            <w:r w:rsidRPr="00600853">
              <w:rPr>
                <w:sz w:val="22"/>
                <w:szCs w:val="22"/>
              </w:rPr>
              <w:t xml:space="preserve"> / </w:t>
            </w:r>
            <w:proofErr w:type="spellStart"/>
            <w:r w:rsidRPr="00600853">
              <w:rPr>
                <w:sz w:val="22"/>
                <w:szCs w:val="22"/>
              </w:rPr>
              <w:t>persoana</w:t>
            </w:r>
            <w:proofErr w:type="spellEnd"/>
            <w:r w:rsidRPr="00600853">
              <w:rPr>
                <w:sz w:val="22"/>
                <w:szCs w:val="22"/>
              </w:rPr>
              <w:t xml:space="preserve"> / zi</w:t>
            </w:r>
          </w:p>
          <w:p w14:paraId="4A34C935" w14:textId="77777777" w:rsidR="00600853" w:rsidRPr="00600853" w:rsidRDefault="00600853" w:rsidP="00600853">
            <w:pPr>
              <w:pStyle w:val="ListParagraph"/>
              <w:jc w:val="both"/>
              <w:rPr>
                <w:sz w:val="22"/>
                <w:szCs w:val="22"/>
                <w:lang w:val="en-GB"/>
              </w:rPr>
            </w:pPr>
            <w:proofErr w:type="spellStart"/>
            <w:r w:rsidRPr="00600853">
              <w:rPr>
                <w:rFonts w:eastAsia="Times New Roman"/>
                <w:sz w:val="22"/>
                <w:szCs w:val="22"/>
                <w:lang w:eastAsia="ro-RO"/>
              </w:rPr>
              <w:t>Locatii</w:t>
            </w:r>
            <w:proofErr w:type="spellEnd"/>
            <w:r w:rsidRPr="00600853">
              <w:rPr>
                <w:rFonts w:eastAsia="Times New Roman"/>
                <w:sz w:val="22"/>
                <w:szCs w:val="22"/>
                <w:lang w:eastAsia="ro-RO"/>
              </w:rPr>
              <w:t xml:space="preserve"> de </w:t>
            </w:r>
            <w:proofErr w:type="spellStart"/>
            <w:r w:rsidRPr="00600853">
              <w:rPr>
                <w:rFonts w:eastAsia="Times New Roman"/>
                <w:sz w:val="22"/>
                <w:szCs w:val="22"/>
                <w:lang w:eastAsia="ro-RO"/>
              </w:rPr>
              <w:t>servire</w:t>
            </w:r>
            <w:proofErr w:type="spellEnd"/>
            <w:r w:rsidRPr="00600853">
              <w:rPr>
                <w:rFonts w:eastAsia="Times New Roman"/>
                <w:sz w:val="22"/>
                <w:szCs w:val="22"/>
                <w:lang w:eastAsia="ro-RO"/>
              </w:rPr>
              <w:t xml:space="preserve"> a </w:t>
            </w:r>
            <w:proofErr w:type="spellStart"/>
            <w:r w:rsidRPr="00600853">
              <w:rPr>
                <w:rFonts w:eastAsia="Times New Roman"/>
                <w:sz w:val="22"/>
                <w:szCs w:val="22"/>
                <w:lang w:eastAsia="ro-RO"/>
              </w:rPr>
              <w:t>meselor</w:t>
            </w:r>
            <w:proofErr w:type="spellEnd"/>
            <w:r w:rsidRPr="00600853">
              <w:rPr>
                <w:rFonts w:eastAsia="Times New Roman"/>
                <w:sz w:val="22"/>
                <w:szCs w:val="22"/>
                <w:lang w:eastAsia="ro-RO"/>
              </w:rPr>
              <w:t xml:space="preserve">: </w:t>
            </w:r>
            <w:proofErr w:type="spellStart"/>
            <w:r w:rsidRPr="00600853">
              <w:rPr>
                <w:sz w:val="22"/>
                <w:szCs w:val="22"/>
                <w:lang w:eastAsia="ro-RO"/>
              </w:rPr>
              <w:t>unitati</w:t>
            </w:r>
            <w:proofErr w:type="spellEnd"/>
            <w:r w:rsidRPr="00600853">
              <w:rPr>
                <w:sz w:val="22"/>
                <w:szCs w:val="22"/>
                <w:lang w:eastAsia="ro-RO"/>
              </w:rPr>
              <w:t xml:space="preserve"> de </w:t>
            </w:r>
            <w:proofErr w:type="spellStart"/>
            <w:r w:rsidRPr="00600853">
              <w:rPr>
                <w:sz w:val="22"/>
                <w:szCs w:val="22"/>
                <w:lang w:eastAsia="ro-RO"/>
              </w:rPr>
              <w:t>alimentatie</w:t>
            </w:r>
            <w:proofErr w:type="spellEnd"/>
            <w:r w:rsidRPr="00600853">
              <w:rPr>
                <w:sz w:val="22"/>
                <w:szCs w:val="22"/>
                <w:lang w:eastAsia="ro-RO"/>
              </w:rPr>
              <w:t xml:space="preserve"> publica </w:t>
            </w:r>
            <w:proofErr w:type="spellStart"/>
            <w:r w:rsidRPr="00600853">
              <w:rPr>
                <w:sz w:val="22"/>
                <w:szCs w:val="22"/>
                <w:lang w:eastAsia="ro-RO"/>
              </w:rPr>
              <w:t>clasificate</w:t>
            </w:r>
            <w:proofErr w:type="spellEnd"/>
            <w:r w:rsidRPr="00600853">
              <w:rPr>
                <w:sz w:val="22"/>
                <w:szCs w:val="22"/>
                <w:lang w:eastAsia="ro-RO"/>
              </w:rPr>
              <w:t xml:space="preserve"> 3 stele</w:t>
            </w:r>
            <w:r w:rsidRPr="00600853">
              <w:rPr>
                <w:sz w:val="22"/>
                <w:szCs w:val="22"/>
              </w:rPr>
              <w:t xml:space="preserve">, situate in </w:t>
            </w:r>
            <w:proofErr w:type="spellStart"/>
            <w:r w:rsidRPr="00600853">
              <w:rPr>
                <w:sz w:val="22"/>
                <w:szCs w:val="22"/>
                <w:lang w:val="en-GB"/>
              </w:rPr>
              <w:t>cadrul</w:t>
            </w:r>
            <w:proofErr w:type="spellEnd"/>
            <w:r w:rsidRPr="00600853">
              <w:rPr>
                <w:sz w:val="22"/>
                <w:szCs w:val="22"/>
                <w:lang w:val="en-GB"/>
              </w:rPr>
              <w:t xml:space="preserve"> </w:t>
            </w:r>
            <w:proofErr w:type="spellStart"/>
            <w:r w:rsidRPr="00600853">
              <w:rPr>
                <w:sz w:val="22"/>
                <w:szCs w:val="22"/>
                <w:lang w:val="en-GB"/>
              </w:rPr>
              <w:t>aceluiasi</w:t>
            </w:r>
            <w:proofErr w:type="spellEnd"/>
            <w:r w:rsidRPr="00600853">
              <w:rPr>
                <w:sz w:val="22"/>
                <w:szCs w:val="22"/>
                <w:lang w:val="en-GB"/>
              </w:rPr>
              <w:t xml:space="preserve"> complex hotelier in care se </w:t>
            </w:r>
            <w:proofErr w:type="spellStart"/>
            <w:r w:rsidRPr="00600853">
              <w:rPr>
                <w:sz w:val="22"/>
                <w:szCs w:val="22"/>
                <w:lang w:val="en-GB"/>
              </w:rPr>
              <w:t>vor</w:t>
            </w:r>
            <w:proofErr w:type="spellEnd"/>
            <w:r w:rsidRPr="00600853">
              <w:rPr>
                <w:sz w:val="22"/>
                <w:szCs w:val="22"/>
                <w:lang w:val="en-GB"/>
              </w:rPr>
              <w:t xml:space="preserve"> </w:t>
            </w:r>
            <w:proofErr w:type="spellStart"/>
            <w:r w:rsidRPr="00600853">
              <w:rPr>
                <w:sz w:val="22"/>
                <w:szCs w:val="22"/>
                <w:lang w:val="en-GB"/>
              </w:rPr>
              <w:t>asigura</w:t>
            </w:r>
            <w:proofErr w:type="spellEnd"/>
            <w:r w:rsidRPr="00600853">
              <w:rPr>
                <w:sz w:val="22"/>
                <w:szCs w:val="22"/>
                <w:lang w:val="en-GB"/>
              </w:rPr>
              <w:t xml:space="preserve"> </w:t>
            </w:r>
            <w:proofErr w:type="spellStart"/>
            <w:r w:rsidRPr="00600853">
              <w:rPr>
                <w:sz w:val="22"/>
                <w:szCs w:val="22"/>
                <w:lang w:val="en-GB"/>
              </w:rPr>
              <w:t>serviciile</w:t>
            </w:r>
            <w:proofErr w:type="spellEnd"/>
            <w:r w:rsidRPr="00600853">
              <w:rPr>
                <w:sz w:val="22"/>
                <w:szCs w:val="22"/>
                <w:lang w:val="en-GB"/>
              </w:rPr>
              <w:t xml:space="preserve"> de </w:t>
            </w:r>
            <w:proofErr w:type="spellStart"/>
            <w:r w:rsidRPr="00600853">
              <w:rPr>
                <w:sz w:val="22"/>
                <w:szCs w:val="22"/>
                <w:lang w:val="en-GB"/>
              </w:rPr>
              <w:t>cazare</w:t>
            </w:r>
            <w:proofErr w:type="spellEnd"/>
            <w:r w:rsidRPr="00600853">
              <w:rPr>
                <w:sz w:val="22"/>
                <w:szCs w:val="22"/>
                <w:lang w:val="en-GB"/>
              </w:rPr>
              <w:t xml:space="preserve"> </w:t>
            </w:r>
            <w:proofErr w:type="spellStart"/>
            <w:r w:rsidRPr="00600853">
              <w:rPr>
                <w:sz w:val="22"/>
                <w:szCs w:val="22"/>
                <w:lang w:val="en-GB"/>
              </w:rPr>
              <w:t>si</w:t>
            </w:r>
            <w:proofErr w:type="spellEnd"/>
            <w:r w:rsidRPr="00600853">
              <w:rPr>
                <w:sz w:val="22"/>
                <w:szCs w:val="22"/>
                <w:lang w:val="en-GB"/>
              </w:rPr>
              <w:t xml:space="preserve"> </w:t>
            </w:r>
            <w:proofErr w:type="spellStart"/>
            <w:r w:rsidRPr="00600853">
              <w:rPr>
                <w:sz w:val="22"/>
                <w:szCs w:val="22"/>
                <w:lang w:val="en-GB"/>
              </w:rPr>
              <w:t>salile</w:t>
            </w:r>
            <w:proofErr w:type="spellEnd"/>
            <w:r w:rsidRPr="00600853">
              <w:rPr>
                <w:sz w:val="22"/>
                <w:szCs w:val="22"/>
                <w:lang w:val="en-GB"/>
              </w:rPr>
              <w:t xml:space="preserve"> de </w:t>
            </w:r>
            <w:proofErr w:type="spellStart"/>
            <w:r w:rsidRPr="00600853">
              <w:rPr>
                <w:sz w:val="22"/>
                <w:szCs w:val="22"/>
                <w:lang w:val="en-GB"/>
              </w:rPr>
              <w:t>conferinte</w:t>
            </w:r>
            <w:proofErr w:type="spellEnd"/>
            <w:r w:rsidRPr="00600853">
              <w:rPr>
                <w:sz w:val="22"/>
                <w:szCs w:val="22"/>
                <w:lang w:val="en-GB"/>
              </w:rPr>
              <w:t xml:space="preserve"> </w:t>
            </w:r>
            <w:proofErr w:type="spellStart"/>
            <w:r w:rsidRPr="00600853">
              <w:rPr>
                <w:sz w:val="22"/>
                <w:szCs w:val="22"/>
                <w:lang w:val="en-GB"/>
              </w:rPr>
              <w:t>pentru</w:t>
            </w:r>
            <w:proofErr w:type="spellEnd"/>
            <w:r w:rsidRPr="00600853">
              <w:rPr>
                <w:sz w:val="22"/>
                <w:szCs w:val="22"/>
                <w:lang w:val="en-GB"/>
              </w:rPr>
              <w:t xml:space="preserve"> </w:t>
            </w:r>
            <w:proofErr w:type="spellStart"/>
            <w:r w:rsidRPr="00600853">
              <w:rPr>
                <w:sz w:val="22"/>
                <w:szCs w:val="22"/>
                <w:lang w:val="en-GB"/>
              </w:rPr>
              <w:t>desfasurarea</w:t>
            </w:r>
            <w:proofErr w:type="spellEnd"/>
            <w:r w:rsidRPr="00600853">
              <w:rPr>
                <w:sz w:val="22"/>
                <w:szCs w:val="22"/>
                <w:lang w:val="en-GB"/>
              </w:rPr>
              <w:t xml:space="preserve"> </w:t>
            </w:r>
            <w:proofErr w:type="spellStart"/>
            <w:r w:rsidRPr="00600853">
              <w:rPr>
                <w:sz w:val="22"/>
                <w:szCs w:val="22"/>
                <w:lang w:val="en-GB"/>
              </w:rPr>
              <w:t>sesiunilor</w:t>
            </w:r>
            <w:proofErr w:type="spellEnd"/>
            <w:r w:rsidRPr="00600853">
              <w:rPr>
                <w:sz w:val="22"/>
                <w:szCs w:val="22"/>
                <w:lang w:val="en-GB"/>
              </w:rPr>
              <w:t xml:space="preserve"> </w:t>
            </w:r>
            <w:proofErr w:type="spellStart"/>
            <w:r w:rsidRPr="00600853">
              <w:rPr>
                <w:sz w:val="22"/>
                <w:szCs w:val="22"/>
                <w:lang w:val="en-GB"/>
              </w:rPr>
              <w:t>evenimentului</w:t>
            </w:r>
            <w:proofErr w:type="spellEnd"/>
            <w:r w:rsidRPr="00600853">
              <w:rPr>
                <w:sz w:val="22"/>
                <w:szCs w:val="22"/>
                <w:lang w:val="en-GB"/>
              </w:rPr>
              <w:t xml:space="preserve">, </w:t>
            </w:r>
            <w:proofErr w:type="spellStart"/>
            <w:r w:rsidRPr="00600853">
              <w:rPr>
                <w:sz w:val="22"/>
                <w:szCs w:val="22"/>
                <w:lang w:val="en-GB"/>
              </w:rPr>
              <w:t>situat</w:t>
            </w:r>
            <w:proofErr w:type="spellEnd"/>
            <w:r w:rsidRPr="00600853">
              <w:rPr>
                <w:sz w:val="22"/>
                <w:szCs w:val="22"/>
                <w:lang w:val="en-GB"/>
              </w:rPr>
              <w:t xml:space="preserve"> la o </w:t>
            </w:r>
            <w:proofErr w:type="spellStart"/>
            <w:r w:rsidRPr="00600853">
              <w:rPr>
                <w:sz w:val="22"/>
                <w:szCs w:val="22"/>
                <w:lang w:val="en-GB"/>
              </w:rPr>
              <w:t>distanţă</w:t>
            </w:r>
            <w:proofErr w:type="spellEnd"/>
            <w:r w:rsidRPr="00600853">
              <w:rPr>
                <w:sz w:val="22"/>
                <w:szCs w:val="22"/>
                <w:lang w:val="en-GB"/>
              </w:rPr>
              <w:t xml:space="preserve"> </w:t>
            </w:r>
            <w:proofErr w:type="spellStart"/>
            <w:r w:rsidRPr="00600853">
              <w:rPr>
                <w:sz w:val="22"/>
                <w:szCs w:val="22"/>
                <w:lang w:val="en-GB"/>
              </w:rPr>
              <w:t>rutiera</w:t>
            </w:r>
            <w:proofErr w:type="spellEnd"/>
            <w:r w:rsidRPr="00600853">
              <w:rPr>
                <w:sz w:val="22"/>
                <w:szCs w:val="22"/>
                <w:lang w:val="en-GB"/>
              </w:rPr>
              <w:t xml:space="preserve"> de maxim 1 km de </w:t>
            </w:r>
            <w:proofErr w:type="spellStart"/>
            <w:r w:rsidRPr="00600853">
              <w:rPr>
                <w:sz w:val="22"/>
                <w:szCs w:val="22"/>
                <w:lang w:val="en-GB"/>
              </w:rPr>
              <w:t>sediul</w:t>
            </w:r>
            <w:proofErr w:type="spellEnd"/>
            <w:r w:rsidRPr="00600853">
              <w:rPr>
                <w:sz w:val="22"/>
                <w:szCs w:val="22"/>
                <w:lang w:val="en-GB"/>
              </w:rPr>
              <w:t xml:space="preserve"> </w:t>
            </w:r>
            <w:proofErr w:type="spellStart"/>
            <w:r w:rsidRPr="00600853">
              <w:rPr>
                <w:sz w:val="22"/>
                <w:szCs w:val="22"/>
                <w:lang w:val="en-GB"/>
              </w:rPr>
              <w:t>Universității</w:t>
            </w:r>
            <w:proofErr w:type="spellEnd"/>
            <w:r w:rsidRPr="00600853">
              <w:rPr>
                <w:sz w:val="22"/>
                <w:szCs w:val="22"/>
                <w:lang w:val="en-GB"/>
              </w:rPr>
              <w:t xml:space="preserve"> „</w:t>
            </w:r>
            <w:proofErr w:type="spellStart"/>
            <w:r w:rsidRPr="00600853">
              <w:rPr>
                <w:sz w:val="22"/>
                <w:szCs w:val="22"/>
                <w:lang w:val="en-GB"/>
              </w:rPr>
              <w:t>Dunărea</w:t>
            </w:r>
            <w:proofErr w:type="spellEnd"/>
            <w:r w:rsidRPr="00600853">
              <w:rPr>
                <w:sz w:val="22"/>
                <w:szCs w:val="22"/>
                <w:lang w:val="en-GB"/>
              </w:rPr>
              <w:t xml:space="preserve"> de Jos” </w:t>
            </w:r>
            <w:proofErr w:type="spellStart"/>
            <w:r w:rsidRPr="00600853">
              <w:rPr>
                <w:sz w:val="22"/>
                <w:szCs w:val="22"/>
                <w:lang w:val="en-GB"/>
              </w:rPr>
              <w:t>Galați</w:t>
            </w:r>
            <w:proofErr w:type="spellEnd"/>
            <w:r w:rsidRPr="00600853">
              <w:rPr>
                <w:sz w:val="22"/>
                <w:szCs w:val="22"/>
                <w:lang w:val="en-GB"/>
              </w:rPr>
              <w:t xml:space="preserve"> (Str. </w:t>
            </w:r>
            <w:proofErr w:type="spellStart"/>
            <w:r w:rsidRPr="00600853">
              <w:rPr>
                <w:sz w:val="22"/>
                <w:szCs w:val="22"/>
                <w:lang w:val="en-GB"/>
              </w:rPr>
              <w:t>Domnească</w:t>
            </w:r>
            <w:proofErr w:type="spellEnd"/>
            <w:r w:rsidRPr="00600853">
              <w:rPr>
                <w:sz w:val="22"/>
                <w:szCs w:val="22"/>
                <w:lang w:val="en-GB"/>
              </w:rPr>
              <w:t xml:space="preserve">, nr. 47, </w:t>
            </w:r>
            <w:proofErr w:type="spellStart"/>
            <w:r w:rsidRPr="00600853">
              <w:rPr>
                <w:sz w:val="22"/>
                <w:szCs w:val="22"/>
                <w:lang w:val="en-GB"/>
              </w:rPr>
              <w:t>Galați</w:t>
            </w:r>
            <w:proofErr w:type="spellEnd"/>
            <w:r w:rsidRPr="00600853">
              <w:rPr>
                <w:sz w:val="22"/>
                <w:szCs w:val="22"/>
                <w:lang w:val="en-GB"/>
              </w:rPr>
              <w:t xml:space="preserve">), cu </w:t>
            </w:r>
            <w:proofErr w:type="spellStart"/>
            <w:r w:rsidRPr="00600853">
              <w:rPr>
                <w:sz w:val="22"/>
                <w:szCs w:val="22"/>
                <w:lang w:val="en-GB"/>
              </w:rPr>
              <w:t>respectarea</w:t>
            </w:r>
            <w:proofErr w:type="spellEnd"/>
            <w:r w:rsidRPr="00600853">
              <w:rPr>
                <w:sz w:val="22"/>
                <w:szCs w:val="22"/>
                <w:lang w:val="en-GB"/>
              </w:rPr>
              <w:t xml:space="preserve"> </w:t>
            </w:r>
            <w:proofErr w:type="spellStart"/>
            <w:r w:rsidRPr="00600853">
              <w:rPr>
                <w:sz w:val="22"/>
                <w:szCs w:val="22"/>
                <w:lang w:val="en-GB"/>
              </w:rPr>
              <w:t>normelor</w:t>
            </w:r>
            <w:proofErr w:type="spellEnd"/>
            <w:r w:rsidRPr="00600853">
              <w:rPr>
                <w:sz w:val="22"/>
                <w:szCs w:val="22"/>
                <w:lang w:val="en-GB"/>
              </w:rPr>
              <w:t xml:space="preserve"> </w:t>
            </w:r>
            <w:proofErr w:type="spellStart"/>
            <w:r w:rsidRPr="00600853">
              <w:rPr>
                <w:sz w:val="22"/>
                <w:szCs w:val="22"/>
                <w:lang w:val="en-GB"/>
              </w:rPr>
              <w:t>sanitare</w:t>
            </w:r>
            <w:proofErr w:type="spellEnd"/>
            <w:r w:rsidRPr="00600853">
              <w:rPr>
                <w:sz w:val="22"/>
                <w:szCs w:val="22"/>
                <w:lang w:val="en-GB"/>
              </w:rPr>
              <w:t xml:space="preserve"> </w:t>
            </w:r>
            <w:proofErr w:type="spellStart"/>
            <w:r w:rsidRPr="00600853">
              <w:rPr>
                <w:sz w:val="22"/>
                <w:szCs w:val="22"/>
                <w:lang w:val="en-GB"/>
              </w:rPr>
              <w:t>și</w:t>
            </w:r>
            <w:proofErr w:type="spellEnd"/>
            <w:r w:rsidRPr="00600853">
              <w:rPr>
                <w:sz w:val="22"/>
                <w:szCs w:val="22"/>
                <w:lang w:val="en-GB"/>
              </w:rPr>
              <w:t xml:space="preserve"> </w:t>
            </w:r>
            <w:proofErr w:type="spellStart"/>
            <w:r w:rsidRPr="00600853">
              <w:rPr>
                <w:sz w:val="22"/>
                <w:szCs w:val="22"/>
                <w:lang w:val="en-GB"/>
              </w:rPr>
              <w:t>prevederilor</w:t>
            </w:r>
            <w:proofErr w:type="spellEnd"/>
            <w:r w:rsidRPr="00600853">
              <w:rPr>
                <w:sz w:val="22"/>
                <w:szCs w:val="22"/>
                <w:lang w:val="en-GB"/>
              </w:rPr>
              <w:t xml:space="preserve"> </w:t>
            </w:r>
            <w:proofErr w:type="spellStart"/>
            <w:r w:rsidRPr="00600853">
              <w:rPr>
                <w:sz w:val="22"/>
                <w:szCs w:val="22"/>
                <w:lang w:val="en-GB"/>
              </w:rPr>
              <w:t>legale</w:t>
            </w:r>
            <w:proofErr w:type="spellEnd"/>
            <w:r w:rsidRPr="00600853">
              <w:rPr>
                <w:sz w:val="22"/>
                <w:szCs w:val="22"/>
                <w:lang w:val="en-GB"/>
              </w:rPr>
              <w:t xml:space="preserve"> </w:t>
            </w:r>
            <w:proofErr w:type="spellStart"/>
            <w:r w:rsidRPr="00600853">
              <w:rPr>
                <w:sz w:val="22"/>
                <w:szCs w:val="22"/>
                <w:lang w:val="en-GB"/>
              </w:rPr>
              <w:t>în</w:t>
            </w:r>
            <w:proofErr w:type="spellEnd"/>
            <w:r w:rsidRPr="00600853">
              <w:rPr>
                <w:sz w:val="22"/>
                <w:szCs w:val="22"/>
                <w:lang w:val="en-GB"/>
              </w:rPr>
              <w:t xml:space="preserve"> </w:t>
            </w:r>
            <w:proofErr w:type="spellStart"/>
            <w:r w:rsidRPr="00600853">
              <w:rPr>
                <w:sz w:val="22"/>
                <w:szCs w:val="22"/>
                <w:lang w:val="en-GB"/>
              </w:rPr>
              <w:t>vigoare</w:t>
            </w:r>
            <w:proofErr w:type="spellEnd"/>
            <w:r w:rsidRPr="00600853">
              <w:rPr>
                <w:sz w:val="22"/>
                <w:szCs w:val="22"/>
                <w:lang w:val="en-GB"/>
              </w:rPr>
              <w:t xml:space="preserve"> la </w:t>
            </w:r>
            <w:proofErr w:type="spellStart"/>
            <w:r w:rsidRPr="00600853">
              <w:rPr>
                <w:sz w:val="22"/>
                <w:szCs w:val="22"/>
                <w:lang w:val="en-GB"/>
              </w:rPr>
              <w:t>momentul</w:t>
            </w:r>
            <w:proofErr w:type="spellEnd"/>
            <w:r w:rsidRPr="00600853">
              <w:rPr>
                <w:sz w:val="22"/>
                <w:szCs w:val="22"/>
                <w:lang w:val="en-GB"/>
              </w:rPr>
              <w:t xml:space="preserve"> </w:t>
            </w:r>
            <w:proofErr w:type="spellStart"/>
            <w:r w:rsidRPr="00600853">
              <w:rPr>
                <w:sz w:val="22"/>
                <w:szCs w:val="22"/>
                <w:lang w:val="en-GB"/>
              </w:rPr>
              <w:t>desfășurării</w:t>
            </w:r>
            <w:proofErr w:type="spellEnd"/>
            <w:r w:rsidRPr="00600853">
              <w:rPr>
                <w:sz w:val="22"/>
                <w:szCs w:val="22"/>
                <w:lang w:val="en-GB"/>
              </w:rPr>
              <w:t xml:space="preserve"> </w:t>
            </w:r>
            <w:proofErr w:type="spellStart"/>
            <w:r w:rsidRPr="00600853">
              <w:rPr>
                <w:sz w:val="22"/>
                <w:szCs w:val="22"/>
                <w:lang w:val="en-GB"/>
              </w:rPr>
              <w:t>evenimentului</w:t>
            </w:r>
            <w:proofErr w:type="spellEnd"/>
            <w:r w:rsidRPr="00600853">
              <w:rPr>
                <w:sz w:val="22"/>
                <w:szCs w:val="22"/>
                <w:lang w:val="en-GB"/>
              </w:rPr>
              <w:t>.</w:t>
            </w:r>
          </w:p>
          <w:p w14:paraId="6617C767" w14:textId="77777777" w:rsidR="00600853" w:rsidRPr="00600853" w:rsidRDefault="00600853" w:rsidP="00600853">
            <w:pPr>
              <w:ind w:left="993"/>
              <w:jc w:val="both"/>
              <w:rPr>
                <w:rFonts w:ascii="Times New Roman" w:hAnsi="Times New Roman"/>
                <w:b/>
                <w:i/>
                <w:sz w:val="22"/>
                <w:szCs w:val="22"/>
                <w:lang w:val="en-GB"/>
              </w:rPr>
            </w:pPr>
            <w:proofErr w:type="spellStart"/>
            <w:r w:rsidRPr="00600853">
              <w:rPr>
                <w:rFonts w:ascii="Times New Roman" w:hAnsi="Times New Roman"/>
                <w:b/>
                <w:i/>
                <w:sz w:val="22"/>
                <w:szCs w:val="22"/>
                <w:lang w:val="en-GB"/>
              </w:rPr>
              <w:t>Indeplinirea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cerintei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esentiale</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clasificare</w:t>
            </w:r>
            <w:proofErr w:type="spellEnd"/>
            <w:r w:rsidRPr="00600853">
              <w:rPr>
                <w:rFonts w:ascii="Times New Roman" w:hAnsi="Times New Roman"/>
                <w:b/>
                <w:i/>
                <w:sz w:val="22"/>
                <w:szCs w:val="22"/>
                <w:lang w:val="en-GB"/>
              </w:rPr>
              <w:t xml:space="preserve"> a </w:t>
            </w:r>
            <w:proofErr w:type="spellStart"/>
            <w:r w:rsidRPr="00600853">
              <w:rPr>
                <w:rFonts w:ascii="Times New Roman" w:hAnsi="Times New Roman"/>
                <w:b/>
                <w:i/>
                <w:sz w:val="22"/>
                <w:szCs w:val="22"/>
                <w:lang w:val="en-GB"/>
              </w:rPr>
              <w:t>unitatii</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unitatilor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 xml:space="preserve"> publica la 3 (</w:t>
            </w:r>
            <w:proofErr w:type="spellStart"/>
            <w:r w:rsidRPr="00600853">
              <w:rPr>
                <w:rFonts w:ascii="Times New Roman" w:hAnsi="Times New Roman"/>
                <w:b/>
                <w:i/>
                <w:sz w:val="22"/>
                <w:szCs w:val="22"/>
                <w:lang w:val="en-GB"/>
              </w:rPr>
              <w:t>trei</w:t>
            </w:r>
            <w:proofErr w:type="spellEnd"/>
            <w:r w:rsidRPr="00600853">
              <w:rPr>
                <w:rFonts w:ascii="Times New Roman" w:hAnsi="Times New Roman"/>
                <w:b/>
                <w:i/>
                <w:sz w:val="22"/>
                <w:szCs w:val="22"/>
                <w:lang w:val="en-GB"/>
              </w:rPr>
              <w:t xml:space="preserve">) stele se </w:t>
            </w:r>
            <w:proofErr w:type="spellStart"/>
            <w:r w:rsidRPr="00600853">
              <w:rPr>
                <w:rFonts w:ascii="Times New Roman" w:hAnsi="Times New Roman"/>
                <w:b/>
                <w:i/>
                <w:sz w:val="22"/>
                <w:szCs w:val="22"/>
                <w:lang w:val="en-GB"/>
              </w:rPr>
              <w:t>va</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prin</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prezentarea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copiei</w:t>
            </w:r>
            <w:proofErr w:type="spellEnd"/>
            <w:r w:rsidRPr="00600853">
              <w:rPr>
                <w:rFonts w:ascii="Times New Roman" w:hAnsi="Times New Roman"/>
                <w:b/>
                <w:i/>
                <w:sz w:val="22"/>
                <w:szCs w:val="22"/>
                <w:lang w:val="en-GB"/>
              </w:rPr>
              <w:t xml:space="preserve">, conform cu </w:t>
            </w:r>
            <w:proofErr w:type="spellStart"/>
            <w:r w:rsidRPr="00600853">
              <w:rPr>
                <w:rFonts w:ascii="Times New Roman" w:hAnsi="Times New Roman"/>
                <w:b/>
                <w:i/>
                <w:sz w:val="22"/>
                <w:szCs w:val="22"/>
                <w:lang w:val="en-GB"/>
              </w:rPr>
              <w:t>originalul</w:t>
            </w:r>
            <w:proofErr w:type="spellEnd"/>
            <w:r w:rsidRPr="00600853">
              <w:rPr>
                <w:rFonts w:ascii="Times New Roman" w:hAnsi="Times New Roman"/>
                <w:b/>
                <w:i/>
                <w:sz w:val="22"/>
                <w:szCs w:val="22"/>
                <w:lang w:val="en-GB"/>
              </w:rPr>
              <w:t xml:space="preserve">, a </w:t>
            </w:r>
            <w:proofErr w:type="spellStart"/>
            <w:r w:rsidRPr="00600853">
              <w:rPr>
                <w:rFonts w:ascii="Times New Roman" w:hAnsi="Times New Roman"/>
                <w:b/>
                <w:i/>
                <w:sz w:val="22"/>
                <w:szCs w:val="22"/>
                <w:lang w:val="en-GB"/>
              </w:rPr>
              <w:t>certificatului</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certificatelor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clasificare</w:t>
            </w:r>
            <w:proofErr w:type="spellEnd"/>
            <w:r w:rsidRPr="00600853">
              <w:rPr>
                <w:rFonts w:ascii="Times New Roman" w:hAnsi="Times New Roman"/>
                <w:b/>
                <w:i/>
                <w:sz w:val="22"/>
                <w:szCs w:val="22"/>
                <w:lang w:val="en-GB"/>
              </w:rPr>
              <w:t xml:space="preserve"> al/ale </w:t>
            </w:r>
            <w:proofErr w:type="spellStart"/>
            <w:r w:rsidRPr="00600853">
              <w:rPr>
                <w:rFonts w:ascii="Times New Roman" w:hAnsi="Times New Roman"/>
                <w:b/>
                <w:i/>
                <w:sz w:val="22"/>
                <w:szCs w:val="22"/>
                <w:lang w:val="en-GB"/>
              </w:rPr>
              <w:t>unitatii</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initatilor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 xml:space="preserve"> publica </w:t>
            </w:r>
            <w:proofErr w:type="spellStart"/>
            <w:r w:rsidRPr="00600853">
              <w:rPr>
                <w:rFonts w:ascii="Times New Roman" w:hAnsi="Times New Roman"/>
                <w:b/>
                <w:i/>
                <w:sz w:val="22"/>
                <w:szCs w:val="22"/>
                <w:lang w:val="en-GB"/>
              </w:rPr>
              <w:t>propuse</w:t>
            </w:r>
            <w:proofErr w:type="spellEnd"/>
            <w:r w:rsidRPr="00600853">
              <w:rPr>
                <w:rFonts w:ascii="Times New Roman" w:hAnsi="Times New Roman"/>
                <w:b/>
                <w:i/>
                <w:sz w:val="22"/>
                <w:szCs w:val="22"/>
                <w:lang w:val="en-GB"/>
              </w:rPr>
              <w:t xml:space="preserve"> in </w:t>
            </w:r>
            <w:proofErr w:type="spellStart"/>
            <w:r w:rsidRPr="00600853">
              <w:rPr>
                <w:rFonts w:ascii="Times New Roman" w:hAnsi="Times New Roman"/>
                <w:b/>
                <w:i/>
                <w:sz w:val="22"/>
                <w:szCs w:val="22"/>
                <w:lang w:val="en-GB"/>
              </w:rPr>
              <w:t>oferta</w:t>
            </w:r>
            <w:proofErr w:type="spellEnd"/>
            <w:r w:rsidRPr="00600853">
              <w:rPr>
                <w:rFonts w:ascii="Times New Roman" w:hAnsi="Times New Roman"/>
                <w:b/>
                <w:i/>
                <w:sz w:val="22"/>
                <w:szCs w:val="22"/>
                <w:lang w:val="en-GB"/>
              </w:rPr>
              <w:t>.</w:t>
            </w:r>
          </w:p>
          <w:p w14:paraId="394997C8" w14:textId="77777777" w:rsidR="00600853" w:rsidRPr="00600853" w:rsidRDefault="00600853" w:rsidP="00600853">
            <w:pPr>
              <w:ind w:left="1560" w:hanging="840"/>
              <w:jc w:val="both"/>
              <w:rPr>
                <w:rFonts w:ascii="Times New Roman" w:hAnsi="Times New Roman"/>
                <w:sz w:val="22"/>
                <w:szCs w:val="22"/>
              </w:rPr>
            </w:pPr>
            <w:r w:rsidRPr="00600853">
              <w:rPr>
                <w:rFonts w:ascii="Times New Roman" w:hAnsi="Times New Roman"/>
                <w:sz w:val="22"/>
                <w:szCs w:val="22"/>
              </w:rPr>
              <w:t xml:space="preserve">Capacitate </w:t>
            </w:r>
            <w:proofErr w:type="spellStart"/>
            <w:r w:rsidRPr="00600853">
              <w:rPr>
                <w:rFonts w:ascii="Times New Roman" w:hAnsi="Times New Roman"/>
                <w:sz w:val="22"/>
                <w:szCs w:val="22"/>
              </w:rPr>
              <w:t>locatii</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servire</w:t>
            </w:r>
            <w:proofErr w:type="spellEnd"/>
            <w:r w:rsidRPr="00600853">
              <w:rPr>
                <w:rFonts w:ascii="Times New Roman" w:hAnsi="Times New Roman"/>
                <w:sz w:val="22"/>
                <w:szCs w:val="22"/>
              </w:rPr>
              <w:t xml:space="preserve"> a </w:t>
            </w:r>
            <w:proofErr w:type="spellStart"/>
            <w:r w:rsidRPr="00600853">
              <w:rPr>
                <w:rFonts w:ascii="Times New Roman" w:hAnsi="Times New Roman"/>
                <w:sz w:val="22"/>
                <w:szCs w:val="22"/>
              </w:rPr>
              <w:t>meselor</w:t>
            </w:r>
            <w:proofErr w:type="spellEnd"/>
            <w:r w:rsidRPr="00600853">
              <w:rPr>
                <w:rFonts w:ascii="Times New Roman" w:hAnsi="Times New Roman"/>
                <w:sz w:val="22"/>
                <w:szCs w:val="22"/>
              </w:rPr>
              <w:t xml:space="preserve">: minim 150 de </w:t>
            </w:r>
            <w:proofErr w:type="spellStart"/>
            <w:r w:rsidRPr="00600853">
              <w:rPr>
                <w:rFonts w:ascii="Times New Roman" w:hAnsi="Times New Roman"/>
                <w:sz w:val="22"/>
                <w:szCs w:val="22"/>
              </w:rPr>
              <w:t>locuri</w:t>
            </w:r>
            <w:proofErr w:type="spellEnd"/>
            <w:r w:rsidRPr="00600853">
              <w:rPr>
                <w:rFonts w:ascii="Times New Roman" w:hAnsi="Times New Roman"/>
                <w:sz w:val="22"/>
                <w:szCs w:val="22"/>
              </w:rPr>
              <w:t xml:space="preserve">, in </w:t>
            </w:r>
            <w:proofErr w:type="gramStart"/>
            <w:r w:rsidRPr="00600853">
              <w:rPr>
                <w:rFonts w:ascii="Times New Roman" w:hAnsi="Times New Roman"/>
                <w:sz w:val="22"/>
                <w:szCs w:val="22"/>
              </w:rPr>
              <w:t>total</w:t>
            </w:r>
            <w:proofErr w:type="gramEnd"/>
          </w:p>
          <w:p w14:paraId="57509392" w14:textId="77777777" w:rsidR="00600853" w:rsidRPr="00600853" w:rsidRDefault="00600853" w:rsidP="00600853">
            <w:pPr>
              <w:spacing w:before="120"/>
              <w:ind w:left="993" w:right="282"/>
              <w:jc w:val="both"/>
              <w:rPr>
                <w:rFonts w:ascii="Times New Roman" w:hAnsi="Times New Roman"/>
                <w:b/>
                <w:i/>
                <w:sz w:val="22"/>
                <w:szCs w:val="22"/>
                <w:lang w:val="en-GB"/>
              </w:rPr>
            </w:pPr>
            <w:proofErr w:type="spellStart"/>
            <w:r w:rsidRPr="00600853">
              <w:rPr>
                <w:rFonts w:ascii="Times New Roman" w:hAnsi="Times New Roman"/>
                <w:b/>
                <w:i/>
                <w:sz w:val="22"/>
                <w:szCs w:val="22"/>
                <w:lang w:val="en-GB"/>
              </w:rPr>
              <w:t>Indeplinirea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cerintei</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esentiale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capacitatea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totala</w:t>
            </w:r>
            <w:proofErr w:type="spellEnd"/>
            <w:r w:rsidRPr="00600853">
              <w:rPr>
                <w:rFonts w:ascii="Times New Roman" w:hAnsi="Times New Roman"/>
                <w:b/>
                <w:i/>
                <w:sz w:val="22"/>
                <w:szCs w:val="22"/>
                <w:lang w:val="en-GB"/>
              </w:rPr>
              <w:t xml:space="preserve"> de minim 150 </w:t>
            </w:r>
            <w:proofErr w:type="spellStart"/>
            <w:r w:rsidRPr="00600853">
              <w:rPr>
                <w:rFonts w:ascii="Times New Roman" w:hAnsi="Times New Roman"/>
                <w:b/>
                <w:i/>
                <w:sz w:val="22"/>
                <w:szCs w:val="22"/>
                <w:lang w:val="en-GB"/>
              </w:rPr>
              <w:t>locuri</w:t>
            </w:r>
            <w:proofErr w:type="spellEnd"/>
            <w:r w:rsidRPr="00600853">
              <w:rPr>
                <w:rFonts w:ascii="Times New Roman" w:hAnsi="Times New Roman"/>
                <w:b/>
                <w:i/>
                <w:sz w:val="22"/>
                <w:szCs w:val="22"/>
                <w:lang w:val="en-GB"/>
              </w:rPr>
              <w:t xml:space="preserve"> in </w:t>
            </w:r>
            <w:proofErr w:type="spellStart"/>
            <w:r w:rsidRPr="00600853">
              <w:rPr>
                <w:rFonts w:ascii="Times New Roman" w:hAnsi="Times New Roman"/>
                <w:b/>
                <w:i/>
                <w:sz w:val="22"/>
                <w:szCs w:val="22"/>
                <w:lang w:val="en-GB"/>
              </w:rPr>
              <w:lastRenderedPageBreak/>
              <w:t>cadrul</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unitatilor</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 xml:space="preserve"> publica </w:t>
            </w:r>
            <w:proofErr w:type="spellStart"/>
            <w:r w:rsidRPr="00600853">
              <w:rPr>
                <w:rFonts w:ascii="Times New Roman" w:hAnsi="Times New Roman"/>
                <w:b/>
                <w:i/>
                <w:sz w:val="22"/>
                <w:szCs w:val="22"/>
                <w:lang w:val="en-GB"/>
              </w:rPr>
              <w:t>propuse</w:t>
            </w:r>
            <w:proofErr w:type="spellEnd"/>
            <w:r w:rsidRPr="00600853">
              <w:rPr>
                <w:rFonts w:ascii="Times New Roman" w:hAnsi="Times New Roman"/>
                <w:b/>
                <w:i/>
                <w:sz w:val="22"/>
                <w:szCs w:val="22"/>
                <w:lang w:val="en-GB"/>
              </w:rPr>
              <w:t xml:space="preserve"> se </w:t>
            </w:r>
            <w:proofErr w:type="spellStart"/>
            <w:r w:rsidRPr="00600853">
              <w:rPr>
                <w:rFonts w:ascii="Times New Roman" w:hAnsi="Times New Roman"/>
                <w:b/>
                <w:i/>
                <w:sz w:val="22"/>
                <w:szCs w:val="22"/>
                <w:lang w:val="en-GB"/>
              </w:rPr>
              <w:t>va</w:t>
            </w:r>
            <w:proofErr w:type="spellEnd"/>
            <w:r w:rsidRPr="00600853">
              <w:rPr>
                <w:rFonts w:ascii="Times New Roman" w:hAnsi="Times New Roman"/>
                <w:b/>
                <w:i/>
                <w:sz w:val="22"/>
                <w:szCs w:val="22"/>
                <w:lang w:val="en-GB"/>
              </w:rPr>
              <w:t xml:space="preserve"> face </w:t>
            </w:r>
            <w:proofErr w:type="spellStart"/>
            <w:r w:rsidRPr="00600853">
              <w:rPr>
                <w:rFonts w:ascii="Times New Roman" w:hAnsi="Times New Roman"/>
                <w:b/>
                <w:i/>
                <w:sz w:val="22"/>
                <w:szCs w:val="22"/>
                <w:lang w:val="en-GB"/>
              </w:rPr>
              <w:t>prin</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prezentarea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copiei</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copiilor</w:t>
            </w:r>
            <w:proofErr w:type="spellEnd"/>
            <w:r w:rsidRPr="00600853">
              <w:rPr>
                <w:rFonts w:ascii="Times New Roman" w:hAnsi="Times New Roman"/>
                <w:b/>
                <w:i/>
                <w:sz w:val="22"/>
                <w:szCs w:val="22"/>
                <w:lang w:val="en-GB"/>
              </w:rPr>
              <w:t xml:space="preserve">, conform cu </w:t>
            </w:r>
            <w:proofErr w:type="spellStart"/>
            <w:r w:rsidRPr="00600853">
              <w:rPr>
                <w:rFonts w:ascii="Times New Roman" w:hAnsi="Times New Roman"/>
                <w:b/>
                <w:i/>
                <w:sz w:val="22"/>
                <w:szCs w:val="22"/>
                <w:lang w:val="en-GB"/>
              </w:rPr>
              <w:t>originalul</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originalele</w:t>
            </w:r>
            <w:proofErr w:type="spellEnd"/>
            <w:r w:rsidRPr="00600853">
              <w:rPr>
                <w:rFonts w:ascii="Times New Roman" w:hAnsi="Times New Roman"/>
                <w:b/>
                <w:i/>
                <w:sz w:val="22"/>
                <w:szCs w:val="22"/>
                <w:lang w:val="en-GB"/>
              </w:rPr>
              <w:t xml:space="preserve">, a </w:t>
            </w:r>
            <w:proofErr w:type="spellStart"/>
            <w:r w:rsidRPr="00600853">
              <w:rPr>
                <w:rFonts w:ascii="Times New Roman" w:hAnsi="Times New Roman"/>
                <w:b/>
                <w:i/>
                <w:sz w:val="22"/>
                <w:szCs w:val="22"/>
                <w:lang w:val="en-GB"/>
              </w:rPr>
              <w:t>fisei</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fiselor</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anexa</w:t>
            </w:r>
            <w:proofErr w:type="spellEnd"/>
            <w:r w:rsidRPr="00600853">
              <w:rPr>
                <w:rFonts w:ascii="Times New Roman" w:hAnsi="Times New Roman"/>
                <w:b/>
                <w:i/>
                <w:sz w:val="22"/>
                <w:szCs w:val="22"/>
                <w:lang w:val="en-GB"/>
              </w:rPr>
              <w:t xml:space="preserve"> la </w:t>
            </w:r>
            <w:proofErr w:type="spellStart"/>
            <w:r w:rsidRPr="00600853">
              <w:rPr>
                <w:rFonts w:ascii="Times New Roman" w:hAnsi="Times New Roman"/>
                <w:b/>
                <w:i/>
                <w:sz w:val="22"/>
                <w:szCs w:val="22"/>
                <w:lang w:val="en-GB"/>
              </w:rPr>
              <w:t>certificatul</w:t>
            </w:r>
            <w:proofErr w:type="spellEnd"/>
            <w:r w:rsidRPr="00600853">
              <w:rPr>
                <w:rFonts w:ascii="Times New Roman" w:hAnsi="Times New Roman"/>
                <w:b/>
                <w:i/>
                <w:sz w:val="22"/>
                <w:szCs w:val="22"/>
                <w:lang w:val="en-GB"/>
              </w:rPr>
              <w:t>/</w:t>
            </w:r>
            <w:proofErr w:type="spellStart"/>
            <w:r w:rsidRPr="00600853">
              <w:rPr>
                <w:rFonts w:ascii="Times New Roman" w:hAnsi="Times New Roman"/>
                <w:b/>
                <w:i/>
                <w:sz w:val="22"/>
                <w:szCs w:val="22"/>
                <w:lang w:val="en-GB"/>
              </w:rPr>
              <w:t>certificatele</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clasificare</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privind</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clasificarea</w:t>
            </w:r>
            <w:proofErr w:type="spellEnd"/>
            <w:r w:rsidRPr="00600853">
              <w:rPr>
                <w:rFonts w:ascii="Times New Roman" w:hAnsi="Times New Roman"/>
                <w:b/>
                <w:i/>
                <w:sz w:val="22"/>
                <w:szCs w:val="22"/>
                <w:lang w:val="en-GB"/>
              </w:rPr>
              <w:t xml:space="preserve"> </w:t>
            </w:r>
            <w:proofErr w:type="spellStart"/>
            <w:r w:rsidRPr="00600853">
              <w:rPr>
                <w:rFonts w:ascii="Times New Roman" w:hAnsi="Times New Roman"/>
                <w:b/>
                <w:i/>
                <w:sz w:val="22"/>
                <w:szCs w:val="22"/>
                <w:lang w:val="en-GB"/>
              </w:rPr>
              <w:t>unitatii</w:t>
            </w:r>
            <w:proofErr w:type="spellEnd"/>
            <w:r w:rsidRPr="00600853">
              <w:rPr>
                <w:rFonts w:ascii="Times New Roman" w:hAnsi="Times New Roman"/>
                <w:b/>
                <w:i/>
                <w:sz w:val="22"/>
                <w:szCs w:val="22"/>
                <w:lang w:val="en-GB"/>
              </w:rPr>
              <w:t xml:space="preserve"> de </w:t>
            </w:r>
            <w:proofErr w:type="spellStart"/>
            <w:r w:rsidRPr="00600853">
              <w:rPr>
                <w:rFonts w:ascii="Times New Roman" w:hAnsi="Times New Roman"/>
                <w:b/>
                <w:i/>
                <w:sz w:val="22"/>
                <w:szCs w:val="22"/>
                <w:lang w:val="en-GB"/>
              </w:rPr>
              <w:t>alimentatie</w:t>
            </w:r>
            <w:proofErr w:type="spellEnd"/>
            <w:r w:rsidRPr="00600853">
              <w:rPr>
                <w:rFonts w:ascii="Times New Roman" w:hAnsi="Times New Roman"/>
                <w:b/>
                <w:i/>
                <w:sz w:val="22"/>
                <w:szCs w:val="22"/>
                <w:lang w:val="en-GB"/>
              </w:rPr>
              <w:t>.</w:t>
            </w:r>
          </w:p>
          <w:p w14:paraId="493A1F8E" w14:textId="77777777" w:rsidR="00600853" w:rsidRPr="00600853" w:rsidRDefault="00600853" w:rsidP="00600853">
            <w:pPr>
              <w:spacing w:before="120"/>
              <w:ind w:left="993" w:right="282"/>
              <w:jc w:val="both"/>
              <w:rPr>
                <w:rFonts w:ascii="Times New Roman" w:hAnsi="Times New Roman"/>
                <w:b/>
                <w:i/>
                <w:sz w:val="22"/>
                <w:szCs w:val="22"/>
                <w:lang w:val="en-GB"/>
              </w:rPr>
            </w:pPr>
          </w:p>
          <w:p w14:paraId="55D96A6B" w14:textId="77777777" w:rsidR="00600853" w:rsidRPr="00600853" w:rsidRDefault="00600853" w:rsidP="00600853">
            <w:pPr>
              <w:ind w:left="720"/>
              <w:jc w:val="both"/>
              <w:rPr>
                <w:rFonts w:ascii="Times New Roman" w:hAnsi="Times New Roman"/>
                <w:sz w:val="22"/>
                <w:szCs w:val="22"/>
              </w:rPr>
            </w:pPr>
            <w:proofErr w:type="spellStart"/>
            <w:r w:rsidRPr="00600853">
              <w:rPr>
                <w:rFonts w:ascii="Times New Roman" w:hAnsi="Times New Roman"/>
                <w:sz w:val="22"/>
                <w:szCs w:val="22"/>
              </w:rPr>
              <w:t>Desfasurator</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servicii</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servire</w:t>
            </w:r>
            <w:proofErr w:type="spellEnd"/>
            <w:r w:rsidRPr="00600853">
              <w:rPr>
                <w:rFonts w:ascii="Times New Roman" w:hAnsi="Times New Roman"/>
                <w:sz w:val="22"/>
                <w:szCs w:val="22"/>
              </w:rPr>
              <w:t xml:space="preserve"> masa/</w:t>
            </w:r>
            <w:proofErr w:type="spellStart"/>
            <w:r w:rsidRPr="00600853">
              <w:rPr>
                <w:rFonts w:ascii="Times New Roman" w:hAnsi="Times New Roman"/>
                <w:sz w:val="22"/>
                <w:szCs w:val="22"/>
              </w:rPr>
              <w:t>persoana</w:t>
            </w:r>
            <w:proofErr w:type="spellEnd"/>
            <w:r w:rsidRPr="00600853">
              <w:rPr>
                <w:rFonts w:ascii="Times New Roman" w:hAnsi="Times New Roman"/>
                <w:sz w:val="22"/>
                <w:szCs w:val="22"/>
              </w:rPr>
              <w:t>/zi:</w:t>
            </w:r>
          </w:p>
          <w:p w14:paraId="10D470ED" w14:textId="77777777" w:rsidR="00600853" w:rsidRPr="00600853" w:rsidRDefault="00600853" w:rsidP="00600853">
            <w:pPr>
              <w:ind w:left="720"/>
              <w:jc w:val="both"/>
              <w:rPr>
                <w:rFonts w:ascii="Times New Roman" w:hAnsi="Times New Roman"/>
                <w:sz w:val="22"/>
                <w:szCs w:val="22"/>
              </w:rPr>
            </w:pPr>
          </w:p>
          <w:p w14:paraId="40FCF6B6" w14:textId="77777777" w:rsidR="00600853" w:rsidRPr="00600853" w:rsidRDefault="00600853" w:rsidP="00600853">
            <w:pPr>
              <w:ind w:left="720"/>
              <w:jc w:val="both"/>
              <w:rPr>
                <w:rFonts w:ascii="Times New Roman" w:hAnsi="Times New Roman"/>
                <w:b/>
                <w:sz w:val="22"/>
                <w:szCs w:val="22"/>
                <w:u w:val="single"/>
              </w:rPr>
            </w:pPr>
            <w:r w:rsidRPr="00600853">
              <w:rPr>
                <w:rFonts w:ascii="Times New Roman" w:hAnsi="Times New Roman"/>
                <w:b/>
                <w:sz w:val="22"/>
                <w:szCs w:val="22"/>
                <w:u w:val="single"/>
              </w:rPr>
              <w:t xml:space="preserve">ZIUA I: 8 </w:t>
            </w:r>
            <w:proofErr w:type="spellStart"/>
            <w:r w:rsidRPr="00600853">
              <w:rPr>
                <w:rFonts w:ascii="Times New Roman" w:hAnsi="Times New Roman"/>
                <w:b/>
                <w:sz w:val="22"/>
                <w:szCs w:val="22"/>
                <w:u w:val="single"/>
              </w:rPr>
              <w:t>iunie</w:t>
            </w:r>
            <w:proofErr w:type="spellEnd"/>
            <w:r w:rsidRPr="00600853">
              <w:rPr>
                <w:rFonts w:ascii="Times New Roman" w:hAnsi="Times New Roman"/>
                <w:b/>
                <w:sz w:val="22"/>
                <w:szCs w:val="22"/>
                <w:u w:val="single"/>
              </w:rPr>
              <w:t xml:space="preserve"> 2023</w:t>
            </w:r>
          </w:p>
          <w:p w14:paraId="439169F3" w14:textId="77777777" w:rsidR="00600853" w:rsidRPr="00600853" w:rsidRDefault="00600853" w:rsidP="00600853">
            <w:pPr>
              <w:ind w:firstLine="720"/>
              <w:jc w:val="both"/>
              <w:rPr>
                <w:rFonts w:ascii="Times New Roman" w:hAnsi="Times New Roman"/>
                <w:b/>
                <w:sz w:val="22"/>
                <w:szCs w:val="22"/>
                <w:lang w:val="en-GB"/>
              </w:rPr>
            </w:pPr>
            <w:r w:rsidRPr="00600853">
              <w:rPr>
                <w:rFonts w:ascii="Times New Roman" w:hAnsi="Times New Roman"/>
                <w:b/>
                <w:sz w:val="22"/>
                <w:szCs w:val="22"/>
                <w:lang w:val="en-GB"/>
              </w:rPr>
              <w:t xml:space="preserve">Masa de </w:t>
            </w:r>
            <w:proofErr w:type="spellStart"/>
            <w:r w:rsidRPr="00600853">
              <w:rPr>
                <w:rFonts w:ascii="Times New Roman" w:hAnsi="Times New Roman"/>
                <w:b/>
                <w:sz w:val="22"/>
                <w:szCs w:val="22"/>
                <w:lang w:val="en-GB"/>
              </w:rPr>
              <w:t>pranz</w:t>
            </w:r>
            <w:proofErr w:type="spellEnd"/>
            <w:r w:rsidRPr="00600853">
              <w:rPr>
                <w:rFonts w:ascii="Times New Roman" w:hAnsi="Times New Roman"/>
                <w:b/>
                <w:sz w:val="22"/>
                <w:szCs w:val="22"/>
                <w:lang w:val="en-GB"/>
              </w:rPr>
              <w:t xml:space="preserve"> 8 </w:t>
            </w:r>
            <w:proofErr w:type="spellStart"/>
            <w:r w:rsidRPr="00600853">
              <w:rPr>
                <w:rFonts w:ascii="Times New Roman" w:hAnsi="Times New Roman"/>
                <w:b/>
                <w:sz w:val="22"/>
                <w:szCs w:val="22"/>
                <w:lang w:val="en-GB"/>
              </w:rPr>
              <w:t>iunie</w:t>
            </w:r>
            <w:proofErr w:type="spellEnd"/>
            <w:r w:rsidRPr="00600853">
              <w:rPr>
                <w:rFonts w:ascii="Times New Roman" w:hAnsi="Times New Roman"/>
                <w:b/>
                <w:sz w:val="22"/>
                <w:szCs w:val="22"/>
                <w:lang w:val="en-GB"/>
              </w:rPr>
              <w:t xml:space="preserve"> 2023</w:t>
            </w:r>
          </w:p>
          <w:p w14:paraId="3C9A7435" w14:textId="77777777" w:rsidR="00600853" w:rsidRPr="00600853" w:rsidRDefault="00600853" w:rsidP="00600853">
            <w:pPr>
              <w:ind w:firstLine="720"/>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Tip </w:t>
            </w:r>
            <w:proofErr w:type="spellStart"/>
            <w:r w:rsidRPr="00600853">
              <w:rPr>
                <w:rFonts w:ascii="Times New Roman" w:eastAsia="Times New Roman" w:hAnsi="Times New Roman"/>
                <w:sz w:val="22"/>
                <w:szCs w:val="22"/>
                <w:lang w:eastAsia="ro-RO"/>
              </w:rPr>
              <w:t>servire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bufet</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suedez</w:t>
            </w:r>
            <w:proofErr w:type="spellEnd"/>
          </w:p>
          <w:p w14:paraId="0C68E26F" w14:textId="77777777" w:rsidR="00600853" w:rsidRPr="00600853" w:rsidRDefault="00600853" w:rsidP="00600853">
            <w:pPr>
              <w:ind w:firstLine="720"/>
              <w:jc w:val="both"/>
              <w:rPr>
                <w:rFonts w:ascii="Times New Roman" w:eastAsia="Times New Roman" w:hAnsi="Times New Roman"/>
                <w:sz w:val="22"/>
                <w:szCs w:val="22"/>
                <w:lang w:eastAsia="ro-RO"/>
              </w:rPr>
            </w:pPr>
          </w:p>
          <w:p w14:paraId="2EC3733F" w14:textId="77777777" w:rsidR="00600853" w:rsidRPr="00600853" w:rsidRDefault="00600853" w:rsidP="00600853">
            <w:pPr>
              <w:ind w:left="720"/>
              <w:rPr>
                <w:rFonts w:ascii="Times New Roman" w:eastAsia="Times New Roman" w:hAnsi="Times New Roman"/>
                <w:sz w:val="22"/>
                <w:szCs w:val="22"/>
              </w:rPr>
            </w:pPr>
            <w:r w:rsidRPr="00600853">
              <w:rPr>
                <w:rFonts w:ascii="Times New Roman" w:eastAsia="Times New Roman" w:hAnsi="Times New Roman"/>
                <w:sz w:val="22"/>
                <w:szCs w:val="22"/>
              </w:rPr>
              <w:t xml:space="preserve">Logistica </w:t>
            </w:r>
            <w:proofErr w:type="spellStart"/>
            <w:r w:rsidRPr="00600853">
              <w:rPr>
                <w:rFonts w:ascii="Times New Roman" w:eastAsia="Times New Roman" w:hAnsi="Times New Roman"/>
                <w:sz w:val="22"/>
                <w:szCs w:val="22"/>
              </w:rPr>
              <w:t>solicitata</w:t>
            </w:r>
            <w:proofErr w:type="spellEnd"/>
            <w:r w:rsidRPr="00600853">
              <w:rPr>
                <w:rFonts w:ascii="Times New Roman" w:eastAsia="Times New Roman" w:hAnsi="Times New Roman"/>
                <w:sz w:val="22"/>
                <w:szCs w:val="22"/>
              </w:rPr>
              <w:t>:</w:t>
            </w:r>
          </w:p>
          <w:p w14:paraId="1B291733"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amenajare</w:t>
            </w:r>
            <w:proofErr w:type="spellEnd"/>
            <w:r w:rsidRPr="00600853">
              <w:rPr>
                <w:rFonts w:ascii="Times New Roman" w:eastAsia="Times New Roman" w:hAnsi="Times New Roman"/>
                <w:sz w:val="22"/>
                <w:szCs w:val="22"/>
              </w:rPr>
              <w:t xml:space="preserve"> minim 5 zone de buffet cu mese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fete de </w:t>
            </w:r>
            <w:proofErr w:type="gramStart"/>
            <w:r w:rsidRPr="00600853">
              <w:rPr>
                <w:rFonts w:ascii="Times New Roman" w:eastAsia="Times New Roman" w:hAnsi="Times New Roman"/>
                <w:sz w:val="22"/>
                <w:szCs w:val="22"/>
              </w:rPr>
              <w:t>masa;</w:t>
            </w:r>
            <w:proofErr w:type="gramEnd"/>
          </w:p>
          <w:p w14:paraId="126BB4CE"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mese cocktail – minim 20 </w:t>
            </w:r>
            <w:proofErr w:type="spellStart"/>
            <w:r w:rsidRPr="00600853">
              <w:rPr>
                <w:rFonts w:ascii="Times New Roman" w:eastAsia="Times New Roman" w:hAnsi="Times New Roman"/>
                <w:sz w:val="22"/>
                <w:szCs w:val="22"/>
              </w:rPr>
              <w:t>buc</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feţe</w:t>
            </w:r>
            <w:proofErr w:type="spellEnd"/>
            <w:r w:rsidRPr="00600853">
              <w:rPr>
                <w:rFonts w:ascii="Times New Roman" w:eastAsia="Times New Roman" w:hAnsi="Times New Roman"/>
                <w:sz w:val="22"/>
                <w:szCs w:val="22"/>
              </w:rPr>
              <w:t xml:space="preserve"> de </w:t>
            </w:r>
            <w:proofErr w:type="spellStart"/>
            <w:proofErr w:type="gramStart"/>
            <w:r w:rsidRPr="00600853">
              <w:rPr>
                <w:rFonts w:ascii="Times New Roman" w:eastAsia="Times New Roman" w:hAnsi="Times New Roman"/>
                <w:sz w:val="22"/>
                <w:szCs w:val="22"/>
              </w:rPr>
              <w:t>masă</w:t>
            </w:r>
            <w:proofErr w:type="spellEnd"/>
            <w:r w:rsidRPr="00600853">
              <w:rPr>
                <w:rFonts w:ascii="Times New Roman" w:eastAsia="Times New Roman" w:hAnsi="Times New Roman"/>
                <w:sz w:val="22"/>
                <w:szCs w:val="22"/>
              </w:rPr>
              <w:t>;</w:t>
            </w:r>
            <w:proofErr w:type="gramEnd"/>
          </w:p>
          <w:p w14:paraId="4903FBEE"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mese </w:t>
            </w:r>
            <w:proofErr w:type="spellStart"/>
            <w:r w:rsidRPr="00600853">
              <w:rPr>
                <w:rFonts w:ascii="Times New Roman" w:eastAsia="Times New Roman" w:hAnsi="Times New Roman"/>
                <w:sz w:val="22"/>
                <w:szCs w:val="22"/>
              </w:rPr>
              <w:t>rotunde</w:t>
            </w:r>
            <w:proofErr w:type="spellEnd"/>
            <w:r w:rsidRPr="00600853">
              <w:rPr>
                <w:rFonts w:ascii="Times New Roman" w:eastAsia="Times New Roman" w:hAnsi="Times New Roman"/>
                <w:sz w:val="22"/>
                <w:szCs w:val="22"/>
              </w:rPr>
              <w:t xml:space="preserve"> cu fete de masa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scaune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toti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invitatii</w:t>
            </w:r>
            <w:proofErr w:type="spellEnd"/>
            <w:r w:rsidRPr="00600853">
              <w:rPr>
                <w:rFonts w:ascii="Times New Roman" w:eastAsia="Times New Roman" w:hAnsi="Times New Roman"/>
                <w:sz w:val="22"/>
                <w:szCs w:val="22"/>
              </w:rPr>
              <w:t>;</w:t>
            </w:r>
            <w:proofErr w:type="gramEnd"/>
          </w:p>
          <w:p w14:paraId="38E4C309"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platouri</w:t>
            </w:r>
            <w:proofErr w:type="spellEnd"/>
            <w:r w:rsidRPr="00600853">
              <w:rPr>
                <w:rFonts w:ascii="Times New Roman" w:eastAsia="Times New Roman" w:hAnsi="Times New Roman"/>
                <w:sz w:val="22"/>
                <w:szCs w:val="22"/>
              </w:rPr>
              <w:t xml:space="preserve"> inox / </w:t>
            </w:r>
            <w:proofErr w:type="spellStart"/>
            <w:r w:rsidRPr="00600853">
              <w:rPr>
                <w:rFonts w:ascii="Times New Roman" w:eastAsia="Times New Roman" w:hAnsi="Times New Roman"/>
                <w:sz w:val="22"/>
                <w:szCs w:val="22"/>
              </w:rPr>
              <w:t>sticla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clesti</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inox;</w:t>
            </w:r>
            <w:proofErr w:type="gramEnd"/>
          </w:p>
          <w:p w14:paraId="3B1B077D"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chafing dish-</w:t>
            </w:r>
            <w:proofErr w:type="spellStart"/>
            <w:r w:rsidRPr="00600853">
              <w:rPr>
                <w:rFonts w:ascii="Times New Roman" w:eastAsia="Times New Roman" w:hAnsi="Times New Roman"/>
                <w:sz w:val="22"/>
                <w:szCs w:val="22"/>
              </w:rPr>
              <w: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expunerea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mentinerea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preparatelor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calde</w:t>
            </w:r>
            <w:proofErr w:type="spellEnd"/>
            <w:r w:rsidRPr="00600853">
              <w:rPr>
                <w:rFonts w:ascii="Times New Roman" w:eastAsia="Times New Roman" w:hAnsi="Times New Roman"/>
                <w:sz w:val="22"/>
                <w:szCs w:val="22"/>
              </w:rPr>
              <w:t xml:space="preserve"> – minim 20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16FB0A5F"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farfurii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gustare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baza</w:t>
            </w:r>
            <w:proofErr w:type="spellEnd"/>
            <w:r w:rsidRPr="00600853">
              <w:rPr>
                <w:rFonts w:ascii="Times New Roman" w:eastAsia="Times New Roman" w:hAnsi="Times New Roman"/>
                <w:sz w:val="22"/>
                <w:szCs w:val="22"/>
              </w:rPr>
              <w:t xml:space="preserve">, desert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w:t>
            </w:r>
            <w:proofErr w:type="gramEnd"/>
          </w:p>
          <w:p w14:paraId="37C9AEB0"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tacamuri</w:t>
            </w:r>
            <w:proofErr w:type="spellEnd"/>
            <w:r w:rsidRPr="00600853">
              <w:rPr>
                <w:rFonts w:ascii="Times New Roman" w:eastAsia="Times New Roman" w:hAnsi="Times New Roman"/>
                <w:sz w:val="22"/>
                <w:szCs w:val="22"/>
              </w:rPr>
              <w:t xml:space="preserve"> din </w:t>
            </w:r>
            <w:proofErr w:type="gramStart"/>
            <w:r w:rsidRPr="00600853">
              <w:rPr>
                <w:rFonts w:ascii="Times New Roman" w:eastAsia="Times New Roman" w:hAnsi="Times New Roman"/>
                <w:sz w:val="22"/>
                <w:szCs w:val="22"/>
              </w:rPr>
              <w:t>inox;</w:t>
            </w:r>
            <w:proofErr w:type="gramEnd"/>
          </w:p>
          <w:p w14:paraId="4F3F570D"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pahare</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sticla</w:t>
            </w:r>
            <w:proofErr w:type="spellEnd"/>
            <w:r w:rsidRPr="00600853">
              <w:rPr>
                <w:rFonts w:ascii="Times New Roman" w:eastAsia="Times New Roman" w:hAnsi="Times New Roman"/>
                <w:sz w:val="22"/>
                <w:szCs w:val="22"/>
              </w:rPr>
              <w:t>;</w:t>
            </w:r>
            <w:proofErr w:type="gramEnd"/>
          </w:p>
          <w:p w14:paraId="4BFB61A4"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cesti </w:t>
            </w: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w:t>
            </w:r>
            <w:proofErr w:type="gramEnd"/>
          </w:p>
          <w:p w14:paraId="05DDBB34"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espresoare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electrice</w:t>
            </w:r>
            <w:proofErr w:type="spellEnd"/>
            <w:r w:rsidRPr="00600853">
              <w:rPr>
                <w:rFonts w:ascii="Times New Roman" w:eastAsia="Times New Roman" w:hAnsi="Times New Roman"/>
                <w:sz w:val="22"/>
                <w:szCs w:val="22"/>
              </w:rPr>
              <w:t xml:space="preserve"> – minim 5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26637F93"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dispensere</w:t>
            </w:r>
            <w:proofErr w:type="spellEnd"/>
            <w:r w:rsidRPr="00600853">
              <w:rPr>
                <w:rFonts w:ascii="Times New Roman" w:eastAsia="Times New Roman" w:hAnsi="Times New Roman"/>
                <w:sz w:val="22"/>
                <w:szCs w:val="22"/>
              </w:rPr>
              <w:t xml:space="preserve"> din inox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bauturi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calde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 minim 5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52220165"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spatule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servetele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alte</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consumabile</w:t>
            </w:r>
            <w:proofErr w:type="spellEnd"/>
            <w:r w:rsidRPr="00600853">
              <w:rPr>
                <w:rFonts w:ascii="Times New Roman" w:eastAsia="Times New Roman" w:hAnsi="Times New Roman"/>
                <w:sz w:val="22"/>
                <w:szCs w:val="22"/>
              </w:rPr>
              <w:t>;</w:t>
            </w:r>
            <w:proofErr w:type="gramEnd"/>
          </w:p>
          <w:p w14:paraId="7D9C551B"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personal </w:t>
            </w:r>
            <w:proofErr w:type="spellStart"/>
            <w:r w:rsidRPr="00600853">
              <w:rPr>
                <w:rFonts w:ascii="Times New Roman" w:eastAsia="Times New Roman" w:hAnsi="Times New Roman"/>
                <w:sz w:val="22"/>
                <w:szCs w:val="22"/>
              </w:rPr>
              <w:t>calificat</w:t>
            </w:r>
            <w:proofErr w:type="spellEnd"/>
            <w:r w:rsidRPr="00600853">
              <w:rPr>
                <w:rFonts w:ascii="Times New Roman" w:eastAsia="Times New Roman" w:hAnsi="Times New Roman"/>
                <w:sz w:val="22"/>
                <w:szCs w:val="22"/>
              </w:rPr>
              <w:t>.</w:t>
            </w:r>
          </w:p>
          <w:p w14:paraId="7179EFB5" w14:textId="77777777" w:rsidR="00600853" w:rsidRPr="00600853" w:rsidRDefault="00600853" w:rsidP="00600853">
            <w:pPr>
              <w:ind w:firstLine="720"/>
              <w:jc w:val="both"/>
              <w:rPr>
                <w:rFonts w:ascii="Times New Roman" w:eastAsia="Times New Roman" w:hAnsi="Times New Roman"/>
                <w:sz w:val="22"/>
                <w:szCs w:val="22"/>
                <w:lang w:eastAsia="ro-RO"/>
              </w:rPr>
            </w:pPr>
            <w:proofErr w:type="spellStart"/>
            <w:r w:rsidRPr="00600853">
              <w:rPr>
                <w:rFonts w:ascii="Times New Roman" w:eastAsia="Times New Roman" w:hAnsi="Times New Roman"/>
                <w:sz w:val="22"/>
                <w:szCs w:val="22"/>
                <w:lang w:eastAsia="ro-RO"/>
              </w:rPr>
              <w:t>Structura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meniu</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pranz</w:t>
            </w:r>
            <w:proofErr w:type="spellEnd"/>
            <w:r w:rsidRPr="00600853">
              <w:rPr>
                <w:rFonts w:ascii="Times New Roman" w:eastAsia="Times New Roman" w:hAnsi="Times New Roman"/>
                <w:sz w:val="22"/>
                <w:szCs w:val="22"/>
                <w:lang w:eastAsia="ro-RO"/>
              </w:rPr>
              <w:t>/</w:t>
            </w:r>
            <w:proofErr w:type="spellStart"/>
            <w:r w:rsidRPr="00600853">
              <w:rPr>
                <w:rFonts w:ascii="Times New Roman" w:eastAsia="Times New Roman" w:hAnsi="Times New Roman"/>
                <w:sz w:val="22"/>
                <w:szCs w:val="22"/>
                <w:lang w:eastAsia="ro-RO"/>
              </w:rPr>
              <w:t>persoana</w:t>
            </w:r>
            <w:proofErr w:type="spellEnd"/>
            <w:r w:rsidRPr="00600853">
              <w:rPr>
                <w:rFonts w:ascii="Times New Roman" w:eastAsia="Times New Roman" w:hAnsi="Times New Roman"/>
                <w:sz w:val="22"/>
                <w:szCs w:val="22"/>
                <w:lang w:eastAsia="ro-RO"/>
              </w:rPr>
              <w:t xml:space="preserve">/zi: </w:t>
            </w:r>
          </w:p>
          <w:p w14:paraId="6DEDD92E" w14:textId="77777777" w:rsidR="00600853" w:rsidRPr="00600853" w:rsidRDefault="00600853" w:rsidP="00600853">
            <w:pPr>
              <w:ind w:firstLine="720"/>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w:t>
            </w:r>
            <w:proofErr w:type="spellStart"/>
            <w:proofErr w:type="gramStart"/>
            <w:r w:rsidRPr="00600853">
              <w:rPr>
                <w:rFonts w:ascii="Times New Roman" w:eastAsia="Times New Roman" w:hAnsi="Times New Roman"/>
                <w:sz w:val="22"/>
                <w:szCs w:val="22"/>
                <w:lang w:eastAsia="ro-RO"/>
              </w:rPr>
              <w:t>cantitati</w:t>
            </w:r>
            <w:proofErr w:type="spellEnd"/>
            <w:proofErr w:type="gramEnd"/>
            <w:r w:rsidRPr="00600853">
              <w:rPr>
                <w:rFonts w:ascii="Times New Roman" w:eastAsia="Times New Roman" w:hAnsi="Times New Roman"/>
                <w:sz w:val="22"/>
                <w:szCs w:val="22"/>
                <w:lang w:eastAsia="ro-RO"/>
              </w:rPr>
              <w:t xml:space="preserve"> finite, </w:t>
            </w:r>
            <w:proofErr w:type="spellStart"/>
            <w:r w:rsidRPr="00600853">
              <w:rPr>
                <w:rFonts w:ascii="Times New Roman" w:eastAsia="Times New Roman" w:hAnsi="Times New Roman"/>
                <w:sz w:val="22"/>
                <w:szCs w:val="22"/>
                <w:lang w:eastAsia="ro-RO"/>
              </w:rPr>
              <w:t>dupa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procesarea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termica</w:t>
            </w:r>
            <w:proofErr w:type="spellEnd"/>
            <w:r w:rsidRPr="00600853">
              <w:rPr>
                <w:rFonts w:ascii="Times New Roman" w:eastAsia="Times New Roman" w:hAnsi="Times New Roman"/>
                <w:sz w:val="22"/>
                <w:szCs w:val="22"/>
                <w:lang w:eastAsia="ro-RO"/>
              </w:rPr>
              <w:t xml:space="preserve"> a </w:t>
            </w:r>
            <w:proofErr w:type="spellStart"/>
            <w:r w:rsidRPr="00600853">
              <w:rPr>
                <w:rFonts w:ascii="Times New Roman" w:eastAsia="Times New Roman" w:hAnsi="Times New Roman"/>
                <w:sz w:val="22"/>
                <w:szCs w:val="22"/>
                <w:lang w:eastAsia="ro-RO"/>
              </w:rPr>
              <w:t>materiilor</w:t>
            </w:r>
            <w:proofErr w:type="spellEnd"/>
            <w:r w:rsidRPr="00600853">
              <w:rPr>
                <w:rFonts w:ascii="Times New Roman" w:eastAsia="Times New Roman" w:hAnsi="Times New Roman"/>
                <w:sz w:val="22"/>
                <w:szCs w:val="22"/>
                <w:lang w:eastAsia="ro-RO"/>
              </w:rPr>
              <w:t xml:space="preserve"> prime):</w:t>
            </w:r>
          </w:p>
          <w:p w14:paraId="58B19F3D"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asortiment</w:t>
            </w:r>
            <w:proofErr w:type="spellEnd"/>
            <w:r w:rsidRPr="00600853">
              <w:rPr>
                <w:rFonts w:ascii="Times New Roman" w:eastAsia="Times New Roman" w:hAnsi="Times New Roman"/>
                <w:sz w:val="22"/>
                <w:szCs w:val="22"/>
                <w:lang w:eastAsia="ro-RO"/>
              </w:rPr>
              <w:t xml:space="preserve"> de aperitive, </w:t>
            </w:r>
            <w:proofErr w:type="spellStart"/>
            <w:r w:rsidRPr="00600853">
              <w:rPr>
                <w:rFonts w:ascii="Times New Roman" w:eastAsia="Times New Roman" w:hAnsi="Times New Roman"/>
                <w:sz w:val="22"/>
                <w:szCs w:val="22"/>
                <w:lang w:eastAsia="ro-RO"/>
              </w:rPr>
              <w:t>gustari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calde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reci</w:t>
            </w:r>
            <w:proofErr w:type="spellEnd"/>
            <w:r w:rsidRPr="00600853">
              <w:rPr>
                <w:rFonts w:ascii="Times New Roman" w:eastAsia="Times New Roman" w:hAnsi="Times New Roman"/>
                <w:sz w:val="22"/>
                <w:szCs w:val="22"/>
                <w:lang w:eastAsia="ro-RO"/>
              </w:rPr>
              <w:t xml:space="preserve">, pe </w:t>
            </w:r>
            <w:proofErr w:type="spellStart"/>
            <w:r w:rsidRPr="00600853">
              <w:rPr>
                <w:rFonts w:ascii="Times New Roman" w:eastAsia="Times New Roman" w:hAnsi="Times New Roman"/>
                <w:sz w:val="22"/>
                <w:szCs w:val="22"/>
                <w:lang w:eastAsia="ro-RO"/>
              </w:rPr>
              <w:t>baza</w:t>
            </w:r>
            <w:proofErr w:type="spellEnd"/>
            <w:r w:rsidRPr="00600853">
              <w:rPr>
                <w:rFonts w:ascii="Times New Roman" w:eastAsia="Times New Roman" w:hAnsi="Times New Roman"/>
                <w:sz w:val="22"/>
                <w:szCs w:val="22"/>
                <w:lang w:eastAsia="ro-RO"/>
              </w:rPr>
              <w:t xml:space="preserve"> de </w:t>
            </w:r>
            <w:proofErr w:type="spellStart"/>
            <w:r w:rsidRPr="00600853">
              <w:rPr>
                <w:rFonts w:ascii="Times New Roman" w:eastAsia="Times New Roman" w:hAnsi="Times New Roman"/>
                <w:sz w:val="22"/>
                <w:szCs w:val="22"/>
                <w:lang w:eastAsia="ro-RO"/>
              </w:rPr>
              <w:t>branzeturi</w:t>
            </w:r>
            <w:proofErr w:type="spellEnd"/>
            <w:r w:rsidRPr="00600853">
              <w:rPr>
                <w:rFonts w:ascii="Times New Roman" w:eastAsia="Times New Roman" w:hAnsi="Times New Roman"/>
                <w:sz w:val="22"/>
                <w:szCs w:val="22"/>
                <w:lang w:eastAsia="ro-RO"/>
              </w:rPr>
              <w:t xml:space="preserve">, carne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peste</w:t>
            </w:r>
            <w:proofErr w:type="spellEnd"/>
            <w:r w:rsidRPr="00600853">
              <w:rPr>
                <w:rFonts w:ascii="Times New Roman" w:eastAsia="Times New Roman" w:hAnsi="Times New Roman"/>
                <w:sz w:val="22"/>
                <w:szCs w:val="22"/>
                <w:lang w:eastAsia="ro-RO"/>
              </w:rPr>
              <w:t xml:space="preserve">, 250 g </w:t>
            </w:r>
          </w:p>
          <w:p w14:paraId="3136C5CC"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asortiment</w:t>
            </w:r>
            <w:proofErr w:type="spellEnd"/>
            <w:r w:rsidRPr="00600853">
              <w:rPr>
                <w:rFonts w:ascii="Times New Roman" w:eastAsia="Times New Roman" w:hAnsi="Times New Roman"/>
                <w:sz w:val="22"/>
                <w:szCs w:val="22"/>
                <w:lang w:eastAsia="ro-RO"/>
              </w:rPr>
              <w:t xml:space="preserve"> de preparate </w:t>
            </w:r>
            <w:proofErr w:type="spellStart"/>
            <w:r w:rsidRPr="00600853">
              <w:rPr>
                <w:rFonts w:ascii="Times New Roman" w:eastAsia="Times New Roman" w:hAnsi="Times New Roman"/>
                <w:sz w:val="22"/>
                <w:szCs w:val="22"/>
                <w:lang w:eastAsia="ro-RO"/>
              </w:rPr>
              <w:t>vegetariene</w:t>
            </w:r>
            <w:proofErr w:type="spellEnd"/>
            <w:r w:rsidRPr="00600853">
              <w:rPr>
                <w:rFonts w:ascii="Times New Roman" w:eastAsia="Times New Roman" w:hAnsi="Times New Roman"/>
                <w:sz w:val="22"/>
                <w:szCs w:val="22"/>
                <w:lang w:eastAsia="ro-RO"/>
              </w:rPr>
              <w:t xml:space="preserve">, 150 g </w:t>
            </w:r>
          </w:p>
          <w:p w14:paraId="1D4EE666"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bar de </w:t>
            </w:r>
            <w:proofErr w:type="spellStart"/>
            <w:r w:rsidRPr="00600853">
              <w:rPr>
                <w:rFonts w:ascii="Times New Roman" w:eastAsia="Times New Roman" w:hAnsi="Times New Roman"/>
                <w:sz w:val="22"/>
                <w:szCs w:val="22"/>
                <w:lang w:eastAsia="ro-RO"/>
              </w:rPr>
              <w:t>salate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aperitiv</w:t>
            </w:r>
            <w:proofErr w:type="spellEnd"/>
            <w:r w:rsidRPr="00600853">
              <w:rPr>
                <w:rFonts w:ascii="Times New Roman" w:eastAsia="Times New Roman" w:hAnsi="Times New Roman"/>
                <w:sz w:val="22"/>
                <w:szCs w:val="22"/>
                <w:lang w:eastAsia="ro-RO"/>
              </w:rPr>
              <w:t xml:space="preserve">, 200 g </w:t>
            </w:r>
          </w:p>
          <w:p w14:paraId="76E98EE0"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preparate de </w:t>
            </w:r>
            <w:proofErr w:type="spellStart"/>
            <w:r w:rsidRPr="00600853">
              <w:rPr>
                <w:rFonts w:ascii="Times New Roman" w:eastAsia="Times New Roman" w:hAnsi="Times New Roman"/>
                <w:sz w:val="22"/>
                <w:szCs w:val="22"/>
                <w:lang w:eastAsia="ro-RO"/>
              </w:rPr>
              <w:t>baza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calde</w:t>
            </w:r>
            <w:proofErr w:type="spellEnd"/>
            <w:r w:rsidRPr="00600853">
              <w:rPr>
                <w:rFonts w:ascii="Times New Roman" w:eastAsia="Times New Roman" w:hAnsi="Times New Roman"/>
                <w:sz w:val="22"/>
                <w:szCs w:val="22"/>
                <w:lang w:eastAsia="ro-RO"/>
              </w:rPr>
              <w:t xml:space="preserve"> din carne de </w:t>
            </w:r>
            <w:proofErr w:type="spellStart"/>
            <w:r w:rsidRPr="00600853">
              <w:rPr>
                <w:rFonts w:ascii="Times New Roman" w:eastAsia="Times New Roman" w:hAnsi="Times New Roman"/>
                <w:sz w:val="22"/>
                <w:szCs w:val="22"/>
                <w:lang w:eastAsia="ro-RO"/>
              </w:rPr>
              <w:t>pasare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porc</w:t>
            </w:r>
            <w:proofErr w:type="spellEnd"/>
            <w:r w:rsidRPr="00600853">
              <w:rPr>
                <w:rFonts w:ascii="Times New Roman" w:eastAsia="Times New Roman" w:hAnsi="Times New Roman"/>
                <w:sz w:val="22"/>
                <w:szCs w:val="22"/>
                <w:lang w:eastAsia="ro-RO"/>
              </w:rPr>
              <w:t xml:space="preserve">, vita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peste</w:t>
            </w:r>
            <w:proofErr w:type="spellEnd"/>
            <w:r w:rsidRPr="00600853">
              <w:rPr>
                <w:rFonts w:ascii="Times New Roman" w:eastAsia="Times New Roman" w:hAnsi="Times New Roman"/>
                <w:sz w:val="22"/>
                <w:szCs w:val="22"/>
                <w:lang w:eastAsia="ro-RO"/>
              </w:rPr>
              <w:t>, 250 g</w:t>
            </w:r>
          </w:p>
          <w:p w14:paraId="791B0D93"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garnituri</w:t>
            </w:r>
            <w:proofErr w:type="spellEnd"/>
            <w:r w:rsidRPr="00600853">
              <w:rPr>
                <w:rFonts w:ascii="Times New Roman" w:eastAsia="Times New Roman" w:hAnsi="Times New Roman"/>
                <w:sz w:val="22"/>
                <w:szCs w:val="22"/>
                <w:lang w:eastAsia="ro-RO"/>
              </w:rPr>
              <w:t xml:space="preserve">, 250 g </w:t>
            </w:r>
          </w:p>
          <w:p w14:paraId="1DE4B751"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deserturi</w:t>
            </w:r>
            <w:proofErr w:type="spellEnd"/>
            <w:r w:rsidRPr="00600853">
              <w:rPr>
                <w:rFonts w:ascii="Times New Roman" w:eastAsia="Times New Roman" w:hAnsi="Times New Roman"/>
                <w:sz w:val="22"/>
                <w:szCs w:val="22"/>
                <w:lang w:eastAsia="ro-RO"/>
              </w:rPr>
              <w:t xml:space="preserve">, 200 g </w:t>
            </w:r>
          </w:p>
          <w:p w14:paraId="6A595C17"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xml:space="preserve">, 250 g </w:t>
            </w:r>
          </w:p>
          <w:p w14:paraId="012ECB01"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paine</w:t>
            </w:r>
            <w:proofErr w:type="spellEnd"/>
            <w:r w:rsidRPr="00600853">
              <w:rPr>
                <w:rFonts w:ascii="Times New Roman" w:eastAsia="Times New Roman" w:hAnsi="Times New Roman"/>
                <w:sz w:val="22"/>
                <w:szCs w:val="22"/>
                <w:lang w:eastAsia="ro-RO"/>
              </w:rPr>
              <w:t>, 100 g</w:t>
            </w:r>
          </w:p>
          <w:p w14:paraId="7B2EA75F"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apa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minerala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carbogazoasa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plata</w:t>
            </w:r>
            <w:proofErr w:type="spellEnd"/>
            <w:r w:rsidRPr="00600853">
              <w:rPr>
                <w:rFonts w:ascii="Times New Roman" w:eastAsia="Times New Roman" w:hAnsi="Times New Roman"/>
                <w:sz w:val="22"/>
                <w:szCs w:val="22"/>
                <w:lang w:eastAsia="ro-RO"/>
              </w:rPr>
              <w:t>, 500 ml + 500 ml</w:t>
            </w:r>
            <w:r w:rsidRPr="00600853">
              <w:rPr>
                <w:rFonts w:ascii="Times New Roman" w:eastAsia="Times New Roman" w:hAnsi="Times New Roman"/>
                <w:sz w:val="22"/>
                <w:szCs w:val="22"/>
                <w:lang w:eastAsia="ro-RO"/>
              </w:rPr>
              <w:tab/>
            </w:r>
          </w:p>
          <w:p w14:paraId="47D7E8B0"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bauturi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racoritoare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nectaruri</w:t>
            </w:r>
            <w:proofErr w:type="spellEnd"/>
            <w:r w:rsidRPr="00600853">
              <w:rPr>
                <w:rFonts w:ascii="Times New Roman" w:eastAsia="Times New Roman" w:hAnsi="Times New Roman"/>
                <w:sz w:val="22"/>
                <w:szCs w:val="22"/>
                <w:lang w:eastAsia="ro-RO"/>
              </w:rPr>
              <w:t xml:space="preserve"> din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fresh-</w:t>
            </w:r>
            <w:proofErr w:type="spellStart"/>
            <w:r w:rsidRPr="00600853">
              <w:rPr>
                <w:rFonts w:ascii="Times New Roman" w:eastAsia="Times New Roman" w:hAnsi="Times New Roman"/>
                <w:sz w:val="22"/>
                <w:szCs w:val="22"/>
                <w:lang w:eastAsia="ro-RO"/>
              </w:rPr>
              <w:t>uri</w:t>
            </w:r>
            <w:proofErr w:type="spellEnd"/>
            <w:r w:rsidRPr="00600853">
              <w:rPr>
                <w:rFonts w:ascii="Times New Roman" w:eastAsia="Times New Roman" w:hAnsi="Times New Roman"/>
                <w:sz w:val="22"/>
                <w:szCs w:val="22"/>
                <w:lang w:eastAsia="ro-RO"/>
              </w:rPr>
              <w:t xml:space="preserve"> din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500 ml</w:t>
            </w:r>
          </w:p>
          <w:p w14:paraId="41069303"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cafea</w:t>
            </w:r>
            <w:proofErr w:type="spellEnd"/>
            <w:r w:rsidRPr="00600853">
              <w:rPr>
                <w:rFonts w:ascii="Times New Roman" w:eastAsia="Times New Roman" w:hAnsi="Times New Roman"/>
                <w:sz w:val="22"/>
                <w:szCs w:val="22"/>
                <w:lang w:eastAsia="ro-RO"/>
              </w:rPr>
              <w:t xml:space="preserve"> espresso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cappuccino, 150 ml</w:t>
            </w:r>
          </w:p>
          <w:p w14:paraId="3442A339"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(minim 4 </w:t>
            </w:r>
            <w:proofErr w:type="spellStart"/>
            <w:r w:rsidRPr="00600853">
              <w:rPr>
                <w:rFonts w:ascii="Times New Roman" w:eastAsia="Times New Roman" w:hAnsi="Times New Roman"/>
                <w:sz w:val="22"/>
                <w:szCs w:val="22"/>
              </w:rPr>
              <w:t>sortimente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nelimitat</w:t>
            </w:r>
            <w:proofErr w:type="spellEnd"/>
          </w:p>
          <w:p w14:paraId="7B7C7FF8" w14:textId="77777777" w:rsidR="00600853" w:rsidRPr="00600853" w:rsidRDefault="00600853" w:rsidP="00600853">
            <w:pPr>
              <w:ind w:right="-189" w:firstLine="720"/>
              <w:jc w:val="both"/>
              <w:rPr>
                <w:rFonts w:ascii="Times New Roman" w:eastAsia="Times New Roman" w:hAnsi="Times New Roman"/>
                <w:sz w:val="22"/>
                <w:szCs w:val="22"/>
                <w:lang w:eastAsia="ro-RO"/>
              </w:rPr>
            </w:pPr>
          </w:p>
          <w:p w14:paraId="72464B1F" w14:textId="77777777" w:rsidR="00600853" w:rsidRPr="00600853" w:rsidRDefault="00600853" w:rsidP="00600853">
            <w:pPr>
              <w:ind w:left="720"/>
              <w:jc w:val="both"/>
              <w:rPr>
                <w:rFonts w:ascii="Times New Roman" w:eastAsia="Times New Roman" w:hAnsi="Times New Roman"/>
                <w:sz w:val="22"/>
                <w:szCs w:val="22"/>
              </w:rPr>
            </w:pPr>
            <w:proofErr w:type="spellStart"/>
            <w:proofErr w:type="gramStart"/>
            <w:r w:rsidRPr="00600853">
              <w:rPr>
                <w:rFonts w:ascii="Times New Roman" w:eastAsia="Times New Roman" w:hAnsi="Times New Roman"/>
                <w:sz w:val="22"/>
                <w:szCs w:val="22"/>
              </w:rPr>
              <w:t>Meniu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solicitat</w:t>
            </w:r>
            <w:proofErr w:type="spellEnd"/>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masa de </w:t>
            </w:r>
            <w:proofErr w:type="spellStart"/>
            <w:r w:rsidRPr="00600853">
              <w:rPr>
                <w:rFonts w:ascii="Times New Roman" w:eastAsia="Times New Roman" w:hAnsi="Times New Roman"/>
                <w:sz w:val="22"/>
                <w:szCs w:val="22"/>
              </w:rPr>
              <w:t>pranz</w:t>
            </w:r>
            <w:proofErr w:type="spellEnd"/>
            <w:r w:rsidRPr="00600853">
              <w:rPr>
                <w:rFonts w:ascii="Times New Roman" w:eastAsia="Times New Roman" w:hAnsi="Times New Roman"/>
                <w:sz w:val="22"/>
                <w:szCs w:val="22"/>
              </w:rPr>
              <w:t xml:space="preserve"> 8 </w:t>
            </w:r>
            <w:proofErr w:type="spellStart"/>
            <w:r w:rsidRPr="00600853">
              <w:rPr>
                <w:rFonts w:ascii="Times New Roman" w:eastAsia="Times New Roman" w:hAnsi="Times New Roman"/>
                <w:sz w:val="22"/>
                <w:szCs w:val="22"/>
              </w:rPr>
              <w:t>iunie</w:t>
            </w:r>
            <w:proofErr w:type="spellEnd"/>
            <w:r w:rsidRPr="00600853">
              <w:rPr>
                <w:rFonts w:ascii="Times New Roman" w:eastAsia="Times New Roman" w:hAnsi="Times New Roman"/>
                <w:sz w:val="22"/>
                <w:szCs w:val="22"/>
              </w:rPr>
              <w:t xml:space="preserve"> 2023:</w:t>
            </w:r>
          </w:p>
          <w:tbl>
            <w:tblPr>
              <w:tblW w:w="3301" w:type="dxa"/>
              <w:tblInd w:w="1597" w:type="dxa"/>
              <w:tblLayout w:type="fixed"/>
              <w:tblLook w:val="04A0" w:firstRow="1" w:lastRow="0" w:firstColumn="1" w:lastColumn="0" w:noHBand="0" w:noVBand="1"/>
            </w:tblPr>
            <w:tblGrid>
              <w:gridCol w:w="3301"/>
            </w:tblGrid>
            <w:tr w:rsidR="00600853" w:rsidRPr="00600853" w14:paraId="1FD81A89" w14:textId="77777777" w:rsidTr="00600853">
              <w:trPr>
                <w:trHeight w:val="303"/>
              </w:trPr>
              <w:tc>
                <w:tcPr>
                  <w:tcW w:w="3301" w:type="dxa"/>
                  <w:shd w:val="clear" w:color="auto" w:fill="auto"/>
                  <w:vAlign w:val="bottom"/>
                </w:tcPr>
                <w:p w14:paraId="0DBCD22F" w14:textId="77777777" w:rsidR="00600853" w:rsidRPr="00600853" w:rsidRDefault="00600853" w:rsidP="00600853">
                  <w:pPr>
                    <w:widowControl w:val="0"/>
                    <w:rPr>
                      <w:rFonts w:ascii="Times New Roman" w:eastAsia="Times New Roman" w:hAnsi="Times New Roman"/>
                      <w:bCs/>
                      <w:sz w:val="22"/>
                      <w:szCs w:val="22"/>
                    </w:rPr>
                  </w:pPr>
                  <w:r w:rsidRPr="00600853">
                    <w:rPr>
                      <w:rFonts w:ascii="Times New Roman" w:eastAsia="Times New Roman" w:hAnsi="Times New Roman"/>
                      <w:bCs/>
                      <w:sz w:val="22"/>
                      <w:szCs w:val="22"/>
                    </w:rPr>
                    <w:t>ASORTIMENT GUSTARI APERITIV:</w:t>
                  </w:r>
                </w:p>
              </w:tc>
            </w:tr>
            <w:tr w:rsidR="00600853" w:rsidRPr="00600853" w14:paraId="58F9A257" w14:textId="77777777" w:rsidTr="00600853">
              <w:trPr>
                <w:trHeight w:val="303"/>
              </w:trPr>
              <w:tc>
                <w:tcPr>
                  <w:tcW w:w="3301" w:type="dxa"/>
                  <w:shd w:val="clear" w:color="auto" w:fill="auto"/>
                  <w:vAlign w:val="bottom"/>
                </w:tcPr>
                <w:p w14:paraId="407EBBDB"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lastRenderedPageBreak/>
                    <w:t xml:space="preserve">Blini cu gorgonzola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dulceata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ceapa</w:t>
                  </w:r>
                  <w:proofErr w:type="spellEnd"/>
                  <w:r w:rsidRPr="00600853">
                    <w:rPr>
                      <w:rFonts w:ascii="Times New Roman" w:eastAsia="Times New Roman" w:hAnsi="Times New Roman"/>
                      <w:sz w:val="22"/>
                      <w:szCs w:val="22"/>
                    </w:rPr>
                    <w:t xml:space="preserve"> </w:t>
                  </w:r>
                </w:p>
              </w:tc>
            </w:tr>
            <w:tr w:rsidR="00600853" w:rsidRPr="00600853" w14:paraId="520DED5F" w14:textId="77777777" w:rsidTr="00600853">
              <w:trPr>
                <w:trHeight w:val="303"/>
              </w:trPr>
              <w:tc>
                <w:tcPr>
                  <w:tcW w:w="3301" w:type="dxa"/>
                  <w:shd w:val="clear" w:color="auto" w:fill="auto"/>
                  <w:vAlign w:val="bottom"/>
                </w:tcPr>
                <w:p w14:paraId="7BD5BF04"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Blini cu chorizo, salsa de mango cu chilly</w:t>
                  </w:r>
                </w:p>
              </w:tc>
            </w:tr>
            <w:tr w:rsidR="00600853" w:rsidRPr="00600853" w14:paraId="7F9672F4" w14:textId="77777777" w:rsidTr="00600853">
              <w:trPr>
                <w:trHeight w:val="303"/>
              </w:trPr>
              <w:tc>
                <w:tcPr>
                  <w:tcW w:w="3301" w:type="dxa"/>
                  <w:shd w:val="clear" w:color="auto" w:fill="auto"/>
                  <w:vAlign w:val="bottom"/>
                </w:tcPr>
                <w:p w14:paraId="7B58252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Tuna </w:t>
                  </w:r>
                  <w:proofErr w:type="spellStart"/>
                  <w:r w:rsidRPr="00600853">
                    <w:rPr>
                      <w:rFonts w:ascii="Times New Roman" w:eastAsia="Times New Roman" w:hAnsi="Times New Roman"/>
                      <w:sz w:val="22"/>
                      <w:szCs w:val="22"/>
                    </w:rPr>
                    <w:t>cucumbert</w:t>
                  </w:r>
                  <w:proofErr w:type="spellEnd"/>
                </w:p>
              </w:tc>
            </w:tr>
            <w:tr w:rsidR="00600853" w:rsidRPr="00600853" w14:paraId="228D9C9A" w14:textId="77777777" w:rsidTr="00600853">
              <w:trPr>
                <w:trHeight w:val="303"/>
              </w:trPr>
              <w:tc>
                <w:tcPr>
                  <w:tcW w:w="3301" w:type="dxa"/>
                  <w:shd w:val="clear" w:color="auto" w:fill="auto"/>
                  <w:vAlign w:val="bottom"/>
                </w:tcPr>
                <w:p w14:paraId="49C4EB8F"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Unt</w:t>
                  </w:r>
                  <w:proofErr w:type="spellEnd"/>
                  <w:r w:rsidRPr="00600853">
                    <w:rPr>
                      <w:rFonts w:ascii="Times New Roman" w:eastAsia="Times New Roman" w:hAnsi="Times New Roman"/>
                      <w:sz w:val="22"/>
                      <w:szCs w:val="22"/>
                    </w:rPr>
                    <w:t xml:space="preserve"> cu caviar de </w:t>
                  </w:r>
                  <w:proofErr w:type="spellStart"/>
                  <w:r w:rsidRPr="00600853">
                    <w:rPr>
                      <w:rFonts w:ascii="Times New Roman" w:eastAsia="Times New Roman" w:hAnsi="Times New Roman"/>
                      <w:sz w:val="22"/>
                      <w:szCs w:val="22"/>
                    </w:rPr>
                    <w:t>somon</w:t>
                  </w:r>
                  <w:proofErr w:type="spellEnd"/>
                </w:p>
              </w:tc>
            </w:tr>
            <w:tr w:rsidR="00600853" w:rsidRPr="00600853" w14:paraId="587D6258" w14:textId="77777777" w:rsidTr="00600853">
              <w:trPr>
                <w:trHeight w:val="303"/>
              </w:trPr>
              <w:tc>
                <w:tcPr>
                  <w:tcW w:w="3301" w:type="dxa"/>
                  <w:shd w:val="clear" w:color="auto" w:fill="auto"/>
                  <w:vAlign w:val="bottom"/>
                </w:tcPr>
                <w:p w14:paraId="2DBD76A5"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Vol-au-vent cu ricotta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ardei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copti</w:t>
                  </w:r>
                  <w:proofErr w:type="spellEnd"/>
                </w:p>
              </w:tc>
            </w:tr>
            <w:tr w:rsidR="00600853" w:rsidRPr="00600853" w14:paraId="7CE2556D" w14:textId="77777777" w:rsidTr="00600853">
              <w:trPr>
                <w:trHeight w:val="303"/>
              </w:trPr>
              <w:tc>
                <w:tcPr>
                  <w:tcW w:w="3301" w:type="dxa"/>
                  <w:shd w:val="clear" w:color="auto" w:fill="auto"/>
                  <w:vAlign w:val="bottom"/>
                </w:tcPr>
                <w:p w14:paraId="5D32B1F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Vol-au-vent cu gorgonzola, mar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alune</w:t>
                  </w:r>
                  <w:proofErr w:type="spellEnd"/>
                </w:p>
              </w:tc>
            </w:tr>
            <w:tr w:rsidR="00600853" w:rsidRPr="00600853" w14:paraId="5F185D1D" w14:textId="77777777" w:rsidTr="00600853">
              <w:trPr>
                <w:trHeight w:val="303"/>
              </w:trPr>
              <w:tc>
                <w:tcPr>
                  <w:tcW w:w="3301" w:type="dxa"/>
                  <w:shd w:val="clear" w:color="auto" w:fill="auto"/>
                  <w:vAlign w:val="bottom"/>
                </w:tcPr>
                <w:p w14:paraId="11F42AB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Vol-au-vent cu </w:t>
                  </w:r>
                  <w:proofErr w:type="spellStart"/>
                  <w:r w:rsidRPr="00600853">
                    <w:rPr>
                      <w:rFonts w:ascii="Times New Roman" w:eastAsia="Times New Roman" w:hAnsi="Times New Roman"/>
                      <w:sz w:val="22"/>
                      <w:szCs w:val="22"/>
                    </w:rPr>
                    <w:t>ciuperci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verdeturi</w:t>
                  </w:r>
                  <w:proofErr w:type="spellEnd"/>
                </w:p>
              </w:tc>
            </w:tr>
            <w:tr w:rsidR="00600853" w:rsidRPr="00600853" w14:paraId="0B47D8BE" w14:textId="77777777" w:rsidTr="00600853">
              <w:trPr>
                <w:trHeight w:val="303"/>
              </w:trPr>
              <w:tc>
                <w:tcPr>
                  <w:tcW w:w="3301" w:type="dxa"/>
                  <w:shd w:val="clear" w:color="auto" w:fill="auto"/>
                  <w:vAlign w:val="bottom"/>
                </w:tcPr>
                <w:p w14:paraId="44B9142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Rolls </w:t>
                  </w:r>
                  <w:proofErr w:type="spellStart"/>
                  <w:r w:rsidRPr="00600853">
                    <w:rPr>
                      <w:rFonts w:ascii="Times New Roman" w:eastAsia="Times New Roman" w:hAnsi="Times New Roman"/>
                      <w:sz w:val="22"/>
                      <w:szCs w:val="22"/>
                    </w:rPr>
                    <w:t>chees</w:t>
                  </w:r>
                  <w:proofErr w:type="spellEnd"/>
                  <w:r w:rsidRPr="00600853">
                    <w:rPr>
                      <w:rFonts w:ascii="Times New Roman" w:eastAsia="Times New Roman" w:hAnsi="Times New Roman"/>
                      <w:sz w:val="22"/>
                      <w:szCs w:val="22"/>
                    </w:rPr>
                    <w:t xml:space="preserve"> fruit (</w:t>
                  </w:r>
                  <w:proofErr w:type="spellStart"/>
                  <w:r w:rsidRPr="00600853">
                    <w:rPr>
                      <w:rFonts w:ascii="Times New Roman" w:eastAsia="Times New Roman" w:hAnsi="Times New Roman"/>
                      <w:sz w:val="22"/>
                      <w:szCs w:val="22"/>
                    </w:rPr>
                    <w:t>capsuni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caise</w:t>
                  </w:r>
                  <w:proofErr w:type="spellEnd"/>
                  <w:r w:rsidRPr="00600853">
                    <w:rPr>
                      <w:rFonts w:ascii="Times New Roman" w:eastAsia="Times New Roman" w:hAnsi="Times New Roman"/>
                      <w:sz w:val="22"/>
                      <w:szCs w:val="22"/>
                    </w:rPr>
                    <w:t>, prune)</w:t>
                  </w:r>
                </w:p>
              </w:tc>
            </w:tr>
            <w:tr w:rsidR="00600853" w:rsidRPr="00600853" w14:paraId="25F8D798" w14:textId="77777777" w:rsidTr="00600853">
              <w:trPr>
                <w:trHeight w:val="303"/>
              </w:trPr>
              <w:tc>
                <w:tcPr>
                  <w:tcW w:w="3301" w:type="dxa"/>
                  <w:shd w:val="clear" w:color="auto" w:fill="auto"/>
                  <w:vAlign w:val="bottom"/>
                </w:tcPr>
                <w:p w14:paraId="5E52B50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Beetroot &amp; cream cheese</w:t>
                  </w:r>
                </w:p>
              </w:tc>
            </w:tr>
            <w:tr w:rsidR="00600853" w:rsidRPr="00600853" w14:paraId="2CAFAEEA" w14:textId="77777777" w:rsidTr="00600853">
              <w:trPr>
                <w:trHeight w:val="303"/>
              </w:trPr>
              <w:tc>
                <w:tcPr>
                  <w:tcW w:w="3301" w:type="dxa"/>
                  <w:shd w:val="clear" w:color="auto" w:fill="auto"/>
                  <w:vAlign w:val="bottom"/>
                </w:tcPr>
                <w:p w14:paraId="56739F3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Cup halloumi &amp; red pepper skewers</w:t>
                  </w:r>
                </w:p>
              </w:tc>
            </w:tr>
            <w:tr w:rsidR="00600853" w:rsidRPr="00600853" w14:paraId="2FF401D4" w14:textId="77777777" w:rsidTr="00600853">
              <w:trPr>
                <w:trHeight w:val="303"/>
              </w:trPr>
              <w:tc>
                <w:tcPr>
                  <w:tcW w:w="3301" w:type="dxa"/>
                  <w:shd w:val="clear" w:color="auto" w:fill="auto"/>
                  <w:vAlign w:val="bottom"/>
                </w:tcPr>
                <w:p w14:paraId="6AD607BE"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Crema de </w:t>
                  </w:r>
                  <w:proofErr w:type="spellStart"/>
                  <w:r w:rsidRPr="00600853">
                    <w:rPr>
                      <w:rFonts w:ascii="Times New Roman" w:eastAsia="Times New Roman" w:hAnsi="Times New Roman"/>
                      <w:sz w:val="22"/>
                      <w:szCs w:val="22"/>
                    </w:rPr>
                    <w:t>branza</w:t>
                  </w:r>
                  <w:proofErr w:type="spellEnd"/>
                  <w:r w:rsidRPr="00600853">
                    <w:rPr>
                      <w:rFonts w:ascii="Times New Roman" w:eastAsia="Times New Roman" w:hAnsi="Times New Roman"/>
                      <w:sz w:val="22"/>
                      <w:szCs w:val="22"/>
                    </w:rPr>
                    <w:t xml:space="preserve"> gorgonzola cu curry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nuci</w:t>
                  </w:r>
                  <w:proofErr w:type="spellEnd"/>
                </w:p>
              </w:tc>
            </w:tr>
            <w:tr w:rsidR="00600853" w:rsidRPr="00600853" w14:paraId="240653C9" w14:textId="77777777" w:rsidTr="00600853">
              <w:trPr>
                <w:trHeight w:val="303"/>
              </w:trPr>
              <w:tc>
                <w:tcPr>
                  <w:tcW w:w="3301" w:type="dxa"/>
                  <w:shd w:val="clear" w:color="auto" w:fill="auto"/>
                  <w:vAlign w:val="bottom"/>
                </w:tcPr>
                <w:p w14:paraId="3EF6FAF5"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Crostini cu roast beef, piper </w:t>
                  </w:r>
                  <w:proofErr w:type="spellStart"/>
                  <w:r w:rsidRPr="00600853">
                    <w:rPr>
                      <w:rFonts w:ascii="Times New Roman" w:eastAsia="Times New Roman" w:hAnsi="Times New Roman"/>
                      <w:sz w:val="22"/>
                      <w:szCs w:val="22"/>
                    </w:rPr>
                    <w:t>aromat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sparanghel</w:t>
                  </w:r>
                  <w:proofErr w:type="spellEnd"/>
                </w:p>
              </w:tc>
            </w:tr>
            <w:tr w:rsidR="00600853" w:rsidRPr="00600853" w14:paraId="37B07C72" w14:textId="77777777" w:rsidTr="00600853">
              <w:trPr>
                <w:trHeight w:hRule="exact" w:val="303"/>
              </w:trPr>
              <w:tc>
                <w:tcPr>
                  <w:tcW w:w="3301" w:type="dxa"/>
                  <w:shd w:val="clear" w:color="auto" w:fill="auto"/>
                  <w:vAlign w:val="bottom"/>
                </w:tcPr>
                <w:p w14:paraId="21C90423"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6E06CFDF" w14:textId="77777777" w:rsidTr="00600853">
              <w:trPr>
                <w:trHeight w:val="303"/>
              </w:trPr>
              <w:tc>
                <w:tcPr>
                  <w:tcW w:w="3301" w:type="dxa"/>
                  <w:shd w:val="clear" w:color="auto" w:fill="auto"/>
                  <w:vAlign w:val="bottom"/>
                </w:tcPr>
                <w:p w14:paraId="08A2F111"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ASORTIMENT PREPARATE VEGETARIENE:</w:t>
                  </w:r>
                </w:p>
              </w:tc>
            </w:tr>
            <w:tr w:rsidR="00600853" w:rsidRPr="00600853" w14:paraId="54EDE65D" w14:textId="77777777" w:rsidTr="00600853">
              <w:trPr>
                <w:trHeight w:val="303"/>
              </w:trPr>
              <w:tc>
                <w:tcPr>
                  <w:tcW w:w="3301" w:type="dxa"/>
                  <w:shd w:val="clear" w:color="auto" w:fill="auto"/>
                  <w:vAlign w:val="bottom"/>
                </w:tcPr>
                <w:tbl>
                  <w:tblPr>
                    <w:tblW w:w="2007" w:type="dxa"/>
                    <w:tblLayout w:type="fixed"/>
                    <w:tblLook w:val="04A0" w:firstRow="1" w:lastRow="0" w:firstColumn="1" w:lastColumn="0" w:noHBand="0" w:noVBand="1"/>
                  </w:tblPr>
                  <w:tblGrid>
                    <w:gridCol w:w="2007"/>
                  </w:tblGrid>
                  <w:tr w:rsidR="00600853" w:rsidRPr="00600853" w14:paraId="37AF505F" w14:textId="77777777" w:rsidTr="00600853">
                    <w:trPr>
                      <w:trHeight w:val="303"/>
                    </w:trPr>
                    <w:tc>
                      <w:tcPr>
                        <w:tcW w:w="2007" w:type="dxa"/>
                        <w:shd w:val="clear" w:color="auto" w:fill="auto"/>
                        <w:vAlign w:val="bottom"/>
                      </w:tcPr>
                      <w:p w14:paraId="16618EC8"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Branza</w:t>
                        </w:r>
                        <w:proofErr w:type="spellEnd"/>
                        <w:r w:rsidRPr="00600853">
                          <w:rPr>
                            <w:rFonts w:ascii="Times New Roman" w:eastAsia="Times New Roman" w:hAnsi="Times New Roman"/>
                            <w:sz w:val="22"/>
                            <w:szCs w:val="22"/>
                          </w:rPr>
                          <w:t xml:space="preserve"> tofu cu </w:t>
                        </w:r>
                        <w:proofErr w:type="spellStart"/>
                        <w:r w:rsidRPr="00600853">
                          <w:rPr>
                            <w:rFonts w:ascii="Times New Roman" w:eastAsia="Times New Roman" w:hAnsi="Times New Roman"/>
                            <w:sz w:val="22"/>
                            <w:szCs w:val="22"/>
                          </w:rPr>
                          <w:t>foita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castravete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rosii</w:t>
                        </w:r>
                        <w:proofErr w:type="spellEnd"/>
                        <w:r w:rsidRPr="00600853">
                          <w:rPr>
                            <w:rFonts w:ascii="Times New Roman" w:eastAsia="Times New Roman" w:hAnsi="Times New Roman"/>
                            <w:sz w:val="22"/>
                            <w:szCs w:val="22"/>
                          </w:rPr>
                          <w:t xml:space="preserve"> cherry</w:t>
                        </w:r>
                      </w:p>
                    </w:tc>
                  </w:tr>
                  <w:tr w:rsidR="00600853" w:rsidRPr="00600853" w14:paraId="4BE32ACB" w14:textId="77777777" w:rsidTr="00600853">
                    <w:trPr>
                      <w:trHeight w:val="303"/>
                    </w:trPr>
                    <w:tc>
                      <w:tcPr>
                        <w:tcW w:w="2007" w:type="dxa"/>
                        <w:shd w:val="clear" w:color="auto" w:fill="auto"/>
                        <w:vAlign w:val="bottom"/>
                      </w:tcPr>
                      <w:p w14:paraId="5BAB0B73"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Bruschetta cu legume</w:t>
                        </w:r>
                      </w:p>
                    </w:tc>
                  </w:tr>
                  <w:tr w:rsidR="00600853" w:rsidRPr="00600853" w14:paraId="0AA4D292" w14:textId="77777777" w:rsidTr="00600853">
                    <w:trPr>
                      <w:trHeight w:val="303"/>
                    </w:trPr>
                    <w:tc>
                      <w:tcPr>
                        <w:tcW w:w="2007" w:type="dxa"/>
                        <w:shd w:val="clear" w:color="auto" w:fill="auto"/>
                        <w:vAlign w:val="bottom"/>
                      </w:tcPr>
                      <w:p w14:paraId="64ED9CC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Clatite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spanac</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ciuperci</w:t>
                        </w:r>
                        <w:proofErr w:type="spellEnd"/>
                      </w:p>
                    </w:tc>
                  </w:tr>
                  <w:tr w:rsidR="00600853" w:rsidRPr="00600853" w14:paraId="4EBCBAEA" w14:textId="77777777" w:rsidTr="00600853">
                    <w:trPr>
                      <w:trHeight w:val="303"/>
                    </w:trPr>
                    <w:tc>
                      <w:tcPr>
                        <w:tcW w:w="2007" w:type="dxa"/>
                        <w:shd w:val="clear" w:color="auto" w:fill="auto"/>
                        <w:vAlign w:val="bottom"/>
                      </w:tcPr>
                      <w:p w14:paraId="702ECEB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Crochete</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cartofi</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susan</w:t>
                        </w:r>
                        <w:proofErr w:type="spellEnd"/>
                      </w:p>
                    </w:tc>
                  </w:tr>
                  <w:tr w:rsidR="00600853" w:rsidRPr="00600853" w14:paraId="03D77945" w14:textId="77777777" w:rsidTr="00600853">
                    <w:trPr>
                      <w:trHeight w:val="303"/>
                    </w:trPr>
                    <w:tc>
                      <w:tcPr>
                        <w:tcW w:w="2007" w:type="dxa"/>
                        <w:shd w:val="clear" w:color="auto" w:fill="auto"/>
                        <w:vAlign w:val="bottom"/>
                      </w:tcPr>
                      <w:p w14:paraId="395B6FA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Ciuperci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umplute</w:t>
                        </w:r>
                        <w:proofErr w:type="spellEnd"/>
                      </w:p>
                    </w:tc>
                  </w:tr>
                  <w:tr w:rsidR="00600853" w:rsidRPr="00600853" w14:paraId="3CE41027" w14:textId="77777777" w:rsidTr="00600853">
                    <w:trPr>
                      <w:trHeight w:val="303"/>
                    </w:trPr>
                    <w:tc>
                      <w:tcPr>
                        <w:tcW w:w="2007" w:type="dxa"/>
                        <w:shd w:val="clear" w:color="auto" w:fill="auto"/>
                        <w:vAlign w:val="bottom"/>
                      </w:tcPr>
                      <w:p w14:paraId="7C53FB7E"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Cartof</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umplut</w:t>
                        </w:r>
                        <w:proofErr w:type="spellEnd"/>
                        <w:r w:rsidRPr="00600853">
                          <w:rPr>
                            <w:rFonts w:ascii="Times New Roman" w:eastAsia="Times New Roman" w:hAnsi="Times New Roman"/>
                            <w:sz w:val="22"/>
                            <w:szCs w:val="22"/>
                          </w:rPr>
                          <w:t xml:space="preserve"> cu legume</w:t>
                        </w:r>
                      </w:p>
                    </w:tc>
                  </w:tr>
                </w:tbl>
                <w:p w14:paraId="144C79EB"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5CB17FBD" w14:textId="77777777" w:rsidTr="00600853">
              <w:trPr>
                <w:trHeight w:hRule="exact" w:val="303"/>
              </w:trPr>
              <w:tc>
                <w:tcPr>
                  <w:tcW w:w="3301" w:type="dxa"/>
                  <w:shd w:val="clear" w:color="auto" w:fill="auto"/>
                  <w:vAlign w:val="bottom"/>
                </w:tcPr>
                <w:p w14:paraId="45AB6E41"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2BE18EF6" w14:textId="77777777" w:rsidTr="00600853">
              <w:trPr>
                <w:trHeight w:val="303"/>
              </w:trPr>
              <w:tc>
                <w:tcPr>
                  <w:tcW w:w="3301" w:type="dxa"/>
                  <w:shd w:val="clear" w:color="auto" w:fill="auto"/>
                  <w:vAlign w:val="bottom"/>
                </w:tcPr>
                <w:p w14:paraId="207E647B" w14:textId="77777777" w:rsidR="00600853" w:rsidRPr="00600853" w:rsidRDefault="00600853" w:rsidP="00600853">
                  <w:pPr>
                    <w:widowControl w:val="0"/>
                    <w:rPr>
                      <w:rFonts w:ascii="Times New Roman" w:eastAsia="Times New Roman" w:hAnsi="Times New Roman"/>
                      <w:bCs/>
                      <w:sz w:val="22"/>
                      <w:szCs w:val="22"/>
                    </w:rPr>
                  </w:pPr>
                  <w:r w:rsidRPr="00600853">
                    <w:rPr>
                      <w:rFonts w:ascii="Times New Roman" w:eastAsia="Times New Roman" w:hAnsi="Times New Roman"/>
                      <w:bCs/>
                      <w:sz w:val="22"/>
                      <w:szCs w:val="22"/>
                    </w:rPr>
                    <w:t>PREPARATE DE BAZA CALDE:</w:t>
                  </w:r>
                </w:p>
              </w:tc>
            </w:tr>
            <w:tr w:rsidR="00600853" w:rsidRPr="00600853" w14:paraId="48B881E0" w14:textId="77777777" w:rsidTr="00600853">
              <w:trPr>
                <w:trHeight w:val="303"/>
              </w:trPr>
              <w:tc>
                <w:tcPr>
                  <w:tcW w:w="3301" w:type="dxa"/>
                  <w:shd w:val="clear" w:color="auto" w:fill="auto"/>
                  <w:vAlign w:val="bottom"/>
                </w:tcPr>
                <w:p w14:paraId="073649C3"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Muschi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porc</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rumenit</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otet</w:t>
                  </w:r>
                  <w:proofErr w:type="spellEnd"/>
                  <w:r w:rsidRPr="00600853">
                    <w:rPr>
                      <w:rFonts w:ascii="Times New Roman" w:eastAsia="Times New Roman" w:hAnsi="Times New Roman"/>
                      <w:sz w:val="22"/>
                      <w:szCs w:val="22"/>
                    </w:rPr>
                    <w:t xml:space="preserve"> balsamic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ceapa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caramelizata</w:t>
                  </w:r>
                  <w:proofErr w:type="spellEnd"/>
                </w:p>
              </w:tc>
            </w:tr>
            <w:tr w:rsidR="00600853" w:rsidRPr="00600853" w14:paraId="6D86BC4E" w14:textId="77777777" w:rsidTr="00600853">
              <w:trPr>
                <w:trHeight w:val="303"/>
              </w:trPr>
              <w:tc>
                <w:tcPr>
                  <w:tcW w:w="3301" w:type="dxa"/>
                  <w:shd w:val="clear" w:color="auto" w:fill="auto"/>
                  <w:vAlign w:val="bottom"/>
                </w:tcPr>
                <w:p w14:paraId="695B458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Sote</w:t>
                  </w:r>
                  <w:proofErr w:type="spellEnd"/>
                  <w:r w:rsidRPr="00600853">
                    <w:rPr>
                      <w:rFonts w:ascii="Times New Roman" w:eastAsia="Times New Roman" w:hAnsi="Times New Roman"/>
                      <w:sz w:val="22"/>
                      <w:szCs w:val="22"/>
                    </w:rPr>
                    <w:t xml:space="preserve"> de </w:t>
                  </w:r>
                  <w:proofErr w:type="spellStart"/>
                  <w:proofErr w:type="gramStart"/>
                  <w:r w:rsidRPr="00600853">
                    <w:rPr>
                      <w:rFonts w:ascii="Times New Roman" w:eastAsia="Times New Roman" w:hAnsi="Times New Roman"/>
                      <w:sz w:val="22"/>
                      <w:szCs w:val="22"/>
                    </w:rPr>
                    <w:t>creveti</w:t>
                  </w:r>
                  <w:proofErr w:type="spellEnd"/>
                  <w:r w:rsidRPr="00600853">
                    <w:rPr>
                      <w:rFonts w:ascii="Times New Roman" w:eastAsia="Times New Roman" w:hAnsi="Times New Roman"/>
                      <w:sz w:val="22"/>
                      <w:szCs w:val="22"/>
                    </w:rPr>
                    <w:t xml:space="preserve">  black</w:t>
                  </w:r>
                  <w:proofErr w:type="gramEnd"/>
                  <w:r w:rsidRPr="00600853">
                    <w:rPr>
                      <w:rFonts w:ascii="Times New Roman" w:eastAsia="Times New Roman" w:hAnsi="Times New Roman"/>
                      <w:sz w:val="22"/>
                      <w:szCs w:val="22"/>
                    </w:rPr>
                    <w:t xml:space="preserve"> tiger cu </w:t>
                  </w:r>
                  <w:proofErr w:type="spellStart"/>
                  <w:r w:rsidRPr="00600853">
                    <w:rPr>
                      <w:rFonts w:ascii="Times New Roman" w:eastAsia="Times New Roman" w:hAnsi="Times New Roman"/>
                      <w:sz w:val="22"/>
                      <w:szCs w:val="22"/>
                    </w:rPr>
                    <w:t>rosii</w:t>
                  </w:r>
                  <w:proofErr w:type="spellEnd"/>
                  <w:r w:rsidRPr="00600853">
                    <w:rPr>
                      <w:rFonts w:ascii="Times New Roman" w:eastAsia="Times New Roman" w:hAnsi="Times New Roman"/>
                      <w:sz w:val="22"/>
                      <w:szCs w:val="22"/>
                    </w:rPr>
                    <w:t xml:space="preserve"> cherry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ciuperci</w:t>
                  </w:r>
                  <w:proofErr w:type="spellEnd"/>
                </w:p>
              </w:tc>
            </w:tr>
            <w:tr w:rsidR="00600853" w:rsidRPr="00600853" w14:paraId="57FA5573" w14:textId="77777777" w:rsidTr="00600853">
              <w:trPr>
                <w:trHeight w:val="303"/>
              </w:trPr>
              <w:tc>
                <w:tcPr>
                  <w:tcW w:w="3301" w:type="dxa"/>
                  <w:shd w:val="clear" w:color="auto" w:fill="auto"/>
                  <w:vAlign w:val="bottom"/>
                </w:tcPr>
                <w:p w14:paraId="64F2F6FE"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Tuscan chicken</w:t>
                  </w:r>
                </w:p>
              </w:tc>
            </w:tr>
            <w:tr w:rsidR="00600853" w:rsidRPr="00600853" w14:paraId="3C2D352F" w14:textId="77777777" w:rsidTr="00600853">
              <w:trPr>
                <w:trHeight w:val="303"/>
              </w:trPr>
              <w:tc>
                <w:tcPr>
                  <w:tcW w:w="3301" w:type="dxa"/>
                  <w:shd w:val="clear" w:color="auto" w:fill="auto"/>
                  <w:vAlign w:val="bottom"/>
                </w:tcPr>
                <w:p w14:paraId="39ACFB3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Marocan</w:t>
                  </w:r>
                  <w:proofErr w:type="spellEnd"/>
                  <w:r w:rsidRPr="00600853">
                    <w:rPr>
                      <w:rFonts w:ascii="Times New Roman" w:eastAsia="Times New Roman" w:hAnsi="Times New Roman"/>
                      <w:sz w:val="22"/>
                      <w:szCs w:val="22"/>
                    </w:rPr>
                    <w:t xml:space="preserve"> chicken</w:t>
                  </w:r>
                </w:p>
              </w:tc>
            </w:tr>
            <w:tr w:rsidR="00600853" w:rsidRPr="00600853" w14:paraId="0CA2990F" w14:textId="77777777" w:rsidTr="00600853">
              <w:trPr>
                <w:trHeight w:val="303"/>
              </w:trPr>
              <w:tc>
                <w:tcPr>
                  <w:tcW w:w="3301" w:type="dxa"/>
                  <w:shd w:val="clear" w:color="auto" w:fill="auto"/>
                  <w:vAlign w:val="bottom"/>
                </w:tcPr>
                <w:p w14:paraId="2D5E1043"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Muschi</w:t>
                  </w:r>
                  <w:proofErr w:type="spellEnd"/>
                  <w:r w:rsidRPr="00600853">
                    <w:rPr>
                      <w:rFonts w:ascii="Times New Roman" w:eastAsia="Times New Roman" w:hAnsi="Times New Roman"/>
                      <w:sz w:val="22"/>
                      <w:szCs w:val="22"/>
                    </w:rPr>
                    <w:t xml:space="preserve"> de vita primavera</w:t>
                  </w:r>
                </w:p>
              </w:tc>
            </w:tr>
            <w:tr w:rsidR="00600853" w:rsidRPr="00600853" w14:paraId="455A3E92" w14:textId="77777777" w:rsidTr="00600853">
              <w:trPr>
                <w:trHeight w:val="303"/>
              </w:trPr>
              <w:tc>
                <w:tcPr>
                  <w:tcW w:w="3301" w:type="dxa"/>
                  <w:shd w:val="clear" w:color="auto" w:fill="auto"/>
                  <w:vAlign w:val="bottom"/>
                </w:tcPr>
                <w:p w14:paraId="54D68933"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File de </w:t>
                  </w:r>
                  <w:proofErr w:type="spellStart"/>
                  <w:proofErr w:type="gramStart"/>
                  <w:r w:rsidRPr="00600853">
                    <w:rPr>
                      <w:rFonts w:ascii="Times New Roman" w:eastAsia="Times New Roman" w:hAnsi="Times New Roman"/>
                      <w:sz w:val="22"/>
                      <w:szCs w:val="22"/>
                    </w:rPr>
                    <w:t>salau</w:t>
                  </w:r>
                  <w:proofErr w:type="spellEnd"/>
                  <w:r w:rsidRPr="00600853">
                    <w:rPr>
                      <w:rFonts w:ascii="Times New Roman" w:eastAsia="Times New Roman" w:hAnsi="Times New Roman"/>
                      <w:sz w:val="22"/>
                      <w:szCs w:val="22"/>
                    </w:rPr>
                    <w:t xml:space="preserve">  lemon</w:t>
                  </w:r>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pfeffer</w:t>
                  </w:r>
                  <w:proofErr w:type="spellEnd"/>
                </w:p>
              </w:tc>
            </w:tr>
            <w:tr w:rsidR="00600853" w:rsidRPr="00600853" w14:paraId="74F75EAC" w14:textId="77777777" w:rsidTr="00600853">
              <w:trPr>
                <w:trHeight w:val="303"/>
              </w:trPr>
              <w:tc>
                <w:tcPr>
                  <w:tcW w:w="3301" w:type="dxa"/>
                  <w:shd w:val="clear" w:color="auto" w:fill="auto"/>
                  <w:vAlign w:val="bottom"/>
                </w:tcPr>
                <w:p w14:paraId="321F471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Piept</w:t>
                  </w:r>
                  <w:proofErr w:type="spellEnd"/>
                  <w:r w:rsidRPr="00600853">
                    <w:rPr>
                      <w:rFonts w:ascii="Times New Roman" w:eastAsia="Times New Roman" w:hAnsi="Times New Roman"/>
                      <w:sz w:val="22"/>
                      <w:szCs w:val="22"/>
                    </w:rPr>
                    <w:t xml:space="preserve"> de rata </w:t>
                  </w:r>
                  <w:proofErr w:type="spellStart"/>
                  <w:r w:rsidRPr="00600853">
                    <w:rPr>
                      <w:rFonts w:ascii="Times New Roman" w:eastAsia="Times New Roman" w:hAnsi="Times New Roman"/>
                      <w:sz w:val="22"/>
                      <w:szCs w:val="22"/>
                    </w:rPr>
                    <w:t>caramelizat</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rosii</w:t>
                  </w:r>
                  <w:proofErr w:type="spellEnd"/>
                  <w:r w:rsidRPr="00600853">
                    <w:rPr>
                      <w:rFonts w:ascii="Times New Roman" w:eastAsia="Times New Roman" w:hAnsi="Times New Roman"/>
                      <w:sz w:val="22"/>
                      <w:szCs w:val="22"/>
                    </w:rPr>
                    <w:t xml:space="preserve"> cherry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miere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albine</w:t>
                  </w:r>
                  <w:proofErr w:type="spellEnd"/>
                </w:p>
              </w:tc>
            </w:tr>
            <w:tr w:rsidR="00600853" w:rsidRPr="00600853" w14:paraId="52AA48D3" w14:textId="77777777" w:rsidTr="00600853">
              <w:trPr>
                <w:trHeight w:val="303"/>
              </w:trPr>
              <w:tc>
                <w:tcPr>
                  <w:tcW w:w="3301" w:type="dxa"/>
                  <w:shd w:val="clear" w:color="auto" w:fill="auto"/>
                  <w:vAlign w:val="bottom"/>
                </w:tcPr>
                <w:p w14:paraId="50F7EF75"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File de </w:t>
                  </w:r>
                  <w:proofErr w:type="spellStart"/>
                  <w:r w:rsidRPr="00600853">
                    <w:rPr>
                      <w:rFonts w:ascii="Times New Roman" w:eastAsia="Times New Roman" w:hAnsi="Times New Roman"/>
                      <w:sz w:val="22"/>
                      <w:szCs w:val="22"/>
                    </w:rPr>
                    <w:t>porc</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alune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muguri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fasole</w:t>
                  </w:r>
                  <w:proofErr w:type="spellEnd"/>
                </w:p>
              </w:tc>
            </w:tr>
            <w:tr w:rsidR="00600853" w:rsidRPr="00600853" w14:paraId="6B05F28A" w14:textId="77777777" w:rsidTr="00600853">
              <w:trPr>
                <w:trHeight w:hRule="exact" w:val="303"/>
              </w:trPr>
              <w:tc>
                <w:tcPr>
                  <w:tcW w:w="3301" w:type="dxa"/>
                  <w:shd w:val="clear" w:color="auto" w:fill="auto"/>
                  <w:vAlign w:val="bottom"/>
                </w:tcPr>
                <w:p w14:paraId="69B8A103"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6B1AFF7A" w14:textId="77777777" w:rsidTr="00600853">
              <w:trPr>
                <w:trHeight w:val="303"/>
              </w:trPr>
              <w:tc>
                <w:tcPr>
                  <w:tcW w:w="3301" w:type="dxa"/>
                  <w:shd w:val="clear" w:color="auto" w:fill="auto"/>
                  <w:vAlign w:val="bottom"/>
                </w:tcPr>
                <w:p w14:paraId="5E367B09" w14:textId="77777777" w:rsidR="00600853" w:rsidRPr="00600853" w:rsidRDefault="00600853" w:rsidP="00600853">
                  <w:pPr>
                    <w:widowControl w:val="0"/>
                    <w:rPr>
                      <w:rFonts w:ascii="Times New Roman" w:eastAsia="Times New Roman" w:hAnsi="Times New Roman"/>
                      <w:bCs/>
                      <w:sz w:val="22"/>
                      <w:szCs w:val="22"/>
                    </w:rPr>
                  </w:pPr>
                  <w:r w:rsidRPr="00600853">
                    <w:rPr>
                      <w:rFonts w:ascii="Times New Roman" w:eastAsia="Times New Roman" w:hAnsi="Times New Roman"/>
                      <w:bCs/>
                      <w:sz w:val="22"/>
                      <w:szCs w:val="22"/>
                    </w:rPr>
                    <w:t>GARNITURI:</w:t>
                  </w:r>
                </w:p>
              </w:tc>
            </w:tr>
            <w:tr w:rsidR="00600853" w:rsidRPr="00600853" w14:paraId="6194E625" w14:textId="77777777" w:rsidTr="00600853">
              <w:trPr>
                <w:trHeight w:val="303"/>
              </w:trPr>
              <w:tc>
                <w:tcPr>
                  <w:tcW w:w="3301" w:type="dxa"/>
                  <w:shd w:val="clear" w:color="auto" w:fill="auto"/>
                  <w:vAlign w:val="bottom"/>
                </w:tcPr>
                <w:p w14:paraId="05C7EB2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Taietei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asiatici</w:t>
                  </w:r>
                  <w:proofErr w:type="spellEnd"/>
                  <w:r w:rsidRPr="00600853">
                    <w:rPr>
                      <w:rFonts w:ascii="Times New Roman" w:eastAsia="Times New Roman" w:hAnsi="Times New Roman"/>
                      <w:sz w:val="22"/>
                      <w:szCs w:val="22"/>
                    </w:rPr>
                    <w:t xml:space="preserve"> cu legume</w:t>
                  </w:r>
                </w:p>
              </w:tc>
            </w:tr>
            <w:tr w:rsidR="00600853" w:rsidRPr="00600853" w14:paraId="5696C7FC" w14:textId="77777777" w:rsidTr="00600853">
              <w:trPr>
                <w:trHeight w:val="303"/>
              </w:trPr>
              <w:tc>
                <w:tcPr>
                  <w:tcW w:w="3301" w:type="dxa"/>
                  <w:shd w:val="clear" w:color="auto" w:fill="auto"/>
                  <w:vAlign w:val="bottom"/>
                </w:tcPr>
                <w:p w14:paraId="284E156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Orez</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prajit</w:t>
                  </w:r>
                  <w:proofErr w:type="spellEnd"/>
                </w:p>
              </w:tc>
            </w:tr>
            <w:tr w:rsidR="00600853" w:rsidRPr="00600853" w14:paraId="46BDC844" w14:textId="77777777" w:rsidTr="00600853">
              <w:trPr>
                <w:trHeight w:val="303"/>
              </w:trPr>
              <w:tc>
                <w:tcPr>
                  <w:tcW w:w="3301" w:type="dxa"/>
                  <w:shd w:val="clear" w:color="auto" w:fill="auto"/>
                  <w:vAlign w:val="bottom"/>
                </w:tcPr>
                <w:p w14:paraId="7182ECA7"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Legume la </w:t>
                  </w:r>
                  <w:proofErr w:type="spellStart"/>
                  <w:r w:rsidRPr="00600853">
                    <w:rPr>
                      <w:rFonts w:ascii="Times New Roman" w:eastAsia="Times New Roman" w:hAnsi="Times New Roman"/>
                      <w:sz w:val="22"/>
                      <w:szCs w:val="22"/>
                    </w:rPr>
                    <w:t>gratar</w:t>
                  </w:r>
                  <w:proofErr w:type="spellEnd"/>
                </w:p>
              </w:tc>
            </w:tr>
            <w:tr w:rsidR="00600853" w:rsidRPr="00600853" w14:paraId="3CE2D8F6" w14:textId="77777777" w:rsidTr="00600853">
              <w:trPr>
                <w:trHeight w:val="303"/>
              </w:trPr>
              <w:tc>
                <w:tcPr>
                  <w:tcW w:w="3301" w:type="dxa"/>
                  <w:shd w:val="clear" w:color="auto" w:fill="auto"/>
                  <w:vAlign w:val="bottom"/>
                </w:tcPr>
                <w:p w14:paraId="79B8AD72"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Cartofi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gratinati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dafne</w:t>
                  </w:r>
                  <w:proofErr w:type="spellEnd"/>
                </w:p>
              </w:tc>
            </w:tr>
            <w:tr w:rsidR="00600853" w:rsidRPr="00600853" w14:paraId="4E96C245" w14:textId="77777777" w:rsidTr="00600853">
              <w:trPr>
                <w:trHeight w:hRule="exact" w:val="303"/>
              </w:trPr>
              <w:tc>
                <w:tcPr>
                  <w:tcW w:w="3301" w:type="dxa"/>
                  <w:shd w:val="clear" w:color="auto" w:fill="auto"/>
                  <w:vAlign w:val="bottom"/>
                </w:tcPr>
                <w:p w14:paraId="65AA3A98"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21602E75" w14:textId="77777777" w:rsidTr="00600853">
              <w:trPr>
                <w:trHeight w:val="303"/>
              </w:trPr>
              <w:tc>
                <w:tcPr>
                  <w:tcW w:w="3301" w:type="dxa"/>
                  <w:shd w:val="clear" w:color="auto" w:fill="auto"/>
                  <w:vAlign w:val="bottom"/>
                </w:tcPr>
                <w:p w14:paraId="08A79DD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lastRenderedPageBreak/>
                    <w:t>SALATE:</w:t>
                  </w:r>
                </w:p>
              </w:tc>
            </w:tr>
            <w:tr w:rsidR="00600853" w:rsidRPr="00600853" w14:paraId="7750E918" w14:textId="77777777" w:rsidTr="00600853">
              <w:trPr>
                <w:trHeight w:val="303"/>
              </w:trPr>
              <w:tc>
                <w:tcPr>
                  <w:tcW w:w="3301" w:type="dxa"/>
                  <w:shd w:val="clear" w:color="auto" w:fill="auto"/>
                  <w:vAlign w:val="bottom"/>
                </w:tcPr>
                <w:tbl>
                  <w:tblPr>
                    <w:tblW w:w="2007" w:type="dxa"/>
                    <w:tblLayout w:type="fixed"/>
                    <w:tblLook w:val="04A0" w:firstRow="1" w:lastRow="0" w:firstColumn="1" w:lastColumn="0" w:noHBand="0" w:noVBand="1"/>
                  </w:tblPr>
                  <w:tblGrid>
                    <w:gridCol w:w="2007"/>
                  </w:tblGrid>
                  <w:tr w:rsidR="00600853" w:rsidRPr="00600853" w14:paraId="7E524ED9" w14:textId="77777777" w:rsidTr="00600853">
                    <w:trPr>
                      <w:trHeight w:val="303"/>
                    </w:trPr>
                    <w:tc>
                      <w:tcPr>
                        <w:tcW w:w="2007" w:type="dxa"/>
                        <w:shd w:val="clear" w:color="auto" w:fill="auto"/>
                        <w:vAlign w:val="bottom"/>
                      </w:tcPr>
                      <w:p w14:paraId="01E30C0F"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Waldorf</w:t>
                        </w:r>
                      </w:p>
                    </w:tc>
                  </w:tr>
                  <w:tr w:rsidR="00600853" w:rsidRPr="00600853" w14:paraId="5E462B11" w14:textId="77777777" w:rsidTr="00600853">
                    <w:trPr>
                      <w:trHeight w:val="303"/>
                    </w:trPr>
                    <w:tc>
                      <w:tcPr>
                        <w:tcW w:w="2007" w:type="dxa"/>
                        <w:shd w:val="clear" w:color="auto" w:fill="auto"/>
                        <w:vAlign w:val="bottom"/>
                      </w:tcPr>
                      <w:p w14:paraId="36A7CBE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Greceasca</w:t>
                        </w:r>
                        <w:proofErr w:type="spellEnd"/>
                      </w:p>
                    </w:tc>
                  </w:tr>
                  <w:tr w:rsidR="00600853" w:rsidRPr="00600853" w14:paraId="23383E41" w14:textId="77777777" w:rsidTr="00600853">
                    <w:trPr>
                      <w:trHeight w:val="303"/>
                    </w:trPr>
                    <w:tc>
                      <w:tcPr>
                        <w:tcW w:w="2007" w:type="dxa"/>
                        <w:shd w:val="clear" w:color="auto" w:fill="auto"/>
                        <w:vAlign w:val="bottom"/>
                      </w:tcPr>
                      <w:p w14:paraId="44EF1653"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Caesar</w:t>
                        </w:r>
                      </w:p>
                    </w:tc>
                  </w:tr>
                  <w:tr w:rsidR="00600853" w:rsidRPr="00600853" w14:paraId="36EBD385" w14:textId="77777777" w:rsidTr="00600853">
                    <w:trPr>
                      <w:trHeight w:val="303"/>
                    </w:trPr>
                    <w:tc>
                      <w:tcPr>
                        <w:tcW w:w="2007" w:type="dxa"/>
                        <w:shd w:val="clear" w:color="auto" w:fill="auto"/>
                        <w:vAlign w:val="bottom"/>
                      </w:tcPr>
                      <w:p w14:paraId="3FB8FDC2"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cruditati</w:t>
                        </w:r>
                        <w:proofErr w:type="spellEnd"/>
                      </w:p>
                    </w:tc>
                  </w:tr>
                </w:tbl>
                <w:p w14:paraId="101E5934"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253CDBF9" w14:textId="77777777" w:rsidTr="00600853">
              <w:trPr>
                <w:trHeight w:hRule="exact" w:val="303"/>
              </w:trPr>
              <w:tc>
                <w:tcPr>
                  <w:tcW w:w="3301" w:type="dxa"/>
                  <w:shd w:val="clear" w:color="auto" w:fill="auto"/>
                  <w:vAlign w:val="bottom"/>
                </w:tcPr>
                <w:p w14:paraId="760B2950" w14:textId="77777777" w:rsidR="00600853" w:rsidRPr="00600853" w:rsidRDefault="00600853" w:rsidP="00600853">
                  <w:pPr>
                    <w:widowControl w:val="0"/>
                    <w:rPr>
                      <w:rFonts w:ascii="Times New Roman" w:eastAsia="Times New Roman" w:hAnsi="Times New Roman"/>
                      <w:bCs/>
                      <w:sz w:val="22"/>
                      <w:szCs w:val="22"/>
                      <w:u w:val="single"/>
                    </w:rPr>
                  </w:pPr>
                </w:p>
              </w:tc>
            </w:tr>
            <w:tr w:rsidR="00600853" w:rsidRPr="00600853" w14:paraId="7B528951" w14:textId="77777777" w:rsidTr="00600853">
              <w:trPr>
                <w:trHeight w:val="303"/>
              </w:trPr>
              <w:tc>
                <w:tcPr>
                  <w:tcW w:w="3301" w:type="dxa"/>
                  <w:shd w:val="clear" w:color="auto" w:fill="auto"/>
                  <w:vAlign w:val="bottom"/>
                </w:tcPr>
                <w:p w14:paraId="2ACFA751" w14:textId="77777777" w:rsidR="00600853" w:rsidRPr="00600853" w:rsidRDefault="00600853" w:rsidP="00600853">
                  <w:pPr>
                    <w:widowControl w:val="0"/>
                    <w:rPr>
                      <w:rFonts w:ascii="Times New Roman" w:eastAsia="Times New Roman" w:hAnsi="Times New Roman"/>
                      <w:bCs/>
                      <w:sz w:val="22"/>
                      <w:szCs w:val="22"/>
                    </w:rPr>
                  </w:pPr>
                  <w:r w:rsidRPr="00600853">
                    <w:rPr>
                      <w:rFonts w:ascii="Times New Roman" w:eastAsia="Times New Roman" w:hAnsi="Times New Roman"/>
                      <w:bCs/>
                      <w:sz w:val="22"/>
                      <w:szCs w:val="22"/>
                    </w:rPr>
                    <w:t>DESERT:</w:t>
                  </w:r>
                </w:p>
              </w:tc>
            </w:tr>
            <w:tr w:rsidR="00600853" w:rsidRPr="00600853" w14:paraId="2718097F" w14:textId="77777777" w:rsidTr="00600853">
              <w:trPr>
                <w:trHeight w:val="303"/>
              </w:trPr>
              <w:tc>
                <w:tcPr>
                  <w:tcW w:w="3301" w:type="dxa"/>
                  <w:shd w:val="clear" w:color="auto" w:fill="auto"/>
                  <w:vAlign w:val="bottom"/>
                </w:tcPr>
                <w:p w14:paraId="286ADFC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Minitarte</w:t>
                  </w:r>
                  <w:proofErr w:type="spellEnd"/>
                  <w:r w:rsidRPr="00600853">
                    <w:rPr>
                      <w:rFonts w:ascii="Times New Roman" w:eastAsia="Times New Roman" w:hAnsi="Times New Roman"/>
                      <w:sz w:val="22"/>
                      <w:szCs w:val="22"/>
                    </w:rPr>
                    <w:t xml:space="preserve"> cu crema mascarpone</w:t>
                  </w:r>
                </w:p>
              </w:tc>
            </w:tr>
            <w:tr w:rsidR="00600853" w:rsidRPr="00600853" w14:paraId="57CE00B5" w14:textId="77777777" w:rsidTr="00600853">
              <w:trPr>
                <w:trHeight w:val="303"/>
              </w:trPr>
              <w:tc>
                <w:tcPr>
                  <w:tcW w:w="3301" w:type="dxa"/>
                  <w:shd w:val="clear" w:color="auto" w:fill="auto"/>
                  <w:vAlign w:val="bottom"/>
                </w:tcPr>
                <w:p w14:paraId="6031210E"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Mousse cu Bailey's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rosii</w:t>
                  </w:r>
                  <w:proofErr w:type="spellEnd"/>
                </w:p>
              </w:tc>
            </w:tr>
            <w:tr w:rsidR="00600853" w:rsidRPr="00600853" w14:paraId="71178E76" w14:textId="77777777" w:rsidTr="00600853">
              <w:trPr>
                <w:trHeight w:val="303"/>
              </w:trPr>
              <w:tc>
                <w:tcPr>
                  <w:tcW w:w="3301" w:type="dxa"/>
                  <w:shd w:val="clear" w:color="auto" w:fill="auto"/>
                  <w:vAlign w:val="bottom"/>
                </w:tcPr>
                <w:p w14:paraId="14FE0BCE"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Kiwi mousse</w:t>
                  </w:r>
                </w:p>
              </w:tc>
            </w:tr>
            <w:tr w:rsidR="00600853" w:rsidRPr="00600853" w14:paraId="7CC5AA74" w14:textId="77777777" w:rsidTr="00600853">
              <w:trPr>
                <w:trHeight w:val="303"/>
              </w:trPr>
              <w:tc>
                <w:tcPr>
                  <w:tcW w:w="3301" w:type="dxa"/>
                  <w:shd w:val="clear" w:color="auto" w:fill="auto"/>
                  <w:vAlign w:val="bottom"/>
                </w:tcPr>
                <w:p w14:paraId="2FC140A6"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Casatta</w:t>
                  </w:r>
                  <w:proofErr w:type="spellEnd"/>
                  <w:r w:rsidRPr="00600853">
                    <w:rPr>
                      <w:rFonts w:ascii="Times New Roman" w:eastAsia="Times New Roman" w:hAnsi="Times New Roman"/>
                      <w:sz w:val="22"/>
                      <w:szCs w:val="22"/>
                    </w:rPr>
                    <w:t xml:space="preserve"> Siciliana</w:t>
                  </w:r>
                </w:p>
                <w:p w14:paraId="23D9FCD8"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34164DB3" w14:textId="77777777" w:rsidTr="00600853">
              <w:trPr>
                <w:trHeight w:val="303"/>
              </w:trPr>
              <w:tc>
                <w:tcPr>
                  <w:tcW w:w="3301" w:type="dxa"/>
                  <w:shd w:val="clear" w:color="auto" w:fill="auto"/>
                  <w:vAlign w:val="bottom"/>
                </w:tcPr>
                <w:p w14:paraId="462928F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ASORTIMENT DE FRUCTE:</w:t>
                  </w:r>
                </w:p>
              </w:tc>
            </w:tr>
            <w:tr w:rsidR="00600853" w:rsidRPr="00600853" w14:paraId="28A987C8" w14:textId="77777777" w:rsidTr="00600853">
              <w:trPr>
                <w:trHeight w:val="303"/>
              </w:trPr>
              <w:tc>
                <w:tcPr>
                  <w:tcW w:w="3301" w:type="dxa"/>
                  <w:shd w:val="clear" w:color="auto" w:fill="auto"/>
                  <w:vAlign w:val="bottom"/>
                </w:tcPr>
                <w:p w14:paraId="56AF930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struguri</w:t>
                  </w:r>
                  <w:proofErr w:type="spellEnd"/>
                </w:p>
              </w:tc>
            </w:tr>
            <w:tr w:rsidR="00600853" w:rsidRPr="00600853" w14:paraId="2358460B" w14:textId="77777777" w:rsidTr="00600853">
              <w:trPr>
                <w:trHeight w:val="303"/>
              </w:trPr>
              <w:tc>
                <w:tcPr>
                  <w:tcW w:w="3301" w:type="dxa"/>
                  <w:shd w:val="clear" w:color="auto" w:fill="auto"/>
                  <w:vAlign w:val="bottom"/>
                </w:tcPr>
                <w:p w14:paraId="0ACADBA0"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banane</w:t>
                  </w:r>
                  <w:proofErr w:type="spellEnd"/>
                </w:p>
              </w:tc>
            </w:tr>
            <w:tr w:rsidR="00600853" w:rsidRPr="00600853" w14:paraId="3A67F203" w14:textId="77777777" w:rsidTr="00600853">
              <w:trPr>
                <w:trHeight w:val="303"/>
              </w:trPr>
              <w:tc>
                <w:tcPr>
                  <w:tcW w:w="3301" w:type="dxa"/>
                  <w:shd w:val="clear" w:color="auto" w:fill="auto"/>
                  <w:vAlign w:val="bottom"/>
                </w:tcPr>
                <w:p w14:paraId="0C83E153"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caise</w:t>
                  </w:r>
                  <w:proofErr w:type="spellEnd"/>
                </w:p>
              </w:tc>
            </w:tr>
            <w:tr w:rsidR="00600853" w:rsidRPr="00600853" w14:paraId="0F29BEEC" w14:textId="77777777" w:rsidTr="00600853">
              <w:trPr>
                <w:trHeight w:val="303"/>
              </w:trPr>
              <w:tc>
                <w:tcPr>
                  <w:tcW w:w="3301" w:type="dxa"/>
                  <w:shd w:val="clear" w:color="auto" w:fill="auto"/>
                  <w:vAlign w:val="bottom"/>
                </w:tcPr>
                <w:p w14:paraId="40BC342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nectarine</w:t>
                  </w:r>
                </w:p>
              </w:tc>
            </w:tr>
            <w:tr w:rsidR="00600853" w:rsidRPr="00600853" w14:paraId="18E6A6C0" w14:textId="77777777" w:rsidTr="00600853">
              <w:trPr>
                <w:trHeight w:val="303"/>
              </w:trPr>
              <w:tc>
                <w:tcPr>
                  <w:tcW w:w="3301" w:type="dxa"/>
                  <w:shd w:val="clear" w:color="auto" w:fill="auto"/>
                  <w:vAlign w:val="bottom"/>
                </w:tcPr>
                <w:p w14:paraId="4F8E15C9"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portocale</w:t>
                  </w:r>
                  <w:proofErr w:type="spellEnd"/>
                </w:p>
              </w:tc>
            </w:tr>
            <w:tr w:rsidR="00600853" w:rsidRPr="00600853" w14:paraId="50EDEBCD" w14:textId="77777777" w:rsidTr="00600853">
              <w:trPr>
                <w:trHeight w:val="303"/>
              </w:trPr>
              <w:tc>
                <w:tcPr>
                  <w:tcW w:w="3301" w:type="dxa"/>
                  <w:shd w:val="clear" w:color="auto" w:fill="auto"/>
                  <w:vAlign w:val="bottom"/>
                </w:tcPr>
                <w:p w14:paraId="6397C859"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capsuni</w:t>
                  </w:r>
                  <w:proofErr w:type="spellEnd"/>
                </w:p>
              </w:tc>
            </w:tr>
            <w:tr w:rsidR="00600853" w:rsidRPr="00600853" w14:paraId="7A1022C5" w14:textId="77777777" w:rsidTr="00600853">
              <w:trPr>
                <w:trHeight w:val="303"/>
              </w:trPr>
              <w:tc>
                <w:tcPr>
                  <w:tcW w:w="3301" w:type="dxa"/>
                  <w:shd w:val="clear" w:color="auto" w:fill="auto"/>
                  <w:vAlign w:val="bottom"/>
                </w:tcPr>
                <w:p w14:paraId="527BFFC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pepene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galben</w:t>
                  </w:r>
                  <w:proofErr w:type="spellEnd"/>
                </w:p>
              </w:tc>
            </w:tr>
            <w:tr w:rsidR="00600853" w:rsidRPr="00600853" w14:paraId="6897E972" w14:textId="77777777" w:rsidTr="00600853">
              <w:trPr>
                <w:trHeight w:val="303"/>
              </w:trPr>
              <w:tc>
                <w:tcPr>
                  <w:tcW w:w="3301" w:type="dxa"/>
                  <w:shd w:val="clear" w:color="auto" w:fill="auto"/>
                  <w:vAlign w:val="bottom"/>
                </w:tcPr>
                <w:p w14:paraId="5812E995"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pepene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verde</w:t>
                  </w:r>
                  <w:proofErr w:type="spellEnd"/>
                </w:p>
              </w:tc>
            </w:tr>
            <w:tr w:rsidR="00600853" w:rsidRPr="00600853" w14:paraId="055660CC" w14:textId="77777777" w:rsidTr="00600853">
              <w:trPr>
                <w:trHeight w:hRule="exact" w:val="303"/>
              </w:trPr>
              <w:tc>
                <w:tcPr>
                  <w:tcW w:w="3301" w:type="dxa"/>
                  <w:shd w:val="clear" w:color="auto" w:fill="auto"/>
                  <w:vAlign w:val="bottom"/>
                </w:tcPr>
                <w:p w14:paraId="26E39EF8"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79A5B5DD" w14:textId="77777777" w:rsidTr="00600853">
              <w:trPr>
                <w:trHeight w:val="303"/>
              </w:trPr>
              <w:tc>
                <w:tcPr>
                  <w:tcW w:w="3301" w:type="dxa"/>
                  <w:shd w:val="clear" w:color="auto" w:fill="auto"/>
                  <w:vAlign w:val="bottom"/>
                </w:tcPr>
                <w:p w14:paraId="5DCC174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PAINE:</w:t>
                  </w:r>
                </w:p>
              </w:tc>
            </w:tr>
            <w:tr w:rsidR="00600853" w:rsidRPr="00600853" w14:paraId="353950F4" w14:textId="77777777" w:rsidTr="00600853">
              <w:trPr>
                <w:trHeight w:val="303"/>
              </w:trPr>
              <w:tc>
                <w:tcPr>
                  <w:tcW w:w="3301" w:type="dxa"/>
                  <w:shd w:val="clear" w:color="auto" w:fill="auto"/>
                  <w:vAlign w:val="bottom"/>
                </w:tcPr>
                <w:p w14:paraId="653ECC8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Specialitati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panificatie</w:t>
                  </w:r>
                  <w:proofErr w:type="spellEnd"/>
                </w:p>
              </w:tc>
            </w:tr>
            <w:tr w:rsidR="00600853" w:rsidRPr="00600853" w14:paraId="1929D187" w14:textId="77777777" w:rsidTr="00600853">
              <w:trPr>
                <w:trHeight w:val="303"/>
              </w:trPr>
              <w:tc>
                <w:tcPr>
                  <w:tcW w:w="3301" w:type="dxa"/>
                  <w:shd w:val="clear" w:color="auto" w:fill="auto"/>
                  <w:vAlign w:val="bottom"/>
                </w:tcPr>
                <w:p w14:paraId="72E3686B"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Paine la </w:t>
                  </w:r>
                  <w:proofErr w:type="spellStart"/>
                  <w:r w:rsidRPr="00600853">
                    <w:rPr>
                      <w:rFonts w:ascii="Times New Roman" w:eastAsia="Times New Roman" w:hAnsi="Times New Roman"/>
                      <w:sz w:val="22"/>
                      <w:szCs w:val="22"/>
                    </w:rPr>
                    <w:t>tava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bagheta</w:t>
                  </w:r>
                  <w:proofErr w:type="spellEnd"/>
                </w:p>
              </w:tc>
            </w:tr>
            <w:tr w:rsidR="00600853" w:rsidRPr="00600853" w14:paraId="68DB1701" w14:textId="77777777" w:rsidTr="00600853">
              <w:trPr>
                <w:trHeight w:val="303"/>
              </w:trPr>
              <w:tc>
                <w:tcPr>
                  <w:tcW w:w="3301" w:type="dxa"/>
                  <w:shd w:val="clear" w:color="auto" w:fill="auto"/>
                  <w:vAlign w:val="bottom"/>
                </w:tcPr>
                <w:p w14:paraId="7457D6D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Paine la </w:t>
                  </w:r>
                  <w:proofErr w:type="spellStart"/>
                  <w:r w:rsidRPr="00600853">
                    <w:rPr>
                      <w:rFonts w:ascii="Times New Roman" w:eastAsia="Times New Roman" w:hAnsi="Times New Roman"/>
                      <w:sz w:val="22"/>
                      <w:szCs w:val="22"/>
                    </w:rPr>
                    <w:t>tava</w:t>
                  </w:r>
                  <w:proofErr w:type="spellEnd"/>
                  <w:r w:rsidRPr="00600853">
                    <w:rPr>
                      <w:rFonts w:ascii="Times New Roman" w:eastAsia="Times New Roman" w:hAnsi="Times New Roman"/>
                      <w:sz w:val="22"/>
                      <w:szCs w:val="22"/>
                    </w:rPr>
                    <w:t xml:space="preserve"> cu cereale </w:t>
                  </w:r>
                  <w:proofErr w:type="spellStart"/>
                  <w:r w:rsidRPr="00600853">
                    <w:rPr>
                      <w:rFonts w:ascii="Times New Roman" w:eastAsia="Times New Roman" w:hAnsi="Times New Roman"/>
                      <w:sz w:val="22"/>
                      <w:szCs w:val="22"/>
                    </w:rPr>
                    <w:t>bagheta</w:t>
                  </w:r>
                  <w:proofErr w:type="spellEnd"/>
                </w:p>
              </w:tc>
            </w:tr>
            <w:tr w:rsidR="00600853" w:rsidRPr="00600853" w14:paraId="1D8800A1" w14:textId="77777777" w:rsidTr="00600853">
              <w:trPr>
                <w:trHeight w:hRule="exact" w:val="303"/>
              </w:trPr>
              <w:tc>
                <w:tcPr>
                  <w:tcW w:w="3301" w:type="dxa"/>
                  <w:shd w:val="clear" w:color="auto" w:fill="auto"/>
                  <w:vAlign w:val="bottom"/>
                </w:tcPr>
                <w:p w14:paraId="380E7414" w14:textId="77777777" w:rsidR="00600853" w:rsidRPr="00600853" w:rsidRDefault="00600853" w:rsidP="00600853">
                  <w:pPr>
                    <w:widowControl w:val="0"/>
                    <w:rPr>
                      <w:rFonts w:ascii="Times New Roman" w:eastAsia="Times New Roman" w:hAnsi="Times New Roman"/>
                      <w:sz w:val="22"/>
                      <w:szCs w:val="22"/>
                    </w:rPr>
                  </w:pPr>
                </w:p>
              </w:tc>
            </w:tr>
            <w:tr w:rsidR="00600853" w:rsidRPr="00600853" w14:paraId="0889A6F0" w14:textId="77777777" w:rsidTr="00600853">
              <w:trPr>
                <w:trHeight w:val="303"/>
              </w:trPr>
              <w:tc>
                <w:tcPr>
                  <w:tcW w:w="3301" w:type="dxa"/>
                  <w:shd w:val="clear" w:color="auto" w:fill="auto"/>
                  <w:vAlign w:val="bottom"/>
                </w:tcPr>
                <w:p w14:paraId="058CE06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BAUTURI:</w:t>
                  </w:r>
                </w:p>
              </w:tc>
            </w:tr>
            <w:tr w:rsidR="00600853" w:rsidRPr="00600853" w14:paraId="63975915" w14:textId="77777777" w:rsidTr="00600853">
              <w:trPr>
                <w:trHeight w:val="303"/>
              </w:trPr>
              <w:tc>
                <w:tcPr>
                  <w:tcW w:w="3301" w:type="dxa"/>
                  <w:shd w:val="clear" w:color="auto" w:fill="auto"/>
                  <w:vAlign w:val="bottom"/>
                </w:tcPr>
                <w:p w14:paraId="23D5FEA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Apa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minerala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carbogazoasa</w:t>
                  </w:r>
                  <w:proofErr w:type="spellEnd"/>
                  <w:r w:rsidRPr="00600853">
                    <w:rPr>
                      <w:rFonts w:ascii="Times New Roman" w:eastAsia="Times New Roman" w:hAnsi="Times New Roman"/>
                      <w:sz w:val="22"/>
                      <w:szCs w:val="22"/>
                    </w:rPr>
                    <w:t xml:space="preserve"> / </w:t>
                  </w:r>
                  <w:proofErr w:type="spellStart"/>
                  <w:r w:rsidRPr="00600853">
                    <w:rPr>
                      <w:rFonts w:ascii="Times New Roman" w:eastAsia="Times New Roman" w:hAnsi="Times New Roman"/>
                      <w:sz w:val="22"/>
                      <w:szCs w:val="22"/>
                    </w:rPr>
                    <w:t>plata</w:t>
                  </w:r>
                  <w:proofErr w:type="spellEnd"/>
                </w:p>
              </w:tc>
            </w:tr>
            <w:tr w:rsidR="00600853" w:rsidRPr="00600853" w14:paraId="2796F725" w14:textId="77777777" w:rsidTr="00600853">
              <w:trPr>
                <w:trHeight w:val="303"/>
              </w:trPr>
              <w:tc>
                <w:tcPr>
                  <w:tcW w:w="3301" w:type="dxa"/>
                </w:tcPr>
                <w:p w14:paraId="4041639B"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Bauturi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racoritoare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continut</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zahar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alti </w:t>
                  </w:r>
                  <w:proofErr w:type="spellStart"/>
                  <w:r w:rsidRPr="00600853">
                    <w:rPr>
                      <w:rFonts w:ascii="Times New Roman" w:eastAsia="Times New Roman" w:hAnsi="Times New Roman"/>
                      <w:sz w:val="22"/>
                      <w:szCs w:val="22"/>
                    </w:rPr>
                    <w:t>indulcitori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aromatizate</w:t>
                  </w:r>
                  <w:proofErr w:type="spellEnd"/>
                  <w:r w:rsidRPr="00600853">
                    <w:rPr>
                      <w:rFonts w:ascii="Times New Roman" w:eastAsia="Times New Roman" w:hAnsi="Times New Roman"/>
                      <w:sz w:val="22"/>
                      <w:szCs w:val="22"/>
                    </w:rPr>
                    <w:t xml:space="preserve">) </w:t>
                  </w:r>
                </w:p>
              </w:tc>
            </w:tr>
            <w:tr w:rsidR="00600853" w:rsidRPr="00600853" w14:paraId="24907D35" w14:textId="77777777" w:rsidTr="00600853">
              <w:trPr>
                <w:trHeight w:val="303"/>
              </w:trPr>
              <w:tc>
                <w:tcPr>
                  <w:tcW w:w="3301" w:type="dxa"/>
                </w:tcPr>
                <w:p w14:paraId="65940501"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Nectaruri</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w:t>
                  </w:r>
                </w:p>
                <w:p w14:paraId="7A90EAE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Fresh-</w:t>
                  </w:r>
                  <w:proofErr w:type="spellStart"/>
                  <w:r w:rsidRPr="00600853">
                    <w:rPr>
                      <w:rFonts w:ascii="Times New Roman" w:eastAsia="Times New Roman" w:hAnsi="Times New Roman"/>
                      <w:sz w:val="22"/>
                      <w:szCs w:val="22"/>
                    </w:rPr>
                    <w:t>uri</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limonada</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lamaie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miere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albine</w:t>
                  </w:r>
                  <w:proofErr w:type="spellEnd"/>
                </w:p>
              </w:tc>
            </w:tr>
            <w:tr w:rsidR="00600853" w:rsidRPr="00600853" w14:paraId="2790470A" w14:textId="77777777" w:rsidTr="00600853">
              <w:trPr>
                <w:trHeight w:val="303"/>
              </w:trPr>
              <w:tc>
                <w:tcPr>
                  <w:tcW w:w="3301" w:type="dxa"/>
                </w:tcPr>
                <w:p w14:paraId="56201346"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espresso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cappuccino </w:t>
                  </w:r>
                  <w:proofErr w:type="spellStart"/>
                  <w:r w:rsidRPr="00600853">
                    <w:rPr>
                      <w:rFonts w:ascii="Times New Roman" w:eastAsia="Times New Roman" w:hAnsi="Times New Roman"/>
                      <w:sz w:val="22"/>
                      <w:szCs w:val="22"/>
                    </w:rPr>
                    <w:t>servite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lapte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condensat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zahar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brun</w:t>
                  </w:r>
                  <w:proofErr w:type="spellEnd"/>
                  <w:r w:rsidRPr="00600853">
                    <w:rPr>
                      <w:rFonts w:ascii="Times New Roman" w:eastAsia="Times New Roman" w:hAnsi="Times New Roman"/>
                      <w:sz w:val="22"/>
                      <w:szCs w:val="22"/>
                    </w:rPr>
                    <w:t>/</w:t>
                  </w:r>
                  <w:proofErr w:type="spellStart"/>
                  <w:r w:rsidRPr="00600853">
                    <w:rPr>
                      <w:rFonts w:ascii="Times New Roman" w:eastAsia="Times New Roman" w:hAnsi="Times New Roman"/>
                      <w:sz w:val="22"/>
                      <w:szCs w:val="22"/>
                    </w:rPr>
                    <w:t>alb</w:t>
                  </w:r>
                  <w:proofErr w:type="spellEnd"/>
                  <w:r w:rsidRPr="00600853">
                    <w:rPr>
                      <w:rFonts w:ascii="Times New Roman" w:eastAsia="Times New Roman" w:hAnsi="Times New Roman"/>
                      <w:sz w:val="22"/>
                      <w:szCs w:val="22"/>
                    </w:rPr>
                    <w:t xml:space="preserve">, biscuit </w:t>
                  </w: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ciocolata</w:t>
                  </w:r>
                  <w:proofErr w:type="spellEnd"/>
                </w:p>
              </w:tc>
            </w:tr>
            <w:tr w:rsidR="00600853" w:rsidRPr="00600853" w14:paraId="18B7C743" w14:textId="77777777" w:rsidTr="00600853">
              <w:trPr>
                <w:trHeight w:val="303"/>
              </w:trPr>
              <w:tc>
                <w:tcPr>
                  <w:tcW w:w="3301" w:type="dxa"/>
                </w:tcPr>
                <w:p w14:paraId="6501FF9B"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(minim 4 </w:t>
                  </w:r>
                  <w:proofErr w:type="spellStart"/>
                  <w:r w:rsidRPr="00600853">
                    <w:rPr>
                      <w:rFonts w:ascii="Times New Roman" w:eastAsia="Times New Roman" w:hAnsi="Times New Roman"/>
                      <w:sz w:val="22"/>
                      <w:szCs w:val="22"/>
                    </w:rPr>
                    <w:t>sortimente</w:t>
                  </w:r>
                  <w:proofErr w:type="spellEnd"/>
                  <w:r w:rsidRPr="00600853">
                    <w:rPr>
                      <w:rFonts w:ascii="Times New Roman" w:eastAsia="Times New Roman" w:hAnsi="Times New Roman"/>
                      <w:sz w:val="22"/>
                      <w:szCs w:val="22"/>
                    </w:rPr>
                    <w:t>)</w:t>
                  </w:r>
                </w:p>
              </w:tc>
            </w:tr>
          </w:tbl>
          <w:p w14:paraId="5D6402AC" w14:textId="77777777" w:rsidR="00600853" w:rsidRPr="00600853" w:rsidRDefault="00600853" w:rsidP="00600853">
            <w:pPr>
              <w:ind w:left="720"/>
              <w:jc w:val="both"/>
              <w:rPr>
                <w:rFonts w:ascii="Times New Roman" w:hAnsi="Times New Roman"/>
                <w:sz w:val="22"/>
                <w:szCs w:val="22"/>
              </w:rPr>
            </w:pPr>
          </w:p>
          <w:p w14:paraId="60C75633" w14:textId="77777777" w:rsidR="00600853" w:rsidRPr="00600853" w:rsidRDefault="00600853" w:rsidP="00600853">
            <w:pPr>
              <w:ind w:left="720"/>
              <w:jc w:val="both"/>
              <w:rPr>
                <w:rFonts w:ascii="Times New Roman" w:hAnsi="Times New Roman"/>
                <w:sz w:val="22"/>
                <w:szCs w:val="22"/>
              </w:rPr>
            </w:pPr>
          </w:p>
          <w:p w14:paraId="5A42DAF0" w14:textId="77777777" w:rsidR="00600853" w:rsidRPr="00600853" w:rsidRDefault="00600853" w:rsidP="00600853">
            <w:pPr>
              <w:ind w:firstLine="720"/>
              <w:jc w:val="both"/>
              <w:rPr>
                <w:rFonts w:ascii="Times New Roman" w:hAnsi="Times New Roman"/>
                <w:b/>
                <w:sz w:val="22"/>
                <w:szCs w:val="22"/>
                <w:lang w:val="en-GB"/>
              </w:rPr>
            </w:pPr>
            <w:r w:rsidRPr="00600853">
              <w:rPr>
                <w:rFonts w:ascii="Times New Roman" w:hAnsi="Times New Roman"/>
                <w:b/>
                <w:sz w:val="22"/>
                <w:szCs w:val="22"/>
                <w:lang w:val="en-GB"/>
              </w:rPr>
              <w:t xml:space="preserve">Masa de </w:t>
            </w:r>
            <w:proofErr w:type="spellStart"/>
            <w:r w:rsidRPr="00600853">
              <w:rPr>
                <w:rFonts w:ascii="Times New Roman" w:hAnsi="Times New Roman"/>
                <w:b/>
                <w:sz w:val="22"/>
                <w:szCs w:val="22"/>
                <w:lang w:val="en-GB"/>
              </w:rPr>
              <w:t>cina</w:t>
            </w:r>
            <w:proofErr w:type="spellEnd"/>
            <w:r w:rsidRPr="00600853">
              <w:rPr>
                <w:rFonts w:ascii="Times New Roman" w:hAnsi="Times New Roman"/>
                <w:b/>
                <w:sz w:val="22"/>
                <w:szCs w:val="22"/>
                <w:lang w:val="en-GB"/>
              </w:rPr>
              <w:t xml:space="preserve"> 8 </w:t>
            </w:r>
            <w:proofErr w:type="spellStart"/>
            <w:r w:rsidRPr="00600853">
              <w:rPr>
                <w:rFonts w:ascii="Times New Roman" w:hAnsi="Times New Roman"/>
                <w:b/>
                <w:sz w:val="22"/>
                <w:szCs w:val="22"/>
                <w:lang w:val="en-GB"/>
              </w:rPr>
              <w:t>iunie</w:t>
            </w:r>
            <w:proofErr w:type="spellEnd"/>
            <w:r w:rsidRPr="00600853">
              <w:rPr>
                <w:rFonts w:ascii="Times New Roman" w:hAnsi="Times New Roman"/>
                <w:b/>
                <w:sz w:val="22"/>
                <w:szCs w:val="22"/>
                <w:lang w:val="en-GB"/>
              </w:rPr>
              <w:t xml:space="preserve"> 2023</w:t>
            </w:r>
          </w:p>
          <w:p w14:paraId="51D5FF0E" w14:textId="77777777" w:rsidR="00600853" w:rsidRPr="00600853" w:rsidRDefault="00600853" w:rsidP="00600853">
            <w:pPr>
              <w:ind w:left="720"/>
              <w:rPr>
                <w:rFonts w:ascii="Times New Roman" w:hAnsi="Times New Roman"/>
                <w:sz w:val="22"/>
                <w:szCs w:val="22"/>
                <w:lang w:val="en-GB"/>
              </w:rPr>
            </w:pPr>
            <w:r w:rsidRPr="00600853">
              <w:rPr>
                <w:rFonts w:ascii="Times New Roman" w:hAnsi="Times New Roman"/>
                <w:sz w:val="22"/>
                <w:szCs w:val="22"/>
                <w:lang w:val="en-GB"/>
              </w:rPr>
              <w:t xml:space="preserve">Tip </w:t>
            </w:r>
            <w:proofErr w:type="spellStart"/>
            <w:r w:rsidRPr="00600853">
              <w:rPr>
                <w:rFonts w:ascii="Times New Roman" w:hAnsi="Times New Roman"/>
                <w:sz w:val="22"/>
                <w:szCs w:val="22"/>
                <w:lang w:val="en-GB"/>
              </w:rPr>
              <w:t>servire</w:t>
            </w:r>
            <w:proofErr w:type="spellEnd"/>
            <w:r w:rsidRPr="00600853">
              <w:rPr>
                <w:rFonts w:ascii="Times New Roman" w:hAnsi="Times New Roman"/>
                <w:sz w:val="22"/>
                <w:szCs w:val="22"/>
                <w:lang w:val="en-GB"/>
              </w:rPr>
              <w:t xml:space="preserve">: set-menu cu </w:t>
            </w:r>
            <w:proofErr w:type="spellStart"/>
            <w:r w:rsidRPr="00600853">
              <w:rPr>
                <w:rFonts w:ascii="Times New Roman" w:hAnsi="Times New Roman"/>
                <w:sz w:val="22"/>
                <w:szCs w:val="22"/>
                <w:lang w:val="en-GB"/>
              </w:rPr>
              <w:t>locuri</w:t>
            </w:r>
            <w:proofErr w:type="spellEnd"/>
            <w:r w:rsidRPr="00600853">
              <w:rPr>
                <w:rFonts w:ascii="Times New Roman" w:hAnsi="Times New Roman"/>
                <w:sz w:val="22"/>
                <w:szCs w:val="22"/>
                <w:lang w:val="en-GB"/>
              </w:rPr>
              <w:t xml:space="preserve"> la mese</w:t>
            </w:r>
          </w:p>
          <w:p w14:paraId="19A69C12" w14:textId="77777777" w:rsidR="00600853" w:rsidRPr="00600853" w:rsidRDefault="00600853" w:rsidP="00600853">
            <w:pPr>
              <w:ind w:left="720"/>
              <w:rPr>
                <w:rFonts w:ascii="Times New Roman" w:hAnsi="Times New Roman"/>
                <w:sz w:val="22"/>
                <w:szCs w:val="22"/>
                <w:lang w:val="en-GB"/>
              </w:rPr>
            </w:pPr>
            <w:r w:rsidRPr="00600853">
              <w:rPr>
                <w:rFonts w:ascii="Times New Roman" w:hAnsi="Times New Roman"/>
                <w:sz w:val="22"/>
                <w:szCs w:val="22"/>
                <w:lang w:val="en-GB"/>
              </w:rPr>
              <w:t xml:space="preserve">Logistica </w:t>
            </w:r>
            <w:proofErr w:type="spellStart"/>
            <w:r w:rsidRPr="00600853">
              <w:rPr>
                <w:rFonts w:ascii="Times New Roman" w:hAnsi="Times New Roman"/>
                <w:sz w:val="22"/>
                <w:szCs w:val="22"/>
                <w:lang w:val="en-GB"/>
              </w:rPr>
              <w:t>solicitata</w:t>
            </w:r>
            <w:proofErr w:type="spellEnd"/>
            <w:r w:rsidRPr="00600853">
              <w:rPr>
                <w:rFonts w:ascii="Times New Roman" w:hAnsi="Times New Roman"/>
                <w:sz w:val="22"/>
                <w:szCs w:val="22"/>
                <w:lang w:val="en-GB"/>
              </w:rPr>
              <w:t>:</w:t>
            </w:r>
          </w:p>
          <w:p w14:paraId="27BE2C2B"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mese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scaune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toti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participantii</w:t>
            </w:r>
            <w:proofErr w:type="spellEnd"/>
            <w:r w:rsidRPr="00600853">
              <w:rPr>
                <w:rFonts w:ascii="Times New Roman" w:eastAsia="Times New Roman" w:hAnsi="Times New Roman"/>
                <w:sz w:val="22"/>
                <w:szCs w:val="22"/>
              </w:rPr>
              <w:t xml:space="preserve"> </w:t>
            </w:r>
          </w:p>
          <w:p w14:paraId="45B127FD"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farfurii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gustare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baza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desert din </w:t>
            </w:r>
            <w:proofErr w:type="spellStart"/>
            <w:r w:rsidRPr="00600853">
              <w:rPr>
                <w:rFonts w:ascii="Times New Roman" w:eastAsia="Times New Roman" w:hAnsi="Times New Roman"/>
                <w:sz w:val="22"/>
                <w:szCs w:val="22"/>
              </w:rPr>
              <w:t>portelan</w:t>
            </w:r>
            <w:proofErr w:type="spellEnd"/>
          </w:p>
          <w:p w14:paraId="385801DB"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tacamuri</w:t>
            </w:r>
            <w:proofErr w:type="spellEnd"/>
            <w:r w:rsidRPr="00600853">
              <w:rPr>
                <w:rFonts w:ascii="Times New Roman" w:eastAsia="Times New Roman" w:hAnsi="Times New Roman"/>
                <w:sz w:val="22"/>
                <w:szCs w:val="22"/>
              </w:rPr>
              <w:t xml:space="preserve"> din inox</w:t>
            </w:r>
          </w:p>
          <w:p w14:paraId="234C0C72" w14:textId="77777777" w:rsidR="00600853" w:rsidRPr="00600853" w:rsidRDefault="00600853" w:rsidP="00600853">
            <w:pPr>
              <w:ind w:firstLine="720"/>
              <w:jc w:val="both"/>
              <w:rPr>
                <w:rFonts w:ascii="Times New Roman" w:eastAsia="Times New Roman" w:hAnsi="Times New Roman"/>
                <w:sz w:val="22"/>
                <w:szCs w:val="22"/>
              </w:rPr>
            </w:pPr>
            <w:r w:rsidRPr="00600853">
              <w:rPr>
                <w:rFonts w:ascii="Times New Roman" w:eastAsia="Times New Roman" w:hAnsi="Times New Roman"/>
                <w:sz w:val="22"/>
                <w:szCs w:val="22"/>
              </w:rPr>
              <w:tab/>
              <w:t xml:space="preserve">- </w:t>
            </w:r>
            <w:proofErr w:type="spellStart"/>
            <w:r w:rsidRPr="00600853">
              <w:rPr>
                <w:rFonts w:ascii="Times New Roman" w:eastAsia="Times New Roman" w:hAnsi="Times New Roman"/>
                <w:sz w:val="22"/>
                <w:szCs w:val="22"/>
              </w:rPr>
              <w:t>pahare</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sticla</w:t>
            </w:r>
            <w:proofErr w:type="spellEnd"/>
          </w:p>
          <w:p w14:paraId="37863BBE" w14:textId="77777777" w:rsidR="00600853" w:rsidRPr="00600853" w:rsidRDefault="00600853" w:rsidP="00600853">
            <w:pPr>
              <w:ind w:firstLine="720"/>
              <w:jc w:val="both"/>
              <w:rPr>
                <w:rFonts w:ascii="Times New Roman" w:eastAsia="Times New Roman" w:hAnsi="Times New Roman"/>
                <w:sz w:val="22"/>
                <w:szCs w:val="22"/>
              </w:rPr>
            </w:pPr>
            <w:r w:rsidRPr="00600853">
              <w:rPr>
                <w:rFonts w:ascii="Times New Roman" w:eastAsia="Times New Roman" w:hAnsi="Times New Roman"/>
                <w:sz w:val="22"/>
                <w:szCs w:val="22"/>
              </w:rPr>
              <w:tab/>
              <w:t xml:space="preserve">- </w:t>
            </w:r>
            <w:proofErr w:type="spellStart"/>
            <w:r w:rsidRPr="00600853">
              <w:rPr>
                <w:rFonts w:ascii="Times New Roman" w:eastAsia="Times New Roman" w:hAnsi="Times New Roman"/>
                <w:sz w:val="22"/>
                <w:szCs w:val="22"/>
              </w:rPr>
              <w:t>servetele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consumabile</w:t>
            </w:r>
            <w:proofErr w:type="spellEnd"/>
          </w:p>
          <w:p w14:paraId="33AEC90F" w14:textId="77777777" w:rsidR="00600853" w:rsidRPr="00600853" w:rsidRDefault="00600853" w:rsidP="00600853">
            <w:pPr>
              <w:ind w:left="720"/>
              <w:rPr>
                <w:rFonts w:ascii="Times New Roman" w:hAnsi="Times New Roman"/>
                <w:sz w:val="22"/>
                <w:szCs w:val="22"/>
                <w:lang w:val="en-GB"/>
              </w:rPr>
            </w:pPr>
            <w:r w:rsidRPr="00600853">
              <w:rPr>
                <w:rFonts w:ascii="Times New Roman" w:eastAsia="Times New Roman" w:hAnsi="Times New Roman"/>
                <w:sz w:val="22"/>
                <w:szCs w:val="22"/>
              </w:rPr>
              <w:tab/>
              <w:t xml:space="preserve">- personal </w:t>
            </w:r>
            <w:proofErr w:type="spellStart"/>
            <w:r w:rsidRPr="00600853">
              <w:rPr>
                <w:rFonts w:ascii="Times New Roman" w:eastAsia="Times New Roman" w:hAnsi="Times New Roman"/>
                <w:sz w:val="22"/>
                <w:szCs w:val="22"/>
              </w:rPr>
              <w:t>calificat</w:t>
            </w:r>
            <w:proofErr w:type="spellEnd"/>
          </w:p>
          <w:p w14:paraId="5364008A" w14:textId="77777777" w:rsidR="00600853" w:rsidRPr="00600853" w:rsidRDefault="00600853" w:rsidP="00600853">
            <w:pPr>
              <w:ind w:left="720"/>
              <w:rPr>
                <w:rFonts w:ascii="Times New Roman" w:hAnsi="Times New Roman"/>
                <w:sz w:val="22"/>
                <w:szCs w:val="22"/>
                <w:lang w:val="en-GB"/>
              </w:rPr>
            </w:pPr>
            <w:proofErr w:type="spellStart"/>
            <w:r w:rsidRPr="00600853">
              <w:rPr>
                <w:rFonts w:ascii="Times New Roman" w:hAnsi="Times New Roman"/>
                <w:sz w:val="22"/>
                <w:szCs w:val="22"/>
                <w:lang w:val="en-GB"/>
              </w:rPr>
              <w:t>Structura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meniu</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cina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persoana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cantitati</w:t>
            </w:r>
            <w:proofErr w:type="spellEnd"/>
            <w:r w:rsidRPr="00600853">
              <w:rPr>
                <w:rFonts w:ascii="Times New Roman" w:hAnsi="Times New Roman"/>
                <w:sz w:val="22"/>
                <w:szCs w:val="22"/>
                <w:lang w:val="en-GB"/>
              </w:rPr>
              <w:t xml:space="preserve"> finite, </w:t>
            </w:r>
            <w:proofErr w:type="spellStart"/>
            <w:r w:rsidRPr="00600853">
              <w:rPr>
                <w:rFonts w:ascii="Times New Roman" w:hAnsi="Times New Roman"/>
                <w:sz w:val="22"/>
                <w:szCs w:val="22"/>
                <w:lang w:val="en-GB"/>
              </w:rPr>
              <w:t>dupa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procesarea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termica</w:t>
            </w:r>
            <w:proofErr w:type="spellEnd"/>
            <w:r w:rsidRPr="00600853">
              <w:rPr>
                <w:rFonts w:ascii="Times New Roman" w:hAnsi="Times New Roman"/>
                <w:sz w:val="22"/>
                <w:szCs w:val="22"/>
                <w:lang w:val="en-GB"/>
              </w:rPr>
              <w:t xml:space="preserve"> a </w:t>
            </w:r>
            <w:proofErr w:type="spellStart"/>
            <w:r w:rsidRPr="00600853">
              <w:rPr>
                <w:rFonts w:ascii="Times New Roman" w:hAnsi="Times New Roman"/>
                <w:sz w:val="22"/>
                <w:szCs w:val="22"/>
                <w:lang w:val="en-GB"/>
              </w:rPr>
              <w:t>materiilor</w:t>
            </w:r>
            <w:proofErr w:type="spellEnd"/>
            <w:r w:rsidRPr="00600853">
              <w:rPr>
                <w:rFonts w:ascii="Times New Roman" w:hAnsi="Times New Roman"/>
                <w:sz w:val="22"/>
                <w:szCs w:val="22"/>
                <w:lang w:val="en-GB"/>
              </w:rPr>
              <w:t xml:space="preserve"> prime):</w:t>
            </w:r>
          </w:p>
          <w:p w14:paraId="3E75A1E6"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antre </w:t>
            </w:r>
            <w:proofErr w:type="spellStart"/>
            <w:r w:rsidRPr="00600853">
              <w:rPr>
                <w:rFonts w:ascii="Times New Roman" w:hAnsi="Times New Roman"/>
                <w:sz w:val="22"/>
                <w:szCs w:val="22"/>
              </w:rPr>
              <w:t>cald</w:t>
            </w:r>
            <w:proofErr w:type="spellEnd"/>
            <w:r w:rsidRPr="00600853">
              <w:rPr>
                <w:rFonts w:ascii="Times New Roman" w:hAnsi="Times New Roman"/>
                <w:sz w:val="22"/>
                <w:szCs w:val="22"/>
              </w:rPr>
              <w:t>, 450 g</w:t>
            </w:r>
          </w:p>
          <w:p w14:paraId="41D0C062"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fel</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baza</w:t>
            </w:r>
            <w:proofErr w:type="spellEnd"/>
            <w:r w:rsidRPr="00600853">
              <w:rPr>
                <w:rFonts w:ascii="Times New Roman" w:hAnsi="Times New Roman"/>
                <w:sz w:val="22"/>
                <w:szCs w:val="22"/>
              </w:rPr>
              <w:t xml:space="preserve"> din carne cu </w:t>
            </w:r>
            <w:proofErr w:type="spellStart"/>
            <w:r w:rsidRPr="00600853">
              <w:rPr>
                <w:rFonts w:ascii="Times New Roman" w:hAnsi="Times New Roman"/>
                <w:sz w:val="22"/>
                <w:szCs w:val="22"/>
              </w:rPr>
              <w:t>garnitura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sos</w:t>
            </w:r>
            <w:proofErr w:type="spellEnd"/>
            <w:r w:rsidRPr="00600853">
              <w:rPr>
                <w:rFonts w:ascii="Times New Roman" w:hAnsi="Times New Roman"/>
                <w:sz w:val="22"/>
                <w:szCs w:val="22"/>
              </w:rPr>
              <w:t>, 450 g</w:t>
            </w:r>
          </w:p>
          <w:p w14:paraId="0071428D"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lastRenderedPageBreak/>
              <w:t>- desert, 200 g</w:t>
            </w:r>
          </w:p>
          <w:p w14:paraId="1412D1A0"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apa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minerala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carbogazoasa</w:t>
            </w:r>
            <w:proofErr w:type="spellEnd"/>
            <w:r w:rsidRPr="00600853">
              <w:rPr>
                <w:rFonts w:ascii="Times New Roman" w:hAnsi="Times New Roman"/>
                <w:sz w:val="22"/>
                <w:szCs w:val="22"/>
              </w:rPr>
              <w:t>/</w:t>
            </w:r>
            <w:proofErr w:type="spellStart"/>
            <w:r w:rsidRPr="00600853">
              <w:rPr>
                <w:rFonts w:ascii="Times New Roman" w:hAnsi="Times New Roman"/>
                <w:sz w:val="22"/>
                <w:szCs w:val="22"/>
              </w:rPr>
              <w:t>plata</w:t>
            </w:r>
            <w:proofErr w:type="spellEnd"/>
            <w:r w:rsidRPr="00600853">
              <w:rPr>
                <w:rFonts w:ascii="Times New Roman" w:hAnsi="Times New Roman"/>
                <w:sz w:val="22"/>
                <w:szCs w:val="22"/>
              </w:rPr>
              <w:t>, 500 ml</w:t>
            </w:r>
          </w:p>
          <w:p w14:paraId="310095A8"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limonada</w:t>
            </w:r>
            <w:proofErr w:type="spellEnd"/>
            <w:r w:rsidRPr="00600853">
              <w:rPr>
                <w:rFonts w:ascii="Times New Roman" w:hAnsi="Times New Roman"/>
                <w:sz w:val="22"/>
                <w:szCs w:val="22"/>
              </w:rPr>
              <w:t>, 500 ml</w:t>
            </w:r>
          </w:p>
          <w:p w14:paraId="7E7A2BA7"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cafea</w:t>
            </w:r>
            <w:proofErr w:type="spellEnd"/>
            <w:r w:rsidRPr="00600853">
              <w:rPr>
                <w:rFonts w:ascii="Times New Roman" w:hAnsi="Times New Roman"/>
                <w:sz w:val="22"/>
                <w:szCs w:val="22"/>
              </w:rPr>
              <w:t xml:space="preserve"> espresso, </w:t>
            </w:r>
            <w:proofErr w:type="spellStart"/>
            <w:r w:rsidRPr="00600853">
              <w:rPr>
                <w:rFonts w:ascii="Times New Roman" w:hAnsi="Times New Roman"/>
                <w:sz w:val="22"/>
                <w:szCs w:val="22"/>
              </w:rPr>
              <w:t>nelimitat</w:t>
            </w:r>
            <w:proofErr w:type="spellEnd"/>
          </w:p>
          <w:p w14:paraId="2FE99127" w14:textId="77777777" w:rsidR="00600853" w:rsidRPr="00600853" w:rsidRDefault="00600853" w:rsidP="00600853">
            <w:pPr>
              <w:ind w:left="720"/>
              <w:rPr>
                <w:rFonts w:ascii="Times New Roman" w:hAnsi="Times New Roman"/>
                <w:sz w:val="22"/>
                <w:szCs w:val="22"/>
              </w:rPr>
            </w:pPr>
            <w:r w:rsidRPr="00600853">
              <w:rPr>
                <w:rFonts w:ascii="Times New Roman" w:hAnsi="Times New Roman"/>
                <w:sz w:val="22"/>
                <w:szCs w:val="22"/>
              </w:rPr>
              <w:t xml:space="preserve">La </w:t>
            </w:r>
            <w:proofErr w:type="spellStart"/>
            <w:r w:rsidRPr="00600853">
              <w:rPr>
                <w:rFonts w:ascii="Times New Roman" w:hAnsi="Times New Roman"/>
                <w:sz w:val="22"/>
                <w:szCs w:val="22"/>
              </w:rPr>
              <w:t>cerere</w:t>
            </w:r>
            <w:proofErr w:type="spellEnd"/>
            <w:r w:rsidRPr="00600853">
              <w:rPr>
                <w:rFonts w:ascii="Times New Roman" w:hAnsi="Times New Roman"/>
                <w:sz w:val="22"/>
                <w:szCs w:val="22"/>
              </w:rPr>
              <w:t xml:space="preserve"> se </w:t>
            </w:r>
            <w:proofErr w:type="spellStart"/>
            <w:r w:rsidRPr="00600853">
              <w:rPr>
                <w:rFonts w:ascii="Times New Roman" w:hAnsi="Times New Roman"/>
                <w:sz w:val="22"/>
                <w:szCs w:val="22"/>
              </w:rPr>
              <w:t>vor</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asigura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meniuri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vegetariene</w:t>
            </w:r>
            <w:proofErr w:type="spellEnd"/>
            <w:r w:rsidRPr="00600853">
              <w:rPr>
                <w:rFonts w:ascii="Times New Roman" w:hAnsi="Times New Roman"/>
                <w:sz w:val="22"/>
                <w:szCs w:val="22"/>
              </w:rPr>
              <w:t>.</w:t>
            </w:r>
          </w:p>
          <w:p w14:paraId="2E72618E" w14:textId="77777777" w:rsidR="00600853" w:rsidRPr="00600853" w:rsidRDefault="00600853" w:rsidP="00600853">
            <w:pPr>
              <w:ind w:left="567" w:firstLine="153"/>
              <w:rPr>
                <w:rFonts w:ascii="Times New Roman" w:hAnsi="Times New Roman"/>
                <w:sz w:val="22"/>
                <w:szCs w:val="22"/>
              </w:rPr>
            </w:pPr>
            <w:proofErr w:type="spellStart"/>
            <w:r w:rsidRPr="00600853">
              <w:rPr>
                <w:rFonts w:ascii="Times New Roman" w:hAnsi="Times New Roman"/>
                <w:sz w:val="22"/>
                <w:szCs w:val="22"/>
              </w:rPr>
              <w:t>Meniu</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solicitat</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pentru</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cina</w:t>
            </w:r>
            <w:proofErr w:type="spellEnd"/>
            <w:r w:rsidRPr="00600853">
              <w:rPr>
                <w:rFonts w:ascii="Times New Roman" w:hAnsi="Times New Roman"/>
                <w:sz w:val="22"/>
                <w:szCs w:val="22"/>
              </w:rPr>
              <w:t xml:space="preserve"> 8 </w:t>
            </w:r>
            <w:proofErr w:type="spellStart"/>
            <w:r w:rsidRPr="00600853">
              <w:rPr>
                <w:rFonts w:ascii="Times New Roman" w:hAnsi="Times New Roman"/>
                <w:sz w:val="22"/>
                <w:szCs w:val="22"/>
              </w:rPr>
              <w:t>iunie</w:t>
            </w:r>
            <w:proofErr w:type="spellEnd"/>
            <w:r w:rsidRPr="00600853">
              <w:rPr>
                <w:rFonts w:ascii="Times New Roman" w:hAnsi="Times New Roman"/>
                <w:sz w:val="22"/>
                <w:szCs w:val="22"/>
              </w:rPr>
              <w:t xml:space="preserve"> 2023:</w:t>
            </w:r>
          </w:p>
          <w:tbl>
            <w:tblPr>
              <w:tblW w:w="8707" w:type="dxa"/>
              <w:tblInd w:w="1036" w:type="dxa"/>
              <w:tblLayout w:type="fixed"/>
              <w:tblLook w:val="04A0" w:firstRow="1" w:lastRow="0" w:firstColumn="1" w:lastColumn="0" w:noHBand="0" w:noVBand="1"/>
            </w:tblPr>
            <w:tblGrid>
              <w:gridCol w:w="5698"/>
              <w:gridCol w:w="603"/>
              <w:gridCol w:w="994"/>
              <w:gridCol w:w="46"/>
              <w:gridCol w:w="153"/>
              <w:gridCol w:w="741"/>
              <w:gridCol w:w="236"/>
              <w:gridCol w:w="236"/>
            </w:tblGrid>
            <w:tr w:rsidR="00600853" w:rsidRPr="00600853" w14:paraId="028D27C0" w14:textId="77777777" w:rsidTr="00424EF8">
              <w:trPr>
                <w:trHeight w:val="300"/>
              </w:trPr>
              <w:tc>
                <w:tcPr>
                  <w:tcW w:w="5899" w:type="dxa"/>
                  <w:shd w:val="clear" w:color="auto" w:fill="auto"/>
                  <w:vAlign w:val="bottom"/>
                </w:tcPr>
                <w:p w14:paraId="75155D00" w14:textId="77777777" w:rsidR="00600853" w:rsidRPr="00600853" w:rsidRDefault="00600853" w:rsidP="00600853">
                  <w:pPr>
                    <w:widowControl w:val="0"/>
                    <w:rPr>
                      <w:rFonts w:ascii="Times New Roman" w:hAnsi="Times New Roman"/>
                      <w:sz w:val="22"/>
                      <w:szCs w:val="22"/>
                      <w:u w:val="single"/>
                      <w:lang w:val="en-GB" w:eastAsia="en-GB"/>
                    </w:rPr>
                  </w:pPr>
                  <w:r w:rsidRPr="00600853">
                    <w:rPr>
                      <w:rFonts w:ascii="Times New Roman" w:hAnsi="Times New Roman"/>
                      <w:sz w:val="22"/>
                      <w:szCs w:val="22"/>
                      <w:u w:val="single"/>
                      <w:lang w:val="en-GB" w:eastAsia="en-GB"/>
                    </w:rPr>
                    <w:t xml:space="preserve">Antre </w:t>
                  </w:r>
                  <w:proofErr w:type="spellStart"/>
                  <w:r w:rsidRPr="00600853">
                    <w:rPr>
                      <w:rFonts w:ascii="Times New Roman" w:hAnsi="Times New Roman"/>
                      <w:sz w:val="22"/>
                      <w:szCs w:val="22"/>
                      <w:u w:val="single"/>
                      <w:lang w:val="en-GB" w:eastAsia="en-GB"/>
                    </w:rPr>
                    <w:t>cald</w:t>
                  </w:r>
                  <w:proofErr w:type="spellEnd"/>
                </w:p>
              </w:tc>
              <w:tc>
                <w:tcPr>
                  <w:tcW w:w="1847" w:type="dxa"/>
                  <w:gridSpan w:val="4"/>
                  <w:shd w:val="clear" w:color="auto" w:fill="auto"/>
                  <w:vAlign w:val="bottom"/>
                </w:tcPr>
                <w:p w14:paraId="4F9DAFBA" w14:textId="77777777" w:rsidR="00600853" w:rsidRPr="00600853" w:rsidRDefault="00600853" w:rsidP="00600853">
                  <w:pPr>
                    <w:widowControl w:val="0"/>
                    <w:rPr>
                      <w:rFonts w:ascii="Times New Roman" w:hAnsi="Times New Roman"/>
                      <w:sz w:val="22"/>
                      <w:szCs w:val="22"/>
                      <w:u w:val="single"/>
                      <w:lang w:val="en-GB" w:eastAsia="en-GB"/>
                    </w:rPr>
                  </w:pPr>
                </w:p>
              </w:tc>
              <w:tc>
                <w:tcPr>
                  <w:tcW w:w="961" w:type="dxa"/>
                  <w:gridSpan w:val="3"/>
                  <w:shd w:val="clear" w:color="auto" w:fill="auto"/>
                  <w:vAlign w:val="bottom"/>
                </w:tcPr>
                <w:p w14:paraId="6F6B4D9B" w14:textId="77777777" w:rsidR="00600853" w:rsidRPr="00600853" w:rsidRDefault="00600853" w:rsidP="00600853">
                  <w:pPr>
                    <w:widowControl w:val="0"/>
                    <w:rPr>
                      <w:rFonts w:ascii="Times New Roman" w:hAnsi="Times New Roman"/>
                      <w:sz w:val="22"/>
                      <w:szCs w:val="22"/>
                      <w:lang w:val="en-GB" w:eastAsia="en-GB"/>
                    </w:rPr>
                  </w:pPr>
                </w:p>
              </w:tc>
            </w:tr>
            <w:tr w:rsidR="00600853" w:rsidRPr="00600853" w14:paraId="789EF55C" w14:textId="77777777" w:rsidTr="00424EF8">
              <w:trPr>
                <w:trHeight w:val="600"/>
              </w:trPr>
              <w:tc>
                <w:tcPr>
                  <w:tcW w:w="5899" w:type="dxa"/>
                  <w:shd w:val="clear" w:color="auto" w:fill="auto"/>
                  <w:vAlign w:val="bottom"/>
                </w:tcPr>
                <w:p w14:paraId="7C3AAEB6"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eastAsia="en-GB"/>
                    </w:rPr>
                    <w:t>Somon</w:t>
                  </w:r>
                  <w:proofErr w:type="spellEnd"/>
                  <w:r w:rsidRPr="00600853">
                    <w:rPr>
                      <w:rFonts w:ascii="Times New Roman" w:hAnsi="Times New Roman"/>
                      <w:sz w:val="22"/>
                      <w:szCs w:val="22"/>
                      <w:lang w:val="en-GB" w:eastAsia="en-GB"/>
                    </w:rPr>
                    <w:t xml:space="preserve"> cu </w:t>
                  </w:r>
                  <w:proofErr w:type="spellStart"/>
                  <w:r w:rsidRPr="00600853">
                    <w:rPr>
                      <w:rFonts w:ascii="Times New Roman" w:hAnsi="Times New Roman"/>
                      <w:sz w:val="22"/>
                      <w:szCs w:val="22"/>
                      <w:lang w:val="en-GB" w:eastAsia="en-GB"/>
                    </w:rPr>
                    <w:t>sos</w:t>
                  </w:r>
                  <w:proofErr w:type="spellEnd"/>
                  <w:r w:rsidRPr="00600853">
                    <w:rPr>
                      <w:rFonts w:ascii="Times New Roman" w:hAnsi="Times New Roman"/>
                      <w:sz w:val="22"/>
                      <w:szCs w:val="22"/>
                      <w:lang w:val="en-GB" w:eastAsia="en-GB"/>
                    </w:rPr>
                    <w:t xml:space="preserve"> de </w:t>
                  </w:r>
                  <w:proofErr w:type="spellStart"/>
                  <w:r w:rsidRPr="00600853">
                    <w:rPr>
                      <w:rFonts w:ascii="Times New Roman" w:hAnsi="Times New Roman"/>
                      <w:sz w:val="22"/>
                      <w:szCs w:val="22"/>
                      <w:lang w:val="en-GB" w:eastAsia="en-GB"/>
                    </w:rPr>
                    <w:t>fructe</w:t>
                  </w:r>
                  <w:proofErr w:type="spellEnd"/>
                  <w:r w:rsidRPr="00600853">
                    <w:rPr>
                      <w:rFonts w:ascii="Times New Roman" w:hAnsi="Times New Roman"/>
                      <w:sz w:val="22"/>
                      <w:szCs w:val="22"/>
                      <w:lang w:val="en-GB" w:eastAsia="en-GB"/>
                    </w:rPr>
                    <w:t xml:space="preserve"> de mare, </w:t>
                  </w:r>
                  <w:proofErr w:type="spellStart"/>
                  <w:r w:rsidRPr="00600853">
                    <w:rPr>
                      <w:rFonts w:ascii="Times New Roman" w:hAnsi="Times New Roman"/>
                      <w:sz w:val="22"/>
                      <w:szCs w:val="22"/>
                      <w:lang w:val="en-GB" w:eastAsia="en-GB"/>
                    </w:rPr>
                    <w:t>orez</w:t>
                  </w:r>
                  <w:proofErr w:type="spellEnd"/>
                  <w:r w:rsidRPr="00600853">
                    <w:rPr>
                      <w:rFonts w:ascii="Times New Roman" w:hAnsi="Times New Roman"/>
                      <w:sz w:val="22"/>
                      <w:szCs w:val="22"/>
                      <w:lang w:val="en-GB" w:eastAsia="en-GB"/>
                    </w:rPr>
                    <w:t xml:space="preserve"> arborio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nero</w:t>
                  </w:r>
                  <w:proofErr w:type="spellEnd"/>
                  <w:r w:rsidRPr="00600853">
                    <w:rPr>
                      <w:rFonts w:ascii="Times New Roman" w:hAnsi="Times New Roman"/>
                      <w:sz w:val="22"/>
                      <w:szCs w:val="22"/>
                      <w:lang w:val="en-GB" w:eastAsia="en-GB"/>
                    </w:rPr>
                    <w:t xml:space="preserve"> di sepia, limes</w:t>
                  </w:r>
                </w:p>
              </w:tc>
              <w:tc>
                <w:tcPr>
                  <w:tcW w:w="1847" w:type="dxa"/>
                  <w:gridSpan w:val="4"/>
                  <w:shd w:val="clear" w:color="auto" w:fill="auto"/>
                  <w:vAlign w:val="center"/>
                </w:tcPr>
                <w:p w14:paraId="724D84A3"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150/100/200/50</w:t>
                  </w:r>
                </w:p>
              </w:tc>
              <w:tc>
                <w:tcPr>
                  <w:tcW w:w="961" w:type="dxa"/>
                  <w:gridSpan w:val="3"/>
                  <w:shd w:val="clear" w:color="auto" w:fill="auto"/>
                  <w:vAlign w:val="center"/>
                </w:tcPr>
                <w:p w14:paraId="22E65030" w14:textId="77777777" w:rsidR="00600853" w:rsidRPr="00600853" w:rsidRDefault="00600853" w:rsidP="00600853">
                  <w:pPr>
                    <w:widowControl w:val="0"/>
                    <w:jc w:val="both"/>
                    <w:rPr>
                      <w:rFonts w:ascii="Times New Roman" w:hAnsi="Times New Roman"/>
                      <w:sz w:val="22"/>
                      <w:szCs w:val="22"/>
                      <w:lang w:val="en-GB" w:eastAsia="en-GB"/>
                    </w:rPr>
                  </w:pPr>
                  <w:r w:rsidRPr="00600853">
                    <w:rPr>
                      <w:rFonts w:ascii="Times New Roman" w:hAnsi="Times New Roman"/>
                      <w:sz w:val="22"/>
                      <w:szCs w:val="22"/>
                      <w:lang w:val="en-GB" w:eastAsia="en-GB"/>
                    </w:rPr>
                    <w:t>g</w:t>
                  </w:r>
                </w:p>
              </w:tc>
            </w:tr>
            <w:tr w:rsidR="00600853" w:rsidRPr="00600853" w14:paraId="32659406" w14:textId="77777777" w:rsidTr="00424EF8">
              <w:trPr>
                <w:trHeight w:val="300"/>
              </w:trPr>
              <w:tc>
                <w:tcPr>
                  <w:tcW w:w="5899" w:type="dxa"/>
                  <w:shd w:val="clear" w:color="auto" w:fill="auto"/>
                  <w:vAlign w:val="bottom"/>
                </w:tcPr>
                <w:p w14:paraId="0537C5E8" w14:textId="77777777" w:rsidR="00600853" w:rsidRPr="00600853" w:rsidRDefault="00600853" w:rsidP="00600853">
                  <w:pPr>
                    <w:widowControl w:val="0"/>
                    <w:rPr>
                      <w:rFonts w:ascii="Times New Roman" w:hAnsi="Times New Roman"/>
                      <w:sz w:val="22"/>
                      <w:szCs w:val="22"/>
                      <w:u w:val="single"/>
                      <w:lang w:val="en-GB" w:eastAsia="en-GB"/>
                    </w:rPr>
                  </w:pPr>
                  <w:r w:rsidRPr="00600853">
                    <w:rPr>
                      <w:rFonts w:ascii="Times New Roman" w:hAnsi="Times New Roman"/>
                      <w:sz w:val="22"/>
                      <w:szCs w:val="22"/>
                      <w:u w:val="single"/>
                      <w:lang w:val="en-GB" w:eastAsia="en-GB"/>
                    </w:rPr>
                    <w:t>Main course</w:t>
                  </w:r>
                </w:p>
              </w:tc>
              <w:tc>
                <w:tcPr>
                  <w:tcW w:w="1645" w:type="dxa"/>
                  <w:gridSpan w:val="2"/>
                  <w:shd w:val="clear" w:color="auto" w:fill="auto"/>
                  <w:vAlign w:val="bottom"/>
                </w:tcPr>
                <w:p w14:paraId="47B015F2" w14:textId="77777777" w:rsidR="00600853" w:rsidRPr="00600853" w:rsidRDefault="00600853" w:rsidP="00600853">
                  <w:pPr>
                    <w:widowControl w:val="0"/>
                    <w:rPr>
                      <w:rFonts w:ascii="Times New Roman" w:hAnsi="Times New Roman"/>
                      <w:sz w:val="22"/>
                      <w:szCs w:val="22"/>
                      <w:u w:val="single"/>
                      <w:lang w:val="en-GB" w:eastAsia="en-GB"/>
                    </w:rPr>
                  </w:pPr>
                </w:p>
              </w:tc>
              <w:tc>
                <w:tcPr>
                  <w:tcW w:w="966" w:type="dxa"/>
                  <w:gridSpan w:val="3"/>
                  <w:shd w:val="clear" w:color="auto" w:fill="auto"/>
                  <w:vAlign w:val="bottom"/>
                </w:tcPr>
                <w:p w14:paraId="4946B563" w14:textId="77777777" w:rsidR="00600853" w:rsidRPr="00600853" w:rsidRDefault="00600853" w:rsidP="00600853">
                  <w:pPr>
                    <w:widowControl w:val="0"/>
                    <w:rPr>
                      <w:rFonts w:ascii="Times New Roman" w:hAnsi="Times New Roman"/>
                      <w:sz w:val="22"/>
                      <w:szCs w:val="22"/>
                      <w:lang w:val="en-GB" w:eastAsia="en-GB"/>
                    </w:rPr>
                  </w:pPr>
                </w:p>
              </w:tc>
              <w:tc>
                <w:tcPr>
                  <w:tcW w:w="41" w:type="dxa"/>
                </w:tcPr>
                <w:p w14:paraId="38A973F4" w14:textId="77777777" w:rsidR="00600853" w:rsidRPr="00600853" w:rsidRDefault="00600853" w:rsidP="00600853">
                  <w:pPr>
                    <w:widowControl w:val="0"/>
                    <w:rPr>
                      <w:rFonts w:ascii="Times New Roman" w:hAnsi="Times New Roman"/>
                      <w:sz w:val="22"/>
                      <w:szCs w:val="22"/>
                    </w:rPr>
                  </w:pPr>
                </w:p>
              </w:tc>
              <w:tc>
                <w:tcPr>
                  <w:tcW w:w="156" w:type="dxa"/>
                </w:tcPr>
                <w:p w14:paraId="57D21B13" w14:textId="77777777" w:rsidR="00600853" w:rsidRPr="00600853" w:rsidRDefault="00600853" w:rsidP="00600853">
                  <w:pPr>
                    <w:widowControl w:val="0"/>
                    <w:rPr>
                      <w:rFonts w:ascii="Times New Roman" w:hAnsi="Times New Roman"/>
                      <w:sz w:val="22"/>
                      <w:szCs w:val="22"/>
                    </w:rPr>
                  </w:pPr>
                </w:p>
              </w:tc>
            </w:tr>
            <w:tr w:rsidR="00600853" w:rsidRPr="00600853" w14:paraId="2236F395" w14:textId="77777777" w:rsidTr="00424EF8">
              <w:trPr>
                <w:trHeight w:val="600"/>
              </w:trPr>
              <w:tc>
                <w:tcPr>
                  <w:tcW w:w="5899" w:type="dxa"/>
                  <w:shd w:val="clear" w:color="auto" w:fill="auto"/>
                  <w:vAlign w:val="center"/>
                </w:tcPr>
                <w:p w14:paraId="7DEC8823"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eastAsia="en-GB"/>
                    </w:rPr>
                    <w:t>Antricot</w:t>
                  </w:r>
                  <w:proofErr w:type="spellEnd"/>
                  <w:r w:rsidRPr="00600853">
                    <w:rPr>
                      <w:rFonts w:ascii="Times New Roman" w:hAnsi="Times New Roman"/>
                      <w:sz w:val="22"/>
                      <w:szCs w:val="22"/>
                      <w:lang w:val="en-GB" w:eastAsia="en-GB"/>
                    </w:rPr>
                    <w:t xml:space="preserve"> de vita cu </w:t>
                  </w:r>
                  <w:proofErr w:type="spellStart"/>
                  <w:r w:rsidRPr="00600853">
                    <w:rPr>
                      <w:rFonts w:ascii="Times New Roman" w:hAnsi="Times New Roman"/>
                      <w:sz w:val="22"/>
                      <w:szCs w:val="22"/>
                      <w:lang w:val="en-GB" w:eastAsia="en-GB"/>
                    </w:rPr>
                    <w:t>sos</w:t>
                  </w:r>
                  <w:proofErr w:type="spellEnd"/>
                  <w:r w:rsidRPr="00600853">
                    <w:rPr>
                      <w:rFonts w:ascii="Times New Roman" w:hAnsi="Times New Roman"/>
                      <w:sz w:val="22"/>
                      <w:szCs w:val="22"/>
                      <w:lang w:val="en-GB" w:eastAsia="en-GB"/>
                    </w:rPr>
                    <w:t xml:space="preserve"> de </w:t>
                  </w:r>
                  <w:proofErr w:type="spellStart"/>
                  <w:r w:rsidRPr="00600853">
                    <w:rPr>
                      <w:rFonts w:ascii="Times New Roman" w:hAnsi="Times New Roman"/>
                      <w:sz w:val="22"/>
                      <w:szCs w:val="22"/>
                      <w:lang w:val="en-GB" w:eastAsia="en-GB"/>
                    </w:rPr>
                    <w:t>hribi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dulceata</w:t>
                  </w:r>
                  <w:proofErr w:type="spellEnd"/>
                  <w:r w:rsidRPr="00600853">
                    <w:rPr>
                      <w:rFonts w:ascii="Times New Roman" w:hAnsi="Times New Roman"/>
                      <w:sz w:val="22"/>
                      <w:szCs w:val="22"/>
                      <w:lang w:val="en-GB" w:eastAsia="en-GB"/>
                    </w:rPr>
                    <w:t xml:space="preserve"> de </w:t>
                  </w:r>
                  <w:proofErr w:type="spellStart"/>
                  <w:r w:rsidRPr="00600853">
                    <w:rPr>
                      <w:rFonts w:ascii="Times New Roman" w:hAnsi="Times New Roman"/>
                      <w:sz w:val="22"/>
                      <w:szCs w:val="22"/>
                      <w:lang w:val="en-GB" w:eastAsia="en-GB"/>
                    </w:rPr>
                    <w:t>visine</w:t>
                  </w:r>
                  <w:proofErr w:type="spellEnd"/>
                  <w:r w:rsidRPr="00600853">
                    <w:rPr>
                      <w:rFonts w:ascii="Times New Roman" w:hAnsi="Times New Roman"/>
                      <w:sz w:val="22"/>
                      <w:szCs w:val="22"/>
                      <w:lang w:val="en-GB" w:eastAsia="en-GB"/>
                    </w:rPr>
                    <w:t xml:space="preserve">, carpaccio de </w:t>
                  </w:r>
                  <w:proofErr w:type="spellStart"/>
                  <w:r w:rsidRPr="00600853">
                    <w:rPr>
                      <w:rFonts w:ascii="Times New Roman" w:hAnsi="Times New Roman"/>
                      <w:sz w:val="22"/>
                      <w:szCs w:val="22"/>
                      <w:lang w:val="en-GB" w:eastAsia="en-GB"/>
                    </w:rPr>
                    <w:t>sparanghel</w:t>
                  </w:r>
                  <w:proofErr w:type="spellEnd"/>
                  <w:r w:rsidRPr="00600853">
                    <w:rPr>
                      <w:rFonts w:ascii="Times New Roman" w:hAnsi="Times New Roman"/>
                      <w:sz w:val="22"/>
                      <w:szCs w:val="22"/>
                      <w:lang w:val="en-GB" w:eastAsia="en-GB"/>
                    </w:rPr>
                    <w:t xml:space="preserve">, noisette din legume cu </w:t>
                  </w:r>
                  <w:proofErr w:type="spellStart"/>
                  <w:r w:rsidRPr="00600853">
                    <w:rPr>
                      <w:rFonts w:ascii="Times New Roman" w:hAnsi="Times New Roman"/>
                      <w:sz w:val="22"/>
                      <w:szCs w:val="22"/>
                      <w:lang w:val="en-GB" w:eastAsia="en-GB"/>
                    </w:rPr>
                    <w:t>ghimbir</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nucsoara</w:t>
                  </w:r>
                  <w:proofErr w:type="spellEnd"/>
                </w:p>
              </w:tc>
              <w:tc>
                <w:tcPr>
                  <w:tcW w:w="1645" w:type="dxa"/>
                  <w:gridSpan w:val="2"/>
                  <w:shd w:val="clear" w:color="auto" w:fill="auto"/>
                  <w:vAlign w:val="center"/>
                </w:tcPr>
                <w:p w14:paraId="762F9E5F"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450</w:t>
                  </w:r>
                </w:p>
              </w:tc>
              <w:tc>
                <w:tcPr>
                  <w:tcW w:w="966" w:type="dxa"/>
                  <w:gridSpan w:val="3"/>
                  <w:shd w:val="clear" w:color="auto" w:fill="auto"/>
                  <w:vAlign w:val="center"/>
                </w:tcPr>
                <w:p w14:paraId="1BDBA5DD"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g</w:t>
                  </w:r>
                </w:p>
              </w:tc>
              <w:tc>
                <w:tcPr>
                  <w:tcW w:w="41" w:type="dxa"/>
                </w:tcPr>
                <w:p w14:paraId="5476D2CB" w14:textId="77777777" w:rsidR="00600853" w:rsidRPr="00600853" w:rsidRDefault="00600853" w:rsidP="00600853">
                  <w:pPr>
                    <w:widowControl w:val="0"/>
                    <w:rPr>
                      <w:rFonts w:ascii="Times New Roman" w:hAnsi="Times New Roman"/>
                      <w:sz w:val="22"/>
                      <w:szCs w:val="22"/>
                    </w:rPr>
                  </w:pPr>
                </w:p>
              </w:tc>
              <w:tc>
                <w:tcPr>
                  <w:tcW w:w="156" w:type="dxa"/>
                </w:tcPr>
                <w:p w14:paraId="6D81A8D5" w14:textId="77777777" w:rsidR="00600853" w:rsidRPr="00600853" w:rsidRDefault="00600853" w:rsidP="00600853">
                  <w:pPr>
                    <w:widowControl w:val="0"/>
                    <w:rPr>
                      <w:rFonts w:ascii="Times New Roman" w:hAnsi="Times New Roman"/>
                      <w:sz w:val="22"/>
                      <w:szCs w:val="22"/>
                    </w:rPr>
                  </w:pPr>
                </w:p>
              </w:tc>
            </w:tr>
            <w:tr w:rsidR="00600853" w:rsidRPr="00600853" w14:paraId="5003B950" w14:textId="77777777" w:rsidTr="00424EF8">
              <w:trPr>
                <w:trHeight w:val="300"/>
              </w:trPr>
              <w:tc>
                <w:tcPr>
                  <w:tcW w:w="6520" w:type="dxa"/>
                  <w:gridSpan w:val="2"/>
                  <w:shd w:val="clear" w:color="auto" w:fill="auto"/>
                  <w:vAlign w:val="center"/>
                </w:tcPr>
                <w:p w14:paraId="312B6CE0" w14:textId="77777777" w:rsidR="00600853" w:rsidRPr="00600853" w:rsidRDefault="00600853" w:rsidP="00600853">
                  <w:pPr>
                    <w:widowControl w:val="0"/>
                    <w:rPr>
                      <w:rFonts w:ascii="Times New Roman" w:hAnsi="Times New Roman"/>
                      <w:iCs/>
                      <w:sz w:val="22"/>
                      <w:szCs w:val="22"/>
                      <w:u w:val="single"/>
                      <w:lang w:val="en-GB" w:eastAsia="en-GB"/>
                    </w:rPr>
                  </w:pPr>
                  <w:r w:rsidRPr="00600853">
                    <w:rPr>
                      <w:rFonts w:ascii="Times New Roman" w:hAnsi="Times New Roman"/>
                      <w:iCs/>
                      <w:sz w:val="22"/>
                      <w:szCs w:val="22"/>
                      <w:u w:val="single"/>
                      <w:lang w:val="en-GB" w:eastAsia="en-GB"/>
                    </w:rPr>
                    <w:t>Desert</w:t>
                  </w:r>
                </w:p>
              </w:tc>
              <w:tc>
                <w:tcPr>
                  <w:tcW w:w="1070" w:type="dxa"/>
                  <w:gridSpan w:val="2"/>
                  <w:shd w:val="clear" w:color="auto" w:fill="auto"/>
                  <w:vAlign w:val="bottom"/>
                </w:tcPr>
                <w:p w14:paraId="69FCADBB" w14:textId="77777777" w:rsidR="00600853" w:rsidRPr="00600853" w:rsidRDefault="00600853" w:rsidP="00600853">
                  <w:pPr>
                    <w:widowControl w:val="0"/>
                    <w:rPr>
                      <w:rFonts w:ascii="Times New Roman" w:hAnsi="Times New Roman"/>
                      <w:iCs/>
                      <w:sz w:val="22"/>
                      <w:szCs w:val="22"/>
                      <w:u w:val="single"/>
                      <w:lang w:val="en-GB" w:eastAsia="en-GB"/>
                    </w:rPr>
                  </w:pPr>
                </w:p>
              </w:tc>
              <w:tc>
                <w:tcPr>
                  <w:tcW w:w="961" w:type="dxa"/>
                  <w:gridSpan w:val="3"/>
                  <w:shd w:val="clear" w:color="auto" w:fill="auto"/>
                  <w:vAlign w:val="bottom"/>
                </w:tcPr>
                <w:p w14:paraId="1DA1CF67" w14:textId="77777777" w:rsidR="00600853" w:rsidRPr="00600853" w:rsidRDefault="00600853" w:rsidP="00600853">
                  <w:pPr>
                    <w:widowControl w:val="0"/>
                    <w:rPr>
                      <w:rFonts w:ascii="Times New Roman" w:hAnsi="Times New Roman"/>
                      <w:sz w:val="22"/>
                      <w:szCs w:val="22"/>
                      <w:u w:val="single"/>
                      <w:lang w:val="en-GB" w:eastAsia="en-GB"/>
                    </w:rPr>
                  </w:pPr>
                </w:p>
              </w:tc>
              <w:tc>
                <w:tcPr>
                  <w:tcW w:w="156" w:type="dxa"/>
                </w:tcPr>
                <w:p w14:paraId="639E6E8B" w14:textId="77777777" w:rsidR="00600853" w:rsidRPr="00600853" w:rsidRDefault="00600853" w:rsidP="00600853">
                  <w:pPr>
                    <w:widowControl w:val="0"/>
                    <w:rPr>
                      <w:rFonts w:ascii="Times New Roman" w:hAnsi="Times New Roman"/>
                      <w:sz w:val="22"/>
                      <w:szCs w:val="22"/>
                    </w:rPr>
                  </w:pPr>
                </w:p>
              </w:tc>
            </w:tr>
            <w:tr w:rsidR="00600853" w:rsidRPr="00600853" w14:paraId="55B76E6D" w14:textId="77777777" w:rsidTr="00424EF8">
              <w:trPr>
                <w:trHeight w:val="300"/>
              </w:trPr>
              <w:tc>
                <w:tcPr>
                  <w:tcW w:w="6520" w:type="dxa"/>
                  <w:gridSpan w:val="2"/>
                  <w:shd w:val="clear" w:color="auto" w:fill="auto"/>
                  <w:vAlign w:val="center"/>
                </w:tcPr>
                <w:p w14:paraId="39E924B4"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 xml:space="preserve">Mousse din </w:t>
                  </w:r>
                  <w:proofErr w:type="spellStart"/>
                  <w:r w:rsidRPr="00600853">
                    <w:rPr>
                      <w:rFonts w:ascii="Times New Roman" w:hAnsi="Times New Roman"/>
                      <w:sz w:val="22"/>
                      <w:szCs w:val="22"/>
                      <w:lang w:val="en-GB" w:eastAsia="en-GB"/>
                    </w:rPr>
                    <w:t>ciocolata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neagra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belgiana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ciocolata</w:t>
                  </w:r>
                  <w:proofErr w:type="spellEnd"/>
                  <w:r w:rsidRPr="00600853">
                    <w:rPr>
                      <w:rFonts w:ascii="Times New Roman" w:hAnsi="Times New Roman"/>
                      <w:sz w:val="22"/>
                      <w:szCs w:val="22"/>
                      <w:lang w:val="en-GB" w:eastAsia="en-GB"/>
                    </w:rPr>
                    <w:t xml:space="preserve"> alba </w:t>
                  </w:r>
                  <w:proofErr w:type="spellStart"/>
                  <w:r w:rsidRPr="00600853">
                    <w:rPr>
                      <w:rFonts w:ascii="Times New Roman" w:hAnsi="Times New Roman"/>
                      <w:sz w:val="22"/>
                      <w:szCs w:val="22"/>
                      <w:lang w:val="en-GB" w:eastAsia="en-GB"/>
                    </w:rPr>
                    <w:t>belgiana</w:t>
                  </w:r>
                  <w:proofErr w:type="spellEnd"/>
                  <w:r w:rsidRPr="00600853">
                    <w:rPr>
                      <w:rFonts w:ascii="Times New Roman" w:hAnsi="Times New Roman"/>
                      <w:sz w:val="22"/>
                      <w:szCs w:val="22"/>
                      <w:lang w:val="en-GB" w:eastAsia="en-GB"/>
                    </w:rPr>
                    <w:t xml:space="preserve">, cu mascarpone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fructe</w:t>
                  </w:r>
                  <w:proofErr w:type="spellEnd"/>
                  <w:r w:rsidRPr="00600853">
                    <w:rPr>
                      <w:rFonts w:ascii="Times New Roman" w:hAnsi="Times New Roman"/>
                      <w:sz w:val="22"/>
                      <w:szCs w:val="22"/>
                      <w:lang w:val="en-GB" w:eastAsia="en-GB"/>
                    </w:rPr>
                    <w:t xml:space="preserve"> de </w:t>
                  </w:r>
                  <w:proofErr w:type="spellStart"/>
                  <w:r w:rsidRPr="00600853">
                    <w:rPr>
                      <w:rFonts w:ascii="Times New Roman" w:hAnsi="Times New Roman"/>
                      <w:sz w:val="22"/>
                      <w:szCs w:val="22"/>
                      <w:lang w:val="en-GB" w:eastAsia="en-GB"/>
                    </w:rPr>
                    <w:t>padure</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proaspete</w:t>
                  </w:r>
                  <w:proofErr w:type="spellEnd"/>
                </w:p>
              </w:tc>
              <w:tc>
                <w:tcPr>
                  <w:tcW w:w="1070" w:type="dxa"/>
                  <w:gridSpan w:val="2"/>
                  <w:shd w:val="clear" w:color="auto" w:fill="auto"/>
                  <w:vAlign w:val="center"/>
                </w:tcPr>
                <w:p w14:paraId="4031E3C9" w14:textId="77777777" w:rsidR="00600853" w:rsidRPr="00600853" w:rsidRDefault="00600853" w:rsidP="00600853">
                  <w:pPr>
                    <w:widowControl w:val="0"/>
                    <w:ind w:left="-70" w:firstLine="70"/>
                    <w:jc w:val="right"/>
                    <w:rPr>
                      <w:rFonts w:ascii="Times New Roman" w:hAnsi="Times New Roman"/>
                      <w:sz w:val="22"/>
                      <w:szCs w:val="22"/>
                      <w:lang w:val="en-GB" w:eastAsia="en-GB"/>
                    </w:rPr>
                  </w:pPr>
                  <w:r w:rsidRPr="00600853">
                    <w:rPr>
                      <w:rFonts w:ascii="Times New Roman" w:hAnsi="Times New Roman"/>
                      <w:sz w:val="22"/>
                      <w:szCs w:val="22"/>
                      <w:lang w:val="en-GB" w:eastAsia="en-GB"/>
                    </w:rPr>
                    <w:t>200</w:t>
                  </w:r>
                </w:p>
              </w:tc>
              <w:tc>
                <w:tcPr>
                  <w:tcW w:w="961" w:type="dxa"/>
                  <w:gridSpan w:val="3"/>
                  <w:shd w:val="clear" w:color="auto" w:fill="auto"/>
                  <w:vAlign w:val="center"/>
                </w:tcPr>
                <w:p w14:paraId="54FC5A0E"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 xml:space="preserve">g </w:t>
                  </w:r>
                </w:p>
              </w:tc>
              <w:tc>
                <w:tcPr>
                  <w:tcW w:w="156" w:type="dxa"/>
                </w:tcPr>
                <w:p w14:paraId="7017A23A" w14:textId="77777777" w:rsidR="00600853" w:rsidRPr="00600853" w:rsidRDefault="00600853" w:rsidP="00600853">
                  <w:pPr>
                    <w:widowControl w:val="0"/>
                    <w:rPr>
                      <w:rFonts w:ascii="Times New Roman" w:hAnsi="Times New Roman"/>
                      <w:sz w:val="22"/>
                      <w:szCs w:val="22"/>
                    </w:rPr>
                  </w:pPr>
                </w:p>
              </w:tc>
            </w:tr>
            <w:tr w:rsidR="00600853" w:rsidRPr="00600853" w14:paraId="7A273059" w14:textId="77777777" w:rsidTr="00424EF8">
              <w:trPr>
                <w:trHeight w:val="300"/>
              </w:trPr>
              <w:tc>
                <w:tcPr>
                  <w:tcW w:w="6520" w:type="dxa"/>
                  <w:gridSpan w:val="2"/>
                  <w:shd w:val="clear" w:color="auto" w:fill="auto"/>
                  <w:vAlign w:val="center"/>
                </w:tcPr>
                <w:p w14:paraId="7914200A" w14:textId="77777777" w:rsidR="00600853" w:rsidRPr="00600853" w:rsidRDefault="00600853" w:rsidP="00600853">
                  <w:pPr>
                    <w:widowControl w:val="0"/>
                    <w:rPr>
                      <w:rFonts w:ascii="Times New Roman" w:hAnsi="Times New Roman"/>
                      <w:iCs/>
                      <w:sz w:val="22"/>
                      <w:szCs w:val="22"/>
                      <w:u w:val="single"/>
                      <w:lang w:val="en-GB" w:eastAsia="en-GB"/>
                    </w:rPr>
                  </w:pPr>
                  <w:proofErr w:type="spellStart"/>
                  <w:r w:rsidRPr="00600853">
                    <w:rPr>
                      <w:rFonts w:ascii="Times New Roman" w:hAnsi="Times New Roman"/>
                      <w:iCs/>
                      <w:sz w:val="22"/>
                      <w:szCs w:val="22"/>
                      <w:u w:val="single"/>
                      <w:lang w:val="en-GB" w:eastAsia="en-GB"/>
                    </w:rPr>
                    <w:t>Bauturi</w:t>
                  </w:r>
                  <w:proofErr w:type="spellEnd"/>
                </w:p>
              </w:tc>
              <w:tc>
                <w:tcPr>
                  <w:tcW w:w="1070" w:type="dxa"/>
                  <w:gridSpan w:val="2"/>
                  <w:shd w:val="clear" w:color="auto" w:fill="auto"/>
                  <w:vAlign w:val="bottom"/>
                </w:tcPr>
                <w:p w14:paraId="141E14AC" w14:textId="77777777" w:rsidR="00600853" w:rsidRPr="00600853" w:rsidRDefault="00600853" w:rsidP="00600853">
                  <w:pPr>
                    <w:widowControl w:val="0"/>
                    <w:rPr>
                      <w:rFonts w:ascii="Times New Roman" w:hAnsi="Times New Roman"/>
                      <w:iCs/>
                      <w:sz w:val="22"/>
                      <w:szCs w:val="22"/>
                      <w:u w:val="single"/>
                      <w:lang w:val="en-GB" w:eastAsia="en-GB"/>
                    </w:rPr>
                  </w:pPr>
                </w:p>
              </w:tc>
              <w:tc>
                <w:tcPr>
                  <w:tcW w:w="961" w:type="dxa"/>
                  <w:gridSpan w:val="3"/>
                  <w:shd w:val="clear" w:color="auto" w:fill="auto"/>
                  <w:vAlign w:val="bottom"/>
                </w:tcPr>
                <w:p w14:paraId="610BD9D5" w14:textId="77777777" w:rsidR="00600853" w:rsidRPr="00600853" w:rsidRDefault="00600853" w:rsidP="00600853">
                  <w:pPr>
                    <w:widowControl w:val="0"/>
                    <w:rPr>
                      <w:rFonts w:ascii="Times New Roman" w:hAnsi="Times New Roman"/>
                      <w:sz w:val="22"/>
                      <w:szCs w:val="22"/>
                      <w:u w:val="single"/>
                      <w:lang w:val="en-GB" w:eastAsia="en-GB"/>
                    </w:rPr>
                  </w:pPr>
                </w:p>
              </w:tc>
              <w:tc>
                <w:tcPr>
                  <w:tcW w:w="156" w:type="dxa"/>
                </w:tcPr>
                <w:p w14:paraId="1EB0A7EF" w14:textId="77777777" w:rsidR="00600853" w:rsidRPr="00600853" w:rsidRDefault="00600853" w:rsidP="00600853">
                  <w:pPr>
                    <w:widowControl w:val="0"/>
                    <w:rPr>
                      <w:rFonts w:ascii="Times New Roman" w:hAnsi="Times New Roman"/>
                      <w:sz w:val="22"/>
                      <w:szCs w:val="22"/>
                    </w:rPr>
                  </w:pPr>
                </w:p>
              </w:tc>
            </w:tr>
            <w:tr w:rsidR="00600853" w:rsidRPr="00600853" w14:paraId="6352B3B8" w14:textId="77777777" w:rsidTr="00424EF8">
              <w:trPr>
                <w:trHeight w:val="300"/>
              </w:trPr>
              <w:tc>
                <w:tcPr>
                  <w:tcW w:w="6520" w:type="dxa"/>
                  <w:gridSpan w:val="2"/>
                  <w:shd w:val="clear" w:color="auto" w:fill="auto"/>
                  <w:vAlign w:val="center"/>
                </w:tcPr>
                <w:p w14:paraId="4C76ACD5"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rPr>
                    <w:t>Apa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minerala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carbogazoasa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plata</w:t>
                  </w:r>
                  <w:proofErr w:type="spellEnd"/>
                </w:p>
              </w:tc>
              <w:tc>
                <w:tcPr>
                  <w:tcW w:w="1070" w:type="dxa"/>
                  <w:gridSpan w:val="2"/>
                  <w:shd w:val="clear" w:color="auto" w:fill="auto"/>
                  <w:vAlign w:val="center"/>
                </w:tcPr>
                <w:p w14:paraId="7FD153CC"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500</w:t>
                  </w:r>
                </w:p>
              </w:tc>
              <w:tc>
                <w:tcPr>
                  <w:tcW w:w="961" w:type="dxa"/>
                  <w:gridSpan w:val="3"/>
                  <w:shd w:val="clear" w:color="auto" w:fill="auto"/>
                  <w:vAlign w:val="center"/>
                </w:tcPr>
                <w:p w14:paraId="1C88B2F2"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ml</w:t>
                  </w:r>
                </w:p>
              </w:tc>
              <w:tc>
                <w:tcPr>
                  <w:tcW w:w="156" w:type="dxa"/>
                </w:tcPr>
                <w:p w14:paraId="4345AEE1" w14:textId="77777777" w:rsidR="00600853" w:rsidRPr="00600853" w:rsidRDefault="00600853" w:rsidP="00600853">
                  <w:pPr>
                    <w:widowControl w:val="0"/>
                    <w:rPr>
                      <w:rFonts w:ascii="Times New Roman" w:hAnsi="Times New Roman"/>
                      <w:sz w:val="22"/>
                      <w:szCs w:val="22"/>
                    </w:rPr>
                  </w:pPr>
                </w:p>
              </w:tc>
            </w:tr>
            <w:tr w:rsidR="00600853" w:rsidRPr="00600853" w14:paraId="644C26F6" w14:textId="77777777" w:rsidTr="00424EF8">
              <w:trPr>
                <w:trHeight w:val="300"/>
              </w:trPr>
              <w:tc>
                <w:tcPr>
                  <w:tcW w:w="6520" w:type="dxa"/>
                  <w:gridSpan w:val="2"/>
                  <w:shd w:val="clear" w:color="auto" w:fill="auto"/>
                  <w:vAlign w:val="center"/>
                </w:tcPr>
                <w:p w14:paraId="76C58CB5"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rPr>
                    <w:t>Limonada</w:t>
                  </w:r>
                  <w:proofErr w:type="spellEnd"/>
                  <w:r w:rsidRPr="00600853">
                    <w:rPr>
                      <w:rFonts w:ascii="Times New Roman" w:hAnsi="Times New Roman"/>
                      <w:sz w:val="22"/>
                      <w:szCs w:val="22"/>
                      <w:lang w:val="en-GB"/>
                    </w:rPr>
                    <w:t xml:space="preserve"> cu limes, </w:t>
                  </w:r>
                  <w:proofErr w:type="spellStart"/>
                  <w:r w:rsidRPr="00600853">
                    <w:rPr>
                      <w:rFonts w:ascii="Times New Roman" w:hAnsi="Times New Roman"/>
                      <w:sz w:val="22"/>
                      <w:szCs w:val="22"/>
                      <w:lang w:val="en-GB"/>
                    </w:rPr>
                    <w:t>miere</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albine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menta</w:t>
                  </w:r>
                </w:p>
              </w:tc>
              <w:tc>
                <w:tcPr>
                  <w:tcW w:w="1070" w:type="dxa"/>
                  <w:gridSpan w:val="2"/>
                  <w:shd w:val="clear" w:color="auto" w:fill="auto"/>
                  <w:vAlign w:val="center"/>
                </w:tcPr>
                <w:p w14:paraId="13B3E70E"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500</w:t>
                  </w:r>
                </w:p>
              </w:tc>
              <w:tc>
                <w:tcPr>
                  <w:tcW w:w="961" w:type="dxa"/>
                  <w:gridSpan w:val="3"/>
                  <w:shd w:val="clear" w:color="auto" w:fill="auto"/>
                  <w:vAlign w:val="center"/>
                </w:tcPr>
                <w:p w14:paraId="77B3BBC1"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ml</w:t>
                  </w:r>
                </w:p>
              </w:tc>
              <w:tc>
                <w:tcPr>
                  <w:tcW w:w="156" w:type="dxa"/>
                </w:tcPr>
                <w:p w14:paraId="4536D9BE" w14:textId="77777777" w:rsidR="00600853" w:rsidRPr="00600853" w:rsidRDefault="00600853" w:rsidP="00600853">
                  <w:pPr>
                    <w:widowControl w:val="0"/>
                    <w:rPr>
                      <w:rFonts w:ascii="Times New Roman" w:hAnsi="Times New Roman"/>
                      <w:sz w:val="22"/>
                      <w:szCs w:val="22"/>
                    </w:rPr>
                  </w:pPr>
                </w:p>
              </w:tc>
            </w:tr>
            <w:tr w:rsidR="00600853" w:rsidRPr="00600853" w14:paraId="7920ACB1" w14:textId="77777777" w:rsidTr="00424EF8">
              <w:trPr>
                <w:trHeight w:val="300"/>
              </w:trPr>
              <w:tc>
                <w:tcPr>
                  <w:tcW w:w="6520" w:type="dxa"/>
                  <w:gridSpan w:val="2"/>
                  <w:shd w:val="clear" w:color="auto" w:fill="auto"/>
                  <w:vAlign w:val="center"/>
                </w:tcPr>
                <w:p w14:paraId="587F9C82" w14:textId="77777777" w:rsidR="00600853" w:rsidRPr="00600853" w:rsidRDefault="00600853" w:rsidP="00600853">
                  <w:pPr>
                    <w:widowControl w:val="0"/>
                    <w:rPr>
                      <w:rFonts w:ascii="Times New Roman" w:hAnsi="Times New Roman"/>
                      <w:sz w:val="22"/>
                      <w:szCs w:val="22"/>
                      <w:lang w:val="en-GB"/>
                    </w:rPr>
                  </w:pPr>
                  <w:proofErr w:type="spellStart"/>
                  <w:r w:rsidRPr="00600853">
                    <w:rPr>
                      <w:rFonts w:ascii="Times New Roman" w:hAnsi="Times New Roman"/>
                      <w:sz w:val="22"/>
                      <w:szCs w:val="22"/>
                      <w:lang w:val="en-GB"/>
                    </w:rPr>
                    <w:t>Cafea</w:t>
                  </w:r>
                  <w:proofErr w:type="spellEnd"/>
                  <w:r w:rsidRPr="00600853">
                    <w:rPr>
                      <w:rFonts w:ascii="Times New Roman" w:hAnsi="Times New Roman"/>
                      <w:sz w:val="22"/>
                      <w:szCs w:val="22"/>
                      <w:lang w:val="en-GB"/>
                    </w:rPr>
                    <w:t xml:space="preserve"> espresso</w:t>
                  </w:r>
                </w:p>
              </w:tc>
              <w:tc>
                <w:tcPr>
                  <w:tcW w:w="2031" w:type="dxa"/>
                  <w:gridSpan w:val="5"/>
                  <w:shd w:val="clear" w:color="auto" w:fill="auto"/>
                  <w:vAlign w:val="center"/>
                </w:tcPr>
                <w:p w14:paraId="32A40BB5" w14:textId="77777777" w:rsidR="00600853" w:rsidRPr="00600853" w:rsidRDefault="00600853" w:rsidP="00600853">
                  <w:pPr>
                    <w:widowControl w:val="0"/>
                    <w:jc w:val="center"/>
                    <w:rPr>
                      <w:rFonts w:ascii="Times New Roman" w:hAnsi="Times New Roman"/>
                      <w:sz w:val="22"/>
                      <w:szCs w:val="22"/>
                      <w:lang w:val="en-GB" w:eastAsia="en-GB"/>
                    </w:rPr>
                  </w:pPr>
                  <w:proofErr w:type="spellStart"/>
                  <w:r w:rsidRPr="00600853">
                    <w:rPr>
                      <w:rFonts w:ascii="Times New Roman" w:hAnsi="Times New Roman"/>
                      <w:sz w:val="22"/>
                      <w:szCs w:val="22"/>
                      <w:lang w:val="en-GB" w:eastAsia="en-GB"/>
                    </w:rPr>
                    <w:t>nelimitat</w:t>
                  </w:r>
                  <w:proofErr w:type="spellEnd"/>
                </w:p>
              </w:tc>
              <w:tc>
                <w:tcPr>
                  <w:tcW w:w="156" w:type="dxa"/>
                </w:tcPr>
                <w:p w14:paraId="5A61E87B" w14:textId="77777777" w:rsidR="00600853" w:rsidRPr="00600853" w:rsidRDefault="00600853" w:rsidP="00600853">
                  <w:pPr>
                    <w:widowControl w:val="0"/>
                    <w:rPr>
                      <w:rFonts w:ascii="Times New Roman" w:hAnsi="Times New Roman"/>
                      <w:sz w:val="22"/>
                      <w:szCs w:val="22"/>
                    </w:rPr>
                  </w:pPr>
                </w:p>
              </w:tc>
            </w:tr>
          </w:tbl>
          <w:p w14:paraId="758E05B9" w14:textId="77777777" w:rsidR="00600853" w:rsidRPr="00600853" w:rsidRDefault="00600853" w:rsidP="00600853">
            <w:pPr>
              <w:rPr>
                <w:rFonts w:ascii="Times New Roman" w:hAnsi="Times New Roman"/>
                <w:b/>
                <w:sz w:val="22"/>
                <w:szCs w:val="22"/>
              </w:rPr>
            </w:pPr>
          </w:p>
          <w:p w14:paraId="647E7B1F" w14:textId="77777777" w:rsidR="00600853" w:rsidRPr="00600853" w:rsidRDefault="00600853" w:rsidP="00600853">
            <w:pPr>
              <w:ind w:left="720"/>
              <w:jc w:val="both"/>
              <w:rPr>
                <w:rFonts w:ascii="Times New Roman" w:hAnsi="Times New Roman"/>
                <w:b/>
                <w:sz w:val="22"/>
                <w:szCs w:val="22"/>
                <w:u w:val="single"/>
              </w:rPr>
            </w:pPr>
            <w:r w:rsidRPr="00600853">
              <w:rPr>
                <w:rFonts w:ascii="Times New Roman" w:hAnsi="Times New Roman"/>
                <w:b/>
                <w:sz w:val="22"/>
                <w:szCs w:val="22"/>
                <w:u w:val="single"/>
              </w:rPr>
              <w:t xml:space="preserve">ZIUA II: 9 </w:t>
            </w:r>
            <w:proofErr w:type="spellStart"/>
            <w:r w:rsidRPr="00600853">
              <w:rPr>
                <w:rFonts w:ascii="Times New Roman" w:hAnsi="Times New Roman"/>
                <w:b/>
                <w:sz w:val="22"/>
                <w:szCs w:val="22"/>
                <w:u w:val="single"/>
              </w:rPr>
              <w:t>iunie</w:t>
            </w:r>
            <w:proofErr w:type="spellEnd"/>
            <w:r w:rsidRPr="00600853">
              <w:rPr>
                <w:rFonts w:ascii="Times New Roman" w:hAnsi="Times New Roman"/>
                <w:b/>
                <w:sz w:val="22"/>
                <w:szCs w:val="22"/>
                <w:u w:val="single"/>
              </w:rPr>
              <w:t xml:space="preserve"> 2023</w:t>
            </w:r>
          </w:p>
          <w:p w14:paraId="63464A46" w14:textId="77777777" w:rsidR="00600853" w:rsidRPr="00600853" w:rsidRDefault="00600853" w:rsidP="00600853">
            <w:pPr>
              <w:ind w:firstLine="720"/>
              <w:jc w:val="both"/>
              <w:rPr>
                <w:rFonts w:ascii="Times New Roman" w:hAnsi="Times New Roman"/>
                <w:b/>
                <w:sz w:val="22"/>
                <w:szCs w:val="22"/>
                <w:lang w:val="en-GB"/>
              </w:rPr>
            </w:pPr>
            <w:r w:rsidRPr="00600853">
              <w:rPr>
                <w:rFonts w:ascii="Times New Roman" w:hAnsi="Times New Roman"/>
                <w:b/>
                <w:sz w:val="22"/>
                <w:szCs w:val="22"/>
                <w:lang w:val="en-GB"/>
              </w:rPr>
              <w:t xml:space="preserve">Masa de </w:t>
            </w:r>
            <w:proofErr w:type="spellStart"/>
            <w:r w:rsidRPr="00600853">
              <w:rPr>
                <w:rFonts w:ascii="Times New Roman" w:hAnsi="Times New Roman"/>
                <w:b/>
                <w:sz w:val="22"/>
                <w:szCs w:val="22"/>
                <w:lang w:val="en-GB"/>
              </w:rPr>
              <w:t>pranz</w:t>
            </w:r>
            <w:proofErr w:type="spellEnd"/>
            <w:r w:rsidRPr="00600853">
              <w:rPr>
                <w:rFonts w:ascii="Times New Roman" w:hAnsi="Times New Roman"/>
                <w:b/>
                <w:sz w:val="22"/>
                <w:szCs w:val="22"/>
                <w:lang w:val="en-GB"/>
              </w:rPr>
              <w:t xml:space="preserve"> 9 </w:t>
            </w:r>
            <w:proofErr w:type="spellStart"/>
            <w:r w:rsidRPr="00600853">
              <w:rPr>
                <w:rFonts w:ascii="Times New Roman" w:hAnsi="Times New Roman"/>
                <w:b/>
                <w:sz w:val="22"/>
                <w:szCs w:val="22"/>
                <w:lang w:val="en-GB"/>
              </w:rPr>
              <w:t>iunie</w:t>
            </w:r>
            <w:proofErr w:type="spellEnd"/>
            <w:r w:rsidRPr="00600853">
              <w:rPr>
                <w:rFonts w:ascii="Times New Roman" w:hAnsi="Times New Roman"/>
                <w:b/>
                <w:sz w:val="22"/>
                <w:szCs w:val="22"/>
                <w:lang w:val="en-GB"/>
              </w:rPr>
              <w:t xml:space="preserve"> 2023</w:t>
            </w:r>
          </w:p>
          <w:p w14:paraId="1A9C3C7E" w14:textId="77777777" w:rsidR="00600853" w:rsidRPr="00600853" w:rsidRDefault="00600853" w:rsidP="00600853">
            <w:pPr>
              <w:ind w:firstLine="720"/>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Tip </w:t>
            </w:r>
            <w:proofErr w:type="spellStart"/>
            <w:r w:rsidRPr="00600853">
              <w:rPr>
                <w:rFonts w:ascii="Times New Roman" w:eastAsia="Times New Roman" w:hAnsi="Times New Roman"/>
                <w:sz w:val="22"/>
                <w:szCs w:val="22"/>
                <w:lang w:eastAsia="ro-RO"/>
              </w:rPr>
              <w:t>servire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bufet</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suedez</w:t>
            </w:r>
            <w:proofErr w:type="spellEnd"/>
          </w:p>
          <w:p w14:paraId="76C9782D" w14:textId="77777777" w:rsidR="00600853" w:rsidRPr="00600853" w:rsidRDefault="00600853" w:rsidP="00600853">
            <w:pPr>
              <w:ind w:firstLine="720"/>
              <w:jc w:val="both"/>
              <w:rPr>
                <w:rFonts w:ascii="Times New Roman" w:eastAsia="Times New Roman" w:hAnsi="Times New Roman"/>
                <w:sz w:val="22"/>
                <w:szCs w:val="22"/>
                <w:lang w:eastAsia="ro-RO"/>
              </w:rPr>
            </w:pPr>
          </w:p>
          <w:p w14:paraId="2A143E5A" w14:textId="77777777" w:rsidR="00600853" w:rsidRPr="00600853" w:rsidRDefault="00600853" w:rsidP="00600853">
            <w:pPr>
              <w:ind w:left="720"/>
              <w:rPr>
                <w:rFonts w:ascii="Times New Roman" w:eastAsia="Times New Roman" w:hAnsi="Times New Roman"/>
                <w:sz w:val="22"/>
                <w:szCs w:val="22"/>
              </w:rPr>
            </w:pPr>
            <w:r w:rsidRPr="00600853">
              <w:rPr>
                <w:rFonts w:ascii="Times New Roman" w:eastAsia="Times New Roman" w:hAnsi="Times New Roman"/>
                <w:sz w:val="22"/>
                <w:szCs w:val="22"/>
              </w:rPr>
              <w:t xml:space="preserve">Logistica </w:t>
            </w:r>
            <w:proofErr w:type="spellStart"/>
            <w:r w:rsidRPr="00600853">
              <w:rPr>
                <w:rFonts w:ascii="Times New Roman" w:eastAsia="Times New Roman" w:hAnsi="Times New Roman"/>
                <w:sz w:val="22"/>
                <w:szCs w:val="22"/>
              </w:rPr>
              <w:t>solicitata</w:t>
            </w:r>
            <w:proofErr w:type="spellEnd"/>
            <w:r w:rsidRPr="00600853">
              <w:rPr>
                <w:rFonts w:ascii="Times New Roman" w:eastAsia="Times New Roman" w:hAnsi="Times New Roman"/>
                <w:sz w:val="22"/>
                <w:szCs w:val="22"/>
              </w:rPr>
              <w:t>:</w:t>
            </w:r>
          </w:p>
          <w:p w14:paraId="65A8BAAA"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amenajare</w:t>
            </w:r>
            <w:proofErr w:type="spellEnd"/>
            <w:r w:rsidRPr="00600853">
              <w:rPr>
                <w:rFonts w:ascii="Times New Roman" w:eastAsia="Times New Roman" w:hAnsi="Times New Roman"/>
                <w:sz w:val="22"/>
                <w:szCs w:val="22"/>
              </w:rPr>
              <w:t xml:space="preserve"> minim 5 zone de buffet cu mese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fete de </w:t>
            </w:r>
            <w:proofErr w:type="gramStart"/>
            <w:r w:rsidRPr="00600853">
              <w:rPr>
                <w:rFonts w:ascii="Times New Roman" w:eastAsia="Times New Roman" w:hAnsi="Times New Roman"/>
                <w:sz w:val="22"/>
                <w:szCs w:val="22"/>
              </w:rPr>
              <w:t>masa;</w:t>
            </w:r>
            <w:proofErr w:type="gramEnd"/>
          </w:p>
          <w:p w14:paraId="150DFFE6"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mese cocktail – minim 20 </w:t>
            </w:r>
            <w:proofErr w:type="spellStart"/>
            <w:r w:rsidRPr="00600853">
              <w:rPr>
                <w:rFonts w:ascii="Times New Roman" w:eastAsia="Times New Roman" w:hAnsi="Times New Roman"/>
                <w:sz w:val="22"/>
                <w:szCs w:val="22"/>
              </w:rPr>
              <w:t>buc</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feţe</w:t>
            </w:r>
            <w:proofErr w:type="spellEnd"/>
            <w:r w:rsidRPr="00600853">
              <w:rPr>
                <w:rFonts w:ascii="Times New Roman" w:eastAsia="Times New Roman" w:hAnsi="Times New Roman"/>
                <w:sz w:val="22"/>
                <w:szCs w:val="22"/>
              </w:rPr>
              <w:t xml:space="preserve"> de </w:t>
            </w:r>
            <w:proofErr w:type="spellStart"/>
            <w:proofErr w:type="gramStart"/>
            <w:r w:rsidRPr="00600853">
              <w:rPr>
                <w:rFonts w:ascii="Times New Roman" w:eastAsia="Times New Roman" w:hAnsi="Times New Roman"/>
                <w:sz w:val="22"/>
                <w:szCs w:val="22"/>
              </w:rPr>
              <w:t>masă</w:t>
            </w:r>
            <w:proofErr w:type="spellEnd"/>
            <w:r w:rsidRPr="00600853">
              <w:rPr>
                <w:rFonts w:ascii="Times New Roman" w:eastAsia="Times New Roman" w:hAnsi="Times New Roman"/>
                <w:sz w:val="22"/>
                <w:szCs w:val="22"/>
              </w:rPr>
              <w:t>;</w:t>
            </w:r>
            <w:proofErr w:type="gramEnd"/>
          </w:p>
          <w:p w14:paraId="551EE2DC"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mese </w:t>
            </w:r>
            <w:proofErr w:type="spellStart"/>
            <w:r w:rsidRPr="00600853">
              <w:rPr>
                <w:rFonts w:ascii="Times New Roman" w:eastAsia="Times New Roman" w:hAnsi="Times New Roman"/>
                <w:sz w:val="22"/>
                <w:szCs w:val="22"/>
              </w:rPr>
              <w:t>rotunde</w:t>
            </w:r>
            <w:proofErr w:type="spellEnd"/>
            <w:r w:rsidRPr="00600853">
              <w:rPr>
                <w:rFonts w:ascii="Times New Roman" w:eastAsia="Times New Roman" w:hAnsi="Times New Roman"/>
                <w:sz w:val="22"/>
                <w:szCs w:val="22"/>
              </w:rPr>
              <w:t xml:space="preserve"> cu fete de masa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scaune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toti</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invitatii</w:t>
            </w:r>
            <w:proofErr w:type="spellEnd"/>
            <w:r w:rsidRPr="00600853">
              <w:rPr>
                <w:rFonts w:ascii="Times New Roman" w:eastAsia="Times New Roman" w:hAnsi="Times New Roman"/>
                <w:sz w:val="22"/>
                <w:szCs w:val="22"/>
              </w:rPr>
              <w:t>;</w:t>
            </w:r>
            <w:proofErr w:type="gramEnd"/>
          </w:p>
          <w:p w14:paraId="1CF1F6A1"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platouri</w:t>
            </w:r>
            <w:proofErr w:type="spellEnd"/>
            <w:r w:rsidRPr="00600853">
              <w:rPr>
                <w:rFonts w:ascii="Times New Roman" w:eastAsia="Times New Roman" w:hAnsi="Times New Roman"/>
                <w:sz w:val="22"/>
                <w:szCs w:val="22"/>
              </w:rPr>
              <w:t xml:space="preserve"> inox / </w:t>
            </w:r>
            <w:proofErr w:type="spellStart"/>
            <w:r w:rsidRPr="00600853">
              <w:rPr>
                <w:rFonts w:ascii="Times New Roman" w:eastAsia="Times New Roman" w:hAnsi="Times New Roman"/>
                <w:sz w:val="22"/>
                <w:szCs w:val="22"/>
              </w:rPr>
              <w:t>sticla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clesti</w:t>
            </w:r>
            <w:proofErr w:type="spellEnd"/>
            <w:r w:rsidRPr="00600853">
              <w:rPr>
                <w:rFonts w:ascii="Times New Roman" w:eastAsia="Times New Roman" w:hAnsi="Times New Roman"/>
                <w:sz w:val="22"/>
                <w:szCs w:val="22"/>
              </w:rPr>
              <w:t xml:space="preserve"> </w:t>
            </w:r>
            <w:proofErr w:type="gramStart"/>
            <w:r w:rsidRPr="00600853">
              <w:rPr>
                <w:rFonts w:ascii="Times New Roman" w:eastAsia="Times New Roman" w:hAnsi="Times New Roman"/>
                <w:sz w:val="22"/>
                <w:szCs w:val="22"/>
              </w:rPr>
              <w:t>inox;</w:t>
            </w:r>
            <w:proofErr w:type="gramEnd"/>
          </w:p>
          <w:p w14:paraId="098F36C3"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chafing dish-</w:t>
            </w:r>
            <w:proofErr w:type="spellStart"/>
            <w:r w:rsidRPr="00600853">
              <w:rPr>
                <w:rFonts w:ascii="Times New Roman" w:eastAsia="Times New Roman" w:hAnsi="Times New Roman"/>
                <w:sz w:val="22"/>
                <w:szCs w:val="22"/>
              </w:rPr>
              <w: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expunerea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mentinerea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preparatelor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calde</w:t>
            </w:r>
            <w:proofErr w:type="spellEnd"/>
            <w:r w:rsidRPr="00600853">
              <w:rPr>
                <w:rFonts w:ascii="Times New Roman" w:eastAsia="Times New Roman" w:hAnsi="Times New Roman"/>
                <w:sz w:val="22"/>
                <w:szCs w:val="22"/>
              </w:rPr>
              <w:t xml:space="preserve"> – minim 20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56349A20"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farfurii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gustare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baza</w:t>
            </w:r>
            <w:proofErr w:type="spellEnd"/>
            <w:r w:rsidRPr="00600853">
              <w:rPr>
                <w:rFonts w:ascii="Times New Roman" w:eastAsia="Times New Roman" w:hAnsi="Times New Roman"/>
                <w:sz w:val="22"/>
                <w:szCs w:val="22"/>
              </w:rPr>
              <w:t xml:space="preserve">, desert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w:t>
            </w:r>
            <w:proofErr w:type="gramEnd"/>
          </w:p>
          <w:p w14:paraId="3B099BCF"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tacamuri</w:t>
            </w:r>
            <w:proofErr w:type="spellEnd"/>
            <w:r w:rsidRPr="00600853">
              <w:rPr>
                <w:rFonts w:ascii="Times New Roman" w:eastAsia="Times New Roman" w:hAnsi="Times New Roman"/>
                <w:sz w:val="22"/>
                <w:szCs w:val="22"/>
              </w:rPr>
              <w:t xml:space="preserve"> din </w:t>
            </w:r>
            <w:proofErr w:type="gramStart"/>
            <w:r w:rsidRPr="00600853">
              <w:rPr>
                <w:rFonts w:ascii="Times New Roman" w:eastAsia="Times New Roman" w:hAnsi="Times New Roman"/>
                <w:sz w:val="22"/>
                <w:szCs w:val="22"/>
              </w:rPr>
              <w:t>inox;</w:t>
            </w:r>
            <w:proofErr w:type="gramEnd"/>
          </w:p>
          <w:p w14:paraId="7AAB3A66"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pahare</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sticla</w:t>
            </w:r>
            <w:proofErr w:type="spellEnd"/>
            <w:r w:rsidRPr="00600853">
              <w:rPr>
                <w:rFonts w:ascii="Times New Roman" w:eastAsia="Times New Roman" w:hAnsi="Times New Roman"/>
                <w:sz w:val="22"/>
                <w:szCs w:val="22"/>
              </w:rPr>
              <w:t>;</w:t>
            </w:r>
            <w:proofErr w:type="gramEnd"/>
          </w:p>
          <w:p w14:paraId="15EC51F8"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cesti </w:t>
            </w: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din </w:t>
            </w:r>
            <w:proofErr w:type="spellStart"/>
            <w:proofErr w:type="gramStart"/>
            <w:r w:rsidRPr="00600853">
              <w:rPr>
                <w:rFonts w:ascii="Times New Roman" w:eastAsia="Times New Roman" w:hAnsi="Times New Roman"/>
                <w:sz w:val="22"/>
                <w:szCs w:val="22"/>
              </w:rPr>
              <w:t>portelan</w:t>
            </w:r>
            <w:proofErr w:type="spellEnd"/>
            <w:r w:rsidRPr="00600853">
              <w:rPr>
                <w:rFonts w:ascii="Times New Roman" w:eastAsia="Times New Roman" w:hAnsi="Times New Roman"/>
                <w:sz w:val="22"/>
                <w:szCs w:val="22"/>
              </w:rPr>
              <w:t>;</w:t>
            </w:r>
            <w:proofErr w:type="gramEnd"/>
          </w:p>
          <w:p w14:paraId="261154C3"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espresoare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electrice</w:t>
            </w:r>
            <w:proofErr w:type="spellEnd"/>
            <w:r w:rsidRPr="00600853">
              <w:rPr>
                <w:rFonts w:ascii="Times New Roman" w:eastAsia="Times New Roman" w:hAnsi="Times New Roman"/>
                <w:sz w:val="22"/>
                <w:szCs w:val="22"/>
              </w:rPr>
              <w:t xml:space="preserve"> – minim 5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01ED8320"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dispensere</w:t>
            </w:r>
            <w:proofErr w:type="spellEnd"/>
            <w:r w:rsidRPr="00600853">
              <w:rPr>
                <w:rFonts w:ascii="Times New Roman" w:eastAsia="Times New Roman" w:hAnsi="Times New Roman"/>
                <w:sz w:val="22"/>
                <w:szCs w:val="22"/>
              </w:rPr>
              <w:t xml:space="preserve"> din inox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bauturi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calde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 minim 5 </w:t>
            </w:r>
            <w:proofErr w:type="spellStart"/>
            <w:r w:rsidRPr="00600853">
              <w:rPr>
                <w:rFonts w:ascii="Times New Roman" w:eastAsia="Times New Roman" w:hAnsi="Times New Roman"/>
                <w:sz w:val="22"/>
                <w:szCs w:val="22"/>
              </w:rPr>
              <w:t>buc</w:t>
            </w:r>
            <w:proofErr w:type="spellEnd"/>
            <w:proofErr w:type="gramStart"/>
            <w:r w:rsidRPr="00600853">
              <w:rPr>
                <w:rFonts w:ascii="Times New Roman" w:eastAsia="Times New Roman" w:hAnsi="Times New Roman"/>
                <w:sz w:val="22"/>
                <w:szCs w:val="22"/>
              </w:rPr>
              <w:t>.;</w:t>
            </w:r>
            <w:proofErr w:type="gramEnd"/>
          </w:p>
          <w:p w14:paraId="0FCC24A4"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spatule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servetele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alte</w:t>
            </w:r>
            <w:proofErr w:type="spellEnd"/>
            <w:r w:rsidRPr="00600853">
              <w:rPr>
                <w:rFonts w:ascii="Times New Roman" w:eastAsia="Times New Roman" w:hAnsi="Times New Roman"/>
                <w:sz w:val="22"/>
                <w:szCs w:val="22"/>
              </w:rPr>
              <w:t xml:space="preserve"> </w:t>
            </w:r>
            <w:proofErr w:type="spellStart"/>
            <w:proofErr w:type="gramStart"/>
            <w:r w:rsidRPr="00600853">
              <w:rPr>
                <w:rFonts w:ascii="Times New Roman" w:eastAsia="Times New Roman" w:hAnsi="Times New Roman"/>
                <w:sz w:val="22"/>
                <w:szCs w:val="22"/>
              </w:rPr>
              <w:t>consumabile</w:t>
            </w:r>
            <w:proofErr w:type="spellEnd"/>
            <w:r w:rsidRPr="00600853">
              <w:rPr>
                <w:rFonts w:ascii="Times New Roman" w:eastAsia="Times New Roman" w:hAnsi="Times New Roman"/>
                <w:sz w:val="22"/>
                <w:szCs w:val="22"/>
              </w:rPr>
              <w:t>;</w:t>
            </w:r>
            <w:proofErr w:type="gramEnd"/>
          </w:p>
          <w:p w14:paraId="25A65C08" w14:textId="77777777" w:rsidR="00600853" w:rsidRPr="00600853" w:rsidRDefault="00600853" w:rsidP="00600853">
            <w:pPr>
              <w:ind w:left="1440" w:hanging="306"/>
              <w:rPr>
                <w:rFonts w:ascii="Times New Roman" w:eastAsia="Times New Roman" w:hAnsi="Times New Roman"/>
                <w:sz w:val="22"/>
                <w:szCs w:val="22"/>
              </w:rPr>
            </w:pPr>
            <w:r w:rsidRPr="00600853">
              <w:rPr>
                <w:rFonts w:ascii="Times New Roman" w:eastAsia="Times New Roman" w:hAnsi="Times New Roman"/>
                <w:sz w:val="22"/>
                <w:szCs w:val="22"/>
              </w:rPr>
              <w:t xml:space="preserve">- personal </w:t>
            </w:r>
            <w:proofErr w:type="spellStart"/>
            <w:r w:rsidRPr="00600853">
              <w:rPr>
                <w:rFonts w:ascii="Times New Roman" w:eastAsia="Times New Roman" w:hAnsi="Times New Roman"/>
                <w:sz w:val="22"/>
                <w:szCs w:val="22"/>
              </w:rPr>
              <w:t>calificat</w:t>
            </w:r>
            <w:proofErr w:type="spellEnd"/>
            <w:r w:rsidRPr="00600853">
              <w:rPr>
                <w:rFonts w:ascii="Times New Roman" w:eastAsia="Times New Roman" w:hAnsi="Times New Roman"/>
                <w:sz w:val="22"/>
                <w:szCs w:val="22"/>
              </w:rPr>
              <w:t>.</w:t>
            </w:r>
          </w:p>
          <w:p w14:paraId="7A256F14" w14:textId="77777777" w:rsidR="00600853" w:rsidRPr="00600853" w:rsidRDefault="00600853" w:rsidP="00600853">
            <w:pPr>
              <w:ind w:firstLine="720"/>
              <w:jc w:val="both"/>
              <w:rPr>
                <w:rFonts w:ascii="Times New Roman" w:eastAsia="Times New Roman" w:hAnsi="Times New Roman"/>
                <w:sz w:val="22"/>
                <w:szCs w:val="22"/>
                <w:lang w:eastAsia="ro-RO"/>
              </w:rPr>
            </w:pPr>
            <w:proofErr w:type="spellStart"/>
            <w:r w:rsidRPr="00600853">
              <w:rPr>
                <w:rFonts w:ascii="Times New Roman" w:eastAsia="Times New Roman" w:hAnsi="Times New Roman"/>
                <w:sz w:val="22"/>
                <w:szCs w:val="22"/>
                <w:lang w:eastAsia="ro-RO"/>
              </w:rPr>
              <w:t>Structura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meniu</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pranz</w:t>
            </w:r>
            <w:proofErr w:type="spellEnd"/>
            <w:r w:rsidRPr="00600853">
              <w:rPr>
                <w:rFonts w:ascii="Times New Roman" w:eastAsia="Times New Roman" w:hAnsi="Times New Roman"/>
                <w:sz w:val="22"/>
                <w:szCs w:val="22"/>
                <w:lang w:eastAsia="ro-RO"/>
              </w:rPr>
              <w:t>/</w:t>
            </w:r>
            <w:proofErr w:type="spellStart"/>
            <w:r w:rsidRPr="00600853">
              <w:rPr>
                <w:rFonts w:ascii="Times New Roman" w:eastAsia="Times New Roman" w:hAnsi="Times New Roman"/>
                <w:sz w:val="22"/>
                <w:szCs w:val="22"/>
                <w:lang w:eastAsia="ro-RO"/>
              </w:rPr>
              <w:t>persoana</w:t>
            </w:r>
            <w:proofErr w:type="spellEnd"/>
            <w:r w:rsidRPr="00600853">
              <w:rPr>
                <w:rFonts w:ascii="Times New Roman" w:eastAsia="Times New Roman" w:hAnsi="Times New Roman"/>
                <w:sz w:val="22"/>
                <w:szCs w:val="22"/>
                <w:lang w:eastAsia="ro-RO"/>
              </w:rPr>
              <w:t xml:space="preserve">/zi: </w:t>
            </w:r>
          </w:p>
          <w:p w14:paraId="092339BF" w14:textId="77777777" w:rsidR="00600853" w:rsidRPr="00600853" w:rsidRDefault="00600853" w:rsidP="00600853">
            <w:pPr>
              <w:ind w:firstLine="720"/>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w:t>
            </w:r>
            <w:proofErr w:type="spellStart"/>
            <w:proofErr w:type="gramStart"/>
            <w:r w:rsidRPr="00600853">
              <w:rPr>
                <w:rFonts w:ascii="Times New Roman" w:eastAsia="Times New Roman" w:hAnsi="Times New Roman"/>
                <w:sz w:val="22"/>
                <w:szCs w:val="22"/>
                <w:lang w:eastAsia="ro-RO"/>
              </w:rPr>
              <w:t>cantitati</w:t>
            </w:r>
            <w:proofErr w:type="spellEnd"/>
            <w:proofErr w:type="gramEnd"/>
            <w:r w:rsidRPr="00600853">
              <w:rPr>
                <w:rFonts w:ascii="Times New Roman" w:eastAsia="Times New Roman" w:hAnsi="Times New Roman"/>
                <w:sz w:val="22"/>
                <w:szCs w:val="22"/>
                <w:lang w:eastAsia="ro-RO"/>
              </w:rPr>
              <w:t xml:space="preserve"> finite, </w:t>
            </w:r>
            <w:proofErr w:type="spellStart"/>
            <w:r w:rsidRPr="00600853">
              <w:rPr>
                <w:rFonts w:ascii="Times New Roman" w:eastAsia="Times New Roman" w:hAnsi="Times New Roman"/>
                <w:sz w:val="22"/>
                <w:szCs w:val="22"/>
                <w:lang w:eastAsia="ro-RO"/>
              </w:rPr>
              <w:t>dupa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procesarea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termica</w:t>
            </w:r>
            <w:proofErr w:type="spellEnd"/>
            <w:r w:rsidRPr="00600853">
              <w:rPr>
                <w:rFonts w:ascii="Times New Roman" w:eastAsia="Times New Roman" w:hAnsi="Times New Roman"/>
                <w:sz w:val="22"/>
                <w:szCs w:val="22"/>
                <w:lang w:eastAsia="ro-RO"/>
              </w:rPr>
              <w:t xml:space="preserve"> a </w:t>
            </w:r>
            <w:proofErr w:type="spellStart"/>
            <w:r w:rsidRPr="00600853">
              <w:rPr>
                <w:rFonts w:ascii="Times New Roman" w:eastAsia="Times New Roman" w:hAnsi="Times New Roman"/>
                <w:sz w:val="22"/>
                <w:szCs w:val="22"/>
                <w:lang w:eastAsia="ro-RO"/>
              </w:rPr>
              <w:t>materiilor</w:t>
            </w:r>
            <w:proofErr w:type="spellEnd"/>
            <w:r w:rsidRPr="00600853">
              <w:rPr>
                <w:rFonts w:ascii="Times New Roman" w:eastAsia="Times New Roman" w:hAnsi="Times New Roman"/>
                <w:sz w:val="22"/>
                <w:szCs w:val="22"/>
                <w:lang w:eastAsia="ro-RO"/>
              </w:rPr>
              <w:t xml:space="preserve"> prime):</w:t>
            </w:r>
          </w:p>
          <w:p w14:paraId="276B0205"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asortiment</w:t>
            </w:r>
            <w:proofErr w:type="spellEnd"/>
            <w:r w:rsidRPr="00600853">
              <w:rPr>
                <w:rFonts w:ascii="Times New Roman" w:eastAsia="Times New Roman" w:hAnsi="Times New Roman"/>
                <w:sz w:val="22"/>
                <w:szCs w:val="22"/>
                <w:lang w:eastAsia="ro-RO"/>
              </w:rPr>
              <w:t xml:space="preserve"> de aperitive, </w:t>
            </w:r>
            <w:proofErr w:type="spellStart"/>
            <w:r w:rsidRPr="00600853">
              <w:rPr>
                <w:rFonts w:ascii="Times New Roman" w:eastAsia="Times New Roman" w:hAnsi="Times New Roman"/>
                <w:sz w:val="22"/>
                <w:szCs w:val="22"/>
                <w:lang w:eastAsia="ro-RO"/>
              </w:rPr>
              <w:t>gustari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calde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reci</w:t>
            </w:r>
            <w:proofErr w:type="spellEnd"/>
            <w:r w:rsidRPr="00600853">
              <w:rPr>
                <w:rFonts w:ascii="Times New Roman" w:eastAsia="Times New Roman" w:hAnsi="Times New Roman"/>
                <w:sz w:val="22"/>
                <w:szCs w:val="22"/>
                <w:lang w:eastAsia="ro-RO"/>
              </w:rPr>
              <w:t xml:space="preserve">, pe </w:t>
            </w:r>
            <w:proofErr w:type="spellStart"/>
            <w:r w:rsidRPr="00600853">
              <w:rPr>
                <w:rFonts w:ascii="Times New Roman" w:eastAsia="Times New Roman" w:hAnsi="Times New Roman"/>
                <w:sz w:val="22"/>
                <w:szCs w:val="22"/>
                <w:lang w:eastAsia="ro-RO"/>
              </w:rPr>
              <w:t>baza</w:t>
            </w:r>
            <w:proofErr w:type="spellEnd"/>
            <w:r w:rsidRPr="00600853">
              <w:rPr>
                <w:rFonts w:ascii="Times New Roman" w:eastAsia="Times New Roman" w:hAnsi="Times New Roman"/>
                <w:sz w:val="22"/>
                <w:szCs w:val="22"/>
                <w:lang w:eastAsia="ro-RO"/>
              </w:rPr>
              <w:t xml:space="preserve"> de </w:t>
            </w:r>
            <w:proofErr w:type="spellStart"/>
            <w:r w:rsidRPr="00600853">
              <w:rPr>
                <w:rFonts w:ascii="Times New Roman" w:eastAsia="Times New Roman" w:hAnsi="Times New Roman"/>
                <w:sz w:val="22"/>
                <w:szCs w:val="22"/>
                <w:lang w:eastAsia="ro-RO"/>
              </w:rPr>
              <w:t>branzeturi</w:t>
            </w:r>
            <w:proofErr w:type="spellEnd"/>
            <w:r w:rsidRPr="00600853">
              <w:rPr>
                <w:rFonts w:ascii="Times New Roman" w:eastAsia="Times New Roman" w:hAnsi="Times New Roman"/>
                <w:sz w:val="22"/>
                <w:szCs w:val="22"/>
                <w:lang w:eastAsia="ro-RO"/>
              </w:rPr>
              <w:t xml:space="preserve">, carne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peste</w:t>
            </w:r>
            <w:proofErr w:type="spellEnd"/>
            <w:r w:rsidRPr="00600853">
              <w:rPr>
                <w:rFonts w:ascii="Times New Roman" w:eastAsia="Times New Roman" w:hAnsi="Times New Roman"/>
                <w:sz w:val="22"/>
                <w:szCs w:val="22"/>
                <w:lang w:eastAsia="ro-RO"/>
              </w:rPr>
              <w:t xml:space="preserve">, 250 g </w:t>
            </w:r>
          </w:p>
          <w:p w14:paraId="4F39450B"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asortiment</w:t>
            </w:r>
            <w:proofErr w:type="spellEnd"/>
            <w:r w:rsidRPr="00600853">
              <w:rPr>
                <w:rFonts w:ascii="Times New Roman" w:eastAsia="Times New Roman" w:hAnsi="Times New Roman"/>
                <w:sz w:val="22"/>
                <w:szCs w:val="22"/>
                <w:lang w:eastAsia="ro-RO"/>
              </w:rPr>
              <w:t xml:space="preserve"> de preparate </w:t>
            </w:r>
            <w:proofErr w:type="spellStart"/>
            <w:r w:rsidRPr="00600853">
              <w:rPr>
                <w:rFonts w:ascii="Times New Roman" w:eastAsia="Times New Roman" w:hAnsi="Times New Roman"/>
                <w:sz w:val="22"/>
                <w:szCs w:val="22"/>
                <w:lang w:eastAsia="ro-RO"/>
              </w:rPr>
              <w:t>vegetariene</w:t>
            </w:r>
            <w:proofErr w:type="spellEnd"/>
            <w:r w:rsidRPr="00600853">
              <w:rPr>
                <w:rFonts w:ascii="Times New Roman" w:eastAsia="Times New Roman" w:hAnsi="Times New Roman"/>
                <w:sz w:val="22"/>
                <w:szCs w:val="22"/>
                <w:lang w:eastAsia="ro-RO"/>
              </w:rPr>
              <w:t xml:space="preserve">, 150 g </w:t>
            </w:r>
          </w:p>
          <w:p w14:paraId="631A9EEB"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bar de </w:t>
            </w:r>
            <w:proofErr w:type="spellStart"/>
            <w:r w:rsidRPr="00600853">
              <w:rPr>
                <w:rFonts w:ascii="Times New Roman" w:eastAsia="Times New Roman" w:hAnsi="Times New Roman"/>
                <w:sz w:val="22"/>
                <w:szCs w:val="22"/>
                <w:lang w:eastAsia="ro-RO"/>
              </w:rPr>
              <w:t>salate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aperitiv</w:t>
            </w:r>
            <w:proofErr w:type="spellEnd"/>
            <w:r w:rsidRPr="00600853">
              <w:rPr>
                <w:rFonts w:ascii="Times New Roman" w:eastAsia="Times New Roman" w:hAnsi="Times New Roman"/>
                <w:sz w:val="22"/>
                <w:szCs w:val="22"/>
                <w:lang w:eastAsia="ro-RO"/>
              </w:rPr>
              <w:t xml:space="preserve">, 200 g </w:t>
            </w:r>
          </w:p>
          <w:p w14:paraId="0F4F9B1B"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preparate de </w:t>
            </w:r>
            <w:proofErr w:type="spellStart"/>
            <w:r w:rsidRPr="00600853">
              <w:rPr>
                <w:rFonts w:ascii="Times New Roman" w:eastAsia="Times New Roman" w:hAnsi="Times New Roman"/>
                <w:sz w:val="22"/>
                <w:szCs w:val="22"/>
                <w:lang w:eastAsia="ro-RO"/>
              </w:rPr>
              <w:t>baza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calde</w:t>
            </w:r>
            <w:proofErr w:type="spellEnd"/>
            <w:r w:rsidRPr="00600853">
              <w:rPr>
                <w:rFonts w:ascii="Times New Roman" w:eastAsia="Times New Roman" w:hAnsi="Times New Roman"/>
                <w:sz w:val="22"/>
                <w:szCs w:val="22"/>
                <w:lang w:eastAsia="ro-RO"/>
              </w:rPr>
              <w:t xml:space="preserve"> din carne de </w:t>
            </w:r>
            <w:proofErr w:type="spellStart"/>
            <w:r w:rsidRPr="00600853">
              <w:rPr>
                <w:rFonts w:ascii="Times New Roman" w:eastAsia="Times New Roman" w:hAnsi="Times New Roman"/>
                <w:sz w:val="22"/>
                <w:szCs w:val="22"/>
                <w:lang w:eastAsia="ro-RO"/>
              </w:rPr>
              <w:t>pasare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porc</w:t>
            </w:r>
            <w:proofErr w:type="spellEnd"/>
            <w:r w:rsidRPr="00600853">
              <w:rPr>
                <w:rFonts w:ascii="Times New Roman" w:eastAsia="Times New Roman" w:hAnsi="Times New Roman"/>
                <w:sz w:val="22"/>
                <w:szCs w:val="22"/>
                <w:lang w:eastAsia="ro-RO"/>
              </w:rPr>
              <w:t xml:space="preserve">, vita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peste</w:t>
            </w:r>
            <w:proofErr w:type="spellEnd"/>
            <w:r w:rsidRPr="00600853">
              <w:rPr>
                <w:rFonts w:ascii="Times New Roman" w:eastAsia="Times New Roman" w:hAnsi="Times New Roman"/>
                <w:sz w:val="22"/>
                <w:szCs w:val="22"/>
                <w:lang w:eastAsia="ro-RO"/>
              </w:rPr>
              <w:t>, 250 g</w:t>
            </w:r>
          </w:p>
          <w:p w14:paraId="7BFE0657"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garnituri</w:t>
            </w:r>
            <w:proofErr w:type="spellEnd"/>
            <w:r w:rsidRPr="00600853">
              <w:rPr>
                <w:rFonts w:ascii="Times New Roman" w:eastAsia="Times New Roman" w:hAnsi="Times New Roman"/>
                <w:sz w:val="22"/>
                <w:szCs w:val="22"/>
                <w:lang w:eastAsia="ro-RO"/>
              </w:rPr>
              <w:t xml:space="preserve">, 250 g </w:t>
            </w:r>
          </w:p>
          <w:p w14:paraId="5B4625E6"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deserturi</w:t>
            </w:r>
            <w:proofErr w:type="spellEnd"/>
            <w:r w:rsidRPr="00600853">
              <w:rPr>
                <w:rFonts w:ascii="Times New Roman" w:eastAsia="Times New Roman" w:hAnsi="Times New Roman"/>
                <w:sz w:val="22"/>
                <w:szCs w:val="22"/>
                <w:lang w:eastAsia="ro-RO"/>
              </w:rPr>
              <w:t xml:space="preserve">, 200 g </w:t>
            </w:r>
          </w:p>
          <w:p w14:paraId="2D28D0C8"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xml:space="preserve">, 250 g </w:t>
            </w:r>
          </w:p>
          <w:p w14:paraId="11DE5589"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lastRenderedPageBreak/>
              <w:t xml:space="preserve">- </w:t>
            </w:r>
            <w:proofErr w:type="spellStart"/>
            <w:r w:rsidRPr="00600853">
              <w:rPr>
                <w:rFonts w:ascii="Times New Roman" w:eastAsia="Times New Roman" w:hAnsi="Times New Roman"/>
                <w:sz w:val="22"/>
                <w:szCs w:val="22"/>
                <w:lang w:eastAsia="ro-RO"/>
              </w:rPr>
              <w:t>paine</w:t>
            </w:r>
            <w:proofErr w:type="spellEnd"/>
            <w:r w:rsidRPr="00600853">
              <w:rPr>
                <w:rFonts w:ascii="Times New Roman" w:eastAsia="Times New Roman" w:hAnsi="Times New Roman"/>
                <w:sz w:val="22"/>
                <w:szCs w:val="22"/>
                <w:lang w:eastAsia="ro-RO"/>
              </w:rPr>
              <w:t>, 100 g</w:t>
            </w:r>
          </w:p>
          <w:p w14:paraId="19842A2F"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apa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minerala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carbogazoasa</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plata</w:t>
            </w:r>
            <w:proofErr w:type="spellEnd"/>
            <w:r w:rsidRPr="00600853">
              <w:rPr>
                <w:rFonts w:ascii="Times New Roman" w:eastAsia="Times New Roman" w:hAnsi="Times New Roman"/>
                <w:sz w:val="22"/>
                <w:szCs w:val="22"/>
                <w:lang w:eastAsia="ro-RO"/>
              </w:rPr>
              <w:t>, 500 ml + 500 ml</w:t>
            </w:r>
            <w:r w:rsidRPr="00600853">
              <w:rPr>
                <w:rFonts w:ascii="Times New Roman" w:eastAsia="Times New Roman" w:hAnsi="Times New Roman"/>
                <w:sz w:val="22"/>
                <w:szCs w:val="22"/>
                <w:lang w:eastAsia="ro-RO"/>
              </w:rPr>
              <w:tab/>
            </w:r>
          </w:p>
          <w:p w14:paraId="7E531680"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bauturi</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racoritoare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nectaruri</w:t>
            </w:r>
            <w:proofErr w:type="spellEnd"/>
            <w:r w:rsidRPr="00600853">
              <w:rPr>
                <w:rFonts w:ascii="Times New Roman" w:eastAsia="Times New Roman" w:hAnsi="Times New Roman"/>
                <w:sz w:val="22"/>
                <w:szCs w:val="22"/>
                <w:lang w:eastAsia="ro-RO"/>
              </w:rPr>
              <w:t xml:space="preserve"> din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fresh-</w:t>
            </w:r>
            <w:proofErr w:type="spellStart"/>
            <w:r w:rsidRPr="00600853">
              <w:rPr>
                <w:rFonts w:ascii="Times New Roman" w:eastAsia="Times New Roman" w:hAnsi="Times New Roman"/>
                <w:sz w:val="22"/>
                <w:szCs w:val="22"/>
                <w:lang w:eastAsia="ro-RO"/>
              </w:rPr>
              <w:t>uri</w:t>
            </w:r>
            <w:proofErr w:type="spellEnd"/>
            <w:r w:rsidRPr="00600853">
              <w:rPr>
                <w:rFonts w:ascii="Times New Roman" w:eastAsia="Times New Roman" w:hAnsi="Times New Roman"/>
                <w:sz w:val="22"/>
                <w:szCs w:val="22"/>
                <w:lang w:eastAsia="ro-RO"/>
              </w:rPr>
              <w:t xml:space="preserve"> din </w:t>
            </w:r>
            <w:proofErr w:type="spellStart"/>
            <w:r w:rsidRPr="00600853">
              <w:rPr>
                <w:rFonts w:ascii="Times New Roman" w:eastAsia="Times New Roman" w:hAnsi="Times New Roman"/>
                <w:sz w:val="22"/>
                <w:szCs w:val="22"/>
                <w:lang w:eastAsia="ro-RO"/>
              </w:rPr>
              <w:t>fructe</w:t>
            </w:r>
            <w:proofErr w:type="spellEnd"/>
            <w:r w:rsidRPr="00600853">
              <w:rPr>
                <w:rFonts w:ascii="Times New Roman" w:eastAsia="Times New Roman" w:hAnsi="Times New Roman"/>
                <w:sz w:val="22"/>
                <w:szCs w:val="22"/>
                <w:lang w:eastAsia="ro-RO"/>
              </w:rPr>
              <w:t>, 500 ml</w:t>
            </w:r>
          </w:p>
          <w:p w14:paraId="54932D00"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lang w:eastAsia="ro-RO"/>
              </w:rPr>
              <w:t xml:space="preserve">- </w:t>
            </w:r>
            <w:proofErr w:type="spellStart"/>
            <w:r w:rsidRPr="00600853">
              <w:rPr>
                <w:rFonts w:ascii="Times New Roman" w:eastAsia="Times New Roman" w:hAnsi="Times New Roman"/>
                <w:sz w:val="22"/>
                <w:szCs w:val="22"/>
                <w:lang w:eastAsia="ro-RO"/>
              </w:rPr>
              <w:t>cafea</w:t>
            </w:r>
            <w:proofErr w:type="spellEnd"/>
            <w:r w:rsidRPr="00600853">
              <w:rPr>
                <w:rFonts w:ascii="Times New Roman" w:eastAsia="Times New Roman" w:hAnsi="Times New Roman"/>
                <w:sz w:val="22"/>
                <w:szCs w:val="22"/>
                <w:lang w:eastAsia="ro-RO"/>
              </w:rPr>
              <w:t xml:space="preserve"> espresso </w:t>
            </w:r>
            <w:proofErr w:type="spellStart"/>
            <w:r w:rsidRPr="00600853">
              <w:rPr>
                <w:rFonts w:ascii="Times New Roman" w:eastAsia="Times New Roman" w:hAnsi="Times New Roman"/>
                <w:sz w:val="22"/>
                <w:szCs w:val="22"/>
                <w:lang w:eastAsia="ro-RO"/>
              </w:rPr>
              <w:t>si</w:t>
            </w:r>
            <w:proofErr w:type="spellEnd"/>
            <w:r w:rsidRPr="00600853">
              <w:rPr>
                <w:rFonts w:ascii="Times New Roman" w:eastAsia="Times New Roman" w:hAnsi="Times New Roman"/>
                <w:sz w:val="22"/>
                <w:szCs w:val="22"/>
                <w:lang w:eastAsia="ro-RO"/>
              </w:rPr>
              <w:t xml:space="preserve"> cappuccino, 150 ml</w:t>
            </w:r>
          </w:p>
          <w:p w14:paraId="2D32469F" w14:textId="77777777" w:rsidR="00600853" w:rsidRPr="00600853" w:rsidRDefault="00600853" w:rsidP="00600853">
            <w:pPr>
              <w:ind w:left="720" w:firstLine="414"/>
              <w:jc w:val="both"/>
              <w:rPr>
                <w:rFonts w:ascii="Times New Roman" w:eastAsia="Times New Roman" w:hAnsi="Times New Roman"/>
                <w:sz w:val="22"/>
                <w:szCs w:val="22"/>
                <w:lang w:eastAsia="ro-RO"/>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(minim 4 </w:t>
            </w:r>
            <w:proofErr w:type="spellStart"/>
            <w:r w:rsidRPr="00600853">
              <w:rPr>
                <w:rFonts w:ascii="Times New Roman" w:eastAsia="Times New Roman" w:hAnsi="Times New Roman"/>
                <w:sz w:val="22"/>
                <w:szCs w:val="22"/>
              </w:rPr>
              <w:t>sortimente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nelimitat</w:t>
            </w:r>
            <w:proofErr w:type="spellEnd"/>
          </w:p>
          <w:p w14:paraId="7CCC11A2" w14:textId="77777777" w:rsidR="00600853" w:rsidRPr="00600853" w:rsidRDefault="00600853" w:rsidP="00600853">
            <w:pPr>
              <w:ind w:right="-189" w:firstLine="720"/>
              <w:jc w:val="both"/>
              <w:rPr>
                <w:rFonts w:ascii="Times New Roman" w:eastAsia="Times New Roman" w:hAnsi="Times New Roman"/>
                <w:sz w:val="22"/>
                <w:szCs w:val="22"/>
                <w:lang w:eastAsia="ro-RO"/>
              </w:rPr>
            </w:pPr>
          </w:p>
          <w:p w14:paraId="3BCD65D1" w14:textId="77777777" w:rsidR="00600853" w:rsidRPr="00600853" w:rsidRDefault="00600853" w:rsidP="00600853">
            <w:pPr>
              <w:ind w:left="720"/>
              <w:jc w:val="both"/>
              <w:rPr>
                <w:rFonts w:ascii="Times New Roman" w:eastAsia="Times New Roman" w:hAnsi="Times New Roman"/>
                <w:sz w:val="22"/>
                <w:szCs w:val="22"/>
              </w:rPr>
            </w:pPr>
            <w:proofErr w:type="spellStart"/>
            <w:proofErr w:type="gramStart"/>
            <w:r w:rsidRPr="00600853">
              <w:rPr>
                <w:rFonts w:ascii="Times New Roman" w:eastAsia="Times New Roman" w:hAnsi="Times New Roman"/>
                <w:sz w:val="22"/>
                <w:szCs w:val="22"/>
              </w:rPr>
              <w:t>Meniu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solicitat</w:t>
            </w:r>
            <w:proofErr w:type="spellEnd"/>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masa de </w:t>
            </w:r>
            <w:proofErr w:type="spellStart"/>
            <w:r w:rsidRPr="00600853">
              <w:rPr>
                <w:rFonts w:ascii="Times New Roman" w:eastAsia="Times New Roman" w:hAnsi="Times New Roman"/>
                <w:sz w:val="22"/>
                <w:szCs w:val="22"/>
              </w:rPr>
              <w:t>pranz</w:t>
            </w:r>
            <w:proofErr w:type="spellEnd"/>
            <w:r w:rsidRPr="00600853">
              <w:rPr>
                <w:rFonts w:ascii="Times New Roman" w:eastAsia="Times New Roman" w:hAnsi="Times New Roman"/>
                <w:sz w:val="22"/>
                <w:szCs w:val="22"/>
              </w:rPr>
              <w:t xml:space="preserve"> 9 </w:t>
            </w:r>
            <w:proofErr w:type="spellStart"/>
            <w:r w:rsidRPr="00600853">
              <w:rPr>
                <w:rFonts w:ascii="Times New Roman" w:eastAsia="Times New Roman" w:hAnsi="Times New Roman"/>
                <w:sz w:val="22"/>
                <w:szCs w:val="22"/>
              </w:rPr>
              <w:t>iunie</w:t>
            </w:r>
            <w:proofErr w:type="spellEnd"/>
            <w:r w:rsidRPr="00600853">
              <w:rPr>
                <w:rFonts w:ascii="Times New Roman" w:eastAsia="Times New Roman" w:hAnsi="Times New Roman"/>
                <w:sz w:val="22"/>
                <w:szCs w:val="22"/>
              </w:rPr>
              <w:t xml:space="preserve"> 2023:</w:t>
            </w:r>
          </w:p>
          <w:p w14:paraId="51C7E767" w14:textId="77777777" w:rsidR="00600853" w:rsidRPr="00600853" w:rsidRDefault="00600853" w:rsidP="00600853">
            <w:pPr>
              <w:widowControl w:val="0"/>
              <w:rPr>
                <w:rFonts w:ascii="Times New Roman" w:eastAsia="Times New Roman" w:hAnsi="Times New Roman"/>
                <w:bCs/>
                <w:i/>
                <w:iCs/>
                <w:sz w:val="22"/>
                <w:szCs w:val="22"/>
              </w:rPr>
            </w:pPr>
            <w:r w:rsidRPr="00600853">
              <w:rPr>
                <w:rFonts w:ascii="Times New Roman" w:eastAsia="Times New Roman" w:hAnsi="Times New Roman"/>
                <w:bCs/>
                <w:sz w:val="22"/>
                <w:szCs w:val="22"/>
              </w:rPr>
              <w:t>ASORTIMENT GUSTARI APERITIV:</w:t>
            </w:r>
          </w:p>
          <w:p w14:paraId="7D054A82"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Blini cu </w:t>
            </w:r>
            <w:proofErr w:type="spellStart"/>
            <w:r w:rsidRPr="00600853">
              <w:rPr>
                <w:rFonts w:ascii="Times New Roman" w:eastAsia="Times New Roman" w:hAnsi="Times New Roman"/>
                <w:sz w:val="22"/>
                <w:szCs w:val="22"/>
              </w:rPr>
              <w:t>somon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capere</w:t>
            </w:r>
            <w:proofErr w:type="spellEnd"/>
          </w:p>
          <w:p w14:paraId="4F08533D"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Rulada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fazan</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crusta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cocanta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alune</w:t>
            </w:r>
            <w:proofErr w:type="spellEnd"/>
          </w:p>
          <w:p w14:paraId="0D6E284D"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Rafaelo</w:t>
            </w:r>
            <w:proofErr w:type="spellEnd"/>
            <w:r w:rsidRPr="00600853">
              <w:rPr>
                <w:rFonts w:ascii="Times New Roman" w:eastAsia="Times New Roman" w:hAnsi="Times New Roman"/>
                <w:sz w:val="22"/>
                <w:szCs w:val="22"/>
              </w:rPr>
              <w:t xml:space="preserve"> de gorgonzola cu </w:t>
            </w:r>
            <w:proofErr w:type="spellStart"/>
            <w:r w:rsidRPr="00600853">
              <w:rPr>
                <w:rFonts w:ascii="Times New Roman" w:eastAsia="Times New Roman" w:hAnsi="Times New Roman"/>
                <w:sz w:val="22"/>
                <w:szCs w:val="22"/>
              </w:rPr>
              <w:t>nuci</w:t>
            </w:r>
            <w:proofErr w:type="spellEnd"/>
          </w:p>
          <w:p w14:paraId="560CBCFB"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Terina de </w:t>
            </w:r>
            <w:proofErr w:type="spellStart"/>
            <w:r w:rsidRPr="00600853">
              <w:rPr>
                <w:rFonts w:ascii="Times New Roman" w:eastAsia="Times New Roman" w:hAnsi="Times New Roman"/>
                <w:sz w:val="22"/>
                <w:szCs w:val="22"/>
              </w:rPr>
              <w:t>urs</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valeriana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coacaze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rosii</w:t>
            </w:r>
            <w:proofErr w:type="spellEnd"/>
          </w:p>
          <w:p w14:paraId="41BACD1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Rulou</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curcan</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rosii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uscate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branza</w:t>
            </w:r>
            <w:proofErr w:type="spellEnd"/>
            <w:r w:rsidRPr="00600853">
              <w:rPr>
                <w:rFonts w:ascii="Times New Roman" w:eastAsia="Times New Roman" w:hAnsi="Times New Roman"/>
                <w:sz w:val="22"/>
                <w:szCs w:val="22"/>
              </w:rPr>
              <w:t xml:space="preserve"> brie</w:t>
            </w:r>
          </w:p>
          <w:p w14:paraId="3659BD8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Terina de </w:t>
            </w:r>
            <w:proofErr w:type="spellStart"/>
            <w:r w:rsidRPr="00600853">
              <w:rPr>
                <w:rFonts w:ascii="Times New Roman" w:eastAsia="Times New Roman" w:hAnsi="Times New Roman"/>
                <w:sz w:val="22"/>
                <w:szCs w:val="22"/>
              </w:rPr>
              <w:t>porc</w:t>
            </w:r>
            <w:proofErr w:type="spellEnd"/>
            <w:r w:rsidRPr="00600853">
              <w:rPr>
                <w:rFonts w:ascii="Times New Roman" w:eastAsia="Times New Roman" w:hAnsi="Times New Roman"/>
                <w:sz w:val="22"/>
                <w:szCs w:val="22"/>
              </w:rPr>
              <w:t xml:space="preserve"> cu fistic</w:t>
            </w:r>
          </w:p>
          <w:p w14:paraId="2BC887E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Bruschetta cu </w:t>
            </w:r>
            <w:proofErr w:type="spellStart"/>
            <w:r w:rsidRPr="00600853">
              <w:rPr>
                <w:rFonts w:ascii="Times New Roman" w:eastAsia="Times New Roman" w:hAnsi="Times New Roman"/>
                <w:sz w:val="22"/>
                <w:szCs w:val="22"/>
              </w:rPr>
              <w:t>rosii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anchois</w:t>
            </w:r>
            <w:proofErr w:type="spellEnd"/>
          </w:p>
          <w:p w14:paraId="4713B5E3"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Somon</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crusta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alge</w:t>
            </w:r>
            <w:proofErr w:type="spellEnd"/>
            <w:r w:rsidRPr="00600853">
              <w:rPr>
                <w:rFonts w:ascii="Times New Roman" w:eastAsia="Times New Roman" w:hAnsi="Times New Roman"/>
                <w:sz w:val="22"/>
                <w:szCs w:val="22"/>
              </w:rPr>
              <w:t xml:space="preserve"> cu caviar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chivas</w:t>
            </w:r>
            <w:proofErr w:type="spellEnd"/>
          </w:p>
          <w:p w14:paraId="5A35AC0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Smochine</w:t>
            </w:r>
            <w:proofErr w:type="spellEnd"/>
            <w:r w:rsidRPr="00600853">
              <w:rPr>
                <w:rFonts w:ascii="Times New Roman" w:eastAsia="Times New Roman" w:hAnsi="Times New Roman"/>
                <w:sz w:val="22"/>
                <w:szCs w:val="22"/>
              </w:rPr>
              <w:t xml:space="preserve"> in prosciutto</w:t>
            </w:r>
          </w:p>
          <w:p w14:paraId="5815EF05" w14:textId="77777777" w:rsidR="00600853" w:rsidRPr="00600853" w:rsidRDefault="00600853" w:rsidP="00600853">
            <w:pPr>
              <w:widowControl w:val="0"/>
              <w:rPr>
                <w:rFonts w:ascii="Times New Roman" w:hAnsi="Times New Roman"/>
                <w:sz w:val="22"/>
                <w:szCs w:val="22"/>
              </w:rPr>
            </w:pPr>
          </w:p>
          <w:tbl>
            <w:tblPr>
              <w:tblW w:w="4847" w:type="dxa"/>
              <w:tblLayout w:type="fixed"/>
              <w:tblCellMar>
                <w:top w:w="15" w:type="dxa"/>
                <w:left w:w="15" w:type="dxa"/>
                <w:right w:w="15" w:type="dxa"/>
              </w:tblCellMar>
              <w:tblLook w:val="04A0" w:firstRow="1" w:lastRow="0" w:firstColumn="1" w:lastColumn="0" w:noHBand="0" w:noVBand="1"/>
            </w:tblPr>
            <w:tblGrid>
              <w:gridCol w:w="4847"/>
            </w:tblGrid>
            <w:tr w:rsidR="00600853" w:rsidRPr="00600853" w14:paraId="23A58A99" w14:textId="77777777" w:rsidTr="00600853">
              <w:trPr>
                <w:trHeight w:val="314"/>
              </w:trPr>
              <w:tc>
                <w:tcPr>
                  <w:tcW w:w="4847" w:type="dxa"/>
                  <w:shd w:val="clear" w:color="auto" w:fill="auto"/>
                  <w:vAlign w:val="bottom"/>
                </w:tcPr>
                <w:p w14:paraId="5C7F8887"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ASORTIMENT PREPARATE VEGETARIENE:</w:t>
                  </w:r>
                </w:p>
              </w:tc>
            </w:tr>
            <w:tr w:rsidR="00600853" w:rsidRPr="00600853" w14:paraId="6AEA264F" w14:textId="77777777" w:rsidTr="00600853">
              <w:trPr>
                <w:trHeight w:val="314"/>
              </w:trPr>
              <w:tc>
                <w:tcPr>
                  <w:tcW w:w="4847" w:type="dxa"/>
                  <w:shd w:val="clear" w:color="auto" w:fill="auto"/>
                  <w:vAlign w:val="bottom"/>
                </w:tcPr>
                <w:p w14:paraId="20C2C41C"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Rondele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spanac</w:t>
                  </w:r>
                  <w:proofErr w:type="spellEnd"/>
                  <w:r w:rsidRPr="00600853">
                    <w:rPr>
                      <w:rFonts w:ascii="Times New Roman" w:eastAsia="Times New Roman" w:hAnsi="Times New Roman"/>
                      <w:sz w:val="22"/>
                      <w:szCs w:val="22"/>
                    </w:rPr>
                    <w:t xml:space="preserve"> </w:t>
                  </w:r>
                </w:p>
              </w:tc>
            </w:tr>
            <w:tr w:rsidR="00600853" w:rsidRPr="00600853" w14:paraId="49E825CE" w14:textId="77777777" w:rsidTr="00600853">
              <w:trPr>
                <w:trHeight w:val="314"/>
              </w:trPr>
              <w:tc>
                <w:tcPr>
                  <w:tcW w:w="4847" w:type="dxa"/>
                  <w:shd w:val="clear" w:color="auto" w:fill="auto"/>
                  <w:vAlign w:val="bottom"/>
                </w:tcPr>
                <w:p w14:paraId="33CC911F"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Clatite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telina</w:t>
                  </w:r>
                  <w:proofErr w:type="spellEnd"/>
                  <w:r w:rsidRPr="00600853">
                    <w:rPr>
                      <w:rFonts w:ascii="Times New Roman" w:eastAsia="Times New Roman" w:hAnsi="Times New Roman"/>
                      <w:sz w:val="22"/>
                      <w:szCs w:val="22"/>
                    </w:rPr>
                    <w:t xml:space="preserve"> </w:t>
                  </w:r>
                </w:p>
              </w:tc>
            </w:tr>
            <w:tr w:rsidR="00600853" w:rsidRPr="00600853" w14:paraId="7FF9A078" w14:textId="77777777" w:rsidTr="00600853">
              <w:trPr>
                <w:trHeight w:val="314"/>
              </w:trPr>
              <w:tc>
                <w:tcPr>
                  <w:tcW w:w="4847" w:type="dxa"/>
                  <w:shd w:val="clear" w:color="auto" w:fill="auto"/>
                  <w:vAlign w:val="bottom"/>
                </w:tcPr>
                <w:p w14:paraId="69FF3DF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Canapele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ardei</w:t>
                  </w:r>
                  <w:proofErr w:type="spellEnd"/>
                  <w:r w:rsidRPr="00600853">
                    <w:rPr>
                      <w:rFonts w:ascii="Times New Roman" w:eastAsia="Times New Roman" w:hAnsi="Times New Roman"/>
                      <w:sz w:val="22"/>
                      <w:szCs w:val="22"/>
                    </w:rPr>
                    <w:t xml:space="preserve"> cu mix de legume, </w:t>
                  </w:r>
                  <w:proofErr w:type="spellStart"/>
                  <w:r w:rsidRPr="00600853">
                    <w:rPr>
                      <w:rFonts w:ascii="Times New Roman" w:eastAsia="Times New Roman" w:hAnsi="Times New Roman"/>
                      <w:sz w:val="22"/>
                      <w:szCs w:val="22"/>
                    </w:rPr>
                    <w:t>branza</w:t>
                  </w:r>
                  <w:proofErr w:type="spellEnd"/>
                  <w:r w:rsidRPr="00600853">
                    <w:rPr>
                      <w:rFonts w:ascii="Times New Roman" w:eastAsia="Times New Roman" w:hAnsi="Times New Roman"/>
                      <w:sz w:val="22"/>
                      <w:szCs w:val="22"/>
                    </w:rPr>
                    <w:t xml:space="preserve"> tofu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masline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umplute</w:t>
                  </w:r>
                  <w:proofErr w:type="spellEnd"/>
                  <w:r w:rsidRPr="00600853">
                    <w:rPr>
                      <w:rFonts w:ascii="Times New Roman" w:eastAsia="Times New Roman" w:hAnsi="Times New Roman"/>
                      <w:sz w:val="22"/>
                      <w:szCs w:val="22"/>
                    </w:rPr>
                    <w:t xml:space="preserve"> </w:t>
                  </w:r>
                </w:p>
              </w:tc>
            </w:tr>
            <w:tr w:rsidR="00600853" w:rsidRPr="00600853" w14:paraId="34181AEE" w14:textId="77777777" w:rsidTr="00600853">
              <w:trPr>
                <w:trHeight w:val="314"/>
              </w:trPr>
              <w:tc>
                <w:tcPr>
                  <w:tcW w:w="4847" w:type="dxa"/>
                  <w:shd w:val="clear" w:color="auto" w:fill="auto"/>
                  <w:vAlign w:val="bottom"/>
                </w:tcPr>
                <w:p w14:paraId="268E171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Ardei</w:t>
                  </w:r>
                  <w:proofErr w:type="spellEnd"/>
                  <w:r w:rsidRPr="00600853">
                    <w:rPr>
                      <w:rFonts w:ascii="Times New Roman" w:eastAsia="Times New Roman" w:hAnsi="Times New Roman"/>
                      <w:sz w:val="22"/>
                      <w:szCs w:val="22"/>
                    </w:rPr>
                    <w:t xml:space="preserve"> gras cu </w:t>
                  </w:r>
                  <w:proofErr w:type="spellStart"/>
                  <w:r w:rsidRPr="00600853">
                    <w:rPr>
                      <w:rFonts w:ascii="Times New Roman" w:eastAsia="Times New Roman" w:hAnsi="Times New Roman"/>
                      <w:sz w:val="22"/>
                      <w:szCs w:val="22"/>
                    </w:rPr>
                    <w:t>fasole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batuta</w:t>
                  </w:r>
                  <w:proofErr w:type="spellEnd"/>
                  <w:r w:rsidRPr="00600853">
                    <w:rPr>
                      <w:rFonts w:ascii="Times New Roman" w:eastAsia="Times New Roman" w:hAnsi="Times New Roman"/>
                      <w:sz w:val="22"/>
                      <w:szCs w:val="22"/>
                    </w:rPr>
                    <w:t xml:space="preserve"> </w:t>
                  </w:r>
                </w:p>
              </w:tc>
            </w:tr>
            <w:tr w:rsidR="00600853" w:rsidRPr="00600853" w14:paraId="460769CF" w14:textId="77777777" w:rsidTr="00600853">
              <w:trPr>
                <w:trHeight w:val="314"/>
              </w:trPr>
              <w:tc>
                <w:tcPr>
                  <w:tcW w:w="4847" w:type="dxa"/>
                  <w:shd w:val="clear" w:color="auto" w:fill="auto"/>
                  <w:vAlign w:val="bottom"/>
                </w:tcPr>
                <w:p w14:paraId="1BCDECF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Bulete</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cartofi</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dovlecei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cascaval</w:t>
                  </w:r>
                  <w:proofErr w:type="spellEnd"/>
                  <w:r w:rsidRPr="00600853">
                    <w:rPr>
                      <w:rFonts w:ascii="Times New Roman" w:eastAsia="Times New Roman" w:hAnsi="Times New Roman"/>
                      <w:sz w:val="22"/>
                      <w:szCs w:val="22"/>
                    </w:rPr>
                    <w:t xml:space="preserve"> vegetal </w:t>
                  </w:r>
                </w:p>
              </w:tc>
            </w:tr>
            <w:tr w:rsidR="00600853" w:rsidRPr="00600853" w14:paraId="4AD309C2" w14:textId="77777777" w:rsidTr="00600853">
              <w:trPr>
                <w:trHeight w:val="314"/>
              </w:trPr>
              <w:tc>
                <w:tcPr>
                  <w:tcW w:w="4847" w:type="dxa"/>
                  <w:shd w:val="clear" w:color="auto" w:fill="auto"/>
                  <w:vAlign w:val="bottom"/>
                </w:tcPr>
                <w:p w14:paraId="25731400"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Legume la </w:t>
                  </w:r>
                  <w:proofErr w:type="spellStart"/>
                  <w:r w:rsidRPr="00600853">
                    <w:rPr>
                      <w:rFonts w:ascii="Times New Roman" w:eastAsia="Times New Roman" w:hAnsi="Times New Roman"/>
                      <w:sz w:val="22"/>
                      <w:szCs w:val="22"/>
                    </w:rPr>
                    <w:t>gratar</w:t>
                  </w:r>
                  <w:proofErr w:type="spellEnd"/>
                  <w:r w:rsidRPr="00600853">
                    <w:rPr>
                      <w:rFonts w:ascii="Times New Roman" w:eastAsia="Times New Roman" w:hAnsi="Times New Roman"/>
                      <w:sz w:val="22"/>
                      <w:szCs w:val="22"/>
                    </w:rPr>
                    <w:t xml:space="preserve"> </w:t>
                  </w:r>
                </w:p>
              </w:tc>
            </w:tr>
            <w:tr w:rsidR="00600853" w:rsidRPr="00600853" w14:paraId="7750DAFB" w14:textId="77777777" w:rsidTr="00600853">
              <w:trPr>
                <w:trHeight w:val="314"/>
              </w:trPr>
              <w:tc>
                <w:tcPr>
                  <w:tcW w:w="4847" w:type="dxa"/>
                  <w:shd w:val="clear" w:color="auto" w:fill="auto"/>
                  <w:vAlign w:val="bottom"/>
                </w:tcPr>
                <w:p w14:paraId="1D2A357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Orez</w:t>
                  </w:r>
                  <w:proofErr w:type="spellEnd"/>
                  <w:r w:rsidRPr="00600853">
                    <w:rPr>
                      <w:rFonts w:ascii="Times New Roman" w:eastAsia="Times New Roman" w:hAnsi="Times New Roman"/>
                      <w:sz w:val="22"/>
                      <w:szCs w:val="22"/>
                    </w:rPr>
                    <w:t xml:space="preserve"> cu legume </w:t>
                  </w:r>
                </w:p>
              </w:tc>
            </w:tr>
            <w:tr w:rsidR="00600853" w:rsidRPr="00600853" w14:paraId="05AFB557" w14:textId="77777777" w:rsidTr="00600853">
              <w:trPr>
                <w:trHeight w:val="314"/>
              </w:trPr>
              <w:tc>
                <w:tcPr>
                  <w:tcW w:w="4847" w:type="dxa"/>
                  <w:shd w:val="clear" w:color="auto" w:fill="auto"/>
                  <w:vAlign w:val="bottom"/>
                </w:tcPr>
                <w:p w14:paraId="73EDD275"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Snitel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telina</w:t>
                  </w:r>
                  <w:proofErr w:type="spellEnd"/>
                  <w:r w:rsidRPr="00600853">
                    <w:rPr>
                      <w:rFonts w:ascii="Times New Roman" w:eastAsia="Times New Roman" w:hAnsi="Times New Roman"/>
                      <w:sz w:val="22"/>
                      <w:szCs w:val="22"/>
                    </w:rPr>
                    <w:t xml:space="preserve"> </w:t>
                  </w:r>
                </w:p>
              </w:tc>
            </w:tr>
          </w:tbl>
          <w:p w14:paraId="40CC6E32" w14:textId="77777777" w:rsidR="00600853" w:rsidRPr="00600853" w:rsidRDefault="00600853" w:rsidP="00600853">
            <w:pPr>
              <w:widowControl w:val="0"/>
              <w:rPr>
                <w:rFonts w:ascii="Times New Roman" w:hAnsi="Times New Roman"/>
                <w:sz w:val="22"/>
                <w:szCs w:val="22"/>
              </w:rPr>
            </w:pPr>
          </w:p>
          <w:p w14:paraId="7DAC58B7" w14:textId="77777777" w:rsidR="00600853" w:rsidRPr="00600853" w:rsidRDefault="00600853" w:rsidP="00600853">
            <w:pPr>
              <w:widowControl w:val="0"/>
              <w:rPr>
                <w:rFonts w:ascii="Times New Roman" w:eastAsia="Times New Roman" w:hAnsi="Times New Roman"/>
                <w:bCs/>
                <w:i/>
                <w:iCs/>
                <w:sz w:val="22"/>
                <w:szCs w:val="22"/>
              </w:rPr>
            </w:pPr>
            <w:r w:rsidRPr="00600853">
              <w:rPr>
                <w:rFonts w:ascii="Times New Roman" w:eastAsia="Times New Roman" w:hAnsi="Times New Roman"/>
                <w:bCs/>
                <w:sz w:val="22"/>
                <w:szCs w:val="22"/>
              </w:rPr>
              <w:t>PREPARATE DE BAZA CALDE:</w:t>
            </w:r>
          </w:p>
          <w:p w14:paraId="57D45B8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Piept</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curcan</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sos</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parmezan</w:t>
            </w:r>
            <w:proofErr w:type="spellEnd"/>
          </w:p>
          <w:p w14:paraId="08C8AF1A"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Rulouri</w:t>
            </w:r>
            <w:proofErr w:type="spellEnd"/>
            <w:r w:rsidRPr="00600853">
              <w:rPr>
                <w:rFonts w:ascii="Times New Roman" w:eastAsia="Times New Roman" w:hAnsi="Times New Roman"/>
                <w:sz w:val="22"/>
                <w:szCs w:val="22"/>
              </w:rPr>
              <w:t xml:space="preserve"> de vita cu </w:t>
            </w:r>
            <w:proofErr w:type="spellStart"/>
            <w:r w:rsidRPr="00600853">
              <w:rPr>
                <w:rFonts w:ascii="Times New Roman" w:eastAsia="Times New Roman" w:hAnsi="Times New Roman"/>
                <w:sz w:val="22"/>
                <w:szCs w:val="22"/>
              </w:rPr>
              <w:t>ardei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bacon</w:t>
            </w:r>
          </w:p>
          <w:p w14:paraId="15F2367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Risotto cu </w:t>
            </w:r>
            <w:proofErr w:type="spellStart"/>
            <w:r w:rsidRPr="00600853">
              <w:rPr>
                <w:rFonts w:ascii="Times New Roman" w:eastAsia="Times New Roman" w:hAnsi="Times New Roman"/>
                <w:sz w:val="22"/>
                <w:szCs w:val="22"/>
              </w:rPr>
              <w:t>sfecla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parmezan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confit de rata</w:t>
            </w:r>
          </w:p>
          <w:p w14:paraId="08211C2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Cous-cous cu </w:t>
            </w:r>
            <w:proofErr w:type="spellStart"/>
            <w:r w:rsidRPr="00600853">
              <w:rPr>
                <w:rFonts w:ascii="Times New Roman" w:eastAsia="Times New Roman" w:hAnsi="Times New Roman"/>
                <w:sz w:val="22"/>
                <w:szCs w:val="22"/>
              </w:rPr>
              <w:t>seminte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dovleac</w:t>
            </w:r>
            <w:proofErr w:type="spellEnd"/>
            <w:r w:rsidRPr="00600853">
              <w:rPr>
                <w:rFonts w:ascii="Times New Roman" w:eastAsia="Times New Roman" w:hAnsi="Times New Roman"/>
                <w:sz w:val="22"/>
                <w:szCs w:val="22"/>
              </w:rPr>
              <w:t xml:space="preserve">, aroma de </w:t>
            </w:r>
            <w:proofErr w:type="spellStart"/>
            <w:proofErr w:type="gramStart"/>
            <w:r w:rsidRPr="00600853">
              <w:rPr>
                <w:rFonts w:ascii="Times New Roman" w:eastAsia="Times New Roman" w:hAnsi="Times New Roman"/>
                <w:sz w:val="22"/>
                <w:szCs w:val="22"/>
              </w:rPr>
              <w:t>sofran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proofErr w:type="gram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cotlete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miel</w:t>
            </w:r>
            <w:proofErr w:type="spellEnd"/>
            <w:r w:rsidRPr="00600853">
              <w:rPr>
                <w:rFonts w:ascii="Times New Roman" w:eastAsia="Times New Roman" w:hAnsi="Times New Roman"/>
                <w:sz w:val="22"/>
                <w:szCs w:val="22"/>
              </w:rPr>
              <w:t xml:space="preserve"> in </w:t>
            </w:r>
            <w:proofErr w:type="spellStart"/>
            <w:r w:rsidRPr="00600853">
              <w:rPr>
                <w:rFonts w:ascii="Times New Roman" w:eastAsia="Times New Roman" w:hAnsi="Times New Roman"/>
                <w:sz w:val="22"/>
                <w:szCs w:val="22"/>
              </w:rPr>
              <w:t>crusta</w:t>
            </w:r>
            <w:proofErr w:type="spellEnd"/>
            <w:r w:rsidRPr="00600853">
              <w:rPr>
                <w:rFonts w:ascii="Times New Roman" w:eastAsia="Times New Roman" w:hAnsi="Times New Roman"/>
                <w:sz w:val="22"/>
                <w:szCs w:val="22"/>
              </w:rPr>
              <w:t xml:space="preserve"> de fistic </w:t>
            </w:r>
            <w:proofErr w:type="spellStart"/>
            <w:r w:rsidRPr="00600853">
              <w:rPr>
                <w:rFonts w:ascii="Times New Roman" w:eastAsia="Times New Roman" w:hAnsi="Times New Roman"/>
                <w:sz w:val="22"/>
                <w:szCs w:val="22"/>
              </w:rPr>
              <w:t>verde</w:t>
            </w:r>
            <w:proofErr w:type="spellEnd"/>
          </w:p>
          <w:p w14:paraId="794297C0"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Caracatita</w:t>
            </w:r>
            <w:proofErr w:type="spellEnd"/>
            <w:r w:rsidRPr="00600853">
              <w:rPr>
                <w:rFonts w:ascii="Times New Roman" w:eastAsia="Times New Roman" w:hAnsi="Times New Roman"/>
                <w:sz w:val="22"/>
                <w:szCs w:val="22"/>
              </w:rPr>
              <w:t xml:space="preserve"> St. Lucia</w:t>
            </w:r>
          </w:p>
          <w:p w14:paraId="0AC4A3CE"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Porchetta</w:t>
            </w:r>
          </w:p>
          <w:p w14:paraId="34CCBD7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Salmone</w:t>
            </w:r>
            <w:proofErr w:type="spellEnd"/>
            <w:r w:rsidRPr="00600853">
              <w:rPr>
                <w:rFonts w:ascii="Times New Roman" w:eastAsia="Times New Roman" w:hAnsi="Times New Roman"/>
                <w:sz w:val="22"/>
                <w:szCs w:val="22"/>
              </w:rPr>
              <w:t xml:space="preserve"> Wellington</w:t>
            </w:r>
          </w:p>
          <w:p w14:paraId="2D8DA82B"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Rulouri</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salau</w:t>
            </w:r>
            <w:proofErr w:type="spellEnd"/>
            <w:r w:rsidRPr="00600853">
              <w:rPr>
                <w:rFonts w:ascii="Times New Roman" w:eastAsia="Times New Roman" w:hAnsi="Times New Roman"/>
                <w:sz w:val="22"/>
                <w:szCs w:val="22"/>
              </w:rPr>
              <w:t xml:space="preserve"> cu zucchini</w:t>
            </w:r>
          </w:p>
          <w:p w14:paraId="2E7951F7" w14:textId="77777777" w:rsidR="00600853" w:rsidRPr="00600853" w:rsidRDefault="00600853" w:rsidP="00600853">
            <w:pPr>
              <w:widowControl w:val="0"/>
              <w:rPr>
                <w:rFonts w:ascii="Times New Roman" w:hAnsi="Times New Roman"/>
                <w:sz w:val="22"/>
                <w:szCs w:val="22"/>
              </w:rPr>
            </w:pPr>
          </w:p>
          <w:p w14:paraId="7F4A2A1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bCs/>
                <w:sz w:val="22"/>
                <w:szCs w:val="22"/>
              </w:rPr>
              <w:t>GARNITURI:</w:t>
            </w:r>
          </w:p>
          <w:p w14:paraId="5B3EECB5"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Legume wok </w:t>
            </w:r>
            <w:proofErr w:type="spellStart"/>
            <w:r w:rsidRPr="00600853">
              <w:rPr>
                <w:rFonts w:ascii="Times New Roman" w:eastAsia="Times New Roman" w:hAnsi="Times New Roman"/>
                <w:sz w:val="22"/>
                <w:szCs w:val="22"/>
              </w:rPr>
              <w:t>aromate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ghimbir</w:t>
            </w:r>
            <w:proofErr w:type="spellEnd"/>
          </w:p>
          <w:p w14:paraId="180BC8ED"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Risotto cu </w:t>
            </w:r>
            <w:proofErr w:type="spellStart"/>
            <w:r w:rsidRPr="00600853">
              <w:rPr>
                <w:rFonts w:ascii="Times New Roman" w:eastAsia="Times New Roman" w:hAnsi="Times New Roman"/>
                <w:sz w:val="22"/>
                <w:szCs w:val="22"/>
              </w:rPr>
              <w:t>sfecla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parmezan</w:t>
            </w:r>
            <w:proofErr w:type="spellEnd"/>
          </w:p>
          <w:p w14:paraId="1727F88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Broccolli</w:t>
            </w:r>
            <w:proofErr w:type="spellEnd"/>
            <w:r w:rsidRPr="00600853">
              <w:rPr>
                <w:rFonts w:ascii="Times New Roman" w:eastAsia="Times New Roman" w:hAnsi="Times New Roman"/>
                <w:sz w:val="22"/>
                <w:szCs w:val="22"/>
              </w:rPr>
              <w:t xml:space="preserve"> cu bacon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porumb</w:t>
            </w:r>
            <w:proofErr w:type="spellEnd"/>
          </w:p>
          <w:p w14:paraId="73761101"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Cous </w:t>
            </w:r>
            <w:proofErr w:type="spellStart"/>
            <w:r w:rsidRPr="00600853">
              <w:rPr>
                <w:rFonts w:ascii="Times New Roman" w:eastAsia="Times New Roman" w:hAnsi="Times New Roman"/>
                <w:sz w:val="22"/>
                <w:szCs w:val="22"/>
              </w:rPr>
              <w:t>cous</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sofran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seminte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dovleac</w:t>
            </w:r>
            <w:proofErr w:type="spellEnd"/>
          </w:p>
          <w:p w14:paraId="13775BE3" w14:textId="77777777" w:rsidR="00600853" w:rsidRPr="00600853" w:rsidRDefault="00600853" w:rsidP="00600853">
            <w:pPr>
              <w:widowControl w:val="0"/>
              <w:rPr>
                <w:rFonts w:ascii="Times New Roman" w:hAnsi="Times New Roman"/>
                <w:sz w:val="22"/>
                <w:szCs w:val="22"/>
              </w:rPr>
            </w:pPr>
          </w:p>
          <w:p w14:paraId="650CC524" w14:textId="77777777" w:rsidR="00600853" w:rsidRPr="00600853" w:rsidRDefault="00600853" w:rsidP="00600853">
            <w:pPr>
              <w:widowControl w:val="0"/>
              <w:rPr>
                <w:rFonts w:ascii="Times New Roman" w:eastAsia="Times New Roman" w:hAnsi="Times New Roman"/>
                <w:bCs/>
                <w:i/>
                <w:iCs/>
                <w:sz w:val="22"/>
                <w:szCs w:val="22"/>
              </w:rPr>
            </w:pPr>
            <w:r w:rsidRPr="00600853">
              <w:rPr>
                <w:rFonts w:ascii="Times New Roman" w:eastAsia="Times New Roman" w:hAnsi="Times New Roman"/>
                <w:sz w:val="22"/>
                <w:szCs w:val="22"/>
              </w:rPr>
              <w:t>SALATE:</w:t>
            </w:r>
          </w:p>
          <w:p w14:paraId="35F3E05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cruditati</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nuca</w:t>
            </w:r>
            <w:proofErr w:type="spellEnd"/>
            <w:r w:rsidRPr="00600853">
              <w:rPr>
                <w:rFonts w:ascii="Times New Roman" w:eastAsia="Times New Roman" w:hAnsi="Times New Roman"/>
                <w:sz w:val="22"/>
                <w:szCs w:val="22"/>
              </w:rPr>
              <w:t xml:space="preserve">, prosciutto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struguri</w:t>
            </w:r>
            <w:proofErr w:type="spellEnd"/>
          </w:p>
          <w:p w14:paraId="67F1BFB8"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Mon Amour (</w:t>
            </w:r>
            <w:proofErr w:type="spellStart"/>
            <w:r w:rsidRPr="00600853">
              <w:rPr>
                <w:rFonts w:ascii="Times New Roman" w:eastAsia="Times New Roman" w:hAnsi="Times New Roman"/>
                <w:sz w:val="22"/>
                <w:szCs w:val="22"/>
              </w:rPr>
              <w:t>morcov</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telina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porumb</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boabe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rosie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castraveti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piept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pui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gratar</w:t>
            </w:r>
            <w:proofErr w:type="spellEnd"/>
            <w:r w:rsidRPr="00600853">
              <w:rPr>
                <w:rFonts w:ascii="Times New Roman" w:eastAsia="Times New Roman" w:hAnsi="Times New Roman"/>
                <w:sz w:val="22"/>
                <w:szCs w:val="22"/>
              </w:rPr>
              <w:t>)</w:t>
            </w:r>
          </w:p>
          <w:p w14:paraId="4054E171"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Cuisine</w:t>
            </w:r>
          </w:p>
          <w:p w14:paraId="13597F9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Salata</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de mare</w:t>
            </w:r>
          </w:p>
          <w:p w14:paraId="6B80D85C" w14:textId="77777777" w:rsidR="00600853" w:rsidRPr="00600853" w:rsidRDefault="00600853" w:rsidP="00600853">
            <w:pPr>
              <w:widowControl w:val="0"/>
              <w:rPr>
                <w:rFonts w:ascii="Times New Roman" w:hAnsi="Times New Roman"/>
                <w:sz w:val="22"/>
                <w:szCs w:val="22"/>
              </w:rPr>
            </w:pPr>
          </w:p>
          <w:p w14:paraId="48F94213" w14:textId="77777777" w:rsidR="00600853" w:rsidRPr="00600853" w:rsidRDefault="00600853" w:rsidP="00600853">
            <w:pPr>
              <w:widowControl w:val="0"/>
              <w:rPr>
                <w:rFonts w:ascii="Times New Roman" w:eastAsia="Times New Roman" w:hAnsi="Times New Roman"/>
                <w:bCs/>
                <w:sz w:val="22"/>
                <w:szCs w:val="22"/>
              </w:rPr>
            </w:pPr>
            <w:r w:rsidRPr="00600853">
              <w:rPr>
                <w:rFonts w:ascii="Times New Roman" w:eastAsia="Times New Roman" w:hAnsi="Times New Roman"/>
                <w:bCs/>
                <w:sz w:val="22"/>
                <w:szCs w:val="22"/>
              </w:rPr>
              <w:t>DESERT:</w:t>
            </w:r>
          </w:p>
          <w:p w14:paraId="1D68A819"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Amareti</w:t>
            </w:r>
            <w:proofErr w:type="spellEnd"/>
            <w:r w:rsidRPr="00600853">
              <w:rPr>
                <w:rFonts w:ascii="Times New Roman" w:eastAsia="Times New Roman" w:hAnsi="Times New Roman"/>
                <w:sz w:val="22"/>
                <w:szCs w:val="22"/>
              </w:rPr>
              <w:t xml:space="preserve"> chocolate</w:t>
            </w:r>
          </w:p>
          <w:p w14:paraId="53058EB6"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Vulcano</w:t>
            </w:r>
            <w:proofErr w:type="spellEnd"/>
          </w:p>
          <w:p w14:paraId="1740CED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lastRenderedPageBreak/>
              <w:t xml:space="preserve">Pere marinate in vin </w:t>
            </w:r>
            <w:proofErr w:type="spellStart"/>
            <w:r w:rsidRPr="00600853">
              <w:rPr>
                <w:rFonts w:ascii="Times New Roman" w:eastAsia="Times New Roman" w:hAnsi="Times New Roman"/>
                <w:sz w:val="22"/>
                <w:szCs w:val="22"/>
              </w:rPr>
              <w:t>rosu</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dulceata</w:t>
            </w:r>
            <w:proofErr w:type="spellEnd"/>
            <w:r w:rsidRPr="00600853">
              <w:rPr>
                <w:rFonts w:ascii="Times New Roman" w:eastAsia="Times New Roman" w:hAnsi="Times New Roman"/>
                <w:sz w:val="22"/>
                <w:szCs w:val="22"/>
              </w:rPr>
              <w:t xml:space="preserve"> de </w:t>
            </w:r>
            <w:proofErr w:type="spellStart"/>
            <w:proofErr w:type="gramStart"/>
            <w:r w:rsidRPr="00600853">
              <w:rPr>
                <w:rFonts w:ascii="Times New Roman" w:eastAsia="Times New Roman" w:hAnsi="Times New Roman"/>
                <w:sz w:val="22"/>
                <w:szCs w:val="22"/>
              </w:rPr>
              <w:t>sofran</w:t>
            </w:r>
            <w:proofErr w:type="spellEnd"/>
            <w:proofErr w:type="gramEnd"/>
          </w:p>
          <w:p w14:paraId="2C4B9EBE"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Minitarte</w:t>
            </w:r>
            <w:proofErr w:type="spellEnd"/>
            <w:r w:rsidRPr="00600853">
              <w:rPr>
                <w:rFonts w:ascii="Times New Roman" w:eastAsia="Times New Roman" w:hAnsi="Times New Roman"/>
                <w:sz w:val="22"/>
                <w:szCs w:val="22"/>
              </w:rPr>
              <w:t xml:space="preserve"> cu crema mascarpone</w:t>
            </w:r>
          </w:p>
          <w:p w14:paraId="6C159EEF" w14:textId="77777777" w:rsidR="00600853" w:rsidRPr="00600853" w:rsidRDefault="00600853" w:rsidP="00600853">
            <w:pPr>
              <w:widowControl w:val="0"/>
              <w:rPr>
                <w:rFonts w:ascii="Times New Roman" w:hAnsi="Times New Roman"/>
                <w:sz w:val="22"/>
                <w:szCs w:val="22"/>
              </w:rPr>
            </w:pPr>
          </w:p>
          <w:p w14:paraId="147F34B5" w14:textId="77777777" w:rsidR="00600853" w:rsidRPr="00600853" w:rsidRDefault="00600853" w:rsidP="00600853">
            <w:pPr>
              <w:widowControl w:val="0"/>
              <w:rPr>
                <w:rFonts w:ascii="Times New Roman" w:eastAsia="Times New Roman" w:hAnsi="Times New Roman"/>
                <w:sz w:val="22"/>
                <w:szCs w:val="22"/>
                <w:u w:val="single"/>
              </w:rPr>
            </w:pPr>
          </w:p>
          <w:p w14:paraId="6F15BD39"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ASORTIMENT DE FRUCTE:</w:t>
            </w:r>
          </w:p>
          <w:p w14:paraId="300919C3"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kiwi</w:t>
            </w:r>
          </w:p>
          <w:p w14:paraId="682E1099"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struguri</w:t>
            </w:r>
            <w:proofErr w:type="spellEnd"/>
          </w:p>
          <w:p w14:paraId="4A3FB7B7"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banane</w:t>
            </w:r>
            <w:proofErr w:type="spellEnd"/>
          </w:p>
          <w:p w14:paraId="0977C42C"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nectarine</w:t>
            </w:r>
          </w:p>
          <w:p w14:paraId="52AD738C"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pere</w:t>
            </w:r>
            <w:proofErr w:type="spellEnd"/>
          </w:p>
          <w:p w14:paraId="6336981A"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mere</w:t>
            </w:r>
          </w:p>
          <w:p w14:paraId="4075F9E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carambola</w:t>
            </w:r>
          </w:p>
          <w:p w14:paraId="090118AB"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physalis</w:t>
            </w:r>
          </w:p>
          <w:p w14:paraId="0A1C145E" w14:textId="77777777" w:rsidR="00600853" w:rsidRPr="00600853" w:rsidRDefault="00600853" w:rsidP="00600853">
            <w:pPr>
              <w:widowControl w:val="0"/>
              <w:rPr>
                <w:rFonts w:ascii="Times New Roman" w:hAnsi="Times New Roman"/>
                <w:sz w:val="22"/>
                <w:szCs w:val="22"/>
              </w:rPr>
            </w:pPr>
          </w:p>
          <w:p w14:paraId="72460F1F"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PAINE:</w:t>
            </w:r>
          </w:p>
          <w:p w14:paraId="04BF023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Specialitati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panificatie</w:t>
            </w:r>
            <w:proofErr w:type="spellEnd"/>
          </w:p>
          <w:p w14:paraId="2EC4A577"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Paine la </w:t>
            </w:r>
            <w:proofErr w:type="spellStart"/>
            <w:r w:rsidRPr="00600853">
              <w:rPr>
                <w:rFonts w:ascii="Times New Roman" w:eastAsia="Times New Roman" w:hAnsi="Times New Roman"/>
                <w:sz w:val="22"/>
                <w:szCs w:val="22"/>
              </w:rPr>
              <w:t>tava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bagheta</w:t>
            </w:r>
            <w:proofErr w:type="spellEnd"/>
          </w:p>
          <w:p w14:paraId="490C8386"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 xml:space="preserve">Paine la </w:t>
            </w:r>
            <w:proofErr w:type="spellStart"/>
            <w:r w:rsidRPr="00600853">
              <w:rPr>
                <w:rFonts w:ascii="Times New Roman" w:eastAsia="Times New Roman" w:hAnsi="Times New Roman"/>
                <w:sz w:val="22"/>
                <w:szCs w:val="22"/>
              </w:rPr>
              <w:t>tava</w:t>
            </w:r>
            <w:proofErr w:type="spellEnd"/>
            <w:r w:rsidRPr="00600853">
              <w:rPr>
                <w:rFonts w:ascii="Times New Roman" w:eastAsia="Times New Roman" w:hAnsi="Times New Roman"/>
                <w:sz w:val="22"/>
                <w:szCs w:val="22"/>
              </w:rPr>
              <w:t xml:space="preserve"> cu cereale </w:t>
            </w:r>
            <w:proofErr w:type="spellStart"/>
            <w:r w:rsidRPr="00600853">
              <w:rPr>
                <w:rFonts w:ascii="Times New Roman" w:eastAsia="Times New Roman" w:hAnsi="Times New Roman"/>
                <w:sz w:val="22"/>
                <w:szCs w:val="22"/>
              </w:rPr>
              <w:t>bagheta</w:t>
            </w:r>
            <w:proofErr w:type="spellEnd"/>
          </w:p>
          <w:p w14:paraId="001E757D" w14:textId="77777777" w:rsidR="00600853" w:rsidRPr="00600853" w:rsidRDefault="00600853" w:rsidP="00600853">
            <w:pPr>
              <w:widowControl w:val="0"/>
              <w:rPr>
                <w:rFonts w:ascii="Times New Roman" w:hAnsi="Times New Roman"/>
                <w:sz w:val="22"/>
                <w:szCs w:val="22"/>
              </w:rPr>
            </w:pPr>
          </w:p>
          <w:p w14:paraId="2B8DECAA"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BAUTURI</w:t>
            </w:r>
          </w:p>
          <w:p w14:paraId="7EBD0EB2"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Apa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minerala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carbogazoasa</w:t>
            </w:r>
            <w:proofErr w:type="spellEnd"/>
            <w:r w:rsidRPr="00600853">
              <w:rPr>
                <w:rFonts w:ascii="Times New Roman" w:eastAsia="Times New Roman" w:hAnsi="Times New Roman"/>
                <w:sz w:val="22"/>
                <w:szCs w:val="22"/>
              </w:rPr>
              <w:t xml:space="preserve"> / </w:t>
            </w:r>
            <w:proofErr w:type="spellStart"/>
            <w:r w:rsidRPr="00600853">
              <w:rPr>
                <w:rFonts w:ascii="Times New Roman" w:eastAsia="Times New Roman" w:hAnsi="Times New Roman"/>
                <w:sz w:val="22"/>
                <w:szCs w:val="22"/>
              </w:rPr>
              <w:t>plata</w:t>
            </w:r>
            <w:proofErr w:type="spellEnd"/>
          </w:p>
          <w:p w14:paraId="35E9C231"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Bauturi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racoritoare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continut</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zahar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alti </w:t>
            </w:r>
            <w:proofErr w:type="spellStart"/>
            <w:r w:rsidRPr="00600853">
              <w:rPr>
                <w:rFonts w:ascii="Times New Roman" w:eastAsia="Times New Roman" w:hAnsi="Times New Roman"/>
                <w:sz w:val="22"/>
                <w:szCs w:val="22"/>
              </w:rPr>
              <w:t>indulcitori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sau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aromatizate</w:t>
            </w:r>
            <w:proofErr w:type="spellEnd"/>
            <w:r w:rsidRPr="00600853">
              <w:rPr>
                <w:rFonts w:ascii="Times New Roman" w:eastAsia="Times New Roman" w:hAnsi="Times New Roman"/>
                <w:sz w:val="22"/>
                <w:szCs w:val="22"/>
              </w:rPr>
              <w:t xml:space="preserve">) </w:t>
            </w:r>
          </w:p>
          <w:p w14:paraId="63CBB1A2"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Nectaruri</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w:t>
            </w:r>
          </w:p>
          <w:p w14:paraId="186A79E8" w14:textId="77777777" w:rsidR="00600853" w:rsidRPr="00600853" w:rsidRDefault="00600853" w:rsidP="00600853">
            <w:pPr>
              <w:widowControl w:val="0"/>
              <w:rPr>
                <w:rFonts w:ascii="Times New Roman" w:eastAsia="Times New Roman" w:hAnsi="Times New Roman"/>
                <w:sz w:val="22"/>
                <w:szCs w:val="22"/>
              </w:rPr>
            </w:pPr>
            <w:r w:rsidRPr="00600853">
              <w:rPr>
                <w:rFonts w:ascii="Times New Roman" w:eastAsia="Times New Roman" w:hAnsi="Times New Roman"/>
                <w:sz w:val="22"/>
                <w:szCs w:val="22"/>
              </w:rPr>
              <w:t>Fresh-</w:t>
            </w:r>
            <w:proofErr w:type="spellStart"/>
            <w:r w:rsidRPr="00600853">
              <w:rPr>
                <w:rFonts w:ascii="Times New Roman" w:eastAsia="Times New Roman" w:hAnsi="Times New Roman"/>
                <w:sz w:val="22"/>
                <w:szCs w:val="22"/>
              </w:rPr>
              <w:t>uri</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fructe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limonada</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lamaie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miere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albine</w:t>
            </w:r>
            <w:proofErr w:type="spellEnd"/>
          </w:p>
          <w:p w14:paraId="47D37BE4"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espresso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cappuccino </w:t>
            </w:r>
            <w:proofErr w:type="spellStart"/>
            <w:r w:rsidRPr="00600853">
              <w:rPr>
                <w:rFonts w:ascii="Times New Roman" w:eastAsia="Times New Roman" w:hAnsi="Times New Roman"/>
                <w:sz w:val="22"/>
                <w:szCs w:val="22"/>
              </w:rPr>
              <w:t>servite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lapte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condensat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zahar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brun</w:t>
            </w:r>
            <w:proofErr w:type="spellEnd"/>
            <w:r w:rsidRPr="00600853">
              <w:rPr>
                <w:rFonts w:ascii="Times New Roman" w:eastAsia="Times New Roman" w:hAnsi="Times New Roman"/>
                <w:sz w:val="22"/>
                <w:szCs w:val="22"/>
              </w:rPr>
              <w:t>/</w:t>
            </w:r>
            <w:proofErr w:type="spellStart"/>
            <w:r w:rsidRPr="00600853">
              <w:rPr>
                <w:rFonts w:ascii="Times New Roman" w:eastAsia="Times New Roman" w:hAnsi="Times New Roman"/>
                <w:sz w:val="22"/>
                <w:szCs w:val="22"/>
              </w:rPr>
              <w:t>alb</w:t>
            </w:r>
            <w:proofErr w:type="spellEnd"/>
            <w:r w:rsidRPr="00600853">
              <w:rPr>
                <w:rFonts w:ascii="Times New Roman" w:eastAsia="Times New Roman" w:hAnsi="Times New Roman"/>
                <w:sz w:val="22"/>
                <w:szCs w:val="22"/>
              </w:rPr>
              <w:t xml:space="preserve">, biscuit </w:t>
            </w:r>
            <w:proofErr w:type="spellStart"/>
            <w:r w:rsidRPr="00600853">
              <w:rPr>
                <w:rFonts w:ascii="Times New Roman" w:eastAsia="Times New Roman" w:hAnsi="Times New Roman"/>
                <w:sz w:val="22"/>
                <w:szCs w:val="22"/>
              </w:rPr>
              <w:t>cafea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ciocolata</w:t>
            </w:r>
            <w:proofErr w:type="spellEnd"/>
          </w:p>
          <w:p w14:paraId="1744C607"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Ceai</w:t>
            </w:r>
            <w:proofErr w:type="spellEnd"/>
            <w:r w:rsidRPr="00600853">
              <w:rPr>
                <w:rFonts w:ascii="Times New Roman" w:eastAsia="Times New Roman" w:hAnsi="Times New Roman"/>
                <w:sz w:val="22"/>
                <w:szCs w:val="22"/>
              </w:rPr>
              <w:t xml:space="preserve"> (minim 4 </w:t>
            </w:r>
            <w:proofErr w:type="spellStart"/>
            <w:r w:rsidRPr="00600853">
              <w:rPr>
                <w:rFonts w:ascii="Times New Roman" w:eastAsia="Times New Roman" w:hAnsi="Times New Roman"/>
                <w:sz w:val="22"/>
                <w:szCs w:val="22"/>
              </w:rPr>
              <w:t>sortimente</w:t>
            </w:r>
            <w:proofErr w:type="spellEnd"/>
            <w:r w:rsidRPr="00600853">
              <w:rPr>
                <w:rFonts w:ascii="Times New Roman" w:eastAsia="Times New Roman" w:hAnsi="Times New Roman"/>
                <w:sz w:val="22"/>
                <w:szCs w:val="22"/>
              </w:rPr>
              <w:t>)</w:t>
            </w:r>
          </w:p>
          <w:p w14:paraId="446DB91C" w14:textId="77777777" w:rsidR="00600853" w:rsidRPr="00600853" w:rsidRDefault="00600853" w:rsidP="00600853">
            <w:pPr>
              <w:ind w:left="720"/>
              <w:rPr>
                <w:rFonts w:ascii="Times New Roman" w:hAnsi="Times New Roman"/>
                <w:b/>
                <w:sz w:val="22"/>
                <w:szCs w:val="22"/>
              </w:rPr>
            </w:pPr>
          </w:p>
          <w:p w14:paraId="40633459" w14:textId="77777777" w:rsidR="00600853" w:rsidRPr="00600853" w:rsidRDefault="00600853" w:rsidP="00600853">
            <w:pPr>
              <w:ind w:left="720"/>
              <w:rPr>
                <w:rFonts w:ascii="Times New Roman" w:hAnsi="Times New Roman"/>
                <w:b/>
                <w:sz w:val="22"/>
                <w:szCs w:val="22"/>
              </w:rPr>
            </w:pPr>
          </w:p>
          <w:p w14:paraId="38DC179E" w14:textId="77777777" w:rsidR="00600853" w:rsidRPr="00600853" w:rsidRDefault="00600853" w:rsidP="00600853">
            <w:pPr>
              <w:ind w:firstLine="720"/>
              <w:jc w:val="both"/>
              <w:rPr>
                <w:rFonts w:ascii="Times New Roman" w:hAnsi="Times New Roman"/>
                <w:b/>
                <w:sz w:val="22"/>
                <w:szCs w:val="22"/>
                <w:lang w:val="en-GB"/>
              </w:rPr>
            </w:pPr>
            <w:r w:rsidRPr="00600853">
              <w:rPr>
                <w:rFonts w:ascii="Times New Roman" w:hAnsi="Times New Roman"/>
                <w:b/>
                <w:sz w:val="22"/>
                <w:szCs w:val="22"/>
                <w:lang w:val="en-GB"/>
              </w:rPr>
              <w:t xml:space="preserve">Masa de </w:t>
            </w:r>
            <w:proofErr w:type="spellStart"/>
            <w:r w:rsidRPr="00600853">
              <w:rPr>
                <w:rFonts w:ascii="Times New Roman" w:hAnsi="Times New Roman"/>
                <w:b/>
                <w:sz w:val="22"/>
                <w:szCs w:val="22"/>
                <w:lang w:val="en-GB"/>
              </w:rPr>
              <w:t>cina</w:t>
            </w:r>
            <w:proofErr w:type="spellEnd"/>
            <w:r w:rsidRPr="00600853">
              <w:rPr>
                <w:rFonts w:ascii="Times New Roman" w:hAnsi="Times New Roman"/>
                <w:b/>
                <w:sz w:val="22"/>
                <w:szCs w:val="22"/>
                <w:lang w:val="en-GB"/>
              </w:rPr>
              <w:t xml:space="preserve"> 9 </w:t>
            </w:r>
            <w:proofErr w:type="spellStart"/>
            <w:r w:rsidRPr="00600853">
              <w:rPr>
                <w:rFonts w:ascii="Times New Roman" w:hAnsi="Times New Roman"/>
                <w:b/>
                <w:sz w:val="22"/>
                <w:szCs w:val="22"/>
                <w:lang w:val="en-GB"/>
              </w:rPr>
              <w:t>iunie</w:t>
            </w:r>
            <w:proofErr w:type="spellEnd"/>
            <w:r w:rsidRPr="00600853">
              <w:rPr>
                <w:rFonts w:ascii="Times New Roman" w:hAnsi="Times New Roman"/>
                <w:b/>
                <w:sz w:val="22"/>
                <w:szCs w:val="22"/>
                <w:lang w:val="en-GB"/>
              </w:rPr>
              <w:t xml:space="preserve"> 2023</w:t>
            </w:r>
          </w:p>
          <w:p w14:paraId="6E82E7B4" w14:textId="77777777" w:rsidR="00600853" w:rsidRPr="00600853" w:rsidRDefault="00600853" w:rsidP="00600853">
            <w:pPr>
              <w:ind w:left="720"/>
              <w:rPr>
                <w:rFonts w:ascii="Times New Roman" w:hAnsi="Times New Roman"/>
                <w:sz w:val="22"/>
                <w:szCs w:val="22"/>
                <w:lang w:val="en-GB"/>
              </w:rPr>
            </w:pPr>
            <w:r w:rsidRPr="00600853">
              <w:rPr>
                <w:rFonts w:ascii="Times New Roman" w:hAnsi="Times New Roman"/>
                <w:sz w:val="22"/>
                <w:szCs w:val="22"/>
                <w:lang w:val="en-GB"/>
              </w:rPr>
              <w:t xml:space="preserve">Tip </w:t>
            </w:r>
            <w:proofErr w:type="spellStart"/>
            <w:r w:rsidRPr="00600853">
              <w:rPr>
                <w:rFonts w:ascii="Times New Roman" w:hAnsi="Times New Roman"/>
                <w:sz w:val="22"/>
                <w:szCs w:val="22"/>
                <w:lang w:val="en-GB"/>
              </w:rPr>
              <w:t>servire</w:t>
            </w:r>
            <w:proofErr w:type="spellEnd"/>
            <w:r w:rsidRPr="00600853">
              <w:rPr>
                <w:rFonts w:ascii="Times New Roman" w:hAnsi="Times New Roman"/>
                <w:sz w:val="22"/>
                <w:szCs w:val="22"/>
                <w:lang w:val="en-GB"/>
              </w:rPr>
              <w:t xml:space="preserve">: set-menu cu </w:t>
            </w:r>
            <w:proofErr w:type="spellStart"/>
            <w:r w:rsidRPr="00600853">
              <w:rPr>
                <w:rFonts w:ascii="Times New Roman" w:hAnsi="Times New Roman"/>
                <w:sz w:val="22"/>
                <w:szCs w:val="22"/>
                <w:lang w:val="en-GB"/>
              </w:rPr>
              <w:t>locuri</w:t>
            </w:r>
            <w:proofErr w:type="spellEnd"/>
            <w:r w:rsidRPr="00600853">
              <w:rPr>
                <w:rFonts w:ascii="Times New Roman" w:hAnsi="Times New Roman"/>
                <w:sz w:val="22"/>
                <w:szCs w:val="22"/>
                <w:lang w:val="en-GB"/>
              </w:rPr>
              <w:t xml:space="preserve"> la mese</w:t>
            </w:r>
          </w:p>
          <w:p w14:paraId="2EFFE665" w14:textId="77777777" w:rsidR="00600853" w:rsidRPr="00600853" w:rsidRDefault="00600853" w:rsidP="00600853">
            <w:pPr>
              <w:ind w:left="720"/>
              <w:rPr>
                <w:rFonts w:ascii="Times New Roman" w:hAnsi="Times New Roman"/>
                <w:sz w:val="22"/>
                <w:szCs w:val="22"/>
                <w:lang w:val="en-GB"/>
              </w:rPr>
            </w:pPr>
            <w:r w:rsidRPr="00600853">
              <w:rPr>
                <w:rFonts w:ascii="Times New Roman" w:hAnsi="Times New Roman"/>
                <w:sz w:val="22"/>
                <w:szCs w:val="22"/>
                <w:lang w:val="en-GB"/>
              </w:rPr>
              <w:t xml:space="preserve">Logistica </w:t>
            </w:r>
            <w:proofErr w:type="spellStart"/>
            <w:r w:rsidRPr="00600853">
              <w:rPr>
                <w:rFonts w:ascii="Times New Roman" w:hAnsi="Times New Roman"/>
                <w:sz w:val="22"/>
                <w:szCs w:val="22"/>
                <w:lang w:val="en-GB"/>
              </w:rPr>
              <w:t>solicitata</w:t>
            </w:r>
            <w:proofErr w:type="spellEnd"/>
            <w:r w:rsidRPr="00600853">
              <w:rPr>
                <w:rFonts w:ascii="Times New Roman" w:hAnsi="Times New Roman"/>
                <w:sz w:val="22"/>
                <w:szCs w:val="22"/>
                <w:lang w:val="en-GB"/>
              </w:rPr>
              <w:t>:</w:t>
            </w:r>
          </w:p>
          <w:p w14:paraId="2A3669DD"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mese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scaune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toti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participantii</w:t>
            </w:r>
            <w:proofErr w:type="spellEnd"/>
            <w:r w:rsidRPr="00600853">
              <w:rPr>
                <w:rFonts w:ascii="Times New Roman" w:eastAsia="Times New Roman" w:hAnsi="Times New Roman"/>
                <w:sz w:val="22"/>
                <w:szCs w:val="22"/>
              </w:rPr>
              <w:t xml:space="preserve"> </w:t>
            </w:r>
          </w:p>
          <w:p w14:paraId="04880D78"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farfurii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gustare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fel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baza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desert din </w:t>
            </w:r>
            <w:proofErr w:type="spellStart"/>
            <w:r w:rsidRPr="00600853">
              <w:rPr>
                <w:rFonts w:ascii="Times New Roman" w:eastAsia="Times New Roman" w:hAnsi="Times New Roman"/>
                <w:sz w:val="22"/>
                <w:szCs w:val="22"/>
              </w:rPr>
              <w:t>portelan</w:t>
            </w:r>
            <w:proofErr w:type="spellEnd"/>
          </w:p>
          <w:p w14:paraId="72796153" w14:textId="77777777" w:rsidR="00600853" w:rsidRPr="00600853" w:rsidRDefault="00600853" w:rsidP="00600853">
            <w:pPr>
              <w:ind w:left="720" w:firstLine="720"/>
              <w:jc w:val="both"/>
              <w:rPr>
                <w:rFonts w:ascii="Times New Roman" w:eastAsia="Times New Roman" w:hAnsi="Times New Roman"/>
                <w:sz w:val="22"/>
                <w:szCs w:val="22"/>
              </w:rPr>
            </w:pPr>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tacamuri</w:t>
            </w:r>
            <w:proofErr w:type="spellEnd"/>
            <w:r w:rsidRPr="00600853">
              <w:rPr>
                <w:rFonts w:ascii="Times New Roman" w:eastAsia="Times New Roman" w:hAnsi="Times New Roman"/>
                <w:sz w:val="22"/>
                <w:szCs w:val="22"/>
              </w:rPr>
              <w:t xml:space="preserve"> din inox</w:t>
            </w:r>
          </w:p>
          <w:p w14:paraId="359797DA" w14:textId="77777777" w:rsidR="00600853" w:rsidRPr="00600853" w:rsidRDefault="00600853" w:rsidP="00600853">
            <w:pPr>
              <w:ind w:firstLine="720"/>
              <w:jc w:val="both"/>
              <w:rPr>
                <w:rFonts w:ascii="Times New Roman" w:eastAsia="Times New Roman" w:hAnsi="Times New Roman"/>
                <w:sz w:val="22"/>
                <w:szCs w:val="22"/>
              </w:rPr>
            </w:pPr>
            <w:r w:rsidRPr="00600853">
              <w:rPr>
                <w:rFonts w:ascii="Times New Roman" w:eastAsia="Times New Roman" w:hAnsi="Times New Roman"/>
                <w:sz w:val="22"/>
                <w:szCs w:val="22"/>
              </w:rPr>
              <w:tab/>
              <w:t xml:space="preserve">- </w:t>
            </w:r>
            <w:proofErr w:type="spellStart"/>
            <w:r w:rsidRPr="00600853">
              <w:rPr>
                <w:rFonts w:ascii="Times New Roman" w:eastAsia="Times New Roman" w:hAnsi="Times New Roman"/>
                <w:sz w:val="22"/>
                <w:szCs w:val="22"/>
              </w:rPr>
              <w:t>pahare</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sticla</w:t>
            </w:r>
            <w:proofErr w:type="spellEnd"/>
          </w:p>
          <w:p w14:paraId="13A952DA" w14:textId="77777777" w:rsidR="00600853" w:rsidRPr="00600853" w:rsidRDefault="00600853" w:rsidP="00600853">
            <w:pPr>
              <w:ind w:firstLine="720"/>
              <w:jc w:val="both"/>
              <w:rPr>
                <w:rFonts w:ascii="Times New Roman" w:eastAsia="Times New Roman" w:hAnsi="Times New Roman"/>
                <w:sz w:val="22"/>
                <w:szCs w:val="22"/>
              </w:rPr>
            </w:pPr>
            <w:r w:rsidRPr="00600853">
              <w:rPr>
                <w:rFonts w:ascii="Times New Roman" w:eastAsia="Times New Roman" w:hAnsi="Times New Roman"/>
                <w:sz w:val="22"/>
                <w:szCs w:val="22"/>
              </w:rPr>
              <w:tab/>
              <w:t xml:space="preserve">- </w:t>
            </w:r>
            <w:proofErr w:type="spellStart"/>
            <w:r w:rsidRPr="00600853">
              <w:rPr>
                <w:rFonts w:ascii="Times New Roman" w:eastAsia="Times New Roman" w:hAnsi="Times New Roman"/>
                <w:sz w:val="22"/>
                <w:szCs w:val="22"/>
              </w:rPr>
              <w:t>servetele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alte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consumabile</w:t>
            </w:r>
            <w:proofErr w:type="spellEnd"/>
          </w:p>
          <w:p w14:paraId="61DC21B3" w14:textId="77777777" w:rsidR="00600853" w:rsidRPr="00600853" w:rsidRDefault="00600853" w:rsidP="00600853">
            <w:pPr>
              <w:ind w:left="720"/>
              <w:rPr>
                <w:rFonts w:ascii="Times New Roman" w:hAnsi="Times New Roman"/>
                <w:sz w:val="22"/>
                <w:szCs w:val="22"/>
                <w:lang w:val="en-GB"/>
              </w:rPr>
            </w:pPr>
            <w:r w:rsidRPr="00600853">
              <w:rPr>
                <w:rFonts w:ascii="Times New Roman" w:eastAsia="Times New Roman" w:hAnsi="Times New Roman"/>
                <w:sz w:val="22"/>
                <w:szCs w:val="22"/>
              </w:rPr>
              <w:tab/>
              <w:t xml:space="preserve">- personal </w:t>
            </w:r>
            <w:proofErr w:type="spellStart"/>
            <w:r w:rsidRPr="00600853">
              <w:rPr>
                <w:rFonts w:ascii="Times New Roman" w:eastAsia="Times New Roman" w:hAnsi="Times New Roman"/>
                <w:sz w:val="22"/>
                <w:szCs w:val="22"/>
              </w:rPr>
              <w:t>calificat</w:t>
            </w:r>
            <w:proofErr w:type="spellEnd"/>
          </w:p>
          <w:p w14:paraId="5505CC2F" w14:textId="77777777" w:rsidR="00600853" w:rsidRPr="00600853" w:rsidRDefault="00600853" w:rsidP="00600853">
            <w:pPr>
              <w:spacing w:after="160"/>
              <w:ind w:left="720"/>
              <w:rPr>
                <w:rFonts w:ascii="Times New Roman" w:hAnsi="Times New Roman"/>
                <w:sz w:val="22"/>
                <w:szCs w:val="22"/>
                <w:lang w:val="en-GB"/>
              </w:rPr>
            </w:pPr>
            <w:proofErr w:type="spellStart"/>
            <w:r w:rsidRPr="00600853">
              <w:rPr>
                <w:rFonts w:ascii="Times New Roman" w:hAnsi="Times New Roman"/>
                <w:sz w:val="22"/>
                <w:szCs w:val="22"/>
                <w:lang w:val="en-GB"/>
              </w:rPr>
              <w:t>Structura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meniu</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cina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persoana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cantitati</w:t>
            </w:r>
            <w:proofErr w:type="spellEnd"/>
            <w:r w:rsidRPr="00600853">
              <w:rPr>
                <w:rFonts w:ascii="Times New Roman" w:hAnsi="Times New Roman"/>
                <w:sz w:val="22"/>
                <w:szCs w:val="22"/>
                <w:lang w:val="en-GB"/>
              </w:rPr>
              <w:t xml:space="preserve"> finite, </w:t>
            </w:r>
            <w:proofErr w:type="spellStart"/>
            <w:r w:rsidRPr="00600853">
              <w:rPr>
                <w:rFonts w:ascii="Times New Roman" w:hAnsi="Times New Roman"/>
                <w:sz w:val="22"/>
                <w:szCs w:val="22"/>
                <w:lang w:val="en-GB"/>
              </w:rPr>
              <w:t>dupa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procesarea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termica</w:t>
            </w:r>
            <w:proofErr w:type="spellEnd"/>
            <w:r w:rsidRPr="00600853">
              <w:rPr>
                <w:rFonts w:ascii="Times New Roman" w:hAnsi="Times New Roman"/>
                <w:sz w:val="22"/>
                <w:szCs w:val="22"/>
                <w:lang w:val="en-GB"/>
              </w:rPr>
              <w:t xml:space="preserve"> a </w:t>
            </w:r>
            <w:proofErr w:type="spellStart"/>
            <w:r w:rsidRPr="00600853">
              <w:rPr>
                <w:rFonts w:ascii="Times New Roman" w:hAnsi="Times New Roman"/>
                <w:sz w:val="22"/>
                <w:szCs w:val="22"/>
                <w:lang w:val="en-GB"/>
              </w:rPr>
              <w:t>materiilor</w:t>
            </w:r>
            <w:proofErr w:type="spellEnd"/>
            <w:r w:rsidRPr="00600853">
              <w:rPr>
                <w:rFonts w:ascii="Times New Roman" w:hAnsi="Times New Roman"/>
                <w:sz w:val="22"/>
                <w:szCs w:val="22"/>
                <w:lang w:val="en-GB"/>
              </w:rPr>
              <w:t xml:space="preserve"> prime):</w:t>
            </w:r>
          </w:p>
          <w:p w14:paraId="5A770016"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antre, 350 g</w:t>
            </w:r>
          </w:p>
          <w:p w14:paraId="224B441B"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fel</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baza</w:t>
            </w:r>
            <w:proofErr w:type="spellEnd"/>
            <w:r w:rsidRPr="00600853">
              <w:rPr>
                <w:rFonts w:ascii="Times New Roman" w:hAnsi="Times New Roman"/>
                <w:sz w:val="22"/>
                <w:szCs w:val="22"/>
              </w:rPr>
              <w:t xml:space="preserve"> din carne cu </w:t>
            </w:r>
            <w:proofErr w:type="spellStart"/>
            <w:r w:rsidRPr="00600853">
              <w:rPr>
                <w:rFonts w:ascii="Times New Roman" w:hAnsi="Times New Roman"/>
                <w:sz w:val="22"/>
                <w:szCs w:val="22"/>
              </w:rPr>
              <w:t>garnitura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sos</w:t>
            </w:r>
            <w:proofErr w:type="spellEnd"/>
            <w:r w:rsidRPr="00600853">
              <w:rPr>
                <w:rFonts w:ascii="Times New Roman" w:hAnsi="Times New Roman"/>
                <w:sz w:val="22"/>
                <w:szCs w:val="22"/>
              </w:rPr>
              <w:t>, 450 g</w:t>
            </w:r>
          </w:p>
          <w:p w14:paraId="3C8079CE"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desert, 200 g</w:t>
            </w:r>
          </w:p>
          <w:p w14:paraId="27CD9DF1"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apa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minerala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carbogazoasa</w:t>
            </w:r>
            <w:proofErr w:type="spellEnd"/>
            <w:r w:rsidRPr="00600853">
              <w:rPr>
                <w:rFonts w:ascii="Times New Roman" w:hAnsi="Times New Roman"/>
                <w:sz w:val="22"/>
                <w:szCs w:val="22"/>
              </w:rPr>
              <w:t>/</w:t>
            </w:r>
            <w:proofErr w:type="spellStart"/>
            <w:r w:rsidRPr="00600853">
              <w:rPr>
                <w:rFonts w:ascii="Times New Roman" w:hAnsi="Times New Roman"/>
                <w:sz w:val="22"/>
                <w:szCs w:val="22"/>
              </w:rPr>
              <w:t>plata</w:t>
            </w:r>
            <w:proofErr w:type="spellEnd"/>
            <w:r w:rsidRPr="00600853">
              <w:rPr>
                <w:rFonts w:ascii="Times New Roman" w:hAnsi="Times New Roman"/>
                <w:sz w:val="22"/>
                <w:szCs w:val="22"/>
              </w:rPr>
              <w:t>, 500 ml</w:t>
            </w:r>
          </w:p>
          <w:p w14:paraId="1630F2AE"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limonada</w:t>
            </w:r>
            <w:proofErr w:type="spellEnd"/>
            <w:r w:rsidRPr="00600853">
              <w:rPr>
                <w:rFonts w:ascii="Times New Roman" w:hAnsi="Times New Roman"/>
                <w:sz w:val="22"/>
                <w:szCs w:val="22"/>
              </w:rPr>
              <w:t>, 500 ml</w:t>
            </w:r>
          </w:p>
          <w:p w14:paraId="6EDAC5AA" w14:textId="77777777" w:rsidR="00600853" w:rsidRPr="00600853" w:rsidRDefault="00600853" w:rsidP="00600853">
            <w:pPr>
              <w:ind w:firstLine="993"/>
              <w:rPr>
                <w:rFonts w:ascii="Times New Roman" w:hAnsi="Times New Roman"/>
                <w:sz w:val="22"/>
                <w:szCs w:val="22"/>
              </w:rPr>
            </w:pPr>
            <w:r w:rsidRPr="00600853">
              <w:rPr>
                <w:rFonts w:ascii="Times New Roman" w:hAnsi="Times New Roman"/>
                <w:sz w:val="22"/>
                <w:szCs w:val="22"/>
              </w:rPr>
              <w:t xml:space="preserve">- </w:t>
            </w:r>
            <w:proofErr w:type="spellStart"/>
            <w:r w:rsidRPr="00600853">
              <w:rPr>
                <w:rFonts w:ascii="Times New Roman" w:hAnsi="Times New Roman"/>
                <w:sz w:val="22"/>
                <w:szCs w:val="22"/>
              </w:rPr>
              <w:t>cafea</w:t>
            </w:r>
            <w:proofErr w:type="spellEnd"/>
            <w:r w:rsidRPr="00600853">
              <w:rPr>
                <w:rFonts w:ascii="Times New Roman" w:hAnsi="Times New Roman"/>
                <w:sz w:val="22"/>
                <w:szCs w:val="22"/>
              </w:rPr>
              <w:t xml:space="preserve"> espresso, </w:t>
            </w:r>
            <w:proofErr w:type="spellStart"/>
            <w:r w:rsidRPr="00600853">
              <w:rPr>
                <w:rFonts w:ascii="Times New Roman" w:hAnsi="Times New Roman"/>
                <w:sz w:val="22"/>
                <w:szCs w:val="22"/>
              </w:rPr>
              <w:t>nelimitat</w:t>
            </w:r>
            <w:proofErr w:type="spellEnd"/>
          </w:p>
          <w:p w14:paraId="59DDFD66" w14:textId="77777777" w:rsidR="00600853" w:rsidRPr="00600853" w:rsidRDefault="00600853" w:rsidP="00600853">
            <w:pPr>
              <w:spacing w:after="160"/>
              <w:ind w:left="720"/>
              <w:rPr>
                <w:rFonts w:ascii="Times New Roman" w:hAnsi="Times New Roman"/>
                <w:sz w:val="22"/>
                <w:szCs w:val="22"/>
              </w:rPr>
            </w:pPr>
            <w:r w:rsidRPr="00600853">
              <w:rPr>
                <w:rFonts w:ascii="Times New Roman" w:hAnsi="Times New Roman"/>
                <w:sz w:val="22"/>
                <w:szCs w:val="22"/>
              </w:rPr>
              <w:t xml:space="preserve">La </w:t>
            </w:r>
            <w:proofErr w:type="spellStart"/>
            <w:r w:rsidRPr="00600853">
              <w:rPr>
                <w:rFonts w:ascii="Times New Roman" w:hAnsi="Times New Roman"/>
                <w:sz w:val="22"/>
                <w:szCs w:val="22"/>
              </w:rPr>
              <w:t>cerere</w:t>
            </w:r>
            <w:proofErr w:type="spellEnd"/>
            <w:r w:rsidRPr="00600853">
              <w:rPr>
                <w:rFonts w:ascii="Times New Roman" w:hAnsi="Times New Roman"/>
                <w:sz w:val="22"/>
                <w:szCs w:val="22"/>
              </w:rPr>
              <w:t xml:space="preserve"> se </w:t>
            </w:r>
            <w:proofErr w:type="spellStart"/>
            <w:r w:rsidRPr="00600853">
              <w:rPr>
                <w:rFonts w:ascii="Times New Roman" w:hAnsi="Times New Roman"/>
                <w:sz w:val="22"/>
                <w:szCs w:val="22"/>
              </w:rPr>
              <w:t>vor</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asigura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meniuri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vegetariene</w:t>
            </w:r>
            <w:proofErr w:type="spellEnd"/>
            <w:r w:rsidRPr="00600853">
              <w:rPr>
                <w:rFonts w:ascii="Times New Roman" w:hAnsi="Times New Roman"/>
                <w:sz w:val="22"/>
                <w:szCs w:val="22"/>
              </w:rPr>
              <w:t>.</w:t>
            </w:r>
          </w:p>
          <w:p w14:paraId="344F0899" w14:textId="77777777" w:rsidR="00600853" w:rsidRPr="00600853" w:rsidRDefault="00600853" w:rsidP="00600853">
            <w:pPr>
              <w:spacing w:after="160"/>
              <w:ind w:left="567" w:firstLine="153"/>
              <w:rPr>
                <w:rFonts w:ascii="Times New Roman" w:hAnsi="Times New Roman"/>
                <w:sz w:val="22"/>
                <w:szCs w:val="22"/>
              </w:rPr>
            </w:pPr>
            <w:proofErr w:type="spellStart"/>
            <w:r w:rsidRPr="00600853">
              <w:rPr>
                <w:rFonts w:ascii="Times New Roman" w:hAnsi="Times New Roman"/>
                <w:sz w:val="22"/>
                <w:szCs w:val="22"/>
              </w:rPr>
              <w:t>Meniu</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solicitat</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pentru</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cina</w:t>
            </w:r>
            <w:proofErr w:type="spellEnd"/>
            <w:r w:rsidRPr="00600853">
              <w:rPr>
                <w:rFonts w:ascii="Times New Roman" w:hAnsi="Times New Roman"/>
                <w:sz w:val="22"/>
                <w:szCs w:val="22"/>
              </w:rPr>
              <w:t>:</w:t>
            </w:r>
          </w:p>
          <w:tbl>
            <w:tblPr>
              <w:tblW w:w="4765" w:type="dxa"/>
              <w:tblInd w:w="135" w:type="dxa"/>
              <w:tblLayout w:type="fixed"/>
              <w:tblLook w:val="04A0" w:firstRow="1" w:lastRow="0" w:firstColumn="1" w:lastColumn="0" w:noHBand="0" w:noVBand="1"/>
            </w:tblPr>
            <w:tblGrid>
              <w:gridCol w:w="2311"/>
              <w:gridCol w:w="655"/>
              <w:gridCol w:w="630"/>
              <w:gridCol w:w="74"/>
              <w:gridCol w:w="325"/>
              <w:gridCol w:w="516"/>
              <w:gridCol w:w="14"/>
              <w:gridCol w:w="222"/>
              <w:gridCol w:w="6"/>
              <w:gridCol w:w="12"/>
            </w:tblGrid>
            <w:tr w:rsidR="00600853" w:rsidRPr="00600853" w14:paraId="6621236B" w14:textId="77777777" w:rsidTr="00600853">
              <w:trPr>
                <w:gridAfter w:val="1"/>
                <w:wAfter w:w="8" w:type="dxa"/>
                <w:trHeight w:val="503"/>
              </w:trPr>
              <w:tc>
                <w:tcPr>
                  <w:tcW w:w="2314" w:type="dxa"/>
                  <w:shd w:val="clear" w:color="auto" w:fill="auto"/>
                  <w:vAlign w:val="bottom"/>
                </w:tcPr>
                <w:p w14:paraId="5709A78D" w14:textId="77777777" w:rsidR="00600853" w:rsidRPr="00600853" w:rsidRDefault="00600853" w:rsidP="00600853">
                  <w:pPr>
                    <w:widowControl w:val="0"/>
                    <w:rPr>
                      <w:rFonts w:ascii="Times New Roman" w:hAnsi="Times New Roman"/>
                      <w:sz w:val="22"/>
                      <w:szCs w:val="22"/>
                      <w:u w:val="single"/>
                      <w:lang w:val="en-GB" w:eastAsia="en-GB"/>
                    </w:rPr>
                  </w:pPr>
                  <w:r w:rsidRPr="00600853">
                    <w:rPr>
                      <w:rFonts w:ascii="Times New Roman" w:hAnsi="Times New Roman"/>
                      <w:sz w:val="22"/>
                      <w:szCs w:val="22"/>
                      <w:u w:val="single"/>
                      <w:lang w:val="en-GB" w:eastAsia="en-GB"/>
                    </w:rPr>
                    <w:t>Antre</w:t>
                  </w:r>
                </w:p>
              </w:tc>
              <w:tc>
                <w:tcPr>
                  <w:tcW w:w="1360" w:type="dxa"/>
                  <w:gridSpan w:val="3"/>
                  <w:shd w:val="clear" w:color="auto" w:fill="auto"/>
                  <w:vAlign w:val="bottom"/>
                </w:tcPr>
                <w:p w14:paraId="286DC17D" w14:textId="77777777" w:rsidR="00600853" w:rsidRPr="00600853" w:rsidRDefault="00600853" w:rsidP="00600853">
                  <w:pPr>
                    <w:widowControl w:val="0"/>
                    <w:rPr>
                      <w:rFonts w:ascii="Times New Roman" w:hAnsi="Times New Roman"/>
                      <w:sz w:val="22"/>
                      <w:szCs w:val="22"/>
                      <w:u w:val="single"/>
                      <w:lang w:val="en-GB" w:eastAsia="en-GB"/>
                    </w:rPr>
                  </w:pPr>
                </w:p>
              </w:tc>
              <w:tc>
                <w:tcPr>
                  <w:tcW w:w="1083" w:type="dxa"/>
                  <w:gridSpan w:val="5"/>
                  <w:shd w:val="clear" w:color="auto" w:fill="auto"/>
                  <w:vAlign w:val="bottom"/>
                </w:tcPr>
                <w:p w14:paraId="15A49627" w14:textId="77777777" w:rsidR="00600853" w:rsidRPr="00600853" w:rsidRDefault="00600853" w:rsidP="00600853">
                  <w:pPr>
                    <w:widowControl w:val="0"/>
                    <w:rPr>
                      <w:rFonts w:ascii="Times New Roman" w:hAnsi="Times New Roman"/>
                      <w:sz w:val="22"/>
                      <w:szCs w:val="22"/>
                      <w:lang w:val="en-GB" w:eastAsia="en-GB"/>
                    </w:rPr>
                  </w:pPr>
                </w:p>
              </w:tc>
            </w:tr>
            <w:tr w:rsidR="00600853" w:rsidRPr="00600853" w14:paraId="336FF857" w14:textId="77777777" w:rsidTr="00600853">
              <w:trPr>
                <w:gridAfter w:val="1"/>
                <w:wAfter w:w="8" w:type="dxa"/>
                <w:trHeight w:val="1006"/>
              </w:trPr>
              <w:tc>
                <w:tcPr>
                  <w:tcW w:w="2314" w:type="dxa"/>
                  <w:shd w:val="clear" w:color="auto" w:fill="auto"/>
                  <w:vAlign w:val="bottom"/>
                </w:tcPr>
                <w:p w14:paraId="2058A421"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 xml:space="preserve">Terina de </w:t>
                  </w:r>
                  <w:proofErr w:type="spellStart"/>
                  <w:r w:rsidRPr="00600853">
                    <w:rPr>
                      <w:rFonts w:ascii="Times New Roman" w:hAnsi="Times New Roman"/>
                      <w:sz w:val="22"/>
                      <w:szCs w:val="22"/>
                      <w:lang w:val="en-GB" w:eastAsia="en-GB"/>
                    </w:rPr>
                    <w:t>piept</w:t>
                  </w:r>
                  <w:proofErr w:type="spellEnd"/>
                  <w:r w:rsidRPr="00600853">
                    <w:rPr>
                      <w:rFonts w:ascii="Times New Roman" w:hAnsi="Times New Roman"/>
                      <w:sz w:val="22"/>
                      <w:szCs w:val="22"/>
                      <w:lang w:val="en-GB" w:eastAsia="en-GB"/>
                    </w:rPr>
                    <w:t xml:space="preserve"> de rata cu </w:t>
                  </w:r>
                  <w:proofErr w:type="spellStart"/>
                  <w:r w:rsidRPr="00600853">
                    <w:rPr>
                      <w:rFonts w:ascii="Times New Roman" w:hAnsi="Times New Roman"/>
                      <w:sz w:val="22"/>
                      <w:szCs w:val="22"/>
                      <w:lang w:val="en-GB" w:eastAsia="en-GB"/>
                    </w:rPr>
                    <w:t>migdale</w:t>
                  </w:r>
                  <w:proofErr w:type="spellEnd"/>
                  <w:r w:rsidRPr="00600853">
                    <w:rPr>
                      <w:rFonts w:ascii="Times New Roman" w:hAnsi="Times New Roman"/>
                      <w:sz w:val="22"/>
                      <w:szCs w:val="22"/>
                      <w:lang w:val="en-GB" w:eastAsia="en-GB"/>
                    </w:rPr>
                    <w:t xml:space="preserve">, mix de </w:t>
                  </w:r>
                  <w:proofErr w:type="spellStart"/>
                  <w:r w:rsidRPr="00600853">
                    <w:rPr>
                      <w:rFonts w:ascii="Times New Roman" w:hAnsi="Times New Roman"/>
                      <w:sz w:val="22"/>
                      <w:szCs w:val="22"/>
                      <w:lang w:val="en-GB" w:eastAsia="en-GB"/>
                    </w:rPr>
                    <w:t>salata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asortata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dressing de mango</w:t>
                  </w:r>
                </w:p>
              </w:tc>
              <w:tc>
                <w:tcPr>
                  <w:tcW w:w="1360" w:type="dxa"/>
                  <w:gridSpan w:val="3"/>
                  <w:shd w:val="clear" w:color="auto" w:fill="auto"/>
                  <w:vAlign w:val="center"/>
                </w:tcPr>
                <w:p w14:paraId="039D3AD1"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150/200</w:t>
                  </w:r>
                </w:p>
              </w:tc>
              <w:tc>
                <w:tcPr>
                  <w:tcW w:w="1083" w:type="dxa"/>
                  <w:gridSpan w:val="5"/>
                  <w:shd w:val="clear" w:color="auto" w:fill="auto"/>
                  <w:vAlign w:val="center"/>
                </w:tcPr>
                <w:p w14:paraId="41E61993"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g</w:t>
                  </w:r>
                </w:p>
              </w:tc>
            </w:tr>
            <w:tr w:rsidR="00600853" w:rsidRPr="00600853" w14:paraId="764F789F" w14:textId="77777777" w:rsidTr="00600853">
              <w:trPr>
                <w:trHeight w:val="503"/>
              </w:trPr>
              <w:tc>
                <w:tcPr>
                  <w:tcW w:w="2314" w:type="dxa"/>
                  <w:shd w:val="clear" w:color="auto" w:fill="auto"/>
                  <w:vAlign w:val="bottom"/>
                </w:tcPr>
                <w:p w14:paraId="6996F692" w14:textId="77777777" w:rsidR="00600853" w:rsidRPr="00600853" w:rsidRDefault="00600853" w:rsidP="00600853">
                  <w:pPr>
                    <w:widowControl w:val="0"/>
                    <w:rPr>
                      <w:rFonts w:ascii="Times New Roman" w:hAnsi="Times New Roman"/>
                      <w:sz w:val="22"/>
                      <w:szCs w:val="22"/>
                      <w:u w:val="single"/>
                      <w:lang w:val="en-GB" w:eastAsia="en-GB"/>
                    </w:rPr>
                  </w:pPr>
                  <w:r w:rsidRPr="00600853">
                    <w:rPr>
                      <w:rFonts w:ascii="Times New Roman" w:hAnsi="Times New Roman"/>
                      <w:sz w:val="22"/>
                      <w:szCs w:val="22"/>
                      <w:u w:val="single"/>
                      <w:lang w:val="en-GB" w:eastAsia="en-GB"/>
                    </w:rPr>
                    <w:lastRenderedPageBreak/>
                    <w:t>Main course</w:t>
                  </w:r>
                </w:p>
              </w:tc>
              <w:tc>
                <w:tcPr>
                  <w:tcW w:w="1286" w:type="dxa"/>
                  <w:gridSpan w:val="2"/>
                  <w:shd w:val="clear" w:color="auto" w:fill="auto"/>
                  <w:vAlign w:val="bottom"/>
                </w:tcPr>
                <w:p w14:paraId="5F7E3E7E" w14:textId="77777777" w:rsidR="00600853" w:rsidRPr="00600853" w:rsidRDefault="00600853" w:rsidP="00600853">
                  <w:pPr>
                    <w:widowControl w:val="0"/>
                    <w:rPr>
                      <w:rFonts w:ascii="Times New Roman" w:hAnsi="Times New Roman"/>
                      <w:sz w:val="22"/>
                      <w:szCs w:val="22"/>
                      <w:u w:val="single"/>
                      <w:lang w:val="en-GB" w:eastAsia="en-GB"/>
                    </w:rPr>
                  </w:pPr>
                </w:p>
              </w:tc>
              <w:tc>
                <w:tcPr>
                  <w:tcW w:w="399" w:type="dxa"/>
                  <w:gridSpan w:val="2"/>
                  <w:shd w:val="clear" w:color="auto" w:fill="auto"/>
                  <w:vAlign w:val="bottom"/>
                </w:tcPr>
                <w:p w14:paraId="0930407E" w14:textId="77777777" w:rsidR="00600853" w:rsidRPr="00600853" w:rsidRDefault="00600853" w:rsidP="00600853">
                  <w:pPr>
                    <w:widowControl w:val="0"/>
                    <w:rPr>
                      <w:rFonts w:ascii="Times New Roman" w:hAnsi="Times New Roman"/>
                      <w:sz w:val="22"/>
                      <w:szCs w:val="22"/>
                      <w:lang w:val="en-GB" w:eastAsia="en-GB"/>
                    </w:rPr>
                  </w:pPr>
                </w:p>
              </w:tc>
              <w:tc>
                <w:tcPr>
                  <w:tcW w:w="530" w:type="dxa"/>
                  <w:gridSpan w:val="2"/>
                </w:tcPr>
                <w:p w14:paraId="1B26D7A6" w14:textId="77777777" w:rsidR="00600853" w:rsidRPr="00600853" w:rsidRDefault="00600853" w:rsidP="00600853">
                  <w:pPr>
                    <w:widowControl w:val="0"/>
                    <w:rPr>
                      <w:rFonts w:ascii="Times New Roman" w:hAnsi="Times New Roman"/>
                      <w:sz w:val="22"/>
                      <w:szCs w:val="22"/>
                    </w:rPr>
                  </w:pPr>
                </w:p>
              </w:tc>
              <w:tc>
                <w:tcPr>
                  <w:tcW w:w="236" w:type="dxa"/>
                  <w:gridSpan w:val="3"/>
                </w:tcPr>
                <w:p w14:paraId="3C2BC5C9" w14:textId="77777777" w:rsidR="00600853" w:rsidRPr="00600853" w:rsidRDefault="00600853" w:rsidP="00600853">
                  <w:pPr>
                    <w:widowControl w:val="0"/>
                    <w:rPr>
                      <w:rFonts w:ascii="Times New Roman" w:hAnsi="Times New Roman"/>
                      <w:sz w:val="22"/>
                      <w:szCs w:val="22"/>
                    </w:rPr>
                  </w:pPr>
                </w:p>
              </w:tc>
            </w:tr>
            <w:tr w:rsidR="00600853" w:rsidRPr="00600853" w14:paraId="34419B35" w14:textId="77777777" w:rsidTr="00600853">
              <w:trPr>
                <w:trHeight w:val="1006"/>
              </w:trPr>
              <w:tc>
                <w:tcPr>
                  <w:tcW w:w="2314" w:type="dxa"/>
                  <w:shd w:val="clear" w:color="auto" w:fill="auto"/>
                  <w:vAlign w:val="center"/>
                </w:tcPr>
                <w:p w14:paraId="61D36C56"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 xml:space="preserve">Steak de </w:t>
                  </w:r>
                  <w:proofErr w:type="spellStart"/>
                  <w:r w:rsidRPr="00600853">
                    <w:rPr>
                      <w:rFonts w:ascii="Times New Roman" w:hAnsi="Times New Roman"/>
                      <w:sz w:val="22"/>
                      <w:szCs w:val="22"/>
                      <w:lang w:val="en-GB" w:eastAsia="en-GB"/>
                    </w:rPr>
                    <w:t>porc</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marinat</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pulpa</w:t>
                  </w:r>
                  <w:proofErr w:type="spellEnd"/>
                  <w:r w:rsidRPr="00600853">
                    <w:rPr>
                      <w:rFonts w:ascii="Times New Roman" w:hAnsi="Times New Roman"/>
                      <w:sz w:val="22"/>
                      <w:szCs w:val="22"/>
                      <w:lang w:val="en-GB" w:eastAsia="en-GB"/>
                    </w:rPr>
                    <w:t xml:space="preserve"> de </w:t>
                  </w:r>
                  <w:proofErr w:type="spellStart"/>
                  <w:r w:rsidRPr="00600853">
                    <w:rPr>
                      <w:rFonts w:ascii="Times New Roman" w:hAnsi="Times New Roman"/>
                      <w:sz w:val="22"/>
                      <w:szCs w:val="22"/>
                      <w:lang w:val="en-GB" w:eastAsia="en-GB"/>
                    </w:rPr>
                    <w:t>curcan</w:t>
                  </w:r>
                  <w:proofErr w:type="spellEnd"/>
                  <w:r w:rsidRPr="00600853">
                    <w:rPr>
                      <w:rFonts w:ascii="Times New Roman" w:hAnsi="Times New Roman"/>
                      <w:sz w:val="22"/>
                      <w:szCs w:val="22"/>
                      <w:lang w:val="en-GB" w:eastAsia="en-GB"/>
                    </w:rPr>
                    <w:t xml:space="preserve"> cu </w:t>
                  </w:r>
                  <w:proofErr w:type="spellStart"/>
                  <w:r w:rsidRPr="00600853">
                    <w:rPr>
                      <w:rFonts w:ascii="Times New Roman" w:hAnsi="Times New Roman"/>
                      <w:sz w:val="22"/>
                      <w:szCs w:val="22"/>
                      <w:lang w:val="en-GB" w:eastAsia="en-GB"/>
                    </w:rPr>
                    <w:t>tarhon</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cimbrisor</w:t>
                  </w:r>
                  <w:proofErr w:type="spellEnd"/>
                  <w:r w:rsidRPr="00600853">
                    <w:rPr>
                      <w:rFonts w:ascii="Times New Roman" w:hAnsi="Times New Roman"/>
                      <w:sz w:val="22"/>
                      <w:szCs w:val="22"/>
                      <w:lang w:val="en-GB" w:eastAsia="en-GB"/>
                    </w:rPr>
                    <w:t xml:space="preserve"> la </w:t>
                  </w:r>
                  <w:proofErr w:type="spellStart"/>
                  <w:r w:rsidRPr="00600853">
                    <w:rPr>
                      <w:rFonts w:ascii="Times New Roman" w:hAnsi="Times New Roman"/>
                      <w:sz w:val="22"/>
                      <w:szCs w:val="22"/>
                      <w:lang w:val="en-GB" w:eastAsia="en-GB"/>
                    </w:rPr>
                    <w:t>cuptor</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acompaniate</w:t>
                  </w:r>
                  <w:proofErr w:type="spellEnd"/>
                  <w:r w:rsidRPr="00600853">
                    <w:rPr>
                      <w:rFonts w:ascii="Times New Roman" w:hAnsi="Times New Roman"/>
                      <w:sz w:val="22"/>
                      <w:szCs w:val="22"/>
                      <w:lang w:val="en-GB" w:eastAsia="en-GB"/>
                    </w:rPr>
                    <w:t xml:space="preserve"> cu </w:t>
                  </w:r>
                  <w:proofErr w:type="spellStart"/>
                  <w:r w:rsidRPr="00600853">
                    <w:rPr>
                      <w:rFonts w:ascii="Times New Roman" w:hAnsi="Times New Roman"/>
                      <w:sz w:val="22"/>
                      <w:szCs w:val="22"/>
                      <w:lang w:val="en-GB" w:eastAsia="en-GB"/>
                    </w:rPr>
                    <w:t>cartofi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taranesti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salata</w:t>
                  </w:r>
                  <w:proofErr w:type="spellEnd"/>
                  <w:r w:rsidRPr="00600853">
                    <w:rPr>
                      <w:rFonts w:ascii="Times New Roman" w:hAnsi="Times New Roman"/>
                      <w:sz w:val="22"/>
                      <w:szCs w:val="22"/>
                      <w:lang w:val="en-GB" w:eastAsia="en-GB"/>
                    </w:rPr>
                    <w:t xml:space="preserve"> </w:t>
                  </w:r>
                  <w:proofErr w:type="spellStart"/>
                  <w:r w:rsidRPr="00600853">
                    <w:rPr>
                      <w:rFonts w:ascii="Times New Roman" w:hAnsi="Times New Roman"/>
                      <w:sz w:val="22"/>
                      <w:szCs w:val="22"/>
                      <w:lang w:val="en-GB" w:eastAsia="en-GB"/>
                    </w:rPr>
                    <w:t>verde</w:t>
                  </w:r>
                  <w:proofErr w:type="spellEnd"/>
                  <w:r w:rsidRPr="00600853">
                    <w:rPr>
                      <w:rFonts w:ascii="Times New Roman" w:hAnsi="Times New Roman"/>
                      <w:sz w:val="22"/>
                      <w:szCs w:val="22"/>
                      <w:lang w:val="en-GB" w:eastAsia="en-GB"/>
                    </w:rPr>
                    <w:t xml:space="preserve"> cu </w:t>
                  </w:r>
                  <w:proofErr w:type="spellStart"/>
                  <w:r w:rsidRPr="00600853">
                    <w:rPr>
                      <w:rFonts w:ascii="Times New Roman" w:hAnsi="Times New Roman"/>
                      <w:sz w:val="22"/>
                      <w:szCs w:val="22"/>
                      <w:lang w:val="en-GB" w:eastAsia="en-GB"/>
                    </w:rPr>
                    <w:t>rosii</w:t>
                  </w:r>
                  <w:proofErr w:type="spellEnd"/>
                  <w:r w:rsidRPr="00600853">
                    <w:rPr>
                      <w:rFonts w:ascii="Times New Roman" w:hAnsi="Times New Roman"/>
                      <w:sz w:val="22"/>
                      <w:szCs w:val="22"/>
                      <w:lang w:val="en-GB" w:eastAsia="en-GB"/>
                    </w:rPr>
                    <w:t xml:space="preserve"> cherry </w:t>
                  </w:r>
                  <w:proofErr w:type="spellStart"/>
                  <w:r w:rsidRPr="00600853">
                    <w:rPr>
                      <w:rFonts w:ascii="Times New Roman" w:hAnsi="Times New Roman"/>
                      <w:sz w:val="22"/>
                      <w:szCs w:val="22"/>
                      <w:lang w:val="en-GB" w:eastAsia="en-GB"/>
                    </w:rPr>
                    <w:t>si</w:t>
                  </w:r>
                  <w:proofErr w:type="spellEnd"/>
                  <w:r w:rsidRPr="00600853">
                    <w:rPr>
                      <w:rFonts w:ascii="Times New Roman" w:hAnsi="Times New Roman"/>
                      <w:sz w:val="22"/>
                      <w:szCs w:val="22"/>
                      <w:lang w:val="en-GB" w:eastAsia="en-GB"/>
                    </w:rPr>
                    <w:t xml:space="preserve"> parmesan</w:t>
                  </w:r>
                </w:p>
              </w:tc>
              <w:tc>
                <w:tcPr>
                  <w:tcW w:w="1286" w:type="dxa"/>
                  <w:gridSpan w:val="2"/>
                  <w:shd w:val="clear" w:color="auto" w:fill="auto"/>
                  <w:vAlign w:val="center"/>
                </w:tcPr>
                <w:p w14:paraId="06F013C2"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450</w:t>
                  </w:r>
                </w:p>
              </w:tc>
              <w:tc>
                <w:tcPr>
                  <w:tcW w:w="399" w:type="dxa"/>
                  <w:gridSpan w:val="2"/>
                  <w:shd w:val="clear" w:color="auto" w:fill="auto"/>
                  <w:vAlign w:val="center"/>
                </w:tcPr>
                <w:p w14:paraId="4332BE43"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g</w:t>
                  </w:r>
                </w:p>
              </w:tc>
              <w:tc>
                <w:tcPr>
                  <w:tcW w:w="530" w:type="dxa"/>
                  <w:gridSpan w:val="2"/>
                </w:tcPr>
                <w:p w14:paraId="0CB9E071" w14:textId="77777777" w:rsidR="00600853" w:rsidRPr="00600853" w:rsidRDefault="00600853" w:rsidP="00600853">
                  <w:pPr>
                    <w:widowControl w:val="0"/>
                    <w:rPr>
                      <w:rFonts w:ascii="Times New Roman" w:hAnsi="Times New Roman"/>
                      <w:sz w:val="22"/>
                      <w:szCs w:val="22"/>
                    </w:rPr>
                  </w:pPr>
                </w:p>
              </w:tc>
              <w:tc>
                <w:tcPr>
                  <w:tcW w:w="236" w:type="dxa"/>
                  <w:gridSpan w:val="3"/>
                </w:tcPr>
                <w:p w14:paraId="51E40932" w14:textId="77777777" w:rsidR="00600853" w:rsidRPr="00600853" w:rsidRDefault="00600853" w:rsidP="00600853">
                  <w:pPr>
                    <w:widowControl w:val="0"/>
                    <w:rPr>
                      <w:rFonts w:ascii="Times New Roman" w:hAnsi="Times New Roman"/>
                      <w:sz w:val="22"/>
                      <w:szCs w:val="22"/>
                    </w:rPr>
                  </w:pPr>
                </w:p>
              </w:tc>
            </w:tr>
            <w:tr w:rsidR="00600853" w:rsidRPr="00600853" w14:paraId="1B7EC52E" w14:textId="77777777" w:rsidTr="00600853">
              <w:trPr>
                <w:gridAfter w:val="2"/>
                <w:wAfter w:w="18" w:type="dxa"/>
                <w:trHeight w:val="503"/>
              </w:trPr>
              <w:tc>
                <w:tcPr>
                  <w:tcW w:w="2970" w:type="dxa"/>
                  <w:gridSpan w:val="2"/>
                  <w:shd w:val="clear" w:color="auto" w:fill="auto"/>
                  <w:vAlign w:val="center"/>
                </w:tcPr>
                <w:p w14:paraId="53EC0423" w14:textId="77777777" w:rsidR="00600853" w:rsidRPr="00600853" w:rsidRDefault="00600853" w:rsidP="00600853">
                  <w:pPr>
                    <w:widowControl w:val="0"/>
                    <w:rPr>
                      <w:rFonts w:ascii="Times New Roman" w:hAnsi="Times New Roman"/>
                      <w:iCs/>
                      <w:sz w:val="22"/>
                      <w:szCs w:val="22"/>
                      <w:u w:val="single"/>
                      <w:lang w:val="en-GB" w:eastAsia="en-GB"/>
                    </w:rPr>
                  </w:pPr>
                  <w:r w:rsidRPr="00600853">
                    <w:rPr>
                      <w:rFonts w:ascii="Times New Roman" w:hAnsi="Times New Roman"/>
                      <w:iCs/>
                      <w:sz w:val="22"/>
                      <w:szCs w:val="22"/>
                      <w:u w:val="single"/>
                      <w:lang w:val="en-GB" w:eastAsia="en-GB"/>
                    </w:rPr>
                    <w:t>Desert</w:t>
                  </w:r>
                </w:p>
              </w:tc>
              <w:tc>
                <w:tcPr>
                  <w:tcW w:w="630" w:type="dxa"/>
                  <w:shd w:val="clear" w:color="auto" w:fill="auto"/>
                  <w:vAlign w:val="bottom"/>
                </w:tcPr>
                <w:p w14:paraId="2067A249" w14:textId="77777777" w:rsidR="00600853" w:rsidRPr="00600853" w:rsidRDefault="00600853" w:rsidP="00600853">
                  <w:pPr>
                    <w:widowControl w:val="0"/>
                    <w:rPr>
                      <w:rFonts w:ascii="Times New Roman" w:hAnsi="Times New Roman"/>
                      <w:iCs/>
                      <w:sz w:val="22"/>
                      <w:szCs w:val="22"/>
                      <w:u w:val="single"/>
                      <w:lang w:val="en-GB" w:eastAsia="en-GB"/>
                    </w:rPr>
                  </w:pPr>
                </w:p>
              </w:tc>
              <w:tc>
                <w:tcPr>
                  <w:tcW w:w="911" w:type="dxa"/>
                  <w:gridSpan w:val="3"/>
                  <w:shd w:val="clear" w:color="auto" w:fill="auto"/>
                  <w:vAlign w:val="bottom"/>
                </w:tcPr>
                <w:p w14:paraId="42C98FC1" w14:textId="77777777" w:rsidR="00600853" w:rsidRPr="00600853" w:rsidRDefault="00600853" w:rsidP="00600853">
                  <w:pPr>
                    <w:widowControl w:val="0"/>
                    <w:rPr>
                      <w:rFonts w:ascii="Times New Roman" w:hAnsi="Times New Roman"/>
                      <w:sz w:val="22"/>
                      <w:szCs w:val="22"/>
                      <w:u w:val="single"/>
                      <w:lang w:val="en-GB" w:eastAsia="en-GB"/>
                    </w:rPr>
                  </w:pPr>
                </w:p>
              </w:tc>
              <w:tc>
                <w:tcPr>
                  <w:tcW w:w="236" w:type="dxa"/>
                  <w:gridSpan w:val="2"/>
                </w:tcPr>
                <w:p w14:paraId="499CB2A8" w14:textId="77777777" w:rsidR="00600853" w:rsidRPr="00600853" w:rsidRDefault="00600853" w:rsidP="00600853">
                  <w:pPr>
                    <w:widowControl w:val="0"/>
                    <w:rPr>
                      <w:rFonts w:ascii="Times New Roman" w:hAnsi="Times New Roman"/>
                      <w:sz w:val="22"/>
                      <w:szCs w:val="22"/>
                    </w:rPr>
                  </w:pPr>
                </w:p>
              </w:tc>
            </w:tr>
            <w:tr w:rsidR="00600853" w:rsidRPr="00600853" w14:paraId="565C621A" w14:textId="77777777" w:rsidTr="00600853">
              <w:trPr>
                <w:gridAfter w:val="2"/>
                <w:wAfter w:w="18" w:type="dxa"/>
                <w:trHeight w:val="503"/>
              </w:trPr>
              <w:tc>
                <w:tcPr>
                  <w:tcW w:w="2970" w:type="dxa"/>
                  <w:gridSpan w:val="2"/>
                  <w:shd w:val="clear" w:color="auto" w:fill="auto"/>
                  <w:vAlign w:val="center"/>
                </w:tcPr>
                <w:p w14:paraId="695F29A2"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Black forest cake</w:t>
                  </w:r>
                </w:p>
              </w:tc>
              <w:tc>
                <w:tcPr>
                  <w:tcW w:w="630" w:type="dxa"/>
                  <w:shd w:val="clear" w:color="auto" w:fill="auto"/>
                  <w:vAlign w:val="center"/>
                </w:tcPr>
                <w:p w14:paraId="02CD2756" w14:textId="77777777" w:rsidR="00600853" w:rsidRPr="00600853" w:rsidRDefault="00600853" w:rsidP="00600853">
                  <w:pPr>
                    <w:widowControl w:val="0"/>
                    <w:ind w:left="-70" w:firstLine="70"/>
                    <w:jc w:val="right"/>
                    <w:rPr>
                      <w:rFonts w:ascii="Times New Roman" w:hAnsi="Times New Roman"/>
                      <w:sz w:val="22"/>
                      <w:szCs w:val="22"/>
                      <w:lang w:val="en-GB" w:eastAsia="en-GB"/>
                    </w:rPr>
                  </w:pPr>
                  <w:r w:rsidRPr="00600853">
                    <w:rPr>
                      <w:rFonts w:ascii="Times New Roman" w:hAnsi="Times New Roman"/>
                      <w:sz w:val="22"/>
                      <w:szCs w:val="22"/>
                      <w:lang w:val="en-GB" w:eastAsia="en-GB"/>
                    </w:rPr>
                    <w:t>200</w:t>
                  </w:r>
                </w:p>
              </w:tc>
              <w:tc>
                <w:tcPr>
                  <w:tcW w:w="911" w:type="dxa"/>
                  <w:gridSpan w:val="3"/>
                  <w:shd w:val="clear" w:color="auto" w:fill="auto"/>
                  <w:vAlign w:val="center"/>
                </w:tcPr>
                <w:p w14:paraId="136ACEE9"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 xml:space="preserve">g </w:t>
                  </w:r>
                </w:p>
              </w:tc>
              <w:tc>
                <w:tcPr>
                  <w:tcW w:w="236" w:type="dxa"/>
                  <w:gridSpan w:val="2"/>
                </w:tcPr>
                <w:p w14:paraId="03906AC3" w14:textId="77777777" w:rsidR="00600853" w:rsidRPr="00600853" w:rsidRDefault="00600853" w:rsidP="00600853">
                  <w:pPr>
                    <w:widowControl w:val="0"/>
                    <w:rPr>
                      <w:rFonts w:ascii="Times New Roman" w:hAnsi="Times New Roman"/>
                      <w:sz w:val="22"/>
                      <w:szCs w:val="22"/>
                    </w:rPr>
                  </w:pPr>
                </w:p>
              </w:tc>
            </w:tr>
            <w:tr w:rsidR="00600853" w:rsidRPr="00600853" w14:paraId="24E2F83F" w14:textId="77777777" w:rsidTr="00600853">
              <w:trPr>
                <w:gridAfter w:val="2"/>
                <w:wAfter w:w="18" w:type="dxa"/>
                <w:trHeight w:val="503"/>
              </w:trPr>
              <w:tc>
                <w:tcPr>
                  <w:tcW w:w="2970" w:type="dxa"/>
                  <w:gridSpan w:val="2"/>
                  <w:shd w:val="clear" w:color="auto" w:fill="auto"/>
                  <w:vAlign w:val="center"/>
                </w:tcPr>
                <w:p w14:paraId="312C602E" w14:textId="77777777" w:rsidR="00600853" w:rsidRPr="00600853" w:rsidRDefault="00600853" w:rsidP="00600853">
                  <w:pPr>
                    <w:widowControl w:val="0"/>
                    <w:rPr>
                      <w:rFonts w:ascii="Times New Roman" w:hAnsi="Times New Roman"/>
                      <w:iCs/>
                      <w:sz w:val="22"/>
                      <w:szCs w:val="22"/>
                      <w:u w:val="single"/>
                      <w:lang w:val="en-GB" w:eastAsia="en-GB"/>
                    </w:rPr>
                  </w:pPr>
                  <w:proofErr w:type="spellStart"/>
                  <w:r w:rsidRPr="00600853">
                    <w:rPr>
                      <w:rFonts w:ascii="Times New Roman" w:hAnsi="Times New Roman"/>
                      <w:iCs/>
                      <w:sz w:val="22"/>
                      <w:szCs w:val="22"/>
                      <w:u w:val="single"/>
                      <w:lang w:val="en-GB" w:eastAsia="en-GB"/>
                    </w:rPr>
                    <w:t>Bauturi</w:t>
                  </w:r>
                  <w:proofErr w:type="spellEnd"/>
                </w:p>
              </w:tc>
              <w:tc>
                <w:tcPr>
                  <w:tcW w:w="630" w:type="dxa"/>
                  <w:shd w:val="clear" w:color="auto" w:fill="auto"/>
                  <w:vAlign w:val="bottom"/>
                </w:tcPr>
                <w:p w14:paraId="0E728B4C" w14:textId="77777777" w:rsidR="00600853" w:rsidRPr="00600853" w:rsidRDefault="00600853" w:rsidP="00600853">
                  <w:pPr>
                    <w:widowControl w:val="0"/>
                    <w:rPr>
                      <w:rFonts w:ascii="Times New Roman" w:hAnsi="Times New Roman"/>
                      <w:iCs/>
                      <w:sz w:val="22"/>
                      <w:szCs w:val="22"/>
                      <w:u w:val="single"/>
                      <w:lang w:val="en-GB" w:eastAsia="en-GB"/>
                    </w:rPr>
                  </w:pPr>
                </w:p>
              </w:tc>
              <w:tc>
                <w:tcPr>
                  <w:tcW w:w="911" w:type="dxa"/>
                  <w:gridSpan w:val="3"/>
                  <w:shd w:val="clear" w:color="auto" w:fill="auto"/>
                  <w:vAlign w:val="bottom"/>
                </w:tcPr>
                <w:p w14:paraId="5B569A21" w14:textId="77777777" w:rsidR="00600853" w:rsidRPr="00600853" w:rsidRDefault="00600853" w:rsidP="00600853">
                  <w:pPr>
                    <w:widowControl w:val="0"/>
                    <w:rPr>
                      <w:rFonts w:ascii="Times New Roman" w:hAnsi="Times New Roman"/>
                      <w:sz w:val="22"/>
                      <w:szCs w:val="22"/>
                      <w:u w:val="single"/>
                      <w:lang w:val="en-GB" w:eastAsia="en-GB"/>
                    </w:rPr>
                  </w:pPr>
                </w:p>
              </w:tc>
              <w:tc>
                <w:tcPr>
                  <w:tcW w:w="236" w:type="dxa"/>
                  <w:gridSpan w:val="2"/>
                </w:tcPr>
                <w:p w14:paraId="2463D4AF" w14:textId="77777777" w:rsidR="00600853" w:rsidRPr="00600853" w:rsidRDefault="00600853" w:rsidP="00600853">
                  <w:pPr>
                    <w:widowControl w:val="0"/>
                    <w:rPr>
                      <w:rFonts w:ascii="Times New Roman" w:hAnsi="Times New Roman"/>
                      <w:sz w:val="22"/>
                      <w:szCs w:val="22"/>
                    </w:rPr>
                  </w:pPr>
                </w:p>
              </w:tc>
            </w:tr>
            <w:tr w:rsidR="00600853" w:rsidRPr="00600853" w14:paraId="76A9C10E" w14:textId="77777777" w:rsidTr="00600853">
              <w:trPr>
                <w:gridAfter w:val="2"/>
                <w:wAfter w:w="18" w:type="dxa"/>
                <w:trHeight w:val="503"/>
              </w:trPr>
              <w:tc>
                <w:tcPr>
                  <w:tcW w:w="2970" w:type="dxa"/>
                  <w:gridSpan w:val="2"/>
                  <w:shd w:val="clear" w:color="auto" w:fill="auto"/>
                  <w:vAlign w:val="center"/>
                </w:tcPr>
                <w:p w14:paraId="325A44FB"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rPr>
                    <w:t>Apa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minerala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carbogazoasa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plata</w:t>
                  </w:r>
                  <w:proofErr w:type="spellEnd"/>
                </w:p>
              </w:tc>
              <w:tc>
                <w:tcPr>
                  <w:tcW w:w="630" w:type="dxa"/>
                  <w:shd w:val="clear" w:color="auto" w:fill="auto"/>
                  <w:vAlign w:val="center"/>
                </w:tcPr>
                <w:p w14:paraId="4C151E96"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500</w:t>
                  </w:r>
                </w:p>
              </w:tc>
              <w:tc>
                <w:tcPr>
                  <w:tcW w:w="911" w:type="dxa"/>
                  <w:gridSpan w:val="3"/>
                  <w:shd w:val="clear" w:color="auto" w:fill="auto"/>
                  <w:vAlign w:val="center"/>
                </w:tcPr>
                <w:p w14:paraId="61432C51"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ml</w:t>
                  </w:r>
                </w:p>
              </w:tc>
              <w:tc>
                <w:tcPr>
                  <w:tcW w:w="236" w:type="dxa"/>
                  <w:gridSpan w:val="2"/>
                </w:tcPr>
                <w:p w14:paraId="690818BC" w14:textId="77777777" w:rsidR="00600853" w:rsidRPr="00600853" w:rsidRDefault="00600853" w:rsidP="00600853">
                  <w:pPr>
                    <w:widowControl w:val="0"/>
                    <w:rPr>
                      <w:rFonts w:ascii="Times New Roman" w:hAnsi="Times New Roman"/>
                      <w:sz w:val="22"/>
                      <w:szCs w:val="22"/>
                    </w:rPr>
                  </w:pPr>
                </w:p>
              </w:tc>
            </w:tr>
            <w:tr w:rsidR="00600853" w:rsidRPr="00600853" w14:paraId="09CD30F7" w14:textId="77777777" w:rsidTr="00600853">
              <w:trPr>
                <w:gridAfter w:val="2"/>
                <w:wAfter w:w="18" w:type="dxa"/>
                <w:trHeight w:val="503"/>
              </w:trPr>
              <w:tc>
                <w:tcPr>
                  <w:tcW w:w="2970" w:type="dxa"/>
                  <w:gridSpan w:val="2"/>
                  <w:shd w:val="clear" w:color="auto" w:fill="auto"/>
                  <w:vAlign w:val="center"/>
                </w:tcPr>
                <w:p w14:paraId="69603157" w14:textId="77777777" w:rsidR="00600853" w:rsidRPr="00600853" w:rsidRDefault="00600853" w:rsidP="00600853">
                  <w:pPr>
                    <w:widowControl w:val="0"/>
                    <w:rPr>
                      <w:rFonts w:ascii="Times New Roman" w:hAnsi="Times New Roman"/>
                      <w:sz w:val="22"/>
                      <w:szCs w:val="22"/>
                      <w:lang w:val="en-GB" w:eastAsia="en-GB"/>
                    </w:rPr>
                  </w:pPr>
                  <w:proofErr w:type="spellStart"/>
                  <w:r w:rsidRPr="00600853">
                    <w:rPr>
                      <w:rFonts w:ascii="Times New Roman" w:hAnsi="Times New Roman"/>
                      <w:sz w:val="22"/>
                      <w:szCs w:val="22"/>
                      <w:lang w:val="en-GB"/>
                    </w:rPr>
                    <w:t>Limonada</w:t>
                  </w:r>
                  <w:proofErr w:type="spellEnd"/>
                  <w:r w:rsidRPr="00600853">
                    <w:rPr>
                      <w:rFonts w:ascii="Times New Roman" w:hAnsi="Times New Roman"/>
                      <w:sz w:val="22"/>
                      <w:szCs w:val="22"/>
                      <w:lang w:val="en-GB"/>
                    </w:rPr>
                    <w:t xml:space="preserve"> cu limes, </w:t>
                  </w:r>
                  <w:proofErr w:type="spellStart"/>
                  <w:r w:rsidRPr="00600853">
                    <w:rPr>
                      <w:rFonts w:ascii="Times New Roman" w:hAnsi="Times New Roman"/>
                      <w:sz w:val="22"/>
                      <w:szCs w:val="22"/>
                      <w:lang w:val="en-GB"/>
                    </w:rPr>
                    <w:t>miere</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albine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menta</w:t>
                  </w:r>
                </w:p>
              </w:tc>
              <w:tc>
                <w:tcPr>
                  <w:tcW w:w="630" w:type="dxa"/>
                  <w:shd w:val="clear" w:color="auto" w:fill="auto"/>
                  <w:vAlign w:val="center"/>
                </w:tcPr>
                <w:p w14:paraId="2A51CF2B" w14:textId="77777777" w:rsidR="00600853" w:rsidRPr="00600853" w:rsidRDefault="00600853" w:rsidP="00600853">
                  <w:pPr>
                    <w:widowControl w:val="0"/>
                    <w:jc w:val="right"/>
                    <w:rPr>
                      <w:rFonts w:ascii="Times New Roman" w:hAnsi="Times New Roman"/>
                      <w:sz w:val="22"/>
                      <w:szCs w:val="22"/>
                      <w:lang w:val="en-GB" w:eastAsia="en-GB"/>
                    </w:rPr>
                  </w:pPr>
                  <w:r w:rsidRPr="00600853">
                    <w:rPr>
                      <w:rFonts w:ascii="Times New Roman" w:hAnsi="Times New Roman"/>
                      <w:sz w:val="22"/>
                      <w:szCs w:val="22"/>
                      <w:lang w:val="en-GB" w:eastAsia="en-GB"/>
                    </w:rPr>
                    <w:t>500</w:t>
                  </w:r>
                </w:p>
              </w:tc>
              <w:tc>
                <w:tcPr>
                  <w:tcW w:w="911" w:type="dxa"/>
                  <w:gridSpan w:val="3"/>
                  <w:shd w:val="clear" w:color="auto" w:fill="auto"/>
                  <w:vAlign w:val="center"/>
                </w:tcPr>
                <w:p w14:paraId="1F856211" w14:textId="77777777" w:rsidR="00600853" w:rsidRPr="00600853" w:rsidRDefault="00600853" w:rsidP="00600853">
                  <w:pPr>
                    <w:widowControl w:val="0"/>
                    <w:rPr>
                      <w:rFonts w:ascii="Times New Roman" w:hAnsi="Times New Roman"/>
                      <w:sz w:val="22"/>
                      <w:szCs w:val="22"/>
                      <w:lang w:val="en-GB" w:eastAsia="en-GB"/>
                    </w:rPr>
                  </w:pPr>
                  <w:r w:rsidRPr="00600853">
                    <w:rPr>
                      <w:rFonts w:ascii="Times New Roman" w:hAnsi="Times New Roman"/>
                      <w:sz w:val="22"/>
                      <w:szCs w:val="22"/>
                      <w:lang w:val="en-GB" w:eastAsia="en-GB"/>
                    </w:rPr>
                    <w:t>ml</w:t>
                  </w:r>
                </w:p>
              </w:tc>
              <w:tc>
                <w:tcPr>
                  <w:tcW w:w="236" w:type="dxa"/>
                  <w:gridSpan w:val="2"/>
                </w:tcPr>
                <w:p w14:paraId="5B0FD78D" w14:textId="77777777" w:rsidR="00600853" w:rsidRPr="00600853" w:rsidRDefault="00600853" w:rsidP="00600853">
                  <w:pPr>
                    <w:widowControl w:val="0"/>
                    <w:rPr>
                      <w:rFonts w:ascii="Times New Roman" w:hAnsi="Times New Roman"/>
                      <w:sz w:val="22"/>
                      <w:szCs w:val="22"/>
                    </w:rPr>
                  </w:pPr>
                </w:p>
              </w:tc>
            </w:tr>
            <w:tr w:rsidR="00600853" w:rsidRPr="00600853" w14:paraId="3A31C73B" w14:textId="77777777" w:rsidTr="00600853">
              <w:trPr>
                <w:gridAfter w:val="2"/>
                <w:wAfter w:w="14" w:type="dxa"/>
                <w:trHeight w:val="503"/>
              </w:trPr>
              <w:tc>
                <w:tcPr>
                  <w:tcW w:w="2970" w:type="dxa"/>
                  <w:gridSpan w:val="2"/>
                  <w:shd w:val="clear" w:color="auto" w:fill="auto"/>
                  <w:vAlign w:val="center"/>
                </w:tcPr>
                <w:p w14:paraId="1FDC270F" w14:textId="77777777" w:rsidR="00600853" w:rsidRPr="00600853" w:rsidRDefault="00600853" w:rsidP="00600853">
                  <w:pPr>
                    <w:widowControl w:val="0"/>
                    <w:rPr>
                      <w:rFonts w:ascii="Times New Roman" w:hAnsi="Times New Roman"/>
                      <w:sz w:val="22"/>
                      <w:szCs w:val="22"/>
                      <w:lang w:val="en-GB"/>
                    </w:rPr>
                  </w:pPr>
                  <w:proofErr w:type="spellStart"/>
                  <w:r w:rsidRPr="00600853">
                    <w:rPr>
                      <w:rFonts w:ascii="Times New Roman" w:hAnsi="Times New Roman"/>
                      <w:sz w:val="22"/>
                      <w:szCs w:val="22"/>
                      <w:lang w:val="en-GB"/>
                    </w:rPr>
                    <w:t>Cafea</w:t>
                  </w:r>
                  <w:proofErr w:type="spellEnd"/>
                  <w:r w:rsidRPr="00600853">
                    <w:rPr>
                      <w:rFonts w:ascii="Times New Roman" w:hAnsi="Times New Roman"/>
                      <w:sz w:val="22"/>
                      <w:szCs w:val="22"/>
                      <w:lang w:val="en-GB"/>
                    </w:rPr>
                    <w:t xml:space="preserve"> espresso</w:t>
                  </w:r>
                </w:p>
              </w:tc>
              <w:tc>
                <w:tcPr>
                  <w:tcW w:w="1545" w:type="dxa"/>
                  <w:gridSpan w:val="4"/>
                  <w:shd w:val="clear" w:color="auto" w:fill="auto"/>
                  <w:vAlign w:val="center"/>
                </w:tcPr>
                <w:p w14:paraId="5BD32E2F" w14:textId="77777777" w:rsidR="00600853" w:rsidRPr="00600853" w:rsidRDefault="00600853" w:rsidP="00600853">
                  <w:pPr>
                    <w:widowControl w:val="0"/>
                    <w:jc w:val="center"/>
                    <w:rPr>
                      <w:rFonts w:ascii="Times New Roman" w:hAnsi="Times New Roman"/>
                      <w:sz w:val="22"/>
                      <w:szCs w:val="22"/>
                      <w:lang w:val="en-GB"/>
                    </w:rPr>
                  </w:pPr>
                  <w:proofErr w:type="spellStart"/>
                  <w:r w:rsidRPr="00600853">
                    <w:rPr>
                      <w:rFonts w:ascii="Times New Roman" w:hAnsi="Times New Roman"/>
                      <w:sz w:val="22"/>
                      <w:szCs w:val="22"/>
                      <w:lang w:val="en-GB" w:eastAsia="en-GB"/>
                    </w:rPr>
                    <w:t>nelimitat</w:t>
                  </w:r>
                  <w:proofErr w:type="spellEnd"/>
                </w:p>
              </w:tc>
              <w:tc>
                <w:tcPr>
                  <w:tcW w:w="236" w:type="dxa"/>
                  <w:gridSpan w:val="2"/>
                </w:tcPr>
                <w:p w14:paraId="4F9FA2B5" w14:textId="77777777" w:rsidR="00600853" w:rsidRPr="00600853" w:rsidRDefault="00600853" w:rsidP="00600853">
                  <w:pPr>
                    <w:widowControl w:val="0"/>
                    <w:rPr>
                      <w:rFonts w:ascii="Times New Roman" w:hAnsi="Times New Roman"/>
                      <w:sz w:val="22"/>
                      <w:szCs w:val="22"/>
                    </w:rPr>
                  </w:pPr>
                </w:p>
              </w:tc>
            </w:tr>
          </w:tbl>
          <w:p w14:paraId="22B4F53B" w14:textId="77777777" w:rsidR="00600853" w:rsidRPr="00600853" w:rsidRDefault="00600853" w:rsidP="00600853">
            <w:pPr>
              <w:widowControl w:val="0"/>
              <w:jc w:val="both"/>
              <w:rPr>
                <w:rFonts w:ascii="Times New Roman" w:eastAsia="Times New Roman" w:hAnsi="Times New Roman"/>
                <w:b/>
                <w:sz w:val="22"/>
                <w:szCs w:val="22"/>
              </w:rPr>
            </w:pPr>
          </w:p>
          <w:p w14:paraId="1330A743" w14:textId="77777777" w:rsidR="00600853" w:rsidRPr="00600853" w:rsidRDefault="00600853" w:rsidP="00600853">
            <w:pPr>
              <w:widowControl w:val="0"/>
              <w:jc w:val="both"/>
              <w:rPr>
                <w:rFonts w:ascii="Times New Roman" w:eastAsia="Times New Roman" w:hAnsi="Times New Roman"/>
                <w:b/>
                <w:sz w:val="22"/>
                <w:szCs w:val="22"/>
              </w:rPr>
            </w:pPr>
          </w:p>
          <w:p w14:paraId="4C8D6C1D" w14:textId="77777777" w:rsidR="00600853" w:rsidRPr="00600853" w:rsidRDefault="00600853" w:rsidP="00600853">
            <w:pPr>
              <w:widowControl w:val="0"/>
              <w:jc w:val="both"/>
              <w:rPr>
                <w:rFonts w:ascii="Times New Roman" w:hAnsi="Times New Roman"/>
                <w:b/>
                <w:sz w:val="22"/>
                <w:szCs w:val="22"/>
              </w:rPr>
            </w:pPr>
            <w:r w:rsidRPr="00600853">
              <w:rPr>
                <w:rFonts w:ascii="Times New Roman" w:eastAsia="Times New Roman" w:hAnsi="Times New Roman"/>
                <w:b/>
                <w:sz w:val="22"/>
                <w:szCs w:val="22"/>
              </w:rPr>
              <w:t xml:space="preserve">1.3. </w:t>
            </w:r>
            <w:proofErr w:type="spellStart"/>
            <w:r w:rsidRPr="00600853">
              <w:rPr>
                <w:rFonts w:ascii="Times New Roman" w:eastAsia="Times New Roman" w:hAnsi="Times New Roman"/>
                <w:b/>
                <w:sz w:val="22"/>
                <w:szCs w:val="22"/>
              </w:rPr>
              <w:t>Servicii</w:t>
            </w:r>
            <w:proofErr w:type="spellEnd"/>
            <w:r w:rsidRPr="00600853">
              <w:rPr>
                <w:rFonts w:ascii="Times New Roman" w:eastAsia="Times New Roman" w:hAnsi="Times New Roman"/>
                <w:b/>
                <w:sz w:val="22"/>
                <w:szCs w:val="22"/>
              </w:rPr>
              <w:t xml:space="preserve"> de coffee break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zilele</w:t>
            </w:r>
            <w:proofErr w:type="spellEnd"/>
            <w:r w:rsidRPr="00600853">
              <w:rPr>
                <w:rFonts w:ascii="Times New Roman" w:eastAsia="Times New Roman" w:hAnsi="Times New Roman"/>
                <w:b/>
                <w:sz w:val="22"/>
                <w:szCs w:val="22"/>
              </w:rPr>
              <w:t xml:space="preserve"> de 8 </w:t>
            </w:r>
            <w:proofErr w:type="spellStart"/>
            <w:r w:rsidRPr="00600853">
              <w:rPr>
                <w:rFonts w:ascii="Times New Roman" w:eastAsia="Times New Roman" w:hAnsi="Times New Roman"/>
                <w:b/>
                <w:sz w:val="22"/>
                <w:szCs w:val="22"/>
              </w:rPr>
              <w:t>si</w:t>
            </w:r>
            <w:proofErr w:type="spellEnd"/>
            <w:r w:rsidRPr="00600853">
              <w:rPr>
                <w:rFonts w:ascii="Times New Roman" w:eastAsia="Times New Roman" w:hAnsi="Times New Roman"/>
                <w:b/>
                <w:sz w:val="22"/>
                <w:szCs w:val="22"/>
              </w:rPr>
              <w:t xml:space="preserve"> 9 </w:t>
            </w:r>
            <w:proofErr w:type="spellStart"/>
            <w:r w:rsidRPr="00600853">
              <w:rPr>
                <w:rFonts w:ascii="Times New Roman" w:eastAsia="Times New Roman" w:hAnsi="Times New Roman"/>
                <w:b/>
                <w:sz w:val="22"/>
                <w:szCs w:val="22"/>
              </w:rPr>
              <w:t>iunie</w:t>
            </w:r>
            <w:proofErr w:type="spellEnd"/>
            <w:r w:rsidRPr="00600853">
              <w:rPr>
                <w:rFonts w:ascii="Times New Roman" w:eastAsia="Times New Roman" w:hAnsi="Times New Roman"/>
                <w:b/>
                <w:sz w:val="22"/>
                <w:szCs w:val="22"/>
              </w:rPr>
              <w:t xml:space="preserve"> 2023, 150 de </w:t>
            </w:r>
            <w:proofErr w:type="spellStart"/>
            <w:r w:rsidRPr="00600853">
              <w:rPr>
                <w:rFonts w:ascii="Times New Roman" w:eastAsia="Times New Roman" w:hAnsi="Times New Roman"/>
                <w:b/>
                <w:sz w:val="22"/>
                <w:szCs w:val="22"/>
              </w:rPr>
              <w:t>persoane</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Municipiul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Galați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România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participanții</w:t>
            </w:r>
            <w:proofErr w:type="spellEnd"/>
            <w:r w:rsidRPr="00600853">
              <w:rPr>
                <w:rFonts w:ascii="Times New Roman" w:eastAsia="Times New Roman" w:hAnsi="Times New Roman"/>
                <w:sz w:val="22"/>
                <w:szCs w:val="22"/>
              </w:rPr>
              <w:t xml:space="preserve"> la </w:t>
            </w:r>
            <w:r w:rsidRPr="00600853">
              <w:rPr>
                <w:rFonts w:ascii="Times New Roman" w:hAnsi="Times New Roman"/>
                <w:b/>
                <w:sz w:val="22"/>
                <w:szCs w:val="22"/>
              </w:rPr>
              <w:t xml:space="preserve">Festival </w:t>
            </w:r>
            <w:proofErr w:type="spellStart"/>
            <w:r w:rsidRPr="00600853">
              <w:rPr>
                <w:rFonts w:ascii="Times New Roman" w:hAnsi="Times New Roman"/>
                <w:b/>
                <w:sz w:val="22"/>
                <w:szCs w:val="22"/>
              </w:rPr>
              <w:t>transfrontalier</w:t>
            </w:r>
            <w:proofErr w:type="spellEnd"/>
            <w:r w:rsidRPr="00600853">
              <w:rPr>
                <w:rFonts w:ascii="Times New Roman" w:hAnsi="Times New Roman"/>
                <w:b/>
                <w:sz w:val="22"/>
                <w:szCs w:val="22"/>
              </w:rPr>
              <w:t xml:space="preserve"> al </w:t>
            </w:r>
            <w:proofErr w:type="spellStart"/>
            <w:r w:rsidRPr="00600853">
              <w:rPr>
                <w:rFonts w:ascii="Times New Roman" w:hAnsi="Times New Roman"/>
                <w:b/>
                <w:sz w:val="22"/>
                <w:szCs w:val="22"/>
              </w:rPr>
              <w:t>Dunarii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pentru</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promovare</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vamala</w:t>
            </w:r>
            <w:proofErr w:type="spellEnd"/>
            <w:r w:rsidRPr="00600853">
              <w:rPr>
                <w:rFonts w:ascii="Times New Roman" w:hAnsi="Times New Roman"/>
                <w:b/>
                <w:sz w:val="22"/>
                <w:szCs w:val="22"/>
              </w:rPr>
              <w:t>.</w:t>
            </w:r>
          </w:p>
          <w:tbl>
            <w:tblPr>
              <w:tblW w:w="4864" w:type="dxa"/>
              <w:tblLayout w:type="fixed"/>
              <w:tblLook w:val="0000" w:firstRow="0" w:lastRow="0" w:firstColumn="0" w:lastColumn="0" w:noHBand="0" w:noVBand="0"/>
            </w:tblPr>
            <w:tblGrid>
              <w:gridCol w:w="580"/>
              <w:gridCol w:w="1593"/>
              <w:gridCol w:w="789"/>
              <w:gridCol w:w="1902"/>
            </w:tblGrid>
            <w:tr w:rsidR="00600853" w:rsidRPr="00600853" w14:paraId="55E0FA60" w14:textId="77777777" w:rsidTr="00600853">
              <w:trPr>
                <w:trHeight w:val="490"/>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687965E8"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 xml:space="preserve">Nr. </w:t>
                  </w:r>
                  <w:proofErr w:type="spellStart"/>
                  <w:r w:rsidRPr="00600853">
                    <w:rPr>
                      <w:rFonts w:ascii="Times New Roman" w:eastAsia="Times New Roman" w:hAnsi="Times New Roman"/>
                      <w:b/>
                      <w:sz w:val="22"/>
                      <w:szCs w:val="22"/>
                    </w:rPr>
                    <w:t>crt</w:t>
                  </w:r>
                  <w:proofErr w:type="spellEnd"/>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1447592A"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DENUMIRE SERVICIU</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1034589B"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Cod CPV</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7FC90"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b/>
                      <w:sz w:val="22"/>
                      <w:szCs w:val="22"/>
                    </w:rPr>
                    <w:t>CANTITATE</w:t>
                  </w:r>
                </w:p>
              </w:tc>
            </w:tr>
            <w:tr w:rsidR="00600853" w:rsidRPr="00600853" w14:paraId="5D0CF7D4" w14:textId="77777777" w:rsidTr="00600853">
              <w:trPr>
                <w:trHeight w:val="363"/>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32F21B74" w14:textId="77777777" w:rsidR="00600853" w:rsidRPr="00600853" w:rsidRDefault="00600853" w:rsidP="00600853">
                  <w:pPr>
                    <w:widowControl w:val="0"/>
                    <w:ind w:left="180"/>
                    <w:jc w:val="center"/>
                    <w:rPr>
                      <w:rFonts w:ascii="Times New Roman" w:eastAsia="Times New Roman" w:hAnsi="Times New Roman"/>
                      <w:sz w:val="22"/>
                      <w:szCs w:val="22"/>
                    </w:rPr>
                  </w:pPr>
                  <w:r w:rsidRPr="00600853">
                    <w:rPr>
                      <w:rFonts w:ascii="Times New Roman" w:eastAsia="Times New Roman" w:hAnsi="Times New Roman"/>
                      <w:sz w:val="22"/>
                      <w:szCs w:val="22"/>
                    </w:rPr>
                    <w:t>1.</w:t>
                  </w:r>
                </w:p>
              </w:tc>
              <w:tc>
                <w:tcPr>
                  <w:tcW w:w="1593" w:type="dxa"/>
                  <w:tcBorders>
                    <w:top w:val="single" w:sz="4" w:space="0" w:color="000000"/>
                    <w:left w:val="single" w:sz="4" w:space="0" w:color="000000"/>
                    <w:bottom w:val="single" w:sz="4" w:space="0" w:color="000000"/>
                    <w:right w:val="single" w:sz="4" w:space="0" w:color="000000"/>
                  </w:tcBorders>
                  <w:shd w:val="clear" w:color="auto" w:fill="auto"/>
                </w:tcPr>
                <w:p w14:paraId="0D13FE2C"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de coffee break </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14:paraId="530A86F8"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sz w:val="22"/>
                      <w:szCs w:val="22"/>
                    </w:rPr>
                    <w:t>55520000-1</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BFA5"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 xml:space="preserve">150 </w:t>
                  </w:r>
                  <w:proofErr w:type="spellStart"/>
                  <w:r w:rsidRPr="00600853">
                    <w:rPr>
                      <w:rFonts w:ascii="Times New Roman" w:eastAsia="Times New Roman" w:hAnsi="Times New Roman"/>
                      <w:sz w:val="22"/>
                      <w:szCs w:val="22"/>
                    </w:rPr>
                    <w:t>persoane</w:t>
                  </w:r>
                  <w:proofErr w:type="spellEnd"/>
                  <w:r w:rsidRPr="00600853">
                    <w:rPr>
                      <w:rFonts w:ascii="Times New Roman" w:eastAsia="Times New Roman" w:hAnsi="Times New Roman"/>
                      <w:sz w:val="22"/>
                      <w:szCs w:val="22"/>
                    </w:rPr>
                    <w:t xml:space="preserve"> x 2 coffee </w:t>
                  </w:r>
                  <w:proofErr w:type="gramStart"/>
                  <w:r w:rsidRPr="00600853">
                    <w:rPr>
                      <w:rFonts w:ascii="Times New Roman" w:eastAsia="Times New Roman" w:hAnsi="Times New Roman"/>
                      <w:sz w:val="22"/>
                      <w:szCs w:val="22"/>
                    </w:rPr>
                    <w:t>break</w:t>
                  </w:r>
                  <w:proofErr w:type="gramEnd"/>
                </w:p>
              </w:tc>
            </w:tr>
          </w:tbl>
          <w:p w14:paraId="558C6684" w14:textId="77777777" w:rsidR="00600853" w:rsidRPr="00600853" w:rsidRDefault="00600853" w:rsidP="00600853">
            <w:pPr>
              <w:ind w:firstLine="720"/>
              <w:jc w:val="both"/>
              <w:rPr>
                <w:rFonts w:ascii="Times New Roman" w:eastAsia="Times New Roman" w:hAnsi="Times New Roman"/>
                <w:sz w:val="22"/>
                <w:szCs w:val="22"/>
              </w:rPr>
            </w:pPr>
          </w:p>
          <w:p w14:paraId="0645C261" w14:textId="77777777" w:rsidR="00600853" w:rsidRPr="00600853" w:rsidRDefault="00600853" w:rsidP="00600853">
            <w:pPr>
              <w:spacing w:before="120"/>
              <w:ind w:left="720" w:right="282"/>
              <w:jc w:val="both"/>
              <w:rPr>
                <w:rFonts w:ascii="Times New Roman" w:hAnsi="Times New Roman"/>
                <w:sz w:val="22"/>
                <w:szCs w:val="22"/>
              </w:rPr>
            </w:pPr>
            <w:proofErr w:type="spellStart"/>
            <w:r w:rsidRPr="00600853">
              <w:rPr>
                <w:rFonts w:ascii="Times New Roman" w:eastAsia="Times New Roman" w:hAnsi="Times New Roman"/>
                <w:sz w:val="22"/>
                <w:szCs w:val="22"/>
              </w:rPr>
              <w:t>Datele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evenimentului</w:t>
            </w:r>
            <w:proofErr w:type="spellEnd"/>
            <w:r w:rsidRPr="00600853">
              <w:rPr>
                <w:rFonts w:ascii="Times New Roman" w:eastAsia="Times New Roman" w:hAnsi="Times New Roman"/>
                <w:sz w:val="22"/>
                <w:szCs w:val="22"/>
              </w:rPr>
              <w:t xml:space="preserve">: 8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9 </w:t>
            </w:r>
            <w:proofErr w:type="spellStart"/>
            <w:r w:rsidRPr="00600853">
              <w:rPr>
                <w:rFonts w:ascii="Times New Roman" w:eastAsia="Times New Roman" w:hAnsi="Times New Roman"/>
                <w:sz w:val="22"/>
                <w:szCs w:val="22"/>
              </w:rPr>
              <w:t>iunie</w:t>
            </w:r>
            <w:proofErr w:type="spellEnd"/>
            <w:r w:rsidRPr="00600853">
              <w:rPr>
                <w:rFonts w:ascii="Times New Roman" w:eastAsia="Times New Roman" w:hAnsi="Times New Roman"/>
                <w:sz w:val="22"/>
                <w:szCs w:val="22"/>
              </w:rPr>
              <w:t xml:space="preserve"> 2023 (2 </w:t>
            </w:r>
            <w:proofErr w:type="spellStart"/>
            <w:r w:rsidRPr="00600853">
              <w:rPr>
                <w:rFonts w:ascii="Times New Roman" w:eastAsia="Times New Roman" w:hAnsi="Times New Roman"/>
                <w:sz w:val="22"/>
                <w:szCs w:val="22"/>
              </w:rPr>
              <w:t>zile</w:t>
            </w:r>
            <w:proofErr w:type="spellEnd"/>
            <w:r w:rsidRPr="00600853">
              <w:rPr>
                <w:rFonts w:ascii="Times New Roman" w:eastAsia="Times New Roman" w:hAnsi="Times New Roman"/>
                <w:sz w:val="22"/>
                <w:szCs w:val="22"/>
              </w:rPr>
              <w:t xml:space="preserve">). </w:t>
            </w: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3D3EB058" w14:textId="77777777" w:rsidR="00600853" w:rsidRPr="00600853" w:rsidRDefault="00600853" w:rsidP="00600853">
            <w:pPr>
              <w:ind w:firstLine="720"/>
              <w:jc w:val="both"/>
              <w:rPr>
                <w:rFonts w:ascii="Times New Roman" w:eastAsia="Times New Roman" w:hAnsi="Times New Roman"/>
                <w:sz w:val="22"/>
                <w:szCs w:val="22"/>
              </w:rPr>
            </w:pPr>
          </w:p>
          <w:p w14:paraId="29000726" w14:textId="77777777" w:rsidR="00600853" w:rsidRPr="00600853" w:rsidRDefault="00600853" w:rsidP="00600853">
            <w:pPr>
              <w:pStyle w:val="ListParagraph"/>
              <w:jc w:val="both"/>
              <w:rPr>
                <w:sz w:val="22"/>
                <w:szCs w:val="22"/>
                <w:lang w:val="en-GB"/>
              </w:rPr>
            </w:pPr>
            <w:r w:rsidRPr="00600853">
              <w:rPr>
                <w:sz w:val="22"/>
                <w:szCs w:val="22"/>
                <w:lang w:val="en-GB"/>
              </w:rPr>
              <w:t xml:space="preserve">Intervale </w:t>
            </w:r>
            <w:proofErr w:type="spellStart"/>
            <w:r w:rsidRPr="00600853">
              <w:rPr>
                <w:sz w:val="22"/>
                <w:szCs w:val="22"/>
                <w:lang w:val="en-GB"/>
              </w:rPr>
              <w:t>orare</w:t>
            </w:r>
            <w:proofErr w:type="spellEnd"/>
            <w:r w:rsidRPr="00600853">
              <w:rPr>
                <w:sz w:val="22"/>
                <w:szCs w:val="22"/>
                <w:lang w:val="en-GB"/>
              </w:rPr>
              <w:t xml:space="preserve">: </w:t>
            </w:r>
            <w:proofErr w:type="spellStart"/>
            <w:r w:rsidRPr="00600853">
              <w:rPr>
                <w:sz w:val="22"/>
                <w:szCs w:val="22"/>
                <w:lang w:val="en-GB"/>
              </w:rPr>
              <w:t>vor</w:t>
            </w:r>
            <w:proofErr w:type="spellEnd"/>
            <w:r w:rsidRPr="00600853">
              <w:rPr>
                <w:sz w:val="22"/>
                <w:szCs w:val="22"/>
                <w:lang w:val="en-GB"/>
              </w:rPr>
              <w:t xml:space="preserve"> fi </w:t>
            </w:r>
            <w:proofErr w:type="spellStart"/>
            <w:r w:rsidRPr="00600853">
              <w:rPr>
                <w:sz w:val="22"/>
                <w:szCs w:val="22"/>
                <w:lang w:val="en-GB"/>
              </w:rPr>
              <w:t>stabilite</w:t>
            </w:r>
            <w:proofErr w:type="spellEnd"/>
            <w:r w:rsidRPr="00600853">
              <w:rPr>
                <w:sz w:val="22"/>
                <w:szCs w:val="22"/>
                <w:lang w:val="en-GB"/>
              </w:rPr>
              <w:t xml:space="preserve"> </w:t>
            </w:r>
            <w:proofErr w:type="spellStart"/>
            <w:r w:rsidRPr="00600853">
              <w:rPr>
                <w:sz w:val="22"/>
                <w:szCs w:val="22"/>
                <w:lang w:val="en-GB"/>
              </w:rPr>
              <w:t>si</w:t>
            </w:r>
            <w:proofErr w:type="spellEnd"/>
            <w:r w:rsidRPr="00600853">
              <w:rPr>
                <w:sz w:val="22"/>
                <w:szCs w:val="22"/>
                <w:lang w:val="en-GB"/>
              </w:rPr>
              <w:t xml:space="preserve"> </w:t>
            </w:r>
            <w:proofErr w:type="spellStart"/>
            <w:r w:rsidRPr="00600853">
              <w:rPr>
                <w:sz w:val="22"/>
                <w:szCs w:val="22"/>
                <w:lang w:val="en-GB"/>
              </w:rPr>
              <w:t>comunicate</w:t>
            </w:r>
            <w:proofErr w:type="spellEnd"/>
            <w:r w:rsidRPr="00600853">
              <w:rPr>
                <w:sz w:val="22"/>
                <w:szCs w:val="22"/>
                <w:lang w:val="en-GB"/>
              </w:rPr>
              <w:t xml:space="preserve"> cu minim 48 de ore </w:t>
            </w:r>
            <w:proofErr w:type="spellStart"/>
            <w:r w:rsidRPr="00600853">
              <w:rPr>
                <w:sz w:val="22"/>
                <w:szCs w:val="22"/>
                <w:lang w:val="en-GB"/>
              </w:rPr>
              <w:t>înaintea</w:t>
            </w:r>
            <w:proofErr w:type="spellEnd"/>
            <w:r w:rsidRPr="00600853">
              <w:rPr>
                <w:sz w:val="22"/>
                <w:szCs w:val="22"/>
                <w:lang w:val="en-GB"/>
              </w:rPr>
              <w:t xml:space="preserve"> </w:t>
            </w:r>
            <w:proofErr w:type="spellStart"/>
            <w:r w:rsidRPr="00600853">
              <w:rPr>
                <w:sz w:val="22"/>
                <w:szCs w:val="22"/>
                <w:lang w:val="en-GB"/>
              </w:rPr>
              <w:t>evenimentului</w:t>
            </w:r>
            <w:proofErr w:type="spellEnd"/>
          </w:p>
          <w:p w14:paraId="011EF4DB" w14:textId="77777777" w:rsidR="00600853" w:rsidRPr="00600853" w:rsidRDefault="00600853" w:rsidP="00600853">
            <w:pPr>
              <w:pStyle w:val="ListParagraph"/>
              <w:jc w:val="both"/>
              <w:rPr>
                <w:sz w:val="22"/>
                <w:szCs w:val="22"/>
                <w:lang w:val="en-GB"/>
              </w:rPr>
            </w:pPr>
            <w:proofErr w:type="spellStart"/>
            <w:r w:rsidRPr="00600853">
              <w:rPr>
                <w:sz w:val="22"/>
                <w:szCs w:val="22"/>
                <w:lang w:val="en-GB"/>
              </w:rPr>
              <w:t>Numar</w:t>
            </w:r>
            <w:proofErr w:type="spellEnd"/>
            <w:r w:rsidRPr="00600853">
              <w:rPr>
                <w:sz w:val="22"/>
                <w:szCs w:val="22"/>
                <w:lang w:val="en-GB"/>
              </w:rPr>
              <w:t xml:space="preserve"> </w:t>
            </w:r>
            <w:proofErr w:type="spellStart"/>
            <w:r w:rsidRPr="00600853">
              <w:rPr>
                <w:sz w:val="22"/>
                <w:szCs w:val="22"/>
                <w:lang w:val="en-GB"/>
              </w:rPr>
              <w:t>participanti</w:t>
            </w:r>
            <w:proofErr w:type="spellEnd"/>
            <w:r w:rsidRPr="00600853">
              <w:rPr>
                <w:sz w:val="22"/>
                <w:szCs w:val="22"/>
                <w:lang w:val="en-GB"/>
              </w:rPr>
              <w:t xml:space="preserve">: 150 </w:t>
            </w:r>
            <w:proofErr w:type="spellStart"/>
            <w:r w:rsidRPr="00600853">
              <w:rPr>
                <w:sz w:val="22"/>
                <w:szCs w:val="22"/>
                <w:lang w:val="en-GB"/>
              </w:rPr>
              <w:t>persoane</w:t>
            </w:r>
            <w:proofErr w:type="spellEnd"/>
            <w:r w:rsidRPr="00600853">
              <w:rPr>
                <w:sz w:val="22"/>
                <w:szCs w:val="22"/>
                <w:lang w:val="en-GB"/>
              </w:rPr>
              <w:t xml:space="preserve"> / zi</w:t>
            </w:r>
          </w:p>
          <w:p w14:paraId="1BA423F1" w14:textId="77777777" w:rsidR="00600853" w:rsidRPr="00600853" w:rsidRDefault="00600853" w:rsidP="00600853">
            <w:pPr>
              <w:pStyle w:val="ListParagraph"/>
              <w:jc w:val="both"/>
              <w:rPr>
                <w:sz w:val="22"/>
                <w:szCs w:val="22"/>
              </w:rPr>
            </w:pPr>
            <w:r w:rsidRPr="00600853">
              <w:rPr>
                <w:sz w:val="22"/>
                <w:szCs w:val="22"/>
              </w:rPr>
              <w:t xml:space="preserve">Tip </w:t>
            </w:r>
            <w:proofErr w:type="spellStart"/>
            <w:r w:rsidRPr="00600853">
              <w:rPr>
                <w:sz w:val="22"/>
                <w:szCs w:val="22"/>
              </w:rPr>
              <w:t>servicii</w:t>
            </w:r>
            <w:proofErr w:type="spellEnd"/>
            <w:r w:rsidRPr="00600853">
              <w:rPr>
                <w:sz w:val="22"/>
                <w:szCs w:val="22"/>
              </w:rPr>
              <w:t xml:space="preserve">: </w:t>
            </w:r>
          </w:p>
          <w:p w14:paraId="030398BE" w14:textId="77777777" w:rsidR="00600853" w:rsidRPr="00600853" w:rsidRDefault="00600853" w:rsidP="00600853">
            <w:pPr>
              <w:pStyle w:val="ListParagraph"/>
              <w:ind w:firstLine="720"/>
              <w:jc w:val="both"/>
              <w:rPr>
                <w:sz w:val="22"/>
                <w:szCs w:val="22"/>
              </w:rPr>
            </w:pPr>
            <w:r w:rsidRPr="00600853">
              <w:rPr>
                <w:sz w:val="22"/>
                <w:szCs w:val="22"/>
              </w:rPr>
              <w:t xml:space="preserve">8 </w:t>
            </w:r>
            <w:proofErr w:type="spellStart"/>
            <w:r w:rsidRPr="00600853">
              <w:rPr>
                <w:sz w:val="22"/>
                <w:szCs w:val="22"/>
              </w:rPr>
              <w:t>iunie</w:t>
            </w:r>
            <w:proofErr w:type="spellEnd"/>
            <w:r w:rsidRPr="00600853">
              <w:rPr>
                <w:sz w:val="22"/>
                <w:szCs w:val="22"/>
              </w:rPr>
              <w:t xml:space="preserve"> 2023: 2 coffee break / </w:t>
            </w:r>
            <w:proofErr w:type="spellStart"/>
            <w:r w:rsidRPr="00600853">
              <w:rPr>
                <w:sz w:val="22"/>
                <w:szCs w:val="22"/>
              </w:rPr>
              <w:t>persoana</w:t>
            </w:r>
            <w:proofErr w:type="spellEnd"/>
            <w:r w:rsidRPr="00600853">
              <w:rPr>
                <w:sz w:val="22"/>
                <w:szCs w:val="22"/>
              </w:rPr>
              <w:t xml:space="preserve"> / zi</w:t>
            </w:r>
          </w:p>
          <w:p w14:paraId="3C0754E1" w14:textId="77777777" w:rsidR="00600853" w:rsidRPr="00600853" w:rsidRDefault="00600853" w:rsidP="00600853">
            <w:pPr>
              <w:pStyle w:val="ListParagraph"/>
              <w:ind w:firstLine="720"/>
              <w:jc w:val="both"/>
              <w:rPr>
                <w:sz w:val="22"/>
                <w:szCs w:val="22"/>
              </w:rPr>
            </w:pPr>
            <w:r w:rsidRPr="00600853">
              <w:rPr>
                <w:sz w:val="22"/>
                <w:szCs w:val="22"/>
              </w:rPr>
              <w:t xml:space="preserve">9 </w:t>
            </w:r>
            <w:proofErr w:type="spellStart"/>
            <w:r w:rsidRPr="00600853">
              <w:rPr>
                <w:sz w:val="22"/>
                <w:szCs w:val="22"/>
              </w:rPr>
              <w:t>iunie</w:t>
            </w:r>
            <w:proofErr w:type="spellEnd"/>
            <w:r w:rsidRPr="00600853">
              <w:rPr>
                <w:sz w:val="22"/>
                <w:szCs w:val="22"/>
              </w:rPr>
              <w:t xml:space="preserve"> 2023: 1 coffee break / </w:t>
            </w:r>
            <w:proofErr w:type="spellStart"/>
            <w:r w:rsidRPr="00600853">
              <w:rPr>
                <w:sz w:val="22"/>
                <w:szCs w:val="22"/>
              </w:rPr>
              <w:t>persoana</w:t>
            </w:r>
            <w:proofErr w:type="spellEnd"/>
            <w:r w:rsidRPr="00600853">
              <w:rPr>
                <w:sz w:val="22"/>
                <w:szCs w:val="22"/>
              </w:rPr>
              <w:t xml:space="preserve"> / zi</w:t>
            </w:r>
          </w:p>
          <w:p w14:paraId="004FFF25" w14:textId="77777777" w:rsidR="00600853" w:rsidRPr="00600853" w:rsidRDefault="00600853" w:rsidP="00600853">
            <w:pPr>
              <w:pStyle w:val="ListParagraph"/>
              <w:jc w:val="both"/>
              <w:rPr>
                <w:sz w:val="22"/>
                <w:szCs w:val="22"/>
              </w:rPr>
            </w:pPr>
          </w:p>
          <w:p w14:paraId="17FBCE24" w14:textId="77777777" w:rsidR="00600853" w:rsidRPr="00600853" w:rsidRDefault="00600853" w:rsidP="00600853">
            <w:pPr>
              <w:pStyle w:val="ListParagraph"/>
              <w:jc w:val="both"/>
              <w:rPr>
                <w:sz w:val="22"/>
                <w:szCs w:val="22"/>
                <w:lang w:val="en-GB"/>
              </w:rPr>
            </w:pPr>
            <w:proofErr w:type="spellStart"/>
            <w:r w:rsidRPr="00600853">
              <w:rPr>
                <w:rFonts w:eastAsia="Times New Roman"/>
                <w:sz w:val="22"/>
                <w:szCs w:val="22"/>
                <w:lang w:eastAsia="ro-RO"/>
              </w:rPr>
              <w:t>Locatii</w:t>
            </w:r>
            <w:proofErr w:type="spellEnd"/>
            <w:r w:rsidRPr="00600853">
              <w:rPr>
                <w:rFonts w:eastAsia="Times New Roman"/>
                <w:sz w:val="22"/>
                <w:szCs w:val="22"/>
                <w:lang w:eastAsia="ro-RO"/>
              </w:rPr>
              <w:t xml:space="preserve"> de </w:t>
            </w:r>
            <w:proofErr w:type="spellStart"/>
            <w:r w:rsidRPr="00600853">
              <w:rPr>
                <w:rFonts w:eastAsia="Times New Roman"/>
                <w:sz w:val="22"/>
                <w:szCs w:val="22"/>
                <w:lang w:eastAsia="ro-RO"/>
              </w:rPr>
              <w:t>servire</w:t>
            </w:r>
            <w:proofErr w:type="spellEnd"/>
            <w:r w:rsidRPr="00600853">
              <w:rPr>
                <w:rFonts w:eastAsia="Times New Roman"/>
                <w:sz w:val="22"/>
                <w:szCs w:val="22"/>
                <w:lang w:eastAsia="ro-RO"/>
              </w:rPr>
              <w:t xml:space="preserve"> a coffee break-</w:t>
            </w:r>
            <w:proofErr w:type="spellStart"/>
            <w:r w:rsidRPr="00600853">
              <w:rPr>
                <w:rFonts w:eastAsia="Times New Roman"/>
                <w:sz w:val="22"/>
                <w:szCs w:val="22"/>
                <w:lang w:eastAsia="ro-RO"/>
              </w:rPr>
              <w:t>urilor</w:t>
            </w:r>
            <w:proofErr w:type="spellEnd"/>
            <w:r w:rsidRPr="00600853">
              <w:rPr>
                <w:rFonts w:eastAsia="Times New Roman"/>
                <w:sz w:val="22"/>
                <w:szCs w:val="22"/>
                <w:lang w:eastAsia="ro-RO"/>
              </w:rPr>
              <w:t xml:space="preserve">: </w:t>
            </w:r>
            <w:proofErr w:type="spellStart"/>
            <w:r w:rsidRPr="00600853">
              <w:rPr>
                <w:rFonts w:eastAsia="Times New Roman"/>
                <w:sz w:val="22"/>
                <w:szCs w:val="22"/>
                <w:lang w:eastAsia="ro-RO"/>
              </w:rPr>
              <w:t>cele</w:t>
            </w:r>
            <w:proofErr w:type="spellEnd"/>
            <w:r w:rsidRPr="00600853">
              <w:rPr>
                <w:rFonts w:eastAsia="Times New Roman"/>
                <w:sz w:val="22"/>
                <w:szCs w:val="22"/>
                <w:lang w:eastAsia="ro-RO"/>
              </w:rPr>
              <w:t xml:space="preserve"> 6 </w:t>
            </w:r>
            <w:proofErr w:type="spellStart"/>
            <w:r w:rsidRPr="00600853">
              <w:rPr>
                <w:rFonts w:eastAsia="Times New Roman"/>
                <w:sz w:val="22"/>
                <w:szCs w:val="22"/>
                <w:lang w:eastAsia="ro-RO"/>
              </w:rPr>
              <w:t>sali</w:t>
            </w:r>
            <w:proofErr w:type="spellEnd"/>
            <w:r w:rsidRPr="00600853">
              <w:rPr>
                <w:rFonts w:eastAsia="Times New Roman"/>
                <w:sz w:val="22"/>
                <w:szCs w:val="22"/>
                <w:lang w:eastAsia="ro-RO"/>
              </w:rPr>
              <w:t xml:space="preserve"> de </w:t>
            </w:r>
            <w:proofErr w:type="spellStart"/>
            <w:r w:rsidRPr="00600853">
              <w:rPr>
                <w:rFonts w:eastAsia="Times New Roman"/>
                <w:sz w:val="22"/>
                <w:szCs w:val="22"/>
                <w:lang w:eastAsia="ro-RO"/>
              </w:rPr>
              <w:t>conferinte</w:t>
            </w:r>
            <w:proofErr w:type="spellEnd"/>
            <w:r w:rsidRPr="00600853">
              <w:rPr>
                <w:rFonts w:eastAsia="Times New Roman"/>
                <w:sz w:val="22"/>
                <w:szCs w:val="22"/>
                <w:lang w:eastAsia="ro-RO"/>
              </w:rPr>
              <w:t xml:space="preserve"> </w:t>
            </w:r>
            <w:proofErr w:type="spellStart"/>
            <w:r w:rsidRPr="00600853">
              <w:rPr>
                <w:rFonts w:eastAsia="Times New Roman"/>
                <w:sz w:val="22"/>
                <w:szCs w:val="22"/>
                <w:lang w:eastAsia="ro-RO"/>
              </w:rPr>
              <w:t>puse</w:t>
            </w:r>
            <w:proofErr w:type="spellEnd"/>
            <w:r w:rsidRPr="00600853">
              <w:rPr>
                <w:rFonts w:eastAsia="Times New Roman"/>
                <w:sz w:val="22"/>
                <w:szCs w:val="22"/>
                <w:lang w:eastAsia="ro-RO"/>
              </w:rPr>
              <w:t xml:space="preserve"> la </w:t>
            </w:r>
            <w:proofErr w:type="spellStart"/>
            <w:r w:rsidRPr="00600853">
              <w:rPr>
                <w:rFonts w:eastAsia="Times New Roman"/>
                <w:sz w:val="22"/>
                <w:szCs w:val="22"/>
                <w:lang w:eastAsia="ro-RO"/>
              </w:rPr>
              <w:t>dispozitie</w:t>
            </w:r>
            <w:proofErr w:type="spellEnd"/>
            <w:r w:rsidRPr="00600853">
              <w:rPr>
                <w:rFonts w:eastAsia="Times New Roman"/>
                <w:sz w:val="22"/>
                <w:szCs w:val="22"/>
                <w:lang w:eastAsia="ro-RO"/>
              </w:rPr>
              <w:t xml:space="preserve"> de </w:t>
            </w:r>
            <w:proofErr w:type="spellStart"/>
            <w:r w:rsidRPr="00600853">
              <w:rPr>
                <w:rFonts w:eastAsia="Times New Roman"/>
                <w:sz w:val="22"/>
                <w:szCs w:val="22"/>
                <w:lang w:eastAsia="ro-RO"/>
              </w:rPr>
              <w:t>prestator</w:t>
            </w:r>
            <w:proofErr w:type="spellEnd"/>
            <w:r w:rsidRPr="00600853">
              <w:rPr>
                <w:rFonts w:eastAsia="Times New Roman"/>
                <w:sz w:val="22"/>
                <w:szCs w:val="22"/>
                <w:lang w:eastAsia="ro-RO"/>
              </w:rPr>
              <w:t xml:space="preserve">, cu </w:t>
            </w:r>
            <w:proofErr w:type="spellStart"/>
            <w:r w:rsidRPr="00600853">
              <w:rPr>
                <w:rFonts w:eastAsia="Times New Roman"/>
                <w:sz w:val="22"/>
                <w:szCs w:val="22"/>
                <w:lang w:eastAsia="ro-RO"/>
              </w:rPr>
              <w:t>titlu</w:t>
            </w:r>
            <w:proofErr w:type="spellEnd"/>
            <w:r w:rsidRPr="00600853">
              <w:rPr>
                <w:rFonts w:eastAsia="Times New Roman"/>
                <w:sz w:val="22"/>
                <w:szCs w:val="22"/>
                <w:lang w:eastAsia="ro-RO"/>
              </w:rPr>
              <w:t xml:space="preserve"> </w:t>
            </w:r>
            <w:proofErr w:type="spellStart"/>
            <w:r w:rsidRPr="00600853">
              <w:rPr>
                <w:rFonts w:eastAsia="Times New Roman"/>
                <w:sz w:val="22"/>
                <w:szCs w:val="22"/>
                <w:lang w:eastAsia="ro-RO"/>
              </w:rPr>
              <w:t>gratuit</w:t>
            </w:r>
            <w:proofErr w:type="spellEnd"/>
            <w:r w:rsidRPr="00600853">
              <w:rPr>
                <w:rFonts w:eastAsia="Times New Roman"/>
                <w:sz w:val="22"/>
                <w:szCs w:val="22"/>
                <w:lang w:eastAsia="ro-RO"/>
              </w:rPr>
              <w:t xml:space="preserve">, </w:t>
            </w:r>
            <w:proofErr w:type="spellStart"/>
            <w:r w:rsidRPr="00600853">
              <w:rPr>
                <w:sz w:val="22"/>
                <w:szCs w:val="22"/>
                <w:lang w:val="en-GB"/>
              </w:rPr>
              <w:t>pentru</w:t>
            </w:r>
            <w:proofErr w:type="spellEnd"/>
            <w:r w:rsidRPr="00600853">
              <w:rPr>
                <w:sz w:val="22"/>
                <w:szCs w:val="22"/>
                <w:lang w:val="en-GB"/>
              </w:rPr>
              <w:t xml:space="preserve"> </w:t>
            </w:r>
            <w:proofErr w:type="spellStart"/>
            <w:r w:rsidRPr="00600853">
              <w:rPr>
                <w:sz w:val="22"/>
                <w:szCs w:val="22"/>
                <w:lang w:val="en-GB"/>
              </w:rPr>
              <w:t>desfasurarea</w:t>
            </w:r>
            <w:proofErr w:type="spellEnd"/>
            <w:r w:rsidRPr="00600853">
              <w:rPr>
                <w:sz w:val="22"/>
                <w:szCs w:val="22"/>
                <w:lang w:val="en-GB"/>
              </w:rPr>
              <w:t xml:space="preserve"> </w:t>
            </w:r>
            <w:proofErr w:type="spellStart"/>
            <w:r w:rsidRPr="00600853">
              <w:rPr>
                <w:sz w:val="22"/>
                <w:szCs w:val="22"/>
                <w:lang w:val="en-GB"/>
              </w:rPr>
              <w:t>sesiunilor</w:t>
            </w:r>
            <w:proofErr w:type="spellEnd"/>
            <w:r w:rsidRPr="00600853">
              <w:rPr>
                <w:sz w:val="22"/>
                <w:szCs w:val="22"/>
                <w:lang w:val="en-GB"/>
              </w:rPr>
              <w:t xml:space="preserve"> </w:t>
            </w:r>
            <w:proofErr w:type="spellStart"/>
            <w:r w:rsidRPr="00600853">
              <w:rPr>
                <w:sz w:val="22"/>
                <w:szCs w:val="22"/>
                <w:lang w:val="en-GB"/>
              </w:rPr>
              <w:t>evenimentului</w:t>
            </w:r>
            <w:proofErr w:type="spellEnd"/>
            <w:r w:rsidRPr="00600853">
              <w:rPr>
                <w:sz w:val="22"/>
                <w:szCs w:val="22"/>
                <w:lang w:val="en-GB"/>
              </w:rPr>
              <w:t xml:space="preserve">, </w:t>
            </w:r>
            <w:r w:rsidRPr="00600853">
              <w:rPr>
                <w:sz w:val="22"/>
                <w:szCs w:val="22"/>
              </w:rPr>
              <w:t xml:space="preserve">situate in </w:t>
            </w:r>
            <w:proofErr w:type="spellStart"/>
            <w:r w:rsidRPr="00600853">
              <w:rPr>
                <w:sz w:val="22"/>
                <w:szCs w:val="22"/>
                <w:lang w:val="en-GB"/>
              </w:rPr>
              <w:t>cadrul</w:t>
            </w:r>
            <w:proofErr w:type="spellEnd"/>
            <w:r w:rsidRPr="00600853">
              <w:rPr>
                <w:sz w:val="22"/>
                <w:szCs w:val="22"/>
                <w:lang w:val="en-GB"/>
              </w:rPr>
              <w:t xml:space="preserve"> </w:t>
            </w:r>
            <w:proofErr w:type="spellStart"/>
            <w:r w:rsidRPr="00600853">
              <w:rPr>
                <w:sz w:val="22"/>
                <w:szCs w:val="22"/>
                <w:lang w:val="en-GB"/>
              </w:rPr>
              <w:t>aceluiasi</w:t>
            </w:r>
            <w:proofErr w:type="spellEnd"/>
            <w:r w:rsidRPr="00600853">
              <w:rPr>
                <w:sz w:val="22"/>
                <w:szCs w:val="22"/>
                <w:lang w:val="en-GB"/>
              </w:rPr>
              <w:t xml:space="preserve"> complex hotelier in care se </w:t>
            </w:r>
            <w:proofErr w:type="spellStart"/>
            <w:r w:rsidRPr="00600853">
              <w:rPr>
                <w:sz w:val="22"/>
                <w:szCs w:val="22"/>
                <w:lang w:val="en-GB"/>
              </w:rPr>
              <w:t>vor</w:t>
            </w:r>
            <w:proofErr w:type="spellEnd"/>
            <w:r w:rsidRPr="00600853">
              <w:rPr>
                <w:sz w:val="22"/>
                <w:szCs w:val="22"/>
                <w:lang w:val="en-GB"/>
              </w:rPr>
              <w:t xml:space="preserve"> </w:t>
            </w:r>
            <w:proofErr w:type="spellStart"/>
            <w:r w:rsidRPr="00600853">
              <w:rPr>
                <w:sz w:val="22"/>
                <w:szCs w:val="22"/>
                <w:lang w:val="en-GB"/>
              </w:rPr>
              <w:t>asigura</w:t>
            </w:r>
            <w:proofErr w:type="spellEnd"/>
            <w:r w:rsidRPr="00600853">
              <w:rPr>
                <w:sz w:val="22"/>
                <w:szCs w:val="22"/>
                <w:lang w:val="en-GB"/>
              </w:rPr>
              <w:t xml:space="preserve"> </w:t>
            </w:r>
            <w:proofErr w:type="spellStart"/>
            <w:r w:rsidRPr="00600853">
              <w:rPr>
                <w:sz w:val="22"/>
                <w:szCs w:val="22"/>
                <w:lang w:val="en-GB"/>
              </w:rPr>
              <w:t>serviciile</w:t>
            </w:r>
            <w:proofErr w:type="spellEnd"/>
            <w:r w:rsidRPr="00600853">
              <w:rPr>
                <w:sz w:val="22"/>
                <w:szCs w:val="22"/>
                <w:lang w:val="en-GB"/>
              </w:rPr>
              <w:t xml:space="preserve"> de </w:t>
            </w:r>
            <w:proofErr w:type="spellStart"/>
            <w:r w:rsidRPr="00600853">
              <w:rPr>
                <w:sz w:val="22"/>
                <w:szCs w:val="22"/>
                <w:lang w:val="en-GB"/>
              </w:rPr>
              <w:t>cazare</w:t>
            </w:r>
            <w:proofErr w:type="spellEnd"/>
            <w:r w:rsidRPr="00600853">
              <w:rPr>
                <w:sz w:val="22"/>
                <w:szCs w:val="22"/>
                <w:lang w:val="en-GB"/>
              </w:rPr>
              <w:t xml:space="preserve"> </w:t>
            </w:r>
            <w:proofErr w:type="spellStart"/>
            <w:r w:rsidRPr="00600853">
              <w:rPr>
                <w:sz w:val="22"/>
                <w:szCs w:val="22"/>
                <w:lang w:val="en-GB"/>
              </w:rPr>
              <w:t>si</w:t>
            </w:r>
            <w:proofErr w:type="spellEnd"/>
            <w:r w:rsidRPr="00600853">
              <w:rPr>
                <w:sz w:val="22"/>
                <w:szCs w:val="22"/>
                <w:lang w:val="en-GB"/>
              </w:rPr>
              <w:t xml:space="preserve"> </w:t>
            </w:r>
            <w:proofErr w:type="spellStart"/>
            <w:r w:rsidRPr="00600853">
              <w:rPr>
                <w:sz w:val="22"/>
                <w:szCs w:val="22"/>
                <w:lang w:val="en-GB"/>
              </w:rPr>
              <w:t>serviciile</w:t>
            </w:r>
            <w:proofErr w:type="spellEnd"/>
            <w:r w:rsidRPr="00600853">
              <w:rPr>
                <w:sz w:val="22"/>
                <w:szCs w:val="22"/>
                <w:lang w:val="en-GB"/>
              </w:rPr>
              <w:t xml:space="preserve"> de </w:t>
            </w:r>
            <w:proofErr w:type="spellStart"/>
            <w:r w:rsidRPr="00600853">
              <w:rPr>
                <w:sz w:val="22"/>
                <w:szCs w:val="22"/>
                <w:lang w:val="en-GB"/>
              </w:rPr>
              <w:t>servire</w:t>
            </w:r>
            <w:proofErr w:type="spellEnd"/>
            <w:r w:rsidRPr="00600853">
              <w:rPr>
                <w:sz w:val="22"/>
                <w:szCs w:val="22"/>
                <w:lang w:val="en-GB"/>
              </w:rPr>
              <w:t xml:space="preserve"> masa, </w:t>
            </w:r>
            <w:proofErr w:type="spellStart"/>
            <w:r w:rsidRPr="00600853">
              <w:rPr>
                <w:sz w:val="22"/>
                <w:szCs w:val="22"/>
                <w:lang w:val="en-GB"/>
              </w:rPr>
              <w:t>situat</w:t>
            </w:r>
            <w:proofErr w:type="spellEnd"/>
            <w:r w:rsidRPr="00600853">
              <w:rPr>
                <w:sz w:val="22"/>
                <w:szCs w:val="22"/>
                <w:lang w:val="en-GB"/>
              </w:rPr>
              <w:t xml:space="preserve"> la o </w:t>
            </w:r>
            <w:proofErr w:type="spellStart"/>
            <w:r w:rsidRPr="00600853">
              <w:rPr>
                <w:sz w:val="22"/>
                <w:szCs w:val="22"/>
                <w:lang w:val="en-GB"/>
              </w:rPr>
              <w:t>distanţă</w:t>
            </w:r>
            <w:proofErr w:type="spellEnd"/>
            <w:r w:rsidRPr="00600853">
              <w:rPr>
                <w:sz w:val="22"/>
                <w:szCs w:val="22"/>
                <w:lang w:val="en-GB"/>
              </w:rPr>
              <w:t xml:space="preserve"> </w:t>
            </w:r>
            <w:proofErr w:type="spellStart"/>
            <w:r w:rsidRPr="00600853">
              <w:rPr>
                <w:sz w:val="22"/>
                <w:szCs w:val="22"/>
                <w:lang w:val="en-GB"/>
              </w:rPr>
              <w:t>rutiera</w:t>
            </w:r>
            <w:proofErr w:type="spellEnd"/>
            <w:r w:rsidRPr="00600853">
              <w:rPr>
                <w:sz w:val="22"/>
                <w:szCs w:val="22"/>
                <w:lang w:val="en-GB"/>
              </w:rPr>
              <w:t xml:space="preserve"> de maxim 1 km de </w:t>
            </w:r>
            <w:proofErr w:type="spellStart"/>
            <w:r w:rsidRPr="00600853">
              <w:rPr>
                <w:sz w:val="22"/>
                <w:szCs w:val="22"/>
                <w:lang w:val="en-GB"/>
              </w:rPr>
              <w:t>sediul</w:t>
            </w:r>
            <w:proofErr w:type="spellEnd"/>
            <w:r w:rsidRPr="00600853">
              <w:rPr>
                <w:sz w:val="22"/>
                <w:szCs w:val="22"/>
                <w:lang w:val="en-GB"/>
              </w:rPr>
              <w:t xml:space="preserve"> </w:t>
            </w:r>
            <w:proofErr w:type="spellStart"/>
            <w:r w:rsidRPr="00600853">
              <w:rPr>
                <w:sz w:val="22"/>
                <w:szCs w:val="22"/>
                <w:lang w:val="en-GB"/>
              </w:rPr>
              <w:t>Universității</w:t>
            </w:r>
            <w:proofErr w:type="spellEnd"/>
            <w:r w:rsidRPr="00600853">
              <w:rPr>
                <w:sz w:val="22"/>
                <w:szCs w:val="22"/>
                <w:lang w:val="en-GB"/>
              </w:rPr>
              <w:t xml:space="preserve"> „</w:t>
            </w:r>
            <w:proofErr w:type="spellStart"/>
            <w:r w:rsidRPr="00600853">
              <w:rPr>
                <w:sz w:val="22"/>
                <w:szCs w:val="22"/>
                <w:lang w:val="en-GB"/>
              </w:rPr>
              <w:t>Dunărea</w:t>
            </w:r>
            <w:proofErr w:type="spellEnd"/>
            <w:r w:rsidRPr="00600853">
              <w:rPr>
                <w:sz w:val="22"/>
                <w:szCs w:val="22"/>
                <w:lang w:val="en-GB"/>
              </w:rPr>
              <w:t xml:space="preserve"> de Jos” </w:t>
            </w:r>
            <w:proofErr w:type="spellStart"/>
            <w:r w:rsidRPr="00600853">
              <w:rPr>
                <w:sz w:val="22"/>
                <w:szCs w:val="22"/>
                <w:lang w:val="en-GB"/>
              </w:rPr>
              <w:t>Galați</w:t>
            </w:r>
            <w:proofErr w:type="spellEnd"/>
            <w:r w:rsidRPr="00600853">
              <w:rPr>
                <w:sz w:val="22"/>
                <w:szCs w:val="22"/>
                <w:lang w:val="en-GB"/>
              </w:rPr>
              <w:t xml:space="preserve"> (Str. </w:t>
            </w:r>
            <w:proofErr w:type="spellStart"/>
            <w:r w:rsidRPr="00600853">
              <w:rPr>
                <w:sz w:val="22"/>
                <w:szCs w:val="22"/>
                <w:lang w:val="en-GB"/>
              </w:rPr>
              <w:t>Domnească</w:t>
            </w:r>
            <w:proofErr w:type="spellEnd"/>
            <w:r w:rsidRPr="00600853">
              <w:rPr>
                <w:sz w:val="22"/>
                <w:szCs w:val="22"/>
                <w:lang w:val="en-GB"/>
              </w:rPr>
              <w:t xml:space="preserve">, nr. 47, </w:t>
            </w:r>
            <w:proofErr w:type="spellStart"/>
            <w:r w:rsidRPr="00600853">
              <w:rPr>
                <w:sz w:val="22"/>
                <w:szCs w:val="22"/>
                <w:lang w:val="en-GB"/>
              </w:rPr>
              <w:t>Galați</w:t>
            </w:r>
            <w:proofErr w:type="spellEnd"/>
            <w:r w:rsidRPr="00600853">
              <w:rPr>
                <w:sz w:val="22"/>
                <w:szCs w:val="22"/>
                <w:lang w:val="en-GB"/>
              </w:rPr>
              <w:t xml:space="preserve">), cu </w:t>
            </w:r>
            <w:proofErr w:type="spellStart"/>
            <w:r w:rsidRPr="00600853">
              <w:rPr>
                <w:sz w:val="22"/>
                <w:szCs w:val="22"/>
                <w:lang w:val="en-GB"/>
              </w:rPr>
              <w:t>respectarea</w:t>
            </w:r>
            <w:proofErr w:type="spellEnd"/>
            <w:r w:rsidRPr="00600853">
              <w:rPr>
                <w:sz w:val="22"/>
                <w:szCs w:val="22"/>
                <w:lang w:val="en-GB"/>
              </w:rPr>
              <w:t xml:space="preserve"> </w:t>
            </w:r>
            <w:proofErr w:type="spellStart"/>
            <w:r w:rsidRPr="00600853">
              <w:rPr>
                <w:sz w:val="22"/>
                <w:szCs w:val="22"/>
                <w:lang w:val="en-GB"/>
              </w:rPr>
              <w:t>normelor</w:t>
            </w:r>
            <w:proofErr w:type="spellEnd"/>
            <w:r w:rsidRPr="00600853">
              <w:rPr>
                <w:sz w:val="22"/>
                <w:szCs w:val="22"/>
                <w:lang w:val="en-GB"/>
              </w:rPr>
              <w:t xml:space="preserve"> </w:t>
            </w:r>
            <w:proofErr w:type="spellStart"/>
            <w:r w:rsidRPr="00600853">
              <w:rPr>
                <w:sz w:val="22"/>
                <w:szCs w:val="22"/>
                <w:lang w:val="en-GB"/>
              </w:rPr>
              <w:t>sanitare</w:t>
            </w:r>
            <w:proofErr w:type="spellEnd"/>
            <w:r w:rsidRPr="00600853">
              <w:rPr>
                <w:sz w:val="22"/>
                <w:szCs w:val="22"/>
                <w:lang w:val="en-GB"/>
              </w:rPr>
              <w:t xml:space="preserve"> </w:t>
            </w:r>
            <w:proofErr w:type="spellStart"/>
            <w:r w:rsidRPr="00600853">
              <w:rPr>
                <w:sz w:val="22"/>
                <w:szCs w:val="22"/>
                <w:lang w:val="en-GB"/>
              </w:rPr>
              <w:t>și</w:t>
            </w:r>
            <w:proofErr w:type="spellEnd"/>
            <w:r w:rsidRPr="00600853">
              <w:rPr>
                <w:sz w:val="22"/>
                <w:szCs w:val="22"/>
                <w:lang w:val="en-GB"/>
              </w:rPr>
              <w:t xml:space="preserve"> </w:t>
            </w:r>
            <w:proofErr w:type="spellStart"/>
            <w:r w:rsidRPr="00600853">
              <w:rPr>
                <w:sz w:val="22"/>
                <w:szCs w:val="22"/>
                <w:lang w:val="en-GB"/>
              </w:rPr>
              <w:t>prevederilor</w:t>
            </w:r>
            <w:proofErr w:type="spellEnd"/>
            <w:r w:rsidRPr="00600853">
              <w:rPr>
                <w:sz w:val="22"/>
                <w:szCs w:val="22"/>
                <w:lang w:val="en-GB"/>
              </w:rPr>
              <w:t xml:space="preserve"> </w:t>
            </w:r>
            <w:proofErr w:type="spellStart"/>
            <w:r w:rsidRPr="00600853">
              <w:rPr>
                <w:sz w:val="22"/>
                <w:szCs w:val="22"/>
                <w:lang w:val="en-GB"/>
              </w:rPr>
              <w:t>legale</w:t>
            </w:r>
            <w:proofErr w:type="spellEnd"/>
            <w:r w:rsidRPr="00600853">
              <w:rPr>
                <w:sz w:val="22"/>
                <w:szCs w:val="22"/>
                <w:lang w:val="en-GB"/>
              </w:rPr>
              <w:t xml:space="preserve"> </w:t>
            </w:r>
            <w:proofErr w:type="spellStart"/>
            <w:r w:rsidRPr="00600853">
              <w:rPr>
                <w:sz w:val="22"/>
                <w:szCs w:val="22"/>
                <w:lang w:val="en-GB"/>
              </w:rPr>
              <w:t>în</w:t>
            </w:r>
            <w:proofErr w:type="spellEnd"/>
            <w:r w:rsidRPr="00600853">
              <w:rPr>
                <w:sz w:val="22"/>
                <w:szCs w:val="22"/>
                <w:lang w:val="en-GB"/>
              </w:rPr>
              <w:t xml:space="preserve"> </w:t>
            </w:r>
            <w:proofErr w:type="spellStart"/>
            <w:r w:rsidRPr="00600853">
              <w:rPr>
                <w:sz w:val="22"/>
                <w:szCs w:val="22"/>
                <w:lang w:val="en-GB"/>
              </w:rPr>
              <w:t>vigoare</w:t>
            </w:r>
            <w:proofErr w:type="spellEnd"/>
            <w:r w:rsidRPr="00600853">
              <w:rPr>
                <w:sz w:val="22"/>
                <w:szCs w:val="22"/>
                <w:lang w:val="en-GB"/>
              </w:rPr>
              <w:t xml:space="preserve"> la </w:t>
            </w:r>
            <w:proofErr w:type="spellStart"/>
            <w:r w:rsidRPr="00600853">
              <w:rPr>
                <w:sz w:val="22"/>
                <w:szCs w:val="22"/>
                <w:lang w:val="en-GB"/>
              </w:rPr>
              <w:t>momentul</w:t>
            </w:r>
            <w:proofErr w:type="spellEnd"/>
            <w:r w:rsidRPr="00600853">
              <w:rPr>
                <w:sz w:val="22"/>
                <w:szCs w:val="22"/>
                <w:lang w:val="en-GB"/>
              </w:rPr>
              <w:t xml:space="preserve"> </w:t>
            </w:r>
            <w:proofErr w:type="spellStart"/>
            <w:r w:rsidRPr="00600853">
              <w:rPr>
                <w:sz w:val="22"/>
                <w:szCs w:val="22"/>
                <w:lang w:val="en-GB"/>
              </w:rPr>
              <w:t>desfășurării</w:t>
            </w:r>
            <w:proofErr w:type="spellEnd"/>
            <w:r w:rsidRPr="00600853">
              <w:rPr>
                <w:sz w:val="22"/>
                <w:szCs w:val="22"/>
                <w:lang w:val="en-GB"/>
              </w:rPr>
              <w:t xml:space="preserve"> </w:t>
            </w:r>
            <w:proofErr w:type="spellStart"/>
            <w:r w:rsidRPr="00600853">
              <w:rPr>
                <w:sz w:val="22"/>
                <w:szCs w:val="22"/>
                <w:lang w:val="en-GB"/>
              </w:rPr>
              <w:t>evenimentului</w:t>
            </w:r>
            <w:proofErr w:type="spellEnd"/>
            <w:r w:rsidRPr="00600853">
              <w:rPr>
                <w:sz w:val="22"/>
                <w:szCs w:val="22"/>
                <w:lang w:val="en-GB"/>
              </w:rPr>
              <w:t>.</w:t>
            </w:r>
          </w:p>
          <w:p w14:paraId="321FE830" w14:textId="77777777" w:rsidR="00600853" w:rsidRPr="00600853" w:rsidRDefault="00600853" w:rsidP="00600853">
            <w:pPr>
              <w:pStyle w:val="ListParagraph"/>
              <w:jc w:val="both"/>
              <w:rPr>
                <w:sz w:val="22"/>
                <w:szCs w:val="22"/>
                <w:lang w:val="en-GB"/>
              </w:rPr>
            </w:pPr>
          </w:p>
          <w:p w14:paraId="0D1B489F" w14:textId="77777777" w:rsidR="00600853" w:rsidRPr="00600853" w:rsidRDefault="00600853" w:rsidP="00600853">
            <w:pPr>
              <w:spacing w:after="160"/>
              <w:ind w:left="720"/>
              <w:contextualSpacing/>
              <w:jc w:val="both"/>
              <w:rPr>
                <w:rFonts w:ascii="Times New Roman" w:hAnsi="Times New Roman"/>
                <w:sz w:val="22"/>
                <w:szCs w:val="22"/>
                <w:lang w:val="en-GB"/>
              </w:rPr>
            </w:pPr>
            <w:r w:rsidRPr="00600853">
              <w:rPr>
                <w:rFonts w:ascii="Times New Roman" w:hAnsi="Times New Roman"/>
                <w:sz w:val="22"/>
                <w:szCs w:val="22"/>
                <w:lang w:val="en-GB"/>
              </w:rPr>
              <w:t xml:space="preserve">Tip </w:t>
            </w:r>
            <w:proofErr w:type="spellStart"/>
            <w:r w:rsidRPr="00600853">
              <w:rPr>
                <w:rFonts w:ascii="Times New Roman" w:hAnsi="Times New Roman"/>
                <w:sz w:val="22"/>
                <w:szCs w:val="22"/>
                <w:lang w:val="en-GB"/>
              </w:rPr>
              <w:t>servire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bufet</w:t>
            </w:r>
            <w:proofErr w:type="spellEnd"/>
            <w:r w:rsidRPr="00600853">
              <w:rPr>
                <w:rFonts w:ascii="Times New Roman" w:hAnsi="Times New Roman"/>
                <w:sz w:val="22"/>
                <w:szCs w:val="22"/>
                <w:lang w:val="en-GB"/>
              </w:rPr>
              <w:t xml:space="preserve"> tip cocktail</w:t>
            </w:r>
          </w:p>
          <w:p w14:paraId="6ABDB6E1" w14:textId="77777777" w:rsidR="00600853" w:rsidRPr="00600853" w:rsidRDefault="00600853" w:rsidP="00600853">
            <w:pPr>
              <w:spacing w:after="160"/>
              <w:ind w:left="720"/>
              <w:contextualSpacing/>
              <w:jc w:val="both"/>
              <w:rPr>
                <w:rFonts w:ascii="Times New Roman" w:hAnsi="Times New Roman"/>
                <w:sz w:val="22"/>
                <w:szCs w:val="22"/>
                <w:lang w:val="en-GB"/>
              </w:rPr>
            </w:pPr>
            <w:r w:rsidRPr="00600853">
              <w:rPr>
                <w:rFonts w:ascii="Times New Roman" w:hAnsi="Times New Roman"/>
                <w:sz w:val="22"/>
                <w:szCs w:val="22"/>
                <w:lang w:val="en-GB"/>
              </w:rPr>
              <w:t xml:space="preserve">Logistica </w:t>
            </w:r>
            <w:proofErr w:type="spellStart"/>
            <w:r w:rsidRPr="00600853">
              <w:rPr>
                <w:rFonts w:ascii="Times New Roman" w:hAnsi="Times New Roman"/>
                <w:sz w:val="22"/>
                <w:szCs w:val="22"/>
                <w:lang w:val="en-GB"/>
              </w:rPr>
              <w:t>solicitata</w:t>
            </w:r>
            <w:proofErr w:type="spellEnd"/>
            <w:r w:rsidRPr="00600853">
              <w:rPr>
                <w:rFonts w:ascii="Times New Roman" w:hAnsi="Times New Roman"/>
                <w:sz w:val="22"/>
                <w:szCs w:val="22"/>
                <w:lang w:val="en-GB"/>
              </w:rPr>
              <w:t xml:space="preserve"> / coffee break / zi:</w:t>
            </w:r>
          </w:p>
          <w:p w14:paraId="0B1DBBA5"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lastRenderedPageBreak/>
              <w:t xml:space="preserve">- </w:t>
            </w:r>
            <w:proofErr w:type="spellStart"/>
            <w:r w:rsidRPr="00600853">
              <w:rPr>
                <w:rFonts w:ascii="Times New Roman" w:hAnsi="Times New Roman"/>
                <w:sz w:val="22"/>
                <w:szCs w:val="22"/>
                <w:lang w:val="en-GB"/>
              </w:rPr>
              <w:t>amenajare</w:t>
            </w:r>
            <w:proofErr w:type="spellEnd"/>
            <w:r w:rsidRPr="00600853">
              <w:rPr>
                <w:rFonts w:ascii="Times New Roman" w:hAnsi="Times New Roman"/>
                <w:sz w:val="22"/>
                <w:szCs w:val="22"/>
                <w:lang w:val="en-GB"/>
              </w:rPr>
              <w:t xml:space="preserve"> 6 zone de buffet cu mese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fete de </w:t>
            </w:r>
            <w:proofErr w:type="gramStart"/>
            <w:r w:rsidRPr="00600853">
              <w:rPr>
                <w:rFonts w:ascii="Times New Roman" w:hAnsi="Times New Roman"/>
                <w:sz w:val="22"/>
                <w:szCs w:val="22"/>
                <w:lang w:val="en-GB"/>
              </w:rPr>
              <w:t>masa;</w:t>
            </w:r>
            <w:proofErr w:type="gramEnd"/>
          </w:p>
          <w:p w14:paraId="0EB45D9F"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mese cocktail – minim 18 </w:t>
            </w:r>
            <w:proofErr w:type="spellStart"/>
            <w:r w:rsidRPr="00600853">
              <w:rPr>
                <w:rFonts w:ascii="Times New Roman" w:hAnsi="Times New Roman"/>
                <w:sz w:val="22"/>
                <w:szCs w:val="22"/>
                <w:lang w:val="en-GB"/>
              </w:rPr>
              <w:t>buc</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şi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feţe</w:t>
            </w:r>
            <w:proofErr w:type="spellEnd"/>
            <w:r w:rsidRPr="00600853">
              <w:rPr>
                <w:rFonts w:ascii="Times New Roman" w:hAnsi="Times New Roman"/>
                <w:sz w:val="22"/>
                <w:szCs w:val="22"/>
                <w:lang w:val="en-GB"/>
              </w:rPr>
              <w:t xml:space="preserve"> de </w:t>
            </w:r>
            <w:proofErr w:type="spellStart"/>
            <w:proofErr w:type="gramStart"/>
            <w:r w:rsidRPr="00600853">
              <w:rPr>
                <w:rFonts w:ascii="Times New Roman" w:hAnsi="Times New Roman"/>
                <w:sz w:val="22"/>
                <w:szCs w:val="22"/>
                <w:lang w:val="en-GB"/>
              </w:rPr>
              <w:t>masă</w:t>
            </w:r>
            <w:proofErr w:type="spellEnd"/>
            <w:r w:rsidRPr="00600853">
              <w:rPr>
                <w:rFonts w:ascii="Times New Roman" w:hAnsi="Times New Roman"/>
                <w:sz w:val="22"/>
                <w:szCs w:val="22"/>
                <w:lang w:val="en-GB"/>
              </w:rPr>
              <w:t>;</w:t>
            </w:r>
            <w:proofErr w:type="gramEnd"/>
          </w:p>
          <w:p w14:paraId="38784479"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platouri</w:t>
            </w:r>
            <w:proofErr w:type="spellEnd"/>
            <w:r w:rsidRPr="00600853">
              <w:rPr>
                <w:rFonts w:ascii="Times New Roman" w:hAnsi="Times New Roman"/>
                <w:sz w:val="22"/>
                <w:szCs w:val="22"/>
                <w:lang w:val="en-GB"/>
              </w:rPr>
              <w:t xml:space="preserve"> inox/</w:t>
            </w:r>
            <w:proofErr w:type="spellStart"/>
            <w:r w:rsidRPr="00600853">
              <w:rPr>
                <w:rFonts w:ascii="Times New Roman" w:hAnsi="Times New Roman"/>
                <w:sz w:val="22"/>
                <w:szCs w:val="22"/>
                <w:lang w:val="en-GB"/>
              </w:rPr>
              <w:t>sticlă</w:t>
            </w:r>
            <w:proofErr w:type="spellEnd"/>
            <w:r w:rsidRPr="00600853">
              <w:rPr>
                <w:rFonts w:ascii="Times New Roman" w:hAnsi="Times New Roman"/>
                <w:sz w:val="22"/>
                <w:szCs w:val="22"/>
                <w:lang w:val="en-GB"/>
              </w:rPr>
              <w:t>/</w:t>
            </w:r>
            <w:proofErr w:type="spellStart"/>
            <w:r w:rsidRPr="00600853">
              <w:rPr>
                <w:rFonts w:ascii="Times New Roman" w:hAnsi="Times New Roman"/>
                <w:sz w:val="22"/>
                <w:szCs w:val="22"/>
                <w:lang w:val="en-GB"/>
              </w:rPr>
              <w:t>porţelan</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şi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cleşti</w:t>
            </w:r>
            <w:proofErr w:type="spellEnd"/>
            <w:r w:rsidRPr="00600853">
              <w:rPr>
                <w:rFonts w:ascii="Times New Roman" w:hAnsi="Times New Roman"/>
                <w:sz w:val="22"/>
                <w:szCs w:val="22"/>
                <w:lang w:val="en-GB"/>
              </w:rPr>
              <w:t xml:space="preserve"> </w:t>
            </w:r>
            <w:proofErr w:type="gramStart"/>
            <w:r w:rsidRPr="00600853">
              <w:rPr>
                <w:rFonts w:ascii="Times New Roman" w:hAnsi="Times New Roman"/>
                <w:sz w:val="22"/>
                <w:szCs w:val="22"/>
                <w:lang w:val="en-GB"/>
              </w:rPr>
              <w:t>inox;</w:t>
            </w:r>
            <w:proofErr w:type="gramEnd"/>
          </w:p>
          <w:p w14:paraId="78E7BA22"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espresoare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electrice</w:t>
            </w:r>
            <w:proofErr w:type="spellEnd"/>
            <w:r w:rsidRPr="00600853">
              <w:rPr>
                <w:rFonts w:ascii="Times New Roman" w:hAnsi="Times New Roman"/>
                <w:sz w:val="22"/>
                <w:szCs w:val="22"/>
                <w:lang w:val="en-GB"/>
              </w:rPr>
              <w:t xml:space="preserve"> – minim 6 </w:t>
            </w:r>
            <w:proofErr w:type="spellStart"/>
            <w:r w:rsidRPr="00600853">
              <w:rPr>
                <w:rFonts w:ascii="Times New Roman" w:hAnsi="Times New Roman"/>
                <w:sz w:val="22"/>
                <w:szCs w:val="22"/>
                <w:lang w:val="en-GB"/>
              </w:rPr>
              <w:t>buc</w:t>
            </w:r>
            <w:proofErr w:type="spellEnd"/>
            <w:proofErr w:type="gramStart"/>
            <w:r w:rsidRPr="00600853">
              <w:rPr>
                <w:rFonts w:ascii="Times New Roman" w:hAnsi="Times New Roman"/>
                <w:sz w:val="22"/>
                <w:szCs w:val="22"/>
                <w:lang w:val="en-GB"/>
              </w:rPr>
              <w:t>.;</w:t>
            </w:r>
            <w:proofErr w:type="gramEnd"/>
          </w:p>
          <w:p w14:paraId="6CDCA4EF"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dispensere</w:t>
            </w:r>
            <w:proofErr w:type="spellEnd"/>
            <w:r w:rsidRPr="00600853">
              <w:rPr>
                <w:rFonts w:ascii="Times New Roman" w:hAnsi="Times New Roman"/>
                <w:sz w:val="22"/>
                <w:szCs w:val="22"/>
                <w:lang w:val="en-GB"/>
              </w:rPr>
              <w:t xml:space="preserve"> din inox </w:t>
            </w:r>
            <w:proofErr w:type="spellStart"/>
            <w:r w:rsidRPr="00600853">
              <w:rPr>
                <w:rFonts w:ascii="Times New Roman" w:hAnsi="Times New Roman"/>
                <w:sz w:val="22"/>
                <w:szCs w:val="22"/>
                <w:lang w:val="en-GB"/>
              </w:rPr>
              <w:t>pentru</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bauturi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calde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ceai</w:t>
            </w:r>
            <w:proofErr w:type="spellEnd"/>
            <w:r w:rsidRPr="00600853">
              <w:rPr>
                <w:rFonts w:ascii="Times New Roman" w:hAnsi="Times New Roman"/>
                <w:sz w:val="22"/>
                <w:szCs w:val="22"/>
                <w:lang w:val="en-GB"/>
              </w:rPr>
              <w:t>) – minim 6buc</w:t>
            </w:r>
            <w:proofErr w:type="gramStart"/>
            <w:r w:rsidRPr="00600853">
              <w:rPr>
                <w:rFonts w:ascii="Times New Roman" w:hAnsi="Times New Roman"/>
                <w:sz w:val="22"/>
                <w:szCs w:val="22"/>
                <w:lang w:val="en-GB"/>
              </w:rPr>
              <w:t>.;</w:t>
            </w:r>
            <w:proofErr w:type="gramEnd"/>
          </w:p>
          <w:p w14:paraId="67B044F5"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farfurii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gustari</w:t>
            </w:r>
            <w:proofErr w:type="spellEnd"/>
            <w:r w:rsidRPr="00600853">
              <w:rPr>
                <w:rFonts w:ascii="Times New Roman" w:hAnsi="Times New Roman"/>
                <w:sz w:val="22"/>
                <w:szCs w:val="22"/>
                <w:lang w:val="en-GB"/>
              </w:rPr>
              <w:t xml:space="preserve">, desert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fructe</w:t>
            </w:r>
            <w:proofErr w:type="spellEnd"/>
            <w:r w:rsidRPr="00600853">
              <w:rPr>
                <w:rFonts w:ascii="Times New Roman" w:hAnsi="Times New Roman"/>
                <w:sz w:val="22"/>
                <w:szCs w:val="22"/>
                <w:lang w:val="en-GB"/>
              </w:rPr>
              <w:t xml:space="preserve">- din </w:t>
            </w:r>
            <w:proofErr w:type="spellStart"/>
            <w:proofErr w:type="gramStart"/>
            <w:r w:rsidRPr="00600853">
              <w:rPr>
                <w:rFonts w:ascii="Times New Roman" w:hAnsi="Times New Roman"/>
                <w:sz w:val="22"/>
                <w:szCs w:val="22"/>
                <w:lang w:val="en-GB"/>
              </w:rPr>
              <w:t>porţelan</w:t>
            </w:r>
            <w:proofErr w:type="spellEnd"/>
            <w:r w:rsidRPr="00600853">
              <w:rPr>
                <w:rFonts w:ascii="Times New Roman" w:hAnsi="Times New Roman"/>
                <w:sz w:val="22"/>
                <w:szCs w:val="22"/>
                <w:lang w:val="en-GB"/>
              </w:rPr>
              <w:t>;</w:t>
            </w:r>
            <w:proofErr w:type="gramEnd"/>
          </w:p>
          <w:p w14:paraId="705246A3"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tacâmuri</w:t>
            </w:r>
            <w:proofErr w:type="spellEnd"/>
            <w:r w:rsidRPr="00600853">
              <w:rPr>
                <w:rFonts w:ascii="Times New Roman" w:hAnsi="Times New Roman"/>
                <w:sz w:val="22"/>
                <w:szCs w:val="22"/>
                <w:lang w:val="en-GB"/>
              </w:rPr>
              <w:t xml:space="preserve"> din </w:t>
            </w:r>
            <w:proofErr w:type="gramStart"/>
            <w:r w:rsidRPr="00600853">
              <w:rPr>
                <w:rFonts w:ascii="Times New Roman" w:hAnsi="Times New Roman"/>
                <w:sz w:val="22"/>
                <w:szCs w:val="22"/>
                <w:lang w:val="en-GB"/>
              </w:rPr>
              <w:t>inox;</w:t>
            </w:r>
            <w:proofErr w:type="gramEnd"/>
          </w:p>
          <w:p w14:paraId="1F6CE10A"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pahare</w:t>
            </w:r>
            <w:proofErr w:type="spellEnd"/>
            <w:r w:rsidRPr="00600853">
              <w:rPr>
                <w:rFonts w:ascii="Times New Roman" w:hAnsi="Times New Roman"/>
                <w:sz w:val="22"/>
                <w:szCs w:val="22"/>
                <w:lang w:val="en-GB"/>
              </w:rPr>
              <w:t xml:space="preserve"> din </w:t>
            </w:r>
            <w:proofErr w:type="spellStart"/>
            <w:proofErr w:type="gramStart"/>
            <w:r w:rsidRPr="00600853">
              <w:rPr>
                <w:rFonts w:ascii="Times New Roman" w:hAnsi="Times New Roman"/>
                <w:sz w:val="22"/>
                <w:szCs w:val="22"/>
                <w:lang w:val="en-GB"/>
              </w:rPr>
              <w:t>sticlă</w:t>
            </w:r>
            <w:proofErr w:type="spellEnd"/>
            <w:r w:rsidRPr="00600853">
              <w:rPr>
                <w:rFonts w:ascii="Times New Roman" w:hAnsi="Times New Roman"/>
                <w:sz w:val="22"/>
                <w:szCs w:val="22"/>
                <w:lang w:val="en-GB"/>
              </w:rPr>
              <w:t>;</w:t>
            </w:r>
            <w:proofErr w:type="gramEnd"/>
            <w:r w:rsidRPr="00600853">
              <w:rPr>
                <w:rFonts w:ascii="Times New Roman" w:hAnsi="Times New Roman"/>
                <w:sz w:val="22"/>
                <w:szCs w:val="22"/>
                <w:lang w:val="en-GB"/>
              </w:rPr>
              <w:tab/>
            </w:r>
          </w:p>
          <w:p w14:paraId="2F01FFFF"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cesti </w:t>
            </w:r>
            <w:proofErr w:type="spellStart"/>
            <w:r w:rsidRPr="00600853">
              <w:rPr>
                <w:rFonts w:ascii="Times New Roman" w:hAnsi="Times New Roman"/>
                <w:sz w:val="22"/>
                <w:szCs w:val="22"/>
                <w:lang w:val="en-GB"/>
              </w:rPr>
              <w:t>cafea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cani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ceai</w:t>
            </w:r>
            <w:proofErr w:type="spellEnd"/>
            <w:r w:rsidRPr="00600853">
              <w:rPr>
                <w:rFonts w:ascii="Times New Roman" w:hAnsi="Times New Roman"/>
                <w:sz w:val="22"/>
                <w:szCs w:val="22"/>
                <w:lang w:val="en-GB"/>
              </w:rPr>
              <w:t xml:space="preserve"> din </w:t>
            </w:r>
            <w:proofErr w:type="spellStart"/>
            <w:proofErr w:type="gramStart"/>
            <w:r w:rsidRPr="00600853">
              <w:rPr>
                <w:rFonts w:ascii="Times New Roman" w:hAnsi="Times New Roman"/>
                <w:sz w:val="22"/>
                <w:szCs w:val="22"/>
                <w:lang w:val="en-GB"/>
              </w:rPr>
              <w:t>portelan</w:t>
            </w:r>
            <w:proofErr w:type="spellEnd"/>
            <w:r w:rsidRPr="00600853">
              <w:rPr>
                <w:rFonts w:ascii="Times New Roman" w:hAnsi="Times New Roman"/>
                <w:sz w:val="22"/>
                <w:szCs w:val="22"/>
                <w:lang w:val="en-GB"/>
              </w:rPr>
              <w:t>;</w:t>
            </w:r>
            <w:proofErr w:type="gramEnd"/>
            <w:r w:rsidRPr="00600853">
              <w:rPr>
                <w:rFonts w:ascii="Times New Roman" w:hAnsi="Times New Roman"/>
                <w:sz w:val="22"/>
                <w:szCs w:val="22"/>
                <w:lang w:val="en-GB"/>
              </w:rPr>
              <w:t xml:space="preserve"> </w:t>
            </w:r>
          </w:p>
          <w:p w14:paraId="7AC6986C"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spatule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servetele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alte</w:t>
            </w:r>
            <w:proofErr w:type="spellEnd"/>
            <w:r w:rsidRPr="00600853">
              <w:rPr>
                <w:rFonts w:ascii="Times New Roman" w:hAnsi="Times New Roman"/>
                <w:sz w:val="22"/>
                <w:szCs w:val="22"/>
                <w:lang w:val="en-GB"/>
              </w:rPr>
              <w:t xml:space="preserve"> </w:t>
            </w:r>
            <w:proofErr w:type="spellStart"/>
            <w:proofErr w:type="gramStart"/>
            <w:r w:rsidRPr="00600853">
              <w:rPr>
                <w:rFonts w:ascii="Times New Roman" w:hAnsi="Times New Roman"/>
                <w:sz w:val="22"/>
                <w:szCs w:val="22"/>
                <w:lang w:val="en-GB"/>
              </w:rPr>
              <w:t>consumabile</w:t>
            </w:r>
            <w:proofErr w:type="spellEnd"/>
            <w:r w:rsidRPr="00600853">
              <w:rPr>
                <w:rFonts w:ascii="Times New Roman" w:hAnsi="Times New Roman"/>
                <w:sz w:val="22"/>
                <w:szCs w:val="22"/>
                <w:lang w:val="en-GB"/>
              </w:rPr>
              <w:t>;</w:t>
            </w:r>
            <w:proofErr w:type="gramEnd"/>
          </w:p>
          <w:p w14:paraId="2FD26FAE"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personal </w:t>
            </w:r>
            <w:proofErr w:type="spellStart"/>
            <w:r w:rsidRPr="00600853">
              <w:rPr>
                <w:rFonts w:ascii="Times New Roman" w:hAnsi="Times New Roman"/>
                <w:sz w:val="22"/>
                <w:szCs w:val="22"/>
                <w:lang w:val="en-GB"/>
              </w:rPr>
              <w:t>calificat</w:t>
            </w:r>
            <w:proofErr w:type="spellEnd"/>
            <w:r w:rsidRPr="00600853">
              <w:rPr>
                <w:rFonts w:ascii="Times New Roman" w:hAnsi="Times New Roman"/>
                <w:sz w:val="22"/>
                <w:szCs w:val="22"/>
                <w:lang w:val="en-GB"/>
              </w:rPr>
              <w:t>.</w:t>
            </w:r>
          </w:p>
          <w:p w14:paraId="37133736" w14:textId="77777777" w:rsidR="00600853" w:rsidRPr="00600853" w:rsidRDefault="00600853" w:rsidP="00600853">
            <w:pPr>
              <w:spacing w:after="160"/>
              <w:ind w:left="720"/>
              <w:contextualSpacing/>
              <w:jc w:val="both"/>
              <w:rPr>
                <w:rFonts w:ascii="Times New Roman" w:hAnsi="Times New Roman"/>
                <w:sz w:val="22"/>
                <w:szCs w:val="22"/>
                <w:lang w:val="en-GB"/>
              </w:rPr>
            </w:pPr>
            <w:proofErr w:type="spellStart"/>
            <w:r w:rsidRPr="00600853">
              <w:rPr>
                <w:rFonts w:ascii="Times New Roman" w:hAnsi="Times New Roman"/>
                <w:sz w:val="22"/>
                <w:szCs w:val="22"/>
                <w:lang w:val="en-GB"/>
              </w:rPr>
              <w:t>Structura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meniu</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solicitat</w:t>
            </w:r>
            <w:proofErr w:type="spellEnd"/>
            <w:r w:rsidRPr="00600853">
              <w:rPr>
                <w:rFonts w:ascii="Times New Roman" w:hAnsi="Times New Roman"/>
                <w:sz w:val="22"/>
                <w:szCs w:val="22"/>
                <w:lang w:val="en-GB"/>
              </w:rPr>
              <w:t xml:space="preserve"> / </w:t>
            </w:r>
            <w:proofErr w:type="spellStart"/>
            <w:r w:rsidRPr="00600853">
              <w:rPr>
                <w:rFonts w:ascii="Times New Roman" w:hAnsi="Times New Roman"/>
                <w:sz w:val="22"/>
                <w:szCs w:val="22"/>
                <w:lang w:val="en-GB"/>
              </w:rPr>
              <w:t>persoana</w:t>
            </w:r>
            <w:proofErr w:type="spellEnd"/>
            <w:r w:rsidRPr="00600853">
              <w:rPr>
                <w:rFonts w:ascii="Times New Roman" w:hAnsi="Times New Roman"/>
                <w:sz w:val="22"/>
                <w:szCs w:val="22"/>
                <w:lang w:val="en-GB"/>
              </w:rPr>
              <w:t xml:space="preserve"> / coffee break / zi:</w:t>
            </w:r>
          </w:p>
          <w:p w14:paraId="7739D3A7"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cafea</w:t>
            </w:r>
            <w:proofErr w:type="spellEnd"/>
            <w:r w:rsidRPr="00600853">
              <w:rPr>
                <w:rFonts w:ascii="Times New Roman" w:hAnsi="Times New Roman"/>
                <w:sz w:val="22"/>
                <w:szCs w:val="22"/>
                <w:lang w:val="en-GB"/>
              </w:rPr>
              <w:t xml:space="preserve"> espresso </w:t>
            </w:r>
            <w:proofErr w:type="spellStart"/>
            <w:r w:rsidRPr="00600853">
              <w:rPr>
                <w:rFonts w:ascii="Times New Roman" w:hAnsi="Times New Roman"/>
                <w:sz w:val="22"/>
                <w:szCs w:val="22"/>
                <w:lang w:val="en-GB"/>
              </w:rPr>
              <w:t>si</w:t>
            </w:r>
            <w:proofErr w:type="spellEnd"/>
            <w:r w:rsidRPr="00600853">
              <w:rPr>
                <w:rFonts w:ascii="Times New Roman" w:hAnsi="Times New Roman"/>
                <w:sz w:val="22"/>
                <w:szCs w:val="22"/>
                <w:lang w:val="en-GB"/>
              </w:rPr>
              <w:t xml:space="preserve"> cappuccino - </w:t>
            </w:r>
            <w:proofErr w:type="spellStart"/>
            <w:proofErr w:type="gramStart"/>
            <w:r w:rsidRPr="00600853">
              <w:rPr>
                <w:rFonts w:ascii="Times New Roman" w:hAnsi="Times New Roman"/>
                <w:sz w:val="22"/>
                <w:szCs w:val="22"/>
                <w:lang w:val="en-GB"/>
              </w:rPr>
              <w:t>nelimitat</w:t>
            </w:r>
            <w:proofErr w:type="spellEnd"/>
            <w:r w:rsidRPr="00600853">
              <w:rPr>
                <w:rFonts w:ascii="Times New Roman" w:hAnsi="Times New Roman"/>
                <w:sz w:val="22"/>
                <w:szCs w:val="22"/>
                <w:lang w:val="en-GB"/>
              </w:rPr>
              <w:t>;</w:t>
            </w:r>
            <w:proofErr w:type="gramEnd"/>
          </w:p>
          <w:p w14:paraId="0079A0FD"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ceai</w:t>
            </w:r>
            <w:proofErr w:type="spellEnd"/>
            <w:r w:rsidRPr="00600853">
              <w:rPr>
                <w:rFonts w:ascii="Times New Roman" w:hAnsi="Times New Roman"/>
                <w:sz w:val="22"/>
                <w:szCs w:val="22"/>
                <w:lang w:val="en-GB"/>
              </w:rPr>
              <w:t xml:space="preserve"> (minim 4 </w:t>
            </w:r>
            <w:proofErr w:type="spellStart"/>
            <w:r w:rsidRPr="00600853">
              <w:rPr>
                <w:rFonts w:ascii="Times New Roman" w:hAnsi="Times New Roman"/>
                <w:sz w:val="22"/>
                <w:szCs w:val="22"/>
                <w:lang w:val="en-GB"/>
              </w:rPr>
              <w:t>sortimente</w:t>
            </w:r>
            <w:proofErr w:type="spellEnd"/>
            <w:r w:rsidRPr="00600853">
              <w:rPr>
                <w:rFonts w:ascii="Times New Roman" w:hAnsi="Times New Roman"/>
                <w:sz w:val="22"/>
                <w:szCs w:val="22"/>
                <w:lang w:val="en-GB"/>
              </w:rPr>
              <w:t xml:space="preserve">) - </w:t>
            </w:r>
            <w:proofErr w:type="spellStart"/>
            <w:proofErr w:type="gramStart"/>
            <w:r w:rsidRPr="00600853">
              <w:rPr>
                <w:rFonts w:ascii="Times New Roman" w:hAnsi="Times New Roman"/>
                <w:sz w:val="22"/>
                <w:szCs w:val="22"/>
                <w:lang w:val="en-GB"/>
              </w:rPr>
              <w:t>nelimitat</w:t>
            </w:r>
            <w:proofErr w:type="spellEnd"/>
            <w:r w:rsidRPr="00600853">
              <w:rPr>
                <w:rFonts w:ascii="Times New Roman" w:hAnsi="Times New Roman"/>
                <w:sz w:val="22"/>
                <w:szCs w:val="22"/>
                <w:lang w:val="en-GB"/>
              </w:rPr>
              <w:t>;</w:t>
            </w:r>
            <w:proofErr w:type="gramEnd"/>
          </w:p>
          <w:p w14:paraId="5521AC00"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zahăr</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alb</w:t>
            </w:r>
            <w:proofErr w:type="spellEnd"/>
            <w:r w:rsidRPr="00600853">
              <w:rPr>
                <w:rFonts w:ascii="Times New Roman" w:hAnsi="Times New Roman"/>
                <w:sz w:val="22"/>
                <w:szCs w:val="22"/>
                <w:lang w:val="en-GB"/>
              </w:rPr>
              <w:t>/</w:t>
            </w:r>
            <w:proofErr w:type="spellStart"/>
            <w:r w:rsidRPr="00600853">
              <w:rPr>
                <w:rFonts w:ascii="Times New Roman" w:hAnsi="Times New Roman"/>
                <w:sz w:val="22"/>
                <w:szCs w:val="22"/>
                <w:lang w:val="en-GB"/>
              </w:rPr>
              <w:t>brun</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îndulcitor</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lapte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condensat</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lămâie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feliată</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miere</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albine</w:t>
            </w:r>
            <w:proofErr w:type="spellEnd"/>
            <w:r w:rsidRPr="00600853">
              <w:rPr>
                <w:rFonts w:ascii="Times New Roman" w:hAnsi="Times New Roman"/>
                <w:sz w:val="22"/>
                <w:szCs w:val="22"/>
                <w:lang w:val="en-GB"/>
              </w:rPr>
              <w:t xml:space="preserve"> – </w:t>
            </w:r>
            <w:proofErr w:type="spellStart"/>
            <w:proofErr w:type="gramStart"/>
            <w:r w:rsidRPr="00600853">
              <w:rPr>
                <w:rFonts w:ascii="Times New Roman" w:hAnsi="Times New Roman"/>
                <w:sz w:val="22"/>
                <w:szCs w:val="22"/>
                <w:lang w:val="en-GB"/>
              </w:rPr>
              <w:t>nelimitat</w:t>
            </w:r>
            <w:proofErr w:type="spellEnd"/>
            <w:r w:rsidRPr="00600853">
              <w:rPr>
                <w:rFonts w:ascii="Times New Roman" w:hAnsi="Times New Roman"/>
                <w:sz w:val="22"/>
                <w:szCs w:val="22"/>
                <w:lang w:val="en-GB"/>
              </w:rPr>
              <w:t>;</w:t>
            </w:r>
            <w:proofErr w:type="gramEnd"/>
          </w:p>
          <w:p w14:paraId="07D06EA5"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apă</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minerală</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carbogazoasă</w:t>
            </w:r>
            <w:proofErr w:type="spellEnd"/>
            <w:r w:rsidRPr="00600853">
              <w:rPr>
                <w:rFonts w:ascii="Times New Roman" w:hAnsi="Times New Roman"/>
                <w:sz w:val="22"/>
                <w:szCs w:val="22"/>
                <w:lang w:val="en-GB"/>
              </w:rPr>
              <w:t xml:space="preserve">, 1 </w:t>
            </w:r>
            <w:proofErr w:type="spellStart"/>
            <w:r w:rsidRPr="00600853">
              <w:rPr>
                <w:rFonts w:ascii="Times New Roman" w:hAnsi="Times New Roman"/>
                <w:sz w:val="22"/>
                <w:szCs w:val="22"/>
                <w:lang w:val="en-GB"/>
              </w:rPr>
              <w:t>sticla</w:t>
            </w:r>
            <w:proofErr w:type="spellEnd"/>
            <w:r w:rsidRPr="00600853">
              <w:rPr>
                <w:rFonts w:ascii="Times New Roman" w:hAnsi="Times New Roman"/>
                <w:sz w:val="22"/>
                <w:szCs w:val="22"/>
                <w:lang w:val="en-GB"/>
              </w:rPr>
              <w:t xml:space="preserve"> 330 </w:t>
            </w:r>
            <w:proofErr w:type="gramStart"/>
            <w:r w:rsidRPr="00600853">
              <w:rPr>
                <w:rFonts w:ascii="Times New Roman" w:hAnsi="Times New Roman"/>
                <w:sz w:val="22"/>
                <w:szCs w:val="22"/>
                <w:lang w:val="en-GB"/>
              </w:rPr>
              <w:t>ml;</w:t>
            </w:r>
            <w:proofErr w:type="gramEnd"/>
          </w:p>
          <w:p w14:paraId="62316B6F"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apă</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minerală</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plată</w:t>
            </w:r>
            <w:proofErr w:type="spellEnd"/>
            <w:r w:rsidRPr="00600853">
              <w:rPr>
                <w:rFonts w:ascii="Times New Roman" w:hAnsi="Times New Roman"/>
                <w:sz w:val="22"/>
                <w:szCs w:val="22"/>
                <w:lang w:val="en-GB"/>
              </w:rPr>
              <w:t xml:space="preserve">, 2 </w:t>
            </w:r>
            <w:proofErr w:type="spellStart"/>
            <w:r w:rsidRPr="00600853">
              <w:rPr>
                <w:rFonts w:ascii="Times New Roman" w:hAnsi="Times New Roman"/>
                <w:sz w:val="22"/>
                <w:szCs w:val="22"/>
                <w:lang w:val="en-GB"/>
              </w:rPr>
              <w:t>sticle</w:t>
            </w:r>
            <w:proofErr w:type="spellEnd"/>
            <w:r w:rsidRPr="00600853">
              <w:rPr>
                <w:rFonts w:ascii="Times New Roman" w:hAnsi="Times New Roman"/>
                <w:sz w:val="22"/>
                <w:szCs w:val="22"/>
                <w:lang w:val="en-GB"/>
              </w:rPr>
              <w:t xml:space="preserve"> 330 </w:t>
            </w:r>
            <w:proofErr w:type="gramStart"/>
            <w:r w:rsidRPr="00600853">
              <w:rPr>
                <w:rFonts w:ascii="Times New Roman" w:hAnsi="Times New Roman"/>
                <w:sz w:val="22"/>
                <w:szCs w:val="22"/>
                <w:lang w:val="en-GB"/>
              </w:rPr>
              <w:t>ml;</w:t>
            </w:r>
            <w:proofErr w:type="gramEnd"/>
          </w:p>
          <w:p w14:paraId="1CF363B5"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bauturi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racoritoare</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fara</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continut</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zahar</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sau</w:t>
            </w:r>
            <w:proofErr w:type="spellEnd"/>
            <w:r w:rsidRPr="00600853">
              <w:rPr>
                <w:rFonts w:ascii="Times New Roman" w:hAnsi="Times New Roman"/>
                <w:sz w:val="22"/>
                <w:szCs w:val="22"/>
                <w:lang w:val="en-GB"/>
              </w:rPr>
              <w:t xml:space="preserve"> alti </w:t>
            </w:r>
            <w:proofErr w:type="spellStart"/>
            <w:r w:rsidRPr="00600853">
              <w:rPr>
                <w:rFonts w:ascii="Times New Roman" w:hAnsi="Times New Roman"/>
                <w:sz w:val="22"/>
                <w:szCs w:val="22"/>
                <w:lang w:val="en-GB"/>
              </w:rPr>
              <w:t>indulcitori</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sau</w:t>
            </w:r>
            <w:proofErr w:type="spellEnd"/>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aromatizate</w:t>
            </w:r>
            <w:proofErr w:type="spellEnd"/>
            <w:r w:rsidRPr="00600853">
              <w:rPr>
                <w:rFonts w:ascii="Times New Roman" w:hAnsi="Times New Roman"/>
                <w:sz w:val="22"/>
                <w:szCs w:val="22"/>
                <w:lang w:val="en-GB"/>
              </w:rPr>
              <w:t xml:space="preserve">), 300 </w:t>
            </w:r>
            <w:proofErr w:type="gramStart"/>
            <w:r w:rsidRPr="00600853">
              <w:rPr>
                <w:rFonts w:ascii="Times New Roman" w:hAnsi="Times New Roman"/>
                <w:sz w:val="22"/>
                <w:szCs w:val="22"/>
                <w:lang w:val="en-GB"/>
              </w:rPr>
              <w:t>ml;</w:t>
            </w:r>
            <w:proofErr w:type="gramEnd"/>
          </w:p>
          <w:p w14:paraId="4044DD30"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nectaruri</w:t>
            </w:r>
            <w:proofErr w:type="spellEnd"/>
            <w:r w:rsidRPr="00600853">
              <w:rPr>
                <w:rFonts w:ascii="Times New Roman" w:hAnsi="Times New Roman"/>
                <w:sz w:val="22"/>
                <w:szCs w:val="22"/>
                <w:lang w:val="en-GB"/>
              </w:rPr>
              <w:t xml:space="preserve"> din </w:t>
            </w:r>
            <w:proofErr w:type="spellStart"/>
            <w:r w:rsidRPr="00600853">
              <w:rPr>
                <w:rFonts w:ascii="Times New Roman" w:hAnsi="Times New Roman"/>
                <w:sz w:val="22"/>
                <w:szCs w:val="22"/>
                <w:lang w:val="en-GB"/>
              </w:rPr>
              <w:t>fructe</w:t>
            </w:r>
            <w:proofErr w:type="spellEnd"/>
            <w:r w:rsidRPr="00600853">
              <w:rPr>
                <w:rFonts w:ascii="Times New Roman" w:hAnsi="Times New Roman"/>
                <w:sz w:val="22"/>
                <w:szCs w:val="22"/>
                <w:lang w:val="en-GB"/>
              </w:rPr>
              <w:t xml:space="preserve">, 300 </w:t>
            </w:r>
            <w:proofErr w:type="gramStart"/>
            <w:r w:rsidRPr="00600853">
              <w:rPr>
                <w:rFonts w:ascii="Times New Roman" w:hAnsi="Times New Roman"/>
                <w:sz w:val="22"/>
                <w:szCs w:val="22"/>
                <w:lang w:val="en-GB"/>
              </w:rPr>
              <w:t>ml;</w:t>
            </w:r>
            <w:proofErr w:type="gramEnd"/>
          </w:p>
          <w:p w14:paraId="2CE64A63"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produse</w:t>
            </w:r>
            <w:proofErr w:type="spellEnd"/>
            <w:r w:rsidRPr="00600853">
              <w:rPr>
                <w:rFonts w:ascii="Times New Roman" w:hAnsi="Times New Roman"/>
                <w:sz w:val="22"/>
                <w:szCs w:val="22"/>
                <w:lang w:val="en-GB"/>
              </w:rPr>
              <w:t xml:space="preserve"> de </w:t>
            </w:r>
            <w:proofErr w:type="spellStart"/>
            <w:r w:rsidRPr="00600853">
              <w:rPr>
                <w:rFonts w:ascii="Times New Roman" w:hAnsi="Times New Roman"/>
                <w:sz w:val="22"/>
                <w:szCs w:val="22"/>
                <w:lang w:val="en-GB"/>
              </w:rPr>
              <w:t>patiserie-cofetarie</w:t>
            </w:r>
            <w:proofErr w:type="spellEnd"/>
            <w:r w:rsidRPr="00600853">
              <w:rPr>
                <w:rFonts w:ascii="Times New Roman" w:hAnsi="Times New Roman"/>
                <w:sz w:val="22"/>
                <w:szCs w:val="22"/>
                <w:lang w:val="en-GB"/>
              </w:rPr>
              <w:t xml:space="preserve">, 200 g (minim 8 </w:t>
            </w:r>
            <w:proofErr w:type="spellStart"/>
            <w:r w:rsidRPr="00600853">
              <w:rPr>
                <w:rFonts w:ascii="Times New Roman" w:hAnsi="Times New Roman"/>
                <w:sz w:val="22"/>
                <w:szCs w:val="22"/>
                <w:lang w:val="en-GB"/>
              </w:rPr>
              <w:t>sortimente</w:t>
            </w:r>
            <w:proofErr w:type="spellEnd"/>
            <w:proofErr w:type="gramStart"/>
            <w:r w:rsidRPr="00600853">
              <w:rPr>
                <w:rFonts w:ascii="Times New Roman" w:hAnsi="Times New Roman"/>
                <w:sz w:val="22"/>
                <w:szCs w:val="22"/>
                <w:lang w:val="en-GB"/>
              </w:rPr>
              <w:t>);</w:t>
            </w:r>
            <w:proofErr w:type="gramEnd"/>
          </w:p>
          <w:p w14:paraId="19C08A8A"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fructe</w:t>
            </w:r>
            <w:proofErr w:type="spellEnd"/>
            <w:r w:rsidRPr="00600853">
              <w:rPr>
                <w:rFonts w:ascii="Times New Roman" w:hAnsi="Times New Roman"/>
                <w:sz w:val="22"/>
                <w:szCs w:val="22"/>
                <w:lang w:val="en-GB"/>
              </w:rPr>
              <w:t xml:space="preserve">, 300 g (minim 8 </w:t>
            </w:r>
            <w:proofErr w:type="spellStart"/>
            <w:r w:rsidRPr="00600853">
              <w:rPr>
                <w:rFonts w:ascii="Times New Roman" w:hAnsi="Times New Roman"/>
                <w:sz w:val="22"/>
                <w:szCs w:val="22"/>
                <w:lang w:val="en-GB"/>
              </w:rPr>
              <w:t>sortimente</w:t>
            </w:r>
            <w:proofErr w:type="spellEnd"/>
            <w:proofErr w:type="gramStart"/>
            <w:r w:rsidRPr="00600853">
              <w:rPr>
                <w:rFonts w:ascii="Times New Roman" w:hAnsi="Times New Roman"/>
                <w:sz w:val="22"/>
                <w:szCs w:val="22"/>
                <w:lang w:val="en-GB"/>
              </w:rPr>
              <w:t>);</w:t>
            </w:r>
            <w:proofErr w:type="gramEnd"/>
          </w:p>
          <w:p w14:paraId="0A8F8A0E" w14:textId="77777777" w:rsidR="00600853" w:rsidRPr="00600853" w:rsidRDefault="00600853" w:rsidP="00600853">
            <w:pPr>
              <w:spacing w:after="160"/>
              <w:ind w:left="1134"/>
              <w:contextualSpacing/>
              <w:jc w:val="both"/>
              <w:rPr>
                <w:rFonts w:ascii="Times New Roman" w:hAnsi="Times New Roman"/>
                <w:sz w:val="22"/>
                <w:szCs w:val="22"/>
                <w:lang w:val="en-GB"/>
              </w:rPr>
            </w:pPr>
            <w:r w:rsidRPr="00600853">
              <w:rPr>
                <w:rFonts w:ascii="Times New Roman" w:hAnsi="Times New Roman"/>
                <w:sz w:val="22"/>
                <w:szCs w:val="22"/>
                <w:lang w:val="en-GB"/>
              </w:rPr>
              <w:t xml:space="preserve">- </w:t>
            </w:r>
            <w:proofErr w:type="spellStart"/>
            <w:r w:rsidRPr="00600853">
              <w:rPr>
                <w:rFonts w:ascii="Times New Roman" w:hAnsi="Times New Roman"/>
                <w:sz w:val="22"/>
                <w:szCs w:val="22"/>
                <w:lang w:val="en-GB"/>
              </w:rPr>
              <w:t>minisandwich-uri</w:t>
            </w:r>
            <w:proofErr w:type="spellEnd"/>
            <w:r w:rsidRPr="00600853">
              <w:rPr>
                <w:rFonts w:ascii="Times New Roman" w:hAnsi="Times New Roman"/>
                <w:sz w:val="22"/>
                <w:szCs w:val="22"/>
                <w:lang w:val="en-GB"/>
              </w:rPr>
              <w:t xml:space="preserve"> cu </w:t>
            </w:r>
            <w:proofErr w:type="spellStart"/>
            <w:r w:rsidRPr="00600853">
              <w:rPr>
                <w:rFonts w:ascii="Times New Roman" w:hAnsi="Times New Roman"/>
                <w:sz w:val="22"/>
                <w:szCs w:val="22"/>
                <w:lang w:val="en-GB"/>
              </w:rPr>
              <w:t>branzeturi</w:t>
            </w:r>
            <w:proofErr w:type="spellEnd"/>
            <w:r w:rsidRPr="00600853">
              <w:rPr>
                <w:rFonts w:ascii="Times New Roman" w:hAnsi="Times New Roman"/>
                <w:sz w:val="22"/>
                <w:szCs w:val="22"/>
                <w:lang w:val="en-GB"/>
              </w:rPr>
              <w:t xml:space="preserve">, carne de </w:t>
            </w:r>
            <w:proofErr w:type="spellStart"/>
            <w:r w:rsidRPr="00600853">
              <w:rPr>
                <w:rFonts w:ascii="Times New Roman" w:hAnsi="Times New Roman"/>
                <w:sz w:val="22"/>
                <w:szCs w:val="22"/>
                <w:lang w:val="en-GB"/>
              </w:rPr>
              <w:t>curcan</w:t>
            </w:r>
            <w:proofErr w:type="spellEnd"/>
            <w:r w:rsidRPr="00600853">
              <w:rPr>
                <w:rFonts w:ascii="Times New Roman" w:hAnsi="Times New Roman"/>
                <w:sz w:val="22"/>
                <w:szCs w:val="22"/>
                <w:lang w:val="en-GB"/>
              </w:rPr>
              <w:t xml:space="preserve">, vita, </w:t>
            </w:r>
            <w:proofErr w:type="spellStart"/>
            <w:r w:rsidRPr="00600853">
              <w:rPr>
                <w:rFonts w:ascii="Times New Roman" w:hAnsi="Times New Roman"/>
                <w:sz w:val="22"/>
                <w:szCs w:val="22"/>
                <w:lang w:val="en-GB"/>
              </w:rPr>
              <w:t>somon</w:t>
            </w:r>
            <w:proofErr w:type="spellEnd"/>
            <w:r w:rsidRPr="00600853">
              <w:rPr>
                <w:rFonts w:ascii="Times New Roman" w:hAnsi="Times New Roman"/>
                <w:sz w:val="22"/>
                <w:szCs w:val="22"/>
                <w:lang w:val="en-GB"/>
              </w:rPr>
              <w:t xml:space="preserve">, ton, legume, 350 g (minim 12 </w:t>
            </w:r>
            <w:proofErr w:type="spellStart"/>
            <w:r w:rsidRPr="00600853">
              <w:rPr>
                <w:rFonts w:ascii="Times New Roman" w:hAnsi="Times New Roman"/>
                <w:sz w:val="22"/>
                <w:szCs w:val="22"/>
                <w:lang w:val="en-GB"/>
              </w:rPr>
              <w:t>sortimente</w:t>
            </w:r>
            <w:proofErr w:type="spellEnd"/>
            <w:r w:rsidRPr="00600853">
              <w:rPr>
                <w:rFonts w:ascii="Times New Roman" w:hAnsi="Times New Roman"/>
                <w:sz w:val="22"/>
                <w:szCs w:val="22"/>
                <w:lang w:val="en-GB"/>
              </w:rPr>
              <w:t>).</w:t>
            </w:r>
          </w:p>
          <w:p w14:paraId="3FAFFE39" w14:textId="77777777" w:rsidR="00600853" w:rsidRPr="00600853" w:rsidRDefault="00600853" w:rsidP="00600853">
            <w:pPr>
              <w:jc w:val="both"/>
              <w:rPr>
                <w:rFonts w:ascii="Times New Roman" w:hAnsi="Times New Roman"/>
                <w:b/>
                <w:kern w:val="2"/>
                <w:sz w:val="22"/>
                <w:szCs w:val="22"/>
                <w:lang w:val="it-IT" w:eastAsia="zh-CN"/>
              </w:rPr>
            </w:pPr>
          </w:p>
          <w:p w14:paraId="5DB8A0F4" w14:textId="77777777" w:rsidR="00600853" w:rsidRPr="00600853" w:rsidRDefault="00600853" w:rsidP="00600853">
            <w:pPr>
              <w:spacing w:before="120"/>
              <w:ind w:left="720" w:right="282"/>
              <w:jc w:val="both"/>
              <w:rPr>
                <w:rFonts w:ascii="Times New Roman" w:hAnsi="Times New Roman"/>
                <w:sz w:val="22"/>
                <w:szCs w:val="22"/>
              </w:rPr>
            </w:pPr>
            <w:r w:rsidRPr="00600853">
              <w:rPr>
                <w:rFonts w:ascii="Times New Roman" w:hAnsi="Times New Roman"/>
                <w:b/>
                <w:kern w:val="2"/>
                <w:sz w:val="22"/>
                <w:szCs w:val="22"/>
                <w:lang w:val="it-IT" w:eastAsia="zh-CN"/>
              </w:rPr>
              <w:t xml:space="preserve">Prestatorul va asigura la sediul propriu serviciile de cazare in perioada 8-9 iunie 2023 (1 noapte), serviciile de servire masa - pranz si cina si serviciile de coffee break, in zilele de 8 si 9 iunie 2023, in locatiile solicitate si conform cerintelor mentionate in prezentul caiet de sarcini, cu respectarea normelor sanitare și prevederilor legale în vigoare la momentul desfășurării evenimentului. Se vor asigura de ofertant, toata logistica și personalul  necesare pentru prestarea serviciilor solicitate. </w:t>
            </w: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2D85ED36" w14:textId="77777777" w:rsidR="00862233" w:rsidRPr="00600853" w:rsidRDefault="00862233" w:rsidP="00862233">
            <w:pPr>
              <w:spacing w:before="120"/>
              <w:ind w:right="282"/>
              <w:jc w:val="both"/>
              <w:rPr>
                <w:rFonts w:ascii="Times New Roman" w:eastAsia="Times New Roman" w:hAnsi="Times New Roman"/>
                <w:sz w:val="22"/>
                <w:szCs w:val="22"/>
              </w:rPr>
            </w:pPr>
            <w:proofErr w:type="spellStart"/>
            <w:r w:rsidRPr="00600853">
              <w:rPr>
                <w:rFonts w:ascii="Times New Roman" w:eastAsia="Times New Roman" w:hAnsi="Times New Roman"/>
                <w:sz w:val="22"/>
                <w:szCs w:val="22"/>
              </w:rPr>
              <w:t>Cerinte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esentiale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sanatate</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asigurare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calitatii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sigurantei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serviciilor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si</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protectie</w:t>
            </w:r>
            <w:proofErr w:type="spellEnd"/>
            <w:r w:rsidRPr="00600853">
              <w:rPr>
                <w:rFonts w:ascii="Times New Roman" w:eastAsia="Times New Roman" w:hAnsi="Times New Roman"/>
                <w:sz w:val="22"/>
                <w:szCs w:val="22"/>
              </w:rPr>
              <w:t xml:space="preserve"> a </w:t>
            </w:r>
            <w:proofErr w:type="spellStart"/>
            <w:r w:rsidRPr="00600853">
              <w:rPr>
                <w:rFonts w:ascii="Times New Roman" w:eastAsia="Times New Roman" w:hAnsi="Times New Roman"/>
                <w:sz w:val="22"/>
                <w:szCs w:val="22"/>
              </w:rPr>
              <w:t>mediului</w:t>
            </w:r>
            <w:proofErr w:type="spellEnd"/>
            <w:r w:rsidRPr="00600853">
              <w:rPr>
                <w:rFonts w:ascii="Times New Roman" w:eastAsia="Times New Roman" w:hAnsi="Times New Roman"/>
                <w:sz w:val="22"/>
                <w:szCs w:val="22"/>
              </w:rPr>
              <w:t xml:space="preserve">: </w:t>
            </w:r>
          </w:p>
          <w:p w14:paraId="05E9FB79" w14:textId="77777777" w:rsidR="00862233" w:rsidRPr="00600853" w:rsidRDefault="00862233" w:rsidP="00862233">
            <w:pPr>
              <w:numPr>
                <w:ilvl w:val="0"/>
                <w:numId w:val="27"/>
              </w:numPr>
              <w:suppressAutoHyphens/>
              <w:overflowPunct/>
              <w:autoSpaceDE/>
              <w:autoSpaceDN/>
              <w:adjustRightInd/>
              <w:jc w:val="both"/>
              <w:rPr>
                <w:rFonts w:ascii="Times New Roman" w:hAnsi="Times New Roman"/>
                <w:b/>
                <w:i/>
                <w:kern w:val="2"/>
                <w:sz w:val="22"/>
                <w:szCs w:val="22"/>
                <w:lang w:val="it-IT" w:eastAsia="zh-CN"/>
              </w:rPr>
            </w:pPr>
            <w:r w:rsidRPr="00600853">
              <w:rPr>
                <w:rFonts w:ascii="Times New Roman" w:hAnsi="Times New Roman"/>
                <w:b/>
                <w:i/>
                <w:kern w:val="2"/>
                <w:sz w:val="22"/>
                <w:szCs w:val="22"/>
                <w:lang w:val="it-IT" w:eastAsia="zh-CN"/>
              </w:rPr>
              <w:t>Ofertantul trebuie să deţină Certificat pentru atestarea conformitatii cu normele de Igiena si Sanatate Publica, valabil la data limită de depunere a ofertei (se va prezenta copia conform cu originalul), pentru locatiile propuse in oferta.</w:t>
            </w:r>
          </w:p>
          <w:p w14:paraId="7C61160A" w14:textId="77777777" w:rsidR="00862233" w:rsidRPr="00600853" w:rsidRDefault="00862233" w:rsidP="00862233">
            <w:pPr>
              <w:ind w:left="720"/>
              <w:jc w:val="both"/>
              <w:rPr>
                <w:rFonts w:ascii="Times New Roman" w:hAnsi="Times New Roman"/>
                <w:b/>
                <w:i/>
                <w:kern w:val="2"/>
                <w:sz w:val="22"/>
                <w:szCs w:val="22"/>
                <w:lang w:val="it-IT" w:eastAsia="zh-CN"/>
              </w:rPr>
            </w:pPr>
          </w:p>
          <w:p w14:paraId="3397699B" w14:textId="77777777" w:rsidR="00862233" w:rsidRPr="00600853" w:rsidRDefault="00862233" w:rsidP="00862233">
            <w:pPr>
              <w:numPr>
                <w:ilvl w:val="0"/>
                <w:numId w:val="27"/>
              </w:numPr>
              <w:suppressAutoHyphens/>
              <w:overflowPunct/>
              <w:autoSpaceDE/>
              <w:autoSpaceDN/>
              <w:adjustRightInd/>
              <w:jc w:val="both"/>
              <w:rPr>
                <w:rFonts w:ascii="Times New Roman" w:hAnsi="Times New Roman"/>
                <w:b/>
                <w:i/>
                <w:kern w:val="2"/>
                <w:sz w:val="22"/>
                <w:szCs w:val="22"/>
                <w:lang w:val="it-IT" w:eastAsia="zh-CN"/>
              </w:rPr>
            </w:pPr>
            <w:r w:rsidRPr="00600853">
              <w:rPr>
                <w:rFonts w:ascii="Times New Roman" w:hAnsi="Times New Roman"/>
                <w:b/>
                <w:i/>
                <w:kern w:val="2"/>
                <w:sz w:val="22"/>
                <w:szCs w:val="22"/>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52BB2F68" w14:textId="77777777" w:rsidR="00862233" w:rsidRPr="00600853" w:rsidRDefault="00862233" w:rsidP="00862233">
            <w:pPr>
              <w:ind w:left="720"/>
              <w:jc w:val="both"/>
              <w:rPr>
                <w:rFonts w:ascii="Times New Roman" w:hAnsi="Times New Roman"/>
                <w:kern w:val="2"/>
                <w:sz w:val="22"/>
                <w:szCs w:val="22"/>
                <w:lang w:val="it-IT" w:eastAsia="zh-CN"/>
              </w:rPr>
            </w:pPr>
          </w:p>
          <w:p w14:paraId="72168949" w14:textId="77777777" w:rsidR="00862233" w:rsidRPr="00600853" w:rsidRDefault="00862233" w:rsidP="00862233">
            <w:pPr>
              <w:numPr>
                <w:ilvl w:val="0"/>
                <w:numId w:val="27"/>
              </w:numPr>
              <w:suppressAutoHyphens/>
              <w:overflowPunct/>
              <w:autoSpaceDE/>
              <w:autoSpaceDN/>
              <w:adjustRightInd/>
              <w:jc w:val="both"/>
              <w:rPr>
                <w:rFonts w:ascii="Times New Roman" w:hAnsi="Times New Roman"/>
                <w:b/>
                <w:i/>
                <w:kern w:val="2"/>
                <w:sz w:val="22"/>
                <w:szCs w:val="22"/>
                <w:lang w:val="it-IT" w:eastAsia="zh-CN"/>
              </w:rPr>
            </w:pPr>
            <w:r w:rsidRPr="00600853">
              <w:rPr>
                <w:rFonts w:ascii="Times New Roman" w:hAnsi="Times New Roman"/>
                <w:b/>
                <w:i/>
                <w:kern w:val="2"/>
                <w:sz w:val="22"/>
                <w:szCs w:val="22"/>
                <w:lang w:val="it-IT" w:eastAsia="zh-CN"/>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659DB3EC" w14:textId="77777777" w:rsidR="00862233" w:rsidRPr="00600853" w:rsidRDefault="00862233" w:rsidP="00862233">
            <w:pPr>
              <w:ind w:left="720"/>
              <w:jc w:val="both"/>
              <w:rPr>
                <w:rFonts w:ascii="Times New Roman" w:hAnsi="Times New Roman"/>
                <w:kern w:val="2"/>
                <w:sz w:val="22"/>
                <w:szCs w:val="22"/>
                <w:lang w:val="it-IT" w:eastAsia="zh-CN"/>
              </w:rPr>
            </w:pPr>
          </w:p>
          <w:p w14:paraId="6E0C4F0E" w14:textId="77777777" w:rsidR="00862233" w:rsidRPr="00600853" w:rsidRDefault="00862233" w:rsidP="00862233">
            <w:pPr>
              <w:numPr>
                <w:ilvl w:val="0"/>
                <w:numId w:val="27"/>
              </w:numPr>
              <w:suppressAutoHyphens/>
              <w:overflowPunct/>
              <w:autoSpaceDE/>
              <w:autoSpaceDN/>
              <w:adjustRightInd/>
              <w:jc w:val="both"/>
              <w:rPr>
                <w:rFonts w:ascii="Times New Roman" w:hAnsi="Times New Roman"/>
                <w:b/>
                <w:i/>
                <w:kern w:val="2"/>
                <w:sz w:val="22"/>
                <w:szCs w:val="22"/>
                <w:lang w:val="it-IT" w:eastAsia="zh-CN"/>
              </w:rPr>
            </w:pPr>
            <w:r w:rsidRPr="00600853">
              <w:rPr>
                <w:rFonts w:ascii="Times New Roman" w:hAnsi="Times New Roman"/>
                <w:b/>
                <w:i/>
                <w:kern w:val="2"/>
                <w:sz w:val="22"/>
                <w:szCs w:val="22"/>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0F039F17" w14:textId="77777777" w:rsidR="00600853" w:rsidRPr="00600853" w:rsidRDefault="00600853" w:rsidP="00600853">
            <w:pPr>
              <w:jc w:val="both"/>
              <w:rPr>
                <w:rFonts w:ascii="Times New Roman" w:hAnsi="Times New Roman"/>
                <w:b/>
                <w:kern w:val="2"/>
                <w:sz w:val="22"/>
                <w:szCs w:val="22"/>
                <w:lang w:val="it-IT" w:eastAsia="zh-CN"/>
              </w:rPr>
            </w:pPr>
          </w:p>
          <w:p w14:paraId="18FADECB" w14:textId="77777777" w:rsidR="00600853" w:rsidRPr="00600853" w:rsidRDefault="00600853" w:rsidP="00600853">
            <w:pPr>
              <w:spacing w:after="160"/>
              <w:contextualSpacing/>
              <w:jc w:val="both"/>
              <w:rPr>
                <w:rFonts w:ascii="Times New Roman" w:hAnsi="Times New Roman"/>
                <w:b/>
                <w:sz w:val="22"/>
                <w:szCs w:val="22"/>
                <w:lang w:val="en-GB"/>
              </w:rPr>
            </w:pPr>
          </w:p>
          <w:p w14:paraId="6B41D661" w14:textId="77777777" w:rsidR="00600853" w:rsidRPr="00600853" w:rsidRDefault="00600853" w:rsidP="00600853">
            <w:pPr>
              <w:spacing w:after="160"/>
              <w:contextualSpacing/>
              <w:jc w:val="both"/>
              <w:rPr>
                <w:rFonts w:ascii="Times New Roman" w:hAnsi="Times New Roman"/>
                <w:b/>
                <w:sz w:val="22"/>
                <w:szCs w:val="22"/>
                <w:lang w:val="en-GB"/>
              </w:rPr>
            </w:pPr>
            <w:r w:rsidRPr="00600853">
              <w:rPr>
                <w:rFonts w:ascii="Times New Roman" w:hAnsi="Times New Roman"/>
                <w:b/>
                <w:sz w:val="22"/>
                <w:szCs w:val="22"/>
                <w:lang w:val="en-GB"/>
              </w:rPr>
              <w:t>LOT 2</w:t>
            </w:r>
          </w:p>
          <w:p w14:paraId="57CA2FC3" w14:textId="77777777" w:rsidR="00600853" w:rsidRPr="00600853" w:rsidRDefault="00600853" w:rsidP="00600853">
            <w:pPr>
              <w:jc w:val="both"/>
              <w:rPr>
                <w:rFonts w:ascii="Times New Roman" w:eastAsia="Times New Roman" w:hAnsi="Times New Roman"/>
                <w:sz w:val="22"/>
                <w:szCs w:val="22"/>
              </w:rPr>
            </w:pPr>
            <w:r w:rsidRPr="00600853">
              <w:rPr>
                <w:rFonts w:ascii="Times New Roman" w:eastAsia="Times New Roman" w:hAnsi="Times New Roman"/>
                <w:b/>
                <w:sz w:val="22"/>
                <w:szCs w:val="22"/>
              </w:rPr>
              <w:t xml:space="preserve">2.1. </w:t>
            </w:r>
            <w:proofErr w:type="spellStart"/>
            <w:r w:rsidRPr="00600853">
              <w:rPr>
                <w:rFonts w:ascii="Times New Roman" w:eastAsia="Times New Roman" w:hAnsi="Times New Roman"/>
                <w:b/>
                <w:sz w:val="22"/>
                <w:szCs w:val="22"/>
              </w:rPr>
              <w:t>Servicii</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organizare</w:t>
            </w:r>
            <w:proofErr w:type="spellEnd"/>
            <w:r w:rsidRPr="00600853">
              <w:rPr>
                <w:rFonts w:ascii="Times New Roman" w:eastAsia="Times New Roman" w:hAnsi="Times New Roman"/>
                <w:b/>
                <w:sz w:val="22"/>
                <w:szCs w:val="22"/>
              </w:rPr>
              <w:t xml:space="preserve"> festival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zilele</w:t>
            </w:r>
            <w:proofErr w:type="spellEnd"/>
            <w:r w:rsidRPr="00600853">
              <w:rPr>
                <w:rFonts w:ascii="Times New Roman" w:eastAsia="Times New Roman" w:hAnsi="Times New Roman"/>
                <w:b/>
                <w:sz w:val="22"/>
                <w:szCs w:val="22"/>
              </w:rPr>
              <w:t xml:space="preserve"> de 8 </w:t>
            </w:r>
            <w:proofErr w:type="spellStart"/>
            <w:r w:rsidRPr="00600853">
              <w:rPr>
                <w:rFonts w:ascii="Times New Roman" w:eastAsia="Times New Roman" w:hAnsi="Times New Roman"/>
                <w:b/>
                <w:sz w:val="22"/>
                <w:szCs w:val="22"/>
              </w:rPr>
              <w:t>si</w:t>
            </w:r>
            <w:proofErr w:type="spellEnd"/>
            <w:r w:rsidRPr="00600853">
              <w:rPr>
                <w:rFonts w:ascii="Times New Roman" w:eastAsia="Times New Roman" w:hAnsi="Times New Roman"/>
                <w:b/>
                <w:sz w:val="22"/>
                <w:szCs w:val="22"/>
              </w:rPr>
              <w:t xml:space="preserve"> 9 </w:t>
            </w:r>
            <w:proofErr w:type="spellStart"/>
            <w:r w:rsidRPr="00600853">
              <w:rPr>
                <w:rFonts w:ascii="Times New Roman" w:eastAsia="Times New Roman" w:hAnsi="Times New Roman"/>
                <w:b/>
                <w:sz w:val="22"/>
                <w:szCs w:val="22"/>
              </w:rPr>
              <w:t>iunie</w:t>
            </w:r>
            <w:proofErr w:type="spellEnd"/>
            <w:r w:rsidRPr="00600853">
              <w:rPr>
                <w:rFonts w:ascii="Times New Roman" w:eastAsia="Times New Roman" w:hAnsi="Times New Roman"/>
                <w:b/>
                <w:sz w:val="22"/>
                <w:szCs w:val="22"/>
              </w:rPr>
              <w:t xml:space="preserve"> 2023,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Municipiul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Galați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România</w:t>
            </w:r>
            <w:proofErr w:type="spellEnd"/>
            <w:r w:rsidRPr="00600853">
              <w:rPr>
                <w:rFonts w:ascii="Times New Roman" w:eastAsia="Times New Roman" w:hAnsi="Times New Roman"/>
                <w:sz w:val="22"/>
                <w:szCs w:val="22"/>
              </w:rPr>
              <w:t xml:space="preserve"> </w:t>
            </w:r>
          </w:p>
          <w:p w14:paraId="4A9FDD53" w14:textId="77777777" w:rsidR="00600853" w:rsidRPr="00600853" w:rsidRDefault="00600853" w:rsidP="00600853">
            <w:pPr>
              <w:spacing w:before="120"/>
              <w:ind w:left="720" w:right="282"/>
              <w:jc w:val="both"/>
              <w:rPr>
                <w:rFonts w:ascii="Times New Roman" w:hAnsi="Times New Roman"/>
                <w:sz w:val="22"/>
                <w:szCs w:val="22"/>
              </w:rPr>
            </w:pP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71FAA712" w14:textId="77777777" w:rsidR="00600853" w:rsidRPr="00600853" w:rsidRDefault="00600853" w:rsidP="00600853">
            <w:pPr>
              <w:jc w:val="both"/>
              <w:rPr>
                <w:rFonts w:ascii="Times New Roman" w:hAnsi="Times New Roman"/>
                <w:b/>
                <w:kern w:val="2"/>
                <w:sz w:val="22"/>
                <w:szCs w:val="22"/>
                <w:lang w:val="it-IT" w:eastAsia="zh-CN"/>
              </w:rPr>
            </w:pPr>
          </w:p>
          <w:tbl>
            <w:tblPr>
              <w:tblW w:w="4793" w:type="dxa"/>
              <w:tblLayout w:type="fixed"/>
              <w:tblCellMar>
                <w:top w:w="100" w:type="dxa"/>
                <w:left w:w="100" w:type="dxa"/>
                <w:bottom w:w="100" w:type="dxa"/>
                <w:right w:w="100" w:type="dxa"/>
              </w:tblCellMar>
              <w:tblLook w:val="0600" w:firstRow="0" w:lastRow="0" w:firstColumn="0" w:lastColumn="0" w:noHBand="1" w:noVBand="1"/>
            </w:tblPr>
            <w:tblGrid>
              <w:gridCol w:w="453"/>
              <w:gridCol w:w="4340"/>
            </w:tblGrid>
            <w:tr w:rsidR="00600853" w:rsidRPr="00600853" w14:paraId="65505726" w14:textId="77777777" w:rsidTr="00862233">
              <w:trPr>
                <w:trHeight w:val="490"/>
              </w:trPr>
              <w:tc>
                <w:tcPr>
                  <w:tcW w:w="4793" w:type="dxa"/>
                  <w:gridSpan w:val="2"/>
                  <w:tcBorders>
                    <w:top w:val="single" w:sz="4" w:space="0" w:color="000000"/>
                    <w:left w:val="single" w:sz="4" w:space="0" w:color="000000"/>
                    <w:bottom w:val="single" w:sz="4" w:space="0" w:color="000000"/>
                    <w:right w:val="single" w:sz="4" w:space="0" w:color="000000"/>
                  </w:tcBorders>
                  <w:shd w:val="clear" w:color="auto" w:fill="DBE5F1"/>
                </w:tcPr>
                <w:p w14:paraId="37E84949" w14:textId="77777777" w:rsidR="00600853" w:rsidRPr="00600853" w:rsidRDefault="00600853" w:rsidP="00600853">
                  <w:pPr>
                    <w:widowControl w:val="0"/>
                    <w:rPr>
                      <w:rFonts w:ascii="Times New Roman" w:hAnsi="Times New Roman"/>
                      <w:sz w:val="22"/>
                      <w:szCs w:val="22"/>
                    </w:rPr>
                  </w:pPr>
                  <w:proofErr w:type="spellStart"/>
                  <w:r w:rsidRPr="00600853">
                    <w:rPr>
                      <w:rFonts w:ascii="Times New Roman" w:hAnsi="Times New Roman"/>
                      <w:sz w:val="22"/>
                      <w:szCs w:val="22"/>
                    </w:rPr>
                    <w:t>Detalii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specifice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şi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standarde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tehnice</w:t>
                  </w:r>
                  <w:proofErr w:type="spellEnd"/>
                  <w:r w:rsidRPr="00600853">
                    <w:rPr>
                      <w:rFonts w:ascii="Times New Roman" w:hAnsi="Times New Roman"/>
                      <w:sz w:val="22"/>
                      <w:szCs w:val="22"/>
                    </w:rPr>
                    <w:t xml:space="preserve"> minim </w:t>
                  </w:r>
                  <w:proofErr w:type="spellStart"/>
                  <w:r w:rsidRPr="00600853">
                    <w:rPr>
                      <w:rFonts w:ascii="Times New Roman" w:hAnsi="Times New Roman"/>
                      <w:sz w:val="22"/>
                      <w:szCs w:val="22"/>
                    </w:rPr>
                    <w:t>acceptate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către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Beneficiar</w:t>
                  </w:r>
                  <w:proofErr w:type="spellEnd"/>
                  <w:r w:rsidRPr="00600853">
                    <w:rPr>
                      <w:rFonts w:ascii="Times New Roman" w:hAnsi="Times New Roman"/>
                      <w:sz w:val="22"/>
                      <w:szCs w:val="22"/>
                    </w:rPr>
                    <w:t>:</w:t>
                  </w:r>
                </w:p>
              </w:tc>
            </w:tr>
            <w:tr w:rsidR="00600853" w:rsidRPr="00600853" w14:paraId="196D17E5" w14:textId="77777777" w:rsidTr="00862233">
              <w:trPr>
                <w:trHeight w:val="27"/>
              </w:trPr>
              <w:tc>
                <w:tcPr>
                  <w:tcW w:w="453" w:type="dxa"/>
                  <w:tcBorders>
                    <w:top w:val="single" w:sz="4" w:space="0" w:color="000000"/>
                    <w:left w:val="single" w:sz="8" w:space="0" w:color="000000"/>
                    <w:bottom w:val="single" w:sz="8" w:space="0" w:color="000000"/>
                    <w:right w:val="single" w:sz="8" w:space="0" w:color="000000"/>
                  </w:tcBorders>
                </w:tcPr>
                <w:p w14:paraId="562C40A5" w14:textId="77777777" w:rsidR="00600853" w:rsidRPr="00600853" w:rsidRDefault="00600853" w:rsidP="00600853">
                  <w:pPr>
                    <w:widowControl w:val="0"/>
                    <w:jc w:val="center"/>
                    <w:rPr>
                      <w:rFonts w:ascii="Times New Roman" w:hAnsi="Times New Roman"/>
                      <w:b/>
                      <w:sz w:val="22"/>
                      <w:szCs w:val="22"/>
                    </w:rPr>
                  </w:pPr>
                </w:p>
                <w:p w14:paraId="7AB8CCBC" w14:textId="77777777" w:rsidR="00600853" w:rsidRPr="00600853" w:rsidRDefault="00600853" w:rsidP="00600853">
                  <w:pPr>
                    <w:widowControl w:val="0"/>
                    <w:jc w:val="center"/>
                    <w:rPr>
                      <w:rFonts w:ascii="Times New Roman" w:hAnsi="Times New Roman"/>
                      <w:b/>
                      <w:sz w:val="22"/>
                      <w:szCs w:val="22"/>
                    </w:rPr>
                  </w:pPr>
                  <w:r w:rsidRPr="00600853">
                    <w:rPr>
                      <w:rFonts w:ascii="Times New Roman" w:hAnsi="Times New Roman"/>
                      <w:b/>
                      <w:sz w:val="22"/>
                      <w:szCs w:val="22"/>
                    </w:rPr>
                    <w:t>A.</w:t>
                  </w:r>
                </w:p>
                <w:p w14:paraId="1E933D7D" w14:textId="77777777" w:rsidR="00600853" w:rsidRPr="00600853" w:rsidRDefault="00600853" w:rsidP="00600853">
                  <w:pPr>
                    <w:widowControl w:val="0"/>
                    <w:jc w:val="center"/>
                    <w:rPr>
                      <w:rFonts w:ascii="Times New Roman" w:hAnsi="Times New Roman"/>
                      <w:b/>
                      <w:sz w:val="22"/>
                      <w:szCs w:val="22"/>
                    </w:rPr>
                  </w:pPr>
                </w:p>
                <w:p w14:paraId="11AA9B30" w14:textId="77777777" w:rsidR="00600853" w:rsidRPr="00600853" w:rsidRDefault="00600853" w:rsidP="00600853">
                  <w:pPr>
                    <w:widowControl w:val="0"/>
                    <w:jc w:val="center"/>
                    <w:rPr>
                      <w:rFonts w:ascii="Times New Roman" w:hAnsi="Times New Roman"/>
                      <w:b/>
                      <w:sz w:val="22"/>
                      <w:szCs w:val="22"/>
                    </w:rPr>
                  </w:pPr>
                </w:p>
                <w:p w14:paraId="59102B72" w14:textId="77777777" w:rsidR="00600853" w:rsidRPr="00600853" w:rsidRDefault="00600853" w:rsidP="00600853">
                  <w:pPr>
                    <w:widowControl w:val="0"/>
                    <w:jc w:val="center"/>
                    <w:rPr>
                      <w:rFonts w:ascii="Times New Roman" w:hAnsi="Times New Roman"/>
                      <w:b/>
                      <w:sz w:val="22"/>
                      <w:szCs w:val="22"/>
                    </w:rPr>
                  </w:pPr>
                </w:p>
                <w:p w14:paraId="5C5F984B" w14:textId="77777777" w:rsidR="00600853" w:rsidRPr="00600853" w:rsidRDefault="00600853" w:rsidP="00600853">
                  <w:pPr>
                    <w:widowControl w:val="0"/>
                    <w:jc w:val="center"/>
                    <w:rPr>
                      <w:rFonts w:ascii="Times New Roman" w:hAnsi="Times New Roman"/>
                      <w:b/>
                      <w:sz w:val="22"/>
                      <w:szCs w:val="22"/>
                    </w:rPr>
                  </w:pPr>
                </w:p>
                <w:p w14:paraId="5A6253F4" w14:textId="77777777" w:rsidR="00600853" w:rsidRPr="00600853" w:rsidRDefault="00600853" w:rsidP="00600853">
                  <w:pPr>
                    <w:widowControl w:val="0"/>
                    <w:jc w:val="center"/>
                    <w:rPr>
                      <w:rFonts w:ascii="Times New Roman" w:hAnsi="Times New Roman"/>
                      <w:b/>
                      <w:sz w:val="22"/>
                      <w:szCs w:val="22"/>
                    </w:rPr>
                  </w:pPr>
                </w:p>
                <w:p w14:paraId="093BA843" w14:textId="77777777" w:rsidR="00600853" w:rsidRPr="00600853" w:rsidRDefault="00600853" w:rsidP="00600853">
                  <w:pPr>
                    <w:widowControl w:val="0"/>
                    <w:jc w:val="center"/>
                    <w:rPr>
                      <w:rFonts w:ascii="Times New Roman" w:hAnsi="Times New Roman"/>
                      <w:b/>
                      <w:sz w:val="22"/>
                      <w:szCs w:val="22"/>
                    </w:rPr>
                  </w:pPr>
                </w:p>
                <w:p w14:paraId="50B2C60A" w14:textId="77777777" w:rsidR="00600853" w:rsidRPr="00600853" w:rsidRDefault="00600853" w:rsidP="00600853">
                  <w:pPr>
                    <w:widowControl w:val="0"/>
                    <w:jc w:val="center"/>
                    <w:rPr>
                      <w:rFonts w:ascii="Times New Roman" w:hAnsi="Times New Roman"/>
                      <w:b/>
                      <w:sz w:val="22"/>
                      <w:szCs w:val="22"/>
                    </w:rPr>
                  </w:pPr>
                </w:p>
                <w:p w14:paraId="75645435" w14:textId="77777777" w:rsidR="00600853" w:rsidRPr="00600853" w:rsidRDefault="00600853" w:rsidP="00600853">
                  <w:pPr>
                    <w:widowControl w:val="0"/>
                    <w:jc w:val="center"/>
                    <w:rPr>
                      <w:rFonts w:ascii="Times New Roman" w:hAnsi="Times New Roman"/>
                      <w:b/>
                      <w:sz w:val="22"/>
                      <w:szCs w:val="22"/>
                    </w:rPr>
                  </w:pPr>
                  <w:r w:rsidRPr="00600853">
                    <w:rPr>
                      <w:rFonts w:ascii="Times New Roman" w:hAnsi="Times New Roman"/>
                      <w:b/>
                      <w:sz w:val="22"/>
                      <w:szCs w:val="22"/>
                    </w:rPr>
                    <w:t>B.</w:t>
                  </w:r>
                </w:p>
                <w:p w14:paraId="24FF68A5" w14:textId="77777777" w:rsidR="00600853" w:rsidRPr="00600853" w:rsidRDefault="00600853" w:rsidP="00600853">
                  <w:pPr>
                    <w:widowControl w:val="0"/>
                    <w:jc w:val="center"/>
                    <w:rPr>
                      <w:rFonts w:ascii="Times New Roman" w:hAnsi="Times New Roman"/>
                      <w:b/>
                      <w:sz w:val="22"/>
                      <w:szCs w:val="22"/>
                    </w:rPr>
                  </w:pPr>
                </w:p>
                <w:p w14:paraId="755E514A" w14:textId="77777777" w:rsidR="00600853" w:rsidRPr="00600853" w:rsidRDefault="00600853" w:rsidP="00600853">
                  <w:pPr>
                    <w:widowControl w:val="0"/>
                    <w:jc w:val="center"/>
                    <w:rPr>
                      <w:rFonts w:ascii="Times New Roman" w:hAnsi="Times New Roman"/>
                      <w:b/>
                      <w:sz w:val="22"/>
                      <w:szCs w:val="22"/>
                    </w:rPr>
                  </w:pPr>
                  <w:r w:rsidRPr="00600853">
                    <w:rPr>
                      <w:rFonts w:ascii="Times New Roman" w:hAnsi="Times New Roman"/>
                      <w:b/>
                      <w:sz w:val="22"/>
                      <w:szCs w:val="22"/>
                    </w:rPr>
                    <w:t>C.</w:t>
                  </w:r>
                </w:p>
              </w:tc>
              <w:tc>
                <w:tcPr>
                  <w:tcW w:w="4339" w:type="dxa"/>
                  <w:tcBorders>
                    <w:top w:val="single" w:sz="4" w:space="0" w:color="000000"/>
                    <w:bottom w:val="single" w:sz="8" w:space="0" w:color="000000"/>
                    <w:right w:val="single" w:sz="8" w:space="0" w:color="000000"/>
                  </w:tcBorders>
                  <w:vAlign w:val="bottom"/>
                </w:tcPr>
                <w:p w14:paraId="3E616B6F" w14:textId="77777777" w:rsidR="00600853" w:rsidRPr="00600853" w:rsidRDefault="00600853" w:rsidP="00600853">
                  <w:pPr>
                    <w:widowControl w:val="0"/>
                    <w:rPr>
                      <w:rFonts w:ascii="Times New Roman" w:hAnsi="Times New Roman"/>
                      <w:b/>
                      <w:sz w:val="22"/>
                      <w:szCs w:val="22"/>
                    </w:rPr>
                  </w:pPr>
                  <w:proofErr w:type="spellStart"/>
                  <w:r w:rsidRPr="00600853">
                    <w:rPr>
                      <w:rFonts w:ascii="Times New Roman" w:hAnsi="Times New Roman"/>
                      <w:b/>
                      <w:sz w:val="22"/>
                      <w:szCs w:val="22"/>
                    </w:rPr>
                    <w:lastRenderedPageBreak/>
                    <w:t>Prestări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servicii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artistice</w:t>
                  </w:r>
                  <w:proofErr w:type="spellEnd"/>
                  <w:r w:rsidRPr="00600853">
                    <w:rPr>
                      <w:rFonts w:ascii="Times New Roman" w:hAnsi="Times New Roman"/>
                      <w:b/>
                      <w:sz w:val="22"/>
                      <w:szCs w:val="22"/>
                    </w:rPr>
                    <w:t xml:space="preserve"> solicitate</w:t>
                  </w:r>
                </w:p>
                <w:p w14:paraId="3A635C5D" w14:textId="77777777" w:rsidR="00600853" w:rsidRPr="00600853" w:rsidRDefault="00600853" w:rsidP="00600853">
                  <w:pPr>
                    <w:pStyle w:val="ListParagraph"/>
                    <w:widowControl w:val="0"/>
                    <w:numPr>
                      <w:ilvl w:val="0"/>
                      <w:numId w:val="28"/>
                    </w:numPr>
                    <w:suppressAutoHyphens/>
                    <w:spacing w:after="200" w:line="276" w:lineRule="auto"/>
                    <w:jc w:val="both"/>
                    <w:rPr>
                      <w:sz w:val="22"/>
                      <w:szCs w:val="22"/>
                    </w:rPr>
                  </w:pPr>
                  <w:r w:rsidRPr="00600853">
                    <w:rPr>
                      <w:sz w:val="22"/>
                      <w:szCs w:val="22"/>
                      <w:lang w:val="fr-FR"/>
                    </w:rPr>
                    <w:t xml:space="preserve">Dans </w:t>
                  </w:r>
                  <w:proofErr w:type="spellStart"/>
                  <w:r w:rsidRPr="00600853">
                    <w:rPr>
                      <w:sz w:val="22"/>
                      <w:szCs w:val="22"/>
                      <w:lang w:val="fr-FR"/>
                    </w:rPr>
                    <w:t>colectiv</w:t>
                  </w:r>
                  <w:proofErr w:type="spellEnd"/>
                  <w:r w:rsidRPr="00600853">
                    <w:rPr>
                      <w:sz w:val="22"/>
                      <w:szCs w:val="22"/>
                      <w:lang w:val="fr-FR"/>
                    </w:rPr>
                    <w:t xml:space="preserve"> si </w:t>
                  </w:r>
                  <w:proofErr w:type="spellStart"/>
                  <w:r w:rsidRPr="00600853">
                    <w:rPr>
                      <w:sz w:val="22"/>
                      <w:szCs w:val="22"/>
                      <w:lang w:val="fr-FR"/>
                    </w:rPr>
                    <w:t>cantareti</w:t>
                  </w:r>
                  <w:proofErr w:type="spellEnd"/>
                  <w:r w:rsidRPr="00600853">
                    <w:rPr>
                      <w:sz w:val="22"/>
                      <w:szCs w:val="22"/>
                      <w:lang w:val="fr-FR"/>
                    </w:rPr>
                    <w:t xml:space="preserve"> </w:t>
                  </w:r>
                  <w:proofErr w:type="spellStart"/>
                  <w:proofErr w:type="gramStart"/>
                  <w:r w:rsidRPr="00600853">
                    <w:rPr>
                      <w:sz w:val="22"/>
                      <w:szCs w:val="22"/>
                      <w:lang w:val="fr-FR"/>
                    </w:rPr>
                    <w:t>locali</w:t>
                  </w:r>
                  <w:proofErr w:type="spellEnd"/>
                  <w:r w:rsidRPr="00600853">
                    <w:rPr>
                      <w:sz w:val="22"/>
                      <w:szCs w:val="22"/>
                      <w:lang w:val="fr-FR"/>
                    </w:rPr>
                    <w:t>:</w:t>
                  </w:r>
                  <w:proofErr w:type="gramEnd"/>
                  <w:r w:rsidRPr="00600853">
                    <w:rPr>
                      <w:sz w:val="22"/>
                      <w:szCs w:val="22"/>
                      <w:lang w:val="fr-FR"/>
                    </w:rPr>
                    <w:t xml:space="preserve"> </w:t>
                  </w:r>
                  <w:proofErr w:type="spellStart"/>
                  <w:r w:rsidRPr="00600853">
                    <w:rPr>
                      <w:sz w:val="22"/>
                      <w:szCs w:val="22"/>
                      <w:lang w:val="fr-FR"/>
                    </w:rPr>
                    <w:t>Asigurarea</w:t>
                  </w:r>
                  <w:proofErr w:type="spellEnd"/>
                  <w:r w:rsidRPr="00600853">
                    <w:rPr>
                      <w:sz w:val="22"/>
                      <w:szCs w:val="22"/>
                      <w:lang w:val="fr-FR"/>
                    </w:rPr>
                    <w:t xml:space="preserve"> </w:t>
                  </w:r>
                  <w:proofErr w:type="spellStart"/>
                  <w:r w:rsidRPr="00600853">
                    <w:rPr>
                      <w:sz w:val="22"/>
                      <w:szCs w:val="22"/>
                      <w:lang w:val="fr-FR"/>
                    </w:rPr>
                    <w:t>unei</w:t>
                  </w:r>
                  <w:proofErr w:type="spellEnd"/>
                  <w:r w:rsidRPr="00600853">
                    <w:rPr>
                      <w:sz w:val="22"/>
                      <w:szCs w:val="22"/>
                      <w:lang w:val="fr-FR"/>
                    </w:rPr>
                    <w:t xml:space="preserve"> </w:t>
                  </w:r>
                  <w:proofErr w:type="spellStart"/>
                  <w:r w:rsidRPr="00600853">
                    <w:rPr>
                      <w:sz w:val="22"/>
                      <w:szCs w:val="22"/>
                      <w:lang w:val="fr-FR"/>
                    </w:rPr>
                    <w:t>formații</w:t>
                  </w:r>
                  <w:proofErr w:type="spellEnd"/>
                  <w:r w:rsidRPr="00600853">
                    <w:rPr>
                      <w:sz w:val="22"/>
                      <w:szCs w:val="22"/>
                      <w:lang w:val="fr-FR"/>
                    </w:rPr>
                    <w:t xml:space="preserve"> de </w:t>
                  </w:r>
                  <w:proofErr w:type="spellStart"/>
                  <w:r w:rsidRPr="00600853">
                    <w:rPr>
                      <w:sz w:val="22"/>
                      <w:szCs w:val="22"/>
                      <w:lang w:val="fr-FR"/>
                    </w:rPr>
                    <w:t>artiști</w:t>
                  </w:r>
                  <w:proofErr w:type="spellEnd"/>
                  <w:r w:rsidRPr="00600853">
                    <w:rPr>
                      <w:sz w:val="22"/>
                      <w:szCs w:val="22"/>
                      <w:lang w:val="fr-FR"/>
                    </w:rPr>
                    <w:t xml:space="preserve"> si </w:t>
                  </w:r>
                  <w:proofErr w:type="spellStart"/>
                  <w:r w:rsidRPr="00600853">
                    <w:rPr>
                      <w:sz w:val="22"/>
                      <w:szCs w:val="22"/>
                      <w:lang w:val="fr-FR"/>
                    </w:rPr>
                    <w:t>a</w:t>
                  </w:r>
                  <w:proofErr w:type="spellEnd"/>
                  <w:r w:rsidRPr="00600853">
                    <w:rPr>
                      <w:sz w:val="22"/>
                      <w:szCs w:val="22"/>
                      <w:lang w:val="fr-FR"/>
                    </w:rPr>
                    <w:t xml:space="preserve"> </w:t>
                  </w:r>
                  <w:proofErr w:type="spellStart"/>
                  <w:r w:rsidRPr="00600853">
                    <w:rPr>
                      <w:sz w:val="22"/>
                      <w:szCs w:val="22"/>
                      <w:lang w:val="fr-FR"/>
                    </w:rPr>
                    <w:t>unor</w:t>
                  </w:r>
                  <w:proofErr w:type="spellEnd"/>
                  <w:r w:rsidRPr="00600853">
                    <w:rPr>
                      <w:sz w:val="22"/>
                      <w:szCs w:val="22"/>
                      <w:lang w:val="fr-FR"/>
                    </w:rPr>
                    <w:t xml:space="preserve"> </w:t>
                  </w:r>
                  <w:proofErr w:type="spellStart"/>
                  <w:r w:rsidRPr="00600853">
                    <w:rPr>
                      <w:sz w:val="22"/>
                      <w:szCs w:val="22"/>
                      <w:lang w:val="fr-FR"/>
                    </w:rPr>
                    <w:t>interpreti</w:t>
                  </w:r>
                  <w:proofErr w:type="spellEnd"/>
                  <w:r w:rsidRPr="00600853">
                    <w:rPr>
                      <w:sz w:val="22"/>
                      <w:szCs w:val="22"/>
                      <w:lang w:val="fr-FR"/>
                    </w:rPr>
                    <w:t xml:space="preserve"> </w:t>
                  </w:r>
                  <w:proofErr w:type="spellStart"/>
                  <w:r w:rsidRPr="00600853">
                    <w:rPr>
                      <w:sz w:val="22"/>
                      <w:szCs w:val="22"/>
                      <w:lang w:val="fr-FR"/>
                    </w:rPr>
                    <w:t>populari</w:t>
                  </w:r>
                  <w:proofErr w:type="spellEnd"/>
                  <w:r w:rsidRPr="00600853">
                    <w:rPr>
                      <w:sz w:val="22"/>
                      <w:szCs w:val="22"/>
                      <w:lang w:val="fr-FR"/>
                    </w:rPr>
                    <w:t xml:space="preserve"> </w:t>
                  </w:r>
                  <w:proofErr w:type="spellStart"/>
                  <w:r w:rsidRPr="00600853">
                    <w:rPr>
                      <w:sz w:val="22"/>
                      <w:szCs w:val="22"/>
                      <w:lang w:val="fr-FR"/>
                    </w:rPr>
                    <w:t>locali</w:t>
                  </w:r>
                  <w:proofErr w:type="spellEnd"/>
                  <w:r w:rsidRPr="00600853">
                    <w:rPr>
                      <w:sz w:val="22"/>
                      <w:szCs w:val="22"/>
                      <w:lang w:val="fr-FR"/>
                    </w:rPr>
                    <w:t xml:space="preserve"> care </w:t>
                  </w:r>
                  <w:proofErr w:type="spellStart"/>
                  <w:r w:rsidRPr="00600853">
                    <w:rPr>
                      <w:sz w:val="22"/>
                      <w:szCs w:val="22"/>
                      <w:lang w:val="fr-FR"/>
                    </w:rPr>
                    <w:t>să</w:t>
                  </w:r>
                  <w:proofErr w:type="spellEnd"/>
                  <w:r w:rsidRPr="00600853">
                    <w:rPr>
                      <w:sz w:val="22"/>
                      <w:szCs w:val="22"/>
                      <w:lang w:val="fr-FR"/>
                    </w:rPr>
                    <w:t xml:space="preserve"> </w:t>
                  </w:r>
                  <w:proofErr w:type="spellStart"/>
                  <w:r w:rsidRPr="00600853">
                    <w:rPr>
                      <w:sz w:val="22"/>
                      <w:szCs w:val="22"/>
                      <w:lang w:val="fr-FR"/>
                    </w:rPr>
                    <w:t>asigure</w:t>
                  </w:r>
                  <w:proofErr w:type="spellEnd"/>
                  <w:r w:rsidRPr="00600853">
                    <w:rPr>
                      <w:sz w:val="22"/>
                      <w:szCs w:val="22"/>
                      <w:lang w:val="fr-FR"/>
                    </w:rPr>
                    <w:t xml:space="preserve"> </w:t>
                  </w:r>
                  <w:proofErr w:type="spellStart"/>
                  <w:r w:rsidRPr="00600853">
                    <w:rPr>
                      <w:sz w:val="22"/>
                      <w:szCs w:val="22"/>
                      <w:lang w:val="fr-FR"/>
                    </w:rPr>
                    <w:t>muzica</w:t>
                  </w:r>
                  <w:proofErr w:type="spellEnd"/>
                  <w:r w:rsidRPr="00600853">
                    <w:rPr>
                      <w:sz w:val="22"/>
                      <w:szCs w:val="22"/>
                      <w:lang w:val="fr-FR"/>
                    </w:rPr>
                    <w:t xml:space="preserve"> si </w:t>
                  </w:r>
                  <w:proofErr w:type="spellStart"/>
                  <w:r w:rsidRPr="00600853">
                    <w:rPr>
                      <w:sz w:val="22"/>
                      <w:szCs w:val="22"/>
                      <w:lang w:val="fr-FR"/>
                    </w:rPr>
                    <w:t>dansul</w:t>
                  </w:r>
                  <w:proofErr w:type="spellEnd"/>
                  <w:r w:rsidRPr="00600853">
                    <w:rPr>
                      <w:sz w:val="22"/>
                      <w:szCs w:val="22"/>
                      <w:lang w:val="fr-FR"/>
                    </w:rPr>
                    <w:t xml:space="preserve">  </w:t>
                  </w:r>
                  <w:proofErr w:type="spellStart"/>
                  <w:r w:rsidRPr="00600853">
                    <w:rPr>
                      <w:sz w:val="22"/>
                      <w:szCs w:val="22"/>
                      <w:lang w:val="fr-FR"/>
                    </w:rPr>
                    <w:t>în</w:t>
                  </w:r>
                  <w:proofErr w:type="spellEnd"/>
                  <w:r w:rsidRPr="00600853">
                    <w:rPr>
                      <w:sz w:val="22"/>
                      <w:szCs w:val="22"/>
                      <w:lang w:val="fr-FR"/>
                    </w:rPr>
                    <w:t xml:space="preserve"> </w:t>
                  </w:r>
                  <w:proofErr w:type="spellStart"/>
                  <w:r w:rsidRPr="00600853">
                    <w:rPr>
                      <w:sz w:val="22"/>
                      <w:szCs w:val="22"/>
                      <w:lang w:val="fr-FR"/>
                    </w:rPr>
                    <w:t>cadrul</w:t>
                  </w:r>
                  <w:proofErr w:type="spellEnd"/>
                  <w:r w:rsidRPr="00600853">
                    <w:rPr>
                      <w:sz w:val="22"/>
                      <w:szCs w:val="22"/>
                      <w:lang w:val="fr-FR"/>
                    </w:rPr>
                    <w:t xml:space="preserve"> </w:t>
                  </w:r>
                  <w:proofErr w:type="spellStart"/>
                  <w:r w:rsidRPr="00600853">
                    <w:rPr>
                      <w:sz w:val="22"/>
                      <w:szCs w:val="22"/>
                      <w:lang w:val="fr-FR"/>
                    </w:rPr>
                    <w:t>evenimentului</w:t>
                  </w:r>
                  <w:proofErr w:type="spellEnd"/>
                  <w:r w:rsidRPr="00600853">
                    <w:rPr>
                      <w:sz w:val="22"/>
                      <w:szCs w:val="22"/>
                      <w:lang w:val="fr-FR"/>
                    </w:rPr>
                    <w:t xml:space="preserve">. </w:t>
                  </w:r>
                  <w:proofErr w:type="spellStart"/>
                  <w:r w:rsidRPr="00600853">
                    <w:rPr>
                      <w:b/>
                      <w:bCs/>
                      <w:sz w:val="22"/>
                      <w:szCs w:val="22"/>
                    </w:rPr>
                    <w:t>Jocul</w:t>
                  </w:r>
                  <w:proofErr w:type="spellEnd"/>
                  <w:r w:rsidRPr="00600853">
                    <w:rPr>
                      <w:b/>
                      <w:bCs/>
                      <w:sz w:val="22"/>
                      <w:szCs w:val="22"/>
                    </w:rPr>
                    <w:t xml:space="preserve"> popular </w:t>
                  </w:r>
                  <w:proofErr w:type="spellStart"/>
                  <w:r w:rsidRPr="00600853">
                    <w:rPr>
                      <w:b/>
                      <w:bCs/>
                      <w:sz w:val="22"/>
                      <w:szCs w:val="22"/>
                    </w:rPr>
                    <w:t>românesc</w:t>
                  </w:r>
                  <w:proofErr w:type="spellEnd"/>
                  <w:r w:rsidRPr="00600853">
                    <w:rPr>
                      <w:sz w:val="22"/>
                      <w:szCs w:val="22"/>
                    </w:rPr>
                    <w:t xml:space="preserve"> </w:t>
                  </w:r>
                  <w:proofErr w:type="spellStart"/>
                  <w:r w:rsidRPr="00600853">
                    <w:rPr>
                      <w:sz w:val="22"/>
                      <w:szCs w:val="22"/>
                    </w:rPr>
                    <w:t>este</w:t>
                  </w:r>
                  <w:proofErr w:type="spellEnd"/>
                  <w:r w:rsidRPr="00600853">
                    <w:rPr>
                      <w:sz w:val="22"/>
                      <w:szCs w:val="22"/>
                    </w:rPr>
                    <w:t xml:space="preserve"> </w:t>
                  </w:r>
                  <w:proofErr w:type="spellStart"/>
                  <w:r w:rsidRPr="00600853">
                    <w:rPr>
                      <w:sz w:val="22"/>
                      <w:szCs w:val="22"/>
                    </w:rPr>
                    <w:t>manifestarea</w:t>
                  </w:r>
                  <w:proofErr w:type="spellEnd"/>
                  <w:r w:rsidRPr="00600853">
                    <w:rPr>
                      <w:sz w:val="22"/>
                      <w:szCs w:val="22"/>
                    </w:rPr>
                    <w:t xml:space="preserve"> </w:t>
                  </w:r>
                  <w:proofErr w:type="spellStart"/>
                  <w:r w:rsidRPr="00600853">
                    <w:rPr>
                      <w:sz w:val="22"/>
                      <w:szCs w:val="22"/>
                    </w:rPr>
                    <w:t>spiritului</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gramStart"/>
                  <w:r w:rsidRPr="00600853">
                    <w:rPr>
                      <w:sz w:val="22"/>
                      <w:szCs w:val="22"/>
                    </w:rPr>
                    <w:t>a</w:t>
                  </w:r>
                  <w:proofErr w:type="gramEnd"/>
                  <w:r w:rsidRPr="00600853">
                    <w:rPr>
                      <w:sz w:val="22"/>
                      <w:szCs w:val="22"/>
                    </w:rPr>
                    <w:t xml:space="preserve"> </w:t>
                  </w:r>
                  <w:proofErr w:type="spellStart"/>
                  <w:r w:rsidRPr="00600853">
                    <w:rPr>
                      <w:sz w:val="22"/>
                      <w:szCs w:val="22"/>
                    </w:rPr>
                    <w:t>identității</w:t>
                  </w:r>
                  <w:proofErr w:type="spellEnd"/>
                  <w:r w:rsidRPr="00600853">
                    <w:rPr>
                      <w:sz w:val="22"/>
                      <w:szCs w:val="22"/>
                    </w:rPr>
                    <w:t xml:space="preserve"> </w:t>
                  </w:r>
                  <w:proofErr w:type="spellStart"/>
                  <w:r w:rsidRPr="00600853">
                    <w:rPr>
                      <w:sz w:val="22"/>
                      <w:szCs w:val="22"/>
                    </w:rPr>
                    <w:t>naționale</w:t>
                  </w:r>
                  <w:proofErr w:type="spellEnd"/>
                  <w:r w:rsidRPr="00600853">
                    <w:rPr>
                      <w:sz w:val="22"/>
                      <w:szCs w:val="22"/>
                    </w:rPr>
                    <w:t xml:space="preserve">. </w:t>
                  </w:r>
                  <w:proofErr w:type="spellStart"/>
                  <w:r w:rsidRPr="00600853">
                    <w:rPr>
                      <w:sz w:val="22"/>
                      <w:szCs w:val="22"/>
                    </w:rPr>
                    <w:t>Orice</w:t>
                  </w:r>
                  <w:proofErr w:type="spellEnd"/>
                  <w:r w:rsidRPr="00600853">
                    <w:rPr>
                      <w:sz w:val="22"/>
                      <w:szCs w:val="22"/>
                    </w:rPr>
                    <w:t xml:space="preserve"> </w:t>
                  </w:r>
                  <w:proofErr w:type="spellStart"/>
                  <w:r w:rsidRPr="00600853">
                    <w:rPr>
                      <w:sz w:val="22"/>
                      <w:szCs w:val="22"/>
                    </w:rPr>
                    <w:lastRenderedPageBreak/>
                    <w:t>eveniment</w:t>
                  </w:r>
                  <w:proofErr w:type="spellEnd"/>
                  <w:r w:rsidRPr="00600853">
                    <w:rPr>
                      <w:sz w:val="22"/>
                      <w:szCs w:val="22"/>
                    </w:rPr>
                    <w:t xml:space="preserve"> important din </w:t>
                  </w:r>
                  <w:proofErr w:type="spellStart"/>
                  <w:r w:rsidRPr="00600853">
                    <w:rPr>
                      <w:sz w:val="22"/>
                      <w:szCs w:val="22"/>
                    </w:rPr>
                    <w:t>viața</w:t>
                  </w:r>
                  <w:proofErr w:type="spellEnd"/>
                  <w:r w:rsidRPr="00600853">
                    <w:rPr>
                      <w:sz w:val="22"/>
                      <w:szCs w:val="22"/>
                    </w:rPr>
                    <w:t xml:space="preserve"> </w:t>
                  </w:r>
                  <w:proofErr w:type="spellStart"/>
                  <w:r w:rsidRPr="00600853">
                    <w:rPr>
                      <w:sz w:val="22"/>
                      <w:szCs w:val="22"/>
                    </w:rPr>
                    <w:t>poporului</w:t>
                  </w:r>
                  <w:proofErr w:type="spellEnd"/>
                  <w:r w:rsidRPr="00600853">
                    <w:rPr>
                      <w:sz w:val="22"/>
                      <w:szCs w:val="22"/>
                    </w:rPr>
                    <w:t xml:space="preserve"> </w:t>
                  </w:r>
                  <w:proofErr w:type="spellStart"/>
                  <w:r w:rsidRPr="00600853">
                    <w:rPr>
                      <w:sz w:val="22"/>
                      <w:szCs w:val="22"/>
                    </w:rPr>
                    <w:t>român</w:t>
                  </w:r>
                  <w:proofErr w:type="spellEnd"/>
                  <w:r w:rsidRPr="00600853">
                    <w:rPr>
                      <w:sz w:val="22"/>
                      <w:szCs w:val="22"/>
                    </w:rPr>
                    <w:t xml:space="preserve"> </w:t>
                  </w:r>
                  <w:proofErr w:type="spellStart"/>
                  <w:r w:rsidRPr="00600853">
                    <w:rPr>
                      <w:sz w:val="22"/>
                      <w:szCs w:val="22"/>
                    </w:rPr>
                    <w:t>este</w:t>
                  </w:r>
                  <w:proofErr w:type="spellEnd"/>
                  <w:r w:rsidRPr="00600853">
                    <w:rPr>
                      <w:sz w:val="22"/>
                      <w:szCs w:val="22"/>
                    </w:rPr>
                    <w:t xml:space="preserve"> </w:t>
                  </w:r>
                  <w:proofErr w:type="spellStart"/>
                  <w:r w:rsidRPr="00600853">
                    <w:rPr>
                      <w:sz w:val="22"/>
                      <w:szCs w:val="22"/>
                    </w:rPr>
                    <w:t>marcat</w:t>
                  </w:r>
                  <w:proofErr w:type="spellEnd"/>
                  <w:r w:rsidRPr="00600853">
                    <w:rPr>
                      <w:sz w:val="22"/>
                      <w:szCs w:val="22"/>
                    </w:rPr>
                    <w:t xml:space="preserve"> de </w:t>
                  </w:r>
                  <w:proofErr w:type="spellStart"/>
                  <w:r w:rsidRPr="00600853">
                    <w:rPr>
                      <w:sz w:val="22"/>
                      <w:szCs w:val="22"/>
                    </w:rPr>
                    <w:t>dansul</w:t>
                  </w:r>
                  <w:proofErr w:type="spellEnd"/>
                  <w:r w:rsidRPr="00600853">
                    <w:rPr>
                      <w:sz w:val="22"/>
                      <w:szCs w:val="22"/>
                    </w:rPr>
                    <w:t xml:space="preserve"> popular. Hora, </w:t>
                  </w:r>
                  <w:proofErr w:type="spellStart"/>
                  <w:r w:rsidRPr="00600853">
                    <w:rPr>
                      <w:sz w:val="22"/>
                      <w:szCs w:val="22"/>
                    </w:rPr>
                    <w:t>sârba</w:t>
                  </w:r>
                  <w:proofErr w:type="spellEnd"/>
                  <w:r w:rsidRPr="00600853">
                    <w:rPr>
                      <w:sz w:val="22"/>
                      <w:szCs w:val="22"/>
                    </w:rPr>
                    <w:t xml:space="preserve">, </w:t>
                  </w:r>
                  <w:proofErr w:type="spellStart"/>
                  <w:r w:rsidRPr="00600853">
                    <w:rPr>
                      <w:sz w:val="22"/>
                      <w:szCs w:val="22"/>
                    </w:rPr>
                    <w:t>bătuta</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w:t>
                  </w:r>
                  <w:proofErr w:type="spellStart"/>
                  <w:r w:rsidRPr="00600853">
                    <w:rPr>
                      <w:sz w:val="22"/>
                      <w:szCs w:val="22"/>
                    </w:rPr>
                    <w:t>alte</w:t>
                  </w:r>
                  <w:proofErr w:type="spellEnd"/>
                  <w:r w:rsidRPr="00600853">
                    <w:rPr>
                      <w:sz w:val="22"/>
                      <w:szCs w:val="22"/>
                    </w:rPr>
                    <w:t xml:space="preserve"> </w:t>
                  </w:r>
                  <w:proofErr w:type="spellStart"/>
                  <w:r w:rsidRPr="00600853">
                    <w:rPr>
                      <w:sz w:val="22"/>
                      <w:szCs w:val="22"/>
                    </w:rPr>
                    <w:t>dansuri</w:t>
                  </w:r>
                  <w:proofErr w:type="spellEnd"/>
                  <w:r w:rsidRPr="00600853">
                    <w:rPr>
                      <w:sz w:val="22"/>
                      <w:szCs w:val="22"/>
                    </w:rPr>
                    <w:t xml:space="preserve"> sunt </w:t>
                  </w:r>
                  <w:proofErr w:type="spellStart"/>
                  <w:r w:rsidRPr="00600853">
                    <w:rPr>
                      <w:sz w:val="22"/>
                      <w:szCs w:val="22"/>
                    </w:rPr>
                    <w:t>regăsite</w:t>
                  </w:r>
                  <w:proofErr w:type="spellEnd"/>
                  <w:r w:rsidRPr="00600853">
                    <w:rPr>
                      <w:sz w:val="22"/>
                      <w:szCs w:val="22"/>
                    </w:rPr>
                    <w:t xml:space="preserve"> la „</w:t>
                  </w:r>
                  <w:proofErr w:type="spellStart"/>
                  <w:r w:rsidRPr="00600853">
                    <w:rPr>
                      <w:sz w:val="22"/>
                      <w:szCs w:val="22"/>
                    </w:rPr>
                    <w:t>pragurile</w:t>
                  </w:r>
                  <w:proofErr w:type="spellEnd"/>
                  <w:r w:rsidRPr="00600853">
                    <w:rPr>
                      <w:sz w:val="22"/>
                      <w:szCs w:val="22"/>
                    </w:rPr>
                    <w:t xml:space="preserve">” </w:t>
                  </w:r>
                  <w:proofErr w:type="spellStart"/>
                  <w:r w:rsidRPr="00600853">
                    <w:rPr>
                      <w:sz w:val="22"/>
                      <w:szCs w:val="22"/>
                    </w:rPr>
                    <w:t>vieții</w:t>
                  </w:r>
                  <w:proofErr w:type="spellEnd"/>
                  <w:r w:rsidRPr="00600853">
                    <w:rPr>
                      <w:sz w:val="22"/>
                      <w:szCs w:val="22"/>
                    </w:rPr>
                    <w:t xml:space="preserve">: la </w:t>
                  </w:r>
                  <w:proofErr w:type="spellStart"/>
                  <w:r w:rsidRPr="00600853">
                    <w:rPr>
                      <w:sz w:val="22"/>
                      <w:szCs w:val="22"/>
                    </w:rPr>
                    <w:t>nuntă</w:t>
                  </w:r>
                  <w:proofErr w:type="spellEnd"/>
                  <w:r w:rsidRPr="00600853">
                    <w:rPr>
                      <w:sz w:val="22"/>
                      <w:szCs w:val="22"/>
                    </w:rPr>
                    <w:t xml:space="preserve">, </w:t>
                  </w:r>
                  <w:proofErr w:type="spellStart"/>
                  <w:r w:rsidRPr="00600853">
                    <w:rPr>
                      <w:sz w:val="22"/>
                      <w:szCs w:val="22"/>
                    </w:rPr>
                    <w:t>botez</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trecerea</w:t>
                  </w:r>
                  <w:proofErr w:type="spellEnd"/>
                  <w:r w:rsidRPr="00600853">
                    <w:rPr>
                      <w:sz w:val="22"/>
                      <w:szCs w:val="22"/>
                    </w:rPr>
                    <w:t xml:space="preserve"> </w:t>
                  </w:r>
                  <w:proofErr w:type="spellStart"/>
                  <w:r w:rsidRPr="00600853">
                    <w:rPr>
                      <w:sz w:val="22"/>
                      <w:szCs w:val="22"/>
                    </w:rPr>
                    <w:t>dintre</w:t>
                  </w:r>
                  <w:proofErr w:type="spellEnd"/>
                  <w:r w:rsidRPr="00600853">
                    <w:rPr>
                      <w:sz w:val="22"/>
                      <w:szCs w:val="22"/>
                    </w:rPr>
                    <w:t xml:space="preserve"> ani, la </w:t>
                  </w:r>
                  <w:proofErr w:type="spellStart"/>
                  <w:r w:rsidRPr="00600853">
                    <w:rPr>
                      <w:sz w:val="22"/>
                      <w:szCs w:val="22"/>
                    </w:rPr>
                    <w:t>petreceri</w:t>
                  </w:r>
                  <w:proofErr w:type="spellEnd"/>
                  <w:r w:rsidRPr="00600853">
                    <w:rPr>
                      <w:sz w:val="22"/>
                      <w:szCs w:val="22"/>
                    </w:rPr>
                    <w:t xml:space="preserve"> </w:t>
                  </w:r>
                  <w:proofErr w:type="spellStart"/>
                  <w:r w:rsidRPr="00600853">
                    <w:rPr>
                      <w:sz w:val="22"/>
                      <w:szCs w:val="22"/>
                    </w:rPr>
                    <w:t>aniversare</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la </w:t>
                  </w:r>
                  <w:proofErr w:type="spellStart"/>
                  <w:r w:rsidRPr="00600853">
                    <w:rPr>
                      <w:sz w:val="22"/>
                      <w:szCs w:val="22"/>
                    </w:rPr>
                    <w:t>marile</w:t>
                  </w:r>
                  <w:proofErr w:type="spellEnd"/>
                  <w:r w:rsidRPr="00600853">
                    <w:rPr>
                      <w:sz w:val="22"/>
                      <w:szCs w:val="22"/>
                    </w:rPr>
                    <w:t xml:space="preserve"> </w:t>
                  </w:r>
                  <w:proofErr w:type="spellStart"/>
                  <w:r w:rsidRPr="00600853">
                    <w:rPr>
                      <w:sz w:val="22"/>
                      <w:szCs w:val="22"/>
                    </w:rPr>
                    <w:t>sărbători</w:t>
                  </w:r>
                  <w:proofErr w:type="spellEnd"/>
                  <w:r w:rsidRPr="00600853">
                    <w:rPr>
                      <w:sz w:val="22"/>
                      <w:szCs w:val="22"/>
                    </w:rPr>
                    <w:t xml:space="preserve"> ale </w:t>
                  </w:r>
                  <w:proofErr w:type="spellStart"/>
                  <w:r w:rsidRPr="00600853">
                    <w:rPr>
                      <w:sz w:val="22"/>
                      <w:szCs w:val="22"/>
                    </w:rPr>
                    <w:t>satului</w:t>
                  </w:r>
                  <w:proofErr w:type="spellEnd"/>
                  <w:r w:rsidRPr="00600853">
                    <w:rPr>
                      <w:sz w:val="22"/>
                      <w:szCs w:val="22"/>
                    </w:rPr>
                    <w:t xml:space="preserve">. </w:t>
                  </w:r>
                  <w:proofErr w:type="spellStart"/>
                  <w:r w:rsidRPr="00600853">
                    <w:rPr>
                      <w:sz w:val="22"/>
                      <w:szCs w:val="22"/>
                    </w:rPr>
                    <w:t>Prin</w:t>
                  </w:r>
                  <w:proofErr w:type="spellEnd"/>
                  <w:r w:rsidRPr="00600853">
                    <w:rPr>
                      <w:sz w:val="22"/>
                      <w:szCs w:val="22"/>
                    </w:rPr>
                    <w:t xml:space="preserve"> dans omul </w:t>
                  </w:r>
                  <w:proofErr w:type="spellStart"/>
                  <w:r w:rsidRPr="00600853">
                    <w:rPr>
                      <w:sz w:val="22"/>
                      <w:szCs w:val="22"/>
                    </w:rPr>
                    <w:t>își</w:t>
                  </w:r>
                  <w:proofErr w:type="spellEnd"/>
                  <w:r w:rsidRPr="00600853">
                    <w:rPr>
                      <w:sz w:val="22"/>
                      <w:szCs w:val="22"/>
                    </w:rPr>
                    <w:t xml:space="preserve"> </w:t>
                  </w:r>
                  <w:proofErr w:type="spellStart"/>
                  <w:r w:rsidRPr="00600853">
                    <w:rPr>
                      <w:sz w:val="22"/>
                      <w:szCs w:val="22"/>
                    </w:rPr>
                    <w:t>exprimă</w:t>
                  </w:r>
                  <w:proofErr w:type="spellEnd"/>
                  <w:r w:rsidRPr="00600853">
                    <w:rPr>
                      <w:sz w:val="22"/>
                      <w:szCs w:val="22"/>
                    </w:rPr>
                    <w:t xml:space="preserve"> </w:t>
                  </w:r>
                  <w:proofErr w:type="spellStart"/>
                  <w:r w:rsidRPr="00600853">
                    <w:rPr>
                      <w:sz w:val="22"/>
                      <w:szCs w:val="22"/>
                    </w:rPr>
                    <w:t>bucuria</w:t>
                  </w:r>
                  <w:proofErr w:type="spellEnd"/>
                  <w:r w:rsidRPr="00600853">
                    <w:rPr>
                      <w:sz w:val="22"/>
                      <w:szCs w:val="22"/>
                    </w:rPr>
                    <w:t xml:space="preserve"> </w:t>
                  </w:r>
                  <w:proofErr w:type="spellStart"/>
                  <w:r w:rsidRPr="00600853">
                    <w:rPr>
                      <w:sz w:val="22"/>
                      <w:szCs w:val="22"/>
                    </w:rPr>
                    <w:t>vieții</w:t>
                  </w:r>
                  <w:proofErr w:type="spellEnd"/>
                  <w:r w:rsidRPr="00600853">
                    <w:rPr>
                      <w:sz w:val="22"/>
                      <w:szCs w:val="22"/>
                    </w:rPr>
                    <w:t xml:space="preserve">, </w:t>
                  </w:r>
                  <w:proofErr w:type="spellStart"/>
                  <w:r w:rsidRPr="00600853">
                    <w:rPr>
                      <w:sz w:val="22"/>
                      <w:szCs w:val="22"/>
                    </w:rPr>
                    <w:t>veselia</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vioiciunea</w:t>
                  </w:r>
                  <w:proofErr w:type="spellEnd"/>
                  <w:r w:rsidRPr="00600853">
                    <w:rPr>
                      <w:sz w:val="22"/>
                      <w:szCs w:val="22"/>
                    </w:rPr>
                    <w:t xml:space="preserve"> </w:t>
                  </w:r>
                  <w:proofErr w:type="spellStart"/>
                  <w:r w:rsidRPr="00600853">
                    <w:rPr>
                      <w:sz w:val="22"/>
                      <w:szCs w:val="22"/>
                    </w:rPr>
                    <w:t>sufletului</w:t>
                  </w:r>
                  <w:proofErr w:type="spellEnd"/>
                  <w:r w:rsidRPr="00600853">
                    <w:rPr>
                      <w:sz w:val="22"/>
                      <w:szCs w:val="22"/>
                    </w:rPr>
                    <w:t xml:space="preserve">. </w:t>
                  </w:r>
                  <w:proofErr w:type="spellStart"/>
                  <w:r w:rsidRPr="00600853">
                    <w:rPr>
                      <w:sz w:val="22"/>
                      <w:szCs w:val="22"/>
                    </w:rPr>
                    <w:t>Bogăția</w:t>
                  </w:r>
                  <w:proofErr w:type="spellEnd"/>
                  <w:r w:rsidRPr="00600853">
                    <w:rPr>
                      <w:sz w:val="22"/>
                      <w:szCs w:val="22"/>
                    </w:rPr>
                    <w:t xml:space="preserve"> </w:t>
                  </w:r>
                  <w:proofErr w:type="spellStart"/>
                  <w:r w:rsidRPr="00600853">
                    <w:rPr>
                      <w:sz w:val="22"/>
                      <w:szCs w:val="22"/>
                    </w:rPr>
                    <w:t>mișcărilor</w:t>
                  </w:r>
                  <w:proofErr w:type="spellEnd"/>
                  <w:r w:rsidRPr="00600853">
                    <w:rPr>
                      <w:sz w:val="22"/>
                      <w:szCs w:val="22"/>
                    </w:rPr>
                    <w:t xml:space="preserve"> din </w:t>
                  </w:r>
                  <w:proofErr w:type="spellStart"/>
                  <w:r w:rsidRPr="00600853">
                    <w:rPr>
                      <w:sz w:val="22"/>
                      <w:szCs w:val="22"/>
                    </w:rPr>
                    <w:t>dansul</w:t>
                  </w:r>
                  <w:proofErr w:type="spellEnd"/>
                  <w:r w:rsidRPr="00600853">
                    <w:rPr>
                      <w:sz w:val="22"/>
                      <w:szCs w:val="22"/>
                    </w:rPr>
                    <w:t xml:space="preserve"> popular </w:t>
                  </w:r>
                  <w:proofErr w:type="spellStart"/>
                  <w:r w:rsidRPr="00600853">
                    <w:rPr>
                      <w:sz w:val="22"/>
                      <w:szCs w:val="22"/>
                    </w:rPr>
                    <w:t>izvorăște</w:t>
                  </w:r>
                  <w:proofErr w:type="spellEnd"/>
                  <w:r w:rsidRPr="00600853">
                    <w:rPr>
                      <w:sz w:val="22"/>
                      <w:szCs w:val="22"/>
                    </w:rPr>
                    <w:t xml:space="preserve"> din </w:t>
                  </w:r>
                  <w:proofErr w:type="spellStart"/>
                  <w:r w:rsidRPr="00600853">
                    <w:rPr>
                      <w:sz w:val="22"/>
                      <w:szCs w:val="22"/>
                    </w:rPr>
                    <w:t>miile</w:t>
                  </w:r>
                  <w:proofErr w:type="spellEnd"/>
                  <w:r w:rsidRPr="00600853">
                    <w:rPr>
                      <w:sz w:val="22"/>
                      <w:szCs w:val="22"/>
                    </w:rPr>
                    <w:t xml:space="preserve"> de </w:t>
                  </w:r>
                  <w:proofErr w:type="spellStart"/>
                  <w:r w:rsidRPr="00600853">
                    <w:rPr>
                      <w:sz w:val="22"/>
                      <w:szCs w:val="22"/>
                    </w:rPr>
                    <w:t>jocuri</w:t>
                  </w:r>
                  <w:proofErr w:type="spellEnd"/>
                  <w:r w:rsidRPr="00600853">
                    <w:rPr>
                      <w:sz w:val="22"/>
                      <w:szCs w:val="22"/>
                    </w:rPr>
                    <w:t xml:space="preserve"> </w:t>
                  </w:r>
                  <w:proofErr w:type="spellStart"/>
                  <w:r w:rsidRPr="00600853">
                    <w:rPr>
                      <w:sz w:val="22"/>
                      <w:szCs w:val="22"/>
                    </w:rPr>
                    <w:t>existente</w:t>
                  </w:r>
                  <w:proofErr w:type="spellEnd"/>
                  <w:r w:rsidRPr="00600853">
                    <w:rPr>
                      <w:sz w:val="22"/>
                      <w:szCs w:val="22"/>
                    </w:rPr>
                    <w:t xml:space="preserve"> </w:t>
                  </w:r>
                  <w:proofErr w:type="spellStart"/>
                  <w:r w:rsidRPr="00600853">
                    <w:rPr>
                      <w:sz w:val="22"/>
                      <w:szCs w:val="22"/>
                    </w:rPr>
                    <w:t>în</w:t>
                  </w:r>
                  <w:proofErr w:type="spellEnd"/>
                  <w:r w:rsidRPr="00600853">
                    <w:rPr>
                      <w:sz w:val="22"/>
                      <w:szCs w:val="22"/>
                    </w:rPr>
                    <w:t xml:space="preserve"> </w:t>
                  </w:r>
                  <w:proofErr w:type="spellStart"/>
                  <w:r w:rsidRPr="00600853">
                    <w:rPr>
                      <w:sz w:val="22"/>
                      <w:szCs w:val="22"/>
                    </w:rPr>
                    <w:t>arealul</w:t>
                  </w:r>
                  <w:proofErr w:type="spellEnd"/>
                  <w:r w:rsidRPr="00600853">
                    <w:rPr>
                      <w:sz w:val="22"/>
                      <w:szCs w:val="22"/>
                    </w:rPr>
                    <w:t xml:space="preserve"> </w:t>
                  </w:r>
                  <w:proofErr w:type="spellStart"/>
                  <w:r w:rsidRPr="00600853">
                    <w:rPr>
                      <w:sz w:val="22"/>
                      <w:szCs w:val="22"/>
                    </w:rPr>
                    <w:t>fiecărei</w:t>
                  </w:r>
                  <w:proofErr w:type="spellEnd"/>
                  <w:r w:rsidRPr="00600853">
                    <w:rPr>
                      <w:sz w:val="22"/>
                      <w:szCs w:val="22"/>
                    </w:rPr>
                    <w:t xml:space="preserve"> </w:t>
                  </w:r>
                  <w:proofErr w:type="spellStart"/>
                  <w:r w:rsidRPr="00600853">
                    <w:rPr>
                      <w:sz w:val="22"/>
                      <w:szCs w:val="22"/>
                    </w:rPr>
                    <w:t>regiuni</w:t>
                  </w:r>
                  <w:proofErr w:type="spellEnd"/>
                  <w:r w:rsidRPr="00600853">
                    <w:rPr>
                      <w:sz w:val="22"/>
                      <w:szCs w:val="22"/>
                    </w:rPr>
                    <w:t xml:space="preserve"> </w:t>
                  </w:r>
                  <w:proofErr w:type="spellStart"/>
                  <w:r w:rsidRPr="00600853">
                    <w:rPr>
                      <w:sz w:val="22"/>
                      <w:szCs w:val="22"/>
                    </w:rPr>
                    <w:t>folclorice</w:t>
                  </w:r>
                  <w:proofErr w:type="spellEnd"/>
                  <w:r w:rsidRPr="00600853">
                    <w:rPr>
                      <w:sz w:val="22"/>
                      <w:szCs w:val="22"/>
                    </w:rPr>
                    <w:t xml:space="preserve">, </w:t>
                  </w:r>
                  <w:proofErr w:type="spellStart"/>
                  <w:r w:rsidRPr="00600853">
                    <w:rPr>
                      <w:sz w:val="22"/>
                      <w:szCs w:val="22"/>
                    </w:rPr>
                    <w:t>caracterizate</w:t>
                  </w:r>
                  <w:proofErr w:type="spellEnd"/>
                  <w:r w:rsidRPr="00600853">
                    <w:rPr>
                      <w:sz w:val="22"/>
                      <w:szCs w:val="22"/>
                    </w:rPr>
                    <w:t xml:space="preserve"> </w:t>
                  </w:r>
                  <w:proofErr w:type="spellStart"/>
                  <w:r w:rsidRPr="00600853">
                    <w:rPr>
                      <w:sz w:val="22"/>
                      <w:szCs w:val="22"/>
                    </w:rPr>
                    <w:t>fiind</w:t>
                  </w:r>
                  <w:proofErr w:type="spellEnd"/>
                  <w:r w:rsidRPr="00600853">
                    <w:rPr>
                      <w:sz w:val="22"/>
                      <w:szCs w:val="22"/>
                    </w:rPr>
                    <w:t xml:space="preserve"> de </w:t>
                  </w:r>
                  <w:proofErr w:type="spellStart"/>
                  <w:r w:rsidRPr="00600853">
                    <w:rPr>
                      <w:sz w:val="22"/>
                      <w:szCs w:val="22"/>
                    </w:rPr>
                    <w:t>dansurile</w:t>
                  </w:r>
                  <w:proofErr w:type="spellEnd"/>
                  <w:r w:rsidRPr="00600853">
                    <w:rPr>
                      <w:sz w:val="22"/>
                      <w:szCs w:val="22"/>
                    </w:rPr>
                    <w:t xml:space="preserve"> simple </w:t>
                  </w:r>
                  <w:proofErr w:type="spellStart"/>
                  <w:r w:rsidRPr="00600853">
                    <w:rPr>
                      <w:sz w:val="22"/>
                      <w:szCs w:val="22"/>
                    </w:rPr>
                    <w:t>și</w:t>
                  </w:r>
                  <w:proofErr w:type="spellEnd"/>
                  <w:r w:rsidRPr="00600853">
                    <w:rPr>
                      <w:sz w:val="22"/>
                      <w:szCs w:val="22"/>
                    </w:rPr>
                    <w:t xml:space="preserve"> line </w:t>
                  </w:r>
                  <w:proofErr w:type="spellStart"/>
                  <w:r w:rsidRPr="00600853">
                    <w:rPr>
                      <w:sz w:val="22"/>
                      <w:szCs w:val="22"/>
                    </w:rPr>
                    <w:t>sau</w:t>
                  </w:r>
                  <w:proofErr w:type="spellEnd"/>
                  <w:r w:rsidRPr="00600853">
                    <w:rPr>
                      <w:sz w:val="22"/>
                      <w:szCs w:val="22"/>
                    </w:rPr>
                    <w:t xml:space="preserve"> de </w:t>
                  </w:r>
                  <w:proofErr w:type="spellStart"/>
                  <w:r w:rsidRPr="00600853">
                    <w:rPr>
                      <w:sz w:val="22"/>
                      <w:szCs w:val="22"/>
                    </w:rPr>
                    <w:t>dansurile</w:t>
                  </w:r>
                  <w:proofErr w:type="spellEnd"/>
                  <w:r w:rsidRPr="00600853">
                    <w:rPr>
                      <w:sz w:val="22"/>
                      <w:szCs w:val="22"/>
                    </w:rPr>
                    <w:t xml:space="preserve"> </w:t>
                  </w:r>
                  <w:proofErr w:type="spellStart"/>
                  <w:r w:rsidRPr="00600853">
                    <w:rPr>
                      <w:sz w:val="22"/>
                      <w:szCs w:val="22"/>
                    </w:rPr>
                    <w:t>îndrăznețe</w:t>
                  </w:r>
                  <w:proofErr w:type="spellEnd"/>
                  <w:r w:rsidRPr="00600853">
                    <w:rPr>
                      <w:sz w:val="22"/>
                      <w:szCs w:val="22"/>
                    </w:rPr>
                    <w:t xml:space="preserve">, </w:t>
                  </w:r>
                  <w:proofErr w:type="spellStart"/>
                  <w:r w:rsidRPr="00600853">
                    <w:rPr>
                      <w:sz w:val="22"/>
                      <w:szCs w:val="22"/>
                    </w:rPr>
                    <w:t>energice</w:t>
                  </w:r>
                  <w:proofErr w:type="spellEnd"/>
                  <w:r w:rsidRPr="00600853">
                    <w:rPr>
                      <w:sz w:val="22"/>
                      <w:szCs w:val="22"/>
                    </w:rPr>
                    <w:t xml:space="preserve">, </w:t>
                  </w:r>
                  <w:proofErr w:type="spellStart"/>
                  <w:r w:rsidRPr="00600853">
                    <w:rPr>
                      <w:sz w:val="22"/>
                      <w:szCs w:val="22"/>
                    </w:rPr>
                    <w:t>temperamentale</w:t>
                  </w:r>
                  <w:proofErr w:type="spellEnd"/>
                  <w:r w:rsidRPr="00600853">
                    <w:rPr>
                      <w:sz w:val="22"/>
                      <w:szCs w:val="22"/>
                    </w:rPr>
                    <w:t>.</w:t>
                  </w:r>
                </w:p>
                <w:p w14:paraId="10DB29DD" w14:textId="77777777" w:rsidR="00600853" w:rsidRPr="00600853" w:rsidRDefault="00600853" w:rsidP="00600853">
                  <w:pPr>
                    <w:widowControl w:val="0"/>
                    <w:numPr>
                      <w:ilvl w:val="0"/>
                      <w:numId w:val="28"/>
                    </w:numPr>
                    <w:suppressAutoHyphens/>
                    <w:overflowPunct/>
                    <w:autoSpaceDE/>
                    <w:autoSpaceDN/>
                    <w:adjustRightInd/>
                    <w:textAlignment w:val="auto"/>
                    <w:rPr>
                      <w:rFonts w:ascii="Times New Roman" w:hAnsi="Times New Roman"/>
                      <w:sz w:val="22"/>
                      <w:szCs w:val="22"/>
                    </w:rPr>
                  </w:pPr>
                  <w:r w:rsidRPr="00600853">
                    <w:rPr>
                      <w:rFonts w:ascii="Times New Roman" w:hAnsi="Times New Roman"/>
                      <w:sz w:val="22"/>
                      <w:szCs w:val="22"/>
                    </w:rPr>
                    <w:t xml:space="preserve">Parada de costume </w:t>
                  </w:r>
                  <w:proofErr w:type="spellStart"/>
                  <w:r w:rsidRPr="00600853">
                    <w:rPr>
                      <w:rFonts w:ascii="Times New Roman" w:hAnsi="Times New Roman"/>
                      <w:sz w:val="22"/>
                      <w:szCs w:val="22"/>
                    </w:rPr>
                    <w:t>traditionale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romanesti</w:t>
                  </w:r>
                  <w:proofErr w:type="spellEnd"/>
                  <w:r w:rsidRPr="00600853">
                    <w:rPr>
                      <w:rFonts w:ascii="Times New Roman" w:hAnsi="Times New Roman"/>
                      <w:sz w:val="22"/>
                      <w:szCs w:val="22"/>
                    </w:rPr>
                    <w:t xml:space="preserve"> - </w:t>
                  </w:r>
                  <w:proofErr w:type="spellStart"/>
                  <w:r w:rsidRPr="00600853">
                    <w:rPr>
                      <w:rFonts w:ascii="Times New Roman" w:hAnsi="Times New Roman"/>
                      <w:sz w:val="22"/>
                      <w:szCs w:val="22"/>
                    </w:rPr>
                    <w:t>Prezentarea</w:t>
                  </w:r>
                  <w:proofErr w:type="spellEnd"/>
                  <w:r w:rsidRPr="00600853">
                    <w:rPr>
                      <w:rFonts w:ascii="Times New Roman" w:hAnsi="Times New Roman"/>
                      <w:sz w:val="22"/>
                      <w:szCs w:val="22"/>
                    </w:rPr>
                    <w:t xml:space="preserve"> </w:t>
                  </w:r>
                  <w:proofErr w:type="spellStart"/>
                  <w:r w:rsidRPr="00600853">
                    <w:rPr>
                      <w:rFonts w:ascii="Times New Roman" w:hAnsi="Times New Roman"/>
                      <w:b/>
                      <w:bCs/>
                      <w:sz w:val="22"/>
                      <w:szCs w:val="22"/>
                    </w:rPr>
                    <w:t>Portului</w:t>
                  </w:r>
                  <w:proofErr w:type="spellEnd"/>
                  <w:r w:rsidRPr="00600853">
                    <w:rPr>
                      <w:rFonts w:ascii="Times New Roman" w:hAnsi="Times New Roman"/>
                      <w:b/>
                      <w:bCs/>
                      <w:sz w:val="22"/>
                      <w:szCs w:val="22"/>
                    </w:rPr>
                    <w:t xml:space="preserve"> popular </w:t>
                  </w:r>
                  <w:proofErr w:type="spellStart"/>
                  <w:r w:rsidRPr="00600853">
                    <w:rPr>
                      <w:rFonts w:ascii="Times New Roman" w:hAnsi="Times New Roman"/>
                      <w:b/>
                      <w:bCs/>
                      <w:sz w:val="22"/>
                      <w:szCs w:val="22"/>
                    </w:rPr>
                    <w:t>românesc</w:t>
                  </w:r>
                  <w:proofErr w:type="spellEnd"/>
                  <w:r w:rsidRPr="00600853">
                    <w:rPr>
                      <w:rFonts w:ascii="Times New Roman" w:hAnsi="Times New Roman"/>
                      <w:sz w:val="22"/>
                      <w:szCs w:val="22"/>
                    </w:rPr>
                    <w:t xml:space="preserve"> care </w:t>
                  </w:r>
                  <w:proofErr w:type="spellStart"/>
                  <w:r w:rsidRPr="00600853">
                    <w:rPr>
                      <w:rFonts w:ascii="Times New Roman" w:hAnsi="Times New Roman"/>
                      <w:sz w:val="22"/>
                      <w:szCs w:val="22"/>
                    </w:rPr>
                    <w:t>reprezinta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una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dintre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cele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mai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importante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forme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cultură</w:t>
                  </w:r>
                  <w:proofErr w:type="spellEnd"/>
                  <w:r w:rsidRPr="00600853">
                    <w:rPr>
                      <w:rFonts w:ascii="Times New Roman" w:hAnsi="Times New Roman"/>
                      <w:sz w:val="22"/>
                      <w:szCs w:val="22"/>
                    </w:rPr>
                    <w:t xml:space="preserve"> ale </w:t>
                  </w:r>
                  <w:proofErr w:type="spellStart"/>
                  <w:r w:rsidRPr="00600853">
                    <w:rPr>
                      <w:rFonts w:ascii="Times New Roman" w:hAnsi="Times New Roman"/>
                      <w:sz w:val="22"/>
                      <w:szCs w:val="22"/>
                    </w:rPr>
                    <w:t>unui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popor</w:t>
                  </w:r>
                  <w:proofErr w:type="spellEnd"/>
                </w:p>
                <w:p w14:paraId="42E1C11A" w14:textId="77777777" w:rsidR="00600853" w:rsidRPr="00600853" w:rsidRDefault="00600853" w:rsidP="00600853">
                  <w:pPr>
                    <w:widowControl w:val="0"/>
                    <w:ind w:left="720"/>
                    <w:rPr>
                      <w:rFonts w:ascii="Times New Roman" w:hAnsi="Times New Roman"/>
                      <w:sz w:val="22"/>
                      <w:szCs w:val="22"/>
                    </w:rPr>
                  </w:pPr>
                </w:p>
                <w:p w14:paraId="69B9D6AA" w14:textId="77777777" w:rsidR="00600853" w:rsidRPr="00600853" w:rsidRDefault="00600853" w:rsidP="00600853">
                  <w:pPr>
                    <w:pStyle w:val="ListParagraph"/>
                    <w:widowControl w:val="0"/>
                    <w:numPr>
                      <w:ilvl w:val="0"/>
                      <w:numId w:val="28"/>
                    </w:numPr>
                    <w:suppressAutoHyphens/>
                    <w:spacing w:after="200" w:line="276" w:lineRule="auto"/>
                    <w:jc w:val="both"/>
                    <w:rPr>
                      <w:sz w:val="22"/>
                      <w:szCs w:val="22"/>
                    </w:rPr>
                  </w:pPr>
                  <w:proofErr w:type="spellStart"/>
                  <w:r w:rsidRPr="00600853">
                    <w:rPr>
                      <w:sz w:val="22"/>
                      <w:szCs w:val="22"/>
                    </w:rPr>
                    <w:t>Ateliere</w:t>
                  </w:r>
                  <w:proofErr w:type="spellEnd"/>
                  <w:r w:rsidRPr="00600853">
                    <w:rPr>
                      <w:sz w:val="22"/>
                      <w:szCs w:val="22"/>
                    </w:rPr>
                    <w:t xml:space="preserve"> creative </w:t>
                  </w:r>
                  <w:proofErr w:type="spellStart"/>
                  <w:r w:rsidRPr="00600853">
                    <w:rPr>
                      <w:sz w:val="22"/>
                      <w:szCs w:val="22"/>
                    </w:rPr>
                    <w:t>si</w:t>
                  </w:r>
                  <w:proofErr w:type="spellEnd"/>
                  <w:r w:rsidRPr="00600853">
                    <w:rPr>
                      <w:sz w:val="22"/>
                      <w:szCs w:val="22"/>
                    </w:rPr>
                    <w:t xml:space="preserve"> </w:t>
                  </w:r>
                  <w:proofErr w:type="spellStart"/>
                  <w:r w:rsidRPr="00600853">
                    <w:rPr>
                      <w:sz w:val="22"/>
                      <w:szCs w:val="22"/>
                    </w:rPr>
                    <w:t>mesteri</w:t>
                  </w:r>
                  <w:proofErr w:type="spellEnd"/>
                  <w:r w:rsidRPr="00600853">
                    <w:rPr>
                      <w:sz w:val="22"/>
                      <w:szCs w:val="22"/>
                    </w:rPr>
                    <w:t xml:space="preserve"> </w:t>
                  </w:r>
                  <w:proofErr w:type="spellStart"/>
                  <w:r w:rsidRPr="00600853">
                    <w:rPr>
                      <w:sz w:val="22"/>
                      <w:szCs w:val="22"/>
                    </w:rPr>
                    <w:t>populari</w:t>
                  </w:r>
                  <w:proofErr w:type="spellEnd"/>
                  <w:r w:rsidRPr="00600853">
                    <w:rPr>
                      <w:sz w:val="22"/>
                      <w:szCs w:val="22"/>
                    </w:rPr>
                    <w:t xml:space="preserve"> - </w:t>
                  </w:r>
                  <w:proofErr w:type="spellStart"/>
                  <w:r w:rsidRPr="00600853">
                    <w:rPr>
                      <w:sz w:val="22"/>
                      <w:szCs w:val="22"/>
                    </w:rPr>
                    <w:t>Pregătirea</w:t>
                  </w:r>
                  <w:proofErr w:type="spellEnd"/>
                  <w:r w:rsidRPr="00600853">
                    <w:rPr>
                      <w:sz w:val="22"/>
                      <w:szCs w:val="22"/>
                    </w:rPr>
                    <w:t xml:space="preserve"> </w:t>
                  </w:r>
                  <w:proofErr w:type="spellStart"/>
                  <w:r w:rsidRPr="00600853">
                    <w:rPr>
                      <w:sz w:val="22"/>
                      <w:szCs w:val="22"/>
                    </w:rPr>
                    <w:t>si</w:t>
                  </w:r>
                  <w:proofErr w:type="spellEnd"/>
                  <w:r w:rsidRPr="00600853">
                    <w:rPr>
                      <w:sz w:val="22"/>
                      <w:szCs w:val="22"/>
                    </w:rPr>
                    <w:t xml:space="preserve"> </w:t>
                  </w:r>
                  <w:proofErr w:type="spellStart"/>
                  <w:r w:rsidRPr="00600853">
                    <w:rPr>
                      <w:sz w:val="22"/>
                      <w:szCs w:val="22"/>
                    </w:rPr>
                    <w:t>prezentarea</w:t>
                  </w:r>
                  <w:proofErr w:type="spellEnd"/>
                  <w:r w:rsidRPr="00600853">
                    <w:rPr>
                      <w:sz w:val="22"/>
                      <w:szCs w:val="22"/>
                    </w:rPr>
                    <w:t xml:space="preserve"> de </w:t>
                  </w:r>
                  <w:proofErr w:type="spellStart"/>
                  <w:r w:rsidRPr="00600853">
                    <w:rPr>
                      <w:sz w:val="22"/>
                      <w:szCs w:val="22"/>
                    </w:rPr>
                    <w:t>produse</w:t>
                  </w:r>
                  <w:proofErr w:type="spellEnd"/>
                  <w:r w:rsidRPr="00600853">
                    <w:rPr>
                      <w:sz w:val="22"/>
                      <w:szCs w:val="22"/>
                    </w:rPr>
                    <w:t xml:space="preserve"> </w:t>
                  </w:r>
                  <w:proofErr w:type="spellStart"/>
                  <w:r w:rsidRPr="00600853">
                    <w:rPr>
                      <w:sz w:val="22"/>
                      <w:szCs w:val="22"/>
                    </w:rPr>
                    <w:t>traditionale</w:t>
                  </w:r>
                  <w:proofErr w:type="spellEnd"/>
                  <w:r w:rsidRPr="00600853">
                    <w:rPr>
                      <w:sz w:val="22"/>
                      <w:szCs w:val="22"/>
                    </w:rPr>
                    <w:t xml:space="preserve">: </w:t>
                  </w:r>
                  <w:proofErr w:type="spellStart"/>
                  <w:r w:rsidRPr="00600853">
                    <w:rPr>
                      <w:sz w:val="22"/>
                      <w:szCs w:val="22"/>
                    </w:rPr>
                    <w:t>covoare</w:t>
                  </w:r>
                  <w:proofErr w:type="spellEnd"/>
                  <w:r w:rsidRPr="00600853">
                    <w:rPr>
                      <w:sz w:val="22"/>
                      <w:szCs w:val="22"/>
                    </w:rPr>
                    <w:t xml:space="preserve"> </w:t>
                  </w:r>
                  <w:proofErr w:type="spellStart"/>
                  <w:r w:rsidRPr="00600853">
                    <w:rPr>
                      <w:sz w:val="22"/>
                      <w:szCs w:val="22"/>
                    </w:rPr>
                    <w:t>ţesute</w:t>
                  </w:r>
                  <w:proofErr w:type="spellEnd"/>
                  <w:r w:rsidRPr="00600853">
                    <w:rPr>
                      <w:sz w:val="22"/>
                      <w:szCs w:val="22"/>
                    </w:rPr>
                    <w:t xml:space="preserve"> manual, </w:t>
                  </w:r>
                  <w:proofErr w:type="spellStart"/>
                  <w:r w:rsidRPr="00600853">
                    <w:rPr>
                      <w:sz w:val="22"/>
                      <w:szCs w:val="22"/>
                    </w:rPr>
                    <w:t>covoare</w:t>
                  </w:r>
                  <w:proofErr w:type="spellEnd"/>
                  <w:r w:rsidRPr="00600853">
                    <w:rPr>
                      <w:sz w:val="22"/>
                      <w:szCs w:val="22"/>
                    </w:rPr>
                    <w:t xml:space="preserve"> </w:t>
                  </w:r>
                  <w:proofErr w:type="spellStart"/>
                  <w:r w:rsidRPr="00600853">
                    <w:rPr>
                      <w:sz w:val="22"/>
                      <w:szCs w:val="22"/>
                    </w:rPr>
                    <w:t>înnodate</w:t>
                  </w:r>
                  <w:proofErr w:type="spellEnd"/>
                  <w:r w:rsidRPr="00600853">
                    <w:rPr>
                      <w:sz w:val="22"/>
                      <w:szCs w:val="22"/>
                    </w:rPr>
                    <w:t xml:space="preserve">, </w:t>
                  </w:r>
                  <w:proofErr w:type="spellStart"/>
                  <w:r w:rsidRPr="00600853">
                    <w:rPr>
                      <w:sz w:val="22"/>
                      <w:szCs w:val="22"/>
                    </w:rPr>
                    <w:t>confecţionarea</w:t>
                  </w:r>
                  <w:proofErr w:type="spellEnd"/>
                  <w:r w:rsidRPr="00600853">
                    <w:rPr>
                      <w:sz w:val="22"/>
                      <w:szCs w:val="22"/>
                    </w:rPr>
                    <w:t xml:space="preserve"> </w:t>
                  </w:r>
                  <w:proofErr w:type="spellStart"/>
                  <w:r w:rsidRPr="00600853">
                    <w:rPr>
                      <w:sz w:val="22"/>
                      <w:szCs w:val="22"/>
                    </w:rPr>
                    <w:t>iilor</w:t>
                  </w:r>
                  <w:proofErr w:type="spellEnd"/>
                  <w:r w:rsidRPr="00600853">
                    <w:rPr>
                      <w:sz w:val="22"/>
                      <w:szCs w:val="22"/>
                    </w:rPr>
                    <w:t xml:space="preserve">, </w:t>
                  </w:r>
                  <w:proofErr w:type="spellStart"/>
                  <w:r w:rsidRPr="00600853">
                    <w:rPr>
                      <w:sz w:val="22"/>
                      <w:szCs w:val="22"/>
                    </w:rPr>
                    <w:t>tapiserii</w:t>
                  </w:r>
                  <w:proofErr w:type="spellEnd"/>
                  <w:r w:rsidRPr="00600853">
                    <w:rPr>
                      <w:sz w:val="22"/>
                      <w:szCs w:val="22"/>
                    </w:rPr>
                    <w:t xml:space="preserve">, </w:t>
                  </w:r>
                  <w:proofErr w:type="spellStart"/>
                  <w:r w:rsidRPr="00600853">
                    <w:rPr>
                      <w:sz w:val="22"/>
                      <w:szCs w:val="22"/>
                    </w:rPr>
                    <w:t>ştergare</w:t>
                  </w:r>
                  <w:proofErr w:type="spellEnd"/>
                  <w:r w:rsidRPr="00600853">
                    <w:rPr>
                      <w:sz w:val="22"/>
                      <w:szCs w:val="22"/>
                    </w:rPr>
                    <w:t xml:space="preserve">, </w:t>
                  </w:r>
                  <w:proofErr w:type="spellStart"/>
                  <w:r w:rsidRPr="00600853">
                    <w:rPr>
                      <w:sz w:val="22"/>
                      <w:szCs w:val="22"/>
                    </w:rPr>
                    <w:t>împletituri</w:t>
                  </w:r>
                  <w:proofErr w:type="spellEnd"/>
                  <w:r w:rsidRPr="00600853">
                    <w:rPr>
                      <w:sz w:val="22"/>
                      <w:szCs w:val="22"/>
                    </w:rPr>
                    <w:t xml:space="preserve"> din </w:t>
                  </w:r>
                  <w:proofErr w:type="spellStart"/>
                  <w:r w:rsidRPr="00600853">
                    <w:rPr>
                      <w:sz w:val="22"/>
                      <w:szCs w:val="22"/>
                    </w:rPr>
                    <w:t>sfoară</w:t>
                  </w:r>
                  <w:proofErr w:type="spellEnd"/>
                  <w:r w:rsidRPr="00600853">
                    <w:rPr>
                      <w:sz w:val="22"/>
                      <w:szCs w:val="22"/>
                    </w:rPr>
                    <w:t xml:space="preserve">, </w:t>
                  </w:r>
                  <w:proofErr w:type="spellStart"/>
                  <w:r w:rsidRPr="00600853">
                    <w:rPr>
                      <w:sz w:val="22"/>
                      <w:szCs w:val="22"/>
                    </w:rPr>
                    <w:t>nuiele</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fibre</w:t>
                  </w:r>
                  <w:proofErr w:type="spellEnd"/>
                  <w:r w:rsidRPr="00600853">
                    <w:rPr>
                      <w:sz w:val="22"/>
                      <w:szCs w:val="22"/>
                    </w:rPr>
                    <w:t xml:space="preserve"> </w:t>
                  </w:r>
                  <w:proofErr w:type="spellStart"/>
                  <w:r w:rsidRPr="00600853">
                    <w:rPr>
                      <w:sz w:val="22"/>
                      <w:szCs w:val="22"/>
                    </w:rPr>
                    <w:t>vegetale</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w:t>
                  </w:r>
                  <w:proofErr w:type="spellStart"/>
                  <w:r w:rsidRPr="00600853">
                    <w:rPr>
                      <w:sz w:val="22"/>
                      <w:szCs w:val="22"/>
                    </w:rPr>
                    <w:t>prelucrarea</w:t>
                  </w:r>
                  <w:proofErr w:type="spellEnd"/>
                  <w:r w:rsidRPr="00600853">
                    <w:rPr>
                      <w:sz w:val="22"/>
                      <w:szCs w:val="22"/>
                    </w:rPr>
                    <w:t xml:space="preserve"> </w:t>
                  </w:r>
                  <w:proofErr w:type="spellStart"/>
                  <w:r w:rsidRPr="00600853">
                    <w:rPr>
                      <w:sz w:val="22"/>
                      <w:szCs w:val="22"/>
                    </w:rPr>
                    <w:t>lutului</w:t>
                  </w:r>
                  <w:proofErr w:type="spellEnd"/>
                  <w:r w:rsidRPr="00600853">
                    <w:rPr>
                      <w:sz w:val="22"/>
                      <w:szCs w:val="22"/>
                    </w:rPr>
                    <w:t xml:space="preserve"> </w:t>
                  </w:r>
                  <w:proofErr w:type="spellStart"/>
                  <w:r w:rsidRPr="00600853">
                    <w:rPr>
                      <w:sz w:val="22"/>
                      <w:szCs w:val="22"/>
                    </w:rPr>
                    <w:t>în</w:t>
                  </w:r>
                  <w:proofErr w:type="spellEnd"/>
                  <w:r w:rsidRPr="00600853">
                    <w:rPr>
                      <w:sz w:val="22"/>
                      <w:szCs w:val="22"/>
                    </w:rPr>
                    <w:t xml:space="preserve"> </w:t>
                  </w:r>
                  <w:proofErr w:type="spellStart"/>
                  <w:r w:rsidRPr="00600853">
                    <w:rPr>
                      <w:sz w:val="22"/>
                      <w:szCs w:val="22"/>
                    </w:rPr>
                    <w:t>ateliere</w:t>
                  </w:r>
                  <w:proofErr w:type="spellEnd"/>
                  <w:r w:rsidRPr="00600853">
                    <w:rPr>
                      <w:sz w:val="22"/>
                      <w:szCs w:val="22"/>
                    </w:rPr>
                    <w:t xml:space="preserve"> de </w:t>
                  </w:r>
                  <w:proofErr w:type="spellStart"/>
                  <w:r w:rsidRPr="00600853">
                    <w:rPr>
                      <w:sz w:val="22"/>
                      <w:szCs w:val="22"/>
                    </w:rPr>
                    <w:t>olărit</w:t>
                  </w:r>
                  <w:proofErr w:type="spellEnd"/>
                  <w:r w:rsidRPr="00600853">
                    <w:rPr>
                      <w:sz w:val="22"/>
                      <w:szCs w:val="22"/>
                    </w:rPr>
                    <w:t xml:space="preserve">, </w:t>
                  </w:r>
                  <w:proofErr w:type="spellStart"/>
                  <w:r w:rsidRPr="00600853">
                    <w:rPr>
                      <w:sz w:val="22"/>
                      <w:szCs w:val="22"/>
                    </w:rPr>
                    <w:t>tesutul</w:t>
                  </w:r>
                  <w:proofErr w:type="spellEnd"/>
                  <w:r w:rsidRPr="00600853">
                    <w:rPr>
                      <w:sz w:val="22"/>
                      <w:szCs w:val="22"/>
                    </w:rPr>
                    <w:t xml:space="preserve">, </w:t>
                  </w:r>
                  <w:proofErr w:type="spellStart"/>
                  <w:r w:rsidRPr="00600853">
                    <w:rPr>
                      <w:sz w:val="22"/>
                      <w:szCs w:val="22"/>
                    </w:rPr>
                    <w:t>broderia</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w:t>
                  </w:r>
                  <w:proofErr w:type="spellStart"/>
                  <w:r w:rsidRPr="00600853">
                    <w:rPr>
                      <w:sz w:val="22"/>
                      <w:szCs w:val="22"/>
                    </w:rPr>
                    <w:t>dantelăria</w:t>
                  </w:r>
                  <w:proofErr w:type="spellEnd"/>
                  <w:r w:rsidRPr="00600853">
                    <w:rPr>
                      <w:sz w:val="22"/>
                      <w:szCs w:val="22"/>
                    </w:rPr>
                    <w:t xml:space="preserve"> </w:t>
                  </w:r>
                  <w:proofErr w:type="spellStart"/>
                  <w:r w:rsidRPr="00600853">
                    <w:rPr>
                      <w:sz w:val="22"/>
                      <w:szCs w:val="22"/>
                    </w:rPr>
                    <w:t>meșteșuguri</w:t>
                  </w:r>
                  <w:proofErr w:type="spellEnd"/>
                  <w:r w:rsidRPr="00600853">
                    <w:rPr>
                      <w:sz w:val="22"/>
                      <w:szCs w:val="22"/>
                    </w:rPr>
                    <w:t xml:space="preserve"> </w:t>
                  </w:r>
                  <w:proofErr w:type="spellStart"/>
                  <w:r w:rsidRPr="00600853">
                    <w:rPr>
                      <w:sz w:val="22"/>
                      <w:szCs w:val="22"/>
                    </w:rPr>
                    <w:t>migăloase</w:t>
                  </w:r>
                  <w:proofErr w:type="spellEnd"/>
                  <w:r w:rsidRPr="00600853">
                    <w:rPr>
                      <w:sz w:val="22"/>
                      <w:szCs w:val="22"/>
                    </w:rPr>
                    <w:t xml:space="preserve"> </w:t>
                  </w:r>
                  <w:proofErr w:type="spellStart"/>
                  <w:r w:rsidRPr="00600853">
                    <w:rPr>
                      <w:sz w:val="22"/>
                      <w:szCs w:val="22"/>
                    </w:rPr>
                    <w:t>ce</w:t>
                  </w:r>
                  <w:proofErr w:type="spellEnd"/>
                  <w:r w:rsidRPr="00600853">
                    <w:rPr>
                      <w:sz w:val="22"/>
                      <w:szCs w:val="22"/>
                    </w:rPr>
                    <w:t xml:space="preserve"> </w:t>
                  </w:r>
                  <w:proofErr w:type="spellStart"/>
                  <w:r w:rsidRPr="00600853">
                    <w:rPr>
                      <w:sz w:val="22"/>
                      <w:szCs w:val="22"/>
                    </w:rPr>
                    <w:t>necesită</w:t>
                  </w:r>
                  <w:proofErr w:type="spellEnd"/>
                  <w:r w:rsidRPr="00600853">
                    <w:rPr>
                      <w:sz w:val="22"/>
                      <w:szCs w:val="22"/>
                    </w:rPr>
                    <w:t xml:space="preserve"> </w:t>
                  </w:r>
                  <w:proofErr w:type="spellStart"/>
                  <w:r w:rsidRPr="00600853">
                    <w:rPr>
                      <w:sz w:val="22"/>
                      <w:szCs w:val="22"/>
                    </w:rPr>
                    <w:t>pricepere</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simț</w:t>
                  </w:r>
                  <w:proofErr w:type="spellEnd"/>
                  <w:r w:rsidRPr="00600853">
                    <w:rPr>
                      <w:sz w:val="22"/>
                      <w:szCs w:val="22"/>
                    </w:rPr>
                    <w:t xml:space="preserve"> artistic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cromatic</w:t>
                  </w:r>
                  <w:proofErr w:type="spellEnd"/>
                  <w:r w:rsidRPr="00600853">
                    <w:rPr>
                      <w:sz w:val="22"/>
                      <w:szCs w:val="22"/>
                    </w:rPr>
                    <w:t xml:space="preserve">, </w:t>
                  </w:r>
                  <w:proofErr w:type="spellStart"/>
                  <w:r w:rsidRPr="00600853">
                    <w:rPr>
                      <w:sz w:val="22"/>
                      <w:szCs w:val="22"/>
                    </w:rPr>
                    <w:t>pictura</w:t>
                  </w:r>
                  <w:proofErr w:type="spellEnd"/>
                  <w:r w:rsidRPr="00600853">
                    <w:rPr>
                      <w:sz w:val="22"/>
                      <w:szCs w:val="22"/>
                    </w:rPr>
                    <w:t xml:space="preserve"> de tip </w:t>
                  </w:r>
                  <w:proofErr w:type="spellStart"/>
                  <w:r w:rsidRPr="00600853">
                    <w:rPr>
                      <w:sz w:val="22"/>
                      <w:szCs w:val="22"/>
                    </w:rPr>
                    <w:t>iconografic</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w:t>
                  </w:r>
                  <w:proofErr w:type="spellStart"/>
                  <w:r w:rsidRPr="00600853">
                    <w:rPr>
                      <w:sz w:val="22"/>
                      <w:szCs w:val="22"/>
                    </w:rPr>
                    <w:t>confecţionarea</w:t>
                  </w:r>
                  <w:proofErr w:type="spellEnd"/>
                  <w:r w:rsidRPr="00600853">
                    <w:rPr>
                      <w:sz w:val="22"/>
                      <w:szCs w:val="22"/>
                    </w:rPr>
                    <w:t xml:space="preserve"> de </w:t>
                  </w:r>
                  <w:proofErr w:type="spellStart"/>
                  <w:r w:rsidRPr="00600853">
                    <w:rPr>
                      <w:sz w:val="22"/>
                      <w:szCs w:val="22"/>
                    </w:rPr>
                    <w:t>păpuşi</w:t>
                  </w:r>
                  <w:proofErr w:type="spellEnd"/>
                  <w:r w:rsidRPr="00600853">
                    <w:rPr>
                      <w:sz w:val="22"/>
                      <w:szCs w:val="22"/>
                    </w:rPr>
                    <w:t xml:space="preserve"> </w:t>
                  </w:r>
                  <w:proofErr w:type="spellStart"/>
                  <w:r w:rsidRPr="00600853">
                    <w:rPr>
                      <w:sz w:val="22"/>
                      <w:szCs w:val="22"/>
                    </w:rPr>
                    <w:t>folclorice</w:t>
                  </w:r>
                  <w:proofErr w:type="spellEnd"/>
                  <w:r w:rsidRPr="00600853">
                    <w:rPr>
                      <w:sz w:val="22"/>
                      <w:szCs w:val="22"/>
                    </w:rPr>
                    <w:t xml:space="preserve">, </w:t>
                  </w:r>
                  <w:proofErr w:type="spellStart"/>
                  <w:r w:rsidRPr="00600853">
                    <w:rPr>
                      <w:sz w:val="22"/>
                      <w:szCs w:val="22"/>
                    </w:rPr>
                    <w:t>încondeierea</w:t>
                  </w:r>
                  <w:proofErr w:type="spellEnd"/>
                  <w:r w:rsidRPr="00600853">
                    <w:rPr>
                      <w:sz w:val="22"/>
                      <w:szCs w:val="22"/>
                    </w:rPr>
                    <w:t xml:space="preserve"> </w:t>
                  </w:r>
                  <w:proofErr w:type="spellStart"/>
                  <w:r w:rsidRPr="00600853">
                    <w:rPr>
                      <w:sz w:val="22"/>
                      <w:szCs w:val="22"/>
                    </w:rPr>
                    <w:t>ouălor</w:t>
                  </w:r>
                  <w:proofErr w:type="spellEnd"/>
                  <w:r w:rsidRPr="00600853">
                    <w:rPr>
                      <w:sz w:val="22"/>
                      <w:szCs w:val="22"/>
                    </w:rPr>
                    <w:t xml:space="preserve"> </w:t>
                  </w:r>
                  <w:proofErr w:type="spellStart"/>
                  <w:r w:rsidRPr="00600853">
                    <w:rPr>
                      <w:sz w:val="22"/>
                      <w:szCs w:val="22"/>
                    </w:rPr>
                    <w:t>ori</w:t>
                  </w:r>
                  <w:proofErr w:type="spellEnd"/>
                  <w:r w:rsidRPr="00600853">
                    <w:rPr>
                      <w:sz w:val="22"/>
                      <w:szCs w:val="22"/>
                    </w:rPr>
                    <w:t xml:space="preserve"> </w:t>
                  </w:r>
                  <w:proofErr w:type="spellStart"/>
                  <w:r w:rsidRPr="00600853">
                    <w:rPr>
                      <w:sz w:val="22"/>
                      <w:szCs w:val="22"/>
                    </w:rPr>
                    <w:t>confecţionarea</w:t>
                  </w:r>
                  <w:proofErr w:type="spellEnd"/>
                  <w:r w:rsidRPr="00600853">
                    <w:rPr>
                      <w:sz w:val="22"/>
                      <w:szCs w:val="22"/>
                    </w:rPr>
                    <w:t xml:space="preserve"> </w:t>
                  </w:r>
                  <w:proofErr w:type="spellStart"/>
                  <w:r w:rsidRPr="00600853">
                    <w:rPr>
                      <w:sz w:val="22"/>
                      <w:szCs w:val="22"/>
                    </w:rPr>
                    <w:t>măştilor</w:t>
                  </w:r>
                  <w:proofErr w:type="spellEnd"/>
                  <w:r w:rsidRPr="00600853">
                    <w:rPr>
                      <w:sz w:val="22"/>
                      <w:szCs w:val="22"/>
                    </w:rPr>
                    <w:t xml:space="preserve"> sunt </w:t>
                  </w:r>
                  <w:proofErr w:type="spellStart"/>
                  <w:r w:rsidRPr="00600853">
                    <w:rPr>
                      <w:sz w:val="22"/>
                      <w:szCs w:val="22"/>
                    </w:rPr>
                    <w:t>alte</w:t>
                  </w:r>
                  <w:proofErr w:type="spellEnd"/>
                  <w:r w:rsidRPr="00600853">
                    <w:rPr>
                      <w:sz w:val="22"/>
                      <w:szCs w:val="22"/>
                    </w:rPr>
                    <w:t xml:space="preserve"> </w:t>
                  </w:r>
                  <w:proofErr w:type="spellStart"/>
                  <w:r w:rsidRPr="00600853">
                    <w:rPr>
                      <w:sz w:val="22"/>
                      <w:szCs w:val="22"/>
                    </w:rPr>
                    <w:t>meșteșuguri</w:t>
                  </w:r>
                  <w:proofErr w:type="spellEnd"/>
                  <w:r w:rsidRPr="00600853">
                    <w:rPr>
                      <w:sz w:val="22"/>
                      <w:szCs w:val="22"/>
                    </w:rPr>
                    <w:t xml:space="preserve"> </w:t>
                  </w:r>
                  <w:proofErr w:type="spellStart"/>
                  <w:r w:rsidRPr="00600853">
                    <w:rPr>
                      <w:sz w:val="22"/>
                      <w:szCs w:val="22"/>
                    </w:rPr>
                    <w:t>regăsite</w:t>
                  </w:r>
                  <w:proofErr w:type="spellEnd"/>
                  <w:r w:rsidRPr="00600853">
                    <w:rPr>
                      <w:sz w:val="22"/>
                      <w:szCs w:val="22"/>
                    </w:rPr>
                    <w:t xml:space="preserve"> pe plan local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național</w:t>
                  </w:r>
                  <w:proofErr w:type="spellEnd"/>
                  <w:r w:rsidRPr="00600853">
                    <w:rPr>
                      <w:sz w:val="22"/>
                      <w:szCs w:val="22"/>
                    </w:rPr>
                    <w:t xml:space="preserve">, </w:t>
                  </w:r>
                  <w:proofErr w:type="spellStart"/>
                  <w:r w:rsidRPr="00600853">
                    <w:rPr>
                      <w:sz w:val="22"/>
                      <w:szCs w:val="22"/>
                    </w:rPr>
                    <w:t>prepararea</w:t>
                  </w:r>
                  <w:proofErr w:type="spellEnd"/>
                  <w:r w:rsidRPr="00600853">
                    <w:rPr>
                      <w:sz w:val="22"/>
                      <w:szCs w:val="22"/>
                    </w:rPr>
                    <w:t xml:space="preserve"> </w:t>
                  </w:r>
                  <w:proofErr w:type="spellStart"/>
                  <w:r w:rsidRPr="00600853">
                    <w:rPr>
                      <w:sz w:val="22"/>
                      <w:szCs w:val="22"/>
                    </w:rPr>
                    <w:t>culorilor</w:t>
                  </w:r>
                  <w:proofErr w:type="spellEnd"/>
                  <w:r w:rsidRPr="00600853">
                    <w:rPr>
                      <w:sz w:val="22"/>
                      <w:szCs w:val="22"/>
                    </w:rPr>
                    <w:t xml:space="preserve"> </w:t>
                  </w:r>
                  <w:proofErr w:type="spellStart"/>
                  <w:r w:rsidRPr="00600853">
                    <w:rPr>
                      <w:sz w:val="22"/>
                      <w:szCs w:val="22"/>
                    </w:rPr>
                    <w:t>vegetale</w:t>
                  </w:r>
                  <w:proofErr w:type="spellEnd"/>
                  <w:r w:rsidRPr="00600853">
                    <w:rPr>
                      <w:sz w:val="22"/>
                      <w:szCs w:val="22"/>
                    </w:rPr>
                    <w:t xml:space="preserve"> </w:t>
                  </w:r>
                  <w:proofErr w:type="spellStart"/>
                  <w:r w:rsidRPr="00600853">
                    <w:rPr>
                      <w:sz w:val="22"/>
                      <w:szCs w:val="22"/>
                    </w:rPr>
                    <w:t>şi</w:t>
                  </w:r>
                  <w:proofErr w:type="spellEnd"/>
                  <w:r w:rsidRPr="00600853">
                    <w:rPr>
                      <w:sz w:val="22"/>
                      <w:szCs w:val="22"/>
                    </w:rPr>
                    <w:t xml:space="preserve"> </w:t>
                  </w:r>
                  <w:proofErr w:type="spellStart"/>
                  <w:r w:rsidRPr="00600853">
                    <w:rPr>
                      <w:sz w:val="22"/>
                      <w:szCs w:val="22"/>
                    </w:rPr>
                    <w:t>vopsirea</w:t>
                  </w:r>
                  <w:proofErr w:type="spellEnd"/>
                  <w:r w:rsidRPr="00600853">
                    <w:rPr>
                      <w:sz w:val="22"/>
                      <w:szCs w:val="22"/>
                    </w:rPr>
                    <w:t xml:space="preserve"> </w:t>
                  </w:r>
                  <w:proofErr w:type="spellStart"/>
                  <w:r w:rsidRPr="00600853">
                    <w:rPr>
                      <w:sz w:val="22"/>
                      <w:szCs w:val="22"/>
                    </w:rPr>
                    <w:t>materialelor</w:t>
                  </w:r>
                  <w:proofErr w:type="spellEnd"/>
                  <w:r w:rsidRPr="00600853">
                    <w:rPr>
                      <w:sz w:val="22"/>
                      <w:szCs w:val="22"/>
                    </w:rPr>
                    <w:t xml:space="preserve"> </w:t>
                  </w:r>
                  <w:proofErr w:type="spellStart"/>
                  <w:r w:rsidRPr="00600853">
                    <w:rPr>
                      <w:sz w:val="22"/>
                      <w:szCs w:val="22"/>
                    </w:rPr>
                    <w:t>în</w:t>
                  </w:r>
                  <w:proofErr w:type="spellEnd"/>
                  <w:r w:rsidRPr="00600853">
                    <w:rPr>
                      <w:sz w:val="22"/>
                      <w:szCs w:val="22"/>
                    </w:rPr>
                    <w:t xml:space="preserve"> mod </w:t>
                  </w:r>
                  <w:proofErr w:type="spellStart"/>
                  <w:r w:rsidRPr="00600853">
                    <w:rPr>
                      <w:sz w:val="22"/>
                      <w:szCs w:val="22"/>
                    </w:rPr>
                    <w:t>tradiţional</w:t>
                  </w:r>
                  <w:proofErr w:type="spellEnd"/>
                  <w:r w:rsidRPr="00600853">
                    <w:rPr>
                      <w:sz w:val="22"/>
                      <w:szCs w:val="22"/>
                    </w:rPr>
                    <w:t xml:space="preserve">, </w:t>
                  </w:r>
                  <w:proofErr w:type="spellStart"/>
                  <w:r w:rsidRPr="00600853">
                    <w:rPr>
                      <w:sz w:val="22"/>
                      <w:szCs w:val="22"/>
                    </w:rPr>
                    <w:t>confecţionarea</w:t>
                  </w:r>
                  <w:proofErr w:type="spellEnd"/>
                  <w:r w:rsidRPr="00600853">
                    <w:rPr>
                      <w:sz w:val="22"/>
                      <w:szCs w:val="22"/>
                    </w:rPr>
                    <w:t xml:space="preserve"> </w:t>
                  </w:r>
                  <w:proofErr w:type="spellStart"/>
                  <w:r w:rsidRPr="00600853">
                    <w:rPr>
                      <w:sz w:val="22"/>
                      <w:szCs w:val="22"/>
                    </w:rPr>
                    <w:t>articolelor</w:t>
                  </w:r>
                  <w:proofErr w:type="spellEnd"/>
                  <w:r w:rsidRPr="00600853">
                    <w:rPr>
                      <w:sz w:val="22"/>
                      <w:szCs w:val="22"/>
                    </w:rPr>
                    <w:t xml:space="preserve"> din </w:t>
                  </w:r>
                  <w:proofErr w:type="spellStart"/>
                  <w:r w:rsidRPr="00600853">
                    <w:rPr>
                      <w:sz w:val="22"/>
                      <w:szCs w:val="22"/>
                    </w:rPr>
                    <w:t>piele</w:t>
                  </w:r>
                  <w:proofErr w:type="spellEnd"/>
                  <w:r w:rsidRPr="00600853">
                    <w:rPr>
                      <w:sz w:val="22"/>
                      <w:szCs w:val="22"/>
                    </w:rPr>
                    <w:t xml:space="preserve">, din </w:t>
                  </w:r>
                  <w:proofErr w:type="spellStart"/>
                  <w:r w:rsidRPr="00600853">
                    <w:rPr>
                      <w:sz w:val="22"/>
                      <w:szCs w:val="22"/>
                    </w:rPr>
                    <w:t>fier</w:t>
                  </w:r>
                  <w:proofErr w:type="spellEnd"/>
                  <w:r w:rsidRPr="00600853">
                    <w:rPr>
                      <w:sz w:val="22"/>
                      <w:szCs w:val="22"/>
                    </w:rPr>
                    <w:t xml:space="preserve"> </w:t>
                  </w:r>
                  <w:proofErr w:type="spellStart"/>
                  <w:r w:rsidRPr="00600853">
                    <w:rPr>
                      <w:sz w:val="22"/>
                      <w:szCs w:val="22"/>
                    </w:rPr>
                    <w:t>sau</w:t>
                  </w:r>
                  <w:proofErr w:type="spellEnd"/>
                  <w:r w:rsidRPr="00600853">
                    <w:rPr>
                      <w:sz w:val="22"/>
                      <w:szCs w:val="22"/>
                    </w:rPr>
                    <w:t xml:space="preserve"> a </w:t>
                  </w:r>
                  <w:proofErr w:type="spellStart"/>
                  <w:r w:rsidRPr="00600853">
                    <w:rPr>
                      <w:sz w:val="22"/>
                      <w:szCs w:val="22"/>
                    </w:rPr>
                    <w:t>articolelor</w:t>
                  </w:r>
                  <w:proofErr w:type="spellEnd"/>
                  <w:r w:rsidRPr="00600853">
                    <w:rPr>
                      <w:sz w:val="22"/>
                      <w:szCs w:val="22"/>
                    </w:rPr>
                    <w:t xml:space="preserve"> din </w:t>
                  </w:r>
                  <w:proofErr w:type="spellStart"/>
                  <w:r w:rsidRPr="00600853">
                    <w:rPr>
                      <w:sz w:val="22"/>
                      <w:szCs w:val="22"/>
                    </w:rPr>
                    <w:t>sticlă</w:t>
                  </w:r>
                  <w:proofErr w:type="spellEnd"/>
                  <w:r w:rsidRPr="00600853">
                    <w:rPr>
                      <w:sz w:val="22"/>
                      <w:szCs w:val="22"/>
                    </w:rPr>
                    <w:t xml:space="preserve"> </w:t>
                  </w:r>
                  <w:proofErr w:type="spellStart"/>
                  <w:r w:rsidRPr="00600853">
                    <w:rPr>
                      <w:sz w:val="22"/>
                      <w:szCs w:val="22"/>
                    </w:rPr>
                    <w:t>și</w:t>
                  </w:r>
                  <w:proofErr w:type="spellEnd"/>
                  <w:r w:rsidRPr="00600853">
                    <w:rPr>
                      <w:sz w:val="22"/>
                      <w:szCs w:val="22"/>
                    </w:rPr>
                    <w:t xml:space="preserve"> </w:t>
                  </w:r>
                  <w:proofErr w:type="spellStart"/>
                  <w:r w:rsidRPr="00600853">
                    <w:rPr>
                      <w:sz w:val="22"/>
                      <w:szCs w:val="22"/>
                    </w:rPr>
                    <w:t>lemn</w:t>
                  </w:r>
                  <w:proofErr w:type="spellEnd"/>
                  <w:r w:rsidRPr="00600853">
                    <w:rPr>
                      <w:sz w:val="22"/>
                      <w:szCs w:val="22"/>
                    </w:rPr>
                    <w:t xml:space="preserve"> sunt </w:t>
                  </w:r>
                  <w:proofErr w:type="spellStart"/>
                  <w:r w:rsidRPr="00600853">
                    <w:rPr>
                      <w:sz w:val="22"/>
                      <w:szCs w:val="22"/>
                    </w:rPr>
                    <w:t>alte</w:t>
                  </w:r>
                  <w:proofErr w:type="spellEnd"/>
                  <w:r w:rsidRPr="00600853">
                    <w:rPr>
                      <w:sz w:val="22"/>
                      <w:szCs w:val="22"/>
                    </w:rPr>
                    <w:t xml:space="preserve"> </w:t>
                  </w:r>
                  <w:proofErr w:type="spellStart"/>
                  <w:r w:rsidRPr="00600853">
                    <w:rPr>
                      <w:sz w:val="22"/>
                      <w:szCs w:val="22"/>
                    </w:rPr>
                    <w:t>preocupări</w:t>
                  </w:r>
                  <w:proofErr w:type="spellEnd"/>
                  <w:r w:rsidRPr="00600853">
                    <w:rPr>
                      <w:sz w:val="22"/>
                      <w:szCs w:val="22"/>
                    </w:rPr>
                    <w:t xml:space="preserve"> </w:t>
                  </w:r>
                  <w:proofErr w:type="spellStart"/>
                  <w:r w:rsidRPr="00600853">
                    <w:rPr>
                      <w:sz w:val="22"/>
                      <w:szCs w:val="22"/>
                    </w:rPr>
                    <w:t>adesea</w:t>
                  </w:r>
                  <w:proofErr w:type="spellEnd"/>
                  <w:r w:rsidRPr="00600853">
                    <w:rPr>
                      <w:sz w:val="22"/>
                      <w:szCs w:val="22"/>
                    </w:rPr>
                    <w:t xml:space="preserve"> </w:t>
                  </w:r>
                  <w:proofErr w:type="spellStart"/>
                  <w:r w:rsidRPr="00600853">
                    <w:rPr>
                      <w:sz w:val="22"/>
                      <w:szCs w:val="22"/>
                    </w:rPr>
                    <w:t>întâlnite</w:t>
                  </w:r>
                  <w:proofErr w:type="spellEnd"/>
                  <w:r w:rsidRPr="00600853">
                    <w:rPr>
                      <w:sz w:val="22"/>
                      <w:szCs w:val="22"/>
                    </w:rPr>
                    <w:t xml:space="preserve">. </w:t>
                  </w:r>
                </w:p>
              </w:tc>
            </w:tr>
          </w:tbl>
          <w:p w14:paraId="093A6165" w14:textId="77777777" w:rsidR="00600853" w:rsidRPr="00600853" w:rsidRDefault="00600853" w:rsidP="00600853">
            <w:pPr>
              <w:jc w:val="both"/>
              <w:rPr>
                <w:rFonts w:ascii="Times New Roman" w:eastAsia="Times New Roman" w:hAnsi="Times New Roman"/>
                <w:b/>
                <w:sz w:val="22"/>
                <w:szCs w:val="22"/>
              </w:rPr>
            </w:pPr>
          </w:p>
          <w:p w14:paraId="1FB711D2" w14:textId="77777777" w:rsidR="00600853" w:rsidRPr="00600853" w:rsidRDefault="00600853" w:rsidP="00600853">
            <w:pPr>
              <w:jc w:val="both"/>
              <w:rPr>
                <w:rFonts w:ascii="Times New Roman" w:eastAsia="Times New Roman" w:hAnsi="Times New Roman"/>
                <w:sz w:val="22"/>
                <w:szCs w:val="22"/>
              </w:rPr>
            </w:pPr>
            <w:r w:rsidRPr="00600853">
              <w:rPr>
                <w:rFonts w:ascii="Times New Roman" w:eastAsia="Times New Roman" w:hAnsi="Times New Roman"/>
                <w:b/>
                <w:sz w:val="22"/>
                <w:szCs w:val="22"/>
              </w:rPr>
              <w:t xml:space="preserve">2.2. </w:t>
            </w:r>
            <w:proofErr w:type="spellStart"/>
            <w:r w:rsidRPr="00600853">
              <w:rPr>
                <w:rFonts w:ascii="Times New Roman" w:eastAsia="Times New Roman" w:hAnsi="Times New Roman"/>
                <w:b/>
                <w:sz w:val="22"/>
                <w:szCs w:val="22"/>
              </w:rPr>
              <w:t>Servicii</w:t>
            </w:r>
            <w:proofErr w:type="spellEnd"/>
            <w:r w:rsidRPr="00600853">
              <w:rPr>
                <w:rFonts w:ascii="Times New Roman" w:eastAsia="Times New Roman" w:hAnsi="Times New Roman"/>
                <w:b/>
                <w:sz w:val="22"/>
                <w:szCs w:val="22"/>
              </w:rPr>
              <w:t xml:space="preserve"> moderator </w:t>
            </w:r>
            <w:proofErr w:type="spellStart"/>
            <w:r w:rsidRPr="00600853">
              <w:rPr>
                <w:rFonts w:ascii="Times New Roman" w:eastAsia="Times New Roman" w:hAnsi="Times New Roman"/>
                <w:b/>
                <w:sz w:val="22"/>
                <w:szCs w:val="22"/>
              </w:rPr>
              <w:t>eveniment</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zilele</w:t>
            </w:r>
            <w:proofErr w:type="spellEnd"/>
            <w:r w:rsidRPr="00600853">
              <w:rPr>
                <w:rFonts w:ascii="Times New Roman" w:eastAsia="Times New Roman" w:hAnsi="Times New Roman"/>
                <w:b/>
                <w:sz w:val="22"/>
                <w:szCs w:val="22"/>
              </w:rPr>
              <w:t xml:space="preserve"> de 8 </w:t>
            </w:r>
            <w:proofErr w:type="spellStart"/>
            <w:r w:rsidRPr="00600853">
              <w:rPr>
                <w:rFonts w:ascii="Times New Roman" w:eastAsia="Times New Roman" w:hAnsi="Times New Roman"/>
                <w:b/>
                <w:sz w:val="22"/>
                <w:szCs w:val="22"/>
              </w:rPr>
              <w:t>si</w:t>
            </w:r>
            <w:proofErr w:type="spellEnd"/>
            <w:r w:rsidRPr="00600853">
              <w:rPr>
                <w:rFonts w:ascii="Times New Roman" w:eastAsia="Times New Roman" w:hAnsi="Times New Roman"/>
                <w:b/>
                <w:sz w:val="22"/>
                <w:szCs w:val="22"/>
              </w:rPr>
              <w:t xml:space="preserve"> 9 </w:t>
            </w:r>
            <w:proofErr w:type="spellStart"/>
            <w:r w:rsidRPr="00600853">
              <w:rPr>
                <w:rFonts w:ascii="Times New Roman" w:eastAsia="Times New Roman" w:hAnsi="Times New Roman"/>
                <w:b/>
                <w:sz w:val="22"/>
                <w:szCs w:val="22"/>
              </w:rPr>
              <w:t>iunie</w:t>
            </w:r>
            <w:proofErr w:type="spellEnd"/>
            <w:r w:rsidRPr="00600853">
              <w:rPr>
                <w:rFonts w:ascii="Times New Roman" w:eastAsia="Times New Roman" w:hAnsi="Times New Roman"/>
                <w:b/>
                <w:sz w:val="22"/>
                <w:szCs w:val="22"/>
              </w:rPr>
              <w:t xml:space="preserve"> 2023, </w:t>
            </w:r>
            <w:proofErr w:type="spellStart"/>
            <w:r w:rsidRPr="00600853">
              <w:rPr>
                <w:rFonts w:ascii="Times New Roman" w:eastAsia="Times New Roman" w:hAnsi="Times New Roman"/>
                <w:b/>
                <w:sz w:val="22"/>
                <w:szCs w:val="22"/>
              </w:rPr>
              <w:t>în</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Municipiul</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Galați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România</w:t>
            </w:r>
            <w:proofErr w:type="spellEnd"/>
            <w:r w:rsidRPr="00600853">
              <w:rPr>
                <w:rFonts w:ascii="Times New Roman" w:eastAsia="Times New Roman" w:hAnsi="Times New Roman"/>
                <w:sz w:val="22"/>
                <w:szCs w:val="22"/>
              </w:rPr>
              <w:t xml:space="preserve"> </w:t>
            </w:r>
          </w:p>
          <w:tbl>
            <w:tblPr>
              <w:tblW w:w="4803" w:type="dxa"/>
              <w:tblLayout w:type="fixed"/>
              <w:tblLook w:val="0000" w:firstRow="0" w:lastRow="0" w:firstColumn="0" w:lastColumn="0" w:noHBand="0" w:noVBand="0"/>
            </w:tblPr>
            <w:tblGrid>
              <w:gridCol w:w="580"/>
              <w:gridCol w:w="1566"/>
              <w:gridCol w:w="779"/>
              <w:gridCol w:w="1878"/>
            </w:tblGrid>
            <w:tr w:rsidR="00600853" w:rsidRPr="00600853" w14:paraId="06F59380" w14:textId="77777777" w:rsidTr="00862233">
              <w:trPr>
                <w:trHeight w:val="583"/>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4D336C9F"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 xml:space="preserve">Nr. </w:t>
                  </w:r>
                  <w:proofErr w:type="spellStart"/>
                  <w:r w:rsidRPr="00600853">
                    <w:rPr>
                      <w:rFonts w:ascii="Times New Roman" w:eastAsia="Times New Roman" w:hAnsi="Times New Roman"/>
                      <w:b/>
                      <w:sz w:val="22"/>
                      <w:szCs w:val="22"/>
                    </w:rPr>
                    <w:t>crt</w:t>
                  </w:r>
                  <w:proofErr w:type="spellEnd"/>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48DAE69A"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DENUMIRE SERVICIU</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0CD8FCB" w14:textId="77777777" w:rsidR="00600853" w:rsidRPr="00600853" w:rsidRDefault="00600853" w:rsidP="00600853">
                  <w:pPr>
                    <w:widowControl w:val="0"/>
                    <w:tabs>
                      <w:tab w:val="center" w:pos="4320"/>
                      <w:tab w:val="right" w:pos="8640"/>
                    </w:tabs>
                    <w:jc w:val="center"/>
                    <w:rPr>
                      <w:rFonts w:ascii="Times New Roman" w:eastAsia="Times New Roman" w:hAnsi="Times New Roman"/>
                      <w:sz w:val="22"/>
                      <w:szCs w:val="22"/>
                    </w:rPr>
                  </w:pPr>
                  <w:r w:rsidRPr="00600853">
                    <w:rPr>
                      <w:rFonts w:ascii="Times New Roman" w:eastAsia="Times New Roman" w:hAnsi="Times New Roman"/>
                      <w:b/>
                      <w:sz w:val="22"/>
                      <w:szCs w:val="22"/>
                    </w:rPr>
                    <w:t>Cod CPV</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1D2A"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b/>
                      <w:sz w:val="22"/>
                      <w:szCs w:val="22"/>
                    </w:rPr>
                    <w:t>CANTITATE</w:t>
                  </w:r>
                </w:p>
              </w:tc>
            </w:tr>
            <w:tr w:rsidR="00600853" w:rsidRPr="00600853" w14:paraId="02D7B65E" w14:textId="77777777" w:rsidTr="00862233">
              <w:trPr>
                <w:trHeight w:val="432"/>
              </w:trPr>
              <w:tc>
                <w:tcPr>
                  <w:tcW w:w="580" w:type="dxa"/>
                  <w:tcBorders>
                    <w:top w:val="single" w:sz="4" w:space="0" w:color="000000"/>
                    <w:left w:val="single" w:sz="4" w:space="0" w:color="000000"/>
                    <w:bottom w:val="single" w:sz="4" w:space="0" w:color="000000"/>
                    <w:right w:val="single" w:sz="4" w:space="0" w:color="000000"/>
                  </w:tcBorders>
                  <w:shd w:val="clear" w:color="auto" w:fill="auto"/>
                </w:tcPr>
                <w:p w14:paraId="162854AB" w14:textId="77777777" w:rsidR="00600853" w:rsidRPr="00600853" w:rsidRDefault="00600853" w:rsidP="00600853">
                  <w:pPr>
                    <w:widowControl w:val="0"/>
                    <w:ind w:left="180"/>
                    <w:jc w:val="center"/>
                    <w:rPr>
                      <w:rFonts w:ascii="Times New Roman" w:eastAsia="Times New Roman" w:hAnsi="Times New Roman"/>
                      <w:sz w:val="22"/>
                      <w:szCs w:val="22"/>
                    </w:rPr>
                  </w:pPr>
                  <w:r w:rsidRPr="00600853">
                    <w:rPr>
                      <w:rFonts w:ascii="Times New Roman" w:eastAsia="Times New Roman" w:hAnsi="Times New Roman"/>
                      <w:sz w:val="22"/>
                      <w:szCs w:val="22"/>
                    </w:rPr>
                    <w:t>1.</w:t>
                  </w:r>
                </w:p>
              </w:tc>
              <w:tc>
                <w:tcPr>
                  <w:tcW w:w="1566" w:type="dxa"/>
                  <w:tcBorders>
                    <w:top w:val="single" w:sz="4" w:space="0" w:color="000000"/>
                    <w:left w:val="single" w:sz="4" w:space="0" w:color="000000"/>
                    <w:bottom w:val="single" w:sz="4" w:space="0" w:color="000000"/>
                    <w:right w:val="single" w:sz="4" w:space="0" w:color="000000"/>
                  </w:tcBorders>
                  <w:shd w:val="clear" w:color="auto" w:fill="auto"/>
                </w:tcPr>
                <w:p w14:paraId="2444DC52" w14:textId="77777777" w:rsidR="00600853" w:rsidRPr="00600853" w:rsidRDefault="00600853" w:rsidP="00600853">
                  <w:pPr>
                    <w:widowControl w:val="0"/>
                    <w:rPr>
                      <w:rFonts w:ascii="Times New Roman" w:eastAsia="Times New Roman" w:hAnsi="Times New Roman"/>
                      <w:sz w:val="22"/>
                      <w:szCs w:val="22"/>
                    </w:rPr>
                  </w:pPr>
                  <w:proofErr w:type="spellStart"/>
                  <w:r w:rsidRPr="00600853">
                    <w:rPr>
                      <w:rFonts w:ascii="Times New Roman" w:eastAsia="Times New Roman" w:hAnsi="Times New Roman"/>
                      <w:sz w:val="22"/>
                      <w:szCs w:val="22"/>
                    </w:rPr>
                    <w:t>Servicii</w:t>
                  </w:r>
                  <w:proofErr w:type="spellEnd"/>
                  <w:r w:rsidRPr="00600853">
                    <w:rPr>
                      <w:rFonts w:ascii="Times New Roman" w:eastAsia="Times New Roman" w:hAnsi="Times New Roman"/>
                      <w:sz w:val="22"/>
                      <w:szCs w:val="22"/>
                    </w:rPr>
                    <w:t xml:space="preserve"> moderator </w:t>
                  </w:r>
                  <w:proofErr w:type="spellStart"/>
                  <w:r w:rsidRPr="00600853">
                    <w:rPr>
                      <w:rFonts w:ascii="Times New Roman" w:eastAsia="Times New Roman" w:hAnsi="Times New Roman"/>
                      <w:sz w:val="22"/>
                      <w:szCs w:val="22"/>
                    </w:rPr>
                    <w:t>eveniment</w:t>
                  </w:r>
                  <w:proofErr w:type="spellEnd"/>
                  <w:r w:rsidRPr="00600853">
                    <w:rPr>
                      <w:rFonts w:ascii="Times New Roman" w:eastAsia="Times New Roman" w:hAnsi="Times New Roman"/>
                      <w:sz w:val="22"/>
                      <w:szCs w:val="22"/>
                    </w:rPr>
                    <w:t xml:space="preserve"> </w:t>
                  </w:r>
                </w:p>
              </w:tc>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4F21C"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hAnsi="Times New Roman"/>
                      <w:sz w:val="22"/>
                      <w:szCs w:val="22"/>
                    </w:rPr>
                    <w:t>79952000-2</w:t>
                  </w:r>
                </w:p>
              </w:tc>
              <w:tc>
                <w:tcPr>
                  <w:tcW w:w="1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D81E" w14:textId="77777777" w:rsidR="00600853" w:rsidRPr="00600853" w:rsidRDefault="00600853" w:rsidP="00600853">
                  <w:pPr>
                    <w:widowControl w:val="0"/>
                    <w:jc w:val="center"/>
                    <w:rPr>
                      <w:rFonts w:ascii="Times New Roman" w:eastAsia="Times New Roman" w:hAnsi="Times New Roman"/>
                      <w:sz w:val="22"/>
                      <w:szCs w:val="22"/>
                    </w:rPr>
                  </w:pPr>
                  <w:r w:rsidRPr="00600853">
                    <w:rPr>
                      <w:rFonts w:ascii="Times New Roman" w:eastAsia="Times New Roman" w:hAnsi="Times New Roman"/>
                      <w:sz w:val="22"/>
                      <w:szCs w:val="22"/>
                    </w:rPr>
                    <w:t xml:space="preserve">1 moderator x 2 </w:t>
                  </w:r>
                  <w:proofErr w:type="spellStart"/>
                  <w:r w:rsidRPr="00600853">
                    <w:rPr>
                      <w:rFonts w:ascii="Times New Roman" w:eastAsia="Times New Roman" w:hAnsi="Times New Roman"/>
                      <w:sz w:val="22"/>
                      <w:szCs w:val="22"/>
                    </w:rPr>
                    <w:t>zile</w:t>
                  </w:r>
                  <w:proofErr w:type="spellEnd"/>
                </w:p>
              </w:tc>
            </w:tr>
          </w:tbl>
          <w:p w14:paraId="287BED5C" w14:textId="77777777" w:rsidR="00600853" w:rsidRPr="00600853" w:rsidRDefault="00600853" w:rsidP="00600853">
            <w:pPr>
              <w:spacing w:before="120"/>
              <w:ind w:left="720" w:right="282"/>
              <w:jc w:val="both"/>
              <w:rPr>
                <w:rFonts w:ascii="Times New Roman" w:hAnsi="Times New Roman"/>
                <w:sz w:val="22"/>
                <w:szCs w:val="22"/>
              </w:rPr>
            </w:pP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lastRenderedPageBreak/>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w:t>
            </w:r>
          </w:p>
          <w:p w14:paraId="354D9CE8" w14:textId="77777777" w:rsidR="00600853" w:rsidRPr="00600853" w:rsidRDefault="00600853" w:rsidP="00600853">
            <w:pPr>
              <w:ind w:left="720"/>
              <w:rPr>
                <w:rFonts w:ascii="Times New Roman" w:hAnsi="Times New Roman"/>
                <w:b/>
                <w:sz w:val="22"/>
                <w:szCs w:val="22"/>
                <w:highlight w:val="yellow"/>
              </w:rPr>
            </w:pPr>
          </w:p>
          <w:p w14:paraId="7C743572" w14:textId="072EE7F9" w:rsidR="00600853" w:rsidRPr="00862233" w:rsidRDefault="00600853" w:rsidP="00862233">
            <w:pPr>
              <w:ind w:left="720"/>
              <w:rPr>
                <w:rFonts w:ascii="Times New Roman" w:hAnsi="Times New Roman"/>
                <w:b/>
                <w:sz w:val="22"/>
                <w:szCs w:val="22"/>
              </w:rPr>
            </w:pPr>
            <w:proofErr w:type="spellStart"/>
            <w:r w:rsidRPr="00600853">
              <w:rPr>
                <w:rFonts w:ascii="Times New Roman" w:hAnsi="Times New Roman"/>
                <w:sz w:val="22"/>
                <w:szCs w:val="22"/>
              </w:rPr>
              <w:t>Asigurarea</w:t>
            </w:r>
            <w:proofErr w:type="spellEnd"/>
            <w:r w:rsidRPr="00600853">
              <w:rPr>
                <w:rFonts w:ascii="Times New Roman" w:hAnsi="Times New Roman"/>
                <w:sz w:val="22"/>
                <w:szCs w:val="22"/>
              </w:rPr>
              <w:t xml:space="preserve"> a </w:t>
            </w:r>
            <w:proofErr w:type="spellStart"/>
            <w:r w:rsidRPr="00600853">
              <w:rPr>
                <w:rFonts w:ascii="Times New Roman" w:hAnsi="Times New Roman"/>
                <w:sz w:val="22"/>
                <w:szCs w:val="22"/>
              </w:rPr>
              <w:t>unui</w:t>
            </w:r>
            <w:proofErr w:type="spellEnd"/>
            <w:r w:rsidRPr="00600853">
              <w:rPr>
                <w:rFonts w:ascii="Times New Roman" w:hAnsi="Times New Roman"/>
                <w:sz w:val="22"/>
                <w:szCs w:val="22"/>
              </w:rPr>
              <w:t xml:space="preserve"> moderator (MC) care </w:t>
            </w:r>
            <w:proofErr w:type="spellStart"/>
            <w:r w:rsidRPr="00600853">
              <w:rPr>
                <w:rFonts w:ascii="Times New Roman" w:hAnsi="Times New Roman"/>
                <w:sz w:val="22"/>
                <w:szCs w:val="22"/>
              </w:rPr>
              <w:t>să</w:t>
            </w:r>
            <w:proofErr w:type="spellEnd"/>
            <w:r w:rsidRPr="00600853">
              <w:rPr>
                <w:rFonts w:ascii="Times New Roman" w:hAnsi="Times New Roman"/>
                <w:sz w:val="22"/>
                <w:szCs w:val="22"/>
              </w:rPr>
              <w:t xml:space="preserve"> se </w:t>
            </w:r>
            <w:proofErr w:type="spellStart"/>
            <w:r w:rsidRPr="00600853">
              <w:rPr>
                <w:rFonts w:ascii="Times New Roman" w:hAnsi="Times New Roman"/>
                <w:sz w:val="22"/>
                <w:szCs w:val="22"/>
              </w:rPr>
              <w:t>ocupe</w:t>
            </w:r>
            <w:proofErr w:type="spellEnd"/>
            <w:r w:rsidRPr="00600853">
              <w:rPr>
                <w:rFonts w:ascii="Times New Roman" w:hAnsi="Times New Roman"/>
                <w:sz w:val="22"/>
                <w:szCs w:val="22"/>
              </w:rPr>
              <w:t xml:space="preserve"> de entertainment-</w:t>
            </w:r>
            <w:proofErr w:type="spellStart"/>
            <w:r w:rsidRPr="00600853">
              <w:rPr>
                <w:rFonts w:ascii="Times New Roman" w:hAnsi="Times New Roman"/>
                <w:sz w:val="22"/>
                <w:szCs w:val="22"/>
              </w:rPr>
              <w:t>ul</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participantilor</w:t>
            </w:r>
            <w:proofErr w:type="spellEnd"/>
            <w:r w:rsidRPr="00600853">
              <w:rPr>
                <w:rFonts w:ascii="Times New Roman" w:hAnsi="Times New Roman"/>
                <w:sz w:val="22"/>
                <w:szCs w:val="22"/>
              </w:rPr>
              <w:t xml:space="preserve"> la festival pe </w:t>
            </w:r>
            <w:proofErr w:type="spellStart"/>
            <w:r w:rsidRPr="00600853">
              <w:rPr>
                <w:rFonts w:ascii="Times New Roman" w:hAnsi="Times New Roman"/>
                <w:sz w:val="22"/>
                <w:szCs w:val="22"/>
              </w:rPr>
              <w:t>perioada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celor</w:t>
            </w:r>
            <w:proofErr w:type="spellEnd"/>
            <w:r w:rsidRPr="00600853">
              <w:rPr>
                <w:rFonts w:ascii="Times New Roman" w:hAnsi="Times New Roman"/>
                <w:sz w:val="22"/>
                <w:szCs w:val="22"/>
              </w:rPr>
              <w:t xml:space="preserve"> 2 </w:t>
            </w:r>
            <w:proofErr w:type="spellStart"/>
            <w:r w:rsidRPr="00600853">
              <w:rPr>
                <w:rFonts w:ascii="Times New Roman" w:hAnsi="Times New Roman"/>
                <w:sz w:val="22"/>
                <w:szCs w:val="22"/>
              </w:rPr>
              <w:t>zile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eveniment</w:t>
            </w:r>
            <w:proofErr w:type="spellEnd"/>
            <w:r w:rsidRPr="00600853">
              <w:rPr>
                <w:rFonts w:ascii="Times New Roman" w:hAnsi="Times New Roman"/>
                <w:sz w:val="22"/>
                <w:szCs w:val="22"/>
              </w:rPr>
              <w:t>.</w:t>
            </w:r>
          </w:p>
          <w:p w14:paraId="11334DA1" w14:textId="77777777" w:rsidR="00600853" w:rsidRPr="00600853" w:rsidRDefault="00600853" w:rsidP="00600853">
            <w:pPr>
              <w:pStyle w:val="ListParagraph"/>
              <w:jc w:val="both"/>
              <w:textAlignment w:val="baseline"/>
              <w:rPr>
                <w:b/>
                <w:kern w:val="2"/>
                <w:sz w:val="22"/>
                <w:szCs w:val="22"/>
                <w:lang w:val="it-IT" w:eastAsia="zh-CN"/>
              </w:rPr>
            </w:pPr>
          </w:p>
          <w:p w14:paraId="7835CCA9" w14:textId="77777777" w:rsidR="00600853" w:rsidRPr="00600853" w:rsidRDefault="00600853" w:rsidP="00600853">
            <w:pPr>
              <w:spacing w:before="120"/>
              <w:ind w:right="282"/>
              <w:jc w:val="both"/>
              <w:rPr>
                <w:rFonts w:ascii="Times New Roman" w:eastAsia="Times New Roman" w:hAnsi="Times New Roman"/>
                <w:b/>
                <w:sz w:val="22"/>
                <w:szCs w:val="22"/>
              </w:rPr>
            </w:pPr>
            <w:r w:rsidRPr="00600853">
              <w:rPr>
                <w:rFonts w:ascii="Times New Roman" w:eastAsia="Times New Roman" w:hAnsi="Times New Roman"/>
                <w:b/>
                <w:sz w:val="22"/>
                <w:szCs w:val="22"/>
              </w:rPr>
              <w:t xml:space="preserve">VI. TERMEN DE PRESTARE –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bCs/>
                <w:sz w:val="22"/>
                <w:szCs w:val="22"/>
                <w:lang w:eastAsia="ro-RO"/>
              </w:rPr>
              <w:t>perioada</w:t>
            </w:r>
            <w:proofErr w:type="spellEnd"/>
            <w:r w:rsidRPr="00600853">
              <w:rPr>
                <w:rFonts w:ascii="Times New Roman" w:eastAsia="Times New Roman" w:hAnsi="Times New Roman"/>
                <w:bCs/>
                <w:sz w:val="22"/>
                <w:szCs w:val="22"/>
                <w:lang w:eastAsia="ro-RO"/>
              </w:rPr>
              <w:t xml:space="preserve"> </w:t>
            </w:r>
            <w:r w:rsidRPr="00600853">
              <w:rPr>
                <w:rFonts w:ascii="Times New Roman" w:eastAsia="Times New Roman" w:hAnsi="Times New Roman"/>
                <w:sz w:val="22"/>
                <w:szCs w:val="22"/>
              </w:rPr>
              <w:t xml:space="preserve">8-9 </w:t>
            </w:r>
            <w:proofErr w:type="spellStart"/>
            <w:r w:rsidRPr="00600853">
              <w:rPr>
                <w:rFonts w:ascii="Times New Roman" w:eastAsia="Times New Roman" w:hAnsi="Times New Roman"/>
                <w:sz w:val="22"/>
                <w:szCs w:val="22"/>
              </w:rPr>
              <w:t>iunie</w:t>
            </w:r>
            <w:proofErr w:type="spellEnd"/>
            <w:r w:rsidRPr="00600853">
              <w:rPr>
                <w:rFonts w:ascii="Times New Roman" w:eastAsia="Times New Roman" w:hAnsi="Times New Roman"/>
                <w:sz w:val="22"/>
                <w:szCs w:val="22"/>
              </w:rPr>
              <w:t xml:space="preserve"> 2023, conform </w:t>
            </w:r>
            <w:proofErr w:type="spellStart"/>
            <w:r w:rsidRPr="00600853">
              <w:rPr>
                <w:rFonts w:ascii="Times New Roman" w:eastAsia="Times New Roman" w:hAnsi="Times New Roman"/>
                <w:sz w:val="22"/>
                <w:szCs w:val="22"/>
              </w:rPr>
              <w:t>specificațiilor</w:t>
            </w:r>
            <w:proofErr w:type="spellEnd"/>
            <w:r w:rsidRPr="00600853">
              <w:rPr>
                <w:rFonts w:ascii="Times New Roman" w:eastAsia="Times New Roman" w:hAnsi="Times New Roman"/>
                <w:sz w:val="22"/>
                <w:szCs w:val="22"/>
              </w:rPr>
              <w:t xml:space="preserve"> din </w:t>
            </w:r>
            <w:proofErr w:type="spellStart"/>
            <w:r w:rsidRPr="00600853">
              <w:rPr>
                <w:rFonts w:ascii="Times New Roman" w:eastAsia="Times New Roman" w:hAnsi="Times New Roman"/>
                <w:sz w:val="22"/>
                <w:szCs w:val="22"/>
              </w:rPr>
              <w:t>prezentul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caiet</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sarcini</w:t>
            </w:r>
            <w:proofErr w:type="spellEnd"/>
            <w:r w:rsidRPr="00600853">
              <w:rPr>
                <w:rFonts w:ascii="Times New Roman" w:eastAsia="Times New Roman" w:hAnsi="Times New Roman"/>
                <w:sz w:val="22"/>
                <w:szCs w:val="22"/>
              </w:rPr>
              <w:t xml:space="preserve">. </w:t>
            </w:r>
            <w:r w:rsidRPr="00600853">
              <w:rPr>
                <w:rFonts w:ascii="Times New Roman" w:hAnsi="Times New Roman"/>
                <w:b/>
                <w:sz w:val="22"/>
                <w:szCs w:val="22"/>
              </w:rPr>
              <w:t xml:space="preserve">In </w:t>
            </w:r>
            <w:proofErr w:type="spellStart"/>
            <w:r w:rsidRPr="00600853">
              <w:rPr>
                <w:rFonts w:ascii="Times New Roman" w:hAnsi="Times New Roman"/>
                <w:b/>
                <w:sz w:val="22"/>
                <w:szCs w:val="22"/>
              </w:rPr>
              <w:t>cazul</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modificarii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rPr>
              <w:t>perioadei</w:t>
            </w:r>
            <w:proofErr w:type="spellEnd"/>
            <w:r w:rsidRPr="00600853">
              <w:rPr>
                <w:rFonts w:ascii="Times New Roman" w:hAnsi="Times New Roman"/>
                <w:b/>
                <w:sz w:val="22"/>
                <w:szCs w:val="22"/>
              </w:rPr>
              <w:t xml:space="preserve"> de </w:t>
            </w:r>
            <w:proofErr w:type="spellStart"/>
            <w:r w:rsidRPr="00600853">
              <w:rPr>
                <w:rFonts w:ascii="Times New Roman" w:hAnsi="Times New Roman"/>
                <w:b/>
                <w:sz w:val="22"/>
                <w:szCs w:val="22"/>
              </w:rPr>
              <w:t>desfasurare</w:t>
            </w:r>
            <w:proofErr w:type="spellEnd"/>
            <w:r w:rsidRPr="00600853">
              <w:rPr>
                <w:rFonts w:ascii="Times New Roman" w:hAnsi="Times New Roman"/>
                <w:b/>
                <w:sz w:val="22"/>
                <w:szCs w:val="22"/>
              </w:rPr>
              <w:t xml:space="preserve"> </w:t>
            </w:r>
            <w:proofErr w:type="gramStart"/>
            <w:r w:rsidRPr="00600853">
              <w:rPr>
                <w:rFonts w:ascii="Times New Roman" w:hAnsi="Times New Roman"/>
                <w:b/>
                <w:sz w:val="22"/>
                <w:szCs w:val="22"/>
              </w:rPr>
              <w:t>a</w:t>
            </w:r>
            <w:proofErr w:type="gramEnd"/>
            <w:r w:rsidRPr="00600853">
              <w:rPr>
                <w:rFonts w:ascii="Times New Roman" w:hAnsi="Times New Roman"/>
                <w:b/>
                <w:sz w:val="22"/>
                <w:szCs w:val="22"/>
              </w:rPr>
              <w:t xml:space="preserve"> </w:t>
            </w:r>
            <w:proofErr w:type="spellStart"/>
            <w:r w:rsidRPr="00600853">
              <w:rPr>
                <w:rFonts w:ascii="Times New Roman" w:hAnsi="Times New Roman"/>
                <w:b/>
                <w:sz w:val="22"/>
                <w:szCs w:val="22"/>
              </w:rPr>
              <w:t>evenimentului</w:t>
            </w:r>
            <w:proofErr w:type="spellEnd"/>
            <w:r w:rsidRPr="00600853">
              <w:rPr>
                <w:rFonts w:ascii="Times New Roman" w:hAnsi="Times New Roman"/>
                <w:b/>
                <w:sz w:val="22"/>
                <w:szCs w:val="22"/>
              </w:rPr>
              <w:t xml:space="preserve">, </w:t>
            </w:r>
            <w:proofErr w:type="spellStart"/>
            <w:r w:rsidRPr="00600853">
              <w:rPr>
                <w:rFonts w:ascii="Times New Roman" w:hAnsi="Times New Roman"/>
                <w:b/>
                <w:sz w:val="22"/>
                <w:szCs w:val="22"/>
                <w:lang w:val="en-GB"/>
              </w:rPr>
              <w:t>Achizitorul</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va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comunica</w:t>
            </w:r>
            <w:proofErr w:type="spellEnd"/>
            <w:r w:rsidRPr="00600853">
              <w:rPr>
                <w:rFonts w:ascii="Times New Roman" w:hAnsi="Times New Roman"/>
                <w:b/>
                <w:sz w:val="22"/>
                <w:szCs w:val="22"/>
                <w:lang w:val="en-GB"/>
              </w:rPr>
              <w:t xml:space="preserve"> cu minim 48 de ore </w:t>
            </w:r>
            <w:proofErr w:type="spellStart"/>
            <w:r w:rsidRPr="00600853">
              <w:rPr>
                <w:rFonts w:ascii="Times New Roman" w:hAnsi="Times New Roman"/>
                <w:b/>
                <w:sz w:val="22"/>
                <w:szCs w:val="22"/>
                <w:lang w:val="en-GB"/>
              </w:rPr>
              <w:t>înaintea</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ȋnceperii</w:t>
            </w:r>
            <w:proofErr w:type="spellEnd"/>
            <w:r w:rsidRPr="00600853">
              <w:rPr>
                <w:rFonts w:ascii="Times New Roman" w:hAnsi="Times New Roman"/>
                <w:b/>
                <w:sz w:val="22"/>
                <w:szCs w:val="22"/>
                <w:lang w:val="en-GB"/>
              </w:rPr>
              <w:t xml:space="preserve"> </w:t>
            </w:r>
            <w:proofErr w:type="spellStart"/>
            <w:r w:rsidRPr="00600853">
              <w:rPr>
                <w:rFonts w:ascii="Times New Roman" w:hAnsi="Times New Roman"/>
                <w:b/>
                <w:sz w:val="22"/>
                <w:szCs w:val="22"/>
                <w:lang w:val="en-GB"/>
              </w:rPr>
              <w:t>evenimentului</w:t>
            </w:r>
            <w:proofErr w:type="spellEnd"/>
            <w:r w:rsidRPr="00600853">
              <w:rPr>
                <w:rFonts w:ascii="Times New Roman" w:hAnsi="Times New Roman"/>
                <w:b/>
                <w:sz w:val="22"/>
                <w:szCs w:val="22"/>
                <w:lang w:val="en-GB"/>
              </w:rPr>
              <w:t xml:space="preserve">. </w:t>
            </w:r>
            <w:proofErr w:type="spellStart"/>
            <w:r w:rsidRPr="00600853">
              <w:rPr>
                <w:rFonts w:ascii="Times New Roman" w:eastAsia="Times New Roman" w:hAnsi="Times New Roman"/>
                <w:b/>
                <w:sz w:val="22"/>
                <w:szCs w:val="22"/>
              </w:rPr>
              <w:t>Orele</w:t>
            </w:r>
            <w:proofErr w:type="spellEnd"/>
            <w:r w:rsidRPr="00600853">
              <w:rPr>
                <w:rFonts w:ascii="Times New Roman" w:eastAsia="Times New Roman" w:hAnsi="Times New Roman"/>
                <w:b/>
                <w:sz w:val="22"/>
                <w:szCs w:val="22"/>
              </w:rPr>
              <w:t xml:space="preserve"> de </w:t>
            </w:r>
            <w:proofErr w:type="spellStart"/>
            <w:r w:rsidRPr="00600853">
              <w:rPr>
                <w:rFonts w:ascii="Times New Roman" w:eastAsia="Times New Roman" w:hAnsi="Times New Roman"/>
                <w:b/>
                <w:sz w:val="22"/>
                <w:szCs w:val="22"/>
              </w:rPr>
              <w:t>prestare</w:t>
            </w:r>
            <w:proofErr w:type="spellEnd"/>
            <w:r w:rsidRPr="00600853">
              <w:rPr>
                <w:rFonts w:ascii="Times New Roman" w:eastAsia="Times New Roman" w:hAnsi="Times New Roman"/>
                <w:b/>
                <w:sz w:val="22"/>
                <w:szCs w:val="22"/>
              </w:rPr>
              <w:t xml:space="preserve"> a </w:t>
            </w:r>
            <w:proofErr w:type="spellStart"/>
            <w:r w:rsidRPr="00600853">
              <w:rPr>
                <w:rFonts w:ascii="Times New Roman" w:eastAsia="Times New Roman" w:hAnsi="Times New Roman"/>
                <w:b/>
                <w:sz w:val="22"/>
                <w:szCs w:val="22"/>
              </w:rPr>
              <w:t>tuturor</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serviciilor</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vor</w:t>
            </w:r>
            <w:proofErr w:type="spellEnd"/>
            <w:r w:rsidRPr="00600853">
              <w:rPr>
                <w:rFonts w:ascii="Times New Roman" w:eastAsia="Times New Roman" w:hAnsi="Times New Roman"/>
                <w:b/>
                <w:sz w:val="22"/>
                <w:szCs w:val="22"/>
              </w:rPr>
              <w:t xml:space="preserve"> fi </w:t>
            </w:r>
            <w:proofErr w:type="spellStart"/>
            <w:r w:rsidRPr="00600853">
              <w:rPr>
                <w:rFonts w:ascii="Times New Roman" w:eastAsia="Times New Roman" w:hAnsi="Times New Roman"/>
                <w:b/>
                <w:sz w:val="22"/>
                <w:szCs w:val="22"/>
              </w:rPr>
              <w:t>stabilite</w:t>
            </w:r>
            <w:proofErr w:type="spellEnd"/>
            <w:r w:rsidRPr="00600853">
              <w:rPr>
                <w:rFonts w:ascii="Times New Roman" w:eastAsia="Times New Roman" w:hAnsi="Times New Roman"/>
                <w:b/>
                <w:sz w:val="22"/>
                <w:szCs w:val="22"/>
              </w:rPr>
              <w:t xml:space="preserve"> cu minim 48 de ore </w:t>
            </w:r>
            <w:proofErr w:type="spellStart"/>
            <w:r w:rsidRPr="00600853">
              <w:rPr>
                <w:rFonts w:ascii="Times New Roman" w:eastAsia="Times New Roman" w:hAnsi="Times New Roman"/>
                <w:b/>
                <w:sz w:val="22"/>
                <w:szCs w:val="22"/>
              </w:rPr>
              <w:t>înaintea</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ȋnceperii</w:t>
            </w:r>
            <w:proofErr w:type="spellEnd"/>
            <w:r w:rsidRPr="00600853">
              <w:rPr>
                <w:rFonts w:ascii="Times New Roman" w:eastAsia="Times New Roman" w:hAnsi="Times New Roman"/>
                <w:b/>
                <w:sz w:val="22"/>
                <w:szCs w:val="22"/>
              </w:rPr>
              <w:t xml:space="preserve"> </w:t>
            </w:r>
            <w:proofErr w:type="spellStart"/>
            <w:r w:rsidRPr="00600853">
              <w:rPr>
                <w:rFonts w:ascii="Times New Roman" w:eastAsia="Times New Roman" w:hAnsi="Times New Roman"/>
                <w:b/>
                <w:sz w:val="22"/>
                <w:szCs w:val="22"/>
              </w:rPr>
              <w:t>evenimentului</w:t>
            </w:r>
            <w:proofErr w:type="spellEnd"/>
            <w:r w:rsidRPr="00600853">
              <w:rPr>
                <w:rFonts w:ascii="Times New Roman" w:eastAsia="Times New Roman" w:hAnsi="Times New Roman"/>
                <w:b/>
                <w:sz w:val="22"/>
                <w:szCs w:val="22"/>
              </w:rPr>
              <w:t>.</w:t>
            </w:r>
          </w:p>
          <w:p w14:paraId="42F971EB" w14:textId="77777777" w:rsidR="00600853" w:rsidRPr="00600853" w:rsidRDefault="00600853" w:rsidP="00600853">
            <w:pPr>
              <w:spacing w:line="266" w:lineRule="exact"/>
              <w:jc w:val="both"/>
              <w:rPr>
                <w:rFonts w:ascii="Times New Roman" w:eastAsia="Times New Roman" w:hAnsi="Times New Roman"/>
                <w:sz w:val="22"/>
                <w:szCs w:val="22"/>
              </w:rPr>
            </w:pPr>
          </w:p>
          <w:p w14:paraId="76942E64" w14:textId="77777777" w:rsidR="00600853" w:rsidRPr="00600853" w:rsidRDefault="00600853" w:rsidP="00600853">
            <w:pPr>
              <w:spacing w:line="266" w:lineRule="exact"/>
              <w:jc w:val="both"/>
              <w:rPr>
                <w:rFonts w:ascii="Times New Roman" w:eastAsia="Times New Roman" w:hAnsi="Times New Roman"/>
                <w:b/>
                <w:bCs/>
                <w:sz w:val="22"/>
                <w:szCs w:val="22"/>
                <w:lang w:eastAsia="ro-RO" w:bidi="ro-RO"/>
              </w:rPr>
            </w:pPr>
            <w:r w:rsidRPr="00600853">
              <w:rPr>
                <w:rFonts w:ascii="Times New Roman" w:eastAsia="Times New Roman" w:hAnsi="Times New Roman"/>
                <w:b/>
                <w:sz w:val="22"/>
                <w:szCs w:val="22"/>
              </w:rPr>
              <w:t xml:space="preserve">VII. </w:t>
            </w:r>
            <w:r w:rsidRPr="00600853">
              <w:rPr>
                <w:rFonts w:ascii="Times New Roman" w:eastAsia="Times New Roman" w:hAnsi="Times New Roman"/>
                <w:b/>
                <w:bCs/>
                <w:sz w:val="22"/>
                <w:szCs w:val="22"/>
                <w:lang w:eastAsia="ro-RO" w:bidi="ro-RO"/>
              </w:rPr>
              <w:t>MODALITATEA DE DERULARE A CONTRACTULUI</w:t>
            </w:r>
          </w:p>
          <w:p w14:paraId="2DC4B35B" w14:textId="77777777" w:rsidR="00600853" w:rsidRPr="00600853" w:rsidRDefault="00600853" w:rsidP="00600853">
            <w:pPr>
              <w:widowControl w:val="0"/>
              <w:numPr>
                <w:ilvl w:val="0"/>
                <w:numId w:val="26"/>
              </w:numPr>
              <w:tabs>
                <w:tab w:val="left" w:pos="323"/>
              </w:tabs>
              <w:suppressAutoHyphens/>
              <w:overflowPunct/>
              <w:autoSpaceDE/>
              <w:autoSpaceDN/>
              <w:adjustRightInd/>
              <w:spacing w:line="274" w:lineRule="exact"/>
              <w:jc w:val="both"/>
              <w:textAlignment w:val="auto"/>
              <w:rPr>
                <w:rFonts w:ascii="Times New Roman" w:eastAsia="Times New Roman" w:hAnsi="Times New Roman"/>
                <w:sz w:val="22"/>
                <w:szCs w:val="22"/>
              </w:rPr>
            </w:pPr>
            <w:proofErr w:type="spellStart"/>
            <w:r w:rsidRPr="00600853">
              <w:rPr>
                <w:rFonts w:ascii="Times New Roman" w:eastAsia="Times New Roman" w:hAnsi="Times New Roman"/>
                <w:sz w:val="22"/>
                <w:szCs w:val="22"/>
              </w:rPr>
              <w:t>Prestarea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serviciilor</w:t>
            </w:r>
            <w:proofErr w:type="spellEnd"/>
            <w:r w:rsidRPr="00600853">
              <w:rPr>
                <w:rFonts w:ascii="Times New Roman" w:eastAsia="Times New Roman" w:hAnsi="Times New Roman"/>
                <w:sz w:val="22"/>
                <w:szCs w:val="22"/>
              </w:rPr>
              <w:t xml:space="preserve"> se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face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strânsă</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colaborare</w:t>
            </w:r>
            <w:proofErr w:type="spellEnd"/>
            <w:r w:rsidRPr="00600853">
              <w:rPr>
                <w:rFonts w:ascii="Times New Roman" w:eastAsia="Times New Roman" w:hAnsi="Times New Roman"/>
                <w:sz w:val="22"/>
                <w:szCs w:val="22"/>
              </w:rPr>
              <w:t xml:space="preserve"> cu </w:t>
            </w:r>
            <w:proofErr w:type="spellStart"/>
            <w:r w:rsidRPr="00600853">
              <w:rPr>
                <w:rFonts w:ascii="Times New Roman" w:eastAsia="Times New Roman" w:hAnsi="Times New Roman"/>
                <w:sz w:val="22"/>
                <w:szCs w:val="22"/>
              </w:rPr>
              <w:t>compartimentul</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specialitate</w:t>
            </w:r>
            <w:proofErr w:type="spellEnd"/>
            <w:r w:rsidRPr="00600853">
              <w:rPr>
                <w:rFonts w:ascii="Times New Roman" w:eastAsia="Times New Roman" w:hAnsi="Times New Roman"/>
                <w:sz w:val="22"/>
                <w:szCs w:val="22"/>
              </w:rPr>
              <w:t xml:space="preserve"> al </w:t>
            </w:r>
            <w:proofErr w:type="spellStart"/>
            <w:r w:rsidRPr="00600853">
              <w:rPr>
                <w:rFonts w:ascii="Times New Roman" w:eastAsia="Times New Roman" w:hAnsi="Times New Roman"/>
                <w:sz w:val="22"/>
                <w:szCs w:val="22"/>
              </w:rPr>
              <w:t>achizitorului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Achizitorul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furniza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operatorului</w:t>
            </w:r>
            <w:proofErr w:type="spellEnd"/>
            <w:r w:rsidRPr="00600853">
              <w:rPr>
                <w:rFonts w:ascii="Times New Roman" w:eastAsia="Times New Roman" w:hAnsi="Times New Roman"/>
                <w:sz w:val="22"/>
                <w:szCs w:val="22"/>
              </w:rPr>
              <w:t xml:space="preserve"> economic, care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fi </w:t>
            </w:r>
            <w:proofErr w:type="spellStart"/>
            <w:r w:rsidRPr="00600853">
              <w:rPr>
                <w:rFonts w:ascii="Times New Roman" w:eastAsia="Times New Roman" w:hAnsi="Times New Roman"/>
                <w:sz w:val="22"/>
                <w:szCs w:val="22"/>
              </w:rPr>
              <w:t>declarat</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câștigător</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toate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detaliile</w:t>
            </w:r>
            <w:proofErr w:type="spellEnd"/>
            <w:r w:rsidRPr="00600853">
              <w:rPr>
                <w:rFonts w:ascii="Times New Roman" w:eastAsia="Times New Roman" w:hAnsi="Times New Roman"/>
                <w:sz w:val="22"/>
                <w:szCs w:val="22"/>
              </w:rPr>
              <w:t xml:space="preserve"> cu minim 48 de ore </w:t>
            </w:r>
            <w:proofErr w:type="spellStart"/>
            <w:r w:rsidRPr="00600853">
              <w:rPr>
                <w:rFonts w:ascii="Times New Roman" w:eastAsia="Times New Roman" w:hAnsi="Times New Roman"/>
                <w:sz w:val="22"/>
                <w:szCs w:val="22"/>
              </w:rPr>
              <w:t>înainte</w:t>
            </w:r>
            <w:proofErr w:type="spellEnd"/>
            <w:r w:rsidRPr="00600853">
              <w:rPr>
                <w:rFonts w:ascii="Times New Roman" w:eastAsia="Times New Roman" w:hAnsi="Times New Roman"/>
                <w:sz w:val="22"/>
                <w:szCs w:val="22"/>
              </w:rPr>
              <w:t xml:space="preserve"> de data </w:t>
            </w:r>
            <w:proofErr w:type="spellStart"/>
            <w:r w:rsidRPr="00600853">
              <w:rPr>
                <w:rFonts w:ascii="Times New Roman" w:eastAsia="Times New Roman" w:hAnsi="Times New Roman"/>
                <w:sz w:val="22"/>
                <w:szCs w:val="22"/>
              </w:rPr>
              <w:t>evenimentului</w:t>
            </w:r>
            <w:proofErr w:type="spellEnd"/>
            <w:r w:rsidRPr="00600853">
              <w:rPr>
                <w:rFonts w:ascii="Times New Roman" w:eastAsia="Times New Roman" w:hAnsi="Times New Roman"/>
                <w:sz w:val="22"/>
                <w:szCs w:val="22"/>
              </w:rPr>
              <w:t>.</w:t>
            </w:r>
          </w:p>
          <w:p w14:paraId="6E217BCE" w14:textId="77777777" w:rsidR="00600853" w:rsidRPr="00600853" w:rsidRDefault="00600853" w:rsidP="00600853">
            <w:pPr>
              <w:widowControl w:val="0"/>
              <w:numPr>
                <w:ilvl w:val="0"/>
                <w:numId w:val="26"/>
              </w:numPr>
              <w:tabs>
                <w:tab w:val="left" w:pos="330"/>
              </w:tabs>
              <w:suppressAutoHyphens/>
              <w:overflowPunct/>
              <w:autoSpaceDE/>
              <w:autoSpaceDN/>
              <w:adjustRightInd/>
              <w:spacing w:line="274" w:lineRule="exact"/>
              <w:jc w:val="both"/>
              <w:textAlignment w:val="auto"/>
              <w:rPr>
                <w:rFonts w:ascii="Times New Roman" w:eastAsia="Times New Roman" w:hAnsi="Times New Roman"/>
                <w:sz w:val="22"/>
                <w:szCs w:val="22"/>
              </w:rPr>
            </w:pPr>
            <w:r w:rsidRPr="00600853">
              <w:rPr>
                <w:rFonts w:ascii="Times New Roman" w:eastAsia="Times New Roman" w:hAnsi="Times New Roman"/>
                <w:sz w:val="22"/>
                <w:szCs w:val="22"/>
              </w:rPr>
              <w:t xml:space="preserve">Plata </w:t>
            </w:r>
            <w:proofErr w:type="spellStart"/>
            <w:r w:rsidRPr="00600853">
              <w:rPr>
                <w:rFonts w:ascii="Times New Roman" w:eastAsia="Times New Roman" w:hAnsi="Times New Roman"/>
                <w:sz w:val="22"/>
                <w:szCs w:val="22"/>
              </w:rPr>
              <w:t>pentru</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serviciile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prestate</w:t>
            </w:r>
            <w:proofErr w:type="spellEnd"/>
            <w:r w:rsidRPr="00600853">
              <w:rPr>
                <w:rFonts w:ascii="Times New Roman" w:eastAsia="Times New Roman" w:hAnsi="Times New Roman"/>
                <w:sz w:val="22"/>
                <w:szCs w:val="22"/>
              </w:rPr>
              <w:t xml:space="preserve"> se </w:t>
            </w:r>
            <w:proofErr w:type="spellStart"/>
            <w:r w:rsidRPr="00600853">
              <w:rPr>
                <w:rFonts w:ascii="Times New Roman" w:eastAsia="Times New Roman" w:hAnsi="Times New Roman"/>
                <w:sz w:val="22"/>
                <w:szCs w:val="22"/>
              </w:rPr>
              <w:t>va</w:t>
            </w:r>
            <w:proofErr w:type="spellEnd"/>
            <w:r w:rsidRPr="00600853">
              <w:rPr>
                <w:rFonts w:ascii="Times New Roman" w:eastAsia="Times New Roman" w:hAnsi="Times New Roman"/>
                <w:sz w:val="22"/>
                <w:szCs w:val="22"/>
              </w:rPr>
              <w:t xml:space="preserve"> face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termen de maxim 30 de </w:t>
            </w:r>
            <w:proofErr w:type="spellStart"/>
            <w:r w:rsidRPr="00600853">
              <w:rPr>
                <w:rFonts w:ascii="Times New Roman" w:eastAsia="Times New Roman" w:hAnsi="Times New Roman"/>
                <w:sz w:val="22"/>
                <w:szCs w:val="22"/>
              </w:rPr>
              <w:t>zile</w:t>
            </w:r>
            <w:proofErr w:type="spellEnd"/>
            <w:r w:rsidRPr="00600853">
              <w:rPr>
                <w:rFonts w:ascii="Times New Roman" w:eastAsia="Times New Roman" w:hAnsi="Times New Roman"/>
                <w:sz w:val="22"/>
                <w:szCs w:val="22"/>
              </w:rPr>
              <w:t xml:space="preserve"> de la </w:t>
            </w:r>
            <w:proofErr w:type="spellStart"/>
            <w:r w:rsidRPr="00600853">
              <w:rPr>
                <w:rFonts w:ascii="Times New Roman" w:eastAsia="Times New Roman" w:hAnsi="Times New Roman"/>
                <w:sz w:val="22"/>
                <w:szCs w:val="22"/>
              </w:rPr>
              <w:t>recepţia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şi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înregistrarea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facturii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w:t>
            </w:r>
            <w:proofErr w:type="spellEnd"/>
            <w:r w:rsidRPr="00600853">
              <w:rPr>
                <w:rFonts w:ascii="Times New Roman" w:eastAsia="Times New Roman" w:hAnsi="Times New Roman"/>
                <w:sz w:val="22"/>
                <w:szCs w:val="22"/>
              </w:rPr>
              <w:t xml:space="preserve"> original de </w:t>
            </w:r>
            <w:proofErr w:type="spellStart"/>
            <w:r w:rsidRPr="00600853">
              <w:rPr>
                <w:rFonts w:ascii="Times New Roman" w:eastAsia="Times New Roman" w:hAnsi="Times New Roman"/>
                <w:sz w:val="22"/>
                <w:szCs w:val="22"/>
              </w:rPr>
              <w:t>către</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contractant</w:t>
            </w:r>
            <w:proofErr w:type="spellEnd"/>
            <w:r w:rsidRPr="00600853">
              <w:rPr>
                <w:rFonts w:ascii="Times New Roman" w:eastAsia="Times New Roman" w:hAnsi="Times New Roman"/>
                <w:sz w:val="22"/>
                <w:szCs w:val="22"/>
              </w:rPr>
              <w:t xml:space="preserve">, la </w:t>
            </w:r>
            <w:proofErr w:type="spellStart"/>
            <w:r w:rsidRPr="00600853">
              <w:rPr>
                <w:rFonts w:ascii="Times New Roman" w:eastAsia="Times New Roman" w:hAnsi="Times New Roman"/>
                <w:sz w:val="22"/>
                <w:szCs w:val="22"/>
              </w:rPr>
              <w:t>sediul</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achizitorului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însoţită</w:t>
            </w:r>
            <w:proofErr w:type="spellEnd"/>
            <w:r w:rsidRPr="00600853">
              <w:rPr>
                <w:rFonts w:ascii="Times New Roman" w:eastAsia="Times New Roman" w:hAnsi="Times New Roman"/>
                <w:sz w:val="22"/>
                <w:szCs w:val="22"/>
              </w:rPr>
              <w:t xml:space="preserve"> de </w:t>
            </w:r>
            <w:proofErr w:type="spellStart"/>
            <w:r w:rsidRPr="00600853">
              <w:rPr>
                <w:rFonts w:ascii="Times New Roman" w:eastAsia="Times New Roman" w:hAnsi="Times New Roman"/>
                <w:sz w:val="22"/>
                <w:szCs w:val="22"/>
              </w:rPr>
              <w:t>dovada</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prestării</w:t>
            </w:r>
            <w:proofErr w:type="spellEnd"/>
            <w:r w:rsidRPr="00600853">
              <w:rPr>
                <w:rFonts w:ascii="Times New Roman" w:eastAsia="Times New Roman" w:hAnsi="Times New Roman"/>
                <w:sz w:val="22"/>
                <w:szCs w:val="22"/>
              </w:rPr>
              <w:t xml:space="preserve"> </w:t>
            </w:r>
            <w:proofErr w:type="spellStart"/>
            <w:r w:rsidRPr="00600853">
              <w:rPr>
                <w:rFonts w:ascii="Times New Roman" w:eastAsia="Times New Roman" w:hAnsi="Times New Roman"/>
                <w:sz w:val="22"/>
                <w:szCs w:val="22"/>
              </w:rPr>
              <w:t>serviciilor</w:t>
            </w:r>
            <w:proofErr w:type="spellEnd"/>
            <w:r w:rsidRPr="00600853">
              <w:rPr>
                <w:rFonts w:ascii="Times New Roman" w:eastAsia="Times New Roman" w:hAnsi="Times New Roman"/>
                <w:sz w:val="22"/>
                <w:szCs w:val="22"/>
              </w:rPr>
              <w:t>.</w:t>
            </w:r>
          </w:p>
          <w:p w14:paraId="15976E32" w14:textId="77777777" w:rsidR="00600853" w:rsidRPr="00600853" w:rsidRDefault="00600853" w:rsidP="00600853">
            <w:pPr>
              <w:jc w:val="both"/>
              <w:rPr>
                <w:rFonts w:ascii="Times New Roman" w:eastAsia="Times New Roman" w:hAnsi="Times New Roman"/>
                <w:b/>
                <w:bCs/>
                <w:sz w:val="22"/>
                <w:szCs w:val="22"/>
                <w:u w:val="single"/>
                <w:lang w:eastAsia="ro-RO" w:bidi="ro-RO"/>
              </w:rPr>
            </w:pPr>
          </w:p>
          <w:p w14:paraId="6D6B3E6A" w14:textId="77777777" w:rsidR="00600853" w:rsidRPr="00600853" w:rsidRDefault="00600853" w:rsidP="00600853">
            <w:pPr>
              <w:jc w:val="both"/>
              <w:rPr>
                <w:rFonts w:ascii="Times New Roman" w:eastAsia="Times New Roman" w:hAnsi="Times New Roman"/>
                <w:b/>
                <w:bCs/>
                <w:sz w:val="22"/>
                <w:szCs w:val="22"/>
                <w:lang w:eastAsia="ro-RO" w:bidi="ro-RO"/>
              </w:rPr>
            </w:pPr>
            <w:r w:rsidRPr="00600853">
              <w:rPr>
                <w:rFonts w:ascii="Times New Roman" w:eastAsia="Times New Roman" w:hAnsi="Times New Roman"/>
                <w:b/>
                <w:bCs/>
                <w:sz w:val="22"/>
                <w:szCs w:val="22"/>
                <w:lang w:eastAsia="ro-RO" w:bidi="ro-RO"/>
              </w:rPr>
              <w:t>VIII. RECEPȚIA SERVICIILOR</w:t>
            </w:r>
          </w:p>
          <w:p w14:paraId="464668EF" w14:textId="77777777" w:rsidR="00600853" w:rsidRPr="00600853" w:rsidRDefault="00600853" w:rsidP="00600853">
            <w:pPr>
              <w:jc w:val="both"/>
              <w:rPr>
                <w:rFonts w:ascii="Times New Roman" w:eastAsia="Times New Roman" w:hAnsi="Times New Roman"/>
                <w:bCs/>
                <w:sz w:val="22"/>
                <w:szCs w:val="22"/>
                <w:lang w:eastAsia="ro-RO" w:bidi="ro-RO"/>
              </w:rPr>
            </w:pPr>
            <w:proofErr w:type="spellStart"/>
            <w:r w:rsidRPr="00600853">
              <w:rPr>
                <w:rFonts w:ascii="Times New Roman" w:eastAsia="Times New Roman" w:hAnsi="Times New Roman"/>
                <w:bCs/>
                <w:sz w:val="22"/>
                <w:szCs w:val="22"/>
                <w:lang w:eastAsia="ro-RO" w:bidi="ro-RO"/>
              </w:rPr>
              <w:t>Recepţia</w:t>
            </w:r>
            <w:proofErr w:type="spellEnd"/>
            <w:r w:rsidRPr="00600853">
              <w:rPr>
                <w:rFonts w:ascii="Times New Roman" w:eastAsia="Times New Roman" w:hAnsi="Times New Roman"/>
                <w:bCs/>
                <w:sz w:val="22"/>
                <w:szCs w:val="22"/>
                <w:lang w:eastAsia="ro-RO" w:bidi="ro-RO"/>
              </w:rPr>
              <w:t xml:space="preserve"> se </w:t>
            </w:r>
            <w:proofErr w:type="spellStart"/>
            <w:r w:rsidRPr="00600853">
              <w:rPr>
                <w:rFonts w:ascii="Times New Roman" w:eastAsia="Times New Roman" w:hAnsi="Times New Roman"/>
                <w:bCs/>
                <w:sz w:val="22"/>
                <w:szCs w:val="22"/>
                <w:lang w:eastAsia="ro-RO" w:bidi="ro-RO"/>
              </w:rPr>
              <w:t>va</w:t>
            </w:r>
            <w:proofErr w:type="spellEnd"/>
            <w:r w:rsidRPr="00600853">
              <w:rPr>
                <w:rFonts w:ascii="Times New Roman" w:eastAsia="Times New Roman" w:hAnsi="Times New Roman"/>
                <w:bCs/>
                <w:sz w:val="22"/>
                <w:szCs w:val="22"/>
                <w:lang w:eastAsia="ro-RO" w:bidi="ro-RO"/>
              </w:rPr>
              <w:t xml:space="preserve"> face </w:t>
            </w:r>
            <w:proofErr w:type="spellStart"/>
            <w:r w:rsidRPr="00600853">
              <w:rPr>
                <w:rFonts w:ascii="Times New Roman" w:eastAsia="Times New Roman" w:hAnsi="Times New Roman"/>
                <w:bCs/>
                <w:sz w:val="22"/>
                <w:szCs w:val="22"/>
                <w:lang w:eastAsia="ro-RO" w:bidi="ro-RO"/>
              </w:rPr>
              <w:t>în</w:t>
            </w:r>
            <w:proofErr w:type="spellEnd"/>
            <w:r w:rsidRPr="00600853">
              <w:rPr>
                <w:rFonts w:ascii="Times New Roman" w:eastAsia="Times New Roman" w:hAnsi="Times New Roman"/>
                <w:bCs/>
                <w:sz w:val="22"/>
                <w:szCs w:val="22"/>
                <w:lang w:eastAsia="ro-RO" w:bidi="ro-RO"/>
              </w:rPr>
              <w:t xml:space="preserve"> mod </w:t>
            </w:r>
            <w:proofErr w:type="spellStart"/>
            <w:r w:rsidRPr="00600853">
              <w:rPr>
                <w:rFonts w:ascii="Times New Roman" w:eastAsia="Times New Roman" w:hAnsi="Times New Roman"/>
                <w:bCs/>
                <w:sz w:val="22"/>
                <w:szCs w:val="22"/>
                <w:lang w:eastAsia="ro-RO" w:bidi="ro-RO"/>
              </w:rPr>
              <w:t>obligatoriu</w:t>
            </w:r>
            <w:proofErr w:type="spellEnd"/>
            <w:r w:rsidRPr="00600853">
              <w:rPr>
                <w:rFonts w:ascii="Times New Roman" w:eastAsia="Times New Roman" w:hAnsi="Times New Roman"/>
                <w:bCs/>
                <w:sz w:val="22"/>
                <w:szCs w:val="22"/>
                <w:lang w:eastAsia="ro-RO" w:bidi="ro-RO"/>
              </w:rPr>
              <w:t xml:space="preserve"> pe </w:t>
            </w:r>
            <w:proofErr w:type="spellStart"/>
            <w:r w:rsidRPr="00600853">
              <w:rPr>
                <w:rFonts w:ascii="Times New Roman" w:eastAsia="Times New Roman" w:hAnsi="Times New Roman"/>
                <w:bCs/>
                <w:sz w:val="22"/>
                <w:szCs w:val="22"/>
                <w:lang w:eastAsia="ro-RO" w:bidi="ro-RO"/>
              </w:rPr>
              <w:t>baza</w:t>
            </w:r>
            <w:proofErr w:type="spellEnd"/>
            <w:r w:rsidRPr="00600853">
              <w:rPr>
                <w:rFonts w:ascii="Times New Roman" w:eastAsia="Times New Roman" w:hAnsi="Times New Roman"/>
                <w:bCs/>
                <w:sz w:val="22"/>
                <w:szCs w:val="22"/>
                <w:lang w:eastAsia="ro-RO" w:bidi="ro-RO"/>
              </w:rPr>
              <w:t xml:space="preserve"> </w:t>
            </w:r>
            <w:proofErr w:type="spellStart"/>
            <w:r w:rsidRPr="00600853">
              <w:rPr>
                <w:rFonts w:ascii="Times New Roman" w:eastAsia="Times New Roman" w:hAnsi="Times New Roman"/>
                <w:bCs/>
                <w:sz w:val="22"/>
                <w:szCs w:val="22"/>
                <w:lang w:eastAsia="ro-RO" w:bidi="ro-RO"/>
              </w:rPr>
              <w:t>următoarelor</w:t>
            </w:r>
            <w:proofErr w:type="spellEnd"/>
            <w:r w:rsidRPr="00600853">
              <w:rPr>
                <w:rFonts w:ascii="Times New Roman" w:eastAsia="Times New Roman" w:hAnsi="Times New Roman"/>
                <w:bCs/>
                <w:sz w:val="22"/>
                <w:szCs w:val="22"/>
                <w:lang w:eastAsia="ro-RO" w:bidi="ro-RO"/>
              </w:rPr>
              <w:t xml:space="preserve"> </w:t>
            </w:r>
            <w:proofErr w:type="spellStart"/>
            <w:r w:rsidRPr="00600853">
              <w:rPr>
                <w:rFonts w:ascii="Times New Roman" w:eastAsia="Times New Roman" w:hAnsi="Times New Roman"/>
                <w:bCs/>
                <w:sz w:val="22"/>
                <w:szCs w:val="22"/>
                <w:lang w:eastAsia="ro-RO" w:bidi="ro-RO"/>
              </w:rPr>
              <w:t>documente</w:t>
            </w:r>
            <w:proofErr w:type="spellEnd"/>
            <w:r w:rsidRPr="00600853">
              <w:rPr>
                <w:rFonts w:ascii="Times New Roman" w:eastAsia="Times New Roman" w:hAnsi="Times New Roman"/>
                <w:bCs/>
                <w:sz w:val="22"/>
                <w:szCs w:val="22"/>
                <w:lang w:eastAsia="ro-RO" w:bidi="ro-RO"/>
              </w:rPr>
              <w:t>:</w:t>
            </w:r>
          </w:p>
          <w:p w14:paraId="16347F8E" w14:textId="77777777" w:rsidR="00600853" w:rsidRPr="00600853" w:rsidRDefault="00600853" w:rsidP="00600853">
            <w:pPr>
              <w:jc w:val="both"/>
              <w:rPr>
                <w:rFonts w:ascii="Times New Roman" w:eastAsia="Times New Roman" w:hAnsi="Times New Roman"/>
                <w:bCs/>
                <w:sz w:val="22"/>
                <w:szCs w:val="22"/>
                <w:lang w:eastAsia="ro-RO" w:bidi="ro-RO"/>
              </w:rPr>
            </w:pPr>
            <w:r w:rsidRPr="00600853">
              <w:rPr>
                <w:rFonts w:ascii="Times New Roman" w:eastAsia="Times New Roman" w:hAnsi="Times New Roman"/>
                <w:bCs/>
                <w:sz w:val="22"/>
                <w:szCs w:val="22"/>
                <w:lang w:eastAsia="ro-RO" w:bidi="ro-RO"/>
              </w:rPr>
              <w:t>-</w:t>
            </w:r>
            <w:r w:rsidRPr="00600853">
              <w:rPr>
                <w:rFonts w:ascii="Times New Roman" w:eastAsia="Times New Roman" w:hAnsi="Times New Roman"/>
                <w:bCs/>
                <w:sz w:val="22"/>
                <w:szCs w:val="22"/>
                <w:lang w:eastAsia="ro-RO" w:bidi="ro-RO"/>
              </w:rPr>
              <w:tab/>
            </w:r>
            <w:proofErr w:type="spellStart"/>
            <w:r w:rsidRPr="00600853">
              <w:rPr>
                <w:rFonts w:ascii="Times New Roman" w:eastAsia="Times New Roman" w:hAnsi="Times New Roman"/>
                <w:bCs/>
                <w:sz w:val="22"/>
                <w:szCs w:val="22"/>
                <w:lang w:eastAsia="ro-RO" w:bidi="ro-RO"/>
              </w:rPr>
              <w:t>Factură</w:t>
            </w:r>
            <w:proofErr w:type="spellEnd"/>
            <w:r w:rsidRPr="00600853">
              <w:rPr>
                <w:rFonts w:ascii="Times New Roman" w:eastAsia="Times New Roman" w:hAnsi="Times New Roman"/>
                <w:bCs/>
                <w:sz w:val="22"/>
                <w:szCs w:val="22"/>
                <w:lang w:eastAsia="ro-RO" w:bidi="ro-RO"/>
              </w:rPr>
              <w:t xml:space="preserve"> </w:t>
            </w:r>
            <w:proofErr w:type="spellStart"/>
            <w:r w:rsidRPr="00600853">
              <w:rPr>
                <w:rFonts w:ascii="Times New Roman" w:eastAsia="Times New Roman" w:hAnsi="Times New Roman"/>
                <w:bCs/>
                <w:sz w:val="22"/>
                <w:szCs w:val="22"/>
                <w:lang w:eastAsia="ro-RO" w:bidi="ro-RO"/>
              </w:rPr>
              <w:t>fiscală</w:t>
            </w:r>
            <w:proofErr w:type="spellEnd"/>
          </w:p>
          <w:p w14:paraId="770E1F2F" w14:textId="77777777" w:rsidR="00600853" w:rsidRPr="00600853" w:rsidRDefault="00600853" w:rsidP="00600853">
            <w:pPr>
              <w:jc w:val="both"/>
              <w:rPr>
                <w:rFonts w:ascii="Times New Roman" w:eastAsia="Times New Roman" w:hAnsi="Times New Roman"/>
                <w:bCs/>
                <w:sz w:val="22"/>
                <w:szCs w:val="22"/>
                <w:lang w:eastAsia="ro-RO" w:bidi="ro-RO"/>
              </w:rPr>
            </w:pPr>
            <w:r w:rsidRPr="00600853">
              <w:rPr>
                <w:rFonts w:ascii="Times New Roman" w:eastAsia="Times New Roman" w:hAnsi="Times New Roman"/>
                <w:bCs/>
                <w:sz w:val="22"/>
                <w:szCs w:val="22"/>
                <w:lang w:eastAsia="ro-RO" w:bidi="ro-RO"/>
              </w:rPr>
              <w:t>-</w:t>
            </w:r>
            <w:r w:rsidRPr="00600853">
              <w:rPr>
                <w:rFonts w:ascii="Times New Roman" w:eastAsia="Times New Roman" w:hAnsi="Times New Roman"/>
                <w:bCs/>
                <w:sz w:val="22"/>
                <w:szCs w:val="22"/>
                <w:lang w:eastAsia="ro-RO" w:bidi="ro-RO"/>
              </w:rPr>
              <w:tab/>
            </w:r>
            <w:proofErr w:type="spellStart"/>
            <w:r w:rsidRPr="00600853">
              <w:rPr>
                <w:rFonts w:ascii="Times New Roman" w:eastAsia="Times New Roman" w:hAnsi="Times New Roman"/>
                <w:bCs/>
                <w:sz w:val="22"/>
                <w:szCs w:val="22"/>
                <w:lang w:eastAsia="ro-RO" w:bidi="ro-RO"/>
              </w:rPr>
              <w:t>Proces</w:t>
            </w:r>
            <w:proofErr w:type="spellEnd"/>
            <w:r w:rsidRPr="00600853">
              <w:rPr>
                <w:rFonts w:ascii="Times New Roman" w:eastAsia="Times New Roman" w:hAnsi="Times New Roman"/>
                <w:bCs/>
                <w:sz w:val="22"/>
                <w:szCs w:val="22"/>
                <w:lang w:eastAsia="ro-RO" w:bidi="ro-RO"/>
              </w:rPr>
              <w:t xml:space="preserve">-verbal de </w:t>
            </w:r>
            <w:proofErr w:type="spellStart"/>
            <w:r w:rsidRPr="00600853">
              <w:rPr>
                <w:rFonts w:ascii="Times New Roman" w:eastAsia="Times New Roman" w:hAnsi="Times New Roman"/>
                <w:bCs/>
                <w:sz w:val="22"/>
                <w:szCs w:val="22"/>
                <w:lang w:eastAsia="ro-RO" w:bidi="ro-RO"/>
              </w:rPr>
              <w:t>prestare</w:t>
            </w:r>
            <w:proofErr w:type="spellEnd"/>
            <w:r w:rsidRPr="00600853">
              <w:rPr>
                <w:rFonts w:ascii="Times New Roman" w:eastAsia="Times New Roman" w:hAnsi="Times New Roman"/>
                <w:bCs/>
                <w:sz w:val="22"/>
                <w:szCs w:val="22"/>
                <w:lang w:eastAsia="ro-RO" w:bidi="ro-RO"/>
              </w:rPr>
              <w:t xml:space="preserve"> a </w:t>
            </w:r>
            <w:proofErr w:type="spellStart"/>
            <w:r w:rsidRPr="00600853">
              <w:rPr>
                <w:rFonts w:ascii="Times New Roman" w:eastAsia="Times New Roman" w:hAnsi="Times New Roman"/>
                <w:bCs/>
                <w:sz w:val="22"/>
                <w:szCs w:val="22"/>
                <w:lang w:eastAsia="ro-RO" w:bidi="ro-RO"/>
              </w:rPr>
              <w:t>serviciilor</w:t>
            </w:r>
            <w:proofErr w:type="spellEnd"/>
          </w:p>
          <w:p w14:paraId="73CF3B8B" w14:textId="77777777" w:rsidR="00600853" w:rsidRPr="00600853" w:rsidRDefault="00600853" w:rsidP="00600853">
            <w:pPr>
              <w:jc w:val="both"/>
              <w:rPr>
                <w:rFonts w:ascii="Times New Roman" w:eastAsia="Times New Roman" w:hAnsi="Times New Roman"/>
                <w:bCs/>
                <w:sz w:val="22"/>
                <w:szCs w:val="22"/>
                <w:lang w:eastAsia="ro-RO" w:bidi="ro-RO"/>
              </w:rPr>
            </w:pPr>
            <w:r w:rsidRPr="00600853">
              <w:rPr>
                <w:rFonts w:ascii="Times New Roman" w:eastAsia="Times New Roman" w:hAnsi="Times New Roman"/>
                <w:bCs/>
                <w:sz w:val="22"/>
                <w:szCs w:val="22"/>
                <w:lang w:eastAsia="ro-RO" w:bidi="ro-RO"/>
              </w:rPr>
              <w:t xml:space="preserve">- </w:t>
            </w:r>
            <w:r w:rsidRPr="00600853">
              <w:rPr>
                <w:rFonts w:ascii="Times New Roman" w:eastAsia="Times New Roman" w:hAnsi="Times New Roman"/>
                <w:bCs/>
                <w:sz w:val="22"/>
                <w:szCs w:val="22"/>
                <w:lang w:eastAsia="ro-RO" w:bidi="ro-RO"/>
              </w:rPr>
              <w:tab/>
            </w:r>
            <w:proofErr w:type="spellStart"/>
            <w:r w:rsidRPr="00600853">
              <w:rPr>
                <w:rFonts w:ascii="Times New Roman" w:eastAsia="Times New Roman" w:hAnsi="Times New Roman"/>
                <w:bCs/>
                <w:sz w:val="22"/>
                <w:szCs w:val="22"/>
                <w:lang w:eastAsia="ro-RO" w:bidi="ro-RO"/>
              </w:rPr>
              <w:t>Diagrama</w:t>
            </w:r>
            <w:proofErr w:type="spellEnd"/>
            <w:r w:rsidRPr="00600853">
              <w:rPr>
                <w:rFonts w:ascii="Times New Roman" w:eastAsia="Times New Roman" w:hAnsi="Times New Roman"/>
                <w:bCs/>
                <w:sz w:val="22"/>
                <w:szCs w:val="22"/>
                <w:lang w:eastAsia="ro-RO" w:bidi="ro-RO"/>
              </w:rPr>
              <w:t xml:space="preserve"> de </w:t>
            </w:r>
            <w:proofErr w:type="spellStart"/>
            <w:r w:rsidRPr="00600853">
              <w:rPr>
                <w:rFonts w:ascii="Times New Roman" w:eastAsia="Times New Roman" w:hAnsi="Times New Roman"/>
                <w:bCs/>
                <w:sz w:val="22"/>
                <w:szCs w:val="22"/>
                <w:lang w:eastAsia="ro-RO" w:bidi="ro-RO"/>
              </w:rPr>
              <w:t>cazare</w:t>
            </w:r>
            <w:proofErr w:type="spellEnd"/>
          </w:p>
          <w:p w14:paraId="702C2BDE" w14:textId="77777777" w:rsidR="00600853" w:rsidRPr="00600853" w:rsidRDefault="00600853" w:rsidP="00600853">
            <w:pPr>
              <w:jc w:val="both"/>
              <w:rPr>
                <w:rFonts w:ascii="Times New Roman" w:eastAsia="Times New Roman" w:hAnsi="Times New Roman"/>
                <w:bCs/>
                <w:sz w:val="22"/>
                <w:szCs w:val="22"/>
                <w:lang w:eastAsia="ro-RO" w:bidi="ro-RO"/>
              </w:rPr>
            </w:pPr>
            <w:r w:rsidRPr="00600853">
              <w:rPr>
                <w:rFonts w:ascii="Times New Roman" w:eastAsia="Times New Roman" w:hAnsi="Times New Roman"/>
                <w:bCs/>
                <w:sz w:val="22"/>
                <w:szCs w:val="22"/>
                <w:lang w:eastAsia="ro-RO" w:bidi="ro-RO"/>
              </w:rPr>
              <w:t>-</w:t>
            </w:r>
            <w:r w:rsidRPr="00600853">
              <w:rPr>
                <w:rFonts w:ascii="Times New Roman" w:eastAsia="Times New Roman" w:hAnsi="Times New Roman"/>
                <w:bCs/>
                <w:sz w:val="22"/>
                <w:szCs w:val="22"/>
                <w:lang w:eastAsia="ro-RO" w:bidi="ro-RO"/>
              </w:rPr>
              <w:tab/>
              <w:t xml:space="preserve">Lista de </w:t>
            </w:r>
            <w:proofErr w:type="spellStart"/>
            <w:r w:rsidRPr="00600853">
              <w:rPr>
                <w:rFonts w:ascii="Times New Roman" w:eastAsia="Times New Roman" w:hAnsi="Times New Roman"/>
                <w:bCs/>
                <w:sz w:val="22"/>
                <w:szCs w:val="22"/>
                <w:lang w:eastAsia="ro-RO" w:bidi="ro-RO"/>
              </w:rPr>
              <w:t>prezență</w:t>
            </w:r>
            <w:proofErr w:type="spellEnd"/>
          </w:p>
          <w:p w14:paraId="699BE4E6" w14:textId="77777777" w:rsidR="00600853" w:rsidRPr="00600853" w:rsidRDefault="00600853" w:rsidP="00600853">
            <w:pPr>
              <w:jc w:val="both"/>
              <w:rPr>
                <w:rFonts w:ascii="Times New Roman" w:eastAsia="Times New Roman" w:hAnsi="Times New Roman"/>
                <w:bCs/>
                <w:sz w:val="22"/>
                <w:szCs w:val="22"/>
                <w:lang w:eastAsia="ro-RO" w:bidi="ro-RO"/>
              </w:rPr>
            </w:pPr>
          </w:p>
          <w:p w14:paraId="1CA93222" w14:textId="77777777" w:rsidR="00600853" w:rsidRPr="00600853" w:rsidRDefault="00600853" w:rsidP="00600853">
            <w:pPr>
              <w:jc w:val="both"/>
              <w:rPr>
                <w:rFonts w:ascii="Times New Roman" w:eastAsia="Times New Roman" w:hAnsi="Times New Roman"/>
                <w:sz w:val="22"/>
                <w:szCs w:val="22"/>
              </w:rPr>
            </w:pPr>
            <w:r w:rsidRPr="00600853">
              <w:rPr>
                <w:rFonts w:ascii="Times New Roman" w:eastAsia="Times New Roman" w:hAnsi="Times New Roman"/>
                <w:b/>
                <w:sz w:val="22"/>
                <w:szCs w:val="22"/>
              </w:rPr>
              <w:t xml:space="preserve">IX. CRITERIUL DE ATRIBUIRE  </w:t>
            </w:r>
          </w:p>
          <w:p w14:paraId="21F50F61" w14:textId="77777777" w:rsidR="00600853" w:rsidRPr="00600853" w:rsidRDefault="00600853" w:rsidP="00600853">
            <w:pPr>
              <w:jc w:val="both"/>
              <w:rPr>
                <w:rFonts w:ascii="Times New Roman" w:eastAsia="Times New Roman" w:hAnsi="Times New Roman"/>
                <w:bCs/>
                <w:sz w:val="22"/>
                <w:szCs w:val="22"/>
              </w:rPr>
            </w:pPr>
            <w:proofErr w:type="spellStart"/>
            <w:r w:rsidRPr="00600853">
              <w:rPr>
                <w:rFonts w:ascii="Times New Roman" w:eastAsia="Times New Roman" w:hAnsi="Times New Roman"/>
                <w:bCs/>
                <w:sz w:val="22"/>
                <w:szCs w:val="22"/>
              </w:rPr>
              <w:t>Autoritatea</w:t>
            </w:r>
            <w:proofErr w:type="spellEnd"/>
            <w:r w:rsidRPr="00600853">
              <w:rPr>
                <w:rFonts w:ascii="Times New Roman" w:eastAsia="Times New Roman" w:hAnsi="Times New Roman"/>
                <w:bCs/>
                <w:sz w:val="22"/>
                <w:szCs w:val="22"/>
              </w:rPr>
              <w:t>/</w:t>
            </w:r>
            <w:proofErr w:type="spellStart"/>
            <w:r w:rsidRPr="00600853">
              <w:rPr>
                <w:rFonts w:ascii="Times New Roman" w:eastAsia="Times New Roman" w:hAnsi="Times New Roman"/>
                <w:bCs/>
                <w:sz w:val="22"/>
                <w:szCs w:val="22"/>
              </w:rPr>
              <w:t>entitatea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contractantă</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atribuie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contractul</w:t>
            </w:r>
            <w:proofErr w:type="spellEnd"/>
            <w:r w:rsidRPr="00600853">
              <w:rPr>
                <w:rFonts w:ascii="Times New Roman" w:eastAsia="Times New Roman" w:hAnsi="Times New Roman"/>
                <w:bCs/>
                <w:sz w:val="22"/>
                <w:szCs w:val="22"/>
              </w:rPr>
              <w:t xml:space="preserve"> de </w:t>
            </w:r>
            <w:proofErr w:type="spellStart"/>
            <w:r w:rsidRPr="00600853">
              <w:rPr>
                <w:rFonts w:ascii="Times New Roman" w:eastAsia="Times New Roman" w:hAnsi="Times New Roman"/>
                <w:bCs/>
                <w:sz w:val="22"/>
                <w:szCs w:val="22"/>
              </w:rPr>
              <w:t>servicii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ofertantului</w:t>
            </w:r>
            <w:proofErr w:type="spellEnd"/>
            <w:r w:rsidRPr="00600853">
              <w:rPr>
                <w:rFonts w:ascii="Times New Roman" w:eastAsia="Times New Roman" w:hAnsi="Times New Roman"/>
                <w:bCs/>
                <w:sz w:val="22"/>
                <w:szCs w:val="22"/>
              </w:rPr>
              <w:t xml:space="preserve"> care </w:t>
            </w:r>
            <w:proofErr w:type="spellStart"/>
            <w:r w:rsidRPr="00600853">
              <w:rPr>
                <w:rFonts w:ascii="Times New Roman" w:eastAsia="Times New Roman" w:hAnsi="Times New Roman"/>
                <w:bCs/>
                <w:sz w:val="22"/>
                <w:szCs w:val="22"/>
              </w:rPr>
              <w:t>ȋndeplineşte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toate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criteriile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şi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cerinţele</w:t>
            </w:r>
            <w:proofErr w:type="spellEnd"/>
            <w:r w:rsidRPr="00600853">
              <w:rPr>
                <w:rFonts w:ascii="Times New Roman" w:eastAsia="Times New Roman" w:hAnsi="Times New Roman"/>
                <w:bCs/>
                <w:sz w:val="22"/>
                <w:szCs w:val="22"/>
              </w:rPr>
              <w:t xml:space="preserve"> solicitate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cadrul</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documentaţei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şi</w:t>
            </w:r>
            <w:proofErr w:type="spellEnd"/>
            <w:r w:rsidRPr="00600853">
              <w:rPr>
                <w:rFonts w:ascii="Times New Roman" w:eastAsia="Times New Roman" w:hAnsi="Times New Roman"/>
                <w:bCs/>
                <w:sz w:val="22"/>
                <w:szCs w:val="22"/>
              </w:rPr>
              <w:t xml:space="preserve"> a </w:t>
            </w:r>
            <w:proofErr w:type="spellStart"/>
            <w:r w:rsidRPr="00600853">
              <w:rPr>
                <w:rFonts w:ascii="Times New Roman" w:eastAsia="Times New Roman" w:hAnsi="Times New Roman"/>
                <w:bCs/>
                <w:sz w:val="22"/>
                <w:szCs w:val="22"/>
              </w:rPr>
              <w:t>depus</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oferta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cea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mai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avantajoasă</w:t>
            </w:r>
            <w:proofErr w:type="spellEnd"/>
            <w:r w:rsidRPr="00600853">
              <w:rPr>
                <w:rFonts w:ascii="Times New Roman" w:eastAsia="Times New Roman" w:hAnsi="Times New Roman"/>
                <w:bCs/>
                <w:sz w:val="22"/>
                <w:szCs w:val="22"/>
              </w:rPr>
              <w:t xml:space="preserve"> din </w:t>
            </w:r>
            <w:proofErr w:type="spellStart"/>
            <w:r w:rsidRPr="00600853">
              <w:rPr>
                <w:rFonts w:ascii="Times New Roman" w:eastAsia="Times New Roman" w:hAnsi="Times New Roman"/>
                <w:bCs/>
                <w:sz w:val="22"/>
                <w:szCs w:val="22"/>
              </w:rPr>
              <w:t>punct</w:t>
            </w:r>
            <w:proofErr w:type="spellEnd"/>
            <w:r w:rsidRPr="00600853">
              <w:rPr>
                <w:rFonts w:ascii="Times New Roman" w:eastAsia="Times New Roman" w:hAnsi="Times New Roman"/>
                <w:bCs/>
                <w:sz w:val="22"/>
                <w:szCs w:val="22"/>
              </w:rPr>
              <w:t xml:space="preserve"> de </w:t>
            </w:r>
            <w:proofErr w:type="spellStart"/>
            <w:r w:rsidRPr="00600853">
              <w:rPr>
                <w:rFonts w:ascii="Times New Roman" w:eastAsia="Times New Roman" w:hAnsi="Times New Roman"/>
                <w:bCs/>
                <w:sz w:val="22"/>
                <w:szCs w:val="22"/>
              </w:rPr>
              <w:t>vedere</w:t>
            </w:r>
            <w:proofErr w:type="spellEnd"/>
            <w:r w:rsidRPr="00600853">
              <w:rPr>
                <w:rFonts w:ascii="Times New Roman" w:eastAsia="Times New Roman" w:hAnsi="Times New Roman"/>
                <w:bCs/>
                <w:sz w:val="22"/>
                <w:szCs w:val="22"/>
              </w:rPr>
              <w:t xml:space="preserve"> economic, pe </w:t>
            </w:r>
            <w:proofErr w:type="spellStart"/>
            <w:r w:rsidRPr="00600853">
              <w:rPr>
                <w:rFonts w:ascii="Times New Roman" w:eastAsia="Times New Roman" w:hAnsi="Times New Roman"/>
                <w:bCs/>
                <w:sz w:val="22"/>
                <w:szCs w:val="22"/>
              </w:rPr>
              <w:t>baza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criteriului</w:t>
            </w:r>
            <w:proofErr w:type="spellEnd"/>
            <w:r w:rsidRPr="00600853">
              <w:rPr>
                <w:rFonts w:ascii="Times New Roman" w:eastAsia="Times New Roman" w:hAnsi="Times New Roman"/>
                <w:bCs/>
                <w:sz w:val="22"/>
                <w:szCs w:val="22"/>
              </w:rPr>
              <w:t xml:space="preserve"> de </w:t>
            </w:r>
            <w:proofErr w:type="spellStart"/>
            <w:r w:rsidRPr="00600853">
              <w:rPr>
                <w:rFonts w:ascii="Times New Roman" w:eastAsia="Times New Roman" w:hAnsi="Times New Roman"/>
                <w:bCs/>
                <w:sz w:val="22"/>
                <w:szCs w:val="22"/>
              </w:rPr>
              <w:t>atribuire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preţul</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cel</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mai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scăzut</w:t>
            </w:r>
            <w:proofErr w:type="spellEnd"/>
            <w:r w:rsidRPr="00600853">
              <w:rPr>
                <w:rFonts w:ascii="Times New Roman" w:eastAsia="Times New Roman" w:hAnsi="Times New Roman"/>
                <w:bCs/>
                <w:sz w:val="22"/>
                <w:szCs w:val="22"/>
              </w:rPr>
              <w:t xml:space="preserve">, conform </w:t>
            </w:r>
            <w:proofErr w:type="spellStart"/>
            <w:r w:rsidRPr="00600853">
              <w:rPr>
                <w:rFonts w:ascii="Times New Roman" w:eastAsia="Times New Roman" w:hAnsi="Times New Roman"/>
                <w:bCs/>
                <w:sz w:val="22"/>
                <w:szCs w:val="22"/>
              </w:rPr>
              <w:t>prevederilor</w:t>
            </w:r>
            <w:proofErr w:type="spellEnd"/>
            <w:r w:rsidRPr="00600853">
              <w:rPr>
                <w:rFonts w:ascii="Times New Roman" w:eastAsia="Times New Roman" w:hAnsi="Times New Roman"/>
                <w:bCs/>
                <w:sz w:val="22"/>
                <w:szCs w:val="22"/>
              </w:rPr>
              <w:t xml:space="preserve"> art. 187 (</w:t>
            </w:r>
            <w:r w:rsidRPr="00600853">
              <w:rPr>
                <w:rFonts w:ascii="Times New Roman" w:eastAsia="Times New Roman" w:hAnsi="Times New Roman"/>
                <w:sz w:val="22"/>
                <w:szCs w:val="22"/>
              </w:rPr>
              <w:t>3^1</w:t>
            </w:r>
            <w:r w:rsidRPr="00600853">
              <w:rPr>
                <w:rFonts w:ascii="Times New Roman" w:eastAsia="Times New Roman" w:hAnsi="Times New Roman"/>
                <w:bCs/>
                <w:sz w:val="22"/>
                <w:szCs w:val="22"/>
              </w:rPr>
              <w:t xml:space="preserve">) (d) din LEGE Nr. 98/2016 din 19 </w:t>
            </w:r>
            <w:proofErr w:type="spellStart"/>
            <w:r w:rsidRPr="00600853">
              <w:rPr>
                <w:rFonts w:ascii="Times New Roman" w:eastAsia="Times New Roman" w:hAnsi="Times New Roman"/>
                <w:bCs/>
                <w:sz w:val="22"/>
                <w:szCs w:val="22"/>
              </w:rPr>
              <w:t>mai</w:t>
            </w:r>
            <w:proofErr w:type="spellEnd"/>
            <w:r w:rsidRPr="00600853">
              <w:rPr>
                <w:rFonts w:ascii="Times New Roman" w:eastAsia="Times New Roman" w:hAnsi="Times New Roman"/>
                <w:bCs/>
                <w:sz w:val="22"/>
                <w:szCs w:val="22"/>
              </w:rPr>
              <w:t xml:space="preserve"> 2016 </w:t>
            </w:r>
            <w:proofErr w:type="spellStart"/>
            <w:r w:rsidRPr="00600853">
              <w:rPr>
                <w:rFonts w:ascii="Times New Roman" w:eastAsia="Times New Roman" w:hAnsi="Times New Roman"/>
                <w:bCs/>
                <w:sz w:val="22"/>
                <w:szCs w:val="22"/>
              </w:rPr>
              <w:t>privind</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achiziţiile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publice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urma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analizei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făcute</w:t>
            </w:r>
            <w:proofErr w:type="spellEnd"/>
            <w:r w:rsidRPr="00600853">
              <w:rPr>
                <w:rFonts w:ascii="Times New Roman" w:eastAsia="Times New Roman" w:hAnsi="Times New Roman"/>
                <w:bCs/>
                <w:sz w:val="22"/>
                <w:szCs w:val="22"/>
              </w:rPr>
              <w:t xml:space="preserve"> pe </w:t>
            </w:r>
            <w:proofErr w:type="spellStart"/>
            <w:r w:rsidRPr="00600853">
              <w:rPr>
                <w:rFonts w:ascii="Times New Roman" w:eastAsia="Times New Roman" w:hAnsi="Times New Roman"/>
                <w:bCs/>
                <w:sz w:val="22"/>
                <w:szCs w:val="22"/>
              </w:rPr>
              <w:t>procedură</w:t>
            </w:r>
            <w:proofErr w:type="spellEnd"/>
            <w:r w:rsidRPr="00600853">
              <w:rPr>
                <w:rFonts w:ascii="Times New Roman" w:eastAsia="Times New Roman" w:hAnsi="Times New Roman"/>
                <w:bCs/>
                <w:sz w:val="22"/>
                <w:szCs w:val="22"/>
              </w:rPr>
              <w:t xml:space="preserve">, s-a </w:t>
            </w:r>
            <w:proofErr w:type="spellStart"/>
            <w:r w:rsidRPr="00600853">
              <w:rPr>
                <w:rFonts w:ascii="Times New Roman" w:eastAsia="Times New Roman" w:hAnsi="Times New Roman"/>
                <w:bCs/>
                <w:sz w:val="22"/>
                <w:szCs w:val="22"/>
              </w:rPr>
              <w:t>constatat</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că</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cadrul</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documentatiei</w:t>
            </w:r>
            <w:proofErr w:type="spellEnd"/>
            <w:r w:rsidRPr="00600853">
              <w:rPr>
                <w:rFonts w:ascii="Times New Roman" w:eastAsia="Times New Roman" w:hAnsi="Times New Roman"/>
                <w:bCs/>
                <w:sz w:val="22"/>
                <w:szCs w:val="22"/>
              </w:rPr>
              <w:t xml:space="preserve"> au </w:t>
            </w:r>
            <w:proofErr w:type="spellStart"/>
            <w:r w:rsidRPr="00600853">
              <w:rPr>
                <w:rFonts w:ascii="Times New Roman" w:eastAsia="Times New Roman" w:hAnsi="Times New Roman"/>
                <w:bCs/>
                <w:sz w:val="22"/>
                <w:szCs w:val="22"/>
              </w:rPr>
              <w:t>fost</w:t>
            </w:r>
            <w:proofErr w:type="spellEnd"/>
            <w:r w:rsidRPr="00600853">
              <w:rPr>
                <w:rFonts w:ascii="Times New Roman" w:eastAsia="Times New Roman" w:hAnsi="Times New Roman"/>
                <w:bCs/>
                <w:sz w:val="22"/>
                <w:szCs w:val="22"/>
              </w:rPr>
              <w:t xml:space="preserve"> definite explicit </w:t>
            </w:r>
            <w:proofErr w:type="spellStart"/>
            <w:r w:rsidRPr="00600853">
              <w:rPr>
                <w:rFonts w:ascii="Times New Roman" w:eastAsia="Times New Roman" w:hAnsi="Times New Roman"/>
                <w:bCs/>
                <w:sz w:val="22"/>
                <w:szCs w:val="22"/>
              </w:rPr>
              <w:t>atât</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clauzele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contractuale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cât</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și</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caracteristicile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tehnice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minime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obligatorii</w:t>
            </w:r>
            <w:proofErr w:type="spellEnd"/>
            <w:r w:rsidRPr="00600853">
              <w:rPr>
                <w:rFonts w:ascii="Times New Roman" w:eastAsia="Times New Roman" w:hAnsi="Times New Roman"/>
                <w:bCs/>
                <w:sz w:val="22"/>
                <w:szCs w:val="22"/>
              </w:rPr>
              <w:t xml:space="preserve"> ale </w:t>
            </w:r>
            <w:proofErr w:type="spellStart"/>
            <w:r w:rsidRPr="00600853">
              <w:rPr>
                <w:rFonts w:ascii="Times New Roman" w:eastAsia="Times New Roman" w:hAnsi="Times New Roman"/>
                <w:bCs/>
                <w:sz w:val="22"/>
                <w:szCs w:val="22"/>
              </w:rPr>
              <w:t>produselor</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drept</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pentru</w:t>
            </w:r>
            <w:proofErr w:type="spellEnd"/>
            <w:r w:rsidRPr="00600853">
              <w:rPr>
                <w:rFonts w:ascii="Times New Roman" w:eastAsia="Times New Roman" w:hAnsi="Times New Roman"/>
                <w:bCs/>
                <w:sz w:val="22"/>
                <w:szCs w:val="22"/>
              </w:rPr>
              <w:t xml:space="preserve"> care se </w:t>
            </w:r>
            <w:proofErr w:type="spellStart"/>
            <w:r w:rsidRPr="00600853">
              <w:rPr>
                <w:rFonts w:ascii="Times New Roman" w:eastAsia="Times New Roman" w:hAnsi="Times New Roman"/>
                <w:bCs/>
                <w:sz w:val="22"/>
                <w:szCs w:val="22"/>
              </w:rPr>
              <w:t>dorește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doar</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punctarea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prețului</w:t>
            </w:r>
            <w:proofErr w:type="spellEnd"/>
            <w:r w:rsidRPr="00600853">
              <w:rPr>
                <w:rFonts w:ascii="Times New Roman" w:eastAsia="Times New Roman" w:hAnsi="Times New Roman"/>
                <w:bCs/>
                <w:sz w:val="22"/>
                <w:szCs w:val="22"/>
              </w:rPr>
              <w:t xml:space="preserve">. </w:t>
            </w:r>
          </w:p>
          <w:p w14:paraId="515BCB96" w14:textId="77777777" w:rsidR="00600853" w:rsidRPr="00600853" w:rsidRDefault="00600853" w:rsidP="00600853">
            <w:pPr>
              <w:jc w:val="both"/>
              <w:rPr>
                <w:rFonts w:ascii="Times New Roman" w:eastAsia="Times New Roman" w:hAnsi="Times New Roman"/>
                <w:bCs/>
                <w:sz w:val="22"/>
                <w:szCs w:val="22"/>
              </w:rPr>
            </w:pPr>
            <w:proofErr w:type="spellStart"/>
            <w:r w:rsidRPr="00600853">
              <w:rPr>
                <w:rFonts w:ascii="Times New Roman" w:eastAsia="Times New Roman" w:hAnsi="Times New Roman"/>
                <w:bCs/>
                <w:sz w:val="22"/>
                <w:szCs w:val="22"/>
              </w:rPr>
              <w:t>Evaluarea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ofertelor</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respectiv</w:t>
            </w:r>
            <w:proofErr w:type="spellEnd"/>
            <w:r w:rsidRPr="00600853">
              <w:rPr>
                <w:rFonts w:ascii="Times New Roman" w:eastAsia="Times New Roman" w:hAnsi="Times New Roman"/>
                <w:bCs/>
                <w:sz w:val="22"/>
                <w:szCs w:val="22"/>
              </w:rPr>
              <w:t xml:space="preserve"> a </w:t>
            </w:r>
            <w:proofErr w:type="spellStart"/>
            <w:r w:rsidRPr="00600853">
              <w:rPr>
                <w:rFonts w:ascii="Times New Roman" w:eastAsia="Times New Roman" w:hAnsi="Times New Roman"/>
                <w:bCs/>
                <w:sz w:val="22"/>
                <w:szCs w:val="22"/>
              </w:rPr>
              <w:t>propunerilor</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financiare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prezentate</w:t>
            </w:r>
            <w:proofErr w:type="spellEnd"/>
            <w:r w:rsidRPr="00600853">
              <w:rPr>
                <w:rFonts w:ascii="Times New Roman" w:eastAsia="Times New Roman" w:hAnsi="Times New Roman"/>
                <w:bCs/>
                <w:sz w:val="22"/>
                <w:szCs w:val="22"/>
              </w:rPr>
              <w:t xml:space="preserve"> de </w:t>
            </w:r>
            <w:proofErr w:type="spellStart"/>
            <w:r w:rsidRPr="00600853">
              <w:rPr>
                <w:rFonts w:ascii="Times New Roman" w:eastAsia="Times New Roman" w:hAnsi="Times New Roman"/>
                <w:bCs/>
                <w:sz w:val="22"/>
                <w:szCs w:val="22"/>
              </w:rPr>
              <w:t>ofertanţi</w:t>
            </w:r>
            <w:proofErr w:type="spellEnd"/>
            <w:r w:rsidRPr="00600853">
              <w:rPr>
                <w:rFonts w:ascii="Times New Roman" w:eastAsia="Times New Roman" w:hAnsi="Times New Roman"/>
                <w:bCs/>
                <w:sz w:val="22"/>
                <w:szCs w:val="22"/>
              </w:rPr>
              <w:t xml:space="preserve">, se </w:t>
            </w:r>
            <w:proofErr w:type="spellStart"/>
            <w:r w:rsidRPr="00600853">
              <w:rPr>
                <w:rFonts w:ascii="Times New Roman" w:eastAsia="Times New Roman" w:hAnsi="Times New Roman"/>
                <w:bCs/>
                <w:sz w:val="22"/>
                <w:szCs w:val="22"/>
              </w:rPr>
              <w:t>va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realiza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prin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luarea</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considerare</w:t>
            </w:r>
            <w:proofErr w:type="spellEnd"/>
            <w:r w:rsidRPr="00600853">
              <w:rPr>
                <w:rFonts w:ascii="Times New Roman" w:eastAsia="Times New Roman" w:hAnsi="Times New Roman"/>
                <w:bCs/>
                <w:sz w:val="22"/>
                <w:szCs w:val="22"/>
              </w:rPr>
              <w:t xml:space="preserve"> a </w:t>
            </w:r>
            <w:proofErr w:type="spellStart"/>
            <w:r w:rsidRPr="00600853">
              <w:rPr>
                <w:rFonts w:ascii="Times New Roman" w:eastAsia="Times New Roman" w:hAnsi="Times New Roman"/>
                <w:bCs/>
                <w:sz w:val="22"/>
                <w:szCs w:val="22"/>
              </w:rPr>
              <w:t>preţului</w:t>
            </w:r>
            <w:proofErr w:type="spellEnd"/>
            <w:r w:rsidRPr="00600853">
              <w:rPr>
                <w:rFonts w:ascii="Times New Roman" w:eastAsia="Times New Roman" w:hAnsi="Times New Roman"/>
                <w:bCs/>
                <w:sz w:val="22"/>
                <w:szCs w:val="22"/>
              </w:rPr>
              <w:t xml:space="preserve"> total (</w:t>
            </w:r>
            <w:proofErr w:type="spellStart"/>
            <w:r w:rsidRPr="00600853">
              <w:rPr>
                <w:rFonts w:ascii="Times New Roman" w:eastAsia="Times New Roman" w:hAnsi="Times New Roman"/>
                <w:bCs/>
                <w:sz w:val="22"/>
                <w:szCs w:val="22"/>
              </w:rPr>
              <w:t>fără</w:t>
            </w:r>
            <w:proofErr w:type="spellEnd"/>
            <w:r w:rsidRPr="00600853">
              <w:rPr>
                <w:rFonts w:ascii="Times New Roman" w:eastAsia="Times New Roman" w:hAnsi="Times New Roman"/>
                <w:bCs/>
                <w:sz w:val="22"/>
                <w:szCs w:val="22"/>
              </w:rPr>
              <w:t xml:space="preserve"> TVA), pe </w:t>
            </w:r>
            <w:proofErr w:type="spellStart"/>
            <w:r w:rsidRPr="00600853">
              <w:rPr>
                <w:rFonts w:ascii="Times New Roman" w:eastAsia="Times New Roman" w:hAnsi="Times New Roman"/>
                <w:bCs/>
                <w:sz w:val="22"/>
                <w:szCs w:val="22"/>
              </w:rPr>
              <w:t>fiecare</w:t>
            </w:r>
            <w:proofErr w:type="spellEnd"/>
            <w:r w:rsidRPr="00600853">
              <w:rPr>
                <w:rFonts w:ascii="Times New Roman" w:eastAsia="Times New Roman" w:hAnsi="Times New Roman"/>
                <w:bCs/>
                <w:sz w:val="22"/>
                <w:szCs w:val="22"/>
              </w:rPr>
              <w:t xml:space="preserve"> lot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parte</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înscris</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în</w:t>
            </w:r>
            <w:proofErr w:type="spellEnd"/>
            <w:r w:rsidRPr="00600853">
              <w:rPr>
                <w:rFonts w:ascii="Times New Roman" w:eastAsia="Times New Roman" w:hAnsi="Times New Roman"/>
                <w:bCs/>
                <w:sz w:val="22"/>
                <w:szCs w:val="22"/>
              </w:rPr>
              <w:t xml:space="preserve"> </w:t>
            </w:r>
            <w:proofErr w:type="spellStart"/>
            <w:r w:rsidRPr="00600853">
              <w:rPr>
                <w:rFonts w:ascii="Times New Roman" w:eastAsia="Times New Roman" w:hAnsi="Times New Roman"/>
                <w:bCs/>
                <w:sz w:val="22"/>
                <w:szCs w:val="22"/>
              </w:rPr>
              <w:t>formularul</w:t>
            </w:r>
            <w:proofErr w:type="spellEnd"/>
            <w:r w:rsidRPr="00600853">
              <w:rPr>
                <w:rFonts w:ascii="Times New Roman" w:eastAsia="Times New Roman" w:hAnsi="Times New Roman"/>
                <w:bCs/>
                <w:sz w:val="22"/>
                <w:szCs w:val="22"/>
              </w:rPr>
              <w:t xml:space="preserve"> de </w:t>
            </w:r>
            <w:proofErr w:type="spellStart"/>
            <w:r w:rsidRPr="00600853">
              <w:rPr>
                <w:rFonts w:ascii="Times New Roman" w:eastAsia="Times New Roman" w:hAnsi="Times New Roman"/>
                <w:bCs/>
                <w:sz w:val="22"/>
                <w:szCs w:val="22"/>
              </w:rPr>
              <w:t>ofertă</w:t>
            </w:r>
            <w:proofErr w:type="spellEnd"/>
            <w:r w:rsidRPr="00600853">
              <w:rPr>
                <w:rFonts w:ascii="Times New Roman" w:eastAsia="Times New Roman" w:hAnsi="Times New Roman"/>
                <w:bCs/>
                <w:sz w:val="22"/>
                <w:szCs w:val="22"/>
              </w:rPr>
              <w:t>.</w:t>
            </w:r>
          </w:p>
          <w:p w14:paraId="499E210B" w14:textId="77777777" w:rsidR="00600853" w:rsidRPr="00600853" w:rsidRDefault="00600853" w:rsidP="00600853">
            <w:pPr>
              <w:jc w:val="both"/>
              <w:rPr>
                <w:rFonts w:ascii="Times New Roman" w:eastAsia="Times New Roman" w:hAnsi="Times New Roman"/>
                <w:bCs/>
                <w:sz w:val="22"/>
                <w:szCs w:val="22"/>
                <w:lang w:eastAsia="ro-RO" w:bidi="ro-RO"/>
              </w:rPr>
            </w:pPr>
          </w:p>
          <w:p w14:paraId="52667DE2" w14:textId="77777777" w:rsidR="00600853" w:rsidRPr="00600853" w:rsidRDefault="00600853" w:rsidP="00600853">
            <w:pPr>
              <w:spacing w:before="240" w:after="120"/>
              <w:contextualSpacing/>
              <w:outlineLvl w:val="1"/>
              <w:rPr>
                <w:rFonts w:ascii="Times New Roman" w:eastAsia="Times New Roman" w:hAnsi="Times New Roman"/>
                <w:b/>
                <w:bCs/>
                <w:caps/>
                <w:kern w:val="2"/>
                <w:sz w:val="22"/>
                <w:szCs w:val="22"/>
              </w:rPr>
            </w:pPr>
            <w:r w:rsidRPr="00600853">
              <w:rPr>
                <w:rFonts w:ascii="Times New Roman" w:eastAsia="Times New Roman" w:hAnsi="Times New Roman"/>
                <w:b/>
                <w:bCs/>
                <w:caps/>
                <w:kern w:val="2"/>
                <w:sz w:val="22"/>
                <w:szCs w:val="22"/>
              </w:rPr>
              <w:t>X. MODALITATEA DE PLATĂ</w:t>
            </w:r>
          </w:p>
          <w:p w14:paraId="40F82D9B" w14:textId="77777777" w:rsidR="00600853" w:rsidRPr="00600853" w:rsidRDefault="00600853" w:rsidP="00600853">
            <w:pPr>
              <w:jc w:val="both"/>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Achizitorul</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va</w:t>
            </w:r>
            <w:proofErr w:type="spellEnd"/>
            <w:r w:rsidRPr="00600853">
              <w:rPr>
                <w:rFonts w:ascii="Times New Roman" w:eastAsia="Times New Roman" w:hAnsi="Times New Roman"/>
                <w:kern w:val="2"/>
                <w:sz w:val="22"/>
                <w:szCs w:val="22"/>
                <w:lang w:eastAsia="ro-RO"/>
              </w:rPr>
              <w:t xml:space="preserve"> face </w:t>
            </w:r>
            <w:proofErr w:type="spellStart"/>
            <w:r w:rsidRPr="00600853">
              <w:rPr>
                <w:rFonts w:ascii="Times New Roman" w:eastAsia="Times New Roman" w:hAnsi="Times New Roman"/>
                <w:kern w:val="2"/>
                <w:sz w:val="22"/>
                <w:szCs w:val="22"/>
                <w:lang w:eastAsia="ro-RO"/>
              </w:rPr>
              <w:t>plata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serviciilor</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realizate</w:t>
            </w:r>
            <w:proofErr w:type="spellEnd"/>
            <w:r w:rsidRPr="00600853">
              <w:rPr>
                <w:rFonts w:ascii="Times New Roman" w:eastAsia="Times New Roman" w:hAnsi="Times New Roman"/>
                <w:kern w:val="2"/>
                <w:sz w:val="22"/>
                <w:szCs w:val="22"/>
                <w:lang w:eastAsia="ro-RO"/>
              </w:rPr>
              <w:t xml:space="preserve"> de </w:t>
            </w:r>
            <w:proofErr w:type="spellStart"/>
            <w:r w:rsidRPr="00600853">
              <w:rPr>
                <w:rFonts w:ascii="Times New Roman" w:eastAsia="Times New Roman" w:hAnsi="Times New Roman"/>
                <w:kern w:val="2"/>
                <w:sz w:val="22"/>
                <w:szCs w:val="22"/>
                <w:lang w:eastAsia="ro-RO"/>
              </w:rPr>
              <w:t>către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contractant</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după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recepţionarea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facturii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şi</w:t>
            </w:r>
            <w:proofErr w:type="spellEnd"/>
            <w:r w:rsidRPr="00600853">
              <w:rPr>
                <w:rFonts w:ascii="Times New Roman" w:eastAsia="Times New Roman" w:hAnsi="Times New Roman"/>
                <w:kern w:val="2"/>
                <w:sz w:val="22"/>
                <w:szCs w:val="22"/>
                <w:lang w:eastAsia="ro-RO"/>
              </w:rPr>
              <w:t xml:space="preserve"> a </w:t>
            </w:r>
            <w:proofErr w:type="spellStart"/>
            <w:r w:rsidRPr="00600853">
              <w:rPr>
                <w:rFonts w:ascii="Times New Roman" w:eastAsia="Times New Roman" w:hAnsi="Times New Roman"/>
                <w:kern w:val="2"/>
                <w:sz w:val="22"/>
                <w:szCs w:val="22"/>
                <w:lang w:eastAsia="ro-RO"/>
              </w:rPr>
              <w:t>documentele</w:t>
            </w:r>
            <w:proofErr w:type="spellEnd"/>
            <w:r w:rsidRPr="00600853">
              <w:rPr>
                <w:rFonts w:ascii="Times New Roman" w:eastAsia="Times New Roman" w:hAnsi="Times New Roman"/>
                <w:kern w:val="2"/>
                <w:sz w:val="22"/>
                <w:szCs w:val="22"/>
                <w:lang w:eastAsia="ro-RO"/>
              </w:rPr>
              <w:t xml:space="preserve"> justificative </w:t>
            </w:r>
            <w:proofErr w:type="spellStart"/>
            <w:r w:rsidRPr="00600853">
              <w:rPr>
                <w:rFonts w:ascii="Times New Roman" w:eastAsia="Times New Roman" w:hAnsi="Times New Roman"/>
                <w:kern w:val="2"/>
                <w:sz w:val="22"/>
                <w:szCs w:val="22"/>
                <w:lang w:eastAsia="ro-RO"/>
              </w:rPr>
              <w:t>pentru</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b/>
                <w:kern w:val="2"/>
                <w:sz w:val="22"/>
                <w:szCs w:val="22"/>
                <w:lang w:eastAsia="ro-RO"/>
              </w:rPr>
              <w:t>serviciile</w:t>
            </w:r>
            <w:proofErr w:type="spellEnd"/>
            <w:r w:rsidRPr="00600853">
              <w:rPr>
                <w:rFonts w:ascii="Times New Roman" w:eastAsia="Times New Roman" w:hAnsi="Times New Roman"/>
                <w:b/>
                <w:kern w:val="2"/>
                <w:sz w:val="22"/>
                <w:szCs w:val="22"/>
                <w:lang w:eastAsia="ro-RO"/>
              </w:rPr>
              <w:t xml:space="preserve"> </w:t>
            </w:r>
            <w:proofErr w:type="spellStart"/>
            <w:r w:rsidRPr="00600853">
              <w:rPr>
                <w:rFonts w:ascii="Times New Roman" w:eastAsia="Times New Roman" w:hAnsi="Times New Roman"/>
                <w:b/>
                <w:kern w:val="2"/>
                <w:sz w:val="22"/>
                <w:szCs w:val="22"/>
                <w:lang w:eastAsia="ro-RO"/>
              </w:rPr>
              <w:t>efectiv</w:t>
            </w:r>
            <w:proofErr w:type="spellEnd"/>
            <w:r w:rsidRPr="00600853">
              <w:rPr>
                <w:rFonts w:ascii="Times New Roman" w:eastAsia="Times New Roman" w:hAnsi="Times New Roman"/>
                <w:b/>
                <w:kern w:val="2"/>
                <w:sz w:val="22"/>
                <w:szCs w:val="22"/>
                <w:lang w:eastAsia="ro-RO"/>
              </w:rPr>
              <w:t xml:space="preserve"> </w:t>
            </w:r>
            <w:proofErr w:type="spellStart"/>
            <w:r w:rsidRPr="00600853">
              <w:rPr>
                <w:rFonts w:ascii="Times New Roman" w:eastAsia="Times New Roman" w:hAnsi="Times New Roman"/>
                <w:b/>
                <w:kern w:val="2"/>
                <w:sz w:val="22"/>
                <w:szCs w:val="22"/>
                <w:lang w:eastAsia="ro-RO"/>
              </w:rPr>
              <w:t>prestate</w:t>
            </w:r>
            <w:proofErr w:type="spellEnd"/>
            <w:r w:rsidRPr="00600853">
              <w:rPr>
                <w:rFonts w:ascii="Times New Roman" w:eastAsia="Times New Roman" w:hAnsi="Times New Roman"/>
                <w:b/>
                <w:kern w:val="2"/>
                <w:sz w:val="22"/>
                <w:szCs w:val="22"/>
                <w:lang w:eastAsia="ro-RO"/>
              </w:rPr>
              <w:t xml:space="preserve"> </w:t>
            </w:r>
            <w:proofErr w:type="spellStart"/>
            <w:r w:rsidRPr="00600853">
              <w:rPr>
                <w:rFonts w:ascii="Times New Roman" w:eastAsia="Times New Roman" w:hAnsi="Times New Roman"/>
                <w:b/>
                <w:kern w:val="2"/>
                <w:sz w:val="22"/>
                <w:szCs w:val="22"/>
                <w:lang w:eastAsia="ro-RO"/>
              </w:rPr>
              <w:t>și</w:t>
            </w:r>
            <w:proofErr w:type="spellEnd"/>
            <w:r w:rsidRPr="00600853">
              <w:rPr>
                <w:rFonts w:ascii="Times New Roman" w:eastAsia="Times New Roman" w:hAnsi="Times New Roman"/>
                <w:b/>
                <w:kern w:val="2"/>
                <w:sz w:val="22"/>
                <w:szCs w:val="22"/>
                <w:lang w:eastAsia="ro-RO"/>
              </w:rPr>
              <w:t xml:space="preserve"> </w:t>
            </w:r>
            <w:proofErr w:type="spellStart"/>
            <w:r w:rsidRPr="00600853">
              <w:rPr>
                <w:rFonts w:ascii="Times New Roman" w:eastAsia="Times New Roman" w:hAnsi="Times New Roman"/>
                <w:b/>
                <w:kern w:val="2"/>
                <w:sz w:val="22"/>
                <w:szCs w:val="22"/>
                <w:lang w:eastAsia="ro-RO"/>
              </w:rPr>
              <w:t>confirmate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Menţionăm</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că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documentele</w:t>
            </w:r>
            <w:proofErr w:type="spellEnd"/>
            <w:r w:rsidRPr="00600853">
              <w:rPr>
                <w:rFonts w:ascii="Times New Roman" w:eastAsia="Times New Roman" w:hAnsi="Times New Roman"/>
                <w:kern w:val="2"/>
                <w:sz w:val="22"/>
                <w:szCs w:val="22"/>
                <w:lang w:eastAsia="ro-RO"/>
              </w:rPr>
              <w:t xml:space="preserve"> justificative </w:t>
            </w:r>
            <w:proofErr w:type="spellStart"/>
            <w:r w:rsidRPr="00600853">
              <w:rPr>
                <w:rFonts w:ascii="Times New Roman" w:eastAsia="Times New Roman" w:hAnsi="Times New Roman"/>
                <w:kern w:val="2"/>
                <w:sz w:val="22"/>
                <w:szCs w:val="22"/>
                <w:lang w:eastAsia="ro-RO"/>
              </w:rPr>
              <w:lastRenderedPageBreak/>
              <w:t>aferente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unei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facturi</w:t>
            </w:r>
            <w:proofErr w:type="spellEnd"/>
            <w:r w:rsidRPr="00600853">
              <w:rPr>
                <w:rFonts w:ascii="Times New Roman" w:eastAsia="Times New Roman" w:hAnsi="Times New Roman"/>
                <w:kern w:val="2"/>
                <w:sz w:val="22"/>
                <w:szCs w:val="22"/>
                <w:lang w:eastAsia="ro-RO"/>
              </w:rPr>
              <w:t xml:space="preserve"> se </w:t>
            </w:r>
            <w:proofErr w:type="spellStart"/>
            <w:r w:rsidRPr="00600853">
              <w:rPr>
                <w:rFonts w:ascii="Times New Roman" w:eastAsia="Times New Roman" w:hAnsi="Times New Roman"/>
                <w:kern w:val="2"/>
                <w:sz w:val="22"/>
                <w:szCs w:val="22"/>
                <w:lang w:eastAsia="ro-RO"/>
              </w:rPr>
              <w:t>vor</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depune</w:t>
            </w:r>
            <w:proofErr w:type="spellEnd"/>
            <w:r w:rsidRPr="00600853">
              <w:rPr>
                <w:rFonts w:ascii="Times New Roman" w:eastAsia="Times New Roman" w:hAnsi="Times New Roman"/>
                <w:kern w:val="2"/>
                <w:sz w:val="22"/>
                <w:szCs w:val="22"/>
                <w:lang w:eastAsia="ro-RO"/>
              </w:rPr>
              <w:t xml:space="preserve"> la </w:t>
            </w:r>
            <w:proofErr w:type="spellStart"/>
            <w:r w:rsidRPr="00600853">
              <w:rPr>
                <w:rFonts w:ascii="Times New Roman" w:eastAsia="Times New Roman" w:hAnsi="Times New Roman"/>
                <w:kern w:val="2"/>
                <w:sz w:val="22"/>
                <w:szCs w:val="22"/>
                <w:lang w:eastAsia="ro-RO"/>
              </w:rPr>
              <w:t>sediul</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Achizitorului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în</w:t>
            </w:r>
            <w:proofErr w:type="spellEnd"/>
            <w:r w:rsidRPr="00600853">
              <w:rPr>
                <w:rFonts w:ascii="Times New Roman" w:eastAsia="Times New Roman" w:hAnsi="Times New Roman"/>
                <w:kern w:val="2"/>
                <w:sz w:val="22"/>
                <w:szCs w:val="22"/>
                <w:lang w:eastAsia="ro-RO"/>
              </w:rPr>
              <w:t xml:space="preserve"> format </w:t>
            </w:r>
            <w:proofErr w:type="spellStart"/>
            <w:r w:rsidRPr="00600853">
              <w:rPr>
                <w:rFonts w:ascii="Times New Roman" w:eastAsia="Times New Roman" w:hAnsi="Times New Roman"/>
                <w:kern w:val="2"/>
                <w:sz w:val="22"/>
                <w:szCs w:val="22"/>
                <w:lang w:eastAsia="ro-RO"/>
              </w:rPr>
              <w:t>hârtie</w:t>
            </w:r>
            <w:proofErr w:type="spellEnd"/>
            <w:r w:rsidRPr="00600853">
              <w:rPr>
                <w:rFonts w:ascii="Times New Roman" w:eastAsia="Times New Roman" w:hAnsi="Times New Roman"/>
                <w:kern w:val="2"/>
                <w:sz w:val="22"/>
                <w:szCs w:val="22"/>
                <w:lang w:eastAsia="ro-RO"/>
              </w:rPr>
              <w:t>.</w:t>
            </w:r>
          </w:p>
          <w:p w14:paraId="0BFA595F" w14:textId="77777777" w:rsidR="00600853" w:rsidRPr="00600853" w:rsidRDefault="00600853" w:rsidP="00600853">
            <w:pPr>
              <w:jc w:val="both"/>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Prestarea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serviciilor</w:t>
            </w:r>
            <w:proofErr w:type="spellEnd"/>
            <w:r w:rsidRPr="00600853">
              <w:rPr>
                <w:rFonts w:ascii="Times New Roman" w:eastAsia="Times New Roman" w:hAnsi="Times New Roman"/>
                <w:kern w:val="2"/>
                <w:sz w:val="22"/>
                <w:szCs w:val="22"/>
                <w:lang w:eastAsia="ro-RO"/>
              </w:rPr>
              <w:t xml:space="preserve"> se </w:t>
            </w:r>
            <w:proofErr w:type="spellStart"/>
            <w:r w:rsidRPr="00600853">
              <w:rPr>
                <w:rFonts w:ascii="Times New Roman" w:eastAsia="Times New Roman" w:hAnsi="Times New Roman"/>
                <w:kern w:val="2"/>
                <w:sz w:val="22"/>
                <w:szCs w:val="22"/>
                <w:lang w:eastAsia="ro-RO"/>
              </w:rPr>
              <w:t>consideră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finalizată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după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semnarea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procesului</w:t>
            </w:r>
            <w:proofErr w:type="spellEnd"/>
            <w:r w:rsidRPr="00600853">
              <w:rPr>
                <w:rFonts w:ascii="Times New Roman" w:eastAsia="Times New Roman" w:hAnsi="Times New Roman"/>
                <w:kern w:val="2"/>
                <w:sz w:val="22"/>
                <w:szCs w:val="22"/>
                <w:lang w:eastAsia="ro-RO"/>
              </w:rPr>
              <w:t xml:space="preserve"> verbal de </w:t>
            </w:r>
            <w:proofErr w:type="spellStart"/>
            <w:r w:rsidRPr="00600853">
              <w:rPr>
                <w:rFonts w:ascii="Times New Roman" w:eastAsia="Times New Roman" w:hAnsi="Times New Roman"/>
                <w:kern w:val="2"/>
                <w:sz w:val="22"/>
                <w:szCs w:val="22"/>
                <w:lang w:eastAsia="ro-RO"/>
              </w:rPr>
              <w:t>ambele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părți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fără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obiecțiuni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și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prezentarea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documentelor</w:t>
            </w:r>
            <w:proofErr w:type="spellEnd"/>
            <w:r w:rsidRPr="00600853">
              <w:rPr>
                <w:rFonts w:ascii="Times New Roman" w:eastAsia="Times New Roman" w:hAnsi="Times New Roman"/>
                <w:kern w:val="2"/>
                <w:sz w:val="22"/>
                <w:szCs w:val="22"/>
                <w:lang w:eastAsia="ro-RO"/>
              </w:rPr>
              <w:t xml:space="preserve"> justificative de </w:t>
            </w:r>
            <w:proofErr w:type="spellStart"/>
            <w:r w:rsidRPr="00600853">
              <w:rPr>
                <w:rFonts w:ascii="Times New Roman" w:eastAsia="Times New Roman" w:hAnsi="Times New Roman"/>
                <w:kern w:val="2"/>
                <w:sz w:val="22"/>
                <w:szCs w:val="22"/>
                <w:lang w:eastAsia="ro-RO"/>
              </w:rPr>
              <w:t>contractant</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achizitorului</w:t>
            </w:r>
            <w:proofErr w:type="spellEnd"/>
            <w:r w:rsidRPr="00600853">
              <w:rPr>
                <w:rFonts w:ascii="Times New Roman" w:eastAsia="Times New Roman" w:hAnsi="Times New Roman"/>
                <w:kern w:val="2"/>
                <w:sz w:val="22"/>
                <w:szCs w:val="22"/>
                <w:lang w:eastAsia="ro-RO"/>
              </w:rPr>
              <w:t xml:space="preserve">. </w:t>
            </w:r>
          </w:p>
          <w:p w14:paraId="1E433E9F" w14:textId="77777777" w:rsidR="00600853" w:rsidRPr="00600853" w:rsidRDefault="00600853" w:rsidP="00600853">
            <w:pPr>
              <w:jc w:val="both"/>
              <w:rPr>
                <w:rFonts w:ascii="Times New Roman" w:eastAsia="Times New Roman" w:hAnsi="Times New Roman"/>
                <w:kern w:val="2"/>
                <w:sz w:val="22"/>
                <w:szCs w:val="22"/>
                <w:lang w:eastAsia="ro-RO"/>
              </w:rPr>
            </w:pPr>
            <w:r w:rsidRPr="00600853">
              <w:rPr>
                <w:rFonts w:ascii="Times New Roman" w:eastAsia="Times New Roman" w:hAnsi="Times New Roman"/>
                <w:kern w:val="2"/>
                <w:sz w:val="22"/>
                <w:szCs w:val="22"/>
                <w:lang w:eastAsia="ro-RO"/>
              </w:rPr>
              <w:t xml:space="preserve">Plata se </w:t>
            </w:r>
            <w:proofErr w:type="spellStart"/>
            <w:r w:rsidRPr="00600853">
              <w:rPr>
                <w:rFonts w:ascii="Times New Roman" w:eastAsia="Times New Roman" w:hAnsi="Times New Roman"/>
                <w:kern w:val="2"/>
                <w:sz w:val="22"/>
                <w:szCs w:val="22"/>
                <w:lang w:eastAsia="ro-RO"/>
              </w:rPr>
              <w:t>va</w:t>
            </w:r>
            <w:proofErr w:type="spellEnd"/>
            <w:r w:rsidRPr="00600853">
              <w:rPr>
                <w:rFonts w:ascii="Times New Roman" w:eastAsia="Times New Roman" w:hAnsi="Times New Roman"/>
                <w:kern w:val="2"/>
                <w:sz w:val="22"/>
                <w:szCs w:val="22"/>
                <w:lang w:eastAsia="ro-RO"/>
              </w:rPr>
              <w:t xml:space="preserve"> face </w:t>
            </w:r>
            <w:proofErr w:type="spellStart"/>
            <w:r w:rsidRPr="00600853">
              <w:rPr>
                <w:rFonts w:ascii="Times New Roman" w:eastAsia="Times New Roman" w:hAnsi="Times New Roman"/>
                <w:kern w:val="2"/>
                <w:sz w:val="22"/>
                <w:szCs w:val="22"/>
                <w:lang w:eastAsia="ro-RO"/>
              </w:rPr>
              <w:t>în</w:t>
            </w:r>
            <w:proofErr w:type="spellEnd"/>
            <w:r w:rsidRPr="00600853">
              <w:rPr>
                <w:rFonts w:ascii="Times New Roman" w:eastAsia="Times New Roman" w:hAnsi="Times New Roman"/>
                <w:kern w:val="2"/>
                <w:sz w:val="22"/>
                <w:szCs w:val="22"/>
                <w:lang w:eastAsia="ro-RO"/>
              </w:rPr>
              <w:t xml:space="preserve"> termen de maxim 30 de </w:t>
            </w:r>
            <w:proofErr w:type="spellStart"/>
            <w:r w:rsidRPr="00600853">
              <w:rPr>
                <w:rFonts w:ascii="Times New Roman" w:eastAsia="Times New Roman" w:hAnsi="Times New Roman"/>
                <w:kern w:val="2"/>
                <w:sz w:val="22"/>
                <w:szCs w:val="22"/>
                <w:lang w:eastAsia="ro-RO"/>
              </w:rPr>
              <w:t>zile</w:t>
            </w:r>
            <w:proofErr w:type="spellEnd"/>
            <w:r w:rsidRPr="00600853">
              <w:rPr>
                <w:rFonts w:ascii="Times New Roman" w:eastAsia="Times New Roman" w:hAnsi="Times New Roman"/>
                <w:kern w:val="2"/>
                <w:sz w:val="22"/>
                <w:szCs w:val="22"/>
                <w:lang w:eastAsia="ro-RO"/>
              </w:rPr>
              <w:t xml:space="preserve"> de la </w:t>
            </w:r>
            <w:proofErr w:type="spellStart"/>
            <w:r w:rsidRPr="00600853">
              <w:rPr>
                <w:rFonts w:ascii="Times New Roman" w:eastAsia="Times New Roman" w:hAnsi="Times New Roman"/>
                <w:kern w:val="2"/>
                <w:sz w:val="22"/>
                <w:szCs w:val="22"/>
                <w:lang w:eastAsia="ro-RO"/>
              </w:rPr>
              <w:t>recepţia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şi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înregistrarea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facturii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în</w:t>
            </w:r>
            <w:proofErr w:type="spellEnd"/>
            <w:r w:rsidRPr="00600853">
              <w:rPr>
                <w:rFonts w:ascii="Times New Roman" w:eastAsia="Times New Roman" w:hAnsi="Times New Roman"/>
                <w:kern w:val="2"/>
                <w:sz w:val="22"/>
                <w:szCs w:val="22"/>
                <w:lang w:eastAsia="ro-RO"/>
              </w:rPr>
              <w:t xml:space="preserve"> original de </w:t>
            </w:r>
            <w:proofErr w:type="spellStart"/>
            <w:r w:rsidRPr="00600853">
              <w:rPr>
                <w:rFonts w:ascii="Times New Roman" w:eastAsia="Times New Roman" w:hAnsi="Times New Roman"/>
                <w:kern w:val="2"/>
                <w:sz w:val="22"/>
                <w:szCs w:val="22"/>
                <w:lang w:eastAsia="ro-RO"/>
              </w:rPr>
              <w:t>către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contractant</w:t>
            </w:r>
            <w:proofErr w:type="spellEnd"/>
            <w:r w:rsidRPr="00600853">
              <w:rPr>
                <w:rFonts w:ascii="Times New Roman" w:eastAsia="Times New Roman" w:hAnsi="Times New Roman"/>
                <w:kern w:val="2"/>
                <w:sz w:val="22"/>
                <w:szCs w:val="22"/>
                <w:lang w:eastAsia="ro-RO"/>
              </w:rPr>
              <w:t xml:space="preserve">, la </w:t>
            </w:r>
            <w:proofErr w:type="spellStart"/>
            <w:r w:rsidRPr="00600853">
              <w:rPr>
                <w:rFonts w:ascii="Times New Roman" w:eastAsia="Times New Roman" w:hAnsi="Times New Roman"/>
                <w:kern w:val="2"/>
                <w:sz w:val="22"/>
                <w:szCs w:val="22"/>
                <w:lang w:eastAsia="ro-RO"/>
              </w:rPr>
              <w:t>sediul</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achizitorului</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însoţită</w:t>
            </w:r>
            <w:proofErr w:type="spellEnd"/>
            <w:r w:rsidRPr="00600853">
              <w:rPr>
                <w:rFonts w:ascii="Times New Roman" w:eastAsia="Times New Roman" w:hAnsi="Times New Roman"/>
                <w:kern w:val="2"/>
                <w:sz w:val="22"/>
                <w:szCs w:val="22"/>
                <w:lang w:eastAsia="ro-RO"/>
              </w:rPr>
              <w:t xml:space="preserve"> de </w:t>
            </w:r>
            <w:proofErr w:type="spellStart"/>
            <w:r w:rsidRPr="00600853">
              <w:rPr>
                <w:rFonts w:ascii="Times New Roman" w:eastAsia="Times New Roman" w:hAnsi="Times New Roman"/>
                <w:kern w:val="2"/>
                <w:sz w:val="22"/>
                <w:szCs w:val="22"/>
                <w:lang w:eastAsia="ro-RO"/>
              </w:rPr>
              <w:t>dovada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prestării</w:t>
            </w:r>
            <w:proofErr w:type="spellEnd"/>
            <w:r w:rsidRPr="00600853">
              <w:rPr>
                <w:rFonts w:ascii="Times New Roman" w:eastAsia="Times New Roman" w:hAnsi="Times New Roman"/>
                <w:kern w:val="2"/>
                <w:sz w:val="22"/>
                <w:szCs w:val="22"/>
                <w:lang w:eastAsia="ro-RO"/>
              </w:rPr>
              <w:t xml:space="preserve"> </w:t>
            </w:r>
            <w:proofErr w:type="spellStart"/>
            <w:proofErr w:type="gramStart"/>
            <w:r w:rsidRPr="00600853">
              <w:rPr>
                <w:rFonts w:ascii="Times New Roman" w:eastAsia="Times New Roman" w:hAnsi="Times New Roman"/>
                <w:kern w:val="2"/>
                <w:sz w:val="22"/>
                <w:szCs w:val="22"/>
                <w:lang w:eastAsia="ro-RO"/>
              </w:rPr>
              <w:t>serviciilor</w:t>
            </w:r>
            <w:proofErr w:type="spellEnd"/>
            <w:r w:rsidRPr="00600853">
              <w:rPr>
                <w:rFonts w:ascii="Times New Roman" w:eastAsia="Times New Roman" w:hAnsi="Times New Roman"/>
                <w:kern w:val="2"/>
                <w:sz w:val="22"/>
                <w:szCs w:val="22"/>
                <w:lang w:eastAsia="ro-RO"/>
              </w:rPr>
              <w:t>..</w:t>
            </w:r>
            <w:proofErr w:type="gramEnd"/>
          </w:p>
          <w:p w14:paraId="14C61A94" w14:textId="77777777" w:rsidR="00600853" w:rsidRPr="00600853" w:rsidRDefault="00600853" w:rsidP="00600853">
            <w:pPr>
              <w:jc w:val="both"/>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Documentele</w:t>
            </w:r>
            <w:proofErr w:type="spellEnd"/>
            <w:r w:rsidRPr="00600853">
              <w:rPr>
                <w:rFonts w:ascii="Times New Roman" w:eastAsia="Times New Roman" w:hAnsi="Times New Roman"/>
                <w:kern w:val="2"/>
                <w:sz w:val="22"/>
                <w:szCs w:val="22"/>
                <w:lang w:eastAsia="ro-RO"/>
              </w:rPr>
              <w:t xml:space="preserve"> justificative care </w:t>
            </w:r>
            <w:proofErr w:type="spellStart"/>
            <w:r w:rsidRPr="00600853">
              <w:rPr>
                <w:rFonts w:ascii="Times New Roman" w:eastAsia="Times New Roman" w:hAnsi="Times New Roman"/>
                <w:kern w:val="2"/>
                <w:sz w:val="22"/>
                <w:szCs w:val="22"/>
                <w:lang w:eastAsia="ro-RO"/>
              </w:rPr>
              <w:t>trebuie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însoţească</w:t>
            </w:r>
            <w:proofErr w:type="spellEnd"/>
            <w:r w:rsidRPr="00600853">
              <w:rPr>
                <w:rFonts w:ascii="Times New Roman" w:eastAsia="Times New Roman" w:hAnsi="Times New Roman"/>
                <w:kern w:val="2"/>
                <w:sz w:val="22"/>
                <w:szCs w:val="22"/>
                <w:lang w:eastAsia="ro-RO"/>
              </w:rPr>
              <w:t xml:space="preserve"> factura:</w:t>
            </w:r>
          </w:p>
          <w:p w14:paraId="0EF657D1" w14:textId="77777777" w:rsidR="00600853" w:rsidRPr="00600853" w:rsidRDefault="00600853" w:rsidP="00600853">
            <w:pPr>
              <w:numPr>
                <w:ilvl w:val="0"/>
                <w:numId w:val="25"/>
              </w:numPr>
              <w:suppressAutoHyphens/>
              <w:overflowPunct/>
              <w:autoSpaceDE/>
              <w:autoSpaceDN/>
              <w:adjustRightInd/>
              <w:spacing w:line="276" w:lineRule="auto"/>
              <w:jc w:val="both"/>
              <w:textAlignment w:val="auto"/>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proces</w:t>
            </w:r>
            <w:proofErr w:type="spellEnd"/>
            <w:r w:rsidRPr="00600853">
              <w:rPr>
                <w:rFonts w:ascii="Times New Roman" w:eastAsia="Times New Roman" w:hAnsi="Times New Roman"/>
                <w:kern w:val="2"/>
                <w:sz w:val="22"/>
                <w:szCs w:val="22"/>
                <w:lang w:eastAsia="ro-RO"/>
              </w:rPr>
              <w:t xml:space="preserve"> verbal de </w:t>
            </w:r>
            <w:proofErr w:type="spellStart"/>
            <w:r w:rsidRPr="00600853">
              <w:rPr>
                <w:rFonts w:ascii="Times New Roman" w:eastAsia="Times New Roman" w:hAnsi="Times New Roman"/>
                <w:kern w:val="2"/>
                <w:sz w:val="22"/>
                <w:szCs w:val="22"/>
                <w:lang w:eastAsia="ro-RO"/>
              </w:rPr>
              <w:t>receptie</w:t>
            </w:r>
            <w:proofErr w:type="spellEnd"/>
            <w:r w:rsidRPr="00600853">
              <w:rPr>
                <w:rFonts w:ascii="Times New Roman" w:eastAsia="Times New Roman" w:hAnsi="Times New Roman"/>
                <w:kern w:val="2"/>
                <w:sz w:val="22"/>
                <w:szCs w:val="22"/>
                <w:lang w:eastAsia="ro-RO"/>
              </w:rPr>
              <w:t xml:space="preserve"> a </w:t>
            </w:r>
            <w:proofErr w:type="spellStart"/>
            <w:r w:rsidRPr="00600853">
              <w:rPr>
                <w:rFonts w:ascii="Times New Roman" w:eastAsia="Times New Roman" w:hAnsi="Times New Roman"/>
                <w:kern w:val="2"/>
                <w:sz w:val="22"/>
                <w:szCs w:val="22"/>
                <w:lang w:eastAsia="ro-RO"/>
              </w:rPr>
              <w:t>serviciilor</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semnat</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fara</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obiectiuni</w:t>
            </w:r>
            <w:proofErr w:type="spellEnd"/>
            <w:r w:rsidRPr="00600853">
              <w:rPr>
                <w:rFonts w:ascii="Times New Roman" w:eastAsia="Times New Roman" w:hAnsi="Times New Roman"/>
                <w:kern w:val="2"/>
                <w:sz w:val="22"/>
                <w:szCs w:val="22"/>
                <w:lang w:eastAsia="ro-RO"/>
              </w:rPr>
              <w:t xml:space="preserve"> de </w:t>
            </w:r>
            <w:proofErr w:type="spellStart"/>
            <w:r w:rsidRPr="00600853">
              <w:rPr>
                <w:rFonts w:ascii="Times New Roman" w:eastAsia="Times New Roman" w:hAnsi="Times New Roman"/>
                <w:kern w:val="2"/>
                <w:sz w:val="22"/>
                <w:szCs w:val="22"/>
                <w:lang w:eastAsia="ro-RO"/>
              </w:rPr>
              <w:t>ambele</w:t>
            </w:r>
            <w:proofErr w:type="spellEnd"/>
            <w:r w:rsidRPr="00600853">
              <w:rPr>
                <w:rFonts w:ascii="Times New Roman" w:eastAsia="Times New Roman" w:hAnsi="Times New Roman"/>
                <w:kern w:val="2"/>
                <w:sz w:val="22"/>
                <w:szCs w:val="22"/>
                <w:lang w:eastAsia="ro-RO"/>
              </w:rPr>
              <w:t xml:space="preserve"> </w:t>
            </w:r>
            <w:proofErr w:type="gramStart"/>
            <w:r w:rsidRPr="00600853">
              <w:rPr>
                <w:rFonts w:ascii="Times New Roman" w:eastAsia="Times New Roman" w:hAnsi="Times New Roman"/>
                <w:kern w:val="2"/>
                <w:sz w:val="22"/>
                <w:szCs w:val="22"/>
                <w:lang w:eastAsia="ro-RO"/>
              </w:rPr>
              <w:t>parti;</w:t>
            </w:r>
            <w:proofErr w:type="gramEnd"/>
          </w:p>
          <w:p w14:paraId="1B939B4F" w14:textId="77777777" w:rsidR="00600853" w:rsidRPr="00600853" w:rsidRDefault="00600853" w:rsidP="00600853">
            <w:pPr>
              <w:numPr>
                <w:ilvl w:val="0"/>
                <w:numId w:val="25"/>
              </w:numPr>
              <w:suppressAutoHyphens/>
              <w:overflowPunct/>
              <w:autoSpaceDE/>
              <w:autoSpaceDN/>
              <w:adjustRightInd/>
              <w:spacing w:line="276" w:lineRule="auto"/>
              <w:jc w:val="both"/>
              <w:textAlignment w:val="auto"/>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liste</w:t>
            </w:r>
            <w:proofErr w:type="spellEnd"/>
            <w:r w:rsidRPr="00600853">
              <w:rPr>
                <w:rFonts w:ascii="Times New Roman" w:eastAsia="Times New Roman" w:hAnsi="Times New Roman"/>
                <w:kern w:val="2"/>
                <w:sz w:val="22"/>
                <w:szCs w:val="22"/>
                <w:lang w:eastAsia="ro-RO"/>
              </w:rPr>
              <w:t xml:space="preserve"> de </w:t>
            </w:r>
            <w:proofErr w:type="spellStart"/>
            <w:r w:rsidRPr="00600853">
              <w:rPr>
                <w:rFonts w:ascii="Times New Roman" w:eastAsia="Times New Roman" w:hAnsi="Times New Roman"/>
                <w:kern w:val="2"/>
                <w:sz w:val="22"/>
                <w:szCs w:val="22"/>
                <w:lang w:eastAsia="ro-RO"/>
              </w:rPr>
              <w:t>prezență</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semnate</w:t>
            </w:r>
            <w:proofErr w:type="spellEnd"/>
            <w:r w:rsidRPr="00600853">
              <w:rPr>
                <w:rFonts w:ascii="Times New Roman" w:eastAsia="Times New Roman" w:hAnsi="Times New Roman"/>
                <w:kern w:val="2"/>
                <w:sz w:val="22"/>
                <w:szCs w:val="22"/>
                <w:lang w:eastAsia="ro-RO"/>
              </w:rPr>
              <w:t xml:space="preserve"> de </w:t>
            </w:r>
            <w:proofErr w:type="spellStart"/>
            <w:r w:rsidRPr="00600853">
              <w:rPr>
                <w:rFonts w:ascii="Times New Roman" w:eastAsia="Times New Roman" w:hAnsi="Times New Roman"/>
                <w:kern w:val="2"/>
                <w:sz w:val="22"/>
                <w:szCs w:val="22"/>
                <w:lang w:eastAsia="ro-RO"/>
              </w:rPr>
              <w:t>fiecare</w:t>
            </w:r>
            <w:proofErr w:type="spellEnd"/>
            <w:r w:rsidRPr="00600853">
              <w:rPr>
                <w:rFonts w:ascii="Times New Roman" w:eastAsia="Times New Roman" w:hAnsi="Times New Roman"/>
                <w:kern w:val="2"/>
                <w:sz w:val="22"/>
                <w:szCs w:val="22"/>
                <w:lang w:eastAsia="ro-RO"/>
              </w:rPr>
              <w:t xml:space="preserve"> </w:t>
            </w:r>
            <w:proofErr w:type="gramStart"/>
            <w:r w:rsidRPr="00600853">
              <w:rPr>
                <w:rFonts w:ascii="Times New Roman" w:eastAsia="Times New Roman" w:hAnsi="Times New Roman"/>
                <w:kern w:val="2"/>
                <w:sz w:val="22"/>
                <w:szCs w:val="22"/>
                <w:lang w:eastAsia="ro-RO"/>
              </w:rPr>
              <w:t>participant;</w:t>
            </w:r>
            <w:proofErr w:type="gramEnd"/>
          </w:p>
          <w:p w14:paraId="08B9E9E3" w14:textId="77777777" w:rsidR="00600853" w:rsidRPr="00600853" w:rsidRDefault="00600853" w:rsidP="00600853">
            <w:pPr>
              <w:numPr>
                <w:ilvl w:val="0"/>
                <w:numId w:val="25"/>
              </w:numPr>
              <w:suppressAutoHyphens/>
              <w:overflowPunct/>
              <w:autoSpaceDE/>
              <w:autoSpaceDN/>
              <w:adjustRightInd/>
              <w:spacing w:line="276" w:lineRule="auto"/>
              <w:jc w:val="both"/>
              <w:textAlignment w:val="auto"/>
              <w:rPr>
                <w:rFonts w:ascii="Times New Roman" w:eastAsia="Times New Roman" w:hAnsi="Times New Roman"/>
                <w:kern w:val="2"/>
                <w:sz w:val="22"/>
                <w:szCs w:val="22"/>
                <w:lang w:eastAsia="ro-RO"/>
              </w:rPr>
            </w:pPr>
            <w:proofErr w:type="spellStart"/>
            <w:r w:rsidRPr="00600853">
              <w:rPr>
                <w:rFonts w:ascii="Times New Roman" w:eastAsia="Times New Roman" w:hAnsi="Times New Roman"/>
                <w:kern w:val="2"/>
                <w:sz w:val="22"/>
                <w:szCs w:val="22"/>
                <w:lang w:eastAsia="ro-RO"/>
              </w:rPr>
              <w:t>alte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documente</w:t>
            </w:r>
            <w:proofErr w:type="spellEnd"/>
            <w:r w:rsidRPr="00600853">
              <w:rPr>
                <w:rFonts w:ascii="Times New Roman" w:eastAsia="Times New Roman" w:hAnsi="Times New Roman"/>
                <w:kern w:val="2"/>
                <w:sz w:val="22"/>
                <w:szCs w:val="22"/>
                <w:lang w:eastAsia="ro-RO"/>
              </w:rPr>
              <w:t xml:space="preserve"> </w:t>
            </w:r>
            <w:proofErr w:type="spellStart"/>
            <w:r w:rsidRPr="00600853">
              <w:rPr>
                <w:rFonts w:ascii="Times New Roman" w:eastAsia="Times New Roman" w:hAnsi="Times New Roman"/>
                <w:kern w:val="2"/>
                <w:sz w:val="22"/>
                <w:szCs w:val="22"/>
                <w:lang w:eastAsia="ro-RO"/>
              </w:rPr>
              <w:t>relevante</w:t>
            </w:r>
            <w:proofErr w:type="spellEnd"/>
            <w:r w:rsidRPr="00600853">
              <w:rPr>
                <w:rFonts w:ascii="Times New Roman" w:eastAsia="Times New Roman" w:hAnsi="Times New Roman"/>
                <w:kern w:val="2"/>
                <w:sz w:val="22"/>
                <w:szCs w:val="22"/>
                <w:lang w:eastAsia="ro-RO"/>
              </w:rPr>
              <w:t>.</w:t>
            </w:r>
          </w:p>
          <w:p w14:paraId="5F4E682E" w14:textId="77777777" w:rsidR="00600853" w:rsidRPr="00600853" w:rsidRDefault="00600853" w:rsidP="00600853">
            <w:pPr>
              <w:jc w:val="both"/>
              <w:rPr>
                <w:rFonts w:ascii="Times New Roman" w:eastAsia="Times New Roman" w:hAnsi="Times New Roman"/>
                <w:b/>
                <w:iCs/>
                <w:kern w:val="2"/>
                <w:sz w:val="22"/>
                <w:szCs w:val="22"/>
                <w:lang w:eastAsia="ar-SA"/>
              </w:rPr>
            </w:pPr>
          </w:p>
          <w:p w14:paraId="5DFF87D2" w14:textId="77777777" w:rsidR="00600853" w:rsidRPr="00600853" w:rsidRDefault="00600853" w:rsidP="00600853">
            <w:pPr>
              <w:widowControl w:val="0"/>
              <w:jc w:val="both"/>
              <w:rPr>
                <w:rFonts w:ascii="Times New Roman" w:hAnsi="Times New Roman"/>
                <w:b/>
                <w:sz w:val="22"/>
                <w:szCs w:val="22"/>
              </w:rPr>
            </w:pPr>
            <w:r w:rsidRPr="00600853">
              <w:rPr>
                <w:rFonts w:ascii="Times New Roman" w:hAnsi="Times New Roman"/>
                <w:b/>
                <w:sz w:val="22"/>
                <w:szCs w:val="22"/>
              </w:rPr>
              <w:t xml:space="preserve">XI. CONDIȚII IMPUSE PENTRU SECURITATEA ȘI SĂNĂTATEA ÎN MUNCĂ ȘI PROTECȚIA MUNCII </w:t>
            </w:r>
          </w:p>
          <w:p w14:paraId="2F0A7EB3" w14:textId="77777777" w:rsidR="00600853" w:rsidRPr="00600853" w:rsidRDefault="00600853" w:rsidP="00600853">
            <w:pPr>
              <w:widowControl w:val="0"/>
              <w:jc w:val="both"/>
              <w:rPr>
                <w:rFonts w:ascii="Times New Roman" w:hAnsi="Times New Roman"/>
                <w:sz w:val="22"/>
                <w:szCs w:val="22"/>
              </w:rPr>
            </w:pPr>
            <w:proofErr w:type="spellStart"/>
            <w:r w:rsidRPr="00600853">
              <w:rPr>
                <w:rFonts w:ascii="Times New Roman" w:hAnsi="Times New Roman"/>
                <w:sz w:val="22"/>
                <w:szCs w:val="22"/>
              </w:rPr>
              <w:t>Prestatorul</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trebuie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să</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respecte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cerinţele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legale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securitate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şi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sănătate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muncă</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respectiv</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protecţie</w:t>
            </w:r>
            <w:proofErr w:type="spellEnd"/>
            <w:r w:rsidRPr="00600853">
              <w:rPr>
                <w:rFonts w:ascii="Times New Roman" w:hAnsi="Times New Roman"/>
                <w:sz w:val="22"/>
                <w:szCs w:val="22"/>
              </w:rPr>
              <w:t xml:space="preserve"> a </w:t>
            </w:r>
            <w:proofErr w:type="spellStart"/>
            <w:r w:rsidRPr="00600853">
              <w:rPr>
                <w:rFonts w:ascii="Times New Roman" w:hAnsi="Times New Roman"/>
                <w:sz w:val="22"/>
                <w:szCs w:val="22"/>
              </w:rPr>
              <w:t>mediului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prevăzute</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legislaţia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în</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vigoare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aplicabilă</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fiind</w:t>
            </w:r>
            <w:proofErr w:type="spellEnd"/>
            <w:r w:rsidRPr="00600853">
              <w:rPr>
                <w:rFonts w:ascii="Times New Roman" w:hAnsi="Times New Roman"/>
                <w:sz w:val="22"/>
                <w:szCs w:val="22"/>
              </w:rPr>
              <w:t xml:space="preserve"> direct </w:t>
            </w:r>
            <w:proofErr w:type="spellStart"/>
            <w:r w:rsidRPr="00600853">
              <w:rPr>
                <w:rFonts w:ascii="Times New Roman" w:hAnsi="Times New Roman"/>
                <w:sz w:val="22"/>
                <w:szCs w:val="22"/>
              </w:rPr>
              <w:t>responsabil</w:t>
            </w:r>
            <w:proofErr w:type="spellEnd"/>
            <w:r w:rsidRPr="00600853">
              <w:rPr>
                <w:rFonts w:ascii="Times New Roman" w:hAnsi="Times New Roman"/>
                <w:sz w:val="22"/>
                <w:szCs w:val="22"/>
              </w:rPr>
              <w:t xml:space="preserve"> de </w:t>
            </w:r>
            <w:proofErr w:type="spellStart"/>
            <w:r w:rsidRPr="00600853">
              <w:rPr>
                <w:rFonts w:ascii="Times New Roman" w:hAnsi="Times New Roman"/>
                <w:sz w:val="22"/>
                <w:szCs w:val="22"/>
              </w:rPr>
              <w:t>consecinţele</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nerespectării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acestei</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legislaţii</w:t>
            </w:r>
            <w:proofErr w:type="spellEnd"/>
            <w:r w:rsidRPr="00600853">
              <w:rPr>
                <w:rFonts w:ascii="Times New Roman" w:hAnsi="Times New Roman"/>
                <w:sz w:val="22"/>
                <w:szCs w:val="22"/>
              </w:rPr>
              <w:t xml:space="preserve"> (se </w:t>
            </w:r>
            <w:proofErr w:type="spellStart"/>
            <w:r w:rsidRPr="00600853">
              <w:rPr>
                <w:rFonts w:ascii="Times New Roman" w:hAnsi="Times New Roman"/>
                <w:sz w:val="22"/>
                <w:szCs w:val="22"/>
              </w:rPr>
              <w:t>va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completa</w:t>
            </w:r>
            <w:proofErr w:type="spellEnd"/>
            <w:r w:rsidRPr="00600853">
              <w:rPr>
                <w:rFonts w:ascii="Times New Roman" w:hAnsi="Times New Roman"/>
                <w:sz w:val="22"/>
                <w:szCs w:val="22"/>
              </w:rPr>
              <w:t xml:space="preserve"> </w:t>
            </w:r>
            <w:proofErr w:type="spellStart"/>
            <w:r w:rsidRPr="00600853">
              <w:rPr>
                <w:rFonts w:ascii="Times New Roman" w:hAnsi="Times New Roman"/>
                <w:sz w:val="22"/>
                <w:szCs w:val="22"/>
              </w:rPr>
              <w:t>Formularul</w:t>
            </w:r>
            <w:proofErr w:type="spellEnd"/>
            <w:r w:rsidRPr="00600853">
              <w:rPr>
                <w:rFonts w:ascii="Times New Roman" w:hAnsi="Times New Roman"/>
                <w:sz w:val="22"/>
                <w:szCs w:val="22"/>
              </w:rPr>
              <w:t xml:space="preserve"> </w:t>
            </w:r>
            <w:r w:rsidRPr="00600853">
              <w:rPr>
                <w:rFonts w:ascii="Times New Roman" w:hAnsi="Times New Roman"/>
                <w:b/>
                <w:sz w:val="22"/>
                <w:szCs w:val="22"/>
              </w:rPr>
              <w:t>DECLARAȚIE PRIVIND SĂNATATEA ȘI SECURITATEA ÎN MUNCĂ</w:t>
            </w:r>
            <w:r w:rsidRPr="00600853">
              <w:rPr>
                <w:rFonts w:ascii="Times New Roman" w:hAnsi="Times New Roman"/>
                <w:sz w:val="22"/>
                <w:szCs w:val="22"/>
              </w:rPr>
              <w:t>).</w:t>
            </w:r>
          </w:p>
          <w:p w14:paraId="40AB52B9" w14:textId="77777777" w:rsidR="00600853" w:rsidRPr="00600853" w:rsidRDefault="00600853" w:rsidP="00600853">
            <w:pPr>
              <w:widowControl w:val="0"/>
              <w:jc w:val="both"/>
              <w:rPr>
                <w:rFonts w:ascii="Times New Roman" w:hAnsi="Times New Roman"/>
                <w:sz w:val="22"/>
                <w:szCs w:val="22"/>
              </w:rPr>
            </w:pPr>
          </w:p>
          <w:p w14:paraId="079157CE" w14:textId="77777777" w:rsidR="00600853" w:rsidRPr="00600853" w:rsidRDefault="00600853" w:rsidP="00600853">
            <w:pPr>
              <w:rPr>
                <w:rFonts w:ascii="Times New Roman" w:eastAsia="Times New Roman" w:hAnsi="Times New Roman"/>
                <w:b/>
                <w:kern w:val="2"/>
                <w:sz w:val="22"/>
                <w:szCs w:val="22"/>
                <w:lang w:eastAsia="zh-CN"/>
              </w:rPr>
            </w:pPr>
            <w:r w:rsidRPr="00600853">
              <w:rPr>
                <w:rFonts w:ascii="Times New Roman" w:eastAsia="Times New Roman" w:hAnsi="Times New Roman"/>
                <w:b/>
                <w:kern w:val="2"/>
                <w:sz w:val="22"/>
                <w:szCs w:val="22"/>
                <w:lang w:eastAsia="zh-CN"/>
              </w:rPr>
              <w:t>XII. VALABILITATEA OFERTEI</w:t>
            </w:r>
          </w:p>
          <w:p w14:paraId="6DE23015" w14:textId="77777777" w:rsidR="00600853" w:rsidRPr="00600853" w:rsidRDefault="00600853" w:rsidP="00600853">
            <w:pPr>
              <w:rPr>
                <w:rFonts w:ascii="Times New Roman" w:eastAsia="Times New Roman" w:hAnsi="Times New Roman"/>
                <w:kern w:val="2"/>
                <w:sz w:val="22"/>
                <w:szCs w:val="22"/>
                <w:lang w:eastAsia="zh-CN"/>
              </w:rPr>
            </w:pPr>
            <w:proofErr w:type="spellStart"/>
            <w:r w:rsidRPr="00600853">
              <w:rPr>
                <w:rFonts w:ascii="Times New Roman" w:eastAsia="Times New Roman" w:hAnsi="Times New Roman"/>
                <w:kern w:val="2"/>
                <w:sz w:val="22"/>
                <w:szCs w:val="22"/>
                <w:lang w:eastAsia="zh-CN"/>
              </w:rPr>
              <w:t>Oferta</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va</w:t>
            </w:r>
            <w:proofErr w:type="spellEnd"/>
            <w:r w:rsidRPr="00600853">
              <w:rPr>
                <w:rFonts w:ascii="Times New Roman" w:eastAsia="Times New Roman" w:hAnsi="Times New Roman"/>
                <w:kern w:val="2"/>
                <w:sz w:val="22"/>
                <w:szCs w:val="22"/>
                <w:lang w:eastAsia="zh-CN"/>
              </w:rPr>
              <w:t xml:space="preserve"> fi </w:t>
            </w:r>
            <w:proofErr w:type="spellStart"/>
            <w:r w:rsidRPr="00600853">
              <w:rPr>
                <w:rFonts w:ascii="Times New Roman" w:eastAsia="Times New Roman" w:hAnsi="Times New Roman"/>
                <w:kern w:val="2"/>
                <w:sz w:val="22"/>
                <w:szCs w:val="22"/>
                <w:lang w:eastAsia="zh-CN"/>
              </w:rPr>
              <w:t>valabilă</w:t>
            </w:r>
            <w:proofErr w:type="spellEnd"/>
            <w:r w:rsidRPr="00600853">
              <w:rPr>
                <w:rFonts w:ascii="Times New Roman" w:eastAsia="Times New Roman" w:hAnsi="Times New Roman"/>
                <w:kern w:val="2"/>
                <w:sz w:val="22"/>
                <w:szCs w:val="22"/>
                <w:lang w:eastAsia="zh-CN"/>
              </w:rPr>
              <w:t xml:space="preserve"> pe o </w:t>
            </w:r>
            <w:proofErr w:type="spellStart"/>
            <w:r w:rsidRPr="00600853">
              <w:rPr>
                <w:rFonts w:ascii="Times New Roman" w:eastAsia="Times New Roman" w:hAnsi="Times New Roman"/>
                <w:kern w:val="2"/>
                <w:sz w:val="22"/>
                <w:szCs w:val="22"/>
                <w:lang w:eastAsia="zh-CN"/>
              </w:rPr>
              <w:t>perioadă</w:t>
            </w:r>
            <w:proofErr w:type="spellEnd"/>
            <w:r w:rsidRPr="00600853">
              <w:rPr>
                <w:rFonts w:ascii="Times New Roman" w:eastAsia="Times New Roman" w:hAnsi="Times New Roman"/>
                <w:kern w:val="2"/>
                <w:sz w:val="22"/>
                <w:szCs w:val="22"/>
                <w:lang w:eastAsia="zh-CN"/>
              </w:rPr>
              <w:t xml:space="preserve"> de minim 30 de </w:t>
            </w:r>
            <w:proofErr w:type="spellStart"/>
            <w:r w:rsidRPr="00600853">
              <w:rPr>
                <w:rFonts w:ascii="Times New Roman" w:eastAsia="Times New Roman" w:hAnsi="Times New Roman"/>
                <w:kern w:val="2"/>
                <w:sz w:val="22"/>
                <w:szCs w:val="22"/>
                <w:lang w:eastAsia="zh-CN"/>
              </w:rPr>
              <w:t>zile</w:t>
            </w:r>
            <w:proofErr w:type="spellEnd"/>
            <w:r w:rsidRPr="00600853">
              <w:rPr>
                <w:rFonts w:ascii="Times New Roman" w:eastAsia="Times New Roman" w:hAnsi="Times New Roman"/>
                <w:kern w:val="2"/>
                <w:sz w:val="22"/>
                <w:szCs w:val="22"/>
                <w:lang w:eastAsia="zh-CN"/>
              </w:rPr>
              <w:t xml:space="preserve"> de la data </w:t>
            </w:r>
            <w:proofErr w:type="spellStart"/>
            <w:r w:rsidRPr="00600853">
              <w:rPr>
                <w:rFonts w:ascii="Times New Roman" w:eastAsia="Times New Roman" w:hAnsi="Times New Roman"/>
                <w:kern w:val="2"/>
                <w:sz w:val="22"/>
                <w:szCs w:val="22"/>
                <w:lang w:eastAsia="zh-CN"/>
              </w:rPr>
              <w:t>limită</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pentru</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depunerea</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ofertelor</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comunicată</w:t>
            </w:r>
            <w:proofErr w:type="spellEnd"/>
            <w:r w:rsidRPr="00600853">
              <w:rPr>
                <w:rFonts w:ascii="Times New Roman" w:eastAsia="Times New Roman" w:hAnsi="Times New Roman"/>
                <w:kern w:val="2"/>
                <w:sz w:val="22"/>
                <w:szCs w:val="22"/>
                <w:lang w:eastAsia="zh-CN"/>
              </w:rPr>
              <w:t xml:space="preserve"> de </w:t>
            </w:r>
            <w:proofErr w:type="spellStart"/>
            <w:r w:rsidRPr="00600853">
              <w:rPr>
                <w:rFonts w:ascii="Times New Roman" w:eastAsia="Times New Roman" w:hAnsi="Times New Roman"/>
                <w:kern w:val="2"/>
                <w:sz w:val="22"/>
                <w:szCs w:val="22"/>
                <w:lang w:eastAsia="zh-CN"/>
              </w:rPr>
              <w:t>Autoritatea</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contractantă</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în</w:t>
            </w:r>
            <w:proofErr w:type="spellEnd"/>
            <w:r w:rsidRPr="00600853">
              <w:rPr>
                <w:rFonts w:ascii="Times New Roman" w:eastAsia="Times New Roman" w:hAnsi="Times New Roman"/>
                <w:kern w:val="2"/>
                <w:sz w:val="22"/>
                <w:szCs w:val="22"/>
                <w:lang w:eastAsia="zh-CN"/>
              </w:rPr>
              <w:t xml:space="preserve"> </w:t>
            </w:r>
            <w:proofErr w:type="spellStart"/>
            <w:r w:rsidRPr="00600853">
              <w:rPr>
                <w:rFonts w:ascii="Times New Roman" w:eastAsia="Times New Roman" w:hAnsi="Times New Roman"/>
                <w:kern w:val="2"/>
                <w:sz w:val="22"/>
                <w:szCs w:val="22"/>
                <w:lang w:eastAsia="zh-CN"/>
              </w:rPr>
              <w:t>Invitația</w:t>
            </w:r>
            <w:proofErr w:type="spellEnd"/>
            <w:r w:rsidRPr="00600853">
              <w:rPr>
                <w:rFonts w:ascii="Times New Roman" w:eastAsia="Times New Roman" w:hAnsi="Times New Roman"/>
                <w:kern w:val="2"/>
                <w:sz w:val="22"/>
                <w:szCs w:val="22"/>
                <w:lang w:eastAsia="zh-CN"/>
              </w:rPr>
              <w:t xml:space="preserve"> de </w:t>
            </w:r>
            <w:proofErr w:type="spellStart"/>
            <w:r w:rsidRPr="00600853">
              <w:rPr>
                <w:rFonts w:ascii="Times New Roman" w:eastAsia="Times New Roman" w:hAnsi="Times New Roman"/>
                <w:kern w:val="2"/>
                <w:sz w:val="22"/>
                <w:szCs w:val="22"/>
                <w:lang w:eastAsia="zh-CN"/>
              </w:rPr>
              <w:t>participare</w:t>
            </w:r>
            <w:proofErr w:type="spellEnd"/>
            <w:r w:rsidRPr="00600853">
              <w:rPr>
                <w:rFonts w:ascii="Times New Roman" w:eastAsia="Times New Roman" w:hAnsi="Times New Roman"/>
                <w:kern w:val="2"/>
                <w:sz w:val="22"/>
                <w:szCs w:val="22"/>
                <w:lang w:eastAsia="zh-CN"/>
              </w:rPr>
              <w:t>.</w:t>
            </w:r>
          </w:p>
          <w:p w14:paraId="243AD22C" w14:textId="0C3F1038" w:rsidR="00901D13" w:rsidRPr="00600853" w:rsidRDefault="00901D13" w:rsidP="0007646A">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diferită)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17850FF8" w14:textId="63FEA9E0" w:rsidR="00492787" w:rsidRDefault="00492787" w:rsidP="00492787">
      <w:pPr>
        <w:rPr>
          <w:rFonts w:ascii="Arial Narrow" w:hAnsi="Arial Narrow"/>
          <w:b/>
          <w:i/>
          <w:noProof/>
          <w:sz w:val="24"/>
          <w:szCs w:val="24"/>
        </w:rPr>
      </w:pPr>
    </w:p>
    <w:p w14:paraId="5300881C" w14:textId="77777777" w:rsidR="007971D0" w:rsidRDefault="007971D0" w:rsidP="00492787">
      <w:pPr>
        <w:rPr>
          <w:rFonts w:ascii="Arial Narrow" w:hAnsi="Arial Narrow"/>
          <w:b/>
          <w:i/>
          <w:noProof/>
          <w:sz w:val="24"/>
          <w:szCs w:val="24"/>
        </w:rPr>
      </w:pPr>
    </w:p>
    <w:p w14:paraId="7ECD3A25" w14:textId="77777777" w:rsidR="00862233" w:rsidRDefault="00862233" w:rsidP="00492787">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gramStart"/>
      <w:r w:rsidRPr="007B388A">
        <w:rPr>
          <w:rFonts w:ascii="Arial Narrow" w:hAnsi="Arial Narrow"/>
          <w:i/>
          <w:sz w:val="24"/>
          <w:szCs w:val="24"/>
        </w:rPr>
        <w:t xml:space="preserve">ofertantului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61F5" w14:textId="77777777" w:rsidR="006C48A0" w:rsidRDefault="006C48A0">
      <w:r>
        <w:separator/>
      </w:r>
    </w:p>
  </w:endnote>
  <w:endnote w:type="continuationSeparator" w:id="0">
    <w:p w14:paraId="1AE69668" w14:textId="77777777" w:rsidR="006C48A0" w:rsidRDefault="006C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FFF7" w14:textId="77777777" w:rsidR="006C48A0" w:rsidRDefault="006C48A0">
      <w:r>
        <w:separator/>
      </w:r>
    </w:p>
  </w:footnote>
  <w:footnote w:type="continuationSeparator" w:id="0">
    <w:p w14:paraId="594151DC" w14:textId="77777777" w:rsidR="006C48A0" w:rsidRDefault="006C4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AEF6897"/>
    <w:multiLevelType w:val="multilevel"/>
    <w:tmpl w:val="562E8E1C"/>
    <w:lvl w:ilvl="0">
      <w:start w:val="1"/>
      <w:numFmt w:val="decimal"/>
      <w:lvlText w:val="%1."/>
      <w:lvlJc w:val="left"/>
      <w:pPr>
        <w:tabs>
          <w:tab w:val="num" w:pos="0"/>
        </w:tabs>
        <w:ind w:left="540" w:hanging="360"/>
      </w:pPr>
      <w:rPr>
        <w:position w:val="0"/>
        <w:sz w:val="20"/>
        <w:vertAlign w:val="baseline"/>
      </w:rPr>
    </w:lvl>
    <w:lvl w:ilvl="1">
      <w:start w:val="1"/>
      <w:numFmt w:val="lowerLetter"/>
      <w:lvlText w:val="%2."/>
      <w:lvlJc w:val="left"/>
      <w:pPr>
        <w:tabs>
          <w:tab w:val="num" w:pos="0"/>
        </w:tabs>
        <w:ind w:left="1260" w:hanging="360"/>
      </w:pPr>
      <w:rPr>
        <w:position w:val="0"/>
        <w:sz w:val="20"/>
        <w:vertAlign w:val="baseline"/>
      </w:rPr>
    </w:lvl>
    <w:lvl w:ilvl="2">
      <w:start w:val="1"/>
      <w:numFmt w:val="lowerRoman"/>
      <w:lvlText w:val="%3."/>
      <w:lvlJc w:val="right"/>
      <w:pPr>
        <w:tabs>
          <w:tab w:val="num" w:pos="0"/>
        </w:tabs>
        <w:ind w:left="1980" w:hanging="180"/>
      </w:pPr>
      <w:rPr>
        <w:position w:val="0"/>
        <w:sz w:val="20"/>
        <w:vertAlign w:val="baseline"/>
      </w:rPr>
    </w:lvl>
    <w:lvl w:ilvl="3">
      <w:start w:val="1"/>
      <w:numFmt w:val="decimal"/>
      <w:lvlText w:val="%4."/>
      <w:lvlJc w:val="left"/>
      <w:pPr>
        <w:tabs>
          <w:tab w:val="num" w:pos="0"/>
        </w:tabs>
        <w:ind w:left="2700" w:hanging="360"/>
      </w:pPr>
      <w:rPr>
        <w:position w:val="0"/>
        <w:sz w:val="20"/>
        <w:vertAlign w:val="baseline"/>
      </w:rPr>
    </w:lvl>
    <w:lvl w:ilvl="4">
      <w:start w:val="1"/>
      <w:numFmt w:val="lowerLetter"/>
      <w:lvlText w:val="%5."/>
      <w:lvlJc w:val="left"/>
      <w:pPr>
        <w:tabs>
          <w:tab w:val="num" w:pos="0"/>
        </w:tabs>
        <w:ind w:left="3420" w:hanging="360"/>
      </w:pPr>
      <w:rPr>
        <w:position w:val="0"/>
        <w:sz w:val="20"/>
        <w:vertAlign w:val="baseline"/>
      </w:rPr>
    </w:lvl>
    <w:lvl w:ilvl="5">
      <w:start w:val="1"/>
      <w:numFmt w:val="lowerRoman"/>
      <w:lvlText w:val="%6."/>
      <w:lvlJc w:val="right"/>
      <w:pPr>
        <w:tabs>
          <w:tab w:val="num" w:pos="0"/>
        </w:tabs>
        <w:ind w:left="4140" w:hanging="180"/>
      </w:pPr>
      <w:rPr>
        <w:position w:val="0"/>
        <w:sz w:val="20"/>
        <w:vertAlign w:val="baseline"/>
      </w:rPr>
    </w:lvl>
    <w:lvl w:ilvl="6">
      <w:start w:val="1"/>
      <w:numFmt w:val="decimal"/>
      <w:lvlText w:val="%7."/>
      <w:lvlJc w:val="left"/>
      <w:pPr>
        <w:tabs>
          <w:tab w:val="num" w:pos="0"/>
        </w:tabs>
        <w:ind w:left="4860" w:hanging="360"/>
      </w:pPr>
      <w:rPr>
        <w:position w:val="0"/>
        <w:sz w:val="20"/>
        <w:vertAlign w:val="baseline"/>
      </w:rPr>
    </w:lvl>
    <w:lvl w:ilvl="7">
      <w:start w:val="1"/>
      <w:numFmt w:val="lowerLetter"/>
      <w:lvlText w:val="%8."/>
      <w:lvlJc w:val="left"/>
      <w:pPr>
        <w:tabs>
          <w:tab w:val="num" w:pos="0"/>
        </w:tabs>
        <w:ind w:left="5580" w:hanging="360"/>
      </w:pPr>
      <w:rPr>
        <w:position w:val="0"/>
        <w:sz w:val="20"/>
        <w:vertAlign w:val="baseline"/>
      </w:rPr>
    </w:lvl>
    <w:lvl w:ilvl="8">
      <w:start w:val="1"/>
      <w:numFmt w:val="lowerRoman"/>
      <w:lvlText w:val="%9."/>
      <w:lvlJc w:val="right"/>
      <w:pPr>
        <w:tabs>
          <w:tab w:val="num" w:pos="0"/>
        </w:tabs>
        <w:ind w:left="6300" w:hanging="180"/>
      </w:pPr>
      <w:rPr>
        <w:position w:val="0"/>
        <w:sz w:val="20"/>
        <w:vertAlign w:val="baseline"/>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462"/>
    <w:multiLevelType w:val="multilevel"/>
    <w:tmpl w:val="47224522"/>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o-RO" w:eastAsia="ro-RO" w:bidi="ro-R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D729E0"/>
    <w:multiLevelType w:val="multilevel"/>
    <w:tmpl w:val="47B0C0F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36AC1DD8"/>
    <w:multiLevelType w:val="multilevel"/>
    <w:tmpl w:val="5A12BD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40820BAA"/>
    <w:multiLevelType w:val="multilevel"/>
    <w:tmpl w:val="4072A862"/>
    <w:lvl w:ilvl="0">
      <w:start w:val="1"/>
      <w:numFmt w:val="decimal"/>
      <w:lvlText w:val="%1."/>
      <w:lvlJc w:val="left"/>
      <w:pPr>
        <w:tabs>
          <w:tab w:val="num" w:pos="0"/>
        </w:tabs>
        <w:ind w:left="540" w:hanging="360"/>
      </w:pPr>
      <w:rPr>
        <w:position w:val="0"/>
        <w:sz w:val="20"/>
        <w:vertAlign w:val="baseline"/>
      </w:rPr>
    </w:lvl>
    <w:lvl w:ilvl="1">
      <w:start w:val="1"/>
      <w:numFmt w:val="lowerLetter"/>
      <w:lvlText w:val="%2."/>
      <w:lvlJc w:val="left"/>
      <w:pPr>
        <w:tabs>
          <w:tab w:val="num" w:pos="0"/>
        </w:tabs>
        <w:ind w:left="1260" w:hanging="360"/>
      </w:pPr>
      <w:rPr>
        <w:position w:val="0"/>
        <w:sz w:val="20"/>
        <w:vertAlign w:val="baseline"/>
      </w:rPr>
    </w:lvl>
    <w:lvl w:ilvl="2">
      <w:start w:val="1"/>
      <w:numFmt w:val="lowerRoman"/>
      <w:lvlText w:val="%3."/>
      <w:lvlJc w:val="right"/>
      <w:pPr>
        <w:tabs>
          <w:tab w:val="num" w:pos="0"/>
        </w:tabs>
        <w:ind w:left="1980" w:hanging="180"/>
      </w:pPr>
      <w:rPr>
        <w:position w:val="0"/>
        <w:sz w:val="20"/>
        <w:vertAlign w:val="baseline"/>
      </w:rPr>
    </w:lvl>
    <w:lvl w:ilvl="3">
      <w:start w:val="1"/>
      <w:numFmt w:val="decimal"/>
      <w:lvlText w:val="%4."/>
      <w:lvlJc w:val="left"/>
      <w:pPr>
        <w:tabs>
          <w:tab w:val="num" w:pos="0"/>
        </w:tabs>
        <w:ind w:left="2700" w:hanging="360"/>
      </w:pPr>
      <w:rPr>
        <w:position w:val="0"/>
        <w:sz w:val="20"/>
        <w:vertAlign w:val="baseline"/>
      </w:rPr>
    </w:lvl>
    <w:lvl w:ilvl="4">
      <w:start w:val="1"/>
      <w:numFmt w:val="lowerLetter"/>
      <w:lvlText w:val="%5."/>
      <w:lvlJc w:val="left"/>
      <w:pPr>
        <w:tabs>
          <w:tab w:val="num" w:pos="0"/>
        </w:tabs>
        <w:ind w:left="3420" w:hanging="360"/>
      </w:pPr>
      <w:rPr>
        <w:position w:val="0"/>
        <w:sz w:val="20"/>
        <w:vertAlign w:val="baseline"/>
      </w:rPr>
    </w:lvl>
    <w:lvl w:ilvl="5">
      <w:start w:val="1"/>
      <w:numFmt w:val="lowerRoman"/>
      <w:lvlText w:val="%6."/>
      <w:lvlJc w:val="right"/>
      <w:pPr>
        <w:tabs>
          <w:tab w:val="num" w:pos="0"/>
        </w:tabs>
        <w:ind w:left="4140" w:hanging="180"/>
      </w:pPr>
      <w:rPr>
        <w:position w:val="0"/>
        <w:sz w:val="20"/>
        <w:vertAlign w:val="baseline"/>
      </w:rPr>
    </w:lvl>
    <w:lvl w:ilvl="6">
      <w:start w:val="1"/>
      <w:numFmt w:val="decimal"/>
      <w:lvlText w:val="%7."/>
      <w:lvlJc w:val="left"/>
      <w:pPr>
        <w:tabs>
          <w:tab w:val="num" w:pos="0"/>
        </w:tabs>
        <w:ind w:left="4860" w:hanging="360"/>
      </w:pPr>
      <w:rPr>
        <w:position w:val="0"/>
        <w:sz w:val="20"/>
        <w:vertAlign w:val="baseline"/>
      </w:rPr>
    </w:lvl>
    <w:lvl w:ilvl="7">
      <w:start w:val="1"/>
      <w:numFmt w:val="lowerLetter"/>
      <w:lvlText w:val="%8."/>
      <w:lvlJc w:val="left"/>
      <w:pPr>
        <w:tabs>
          <w:tab w:val="num" w:pos="0"/>
        </w:tabs>
        <w:ind w:left="5580" w:hanging="360"/>
      </w:pPr>
      <w:rPr>
        <w:position w:val="0"/>
        <w:sz w:val="20"/>
        <w:vertAlign w:val="baseline"/>
      </w:rPr>
    </w:lvl>
    <w:lvl w:ilvl="8">
      <w:start w:val="1"/>
      <w:numFmt w:val="lowerRoman"/>
      <w:lvlText w:val="%9."/>
      <w:lvlJc w:val="right"/>
      <w:pPr>
        <w:tabs>
          <w:tab w:val="num" w:pos="0"/>
        </w:tabs>
        <w:ind w:left="6300" w:hanging="180"/>
      </w:pPr>
      <w:rPr>
        <w:position w:val="0"/>
        <w:sz w:val="20"/>
        <w:vertAlign w:val="baseline"/>
      </w:rPr>
    </w:lvl>
  </w:abstractNum>
  <w:abstractNum w:abstractNumId="20"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3360B73"/>
    <w:multiLevelType w:val="multilevel"/>
    <w:tmpl w:val="DEFACF80"/>
    <w:lvl w:ilvl="0">
      <w:start w:val="7"/>
      <w:numFmt w:val="bullet"/>
      <w:lvlText w:val="-"/>
      <w:lvlJc w:val="left"/>
      <w:pPr>
        <w:tabs>
          <w:tab w:val="num" w:pos="0"/>
        </w:tabs>
        <w:ind w:left="1068" w:hanging="360"/>
      </w:pPr>
      <w:rPr>
        <w:rFonts w:ascii="Times New Roman" w:hAnsi="Times New Roman" w:cs="Times New Roma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3" w15:restartNumberingAfterBreak="0">
    <w:nsid w:val="624B351E"/>
    <w:multiLevelType w:val="multilevel"/>
    <w:tmpl w:val="E876B14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4"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4041099"/>
    <w:multiLevelType w:val="multilevel"/>
    <w:tmpl w:val="D298C9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24031040">
    <w:abstractNumId w:val="28"/>
  </w:num>
  <w:num w:numId="2" w16cid:durableId="2037733018">
    <w:abstractNumId w:val="21"/>
  </w:num>
  <w:num w:numId="3" w16cid:durableId="961883595">
    <w:abstractNumId w:val="25"/>
  </w:num>
  <w:num w:numId="4" w16cid:durableId="839613273">
    <w:abstractNumId w:val="9"/>
  </w:num>
  <w:num w:numId="5" w16cid:durableId="1511093634">
    <w:abstractNumId w:val="20"/>
  </w:num>
  <w:num w:numId="6" w16cid:durableId="1542130223">
    <w:abstractNumId w:val="15"/>
  </w:num>
  <w:num w:numId="7" w16cid:durableId="927541847">
    <w:abstractNumId w:val="16"/>
  </w:num>
  <w:num w:numId="8" w16cid:durableId="786582719">
    <w:abstractNumId w:val="11"/>
  </w:num>
  <w:num w:numId="9" w16cid:durableId="396318651">
    <w:abstractNumId w:val="6"/>
  </w:num>
  <w:num w:numId="10" w16cid:durableId="1229877165">
    <w:abstractNumId w:val="13"/>
  </w:num>
  <w:num w:numId="11" w16cid:durableId="1645963551">
    <w:abstractNumId w:val="30"/>
  </w:num>
  <w:num w:numId="12" w16cid:durableId="1100638511">
    <w:abstractNumId w:val="5"/>
  </w:num>
  <w:num w:numId="13" w16cid:durableId="376126070">
    <w:abstractNumId w:val="4"/>
  </w:num>
  <w:num w:numId="14" w16cid:durableId="16544125">
    <w:abstractNumId w:val="24"/>
  </w:num>
  <w:num w:numId="15" w16cid:durableId="627049727">
    <w:abstractNumId w:val="7"/>
  </w:num>
  <w:num w:numId="16" w16cid:durableId="232549877">
    <w:abstractNumId w:val="12"/>
  </w:num>
  <w:num w:numId="17" w16cid:durableId="677077194">
    <w:abstractNumId w:val="27"/>
  </w:num>
  <w:num w:numId="18" w16cid:durableId="1720393257">
    <w:abstractNumId w:val="8"/>
  </w:num>
  <w:num w:numId="19" w16cid:durableId="235209132">
    <w:abstractNumId w:val="26"/>
  </w:num>
  <w:num w:numId="20" w16cid:durableId="695279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7753260">
    <w:abstractNumId w:val="10"/>
  </w:num>
  <w:num w:numId="22" w16cid:durableId="870722987">
    <w:abstractNumId w:val="19"/>
  </w:num>
  <w:num w:numId="23" w16cid:durableId="1071394055">
    <w:abstractNumId w:val="18"/>
  </w:num>
  <w:num w:numId="24" w16cid:durableId="479269396">
    <w:abstractNumId w:val="17"/>
  </w:num>
  <w:num w:numId="25" w16cid:durableId="1188253630">
    <w:abstractNumId w:val="22"/>
  </w:num>
  <w:num w:numId="26" w16cid:durableId="1831942585">
    <w:abstractNumId w:val="14"/>
  </w:num>
  <w:num w:numId="27" w16cid:durableId="581181428">
    <w:abstractNumId w:val="29"/>
  </w:num>
  <w:num w:numId="28" w16cid:durableId="38267750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DDB"/>
    <w:rsid w:val="00274E81"/>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659D4"/>
    <w:rsid w:val="004720FC"/>
    <w:rsid w:val="0047473F"/>
    <w:rsid w:val="0047519C"/>
    <w:rsid w:val="0048761D"/>
    <w:rsid w:val="00487E07"/>
    <w:rsid w:val="00490DC3"/>
    <w:rsid w:val="004916F7"/>
    <w:rsid w:val="00491F57"/>
    <w:rsid w:val="00492787"/>
    <w:rsid w:val="00496843"/>
    <w:rsid w:val="00496EBE"/>
    <w:rsid w:val="004A0AD5"/>
    <w:rsid w:val="004A31B0"/>
    <w:rsid w:val="004A734A"/>
    <w:rsid w:val="004B390C"/>
    <w:rsid w:val="004B3953"/>
    <w:rsid w:val="004C1E48"/>
    <w:rsid w:val="004C6B44"/>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00853"/>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C48A0"/>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971D0"/>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08"/>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33"/>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6B6D"/>
    <w:rsid w:val="00A37194"/>
    <w:rsid w:val="00A3762A"/>
    <w:rsid w:val="00A4332B"/>
    <w:rsid w:val="00A47BD2"/>
    <w:rsid w:val="00A625D1"/>
    <w:rsid w:val="00A63456"/>
    <w:rsid w:val="00A6647C"/>
    <w:rsid w:val="00A666EC"/>
    <w:rsid w:val="00A76A5D"/>
    <w:rsid w:val="00A87699"/>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7852"/>
    <w:rsid w:val="00B128C5"/>
    <w:rsid w:val="00B13CAC"/>
    <w:rsid w:val="00B228AC"/>
    <w:rsid w:val="00B27ACD"/>
    <w:rsid w:val="00B312F6"/>
    <w:rsid w:val="00B40FD2"/>
    <w:rsid w:val="00B44816"/>
    <w:rsid w:val="00B456A0"/>
    <w:rsid w:val="00B4574A"/>
    <w:rsid w:val="00B46E93"/>
    <w:rsid w:val="00B53825"/>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446302">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27</cp:revision>
  <cp:lastPrinted>2023-05-31T10:26:00Z</cp:lastPrinted>
  <dcterms:created xsi:type="dcterms:W3CDTF">2022-05-11T13:05:00Z</dcterms:created>
  <dcterms:modified xsi:type="dcterms:W3CDTF">2023-05-31T10:31:00Z</dcterms:modified>
</cp:coreProperties>
</file>