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07D9" w14:textId="77777777" w:rsidR="006A18B0" w:rsidRPr="0018656E" w:rsidRDefault="006A18B0" w:rsidP="006A18B0">
      <w:pPr>
        <w:spacing w:before="120"/>
        <w:jc w:val="center"/>
        <w:outlineLvl w:val="0"/>
        <w:rPr>
          <w:rFonts w:ascii="Arial Narrow" w:hAnsi="Arial Narrow" w:cs="Arial"/>
          <w:b/>
          <w:lang w:val="ro-RO"/>
        </w:rPr>
      </w:pPr>
    </w:p>
    <w:p w14:paraId="793AF069"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6525F184" w14:textId="77777777" w:rsidR="005A2F49" w:rsidRPr="00295786" w:rsidRDefault="005A2F49" w:rsidP="005A2F49">
      <w:pPr>
        <w:jc w:val="center"/>
        <w:rPr>
          <w:rFonts w:ascii="Arial Narrow" w:hAnsi="Arial Narrow"/>
          <w:b/>
          <w:bCs/>
          <w:i/>
          <w:noProof/>
          <w:sz w:val="24"/>
          <w:szCs w:val="24"/>
        </w:rPr>
      </w:pPr>
    </w:p>
    <w:p w14:paraId="7BAF3B14" w14:textId="77777777" w:rsidR="005A2F49" w:rsidRPr="00295786" w:rsidRDefault="005A2F49" w:rsidP="005A2F49">
      <w:pPr>
        <w:jc w:val="center"/>
        <w:rPr>
          <w:rFonts w:ascii="Arial Narrow" w:hAnsi="Arial Narrow"/>
          <w:b/>
          <w:bCs/>
          <w:i/>
          <w:noProof/>
          <w:sz w:val="24"/>
          <w:szCs w:val="24"/>
        </w:rPr>
      </w:pPr>
    </w:p>
    <w:p w14:paraId="0C7A5E36" w14:textId="77777777" w:rsidR="005A2F49" w:rsidRPr="00295786" w:rsidRDefault="005A2F49" w:rsidP="005A2F49">
      <w:pPr>
        <w:jc w:val="center"/>
        <w:rPr>
          <w:rFonts w:ascii="Arial Narrow" w:hAnsi="Arial Narrow"/>
          <w:b/>
          <w:bCs/>
          <w:i/>
          <w:noProof/>
          <w:sz w:val="24"/>
          <w:szCs w:val="24"/>
        </w:rPr>
      </w:pPr>
    </w:p>
    <w:p w14:paraId="4D7CFF7B" w14:textId="77777777" w:rsidR="005A2F49" w:rsidRPr="00AF3B22" w:rsidRDefault="005A2F49" w:rsidP="005A2F49">
      <w:pPr>
        <w:ind w:left="1416" w:hanging="1416"/>
        <w:rPr>
          <w:rFonts w:ascii="Arial Narrow" w:hAnsi="Arial Narrow"/>
          <w:b/>
          <w:i/>
          <w:noProof/>
          <w:sz w:val="24"/>
          <w:szCs w:val="24"/>
        </w:rPr>
      </w:pPr>
    </w:p>
    <w:p w14:paraId="4F61DE8F"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78A3FBB9"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45FCD800"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0FF75224" w14:textId="77777777" w:rsidR="00D015C8" w:rsidRPr="00AF3B22" w:rsidRDefault="00D015C8" w:rsidP="002345DD">
      <w:pPr>
        <w:rPr>
          <w:rFonts w:ascii="Arial Narrow" w:hAnsi="Arial Narrow"/>
          <w:b/>
          <w:i/>
          <w:noProof/>
          <w:sz w:val="24"/>
          <w:szCs w:val="24"/>
        </w:rPr>
      </w:pPr>
    </w:p>
    <w:p w14:paraId="1E16F643" w14:textId="77777777"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71F2313E" w14:textId="77777777" w:rsidR="00557393" w:rsidRPr="00AF3B22" w:rsidRDefault="00557393" w:rsidP="00D015C8">
      <w:pPr>
        <w:ind w:left="1416" w:hanging="1416"/>
        <w:rPr>
          <w:rFonts w:ascii="Arial Narrow" w:hAnsi="Arial Narrow"/>
          <w:b/>
          <w:i/>
          <w:noProof/>
          <w:sz w:val="24"/>
          <w:szCs w:val="24"/>
        </w:rPr>
      </w:pPr>
    </w:p>
    <w:p w14:paraId="73580D9C" w14:textId="77777777"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140EFDB4" w14:textId="77777777" w:rsidR="00256212" w:rsidRPr="00295786" w:rsidRDefault="00256212" w:rsidP="00256212">
      <w:pPr>
        <w:rPr>
          <w:rFonts w:ascii="Arial Narrow" w:hAnsi="Arial Narrow"/>
          <w:b/>
          <w:bCs/>
          <w:i/>
          <w:noProof/>
          <w:sz w:val="24"/>
          <w:szCs w:val="24"/>
        </w:rPr>
      </w:pPr>
    </w:p>
    <w:p w14:paraId="1E27A8C0" w14:textId="77777777"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620DD5">
        <w:rPr>
          <w:rFonts w:ascii="Arial Narrow" w:hAnsi="Arial Narrow"/>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620DD5">
        <w:rPr>
          <w:rFonts w:ascii="Arial Narrow" w:hAnsi="Arial Narrow"/>
          <w:b/>
          <w:i/>
          <w:noProof/>
          <w:sz w:val="24"/>
          <w:szCs w:val="24"/>
        </w:rPr>
        <w:t>ţ</w:t>
      </w:r>
      <w:r w:rsidRPr="001C3151">
        <w:rPr>
          <w:rFonts w:ascii="Arial Narrow" w:hAnsi="Arial Narrow"/>
          <w:b/>
          <w:i/>
          <w:noProof/>
          <w:sz w:val="24"/>
          <w:szCs w:val="24"/>
        </w:rPr>
        <w:t>i/ ofertan</w:t>
      </w:r>
      <w:r w:rsidRPr="00620DD5">
        <w:rPr>
          <w:rFonts w:ascii="Arial Narrow" w:hAnsi="Arial Narrow"/>
          <w:b/>
          <w:i/>
          <w:noProof/>
          <w:sz w:val="24"/>
          <w:szCs w:val="24"/>
        </w:rPr>
        <w:t>ţ</w:t>
      </w:r>
      <w:r w:rsidRPr="001C3151">
        <w:rPr>
          <w:rFonts w:ascii="Arial Narrow" w:hAnsi="Arial Narrow"/>
          <w:b/>
          <w:i/>
          <w:noProof/>
          <w:sz w:val="24"/>
          <w:szCs w:val="24"/>
        </w:rPr>
        <w:t>i asocia</w:t>
      </w:r>
      <w:r w:rsidRPr="00620DD5">
        <w:rPr>
          <w:rFonts w:ascii="Arial Narrow" w:hAnsi="Arial Narrow"/>
          <w:b/>
          <w:i/>
          <w:noProof/>
          <w:sz w:val="24"/>
          <w:szCs w:val="24"/>
        </w:rPr>
        <w:t>ţ</w:t>
      </w:r>
      <w:r w:rsidRPr="001C3151">
        <w:rPr>
          <w:rFonts w:ascii="Arial Narrow" w:hAnsi="Arial Narrow"/>
          <w:b/>
          <w:i/>
          <w:noProof/>
          <w:sz w:val="24"/>
          <w:szCs w:val="24"/>
        </w:rPr>
        <w:t>i/ subcontractan</w:t>
      </w:r>
      <w:r w:rsidRPr="00620DD5">
        <w:rPr>
          <w:rFonts w:ascii="Arial Narrow" w:hAnsi="Arial Narrow"/>
          <w:b/>
          <w:i/>
          <w:noProof/>
          <w:sz w:val="24"/>
          <w:szCs w:val="24"/>
        </w:rPr>
        <w:t>ţ</w:t>
      </w:r>
      <w:r w:rsidRPr="001C3151">
        <w:rPr>
          <w:rFonts w:ascii="Arial Narrow" w:hAnsi="Arial Narrow"/>
          <w:b/>
          <w:i/>
          <w:noProof/>
          <w:sz w:val="24"/>
          <w:szCs w:val="24"/>
        </w:rPr>
        <w:t>i/ter</w:t>
      </w:r>
      <w:r w:rsidRPr="00620DD5">
        <w:rPr>
          <w:rFonts w:ascii="Arial Narrow" w:hAnsi="Arial Narrow"/>
          <w:b/>
          <w:i/>
          <w:noProof/>
          <w:sz w:val="24"/>
          <w:szCs w:val="24"/>
        </w:rPr>
        <w:t>ţ</w:t>
      </w:r>
      <w:r w:rsidRPr="001C3151">
        <w:rPr>
          <w:rFonts w:ascii="Arial Narrow" w:hAnsi="Arial Narrow"/>
          <w:b/>
          <w:i/>
          <w:noProof/>
          <w:sz w:val="24"/>
          <w:szCs w:val="24"/>
        </w:rPr>
        <w:t>i sus</w:t>
      </w:r>
      <w:r w:rsidRPr="00620DD5">
        <w:rPr>
          <w:rFonts w:ascii="Arial Narrow" w:hAnsi="Arial Narrow"/>
          <w:b/>
          <w:i/>
          <w:noProof/>
          <w:sz w:val="24"/>
          <w:szCs w:val="24"/>
        </w:rPr>
        <w:t>ţ</w:t>
      </w:r>
      <w:r w:rsidRPr="001C3151">
        <w:rPr>
          <w:rFonts w:ascii="Arial Narrow" w:hAnsi="Arial Narrow"/>
          <w:b/>
          <w:i/>
          <w:noProof/>
          <w:sz w:val="24"/>
          <w:szCs w:val="24"/>
        </w:rPr>
        <w:t>in</w:t>
      </w:r>
      <w:r w:rsidRPr="00620DD5">
        <w:rPr>
          <w:rFonts w:ascii="Arial Narrow" w:hAnsi="Arial Narrow"/>
          <w:b/>
          <w:i/>
          <w:noProof/>
          <w:sz w:val="24"/>
          <w:szCs w:val="24"/>
        </w:rPr>
        <w:t>ă</w:t>
      </w:r>
      <w:r w:rsidRPr="001C3151">
        <w:rPr>
          <w:rFonts w:ascii="Arial Narrow" w:hAnsi="Arial Narrow"/>
          <w:b/>
          <w:i/>
          <w:noProof/>
          <w:sz w:val="24"/>
          <w:szCs w:val="24"/>
        </w:rPr>
        <w:t>tori</w:t>
      </w:r>
    </w:p>
    <w:p w14:paraId="728196BA" w14:textId="77777777" w:rsidR="00D015C8" w:rsidRPr="00295786" w:rsidRDefault="00D015C8" w:rsidP="002345DD">
      <w:pPr>
        <w:rPr>
          <w:rFonts w:ascii="Arial Narrow" w:hAnsi="Arial Narrow"/>
          <w:b/>
          <w:i/>
          <w:noProof/>
          <w:sz w:val="24"/>
          <w:szCs w:val="24"/>
        </w:rPr>
      </w:pPr>
    </w:p>
    <w:p w14:paraId="70805A9F" w14:textId="77777777" w:rsidR="0065266D" w:rsidRPr="00295786" w:rsidRDefault="0065266D" w:rsidP="002345DD">
      <w:pPr>
        <w:rPr>
          <w:rFonts w:ascii="Arial Narrow" w:hAnsi="Arial Narrow"/>
          <w:b/>
          <w:i/>
          <w:noProof/>
          <w:sz w:val="24"/>
          <w:szCs w:val="24"/>
        </w:rPr>
      </w:pPr>
    </w:p>
    <w:p w14:paraId="07218C1D" w14:textId="77777777" w:rsidR="005A2F49" w:rsidRPr="00295786" w:rsidRDefault="005A2F49" w:rsidP="005A2F49">
      <w:pPr>
        <w:rPr>
          <w:rFonts w:ascii="Arial Narrow" w:hAnsi="Arial Narrow"/>
          <w:i/>
          <w:noProof/>
          <w:sz w:val="24"/>
          <w:szCs w:val="24"/>
        </w:rPr>
      </w:pPr>
    </w:p>
    <w:p w14:paraId="2D08DBE0" w14:textId="77777777" w:rsidR="002345DD" w:rsidRPr="00295786" w:rsidRDefault="002345DD" w:rsidP="00E5056B">
      <w:pPr>
        <w:jc w:val="right"/>
        <w:rPr>
          <w:rFonts w:ascii="Arial Narrow" w:hAnsi="Arial Narrow"/>
          <w:i/>
          <w:noProof/>
          <w:sz w:val="24"/>
          <w:szCs w:val="24"/>
        </w:rPr>
      </w:pPr>
    </w:p>
    <w:p w14:paraId="47E7E1B6" w14:textId="77777777" w:rsidR="002345DD" w:rsidRPr="00295786" w:rsidRDefault="002345DD" w:rsidP="00E5056B">
      <w:pPr>
        <w:jc w:val="right"/>
        <w:rPr>
          <w:rFonts w:ascii="Arial Narrow" w:hAnsi="Arial Narrow"/>
          <w:i/>
          <w:noProof/>
          <w:sz w:val="24"/>
          <w:szCs w:val="24"/>
        </w:rPr>
      </w:pPr>
    </w:p>
    <w:p w14:paraId="25CAEBF2" w14:textId="77777777" w:rsidR="002345DD" w:rsidRPr="00295786" w:rsidRDefault="002345DD" w:rsidP="00E5056B">
      <w:pPr>
        <w:jc w:val="right"/>
        <w:rPr>
          <w:rFonts w:ascii="Arial Narrow" w:hAnsi="Arial Narrow"/>
          <w:i/>
          <w:noProof/>
          <w:sz w:val="24"/>
          <w:szCs w:val="24"/>
        </w:rPr>
      </w:pPr>
    </w:p>
    <w:p w14:paraId="74CA5ACF" w14:textId="77777777" w:rsidR="002345DD" w:rsidRPr="00295786" w:rsidRDefault="002345DD" w:rsidP="00E5056B">
      <w:pPr>
        <w:jc w:val="right"/>
        <w:rPr>
          <w:rFonts w:ascii="Arial Narrow" w:hAnsi="Arial Narrow"/>
          <w:i/>
          <w:noProof/>
          <w:sz w:val="24"/>
          <w:szCs w:val="24"/>
        </w:rPr>
      </w:pPr>
    </w:p>
    <w:p w14:paraId="120AA45F" w14:textId="77777777" w:rsidR="002345DD" w:rsidRPr="00295786" w:rsidRDefault="002345DD" w:rsidP="00E5056B">
      <w:pPr>
        <w:jc w:val="right"/>
        <w:rPr>
          <w:rFonts w:ascii="Arial Narrow" w:hAnsi="Arial Narrow"/>
          <w:i/>
          <w:noProof/>
          <w:sz w:val="24"/>
          <w:szCs w:val="24"/>
        </w:rPr>
      </w:pPr>
    </w:p>
    <w:p w14:paraId="3D509D04" w14:textId="77777777" w:rsidR="002345DD" w:rsidRPr="00295786" w:rsidRDefault="002345DD" w:rsidP="00E5056B">
      <w:pPr>
        <w:jc w:val="right"/>
        <w:rPr>
          <w:rFonts w:ascii="Arial Narrow" w:hAnsi="Arial Narrow"/>
          <w:i/>
          <w:noProof/>
          <w:sz w:val="24"/>
          <w:szCs w:val="24"/>
        </w:rPr>
      </w:pPr>
    </w:p>
    <w:p w14:paraId="58A46763" w14:textId="77777777" w:rsidR="002345DD" w:rsidRPr="00295786" w:rsidRDefault="002345DD" w:rsidP="00E5056B">
      <w:pPr>
        <w:jc w:val="right"/>
        <w:rPr>
          <w:rFonts w:ascii="Arial Narrow" w:hAnsi="Arial Narrow"/>
          <w:i/>
          <w:noProof/>
          <w:sz w:val="24"/>
          <w:szCs w:val="24"/>
        </w:rPr>
      </w:pPr>
    </w:p>
    <w:p w14:paraId="361F1F00" w14:textId="77777777" w:rsidR="002345DD" w:rsidRPr="00295786" w:rsidRDefault="002345DD" w:rsidP="00E5056B">
      <w:pPr>
        <w:jc w:val="right"/>
        <w:rPr>
          <w:rFonts w:ascii="Arial Narrow" w:hAnsi="Arial Narrow"/>
          <w:i/>
          <w:noProof/>
          <w:sz w:val="24"/>
          <w:szCs w:val="24"/>
        </w:rPr>
      </w:pPr>
    </w:p>
    <w:p w14:paraId="62F51B44" w14:textId="77777777" w:rsidR="002345DD" w:rsidRPr="00295786" w:rsidRDefault="002345DD" w:rsidP="00E5056B">
      <w:pPr>
        <w:jc w:val="right"/>
        <w:rPr>
          <w:rFonts w:ascii="Arial Narrow" w:hAnsi="Arial Narrow"/>
          <w:i/>
          <w:noProof/>
          <w:sz w:val="24"/>
          <w:szCs w:val="24"/>
        </w:rPr>
      </w:pPr>
    </w:p>
    <w:p w14:paraId="7023D87E" w14:textId="77777777" w:rsidR="002345DD" w:rsidRPr="00295786" w:rsidRDefault="002345DD" w:rsidP="00E5056B">
      <w:pPr>
        <w:jc w:val="right"/>
        <w:rPr>
          <w:rFonts w:ascii="Arial Narrow" w:hAnsi="Arial Narrow"/>
          <w:i/>
          <w:noProof/>
          <w:sz w:val="24"/>
          <w:szCs w:val="24"/>
        </w:rPr>
      </w:pPr>
    </w:p>
    <w:p w14:paraId="2A353CFB" w14:textId="77777777" w:rsidR="002345DD" w:rsidRPr="00295786" w:rsidRDefault="002345DD" w:rsidP="00E5056B">
      <w:pPr>
        <w:jc w:val="right"/>
        <w:rPr>
          <w:rFonts w:ascii="Arial Narrow" w:hAnsi="Arial Narrow"/>
          <w:i/>
          <w:noProof/>
          <w:sz w:val="24"/>
          <w:szCs w:val="24"/>
        </w:rPr>
      </w:pPr>
    </w:p>
    <w:p w14:paraId="57712F8A" w14:textId="77777777" w:rsidR="002345DD" w:rsidRPr="00295786" w:rsidRDefault="002345DD" w:rsidP="00E5056B">
      <w:pPr>
        <w:jc w:val="right"/>
        <w:rPr>
          <w:rFonts w:ascii="Arial Narrow" w:hAnsi="Arial Narrow"/>
          <w:i/>
          <w:noProof/>
          <w:sz w:val="24"/>
          <w:szCs w:val="24"/>
        </w:rPr>
      </w:pPr>
    </w:p>
    <w:p w14:paraId="2C39B07A" w14:textId="77777777" w:rsidR="002345DD" w:rsidRPr="00295786" w:rsidRDefault="002345DD" w:rsidP="00E5056B">
      <w:pPr>
        <w:jc w:val="right"/>
        <w:rPr>
          <w:rFonts w:ascii="Arial Narrow" w:hAnsi="Arial Narrow"/>
          <w:i/>
          <w:noProof/>
          <w:sz w:val="24"/>
          <w:szCs w:val="24"/>
        </w:rPr>
      </w:pPr>
    </w:p>
    <w:p w14:paraId="3C340F03" w14:textId="77777777" w:rsidR="002345DD" w:rsidRPr="00295786" w:rsidRDefault="002345DD" w:rsidP="00E5056B">
      <w:pPr>
        <w:jc w:val="right"/>
        <w:rPr>
          <w:rFonts w:ascii="Arial Narrow" w:hAnsi="Arial Narrow"/>
          <w:i/>
          <w:noProof/>
          <w:sz w:val="24"/>
          <w:szCs w:val="24"/>
        </w:rPr>
      </w:pPr>
    </w:p>
    <w:p w14:paraId="3430C600" w14:textId="77777777" w:rsidR="002345DD" w:rsidRPr="00295786" w:rsidRDefault="002345DD" w:rsidP="00E5056B">
      <w:pPr>
        <w:jc w:val="right"/>
        <w:rPr>
          <w:rFonts w:ascii="Arial Narrow" w:hAnsi="Arial Narrow"/>
          <w:i/>
          <w:noProof/>
          <w:sz w:val="24"/>
          <w:szCs w:val="24"/>
        </w:rPr>
      </w:pPr>
    </w:p>
    <w:p w14:paraId="4E28B4A8" w14:textId="77777777" w:rsidR="002345DD" w:rsidRPr="00295786" w:rsidRDefault="002345DD" w:rsidP="00E5056B">
      <w:pPr>
        <w:jc w:val="right"/>
        <w:rPr>
          <w:rFonts w:ascii="Arial Narrow" w:hAnsi="Arial Narrow"/>
          <w:i/>
          <w:noProof/>
          <w:sz w:val="24"/>
          <w:szCs w:val="24"/>
        </w:rPr>
      </w:pPr>
    </w:p>
    <w:p w14:paraId="0AA775E3" w14:textId="77777777" w:rsidR="002345DD" w:rsidRPr="00295786" w:rsidRDefault="002345DD" w:rsidP="00E5056B">
      <w:pPr>
        <w:jc w:val="right"/>
        <w:rPr>
          <w:rFonts w:ascii="Arial Narrow" w:hAnsi="Arial Narrow"/>
          <w:i/>
          <w:noProof/>
          <w:sz w:val="24"/>
          <w:szCs w:val="24"/>
        </w:rPr>
      </w:pPr>
    </w:p>
    <w:p w14:paraId="55624BAC" w14:textId="77777777" w:rsidR="002345DD" w:rsidRPr="00295786" w:rsidRDefault="002345DD" w:rsidP="00E5056B">
      <w:pPr>
        <w:jc w:val="right"/>
        <w:rPr>
          <w:rFonts w:ascii="Arial Narrow" w:hAnsi="Arial Narrow"/>
          <w:i/>
          <w:noProof/>
          <w:sz w:val="24"/>
          <w:szCs w:val="24"/>
        </w:rPr>
      </w:pPr>
    </w:p>
    <w:p w14:paraId="36FDE6E4" w14:textId="77777777" w:rsidR="002345DD" w:rsidRPr="00295786" w:rsidRDefault="002345DD" w:rsidP="00E5056B">
      <w:pPr>
        <w:jc w:val="right"/>
        <w:rPr>
          <w:rFonts w:ascii="Arial Narrow" w:hAnsi="Arial Narrow"/>
          <w:i/>
          <w:noProof/>
          <w:sz w:val="24"/>
          <w:szCs w:val="24"/>
        </w:rPr>
      </w:pPr>
    </w:p>
    <w:p w14:paraId="458F97C3" w14:textId="77777777" w:rsidR="002345DD" w:rsidRPr="00295786" w:rsidRDefault="002345DD" w:rsidP="00E5056B">
      <w:pPr>
        <w:jc w:val="right"/>
        <w:rPr>
          <w:rFonts w:ascii="Arial Narrow" w:hAnsi="Arial Narrow"/>
          <w:i/>
          <w:noProof/>
          <w:sz w:val="24"/>
          <w:szCs w:val="24"/>
        </w:rPr>
      </w:pPr>
    </w:p>
    <w:p w14:paraId="30BDF300" w14:textId="77777777" w:rsidR="002345DD" w:rsidRPr="00295786" w:rsidRDefault="002345DD" w:rsidP="00E5056B">
      <w:pPr>
        <w:jc w:val="right"/>
        <w:rPr>
          <w:rFonts w:ascii="Arial Narrow" w:hAnsi="Arial Narrow"/>
          <w:i/>
          <w:noProof/>
          <w:sz w:val="24"/>
          <w:szCs w:val="24"/>
        </w:rPr>
      </w:pPr>
    </w:p>
    <w:p w14:paraId="022014B4" w14:textId="77777777" w:rsidR="002345DD" w:rsidRPr="00295786" w:rsidRDefault="002345DD" w:rsidP="00E5056B">
      <w:pPr>
        <w:jc w:val="right"/>
        <w:rPr>
          <w:rFonts w:ascii="Arial Narrow" w:hAnsi="Arial Narrow"/>
          <w:i/>
          <w:noProof/>
          <w:sz w:val="24"/>
          <w:szCs w:val="24"/>
        </w:rPr>
      </w:pPr>
    </w:p>
    <w:p w14:paraId="23C6FEBB" w14:textId="77777777" w:rsidR="002345DD" w:rsidRPr="00295786" w:rsidRDefault="002345DD" w:rsidP="00E5056B">
      <w:pPr>
        <w:jc w:val="right"/>
        <w:rPr>
          <w:rFonts w:ascii="Arial Narrow" w:hAnsi="Arial Narrow"/>
          <w:i/>
          <w:noProof/>
          <w:sz w:val="24"/>
          <w:szCs w:val="24"/>
        </w:rPr>
      </w:pPr>
    </w:p>
    <w:p w14:paraId="24270E66" w14:textId="77777777" w:rsidR="002345DD" w:rsidRPr="00295786" w:rsidRDefault="002345DD" w:rsidP="00E5056B">
      <w:pPr>
        <w:jc w:val="right"/>
        <w:rPr>
          <w:rFonts w:ascii="Arial Narrow" w:hAnsi="Arial Narrow"/>
          <w:i/>
          <w:noProof/>
          <w:sz w:val="24"/>
          <w:szCs w:val="24"/>
        </w:rPr>
      </w:pPr>
    </w:p>
    <w:p w14:paraId="09602DF5" w14:textId="77777777" w:rsidR="002345DD" w:rsidRPr="00295786" w:rsidRDefault="002345DD" w:rsidP="00E5056B">
      <w:pPr>
        <w:jc w:val="right"/>
        <w:rPr>
          <w:rFonts w:ascii="Arial Narrow" w:hAnsi="Arial Narrow"/>
          <w:i/>
          <w:noProof/>
          <w:sz w:val="24"/>
          <w:szCs w:val="24"/>
        </w:rPr>
      </w:pPr>
    </w:p>
    <w:p w14:paraId="49CFCDBF" w14:textId="77777777" w:rsidR="002345DD" w:rsidRPr="00295786" w:rsidRDefault="002345DD" w:rsidP="00E5056B">
      <w:pPr>
        <w:jc w:val="right"/>
        <w:rPr>
          <w:rFonts w:ascii="Arial Narrow" w:hAnsi="Arial Narrow"/>
          <w:i/>
          <w:noProof/>
          <w:sz w:val="24"/>
          <w:szCs w:val="24"/>
        </w:rPr>
      </w:pPr>
    </w:p>
    <w:p w14:paraId="4414E5A3" w14:textId="77777777" w:rsidR="002345DD" w:rsidRPr="00295786" w:rsidRDefault="002345DD" w:rsidP="00E5056B">
      <w:pPr>
        <w:jc w:val="right"/>
        <w:rPr>
          <w:rFonts w:ascii="Arial Narrow" w:hAnsi="Arial Narrow"/>
          <w:i/>
          <w:noProof/>
          <w:sz w:val="24"/>
          <w:szCs w:val="24"/>
        </w:rPr>
      </w:pPr>
    </w:p>
    <w:p w14:paraId="70BA8277" w14:textId="77777777" w:rsidR="002345DD" w:rsidRPr="00295786" w:rsidRDefault="002345DD" w:rsidP="00E5056B">
      <w:pPr>
        <w:jc w:val="right"/>
        <w:rPr>
          <w:rFonts w:ascii="Arial Narrow" w:hAnsi="Arial Narrow"/>
          <w:i/>
          <w:noProof/>
          <w:sz w:val="24"/>
          <w:szCs w:val="24"/>
        </w:rPr>
      </w:pPr>
    </w:p>
    <w:p w14:paraId="3E2C10C8" w14:textId="77777777" w:rsidR="002345DD" w:rsidRPr="00295786" w:rsidRDefault="002345DD" w:rsidP="00E5056B">
      <w:pPr>
        <w:jc w:val="right"/>
        <w:rPr>
          <w:rFonts w:ascii="Arial Narrow" w:hAnsi="Arial Narrow"/>
          <w:i/>
          <w:noProof/>
          <w:sz w:val="24"/>
          <w:szCs w:val="24"/>
        </w:rPr>
      </w:pPr>
    </w:p>
    <w:p w14:paraId="3B8CA4BE" w14:textId="77777777" w:rsidR="002345DD" w:rsidRPr="00295786" w:rsidRDefault="002345DD" w:rsidP="00E5056B">
      <w:pPr>
        <w:jc w:val="right"/>
        <w:rPr>
          <w:rFonts w:ascii="Arial Narrow" w:hAnsi="Arial Narrow"/>
          <w:i/>
          <w:noProof/>
          <w:sz w:val="24"/>
          <w:szCs w:val="24"/>
        </w:rPr>
      </w:pPr>
    </w:p>
    <w:p w14:paraId="1D98EFEE" w14:textId="77777777" w:rsidR="002345DD" w:rsidRPr="00295786" w:rsidRDefault="002345DD" w:rsidP="00E5056B">
      <w:pPr>
        <w:jc w:val="right"/>
        <w:rPr>
          <w:rFonts w:ascii="Arial Narrow" w:hAnsi="Arial Narrow"/>
          <w:i/>
          <w:noProof/>
          <w:sz w:val="24"/>
          <w:szCs w:val="24"/>
        </w:rPr>
      </w:pPr>
    </w:p>
    <w:p w14:paraId="0F394E50" w14:textId="77777777" w:rsidR="002345DD" w:rsidRPr="00295786" w:rsidRDefault="002345DD" w:rsidP="00E5056B">
      <w:pPr>
        <w:jc w:val="right"/>
        <w:rPr>
          <w:rFonts w:ascii="Arial Narrow" w:hAnsi="Arial Narrow"/>
          <w:i/>
          <w:noProof/>
          <w:sz w:val="24"/>
          <w:szCs w:val="24"/>
        </w:rPr>
      </w:pPr>
    </w:p>
    <w:p w14:paraId="247E062A" w14:textId="77777777" w:rsidR="002345DD" w:rsidRPr="00295786" w:rsidRDefault="002345DD" w:rsidP="00E5056B">
      <w:pPr>
        <w:jc w:val="right"/>
        <w:rPr>
          <w:rFonts w:ascii="Arial Narrow" w:hAnsi="Arial Narrow"/>
          <w:i/>
          <w:noProof/>
          <w:sz w:val="24"/>
          <w:szCs w:val="24"/>
        </w:rPr>
      </w:pPr>
    </w:p>
    <w:p w14:paraId="11BF4E74" w14:textId="77777777" w:rsidR="002345DD" w:rsidRPr="00295786" w:rsidRDefault="002345DD" w:rsidP="00E5056B">
      <w:pPr>
        <w:jc w:val="right"/>
        <w:rPr>
          <w:rFonts w:ascii="Arial Narrow" w:hAnsi="Arial Narrow"/>
          <w:i/>
          <w:noProof/>
          <w:sz w:val="24"/>
          <w:szCs w:val="24"/>
        </w:rPr>
      </w:pPr>
    </w:p>
    <w:p w14:paraId="73317FC5" w14:textId="77777777" w:rsidR="002345DD" w:rsidRPr="00295786" w:rsidRDefault="002345DD" w:rsidP="00E5056B">
      <w:pPr>
        <w:jc w:val="right"/>
        <w:rPr>
          <w:rFonts w:ascii="Arial Narrow" w:hAnsi="Arial Narrow"/>
          <w:i/>
          <w:noProof/>
          <w:sz w:val="24"/>
          <w:szCs w:val="24"/>
        </w:rPr>
      </w:pPr>
    </w:p>
    <w:p w14:paraId="4CFF9B48" w14:textId="77777777" w:rsidR="00BF31FF" w:rsidRDefault="00BF31FF" w:rsidP="00BF31FF">
      <w:pPr>
        <w:rPr>
          <w:rFonts w:ascii="Arial Narrow" w:hAnsi="Arial Narrow"/>
          <w:i/>
          <w:noProof/>
          <w:sz w:val="24"/>
          <w:szCs w:val="24"/>
        </w:rPr>
      </w:pPr>
    </w:p>
    <w:p w14:paraId="04F4F699" w14:textId="77777777" w:rsidR="00256212" w:rsidRDefault="00256212" w:rsidP="00BF31FF">
      <w:pPr>
        <w:rPr>
          <w:rStyle w:val="PageNumber"/>
          <w:rFonts w:ascii="Arial Narrow" w:hAnsi="Arial Narrow"/>
          <w:b/>
          <w:i/>
          <w:sz w:val="24"/>
          <w:szCs w:val="24"/>
        </w:rPr>
      </w:pPr>
    </w:p>
    <w:p w14:paraId="44A4EC1A"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14:paraId="060274D8" w14:textId="77777777" w:rsidR="00E5056B" w:rsidRPr="00295786" w:rsidRDefault="00E5056B" w:rsidP="00E5056B">
      <w:pPr>
        <w:jc w:val="both"/>
        <w:outlineLvl w:val="0"/>
        <w:rPr>
          <w:rFonts w:ascii="Arial Narrow" w:hAnsi="Arial Narrow"/>
          <w:i/>
          <w:noProof/>
          <w:sz w:val="24"/>
          <w:szCs w:val="24"/>
        </w:rPr>
      </w:pPr>
    </w:p>
    <w:p w14:paraId="27493C5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3F9BAB9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5212BA96"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338CFA90" w14:textId="77777777" w:rsidR="00054DB3" w:rsidRPr="00295786" w:rsidRDefault="00054DB3" w:rsidP="00054DB3">
      <w:pPr>
        <w:jc w:val="center"/>
        <w:rPr>
          <w:rFonts w:ascii="Arial Narrow" w:hAnsi="Arial Narrow" w:cs="Arial"/>
          <w:b/>
          <w:sz w:val="24"/>
          <w:szCs w:val="24"/>
          <w:lang w:val="ro-RO"/>
        </w:rPr>
      </w:pPr>
    </w:p>
    <w:p w14:paraId="427539A2" w14:textId="77777777" w:rsidR="00054DB3" w:rsidRPr="00295786" w:rsidRDefault="00054DB3" w:rsidP="00054DB3">
      <w:pPr>
        <w:jc w:val="center"/>
        <w:rPr>
          <w:rFonts w:ascii="Arial Narrow" w:hAnsi="Arial Narrow" w:cs="Arial"/>
          <w:b/>
          <w:sz w:val="24"/>
          <w:szCs w:val="24"/>
          <w:lang w:val="ro-RO"/>
        </w:rPr>
      </w:pPr>
    </w:p>
    <w:p w14:paraId="2630D518"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3A6BBA02"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1CBB2B8"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0E942E70" w14:textId="77777777" w:rsidR="00054DB3" w:rsidRPr="00295786" w:rsidRDefault="00054DB3" w:rsidP="00054DB3">
      <w:pPr>
        <w:jc w:val="both"/>
        <w:rPr>
          <w:rFonts w:ascii="Arial Narrow" w:hAnsi="Arial Narrow" w:cs="Arial"/>
          <w:sz w:val="24"/>
          <w:szCs w:val="24"/>
          <w:lang w:val="ro-RO"/>
        </w:rPr>
      </w:pPr>
    </w:p>
    <w:p w14:paraId="65C6403F"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019BAE9F"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4C86B54B"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66E5EC8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DB05DD3"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120C2C84"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781474A7" w14:textId="77777777" w:rsidR="00E90516" w:rsidRPr="00295786" w:rsidRDefault="00E90516" w:rsidP="00054DB3">
      <w:pPr>
        <w:ind w:firstLine="720"/>
        <w:jc w:val="both"/>
        <w:rPr>
          <w:rFonts w:ascii="Arial Narrow" w:hAnsi="Arial Narrow" w:cs="Arial"/>
          <w:sz w:val="24"/>
          <w:szCs w:val="24"/>
          <w:lang w:val="it-IT"/>
        </w:rPr>
      </w:pPr>
    </w:p>
    <w:p w14:paraId="43CC2D6B"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AF73A5D" w14:textId="77777777" w:rsidR="00E90516" w:rsidRPr="00295786" w:rsidRDefault="00E90516" w:rsidP="00054DB3">
      <w:pPr>
        <w:ind w:firstLine="720"/>
        <w:jc w:val="both"/>
        <w:rPr>
          <w:rFonts w:ascii="Arial Narrow" w:hAnsi="Arial Narrow" w:cs="Arial"/>
          <w:sz w:val="24"/>
          <w:szCs w:val="24"/>
          <w:lang w:val="ro-RO"/>
        </w:rPr>
      </w:pPr>
    </w:p>
    <w:p w14:paraId="4986C91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52DE5ABD"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374BF282"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77A323A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489B302E" w14:textId="77777777" w:rsidR="00AC7CAA" w:rsidRDefault="00000000"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w14:anchorId="29DB7344">
          <v:rect id="Rectangle 2" o:spid="_x0000_s1026" alt="White marble" style="position:absolute;left:0;text-align:left;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14:paraId="04943A3E" w14:textId="77777777" w:rsidR="00E5056B" w:rsidRPr="00295786" w:rsidRDefault="00E5056B" w:rsidP="00474B7E">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458B14B8"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Operator Economic</w:t>
      </w:r>
    </w:p>
    <w:p w14:paraId="03A6B987"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w:t>
      </w:r>
    </w:p>
    <w:p w14:paraId="2E282BFD" w14:textId="77777777" w:rsidR="00E5056B" w:rsidRDefault="00E5056B" w:rsidP="00474B7E">
      <w:pPr>
        <w:jc w:val="both"/>
        <w:rPr>
          <w:rFonts w:ascii="Arial Narrow" w:hAnsi="Arial Narrow"/>
          <w:i/>
          <w:noProof/>
          <w:sz w:val="24"/>
          <w:szCs w:val="24"/>
        </w:rPr>
      </w:pPr>
      <w:r w:rsidRPr="00295786">
        <w:rPr>
          <w:rFonts w:ascii="Arial Narrow" w:hAnsi="Arial Narrow"/>
          <w:i/>
          <w:noProof/>
          <w:sz w:val="24"/>
          <w:szCs w:val="24"/>
        </w:rPr>
        <w:t>(denumirea)</w:t>
      </w:r>
    </w:p>
    <w:p w14:paraId="562C4860" w14:textId="77777777" w:rsidR="0045251D" w:rsidRPr="0045251D" w:rsidRDefault="0045251D" w:rsidP="00474B7E">
      <w:pPr>
        <w:jc w:val="both"/>
        <w:rPr>
          <w:rFonts w:ascii="Arial Narrow" w:hAnsi="Arial Narrow"/>
          <w:i/>
          <w:noProof/>
          <w:sz w:val="24"/>
          <w:szCs w:val="24"/>
        </w:rPr>
      </w:pPr>
    </w:p>
    <w:p w14:paraId="7BE15EF1" w14:textId="77777777" w:rsidR="00B27ACD" w:rsidRDefault="00E5056B" w:rsidP="00474B7E">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10043C1D" w14:textId="77777777" w:rsidR="00AC7CAA" w:rsidRPr="00295786" w:rsidRDefault="00AC7CAA" w:rsidP="00474B7E">
      <w:pPr>
        <w:ind w:left="720" w:right="1440" w:firstLine="720"/>
        <w:jc w:val="center"/>
        <w:outlineLvl w:val="0"/>
        <w:rPr>
          <w:rFonts w:ascii="Arial Narrow" w:hAnsi="Arial Narrow"/>
          <w:b/>
          <w:bCs/>
          <w:i/>
          <w:sz w:val="24"/>
          <w:szCs w:val="24"/>
        </w:rPr>
      </w:pPr>
    </w:p>
    <w:tbl>
      <w:tblPr>
        <w:tblpPr w:leftFromText="180" w:rightFromText="180" w:vertAnchor="text" w:horzAnchor="page" w:tblpX="831" w:tblpY="-6"/>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980"/>
        <w:gridCol w:w="720"/>
        <w:gridCol w:w="1219"/>
        <w:gridCol w:w="1530"/>
        <w:gridCol w:w="1440"/>
        <w:gridCol w:w="1440"/>
        <w:gridCol w:w="1530"/>
      </w:tblGrid>
      <w:tr w:rsidR="002E3711" w:rsidRPr="00BC460A" w14:paraId="314A99FA" w14:textId="77777777" w:rsidTr="002E3711">
        <w:tc>
          <w:tcPr>
            <w:tcW w:w="630" w:type="dxa"/>
            <w:vAlign w:val="center"/>
          </w:tcPr>
          <w:p w14:paraId="44CC15C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Pr>
                <w:rFonts w:ascii="Times New Roman" w:eastAsia="Calibri" w:hAnsi="Times New Roman"/>
                <w:b/>
                <w:iCs/>
                <w:sz w:val="22"/>
                <w:szCs w:val="22"/>
                <w:lang w:val="ro-RO"/>
              </w:rPr>
              <w:t>. crt.</w:t>
            </w:r>
          </w:p>
        </w:tc>
        <w:tc>
          <w:tcPr>
            <w:tcW w:w="1980" w:type="dxa"/>
            <w:vAlign w:val="center"/>
          </w:tcPr>
          <w:p w14:paraId="646C15AF"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720" w:type="dxa"/>
            <w:vAlign w:val="center"/>
          </w:tcPr>
          <w:p w14:paraId="2188C2B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19" w:type="dxa"/>
            <w:vAlign w:val="center"/>
          </w:tcPr>
          <w:p w14:paraId="16A31F7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0AFB773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14:paraId="6C19686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14:paraId="25C6EEB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5BC0BE6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14:paraId="0C55E3D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14:paraId="5612883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1FFFBEE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2E3711" w:rsidRPr="00BC460A" w14:paraId="19A6310C" w14:textId="77777777" w:rsidTr="002E3711">
        <w:tc>
          <w:tcPr>
            <w:tcW w:w="630" w:type="dxa"/>
            <w:vAlign w:val="center"/>
          </w:tcPr>
          <w:p w14:paraId="1601D64D"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1980" w:type="dxa"/>
            <w:vAlign w:val="center"/>
          </w:tcPr>
          <w:p w14:paraId="5F871094"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720" w:type="dxa"/>
            <w:vAlign w:val="center"/>
          </w:tcPr>
          <w:p w14:paraId="5B93D7F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19" w:type="dxa"/>
            <w:vAlign w:val="center"/>
          </w:tcPr>
          <w:p w14:paraId="51D1865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14:paraId="6E1B560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14:paraId="29C01AA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14:paraId="49CAE629" w14:textId="1FD85C80" w:rsidR="002E3711"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Pr>
                <w:rFonts w:ascii="Times New Roman" w:eastAsia="Calibri" w:hAnsi="Times New Roman"/>
                <w:b/>
                <w:iCs/>
                <w:sz w:val="22"/>
                <w:szCs w:val="22"/>
                <w:lang w:val="ro-RO"/>
              </w:rPr>
              <w:t>%</w:t>
            </w:r>
          </w:p>
        </w:tc>
        <w:tc>
          <w:tcPr>
            <w:tcW w:w="1530" w:type="dxa"/>
            <w:vAlign w:val="center"/>
          </w:tcPr>
          <w:p w14:paraId="07EC91E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415104" w:rsidRPr="00BC460A" w14:paraId="0CB0308A" w14:textId="77777777" w:rsidTr="00AF328D">
        <w:trPr>
          <w:trHeight w:val="635"/>
        </w:trPr>
        <w:tc>
          <w:tcPr>
            <w:tcW w:w="630" w:type="dxa"/>
            <w:vAlign w:val="center"/>
          </w:tcPr>
          <w:p w14:paraId="34C1896A" w14:textId="77777777" w:rsidR="00415104" w:rsidRPr="00474B7E" w:rsidRDefault="00415104" w:rsidP="00415104">
            <w:pPr>
              <w:pStyle w:val="ListParagraph"/>
              <w:numPr>
                <w:ilvl w:val="0"/>
                <w:numId w:val="22"/>
              </w:numPr>
              <w:jc w:val="center"/>
              <w:rPr>
                <w:rFonts w:eastAsia="Calibri"/>
                <w:b/>
                <w:iCs/>
                <w:sz w:val="22"/>
                <w:szCs w:val="22"/>
                <w:lang w:val="ro-RO"/>
              </w:rPr>
            </w:pPr>
          </w:p>
        </w:tc>
        <w:tc>
          <w:tcPr>
            <w:tcW w:w="1980" w:type="dxa"/>
          </w:tcPr>
          <w:p w14:paraId="7FC1816B" w14:textId="157B7D92" w:rsidR="00415104" w:rsidRPr="00415104" w:rsidRDefault="00415104" w:rsidP="00415104">
            <w:pPr>
              <w:rPr>
                <w:rFonts w:ascii="Times New Roman" w:hAnsi="Times New Roman"/>
                <w:sz w:val="22"/>
                <w:szCs w:val="22"/>
              </w:rPr>
            </w:pPr>
            <w:proofErr w:type="spellStart"/>
            <w:r w:rsidRPr="00415104">
              <w:rPr>
                <w:rFonts w:ascii="Times New Roman" w:eastAsia="Calibri" w:hAnsi="Times New Roman"/>
                <w:bCs/>
                <w:sz w:val="24"/>
                <w:szCs w:val="24"/>
              </w:rPr>
              <w:t>Servicii</w:t>
            </w:r>
            <w:proofErr w:type="spellEnd"/>
            <w:r w:rsidRPr="00415104">
              <w:rPr>
                <w:rFonts w:ascii="Times New Roman" w:eastAsia="Calibri" w:hAnsi="Times New Roman"/>
                <w:bCs/>
                <w:sz w:val="24"/>
                <w:szCs w:val="24"/>
              </w:rPr>
              <w:t xml:space="preserve"> de </w:t>
            </w:r>
            <w:proofErr w:type="spellStart"/>
            <w:r w:rsidRPr="00415104">
              <w:rPr>
                <w:rFonts w:ascii="Times New Roman" w:eastAsia="Calibri" w:hAnsi="Times New Roman"/>
                <w:bCs/>
                <w:sz w:val="24"/>
                <w:szCs w:val="24"/>
              </w:rPr>
              <w:t>servire</w:t>
            </w:r>
            <w:proofErr w:type="spellEnd"/>
            <w:r w:rsidRPr="00415104">
              <w:rPr>
                <w:rFonts w:ascii="Times New Roman" w:eastAsia="Calibri" w:hAnsi="Times New Roman"/>
                <w:bCs/>
                <w:sz w:val="24"/>
                <w:szCs w:val="24"/>
              </w:rPr>
              <w:t xml:space="preserve"> </w:t>
            </w:r>
            <w:proofErr w:type="spellStart"/>
            <w:r w:rsidRPr="00415104">
              <w:rPr>
                <w:rFonts w:ascii="Times New Roman" w:eastAsia="Calibri" w:hAnsi="Times New Roman"/>
                <w:bCs/>
                <w:sz w:val="24"/>
                <w:szCs w:val="24"/>
              </w:rPr>
              <w:t>masă</w:t>
            </w:r>
            <w:proofErr w:type="spellEnd"/>
            <w:r w:rsidRPr="00415104">
              <w:rPr>
                <w:rFonts w:ascii="Times New Roman" w:eastAsia="Calibri" w:hAnsi="Times New Roman"/>
                <w:bCs/>
                <w:sz w:val="24"/>
                <w:szCs w:val="24"/>
              </w:rPr>
              <w:t xml:space="preserve"> (mic </w:t>
            </w:r>
            <w:proofErr w:type="spellStart"/>
            <w:r w:rsidRPr="00415104">
              <w:rPr>
                <w:rFonts w:ascii="Times New Roman" w:eastAsia="Calibri" w:hAnsi="Times New Roman"/>
                <w:bCs/>
                <w:sz w:val="24"/>
                <w:szCs w:val="24"/>
              </w:rPr>
              <w:t>dejun</w:t>
            </w:r>
            <w:proofErr w:type="spellEnd"/>
            <w:r w:rsidRPr="00415104">
              <w:rPr>
                <w:rFonts w:ascii="Times New Roman" w:eastAsia="Calibri" w:hAnsi="Times New Roman"/>
                <w:bCs/>
                <w:sz w:val="24"/>
                <w:szCs w:val="24"/>
              </w:rPr>
              <w:t xml:space="preserve">, </w:t>
            </w:r>
            <w:proofErr w:type="spellStart"/>
            <w:r w:rsidRPr="00415104">
              <w:rPr>
                <w:rFonts w:ascii="Times New Roman" w:eastAsia="Calibri" w:hAnsi="Times New Roman"/>
                <w:bCs/>
                <w:sz w:val="24"/>
                <w:szCs w:val="24"/>
              </w:rPr>
              <w:t>prânz</w:t>
            </w:r>
            <w:proofErr w:type="spellEnd"/>
            <w:r w:rsidRPr="00415104">
              <w:rPr>
                <w:rFonts w:ascii="Times New Roman" w:eastAsia="Calibri" w:hAnsi="Times New Roman"/>
                <w:bCs/>
                <w:sz w:val="24"/>
                <w:szCs w:val="24"/>
              </w:rPr>
              <w:t xml:space="preserve"> </w:t>
            </w:r>
            <w:proofErr w:type="spellStart"/>
            <w:r w:rsidRPr="00415104">
              <w:rPr>
                <w:rFonts w:ascii="Times New Roman" w:eastAsia="Calibri" w:hAnsi="Times New Roman"/>
                <w:bCs/>
                <w:sz w:val="24"/>
                <w:szCs w:val="24"/>
              </w:rPr>
              <w:t>și</w:t>
            </w:r>
            <w:proofErr w:type="spellEnd"/>
            <w:r w:rsidRPr="00415104">
              <w:rPr>
                <w:rFonts w:ascii="Times New Roman" w:eastAsia="Calibri" w:hAnsi="Times New Roman"/>
                <w:bCs/>
                <w:sz w:val="24"/>
                <w:szCs w:val="24"/>
              </w:rPr>
              <w:t xml:space="preserve"> </w:t>
            </w:r>
            <w:proofErr w:type="spellStart"/>
            <w:r w:rsidRPr="00415104">
              <w:rPr>
                <w:rFonts w:ascii="Times New Roman" w:eastAsia="Calibri" w:hAnsi="Times New Roman"/>
                <w:bCs/>
                <w:sz w:val="24"/>
                <w:szCs w:val="24"/>
              </w:rPr>
              <w:t>cină</w:t>
            </w:r>
            <w:proofErr w:type="spellEnd"/>
            <w:r w:rsidRPr="00415104">
              <w:rPr>
                <w:rFonts w:ascii="Times New Roman" w:eastAsia="Calibri" w:hAnsi="Times New Roman"/>
                <w:bCs/>
                <w:sz w:val="24"/>
                <w:szCs w:val="24"/>
              </w:rPr>
              <w:t xml:space="preserve">) 20 pers/zi x 4 </w:t>
            </w:r>
            <w:proofErr w:type="spellStart"/>
            <w:r w:rsidRPr="00415104">
              <w:rPr>
                <w:rFonts w:ascii="Times New Roman" w:eastAsia="Calibri" w:hAnsi="Times New Roman"/>
                <w:bCs/>
                <w:sz w:val="24"/>
                <w:szCs w:val="24"/>
              </w:rPr>
              <w:t>zile</w:t>
            </w:r>
            <w:proofErr w:type="spellEnd"/>
          </w:p>
        </w:tc>
        <w:tc>
          <w:tcPr>
            <w:tcW w:w="720" w:type="dxa"/>
            <w:vAlign w:val="center"/>
          </w:tcPr>
          <w:p w14:paraId="3D8EE4E0" w14:textId="77777777" w:rsidR="00415104" w:rsidRPr="00EC77F7" w:rsidRDefault="00415104" w:rsidP="00415104">
            <w:pPr>
              <w:spacing w:line="276" w:lineRule="auto"/>
              <w:jc w:val="center"/>
              <w:rPr>
                <w:rFonts w:ascii="Times New Roman" w:hAnsi="Times New Roman"/>
                <w:color w:val="000000"/>
                <w:sz w:val="24"/>
                <w:szCs w:val="24"/>
              </w:rPr>
            </w:pPr>
            <w:r w:rsidRPr="00EC77F7">
              <w:rPr>
                <w:rFonts w:ascii="Times New Roman" w:hAnsi="Times New Roman"/>
                <w:color w:val="000000"/>
                <w:sz w:val="24"/>
                <w:szCs w:val="24"/>
              </w:rPr>
              <w:t>pers</w:t>
            </w:r>
          </w:p>
        </w:tc>
        <w:tc>
          <w:tcPr>
            <w:tcW w:w="1219" w:type="dxa"/>
            <w:shd w:val="clear" w:color="auto" w:fill="auto"/>
            <w:vAlign w:val="center"/>
          </w:tcPr>
          <w:p w14:paraId="2DEF3AB8" w14:textId="3EB1DF17" w:rsidR="00415104" w:rsidRPr="00474B7E" w:rsidRDefault="00415104" w:rsidP="00415104">
            <w:pPr>
              <w:spacing w:line="276" w:lineRule="auto"/>
              <w:jc w:val="center"/>
              <w:rPr>
                <w:rFonts w:ascii="Times New Roman" w:hAnsi="Times New Roman"/>
                <w:color w:val="000000"/>
                <w:sz w:val="24"/>
                <w:szCs w:val="24"/>
                <w:lang w:eastAsia="ar-SA"/>
              </w:rPr>
            </w:pPr>
            <w:r>
              <w:rPr>
                <w:rFonts w:ascii="Times New Roman" w:hAnsi="Times New Roman"/>
                <w:color w:val="000000"/>
                <w:sz w:val="24"/>
                <w:szCs w:val="24"/>
              </w:rPr>
              <w:t>80</w:t>
            </w:r>
          </w:p>
        </w:tc>
        <w:tc>
          <w:tcPr>
            <w:tcW w:w="1530" w:type="dxa"/>
            <w:vAlign w:val="center"/>
          </w:tcPr>
          <w:p w14:paraId="4DAC7A69" w14:textId="77777777" w:rsidR="00415104" w:rsidRPr="00226165" w:rsidRDefault="00415104" w:rsidP="00415104">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6CE0F89D" w14:textId="77777777" w:rsidR="00415104" w:rsidRPr="00226165" w:rsidRDefault="00415104" w:rsidP="00415104">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0DAEA383" w14:textId="77777777" w:rsidR="00415104" w:rsidRPr="00226165" w:rsidRDefault="00415104" w:rsidP="00415104">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14:paraId="7FC39175" w14:textId="77777777" w:rsidR="00415104" w:rsidRPr="00226165" w:rsidRDefault="00415104" w:rsidP="00415104">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415104" w:rsidRPr="00BC460A" w14:paraId="6B4AE863" w14:textId="77777777" w:rsidTr="00AF328D">
        <w:trPr>
          <w:trHeight w:val="635"/>
        </w:trPr>
        <w:tc>
          <w:tcPr>
            <w:tcW w:w="630" w:type="dxa"/>
            <w:vAlign w:val="center"/>
          </w:tcPr>
          <w:p w14:paraId="263CEA8A" w14:textId="77777777" w:rsidR="00415104" w:rsidRPr="00474B7E" w:rsidRDefault="00415104" w:rsidP="00415104">
            <w:pPr>
              <w:pStyle w:val="ListParagraph"/>
              <w:numPr>
                <w:ilvl w:val="0"/>
                <w:numId w:val="22"/>
              </w:numPr>
              <w:jc w:val="center"/>
              <w:rPr>
                <w:rFonts w:eastAsia="Calibri"/>
                <w:b/>
                <w:iCs/>
                <w:sz w:val="22"/>
                <w:szCs w:val="22"/>
                <w:lang w:val="ro-RO"/>
              </w:rPr>
            </w:pPr>
          </w:p>
        </w:tc>
        <w:tc>
          <w:tcPr>
            <w:tcW w:w="1980" w:type="dxa"/>
          </w:tcPr>
          <w:p w14:paraId="09FE6E41" w14:textId="66E34BBB" w:rsidR="00415104" w:rsidRPr="00415104" w:rsidRDefault="00415104" w:rsidP="00415104">
            <w:pPr>
              <w:rPr>
                <w:rFonts w:ascii="Times New Roman" w:hAnsi="Times New Roman"/>
                <w:sz w:val="22"/>
                <w:szCs w:val="22"/>
              </w:rPr>
            </w:pPr>
            <w:proofErr w:type="spellStart"/>
            <w:r w:rsidRPr="00415104">
              <w:rPr>
                <w:rFonts w:ascii="Times New Roman" w:eastAsia="Calibri" w:hAnsi="Times New Roman"/>
                <w:bCs/>
                <w:sz w:val="24"/>
                <w:szCs w:val="24"/>
              </w:rPr>
              <w:t>Servicii</w:t>
            </w:r>
            <w:proofErr w:type="spellEnd"/>
            <w:r w:rsidRPr="00415104">
              <w:rPr>
                <w:rFonts w:ascii="Times New Roman" w:eastAsia="Calibri" w:hAnsi="Times New Roman"/>
                <w:bCs/>
                <w:sz w:val="24"/>
                <w:szCs w:val="24"/>
              </w:rPr>
              <w:t xml:space="preserve"> de </w:t>
            </w:r>
            <w:proofErr w:type="spellStart"/>
            <w:r w:rsidRPr="00415104">
              <w:rPr>
                <w:rFonts w:ascii="Times New Roman" w:eastAsia="Calibri" w:hAnsi="Times New Roman"/>
                <w:bCs/>
                <w:sz w:val="24"/>
                <w:szCs w:val="24"/>
              </w:rPr>
              <w:t>cazare</w:t>
            </w:r>
            <w:proofErr w:type="spellEnd"/>
            <w:r w:rsidRPr="00415104">
              <w:rPr>
                <w:rFonts w:ascii="Times New Roman" w:eastAsia="Calibri" w:hAnsi="Times New Roman"/>
                <w:bCs/>
                <w:sz w:val="24"/>
                <w:szCs w:val="24"/>
              </w:rPr>
              <w:t xml:space="preserve"> 10 </w:t>
            </w:r>
            <w:proofErr w:type="spellStart"/>
            <w:r w:rsidRPr="00415104">
              <w:rPr>
                <w:rFonts w:ascii="Times New Roman" w:eastAsia="Calibri" w:hAnsi="Times New Roman"/>
                <w:bCs/>
                <w:sz w:val="24"/>
                <w:szCs w:val="24"/>
              </w:rPr>
              <w:t>camere</w:t>
            </w:r>
            <w:proofErr w:type="spellEnd"/>
            <w:r w:rsidRPr="00415104">
              <w:rPr>
                <w:rFonts w:ascii="Times New Roman" w:eastAsia="Calibri" w:hAnsi="Times New Roman"/>
                <w:bCs/>
                <w:sz w:val="24"/>
                <w:szCs w:val="24"/>
              </w:rPr>
              <w:t xml:space="preserve"> x 3 </w:t>
            </w:r>
            <w:proofErr w:type="spellStart"/>
            <w:r w:rsidRPr="00415104">
              <w:rPr>
                <w:rFonts w:ascii="Times New Roman" w:eastAsia="Calibri" w:hAnsi="Times New Roman"/>
                <w:bCs/>
                <w:sz w:val="24"/>
                <w:szCs w:val="24"/>
              </w:rPr>
              <w:t>nopți</w:t>
            </w:r>
            <w:proofErr w:type="spellEnd"/>
          </w:p>
        </w:tc>
        <w:tc>
          <w:tcPr>
            <w:tcW w:w="720" w:type="dxa"/>
            <w:vAlign w:val="center"/>
          </w:tcPr>
          <w:p w14:paraId="00D856FC" w14:textId="1686EABC" w:rsidR="00415104" w:rsidRPr="00EC77F7" w:rsidRDefault="00415104" w:rsidP="00415104">
            <w:pPr>
              <w:spacing w:line="276" w:lineRule="auto"/>
              <w:jc w:val="center"/>
              <w:rPr>
                <w:rFonts w:ascii="Times New Roman" w:hAnsi="Times New Roman"/>
                <w:color w:val="000000"/>
                <w:sz w:val="24"/>
                <w:szCs w:val="24"/>
              </w:rPr>
            </w:pPr>
            <w:r w:rsidRPr="00EC77F7">
              <w:rPr>
                <w:rFonts w:ascii="Times New Roman" w:hAnsi="Times New Roman"/>
                <w:color w:val="000000"/>
                <w:sz w:val="24"/>
                <w:szCs w:val="24"/>
              </w:rPr>
              <w:t>pers</w:t>
            </w:r>
          </w:p>
        </w:tc>
        <w:tc>
          <w:tcPr>
            <w:tcW w:w="1219" w:type="dxa"/>
            <w:shd w:val="clear" w:color="auto" w:fill="auto"/>
            <w:vAlign w:val="center"/>
          </w:tcPr>
          <w:p w14:paraId="068DAAD6" w14:textId="5BC9B7B3" w:rsidR="00415104" w:rsidRDefault="00415104" w:rsidP="00415104">
            <w:pPr>
              <w:spacing w:line="276"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1530" w:type="dxa"/>
            <w:vAlign w:val="center"/>
          </w:tcPr>
          <w:p w14:paraId="03DF8A72" w14:textId="39230299" w:rsidR="00415104" w:rsidRPr="00226165" w:rsidRDefault="00415104" w:rsidP="00415104">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31CEE6F4" w14:textId="0F277702" w:rsidR="00415104" w:rsidRPr="00226165" w:rsidRDefault="00415104" w:rsidP="00415104">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697EE74C" w14:textId="780D4FE1" w:rsidR="00415104" w:rsidRPr="00226165" w:rsidRDefault="00415104" w:rsidP="00415104">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530" w:type="dxa"/>
            <w:vAlign w:val="center"/>
          </w:tcPr>
          <w:p w14:paraId="447C3004" w14:textId="31BE67DF" w:rsidR="00415104" w:rsidRPr="00226165" w:rsidRDefault="00415104" w:rsidP="00415104">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415104" w:rsidRPr="00BC460A" w14:paraId="6A0EB4D8" w14:textId="77777777" w:rsidTr="003C4098">
        <w:tc>
          <w:tcPr>
            <w:tcW w:w="6079" w:type="dxa"/>
            <w:gridSpan w:val="5"/>
            <w:vAlign w:val="center"/>
          </w:tcPr>
          <w:p w14:paraId="03A63FC5" w14:textId="32F98C50" w:rsidR="00415104" w:rsidRPr="00226165" w:rsidRDefault="00415104" w:rsidP="00415104">
            <w:pPr>
              <w:overflowPunct/>
              <w:autoSpaceDE/>
              <w:autoSpaceDN/>
              <w:adjustRightInd/>
              <w:jc w:val="center"/>
              <w:textAlignment w:val="auto"/>
              <w:rPr>
                <w:rFonts w:ascii="Times New Roman" w:eastAsia="Calibri" w:hAnsi="Times New Roman"/>
                <w:b/>
                <w:iCs/>
                <w:lang w:val="ro-RO"/>
              </w:rPr>
            </w:pPr>
            <w:r w:rsidRPr="006912B4">
              <w:rPr>
                <w:rFonts w:ascii="Times New Roman" w:eastAsia="Calibri" w:hAnsi="Times New Roman"/>
                <w:b/>
                <w:sz w:val="22"/>
                <w:szCs w:val="22"/>
                <w:lang w:val="ro-RO"/>
              </w:rPr>
              <w:t>TOTAL</w:t>
            </w:r>
          </w:p>
        </w:tc>
        <w:tc>
          <w:tcPr>
            <w:tcW w:w="1440" w:type="dxa"/>
            <w:vAlign w:val="center"/>
          </w:tcPr>
          <w:p w14:paraId="1BE91214" w14:textId="77777777" w:rsidR="00415104" w:rsidRPr="00226165" w:rsidRDefault="00415104"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14:paraId="576754DE" w14:textId="77777777" w:rsidR="00415104" w:rsidRPr="00716B93" w:rsidRDefault="00415104" w:rsidP="00542D22">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14:paraId="322FAD0E" w14:textId="77777777" w:rsidR="00415104" w:rsidRPr="00226165" w:rsidRDefault="00415104"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14:paraId="54758C1B" w14:textId="77777777" w:rsidR="002E3711" w:rsidRDefault="002E3711" w:rsidP="00741CC5">
      <w:pPr>
        <w:ind w:right="1440"/>
        <w:jc w:val="both"/>
        <w:outlineLvl w:val="0"/>
        <w:rPr>
          <w:rFonts w:ascii="Times New Roman" w:hAnsi="Times New Roman"/>
          <w:b/>
          <w:bCs/>
          <w:i/>
          <w:color w:val="FF0000"/>
          <w:sz w:val="24"/>
          <w:szCs w:val="24"/>
        </w:rPr>
      </w:pPr>
    </w:p>
    <w:p w14:paraId="3677C0BC"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Se </w:t>
      </w:r>
      <w:proofErr w:type="spellStart"/>
      <w:r w:rsidRPr="00EC77F7">
        <w:rPr>
          <w:rFonts w:ascii="Times New Roman" w:hAnsi="Times New Roman"/>
          <w:b/>
          <w:bCs/>
          <w:i/>
          <w:color w:val="FF0000"/>
          <w:sz w:val="24"/>
          <w:szCs w:val="24"/>
        </w:rPr>
        <w:t>va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întreg</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w:t>
      </w:r>
      <w:proofErr w:type="spellEnd"/>
      <w:r w:rsidRPr="00EC77F7">
        <w:rPr>
          <w:rFonts w:ascii="Times New Roman" w:hAnsi="Times New Roman"/>
          <w:b/>
          <w:bCs/>
          <w:i/>
          <w:color w:val="FF0000"/>
          <w:sz w:val="24"/>
          <w:szCs w:val="24"/>
        </w:rPr>
        <w:t>.</w:t>
      </w:r>
    </w:p>
    <w:p w14:paraId="2B29B85A"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Nu se </w:t>
      </w:r>
      <w:proofErr w:type="spellStart"/>
      <w:r w:rsidRPr="00EC77F7">
        <w:rPr>
          <w:rFonts w:ascii="Times New Roman" w:hAnsi="Times New Roman"/>
          <w:b/>
          <w:bCs/>
          <w:i/>
          <w:color w:val="FF0000"/>
          <w:sz w:val="24"/>
          <w:szCs w:val="24"/>
        </w:rPr>
        <w:t>accept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iale</w:t>
      </w:r>
      <w:proofErr w:type="spellEnd"/>
      <w:r w:rsidRPr="00EC77F7">
        <w:rPr>
          <w:rFonts w:ascii="Times New Roman" w:hAnsi="Times New Roman"/>
          <w:b/>
          <w:bCs/>
          <w:i/>
          <w:color w:val="FF0000"/>
          <w:sz w:val="24"/>
          <w:szCs w:val="24"/>
        </w:rPr>
        <w:t xml:space="preserve"> din </w:t>
      </w:r>
      <w:proofErr w:type="spellStart"/>
      <w:r w:rsidRPr="00EC77F7">
        <w:rPr>
          <w:rFonts w:ascii="Times New Roman" w:hAnsi="Times New Roman"/>
          <w:b/>
          <w:bCs/>
          <w:i/>
          <w:color w:val="FF0000"/>
          <w:sz w:val="24"/>
          <w:szCs w:val="24"/>
        </w:rPr>
        <w:t>cadrul</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pachetului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nici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alternative.</w:t>
      </w:r>
    </w:p>
    <w:p w14:paraId="11504E3E" w14:textId="50D66DB3" w:rsidR="002E3711" w:rsidRDefault="002E3711" w:rsidP="00474B7E">
      <w:pPr>
        <w:ind w:left="630" w:right="1440"/>
        <w:jc w:val="both"/>
        <w:outlineLvl w:val="0"/>
        <w:rPr>
          <w:rFonts w:ascii="Times New Roman" w:hAnsi="Times New Roman"/>
          <w:b/>
          <w:bCs/>
          <w:i/>
          <w:color w:val="FF0000"/>
          <w:sz w:val="24"/>
          <w:szCs w:val="24"/>
        </w:rPr>
      </w:pPr>
    </w:p>
    <w:p w14:paraId="4D3B4950" w14:textId="7678615E" w:rsidR="002E3711" w:rsidRDefault="002E3711" w:rsidP="00474B7E">
      <w:pPr>
        <w:ind w:left="630" w:right="1440"/>
        <w:jc w:val="both"/>
        <w:outlineLvl w:val="0"/>
        <w:rPr>
          <w:rFonts w:ascii="Times New Roman" w:hAnsi="Times New Roman"/>
          <w:b/>
          <w:bCs/>
          <w:i/>
          <w:color w:val="FF0000"/>
          <w:sz w:val="24"/>
          <w:szCs w:val="24"/>
        </w:rPr>
      </w:pPr>
    </w:p>
    <w:p w14:paraId="033C5527" w14:textId="3C9B7257" w:rsidR="002E3711" w:rsidRDefault="002E3711" w:rsidP="00474B7E">
      <w:pPr>
        <w:ind w:left="630" w:right="1440"/>
        <w:jc w:val="both"/>
        <w:outlineLvl w:val="0"/>
        <w:rPr>
          <w:rFonts w:ascii="Times New Roman" w:hAnsi="Times New Roman"/>
          <w:b/>
          <w:bCs/>
          <w:i/>
          <w:color w:val="FF0000"/>
          <w:sz w:val="24"/>
          <w:szCs w:val="24"/>
        </w:rPr>
      </w:pPr>
    </w:p>
    <w:p w14:paraId="327E3DCA" w14:textId="3015321F" w:rsidR="002E3711" w:rsidRDefault="002E3711" w:rsidP="00474B7E">
      <w:pPr>
        <w:ind w:left="630" w:right="1440"/>
        <w:jc w:val="both"/>
        <w:outlineLvl w:val="0"/>
        <w:rPr>
          <w:rFonts w:ascii="Times New Roman" w:hAnsi="Times New Roman"/>
          <w:b/>
          <w:bCs/>
          <w:i/>
          <w:color w:val="FF0000"/>
          <w:sz w:val="24"/>
          <w:szCs w:val="24"/>
        </w:rPr>
      </w:pPr>
    </w:p>
    <w:p w14:paraId="38308A88" w14:textId="393F50E2" w:rsidR="002E3711" w:rsidRDefault="002E3711" w:rsidP="00474B7E">
      <w:pPr>
        <w:ind w:left="630" w:right="1440"/>
        <w:jc w:val="both"/>
        <w:outlineLvl w:val="0"/>
        <w:rPr>
          <w:rFonts w:ascii="Times New Roman" w:hAnsi="Times New Roman"/>
          <w:b/>
          <w:bCs/>
          <w:i/>
          <w:color w:val="FF0000"/>
          <w:sz w:val="24"/>
          <w:szCs w:val="24"/>
        </w:rPr>
      </w:pPr>
    </w:p>
    <w:p w14:paraId="4D0EC0E6" w14:textId="4A0B0661" w:rsidR="002E3711" w:rsidRDefault="002E3711" w:rsidP="00474B7E">
      <w:pPr>
        <w:ind w:left="630" w:right="1440"/>
        <w:jc w:val="both"/>
        <w:outlineLvl w:val="0"/>
        <w:rPr>
          <w:rFonts w:ascii="Times New Roman" w:hAnsi="Times New Roman"/>
          <w:b/>
          <w:bCs/>
          <w:i/>
          <w:color w:val="FF0000"/>
          <w:sz w:val="24"/>
          <w:szCs w:val="24"/>
        </w:rPr>
      </w:pPr>
    </w:p>
    <w:p w14:paraId="24009460" w14:textId="4548F83F" w:rsidR="002E3711" w:rsidRDefault="002E3711" w:rsidP="00474B7E">
      <w:pPr>
        <w:ind w:left="630" w:right="1440"/>
        <w:jc w:val="both"/>
        <w:outlineLvl w:val="0"/>
        <w:rPr>
          <w:rFonts w:ascii="Times New Roman" w:hAnsi="Times New Roman"/>
          <w:b/>
          <w:bCs/>
          <w:i/>
          <w:color w:val="FF0000"/>
          <w:sz w:val="24"/>
          <w:szCs w:val="24"/>
        </w:rPr>
      </w:pPr>
    </w:p>
    <w:p w14:paraId="1B686CC5" w14:textId="77777777" w:rsidR="002E3711" w:rsidRDefault="002E3711" w:rsidP="00474B7E">
      <w:pPr>
        <w:ind w:left="630" w:right="1440"/>
        <w:jc w:val="both"/>
        <w:outlineLvl w:val="0"/>
        <w:rPr>
          <w:rFonts w:ascii="Times New Roman" w:hAnsi="Times New Roman"/>
          <w:b/>
          <w:bCs/>
          <w:i/>
          <w:color w:val="FF0000"/>
          <w:sz w:val="24"/>
          <w:szCs w:val="24"/>
        </w:rPr>
      </w:pPr>
    </w:p>
    <w:p w14:paraId="5169D979" w14:textId="77777777" w:rsidR="00DC0CD9" w:rsidRPr="00295786" w:rsidRDefault="00DC0CD9" w:rsidP="00474B7E">
      <w:pPr>
        <w:ind w:right="-132"/>
        <w:outlineLvl w:val="0"/>
        <w:rPr>
          <w:rFonts w:ascii="Arial Narrow" w:hAnsi="Arial Narrow"/>
          <w:i/>
          <w:sz w:val="24"/>
          <w:szCs w:val="24"/>
        </w:rPr>
      </w:pPr>
    </w:p>
    <w:p w14:paraId="64C8CD0C" w14:textId="77777777" w:rsidR="00B27ACD" w:rsidRPr="00295786" w:rsidRDefault="00B27ACD" w:rsidP="002E3711">
      <w:pPr>
        <w:spacing w:line="360" w:lineRule="auto"/>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066F3A40" w14:textId="77777777" w:rsidR="00B27ACD" w:rsidRPr="00295786" w:rsidRDefault="00B27ACD" w:rsidP="002E3711">
      <w:pPr>
        <w:spacing w:line="360" w:lineRule="auto"/>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41A6A82" w14:textId="77777777" w:rsidR="00B27ACD"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14:paraId="34750572" w14:textId="77777777" w:rsidR="00B27ACD" w:rsidRPr="00295786" w:rsidRDefault="00B27ACD" w:rsidP="002E3711">
      <w:pPr>
        <w:spacing w:line="360" w:lineRule="auto"/>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085EC8F3"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gramStart"/>
      <w:r w:rsidRPr="00295786">
        <w:rPr>
          <w:rFonts w:ascii="Arial Narrow" w:hAnsi="Arial Narrow"/>
          <w:i/>
          <w:sz w:val="24"/>
          <w:szCs w:val="24"/>
        </w:rPr>
        <w:t xml:space="preserve">ofertantului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74FC049"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990783B"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611C65"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68B0191"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2DC7FE54"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C74B082" w14:textId="77777777" w:rsidR="00681F2A"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53A45CD1" w14:textId="77777777" w:rsidR="00474B7E" w:rsidRDefault="00474B7E" w:rsidP="00256212">
      <w:pPr>
        <w:jc w:val="right"/>
        <w:rPr>
          <w:rFonts w:ascii="Times New Roman" w:hAnsi="Times New Roman"/>
          <w:b/>
          <w:i/>
          <w:noProof/>
          <w:sz w:val="24"/>
          <w:szCs w:val="24"/>
        </w:rPr>
      </w:pPr>
    </w:p>
    <w:p w14:paraId="6389A5D9" w14:textId="77777777" w:rsidR="00474B7E" w:rsidRDefault="00474B7E" w:rsidP="00256212">
      <w:pPr>
        <w:jc w:val="right"/>
        <w:rPr>
          <w:rFonts w:ascii="Times New Roman" w:hAnsi="Times New Roman"/>
          <w:b/>
          <w:i/>
          <w:noProof/>
          <w:sz w:val="24"/>
          <w:szCs w:val="24"/>
        </w:rPr>
      </w:pPr>
    </w:p>
    <w:p w14:paraId="19CDC878" w14:textId="77777777" w:rsidR="00BF05D9" w:rsidRDefault="00BF05D9" w:rsidP="00256212">
      <w:pPr>
        <w:jc w:val="right"/>
        <w:rPr>
          <w:rFonts w:ascii="Times New Roman" w:hAnsi="Times New Roman"/>
          <w:b/>
          <w:i/>
          <w:noProof/>
          <w:sz w:val="24"/>
          <w:szCs w:val="24"/>
        </w:rPr>
      </w:pPr>
    </w:p>
    <w:p w14:paraId="32AC7390" w14:textId="0FD6A967" w:rsidR="00474B7E" w:rsidRDefault="00474B7E" w:rsidP="00256212">
      <w:pPr>
        <w:jc w:val="right"/>
        <w:rPr>
          <w:rFonts w:ascii="Times New Roman" w:hAnsi="Times New Roman"/>
          <w:b/>
          <w:i/>
          <w:noProof/>
          <w:sz w:val="24"/>
          <w:szCs w:val="24"/>
        </w:rPr>
      </w:pPr>
    </w:p>
    <w:p w14:paraId="6EE6560B" w14:textId="77777777" w:rsidR="00474B7E" w:rsidRDefault="00474B7E" w:rsidP="003E3816">
      <w:pPr>
        <w:rPr>
          <w:rFonts w:ascii="Times New Roman" w:hAnsi="Times New Roman"/>
          <w:b/>
          <w:i/>
          <w:noProof/>
          <w:sz w:val="24"/>
          <w:szCs w:val="24"/>
        </w:rPr>
      </w:pPr>
    </w:p>
    <w:p w14:paraId="157FC46F" w14:textId="77777777"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14:paraId="619F811B" w14:textId="77777777" w:rsidR="00474B7E" w:rsidRPr="003D468E" w:rsidRDefault="00474B7E" w:rsidP="00CD3BF8">
      <w:pPr>
        <w:ind w:right="1440"/>
        <w:rPr>
          <w:rFonts w:ascii="Times New Roman" w:hAnsi="Times New Roman"/>
          <w:color w:val="000000"/>
          <w:sz w:val="24"/>
          <w:szCs w:val="24"/>
        </w:rPr>
      </w:pPr>
    </w:p>
    <w:p w14:paraId="3F28DE26"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1DDF1C84"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1355BD16" w14:textId="77777777"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5B43B342" w14:textId="77777777" w:rsidR="00CD3BF8" w:rsidRPr="003D468E" w:rsidRDefault="00CD3BF8" w:rsidP="00CD3BF8">
      <w:pPr>
        <w:tabs>
          <w:tab w:val="right" w:pos="0"/>
        </w:tabs>
        <w:rPr>
          <w:rFonts w:ascii="Times New Roman" w:hAnsi="Times New Roman"/>
          <w:color w:val="000000"/>
          <w:sz w:val="24"/>
          <w:szCs w:val="24"/>
        </w:rPr>
      </w:pPr>
    </w:p>
    <w:p w14:paraId="4F40C2A4" w14:textId="77777777"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14:paraId="7F6A47BB" w14:textId="77777777" w:rsidR="00142CDE" w:rsidRPr="00142CDE" w:rsidRDefault="00142CDE" w:rsidP="00142CDE">
      <w:pPr>
        <w:spacing w:after="120"/>
        <w:ind w:left="708"/>
        <w:jc w:val="center"/>
        <w:outlineLvl w:val="0"/>
        <w:rPr>
          <w:rFonts w:ascii="Times New Roman" w:hAnsi="Times New Roman"/>
          <w:b/>
          <w:sz w:val="24"/>
          <w:szCs w:val="24"/>
          <w:lang w:val="ro-RO"/>
        </w:rPr>
      </w:pPr>
      <w:r w:rsidRPr="00142CDE">
        <w:rPr>
          <w:rFonts w:ascii="Times New Roman" w:hAnsi="Times New Roman"/>
          <w:b/>
          <w:sz w:val="24"/>
          <w:szCs w:val="24"/>
          <w:lang w:val="ro-RO"/>
        </w:rPr>
        <w:t>Servicii de servire mas</w:t>
      </w:r>
      <w:r w:rsidRPr="00142CDE">
        <w:rPr>
          <w:rFonts w:ascii="Times New Roman" w:hAnsi="Times New Roman" w:hint="cs"/>
          <w:b/>
          <w:sz w:val="24"/>
          <w:szCs w:val="24"/>
          <w:lang w:val="ro-RO"/>
        </w:rPr>
        <w:t>ă</w:t>
      </w:r>
      <w:r w:rsidRPr="00142CDE">
        <w:rPr>
          <w:rFonts w:ascii="Times New Roman" w:hAnsi="Times New Roman"/>
          <w:b/>
          <w:sz w:val="24"/>
          <w:szCs w:val="24"/>
          <w:lang w:val="ro-RO"/>
        </w:rPr>
        <w:t xml:space="preserve"> și cazare – Workshop-ului tematic </w:t>
      </w:r>
    </w:p>
    <w:p w14:paraId="0277FB5A" w14:textId="2B4EDDCD" w:rsidR="00C62415" w:rsidRPr="004100B3" w:rsidRDefault="00142CDE" w:rsidP="00142CDE">
      <w:pPr>
        <w:spacing w:after="120"/>
        <w:ind w:left="708"/>
        <w:jc w:val="center"/>
        <w:outlineLvl w:val="0"/>
        <w:rPr>
          <w:rFonts w:ascii="Times New Roman" w:hAnsi="Times New Roman"/>
          <w:b/>
          <w:sz w:val="24"/>
          <w:szCs w:val="24"/>
        </w:rPr>
      </w:pPr>
      <w:r w:rsidRPr="00142CDE">
        <w:rPr>
          <w:rFonts w:ascii="Times New Roman" w:hAnsi="Times New Roman" w:hint="eastAsia"/>
          <w:b/>
          <w:sz w:val="24"/>
          <w:szCs w:val="24"/>
          <w:lang w:val="ro-RO"/>
        </w:rPr>
        <w:t>„</w:t>
      </w:r>
      <w:r w:rsidRPr="00142CDE">
        <w:rPr>
          <w:rFonts w:ascii="Times New Roman" w:hAnsi="Times New Roman" w:hint="eastAsia"/>
          <w:b/>
          <w:sz w:val="24"/>
          <w:szCs w:val="24"/>
          <w:lang w:val="ro-RO"/>
        </w:rPr>
        <w:t>Î</w:t>
      </w:r>
      <w:r w:rsidRPr="00142CDE">
        <w:rPr>
          <w:rFonts w:ascii="Times New Roman" w:hAnsi="Times New Roman"/>
          <w:b/>
          <w:sz w:val="24"/>
          <w:szCs w:val="24"/>
          <w:lang w:val="ro-RO"/>
        </w:rPr>
        <w:t>nv</w:t>
      </w:r>
      <w:r w:rsidRPr="00142CDE">
        <w:rPr>
          <w:rFonts w:ascii="Times New Roman" w:hAnsi="Times New Roman" w:hint="cs"/>
          <w:b/>
          <w:sz w:val="24"/>
          <w:szCs w:val="24"/>
          <w:lang w:val="ro-RO"/>
        </w:rPr>
        <w:t>ă</w:t>
      </w:r>
      <w:r w:rsidRPr="00142CDE">
        <w:rPr>
          <w:rFonts w:ascii="Times New Roman" w:hAnsi="Times New Roman"/>
          <w:b/>
          <w:sz w:val="24"/>
          <w:szCs w:val="24"/>
          <w:lang w:val="ro-RO"/>
        </w:rPr>
        <w:t>ț</w:t>
      </w:r>
      <w:r w:rsidRPr="00142CDE">
        <w:rPr>
          <w:rFonts w:ascii="Times New Roman" w:hAnsi="Times New Roman" w:hint="cs"/>
          <w:b/>
          <w:sz w:val="24"/>
          <w:szCs w:val="24"/>
          <w:lang w:val="ro-RO"/>
        </w:rPr>
        <w:t>ă</w:t>
      </w:r>
      <w:r w:rsidRPr="00142CDE">
        <w:rPr>
          <w:rFonts w:ascii="Times New Roman" w:hAnsi="Times New Roman"/>
          <w:b/>
          <w:sz w:val="24"/>
          <w:szCs w:val="24"/>
          <w:lang w:val="ro-RO"/>
        </w:rPr>
        <w:t>mântul european - provoc</w:t>
      </w:r>
      <w:r w:rsidRPr="00142CDE">
        <w:rPr>
          <w:rFonts w:ascii="Times New Roman" w:hAnsi="Times New Roman" w:hint="cs"/>
          <w:b/>
          <w:sz w:val="24"/>
          <w:szCs w:val="24"/>
          <w:lang w:val="ro-RO"/>
        </w:rPr>
        <w:t>ă</w:t>
      </w:r>
      <w:r w:rsidRPr="00142CDE">
        <w:rPr>
          <w:rFonts w:ascii="Times New Roman" w:hAnsi="Times New Roman"/>
          <w:b/>
          <w:sz w:val="24"/>
          <w:szCs w:val="24"/>
          <w:lang w:val="ro-RO"/>
        </w:rPr>
        <w:t>ri și oportunit</w:t>
      </w:r>
      <w:r w:rsidRPr="00142CDE">
        <w:rPr>
          <w:rFonts w:ascii="Times New Roman" w:hAnsi="Times New Roman" w:hint="cs"/>
          <w:b/>
          <w:sz w:val="24"/>
          <w:szCs w:val="24"/>
          <w:lang w:val="ro-RO"/>
        </w:rPr>
        <w:t>ă</w:t>
      </w:r>
      <w:r w:rsidRPr="00142CDE">
        <w:rPr>
          <w:rFonts w:ascii="Times New Roman" w:hAnsi="Times New Roman"/>
          <w:b/>
          <w:sz w:val="24"/>
          <w:szCs w:val="24"/>
          <w:lang w:val="ro-RO"/>
        </w:rPr>
        <w:t>ți”. Dezvoltarea și consolidarea colabor</w:t>
      </w:r>
      <w:r w:rsidRPr="00142CDE">
        <w:rPr>
          <w:rFonts w:ascii="Times New Roman" w:hAnsi="Times New Roman" w:hint="cs"/>
          <w:b/>
          <w:sz w:val="24"/>
          <w:szCs w:val="24"/>
          <w:lang w:val="ro-RO"/>
        </w:rPr>
        <w:t>ă</w:t>
      </w:r>
      <w:r w:rsidRPr="00142CDE">
        <w:rPr>
          <w:rFonts w:ascii="Times New Roman" w:hAnsi="Times New Roman"/>
          <w:b/>
          <w:sz w:val="24"/>
          <w:szCs w:val="24"/>
          <w:lang w:val="ro-RO"/>
        </w:rPr>
        <w:t>rii dintre cadrele didactice din înv</w:t>
      </w:r>
      <w:r w:rsidRPr="00142CDE">
        <w:rPr>
          <w:rFonts w:ascii="Times New Roman" w:hAnsi="Times New Roman" w:hint="cs"/>
          <w:b/>
          <w:sz w:val="24"/>
          <w:szCs w:val="24"/>
          <w:lang w:val="ro-RO"/>
        </w:rPr>
        <w:t>ăţă</w:t>
      </w:r>
      <w:r w:rsidRPr="00142CDE">
        <w:rPr>
          <w:rFonts w:ascii="Times New Roman" w:hAnsi="Times New Roman"/>
          <w:b/>
          <w:sz w:val="24"/>
          <w:szCs w:val="24"/>
          <w:lang w:val="ro-RO"/>
        </w:rPr>
        <w:t>mântul preuniversitar și universitar din Romania și Republica Moldova și a relațiilor cu românii care tr</w:t>
      </w:r>
      <w:r w:rsidRPr="00142CDE">
        <w:rPr>
          <w:rFonts w:ascii="Times New Roman" w:hAnsi="Times New Roman" w:hint="cs"/>
          <w:b/>
          <w:sz w:val="24"/>
          <w:szCs w:val="24"/>
          <w:lang w:val="ro-RO"/>
        </w:rPr>
        <w:t>ă</w:t>
      </w:r>
      <w:r w:rsidRPr="00142CDE">
        <w:rPr>
          <w:rFonts w:ascii="Times New Roman" w:hAnsi="Times New Roman"/>
          <w:b/>
          <w:sz w:val="24"/>
          <w:szCs w:val="24"/>
          <w:lang w:val="ro-RO"/>
        </w:rPr>
        <w:t>iesc peste granițe și p</w:t>
      </w:r>
      <w:r w:rsidRPr="00142CDE">
        <w:rPr>
          <w:rFonts w:ascii="Times New Roman" w:hAnsi="Times New Roman" w:hint="cs"/>
          <w:b/>
          <w:sz w:val="24"/>
          <w:szCs w:val="24"/>
          <w:lang w:val="ro-RO"/>
        </w:rPr>
        <w:t>ă</w:t>
      </w:r>
      <w:r w:rsidRPr="00142CDE">
        <w:rPr>
          <w:rFonts w:ascii="Times New Roman" w:hAnsi="Times New Roman"/>
          <w:b/>
          <w:sz w:val="24"/>
          <w:szCs w:val="24"/>
          <w:lang w:val="ro-RO"/>
        </w:rPr>
        <w:t>strarea identit</w:t>
      </w:r>
      <w:r w:rsidRPr="00142CDE">
        <w:rPr>
          <w:rFonts w:ascii="Times New Roman" w:hAnsi="Times New Roman" w:hint="cs"/>
          <w:b/>
          <w:sz w:val="24"/>
          <w:szCs w:val="24"/>
          <w:lang w:val="ro-RO"/>
        </w:rPr>
        <w:t>ă</w:t>
      </w:r>
      <w:r w:rsidRPr="00142CDE">
        <w:rPr>
          <w:rFonts w:ascii="Times New Roman" w:hAnsi="Times New Roman"/>
          <w:b/>
          <w:sz w:val="24"/>
          <w:szCs w:val="24"/>
          <w:lang w:val="ro-RO"/>
        </w:rPr>
        <w:t>ții culturale a Românilor de pretutindeni</w:t>
      </w:r>
      <w:r w:rsidR="001E2EA4">
        <w:rPr>
          <w:rFonts w:ascii="Times New Roman" w:eastAsia="Calibri" w:hAnsi="Times New Roman"/>
          <w:b/>
          <w:sz w:val="24"/>
          <w:szCs w:val="24"/>
          <w:lang w:val="ro-RO"/>
        </w:rPr>
        <w:t xml:space="preserve"> </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341"/>
        <w:gridCol w:w="4335"/>
      </w:tblGrid>
      <w:tr w:rsidR="00CD3BF8" w:rsidRPr="00A370C8" w14:paraId="22BC489D" w14:textId="77777777" w:rsidTr="0039192B">
        <w:trPr>
          <w:jc w:val="center"/>
        </w:trPr>
        <w:tc>
          <w:tcPr>
            <w:tcW w:w="720" w:type="dxa"/>
            <w:tcMar>
              <w:left w:w="57" w:type="dxa"/>
              <w:right w:w="57" w:type="dxa"/>
            </w:tcMar>
            <w:vAlign w:val="center"/>
          </w:tcPr>
          <w:p w14:paraId="4FF26324" w14:textId="77777777" w:rsidR="00CD3BF8" w:rsidRPr="00A370C8" w:rsidRDefault="00CD3BF8" w:rsidP="00991F13">
            <w:pPr>
              <w:jc w:val="center"/>
              <w:rPr>
                <w:rFonts w:ascii="Times New Roman" w:hAnsi="Times New Roman"/>
                <w:b/>
                <w:sz w:val="22"/>
                <w:szCs w:val="22"/>
              </w:rPr>
            </w:pPr>
            <w:r w:rsidRPr="00A370C8">
              <w:rPr>
                <w:rFonts w:ascii="Times New Roman" w:hAnsi="Times New Roman"/>
                <w:b/>
                <w:sz w:val="22"/>
                <w:szCs w:val="22"/>
              </w:rPr>
              <w:t>NR.</w:t>
            </w:r>
          </w:p>
          <w:p w14:paraId="20D245CE" w14:textId="77777777" w:rsidR="00CD3BF8" w:rsidRPr="00A370C8" w:rsidRDefault="00CD3BF8" w:rsidP="00991F13">
            <w:pPr>
              <w:jc w:val="center"/>
              <w:rPr>
                <w:rFonts w:ascii="Times New Roman" w:hAnsi="Times New Roman"/>
                <w:sz w:val="22"/>
                <w:szCs w:val="22"/>
              </w:rPr>
            </w:pPr>
            <w:r w:rsidRPr="00A370C8">
              <w:rPr>
                <w:rFonts w:ascii="Times New Roman" w:hAnsi="Times New Roman"/>
                <w:b/>
                <w:sz w:val="22"/>
                <w:szCs w:val="22"/>
              </w:rPr>
              <w:t>CRT.</w:t>
            </w:r>
          </w:p>
        </w:tc>
        <w:tc>
          <w:tcPr>
            <w:tcW w:w="5341" w:type="dxa"/>
            <w:tcMar>
              <w:left w:w="57" w:type="dxa"/>
              <w:right w:w="57" w:type="dxa"/>
            </w:tcMar>
            <w:vAlign w:val="center"/>
          </w:tcPr>
          <w:p w14:paraId="3DCCC5A1" w14:textId="77777777" w:rsidR="00CD3BF8" w:rsidRPr="00A370C8" w:rsidRDefault="00CD3BF8" w:rsidP="00991F13">
            <w:pPr>
              <w:pStyle w:val="Heading2"/>
              <w:numPr>
                <w:ilvl w:val="0"/>
                <w:numId w:val="0"/>
              </w:numPr>
              <w:jc w:val="center"/>
              <w:rPr>
                <w:rFonts w:ascii="Times New Roman" w:hAnsi="Times New Roman"/>
                <w:iCs/>
                <w:caps/>
                <w:sz w:val="22"/>
              </w:rPr>
            </w:pPr>
            <w:r w:rsidRPr="00A370C8">
              <w:rPr>
                <w:rFonts w:ascii="Times New Roman" w:hAnsi="Times New Roman"/>
                <w:iCs/>
                <w:caps/>
                <w:sz w:val="22"/>
              </w:rPr>
              <w:t>Cerinţe autoritate contractantă</w:t>
            </w:r>
          </w:p>
        </w:tc>
        <w:tc>
          <w:tcPr>
            <w:tcW w:w="4335" w:type="dxa"/>
            <w:tcMar>
              <w:left w:w="57" w:type="dxa"/>
              <w:right w:w="57" w:type="dxa"/>
            </w:tcMar>
            <w:vAlign w:val="center"/>
          </w:tcPr>
          <w:p w14:paraId="73C68A80" w14:textId="77777777" w:rsidR="00C21552" w:rsidRPr="00A370C8" w:rsidRDefault="00C21552" w:rsidP="00991F13">
            <w:pPr>
              <w:pStyle w:val="Heading2"/>
              <w:numPr>
                <w:ilvl w:val="0"/>
                <w:numId w:val="0"/>
              </w:numPr>
              <w:jc w:val="center"/>
              <w:rPr>
                <w:rFonts w:ascii="Times New Roman" w:hAnsi="Times New Roman"/>
                <w:iCs/>
                <w:caps/>
                <w:sz w:val="22"/>
              </w:rPr>
            </w:pPr>
            <w:r w:rsidRPr="00A370C8">
              <w:rPr>
                <w:rFonts w:ascii="Times New Roman" w:hAnsi="Times New Roman"/>
                <w:iCs/>
                <w:caps/>
                <w:sz w:val="22"/>
              </w:rPr>
              <w:t>PROPUNERE</w:t>
            </w:r>
            <w:r w:rsidR="009D192E" w:rsidRPr="00A370C8">
              <w:rPr>
                <w:rFonts w:ascii="Times New Roman" w:hAnsi="Times New Roman"/>
                <w:iCs/>
                <w:caps/>
                <w:sz w:val="22"/>
              </w:rPr>
              <w:t xml:space="preserve"> TEHNICĂ</w:t>
            </w:r>
            <w:r w:rsidRPr="00A370C8">
              <w:rPr>
                <w:rFonts w:ascii="Times New Roman" w:hAnsi="Times New Roman"/>
                <w:iCs/>
                <w:caps/>
                <w:sz w:val="22"/>
              </w:rPr>
              <w:t xml:space="preserve"> OFERTANT</w:t>
            </w:r>
          </w:p>
        </w:tc>
      </w:tr>
      <w:tr w:rsidR="00C93552" w:rsidRPr="00A370C8" w14:paraId="487C1201" w14:textId="77777777" w:rsidTr="0039192B">
        <w:trPr>
          <w:jc w:val="center"/>
        </w:trPr>
        <w:tc>
          <w:tcPr>
            <w:tcW w:w="720" w:type="dxa"/>
            <w:tcMar>
              <w:left w:w="57" w:type="dxa"/>
              <w:right w:w="57" w:type="dxa"/>
            </w:tcMar>
            <w:vAlign w:val="center"/>
          </w:tcPr>
          <w:p w14:paraId="2C3A691B" w14:textId="77777777" w:rsidR="00C93552" w:rsidRPr="00A370C8" w:rsidRDefault="00C93552" w:rsidP="00991F13">
            <w:pPr>
              <w:jc w:val="center"/>
              <w:rPr>
                <w:rFonts w:ascii="Times New Roman" w:hAnsi="Times New Roman"/>
                <w:b/>
                <w:sz w:val="22"/>
                <w:szCs w:val="22"/>
              </w:rPr>
            </w:pPr>
          </w:p>
        </w:tc>
        <w:tc>
          <w:tcPr>
            <w:tcW w:w="5341" w:type="dxa"/>
            <w:tcMar>
              <w:left w:w="57" w:type="dxa"/>
              <w:right w:w="57" w:type="dxa"/>
            </w:tcMar>
            <w:vAlign w:val="center"/>
          </w:tcPr>
          <w:p w14:paraId="57DF01E1" w14:textId="73CA4A47" w:rsidR="00480F20" w:rsidRPr="00373D96" w:rsidRDefault="00142CDE" w:rsidP="00373D96">
            <w:pPr>
              <w:jc w:val="both"/>
              <w:rPr>
                <w:rFonts w:ascii="Times New Roman" w:hAnsi="Times New Roman"/>
                <w:b/>
                <w:bCs/>
                <w:sz w:val="22"/>
                <w:szCs w:val="22"/>
                <w:lang w:val="ro-RO"/>
              </w:rPr>
            </w:pPr>
            <w:bookmarkStart w:id="0" w:name="_Hlk134036721"/>
            <w:r w:rsidRPr="003D732C">
              <w:rPr>
                <w:rFonts w:ascii="Times New Roman" w:hAnsi="Times New Roman"/>
                <w:b/>
                <w:sz w:val="24"/>
                <w:szCs w:val="24"/>
                <w:lang w:val="ro-RO"/>
              </w:rPr>
              <w:t>Servicii de servire masă (mic dejun, prânz și cină) și cazare în localitatea Durau, jud. Neamt</w:t>
            </w:r>
            <w:r w:rsidRPr="003D732C">
              <w:rPr>
                <w:rFonts w:ascii="Times New Roman" w:eastAsia="Calibri" w:hAnsi="Times New Roman"/>
                <w:b/>
                <w:sz w:val="24"/>
                <w:szCs w:val="24"/>
                <w:lang w:val="ro-RO"/>
              </w:rPr>
              <w:t>, România, în perioada 04-07 iulie 2023</w:t>
            </w:r>
            <w:bookmarkEnd w:id="0"/>
          </w:p>
        </w:tc>
        <w:tc>
          <w:tcPr>
            <w:tcW w:w="4335" w:type="dxa"/>
            <w:tcMar>
              <w:left w:w="57" w:type="dxa"/>
              <w:right w:w="57" w:type="dxa"/>
            </w:tcMar>
            <w:vAlign w:val="center"/>
          </w:tcPr>
          <w:p w14:paraId="2158031C" w14:textId="77777777" w:rsidR="00C93552" w:rsidRPr="00A370C8" w:rsidRDefault="006F564E" w:rsidP="006F564E">
            <w:pPr>
              <w:pStyle w:val="Heading2"/>
              <w:numPr>
                <w:ilvl w:val="0"/>
                <w:numId w:val="0"/>
              </w:numPr>
              <w:jc w:val="left"/>
              <w:rPr>
                <w:rFonts w:ascii="Times New Roman" w:hAnsi="Times New Roman"/>
                <w:iCs/>
                <w:caps/>
                <w:sz w:val="22"/>
              </w:rPr>
            </w:pPr>
            <w:r w:rsidRPr="00A370C8">
              <w:rPr>
                <w:rFonts w:ascii="Times New Roman" w:eastAsia="Calibri" w:hAnsi="Times New Roman"/>
                <w:i/>
                <w:sz w:val="22"/>
              </w:rPr>
              <w:t>se completează de către ofertant</w:t>
            </w:r>
          </w:p>
        </w:tc>
      </w:tr>
      <w:tr w:rsidR="00901D13" w:rsidRPr="00A370C8" w14:paraId="7BDB0D32" w14:textId="77777777" w:rsidTr="0039192B">
        <w:trPr>
          <w:trHeight w:val="341"/>
          <w:jc w:val="center"/>
        </w:trPr>
        <w:tc>
          <w:tcPr>
            <w:tcW w:w="720" w:type="dxa"/>
            <w:tcMar>
              <w:left w:w="57" w:type="dxa"/>
              <w:right w:w="57" w:type="dxa"/>
            </w:tcMar>
          </w:tcPr>
          <w:p w14:paraId="5ACB791E" w14:textId="77777777" w:rsidR="00901D13" w:rsidRPr="00A370C8" w:rsidRDefault="00FE08C5" w:rsidP="00415104">
            <w:pPr>
              <w:rPr>
                <w:rFonts w:ascii="Times New Roman" w:hAnsi="Times New Roman"/>
                <w:sz w:val="22"/>
                <w:szCs w:val="22"/>
              </w:rPr>
            </w:pPr>
            <w:r w:rsidRPr="00A370C8">
              <w:rPr>
                <w:rFonts w:ascii="Times New Roman" w:hAnsi="Times New Roman"/>
                <w:sz w:val="22"/>
                <w:szCs w:val="22"/>
              </w:rPr>
              <w:t>1</w:t>
            </w:r>
          </w:p>
        </w:tc>
        <w:tc>
          <w:tcPr>
            <w:tcW w:w="5341" w:type="dxa"/>
            <w:tcMar>
              <w:left w:w="57" w:type="dxa"/>
              <w:right w:w="57" w:type="dxa"/>
            </w:tcMar>
          </w:tcPr>
          <w:p w14:paraId="5B4AD63A" w14:textId="1CCAFA94" w:rsidR="00415104" w:rsidRPr="00415104" w:rsidRDefault="00415104" w:rsidP="00415104">
            <w:pPr>
              <w:widowControl w:val="0"/>
              <w:jc w:val="both"/>
              <w:rPr>
                <w:rFonts w:ascii="Times New Roman" w:hAnsi="Times New Roman"/>
                <w:sz w:val="22"/>
                <w:szCs w:val="22"/>
                <w:lang w:val="ro-RO"/>
              </w:rPr>
            </w:pPr>
            <w:r>
              <w:rPr>
                <w:rFonts w:ascii="Times New Roman" w:hAnsi="Times New Roman"/>
                <w:b/>
                <w:bCs/>
                <w:sz w:val="22"/>
                <w:szCs w:val="22"/>
                <w:lang w:val="ro-RO"/>
              </w:rPr>
              <w:t xml:space="preserve">1. </w:t>
            </w:r>
            <w:r w:rsidRPr="00415104">
              <w:rPr>
                <w:rFonts w:ascii="Times New Roman" w:hAnsi="Times New Roman"/>
                <w:b/>
                <w:bCs/>
                <w:sz w:val="22"/>
                <w:szCs w:val="22"/>
                <w:lang w:val="ro-RO"/>
              </w:rPr>
              <w:t>S</w:t>
            </w:r>
            <w:r w:rsidRPr="00415104">
              <w:rPr>
                <w:rFonts w:ascii="Times New Roman" w:eastAsia="Calibri" w:hAnsi="Times New Roman"/>
                <w:b/>
                <w:bCs/>
                <w:sz w:val="22"/>
                <w:szCs w:val="22"/>
                <w:lang w:val="ro-RO"/>
              </w:rPr>
              <w:t>ervicii de servire masă</w:t>
            </w:r>
            <w:r w:rsidRPr="00415104">
              <w:rPr>
                <w:rFonts w:ascii="Times New Roman" w:eastAsia="Calibri" w:hAnsi="Times New Roman"/>
                <w:bCs/>
                <w:sz w:val="22"/>
                <w:szCs w:val="22"/>
                <w:lang w:val="ro-RO"/>
              </w:rPr>
              <w:t xml:space="preserve"> (mic dejun, prânz și cină),</w:t>
            </w:r>
            <w:r w:rsidRPr="00415104">
              <w:rPr>
                <w:rFonts w:ascii="Times New Roman" w:hAnsi="Times New Roman"/>
                <w:sz w:val="22"/>
                <w:szCs w:val="22"/>
                <w:lang w:val="ro-RO"/>
              </w:rPr>
              <w:t xml:space="preserve"> în localitatea Durau, jud. Neamt</w:t>
            </w:r>
            <w:r w:rsidRPr="00415104">
              <w:rPr>
                <w:rFonts w:ascii="Times New Roman" w:eastAsia="Calibri" w:hAnsi="Times New Roman"/>
                <w:sz w:val="22"/>
                <w:szCs w:val="22"/>
                <w:lang w:val="ro-RO"/>
              </w:rPr>
              <w:t xml:space="preserve"> pentru participarea </w:t>
            </w:r>
            <w:r w:rsidRPr="00415104">
              <w:rPr>
                <w:rFonts w:ascii="Times New Roman" w:hAnsi="Times New Roman"/>
                <w:sz w:val="22"/>
                <w:szCs w:val="22"/>
                <w:lang w:val="ro-RO"/>
              </w:rPr>
              <w:t xml:space="preserve">la </w:t>
            </w:r>
            <w:r w:rsidRPr="00415104">
              <w:rPr>
                <w:rFonts w:ascii="Times New Roman" w:eastAsia="Garamond" w:hAnsi="Times New Roman"/>
                <w:bCs/>
                <w:sz w:val="22"/>
                <w:szCs w:val="22"/>
                <w:lang w:val="ro-RO" w:eastAsia="ro-RO" w:bidi="ro-RO"/>
              </w:rPr>
              <w:t xml:space="preserve">activitatea </w:t>
            </w:r>
            <w:r w:rsidRPr="00415104">
              <w:rPr>
                <w:rFonts w:ascii="Times New Roman" w:eastAsia="Garamond" w:hAnsi="Times New Roman"/>
                <w:b/>
                <w:bCs/>
                <w:color w:val="000000"/>
                <w:sz w:val="22"/>
                <w:szCs w:val="22"/>
                <w:lang w:val="ro-RO" w:eastAsia="ro-RO" w:bidi="ro-RO"/>
              </w:rPr>
              <w:t>Workshop-ul</w:t>
            </w:r>
            <w:r w:rsidRPr="00415104">
              <w:rPr>
                <w:rFonts w:ascii="Times New Roman" w:eastAsia="Garamond" w:hAnsi="Times New Roman"/>
                <w:b/>
                <w:bCs/>
                <w:i/>
                <w:color w:val="000000"/>
                <w:sz w:val="22"/>
                <w:szCs w:val="22"/>
                <w:lang w:val="ro-RO" w:eastAsia="ro-RO" w:bidi="ro-RO"/>
              </w:rPr>
              <w:t xml:space="preserve"> </w:t>
            </w:r>
            <w:r w:rsidRPr="00415104">
              <w:rPr>
                <w:rFonts w:ascii="Times New Roman" w:eastAsia="Garamond" w:hAnsi="Times New Roman"/>
                <w:b/>
                <w:bCs/>
                <w:sz w:val="22"/>
                <w:szCs w:val="22"/>
                <w:lang w:val="ro-RO" w:eastAsia="ro-RO" w:bidi="ro-RO"/>
              </w:rPr>
              <w:t xml:space="preserve">tematic </w:t>
            </w:r>
            <w:r w:rsidRPr="00415104">
              <w:rPr>
                <w:rFonts w:ascii="Times New Roman" w:eastAsia="Garamond" w:hAnsi="Times New Roman"/>
                <w:b/>
                <w:bCs/>
                <w:i/>
                <w:sz w:val="22"/>
                <w:szCs w:val="22"/>
                <w:lang w:val="ro-RO" w:eastAsia="ro-RO" w:bidi="ro-RO"/>
              </w:rPr>
              <w:t>„Învățământul european - provocări și oportunități”.</w:t>
            </w:r>
            <w:r w:rsidRPr="00415104">
              <w:rPr>
                <w:rFonts w:ascii="Times New Roman" w:eastAsia="Garamond" w:hAnsi="Times New Roman"/>
                <w:b/>
                <w:bCs/>
                <w:sz w:val="22"/>
                <w:szCs w:val="22"/>
                <w:lang w:val="ro-RO" w:eastAsia="ro-RO" w:bidi="ro-RO"/>
              </w:rPr>
              <w:t xml:space="preserve"> </w:t>
            </w:r>
          </w:p>
          <w:p w14:paraId="61095A11" w14:textId="77777777" w:rsidR="00415104" w:rsidRPr="00415104" w:rsidRDefault="00415104" w:rsidP="00415104">
            <w:pPr>
              <w:pStyle w:val="NoSpacing"/>
              <w:spacing w:line="276" w:lineRule="auto"/>
              <w:jc w:val="both"/>
              <w:rPr>
                <w:rFonts w:ascii="Times New Roman" w:hAnsi="Times New Roman"/>
                <w:sz w:val="22"/>
                <w:szCs w:val="22"/>
                <w:lang w:val="ro-RO"/>
              </w:rPr>
            </w:pPr>
            <w:r w:rsidRPr="00415104">
              <w:rPr>
                <w:rFonts w:ascii="Times New Roman" w:hAnsi="Times New Roman"/>
                <w:b/>
                <w:sz w:val="22"/>
                <w:szCs w:val="22"/>
                <w:lang w:val="ro-RO"/>
              </w:rPr>
              <w:t xml:space="preserve">Descrierea serviciilor: </w:t>
            </w:r>
          </w:p>
          <w:p w14:paraId="3ED126B3" w14:textId="77777777" w:rsidR="00415104" w:rsidRPr="00415104" w:rsidRDefault="00415104" w:rsidP="00415104">
            <w:pPr>
              <w:contextualSpacing/>
              <w:jc w:val="both"/>
              <w:rPr>
                <w:rFonts w:ascii="Times New Roman" w:hAnsi="Times New Roman"/>
                <w:sz w:val="22"/>
                <w:szCs w:val="22"/>
                <w:lang w:val="ro-RO"/>
              </w:rPr>
            </w:pPr>
            <w:r w:rsidRPr="00415104">
              <w:rPr>
                <w:rFonts w:ascii="Times New Roman" w:hAnsi="Times New Roman"/>
                <w:b/>
                <w:sz w:val="22"/>
                <w:szCs w:val="22"/>
                <w:lang w:val="ro-RO"/>
              </w:rPr>
              <w:t xml:space="preserve">Datele evenimentului: </w:t>
            </w:r>
            <w:r w:rsidRPr="00415104">
              <w:rPr>
                <w:rFonts w:ascii="Times New Roman" w:eastAsia="Calibri" w:hAnsi="Times New Roman"/>
                <w:b/>
                <w:sz w:val="22"/>
                <w:szCs w:val="22"/>
                <w:lang w:val="ro-RO"/>
              </w:rPr>
              <w:t>4 - 7 iulie 2023</w:t>
            </w:r>
          </w:p>
          <w:p w14:paraId="78C689C6" w14:textId="14F79EBE" w:rsidR="00415104" w:rsidRPr="00415104" w:rsidRDefault="00415104" w:rsidP="00415104">
            <w:pPr>
              <w:contextualSpacing/>
              <w:jc w:val="both"/>
              <w:rPr>
                <w:rFonts w:ascii="Times New Roman" w:hAnsi="Times New Roman"/>
                <w:sz w:val="22"/>
                <w:szCs w:val="22"/>
                <w:lang w:val="ro-RO"/>
              </w:rPr>
            </w:pPr>
            <w:r w:rsidRPr="00415104">
              <w:rPr>
                <w:rFonts w:ascii="Times New Roman" w:hAnsi="Times New Roman"/>
                <w:b/>
                <w:sz w:val="22"/>
                <w:szCs w:val="22"/>
                <w:lang w:val="ro-RO"/>
              </w:rPr>
              <w:t>Nr. pers</w:t>
            </w:r>
            <w:r w:rsidRPr="00415104">
              <w:rPr>
                <w:rFonts w:ascii="Times New Roman" w:hAnsi="Times New Roman"/>
                <w:sz w:val="22"/>
                <w:szCs w:val="22"/>
                <w:lang w:val="ro-RO"/>
              </w:rPr>
              <w:t>.: 20 persoane</w:t>
            </w:r>
            <w:r w:rsidR="007F55C6">
              <w:rPr>
                <w:rFonts w:ascii="Times New Roman" w:hAnsi="Times New Roman"/>
                <w:sz w:val="22"/>
                <w:szCs w:val="22"/>
                <w:lang w:val="ro-RO"/>
              </w:rPr>
              <w:t xml:space="preserve"> x 4 zile</w:t>
            </w:r>
          </w:p>
          <w:p w14:paraId="7F5A4A3B" w14:textId="08899231" w:rsidR="00415104" w:rsidRPr="00415104" w:rsidRDefault="00415104" w:rsidP="00415104">
            <w:pPr>
              <w:pStyle w:val="NoSpacing"/>
              <w:spacing w:line="276" w:lineRule="auto"/>
              <w:jc w:val="both"/>
              <w:rPr>
                <w:rFonts w:ascii="Times New Roman" w:hAnsi="Times New Roman"/>
                <w:sz w:val="22"/>
                <w:szCs w:val="22"/>
                <w:lang w:val="ro-RO"/>
              </w:rPr>
            </w:pPr>
            <w:r w:rsidRPr="00415104">
              <w:rPr>
                <w:rFonts w:ascii="Times New Roman" w:eastAsia="Garamond" w:hAnsi="Times New Roman"/>
                <w:b/>
                <w:sz w:val="22"/>
                <w:szCs w:val="22"/>
                <w:lang w:val="ro-RO" w:eastAsia="ro-RO" w:bidi="ro-RO"/>
              </w:rPr>
              <w:t xml:space="preserve">Locație servire masă (mic dejun, prânz și cină): </w:t>
            </w:r>
            <w:r w:rsidRPr="00415104">
              <w:rPr>
                <w:rFonts w:ascii="Times New Roman" w:hAnsi="Times New Roman"/>
                <w:sz w:val="22"/>
                <w:szCs w:val="22"/>
                <w:lang w:val="ro-RO"/>
              </w:rPr>
              <w:t>în cadrul unității unde vor fi cazați participanții</w:t>
            </w:r>
          </w:p>
          <w:p w14:paraId="45DEA435" w14:textId="77777777" w:rsidR="00415104" w:rsidRPr="00415104" w:rsidRDefault="00415104" w:rsidP="00415104">
            <w:pPr>
              <w:jc w:val="both"/>
              <w:rPr>
                <w:rFonts w:ascii="Times New Roman" w:hAnsi="Times New Roman"/>
                <w:color w:val="000000"/>
                <w:sz w:val="22"/>
                <w:szCs w:val="22"/>
                <w:lang w:val="ro-RO"/>
              </w:rPr>
            </w:pPr>
            <w:r w:rsidRPr="00415104">
              <w:rPr>
                <w:rFonts w:ascii="Times New Roman" w:hAnsi="Times New Roman"/>
                <w:color w:val="000000"/>
                <w:sz w:val="22"/>
                <w:szCs w:val="22"/>
                <w:lang w:val="ro-RO"/>
              </w:rPr>
              <w:t>Meniul va cuprinde, indicativ, dar nu în mod limitativ, următoarele:</w:t>
            </w:r>
          </w:p>
          <w:p w14:paraId="094E58F4" w14:textId="77777777" w:rsidR="00415104" w:rsidRPr="00415104" w:rsidRDefault="00415104" w:rsidP="00415104">
            <w:pPr>
              <w:jc w:val="both"/>
              <w:rPr>
                <w:rFonts w:ascii="Times New Roman" w:hAnsi="Times New Roman"/>
                <w:b/>
                <w:bCs/>
                <w:color w:val="000000"/>
                <w:sz w:val="22"/>
                <w:szCs w:val="22"/>
                <w:lang w:val="ro-RO"/>
              </w:rPr>
            </w:pPr>
            <w:r w:rsidRPr="00415104">
              <w:rPr>
                <w:rFonts w:ascii="Times New Roman" w:hAnsi="Times New Roman"/>
                <w:b/>
                <w:bCs/>
                <w:color w:val="000000"/>
                <w:sz w:val="22"/>
                <w:szCs w:val="22"/>
                <w:lang w:val="ro-RO"/>
              </w:rPr>
              <w:t xml:space="preserve">Mic dejun </w:t>
            </w:r>
          </w:p>
          <w:p w14:paraId="1DB737FF" w14:textId="77777777" w:rsidR="00415104" w:rsidRPr="00415104" w:rsidRDefault="00415104" w:rsidP="00415104">
            <w:pPr>
              <w:rPr>
                <w:rFonts w:ascii="Times New Roman" w:hAnsi="Times New Roman"/>
                <w:color w:val="000000"/>
                <w:sz w:val="22"/>
                <w:szCs w:val="22"/>
                <w:lang w:val="ro-RO"/>
              </w:rPr>
            </w:pPr>
            <w:r w:rsidRPr="00415104">
              <w:rPr>
                <w:rFonts w:ascii="Times New Roman" w:hAnsi="Times New Roman"/>
                <w:color w:val="000000"/>
                <w:sz w:val="22"/>
                <w:szCs w:val="22"/>
                <w:lang w:val="ro-RO"/>
              </w:rPr>
              <w:t>Omleta; Oua ochiuri; Sunca; Branza telemea; Cașcaval; Bacon prajit ; Crenvursti ; Paine cu unt si dulceata; Lapte cu cereale</w:t>
            </w:r>
          </w:p>
          <w:p w14:paraId="18EC03B0" w14:textId="77777777" w:rsidR="00415104" w:rsidRPr="00415104" w:rsidRDefault="00415104" w:rsidP="00415104">
            <w:pPr>
              <w:jc w:val="both"/>
              <w:rPr>
                <w:rFonts w:ascii="Times New Roman" w:hAnsi="Times New Roman"/>
                <w:b/>
                <w:color w:val="000000"/>
                <w:sz w:val="22"/>
                <w:szCs w:val="22"/>
                <w:lang w:val="ro-RO"/>
              </w:rPr>
            </w:pPr>
            <w:r w:rsidRPr="00415104">
              <w:rPr>
                <w:rFonts w:ascii="Times New Roman" w:hAnsi="Times New Roman"/>
                <w:b/>
                <w:color w:val="000000"/>
                <w:sz w:val="22"/>
                <w:szCs w:val="22"/>
                <w:lang w:val="ro-RO"/>
              </w:rPr>
              <w:t>Pranz</w:t>
            </w:r>
          </w:p>
          <w:p w14:paraId="31562671" w14:textId="77777777" w:rsidR="00415104" w:rsidRPr="00415104" w:rsidRDefault="00415104" w:rsidP="00415104">
            <w:pPr>
              <w:jc w:val="both"/>
              <w:rPr>
                <w:rFonts w:ascii="Times New Roman" w:hAnsi="Times New Roman"/>
                <w:color w:val="000000"/>
                <w:sz w:val="22"/>
                <w:szCs w:val="22"/>
                <w:lang w:val="ro-RO"/>
              </w:rPr>
            </w:pPr>
            <w:r w:rsidRPr="00415104">
              <w:rPr>
                <w:rFonts w:ascii="Times New Roman" w:hAnsi="Times New Roman"/>
                <w:color w:val="000000"/>
                <w:sz w:val="22"/>
                <w:szCs w:val="22"/>
                <w:lang w:val="ro-RO"/>
              </w:rPr>
              <w:t>- supa/ ciorba cel putin 2 sortimente, minimum 350g/ pers.;</w:t>
            </w:r>
          </w:p>
          <w:p w14:paraId="510D9D09" w14:textId="77777777" w:rsidR="00415104" w:rsidRPr="00415104" w:rsidRDefault="00415104" w:rsidP="00415104">
            <w:pPr>
              <w:jc w:val="both"/>
              <w:rPr>
                <w:rFonts w:ascii="Times New Roman" w:hAnsi="Times New Roman"/>
                <w:color w:val="000000"/>
                <w:sz w:val="22"/>
                <w:szCs w:val="22"/>
                <w:lang w:val="ro-RO"/>
              </w:rPr>
            </w:pPr>
            <w:r w:rsidRPr="00415104">
              <w:rPr>
                <w:rFonts w:ascii="Times New Roman" w:hAnsi="Times New Roman"/>
                <w:color w:val="000000"/>
                <w:sz w:val="22"/>
                <w:szCs w:val="22"/>
                <w:lang w:val="ro-RO"/>
              </w:rPr>
              <w:t>- cel puțin 3 feluri de mâncare principale (ex. carne de pui sau vită, pește),  minimum 150g/ pers. + 3 tipuri de garnituri asortate felurilor principale propuse minim 200g / pers. + 3 tipuri de salate de însoțire a felului principal minim 200g/pers. + pâine;</w:t>
            </w:r>
          </w:p>
          <w:p w14:paraId="124E2FE6" w14:textId="77777777" w:rsidR="00415104" w:rsidRPr="00415104" w:rsidRDefault="00415104" w:rsidP="00415104">
            <w:pPr>
              <w:jc w:val="both"/>
              <w:rPr>
                <w:rFonts w:ascii="Times New Roman" w:hAnsi="Times New Roman"/>
                <w:color w:val="000000"/>
                <w:sz w:val="22"/>
                <w:szCs w:val="22"/>
                <w:lang w:val="ro-RO"/>
              </w:rPr>
            </w:pPr>
            <w:r w:rsidRPr="00415104">
              <w:rPr>
                <w:rFonts w:ascii="Times New Roman" w:hAnsi="Times New Roman"/>
                <w:color w:val="000000"/>
                <w:sz w:val="22"/>
                <w:szCs w:val="22"/>
                <w:lang w:val="ro-RO"/>
              </w:rPr>
              <w:t>- desert (cel puțin 3 feluri de desert) minim 150g / pers.;</w:t>
            </w:r>
          </w:p>
          <w:p w14:paraId="25B0FEAF" w14:textId="159A170C" w:rsidR="00415104" w:rsidRPr="00415104" w:rsidRDefault="00415104" w:rsidP="00415104">
            <w:pPr>
              <w:jc w:val="both"/>
              <w:rPr>
                <w:rFonts w:ascii="Times New Roman" w:hAnsi="Times New Roman"/>
                <w:color w:val="000000"/>
                <w:sz w:val="22"/>
                <w:szCs w:val="22"/>
                <w:lang w:val="ro-RO"/>
              </w:rPr>
            </w:pPr>
            <w:r w:rsidRPr="00415104">
              <w:rPr>
                <w:rFonts w:ascii="Times New Roman" w:hAnsi="Times New Roman"/>
                <w:color w:val="000000"/>
                <w:sz w:val="22"/>
                <w:szCs w:val="22"/>
                <w:lang w:val="ro-RO"/>
              </w:rPr>
              <w:t>- apă plată și minerală, sucuri naturale și acidulate minim 500 ml/ pers.</w:t>
            </w:r>
          </w:p>
          <w:p w14:paraId="12273719" w14:textId="77777777" w:rsidR="00415104" w:rsidRPr="00415104" w:rsidRDefault="00415104" w:rsidP="00415104">
            <w:pPr>
              <w:jc w:val="both"/>
              <w:rPr>
                <w:rFonts w:ascii="Times New Roman" w:hAnsi="Times New Roman"/>
                <w:b/>
                <w:color w:val="000000"/>
                <w:sz w:val="22"/>
                <w:szCs w:val="22"/>
                <w:lang w:val="ro-RO"/>
              </w:rPr>
            </w:pPr>
            <w:r w:rsidRPr="00415104">
              <w:rPr>
                <w:rFonts w:ascii="Times New Roman" w:hAnsi="Times New Roman"/>
                <w:b/>
                <w:color w:val="000000"/>
                <w:sz w:val="22"/>
                <w:szCs w:val="22"/>
                <w:lang w:val="ro-RO"/>
              </w:rPr>
              <w:t>Cina</w:t>
            </w:r>
          </w:p>
          <w:p w14:paraId="0579846A" w14:textId="77777777" w:rsidR="00415104" w:rsidRPr="00415104" w:rsidRDefault="00415104" w:rsidP="00415104">
            <w:pPr>
              <w:jc w:val="both"/>
              <w:rPr>
                <w:rFonts w:ascii="Times New Roman" w:hAnsi="Times New Roman"/>
                <w:color w:val="000000"/>
                <w:sz w:val="22"/>
                <w:szCs w:val="22"/>
                <w:lang w:val="ro-RO"/>
              </w:rPr>
            </w:pPr>
            <w:r w:rsidRPr="00415104">
              <w:rPr>
                <w:rFonts w:ascii="Times New Roman" w:hAnsi="Times New Roman"/>
                <w:color w:val="000000"/>
                <w:sz w:val="22"/>
                <w:szCs w:val="22"/>
                <w:lang w:val="ro-RO"/>
              </w:rPr>
              <w:t>- aperitive (ex. pe baza de legume, pește, icre, brânzeturi, pui/vita și salate aperitiv) minim 350g/ pers;</w:t>
            </w:r>
          </w:p>
          <w:p w14:paraId="21D9912E" w14:textId="77777777" w:rsidR="00415104" w:rsidRPr="00415104" w:rsidRDefault="00415104" w:rsidP="00415104">
            <w:pPr>
              <w:jc w:val="both"/>
              <w:rPr>
                <w:rFonts w:ascii="Times New Roman" w:hAnsi="Times New Roman"/>
                <w:color w:val="000000"/>
                <w:sz w:val="22"/>
                <w:szCs w:val="22"/>
                <w:lang w:val="ro-RO"/>
              </w:rPr>
            </w:pPr>
            <w:r w:rsidRPr="00415104">
              <w:rPr>
                <w:rFonts w:ascii="Times New Roman" w:hAnsi="Times New Roman"/>
                <w:color w:val="000000"/>
                <w:sz w:val="22"/>
                <w:szCs w:val="22"/>
                <w:lang w:val="ro-RO"/>
              </w:rPr>
              <w:t>- cel puțin 3 feluri de mâncare principale (ex. carne de pui sau vită, pește)  minim 150g/ pers. + 3 tipuri de garnituri asortate felurilor principale propuse minim 200g / pers. + 3 tipuri de salate de însoțire a felului principal minim 200g/pers. + pâine;</w:t>
            </w:r>
          </w:p>
          <w:p w14:paraId="32A34DCE" w14:textId="77777777" w:rsidR="00415104" w:rsidRPr="00415104" w:rsidRDefault="00415104" w:rsidP="00415104">
            <w:pPr>
              <w:rPr>
                <w:rFonts w:ascii="Times New Roman" w:hAnsi="Times New Roman"/>
                <w:color w:val="000000"/>
                <w:sz w:val="22"/>
                <w:szCs w:val="22"/>
                <w:lang w:val="ro-RO"/>
              </w:rPr>
            </w:pPr>
            <w:r w:rsidRPr="00415104">
              <w:rPr>
                <w:rFonts w:ascii="Times New Roman" w:hAnsi="Times New Roman"/>
                <w:color w:val="000000"/>
                <w:sz w:val="22"/>
                <w:szCs w:val="22"/>
                <w:lang w:val="ro-RO"/>
              </w:rPr>
              <w:t>- desert (cel puțin 3 feluri de desert) minim 150g / pers;</w:t>
            </w:r>
          </w:p>
          <w:p w14:paraId="3DECA53D" w14:textId="77777777" w:rsidR="00415104" w:rsidRPr="00415104" w:rsidRDefault="00415104" w:rsidP="00415104">
            <w:pPr>
              <w:rPr>
                <w:rFonts w:ascii="Times New Roman" w:hAnsi="Times New Roman"/>
                <w:color w:val="000000"/>
                <w:sz w:val="22"/>
                <w:szCs w:val="22"/>
                <w:lang w:val="ro-RO"/>
              </w:rPr>
            </w:pPr>
            <w:r w:rsidRPr="00415104">
              <w:rPr>
                <w:rFonts w:ascii="Times New Roman" w:hAnsi="Times New Roman"/>
                <w:color w:val="000000"/>
                <w:sz w:val="22"/>
                <w:szCs w:val="22"/>
                <w:lang w:val="ro-RO"/>
              </w:rPr>
              <w:t>- apă plată și minerală, sucuri naturale și acidulate minim 500 ml/ pers.</w:t>
            </w:r>
          </w:p>
          <w:p w14:paraId="3A8BE0FD" w14:textId="77777777" w:rsidR="00415104" w:rsidRPr="00415104" w:rsidRDefault="00415104" w:rsidP="00415104">
            <w:pPr>
              <w:jc w:val="both"/>
              <w:rPr>
                <w:rFonts w:ascii="Times New Roman" w:hAnsi="Times New Roman"/>
                <w:b/>
                <w:color w:val="000000"/>
                <w:sz w:val="22"/>
                <w:szCs w:val="22"/>
                <w:lang w:val="ro-RO"/>
              </w:rPr>
            </w:pPr>
            <w:r w:rsidRPr="00415104">
              <w:rPr>
                <w:rFonts w:ascii="Times New Roman" w:hAnsi="Times New Roman"/>
                <w:b/>
                <w:color w:val="000000"/>
                <w:sz w:val="22"/>
                <w:szCs w:val="22"/>
                <w:lang w:val="ro-RO"/>
              </w:rPr>
              <w:t xml:space="preserve">Logistica asigurată, </w:t>
            </w:r>
            <w:r w:rsidRPr="00415104">
              <w:rPr>
                <w:rFonts w:ascii="Times New Roman" w:hAnsi="Times New Roman"/>
                <w:color w:val="000000"/>
                <w:sz w:val="22"/>
                <w:szCs w:val="22"/>
                <w:lang w:val="ro-RO"/>
              </w:rPr>
              <w:t>cu respectarea normelor de servire a mesei în spații publice aplicabile la momentul respectiv</w:t>
            </w:r>
            <w:r w:rsidRPr="00415104">
              <w:rPr>
                <w:rFonts w:ascii="Times New Roman" w:hAnsi="Times New Roman"/>
                <w:b/>
                <w:color w:val="000000"/>
                <w:sz w:val="22"/>
                <w:szCs w:val="22"/>
                <w:lang w:val="ro-RO"/>
              </w:rPr>
              <w:t>.</w:t>
            </w:r>
          </w:p>
          <w:p w14:paraId="6BB13814" w14:textId="31FBB57E" w:rsidR="00901D13" w:rsidRPr="00415104" w:rsidRDefault="00415104" w:rsidP="00415104">
            <w:pPr>
              <w:jc w:val="both"/>
              <w:rPr>
                <w:rFonts w:ascii="Times New Roman" w:hAnsi="Times New Roman"/>
                <w:color w:val="000000"/>
                <w:sz w:val="22"/>
                <w:szCs w:val="22"/>
                <w:lang w:val="ro-RO"/>
              </w:rPr>
            </w:pPr>
            <w:r w:rsidRPr="00415104">
              <w:rPr>
                <w:rFonts w:ascii="Times New Roman" w:hAnsi="Times New Roman"/>
                <w:color w:val="000000"/>
                <w:sz w:val="22"/>
                <w:szCs w:val="22"/>
                <w:lang w:val="ro-RO"/>
              </w:rPr>
              <w:t>Mesele vor fi asigurate în restaurantul din incinta unitatii de cazare. Nu se accepta servirea mesei într-o alta cladire decât cea a unitații de cazare.</w:t>
            </w:r>
          </w:p>
        </w:tc>
        <w:tc>
          <w:tcPr>
            <w:tcW w:w="4335" w:type="dxa"/>
            <w:tcMar>
              <w:left w:w="57" w:type="dxa"/>
              <w:right w:w="57" w:type="dxa"/>
            </w:tcMar>
          </w:tcPr>
          <w:p w14:paraId="08C154B3" w14:textId="77777777" w:rsidR="00901D13" w:rsidRPr="00A370C8" w:rsidRDefault="00901D13" w:rsidP="00415104">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r w:rsidR="00EC77F7" w:rsidRPr="00A370C8" w14:paraId="6F9DC289" w14:textId="77777777" w:rsidTr="0039192B">
        <w:trPr>
          <w:trHeight w:val="566"/>
          <w:jc w:val="center"/>
        </w:trPr>
        <w:tc>
          <w:tcPr>
            <w:tcW w:w="720" w:type="dxa"/>
            <w:tcMar>
              <w:left w:w="57" w:type="dxa"/>
              <w:right w:w="57" w:type="dxa"/>
            </w:tcMar>
          </w:tcPr>
          <w:p w14:paraId="1D9643E2" w14:textId="77777777" w:rsidR="00EC77F7" w:rsidRPr="00A370C8" w:rsidRDefault="00EC77F7" w:rsidP="00457EF9">
            <w:pPr>
              <w:rPr>
                <w:rFonts w:ascii="Times New Roman" w:hAnsi="Times New Roman"/>
                <w:sz w:val="22"/>
                <w:szCs w:val="22"/>
              </w:rPr>
            </w:pPr>
            <w:r w:rsidRPr="00A370C8">
              <w:rPr>
                <w:rFonts w:ascii="Times New Roman" w:hAnsi="Times New Roman"/>
                <w:sz w:val="22"/>
                <w:szCs w:val="22"/>
              </w:rPr>
              <w:lastRenderedPageBreak/>
              <w:t>2</w:t>
            </w:r>
          </w:p>
        </w:tc>
        <w:tc>
          <w:tcPr>
            <w:tcW w:w="5341" w:type="dxa"/>
            <w:tcMar>
              <w:left w:w="57" w:type="dxa"/>
              <w:right w:w="57" w:type="dxa"/>
            </w:tcMar>
          </w:tcPr>
          <w:p w14:paraId="10F3C117" w14:textId="68FDA9BF" w:rsidR="00415104" w:rsidRPr="00415104" w:rsidRDefault="00415104" w:rsidP="00415104">
            <w:pPr>
              <w:widowControl w:val="0"/>
              <w:tabs>
                <w:tab w:val="left" w:pos="1366"/>
              </w:tabs>
              <w:jc w:val="both"/>
              <w:rPr>
                <w:rFonts w:ascii="Times New Roman" w:hAnsi="Times New Roman"/>
                <w:sz w:val="22"/>
                <w:szCs w:val="22"/>
                <w:lang w:val="fr-FR"/>
              </w:rPr>
            </w:pPr>
            <w:r w:rsidRPr="00415104">
              <w:rPr>
                <w:rFonts w:ascii="Times New Roman" w:hAnsi="Times New Roman"/>
                <w:b/>
                <w:bCs/>
                <w:sz w:val="22"/>
                <w:szCs w:val="22"/>
                <w:lang w:val="fr-FR"/>
              </w:rPr>
              <w:t xml:space="preserve">2. </w:t>
            </w:r>
            <w:proofErr w:type="spellStart"/>
            <w:r w:rsidRPr="00415104">
              <w:rPr>
                <w:rFonts w:ascii="Times New Roman" w:hAnsi="Times New Roman"/>
                <w:b/>
                <w:bCs/>
                <w:sz w:val="22"/>
                <w:szCs w:val="22"/>
                <w:lang w:val="fr-FR"/>
              </w:rPr>
              <w:t>Servicii</w:t>
            </w:r>
            <w:proofErr w:type="spellEnd"/>
            <w:r w:rsidRPr="00415104">
              <w:rPr>
                <w:rFonts w:ascii="Times New Roman" w:hAnsi="Times New Roman"/>
                <w:b/>
                <w:bCs/>
                <w:sz w:val="22"/>
                <w:szCs w:val="22"/>
                <w:lang w:val="fr-FR"/>
              </w:rPr>
              <w:t xml:space="preserve"> de </w:t>
            </w:r>
            <w:proofErr w:type="spellStart"/>
            <w:r w:rsidRPr="00415104">
              <w:rPr>
                <w:rFonts w:ascii="Times New Roman" w:hAnsi="Times New Roman"/>
                <w:b/>
                <w:bCs/>
                <w:sz w:val="22"/>
                <w:szCs w:val="22"/>
                <w:lang w:val="fr-FR"/>
              </w:rPr>
              <w:t>cazare</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în</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localitatea</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Durau</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jud</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Neamt</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pentru</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participarea</w:t>
            </w:r>
            <w:proofErr w:type="spellEnd"/>
            <w:r w:rsidRPr="00415104">
              <w:rPr>
                <w:rFonts w:ascii="Times New Roman" w:hAnsi="Times New Roman"/>
                <w:sz w:val="22"/>
                <w:szCs w:val="22"/>
                <w:lang w:val="fr-FR"/>
              </w:rPr>
              <w:t xml:space="preserve"> la </w:t>
            </w:r>
            <w:proofErr w:type="spellStart"/>
            <w:r w:rsidRPr="00415104">
              <w:rPr>
                <w:rFonts w:ascii="Times New Roman" w:hAnsi="Times New Roman"/>
                <w:sz w:val="22"/>
                <w:szCs w:val="22"/>
                <w:lang w:val="fr-FR"/>
              </w:rPr>
              <w:t>activitatea</w:t>
            </w:r>
            <w:proofErr w:type="spellEnd"/>
            <w:r w:rsidRPr="00415104">
              <w:rPr>
                <w:rFonts w:ascii="Times New Roman" w:hAnsi="Times New Roman"/>
                <w:sz w:val="22"/>
                <w:szCs w:val="22"/>
                <w:lang w:val="fr-FR"/>
              </w:rPr>
              <w:t xml:space="preserve"> Workshop-</w:t>
            </w:r>
            <w:proofErr w:type="spellStart"/>
            <w:r w:rsidRPr="00415104">
              <w:rPr>
                <w:rFonts w:ascii="Times New Roman" w:hAnsi="Times New Roman"/>
                <w:sz w:val="22"/>
                <w:szCs w:val="22"/>
                <w:lang w:val="fr-FR"/>
              </w:rPr>
              <w:t>ul</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tematic</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Înv</w:t>
            </w:r>
            <w:r w:rsidRPr="00415104">
              <w:rPr>
                <w:rFonts w:ascii="Times New Roman" w:hAnsi="Times New Roman" w:hint="cs"/>
                <w:sz w:val="22"/>
                <w:szCs w:val="22"/>
                <w:lang w:val="fr-FR"/>
              </w:rPr>
              <w:t>ă</w:t>
            </w:r>
            <w:r w:rsidRPr="00415104">
              <w:rPr>
                <w:rFonts w:ascii="Times New Roman" w:hAnsi="Times New Roman"/>
                <w:sz w:val="22"/>
                <w:szCs w:val="22"/>
                <w:lang w:val="fr-FR"/>
              </w:rPr>
              <w:t>ț</w:t>
            </w:r>
            <w:r w:rsidRPr="00415104">
              <w:rPr>
                <w:rFonts w:ascii="Times New Roman" w:hAnsi="Times New Roman" w:hint="cs"/>
                <w:sz w:val="22"/>
                <w:szCs w:val="22"/>
                <w:lang w:val="fr-FR"/>
              </w:rPr>
              <w:t>ă</w:t>
            </w:r>
            <w:r w:rsidRPr="00415104">
              <w:rPr>
                <w:rFonts w:ascii="Times New Roman" w:hAnsi="Times New Roman"/>
                <w:sz w:val="22"/>
                <w:szCs w:val="22"/>
                <w:lang w:val="fr-FR"/>
              </w:rPr>
              <w:t>mântul</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european</w:t>
            </w:r>
            <w:proofErr w:type="spellEnd"/>
            <w:r w:rsidRPr="00415104">
              <w:rPr>
                <w:rFonts w:ascii="Times New Roman" w:hAnsi="Times New Roman"/>
                <w:sz w:val="22"/>
                <w:szCs w:val="22"/>
                <w:lang w:val="fr-FR"/>
              </w:rPr>
              <w:t xml:space="preserve"> - </w:t>
            </w:r>
            <w:proofErr w:type="spellStart"/>
            <w:r w:rsidRPr="00415104">
              <w:rPr>
                <w:rFonts w:ascii="Times New Roman" w:hAnsi="Times New Roman"/>
                <w:sz w:val="22"/>
                <w:szCs w:val="22"/>
                <w:lang w:val="fr-FR"/>
              </w:rPr>
              <w:t>provoc</w:t>
            </w:r>
            <w:r w:rsidRPr="00415104">
              <w:rPr>
                <w:rFonts w:ascii="Times New Roman" w:hAnsi="Times New Roman" w:hint="cs"/>
                <w:sz w:val="22"/>
                <w:szCs w:val="22"/>
                <w:lang w:val="fr-FR"/>
              </w:rPr>
              <w:t>ă</w:t>
            </w:r>
            <w:r w:rsidRPr="00415104">
              <w:rPr>
                <w:rFonts w:ascii="Times New Roman" w:hAnsi="Times New Roman"/>
                <w:sz w:val="22"/>
                <w:szCs w:val="22"/>
                <w:lang w:val="fr-FR"/>
              </w:rPr>
              <w:t>ri</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și</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oportunit</w:t>
            </w:r>
            <w:r w:rsidRPr="00415104">
              <w:rPr>
                <w:rFonts w:ascii="Times New Roman" w:hAnsi="Times New Roman" w:hint="cs"/>
                <w:sz w:val="22"/>
                <w:szCs w:val="22"/>
                <w:lang w:val="fr-FR"/>
              </w:rPr>
              <w:t>ă</w:t>
            </w:r>
            <w:r w:rsidRPr="00415104">
              <w:rPr>
                <w:rFonts w:ascii="Times New Roman" w:hAnsi="Times New Roman"/>
                <w:sz w:val="22"/>
                <w:szCs w:val="22"/>
                <w:lang w:val="fr-FR"/>
              </w:rPr>
              <w:t>ți</w:t>
            </w:r>
            <w:proofErr w:type="spellEnd"/>
            <w:r w:rsidRPr="00415104">
              <w:rPr>
                <w:rFonts w:ascii="Times New Roman" w:hAnsi="Times New Roman"/>
                <w:sz w:val="22"/>
                <w:szCs w:val="22"/>
                <w:lang w:val="fr-FR"/>
              </w:rPr>
              <w:t xml:space="preserve">”. </w:t>
            </w:r>
          </w:p>
          <w:p w14:paraId="72433F88" w14:textId="77777777" w:rsidR="00415104" w:rsidRPr="00415104" w:rsidRDefault="00415104" w:rsidP="00415104">
            <w:pPr>
              <w:widowControl w:val="0"/>
              <w:tabs>
                <w:tab w:val="left" w:pos="1366"/>
              </w:tabs>
              <w:jc w:val="both"/>
              <w:rPr>
                <w:rFonts w:ascii="Times New Roman" w:hAnsi="Times New Roman"/>
                <w:b/>
                <w:bCs/>
                <w:sz w:val="22"/>
                <w:szCs w:val="22"/>
                <w:lang w:val="fr-FR"/>
              </w:rPr>
            </w:pPr>
            <w:proofErr w:type="spellStart"/>
            <w:r w:rsidRPr="00415104">
              <w:rPr>
                <w:rFonts w:ascii="Times New Roman" w:hAnsi="Times New Roman"/>
                <w:b/>
                <w:bCs/>
                <w:sz w:val="22"/>
                <w:szCs w:val="22"/>
                <w:lang w:val="fr-FR"/>
              </w:rPr>
              <w:t>Descrierea</w:t>
            </w:r>
            <w:proofErr w:type="spellEnd"/>
            <w:r w:rsidRPr="00415104">
              <w:rPr>
                <w:rFonts w:ascii="Times New Roman" w:hAnsi="Times New Roman"/>
                <w:b/>
                <w:bCs/>
                <w:sz w:val="22"/>
                <w:szCs w:val="22"/>
                <w:lang w:val="fr-FR"/>
              </w:rPr>
              <w:t xml:space="preserve"> </w:t>
            </w:r>
            <w:proofErr w:type="spellStart"/>
            <w:proofErr w:type="gramStart"/>
            <w:r w:rsidRPr="00415104">
              <w:rPr>
                <w:rFonts w:ascii="Times New Roman" w:hAnsi="Times New Roman"/>
                <w:b/>
                <w:bCs/>
                <w:sz w:val="22"/>
                <w:szCs w:val="22"/>
                <w:lang w:val="fr-FR"/>
              </w:rPr>
              <w:t>serviciilor</w:t>
            </w:r>
            <w:proofErr w:type="spellEnd"/>
            <w:r w:rsidRPr="00415104">
              <w:rPr>
                <w:rFonts w:ascii="Times New Roman" w:hAnsi="Times New Roman"/>
                <w:b/>
                <w:bCs/>
                <w:sz w:val="22"/>
                <w:szCs w:val="22"/>
                <w:lang w:val="fr-FR"/>
              </w:rPr>
              <w:t>:</w:t>
            </w:r>
            <w:proofErr w:type="gramEnd"/>
            <w:r w:rsidRPr="00415104">
              <w:rPr>
                <w:rFonts w:ascii="Times New Roman" w:hAnsi="Times New Roman"/>
                <w:b/>
                <w:bCs/>
                <w:sz w:val="22"/>
                <w:szCs w:val="22"/>
                <w:lang w:val="fr-FR"/>
              </w:rPr>
              <w:t xml:space="preserve"> </w:t>
            </w:r>
          </w:p>
          <w:p w14:paraId="18E93CBE" w14:textId="77777777" w:rsidR="00415104" w:rsidRPr="00415104" w:rsidRDefault="00415104" w:rsidP="00415104">
            <w:pPr>
              <w:widowControl w:val="0"/>
              <w:tabs>
                <w:tab w:val="left" w:pos="1366"/>
              </w:tabs>
              <w:jc w:val="both"/>
              <w:rPr>
                <w:rFonts w:ascii="Times New Roman" w:hAnsi="Times New Roman"/>
                <w:sz w:val="22"/>
                <w:szCs w:val="22"/>
                <w:lang w:val="fr-FR"/>
              </w:rPr>
            </w:pPr>
            <w:proofErr w:type="spellStart"/>
            <w:r w:rsidRPr="00415104">
              <w:rPr>
                <w:rFonts w:ascii="Times New Roman" w:hAnsi="Times New Roman"/>
                <w:b/>
                <w:bCs/>
                <w:sz w:val="22"/>
                <w:szCs w:val="22"/>
                <w:lang w:val="fr-FR"/>
              </w:rPr>
              <w:t>Datele</w:t>
            </w:r>
            <w:proofErr w:type="spellEnd"/>
            <w:r w:rsidRPr="00415104">
              <w:rPr>
                <w:rFonts w:ascii="Times New Roman" w:hAnsi="Times New Roman"/>
                <w:b/>
                <w:bCs/>
                <w:sz w:val="22"/>
                <w:szCs w:val="22"/>
                <w:lang w:val="fr-FR"/>
              </w:rPr>
              <w:t xml:space="preserve"> </w:t>
            </w:r>
            <w:proofErr w:type="spellStart"/>
            <w:proofErr w:type="gramStart"/>
            <w:r w:rsidRPr="00415104">
              <w:rPr>
                <w:rFonts w:ascii="Times New Roman" w:hAnsi="Times New Roman"/>
                <w:b/>
                <w:bCs/>
                <w:sz w:val="22"/>
                <w:szCs w:val="22"/>
                <w:lang w:val="fr-FR"/>
              </w:rPr>
              <w:t>evenimentului</w:t>
            </w:r>
            <w:proofErr w:type="spellEnd"/>
            <w:r w:rsidRPr="00415104">
              <w:rPr>
                <w:rFonts w:ascii="Times New Roman" w:hAnsi="Times New Roman"/>
                <w:b/>
                <w:bCs/>
                <w:sz w:val="22"/>
                <w:szCs w:val="22"/>
                <w:lang w:val="fr-FR"/>
              </w:rPr>
              <w:t>:</w:t>
            </w:r>
            <w:proofErr w:type="gramEnd"/>
            <w:r w:rsidRPr="00415104">
              <w:rPr>
                <w:rFonts w:ascii="Times New Roman" w:hAnsi="Times New Roman"/>
                <w:sz w:val="22"/>
                <w:szCs w:val="22"/>
                <w:lang w:val="fr-FR"/>
              </w:rPr>
              <w:t xml:space="preserve"> 4 - 7 </w:t>
            </w:r>
            <w:proofErr w:type="spellStart"/>
            <w:r w:rsidRPr="00415104">
              <w:rPr>
                <w:rFonts w:ascii="Times New Roman" w:hAnsi="Times New Roman"/>
                <w:sz w:val="22"/>
                <w:szCs w:val="22"/>
                <w:lang w:val="fr-FR"/>
              </w:rPr>
              <w:t>iulie</w:t>
            </w:r>
            <w:proofErr w:type="spellEnd"/>
            <w:r w:rsidRPr="00415104">
              <w:rPr>
                <w:rFonts w:ascii="Times New Roman" w:hAnsi="Times New Roman"/>
                <w:sz w:val="22"/>
                <w:szCs w:val="22"/>
                <w:lang w:val="fr-FR"/>
              </w:rPr>
              <w:t xml:space="preserve"> 2023</w:t>
            </w:r>
          </w:p>
          <w:p w14:paraId="46CC1413" w14:textId="77777777" w:rsidR="00415104" w:rsidRPr="00415104" w:rsidRDefault="00415104" w:rsidP="00415104">
            <w:pPr>
              <w:widowControl w:val="0"/>
              <w:tabs>
                <w:tab w:val="left" w:pos="1366"/>
              </w:tabs>
              <w:jc w:val="both"/>
              <w:rPr>
                <w:rFonts w:ascii="Times New Roman" w:hAnsi="Times New Roman"/>
                <w:sz w:val="22"/>
                <w:szCs w:val="22"/>
                <w:lang w:val="fr-FR"/>
              </w:rPr>
            </w:pPr>
            <w:r w:rsidRPr="00415104">
              <w:rPr>
                <w:rFonts w:ascii="Times New Roman" w:hAnsi="Times New Roman"/>
                <w:b/>
                <w:bCs/>
                <w:sz w:val="22"/>
                <w:szCs w:val="22"/>
                <w:lang w:val="fr-FR"/>
              </w:rPr>
              <w:t xml:space="preserve">Nr. </w:t>
            </w:r>
            <w:proofErr w:type="gramStart"/>
            <w:r w:rsidRPr="00415104">
              <w:rPr>
                <w:rFonts w:ascii="Times New Roman" w:hAnsi="Times New Roman"/>
                <w:b/>
                <w:bCs/>
                <w:sz w:val="22"/>
                <w:szCs w:val="22"/>
                <w:lang w:val="fr-FR"/>
              </w:rPr>
              <w:t>pers.:</w:t>
            </w:r>
            <w:proofErr w:type="gramEnd"/>
            <w:r w:rsidRPr="00415104">
              <w:rPr>
                <w:rFonts w:ascii="Times New Roman" w:hAnsi="Times New Roman"/>
                <w:sz w:val="22"/>
                <w:szCs w:val="22"/>
                <w:lang w:val="fr-FR"/>
              </w:rPr>
              <w:t xml:space="preserve"> 20 </w:t>
            </w:r>
            <w:proofErr w:type="spellStart"/>
            <w:r w:rsidRPr="00415104">
              <w:rPr>
                <w:rFonts w:ascii="Times New Roman" w:hAnsi="Times New Roman"/>
                <w:sz w:val="22"/>
                <w:szCs w:val="22"/>
                <w:lang w:val="fr-FR"/>
              </w:rPr>
              <w:t>persoane</w:t>
            </w:r>
            <w:proofErr w:type="spellEnd"/>
            <w:r w:rsidRPr="00415104">
              <w:rPr>
                <w:rFonts w:ascii="Times New Roman" w:hAnsi="Times New Roman"/>
                <w:sz w:val="22"/>
                <w:szCs w:val="22"/>
                <w:lang w:val="fr-FR"/>
              </w:rPr>
              <w:t xml:space="preserve">/10 </w:t>
            </w:r>
            <w:proofErr w:type="spellStart"/>
            <w:r w:rsidRPr="00415104">
              <w:rPr>
                <w:rFonts w:ascii="Times New Roman" w:hAnsi="Times New Roman"/>
                <w:sz w:val="22"/>
                <w:szCs w:val="22"/>
                <w:lang w:val="fr-FR"/>
              </w:rPr>
              <w:t>camere</w:t>
            </w:r>
            <w:proofErr w:type="spellEnd"/>
            <w:r w:rsidRPr="00415104">
              <w:rPr>
                <w:rFonts w:ascii="Times New Roman" w:hAnsi="Times New Roman"/>
                <w:sz w:val="22"/>
                <w:szCs w:val="22"/>
                <w:lang w:val="fr-FR"/>
              </w:rPr>
              <w:t xml:space="preserve"> x 3 </w:t>
            </w:r>
            <w:proofErr w:type="spellStart"/>
            <w:r w:rsidRPr="00415104">
              <w:rPr>
                <w:rFonts w:ascii="Times New Roman" w:hAnsi="Times New Roman"/>
                <w:sz w:val="22"/>
                <w:szCs w:val="22"/>
                <w:lang w:val="fr-FR"/>
              </w:rPr>
              <w:t>nopți</w:t>
            </w:r>
            <w:proofErr w:type="spellEnd"/>
          </w:p>
          <w:p w14:paraId="1E2AE895" w14:textId="236DBAE7" w:rsidR="00415104" w:rsidRPr="00415104" w:rsidRDefault="00415104" w:rsidP="00415104">
            <w:pPr>
              <w:widowControl w:val="0"/>
              <w:tabs>
                <w:tab w:val="left" w:pos="1366"/>
              </w:tabs>
              <w:jc w:val="both"/>
              <w:rPr>
                <w:rFonts w:ascii="Times New Roman" w:hAnsi="Times New Roman"/>
                <w:sz w:val="22"/>
                <w:szCs w:val="22"/>
                <w:lang w:val="fr-FR"/>
              </w:rPr>
            </w:pPr>
            <w:proofErr w:type="spellStart"/>
            <w:r w:rsidRPr="00415104">
              <w:rPr>
                <w:rFonts w:ascii="Times New Roman" w:hAnsi="Times New Roman"/>
                <w:sz w:val="22"/>
                <w:szCs w:val="22"/>
                <w:lang w:val="fr-FR"/>
              </w:rPr>
              <w:t>Locație</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cazare</w:t>
            </w:r>
            <w:proofErr w:type="spellEnd"/>
            <w:r>
              <w:rPr>
                <w:rFonts w:ascii="Times New Roman" w:hAnsi="Times New Roman"/>
                <w:sz w:val="22"/>
                <w:szCs w:val="22"/>
                <w:lang w:val="fr-FR"/>
              </w:rPr>
              <w:t> :</w:t>
            </w:r>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localitatea</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Durau</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jud</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Neamt</w:t>
            </w:r>
            <w:proofErr w:type="spellEnd"/>
            <w:r w:rsidRPr="00415104">
              <w:rPr>
                <w:rFonts w:ascii="Times New Roman" w:hAnsi="Times New Roman"/>
                <w:sz w:val="22"/>
                <w:szCs w:val="22"/>
                <w:lang w:val="fr-FR"/>
              </w:rPr>
              <w:t xml:space="preserve">, la o </w:t>
            </w:r>
            <w:proofErr w:type="spellStart"/>
            <w:r w:rsidRPr="00415104">
              <w:rPr>
                <w:rFonts w:ascii="Times New Roman" w:hAnsi="Times New Roman"/>
                <w:sz w:val="22"/>
                <w:szCs w:val="22"/>
                <w:lang w:val="fr-FR"/>
              </w:rPr>
              <w:t>distanta</w:t>
            </w:r>
            <w:proofErr w:type="spellEnd"/>
            <w:r w:rsidRPr="00415104">
              <w:rPr>
                <w:rFonts w:ascii="Times New Roman" w:hAnsi="Times New Roman"/>
                <w:sz w:val="22"/>
                <w:szCs w:val="22"/>
                <w:lang w:val="fr-FR"/>
              </w:rPr>
              <w:t xml:space="preserve"> de </w:t>
            </w:r>
            <w:proofErr w:type="spellStart"/>
            <w:r w:rsidRPr="00415104">
              <w:rPr>
                <w:rFonts w:ascii="Times New Roman" w:hAnsi="Times New Roman"/>
                <w:sz w:val="22"/>
                <w:szCs w:val="22"/>
                <w:lang w:val="fr-FR"/>
              </w:rPr>
              <w:t>maxim</w:t>
            </w:r>
            <w:proofErr w:type="spellEnd"/>
            <w:r w:rsidRPr="00415104">
              <w:rPr>
                <w:rFonts w:ascii="Times New Roman" w:hAnsi="Times New Roman"/>
                <w:sz w:val="22"/>
                <w:szCs w:val="22"/>
                <w:lang w:val="fr-FR"/>
              </w:rPr>
              <w:t xml:space="preserve"> 1 km </w:t>
            </w:r>
            <w:proofErr w:type="spellStart"/>
            <w:r w:rsidRPr="00415104">
              <w:rPr>
                <w:rFonts w:ascii="Times New Roman" w:hAnsi="Times New Roman"/>
                <w:sz w:val="22"/>
                <w:szCs w:val="22"/>
                <w:lang w:val="fr-FR"/>
              </w:rPr>
              <w:t>fata</w:t>
            </w:r>
            <w:proofErr w:type="spellEnd"/>
            <w:r w:rsidRPr="00415104">
              <w:rPr>
                <w:rFonts w:ascii="Times New Roman" w:hAnsi="Times New Roman"/>
                <w:sz w:val="22"/>
                <w:szCs w:val="22"/>
                <w:lang w:val="fr-FR"/>
              </w:rPr>
              <w:t xml:space="preserve"> de </w:t>
            </w:r>
            <w:proofErr w:type="spellStart"/>
            <w:r w:rsidRPr="00415104">
              <w:rPr>
                <w:rFonts w:ascii="Times New Roman" w:hAnsi="Times New Roman"/>
                <w:sz w:val="22"/>
                <w:szCs w:val="22"/>
                <w:lang w:val="fr-FR"/>
              </w:rPr>
              <w:t>punctul</w:t>
            </w:r>
            <w:proofErr w:type="spellEnd"/>
            <w:r w:rsidRPr="00415104">
              <w:rPr>
                <w:rFonts w:ascii="Times New Roman" w:hAnsi="Times New Roman"/>
                <w:sz w:val="22"/>
                <w:szCs w:val="22"/>
                <w:lang w:val="fr-FR"/>
              </w:rPr>
              <w:t xml:space="preserve"> de </w:t>
            </w:r>
            <w:proofErr w:type="spellStart"/>
            <w:r w:rsidRPr="00415104">
              <w:rPr>
                <w:rFonts w:ascii="Times New Roman" w:hAnsi="Times New Roman"/>
                <w:sz w:val="22"/>
                <w:szCs w:val="22"/>
                <w:lang w:val="fr-FR"/>
              </w:rPr>
              <w:t>pornire</w:t>
            </w:r>
            <w:proofErr w:type="spellEnd"/>
            <w:r w:rsidRPr="00415104">
              <w:rPr>
                <w:rFonts w:ascii="Times New Roman" w:hAnsi="Times New Roman"/>
                <w:sz w:val="22"/>
                <w:szCs w:val="22"/>
                <w:lang w:val="fr-FR"/>
              </w:rPr>
              <w:t xml:space="preserve"> al </w:t>
            </w:r>
            <w:proofErr w:type="spellStart"/>
            <w:r w:rsidRPr="00415104">
              <w:rPr>
                <w:rFonts w:ascii="Times New Roman" w:hAnsi="Times New Roman"/>
                <w:sz w:val="22"/>
                <w:szCs w:val="22"/>
                <w:lang w:val="fr-FR"/>
              </w:rPr>
              <w:t>traseului</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turistic</w:t>
            </w:r>
            <w:proofErr w:type="spellEnd"/>
            <w:r w:rsidRPr="00415104">
              <w:rPr>
                <w:rFonts w:ascii="Times New Roman" w:hAnsi="Times New Roman"/>
                <w:sz w:val="22"/>
                <w:szCs w:val="22"/>
                <w:lang w:val="fr-FR"/>
              </w:rPr>
              <w:t xml:space="preserve"> „Cabana </w:t>
            </w:r>
            <w:proofErr w:type="spellStart"/>
            <w:r w:rsidRPr="00415104">
              <w:rPr>
                <w:rFonts w:ascii="Times New Roman" w:hAnsi="Times New Roman"/>
                <w:sz w:val="22"/>
                <w:szCs w:val="22"/>
                <w:lang w:val="fr-FR"/>
              </w:rPr>
              <w:t>Fantanele</w:t>
            </w:r>
            <w:proofErr w:type="spellEnd"/>
            <w:r w:rsidRPr="00415104">
              <w:rPr>
                <w:rFonts w:ascii="Times New Roman" w:hAnsi="Times New Roman"/>
                <w:sz w:val="22"/>
                <w:szCs w:val="22"/>
                <w:lang w:val="fr-FR"/>
              </w:rPr>
              <w:t>”</w:t>
            </w:r>
          </w:p>
          <w:p w14:paraId="6F296123" w14:textId="77777777" w:rsidR="00415104" w:rsidRPr="00415104" w:rsidRDefault="00415104" w:rsidP="00415104">
            <w:pPr>
              <w:widowControl w:val="0"/>
              <w:tabs>
                <w:tab w:val="left" w:pos="1366"/>
              </w:tabs>
              <w:jc w:val="both"/>
              <w:rPr>
                <w:rFonts w:ascii="Times New Roman" w:hAnsi="Times New Roman"/>
                <w:sz w:val="22"/>
                <w:szCs w:val="22"/>
                <w:lang w:val="fr-FR"/>
              </w:rPr>
            </w:pPr>
            <w:proofErr w:type="spellStart"/>
            <w:r w:rsidRPr="00415104">
              <w:rPr>
                <w:rFonts w:ascii="Times New Roman" w:hAnsi="Times New Roman"/>
                <w:sz w:val="22"/>
                <w:szCs w:val="22"/>
                <w:lang w:val="fr-FR"/>
              </w:rPr>
              <w:t>Cazarea</w:t>
            </w:r>
            <w:proofErr w:type="spellEnd"/>
            <w:r w:rsidRPr="00415104">
              <w:rPr>
                <w:rFonts w:ascii="Times New Roman" w:hAnsi="Times New Roman"/>
                <w:sz w:val="22"/>
                <w:szCs w:val="22"/>
                <w:lang w:val="fr-FR"/>
              </w:rPr>
              <w:t xml:space="preserve"> se va face </w:t>
            </w:r>
            <w:proofErr w:type="spellStart"/>
            <w:r w:rsidRPr="00415104">
              <w:rPr>
                <w:rFonts w:ascii="Times New Roman" w:hAnsi="Times New Roman"/>
                <w:sz w:val="22"/>
                <w:szCs w:val="22"/>
                <w:lang w:val="fr-FR"/>
              </w:rPr>
              <w:t>în</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unit</w:t>
            </w:r>
            <w:r w:rsidRPr="00415104">
              <w:rPr>
                <w:rFonts w:ascii="Times New Roman" w:hAnsi="Times New Roman" w:hint="cs"/>
                <w:sz w:val="22"/>
                <w:szCs w:val="22"/>
                <w:lang w:val="fr-FR"/>
              </w:rPr>
              <w:t>ă</w:t>
            </w:r>
            <w:r w:rsidRPr="00415104">
              <w:rPr>
                <w:rFonts w:ascii="Times New Roman" w:hAnsi="Times New Roman"/>
                <w:sz w:val="22"/>
                <w:szCs w:val="22"/>
                <w:lang w:val="fr-FR"/>
              </w:rPr>
              <w:t>ți</w:t>
            </w:r>
            <w:proofErr w:type="spellEnd"/>
            <w:r w:rsidRPr="00415104">
              <w:rPr>
                <w:rFonts w:ascii="Times New Roman" w:hAnsi="Times New Roman"/>
                <w:sz w:val="22"/>
                <w:szCs w:val="22"/>
                <w:lang w:val="fr-FR"/>
              </w:rPr>
              <w:t xml:space="preserve"> de </w:t>
            </w:r>
            <w:proofErr w:type="spellStart"/>
            <w:r w:rsidRPr="00415104">
              <w:rPr>
                <w:rFonts w:ascii="Times New Roman" w:hAnsi="Times New Roman"/>
                <w:sz w:val="22"/>
                <w:szCs w:val="22"/>
                <w:lang w:val="fr-FR"/>
              </w:rPr>
              <w:t>cazare</w:t>
            </w:r>
            <w:proofErr w:type="spellEnd"/>
            <w:r w:rsidRPr="00415104">
              <w:rPr>
                <w:rFonts w:ascii="Times New Roman" w:hAnsi="Times New Roman"/>
                <w:sz w:val="22"/>
                <w:szCs w:val="22"/>
                <w:lang w:val="fr-FR"/>
              </w:rPr>
              <w:t xml:space="preserve">, 3 </w:t>
            </w:r>
            <w:proofErr w:type="spellStart"/>
            <w:r w:rsidRPr="00415104">
              <w:rPr>
                <w:rFonts w:ascii="Times New Roman" w:hAnsi="Times New Roman"/>
                <w:sz w:val="22"/>
                <w:szCs w:val="22"/>
                <w:lang w:val="fr-FR"/>
              </w:rPr>
              <w:t>nopți</w:t>
            </w:r>
            <w:proofErr w:type="spellEnd"/>
            <w:r w:rsidRPr="00415104">
              <w:rPr>
                <w:rFonts w:ascii="Times New Roman" w:hAnsi="Times New Roman"/>
                <w:sz w:val="22"/>
                <w:szCs w:val="22"/>
                <w:lang w:val="fr-FR"/>
              </w:rPr>
              <w:t>.</w:t>
            </w:r>
          </w:p>
          <w:p w14:paraId="218060B8" w14:textId="77777777" w:rsidR="00415104" w:rsidRPr="00415104" w:rsidRDefault="00415104" w:rsidP="00415104">
            <w:pPr>
              <w:widowControl w:val="0"/>
              <w:tabs>
                <w:tab w:val="left" w:pos="1366"/>
              </w:tabs>
              <w:jc w:val="both"/>
              <w:rPr>
                <w:rFonts w:ascii="Times New Roman" w:hAnsi="Times New Roman"/>
                <w:sz w:val="22"/>
                <w:szCs w:val="22"/>
                <w:lang w:val="fr-FR"/>
              </w:rPr>
            </w:pPr>
          </w:p>
          <w:p w14:paraId="550B46FD" w14:textId="77777777" w:rsidR="00415104" w:rsidRPr="00415104" w:rsidRDefault="00415104" w:rsidP="00415104">
            <w:pPr>
              <w:widowControl w:val="0"/>
              <w:tabs>
                <w:tab w:val="left" w:pos="1366"/>
              </w:tabs>
              <w:jc w:val="both"/>
              <w:rPr>
                <w:rFonts w:ascii="Times New Roman" w:hAnsi="Times New Roman"/>
                <w:sz w:val="22"/>
                <w:szCs w:val="22"/>
                <w:lang w:val="fr-FR"/>
              </w:rPr>
            </w:pPr>
            <w:proofErr w:type="spellStart"/>
            <w:r w:rsidRPr="00415104">
              <w:rPr>
                <w:rFonts w:ascii="Times New Roman" w:hAnsi="Times New Roman"/>
                <w:sz w:val="22"/>
                <w:szCs w:val="22"/>
                <w:lang w:val="fr-FR"/>
              </w:rPr>
              <w:t>Gestionarea</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serviciilor</w:t>
            </w:r>
            <w:proofErr w:type="spellEnd"/>
            <w:r w:rsidRPr="00415104">
              <w:rPr>
                <w:rFonts w:ascii="Times New Roman" w:hAnsi="Times New Roman"/>
                <w:sz w:val="22"/>
                <w:szCs w:val="22"/>
                <w:lang w:val="fr-FR"/>
              </w:rPr>
              <w:t xml:space="preserve"> de </w:t>
            </w:r>
            <w:proofErr w:type="spellStart"/>
            <w:r w:rsidRPr="00415104">
              <w:rPr>
                <w:rFonts w:ascii="Times New Roman" w:hAnsi="Times New Roman"/>
                <w:sz w:val="22"/>
                <w:szCs w:val="22"/>
                <w:lang w:val="fr-FR"/>
              </w:rPr>
              <w:t>cazare</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oferite</w:t>
            </w:r>
            <w:proofErr w:type="spellEnd"/>
            <w:r w:rsidRPr="00415104">
              <w:rPr>
                <w:rFonts w:ascii="Times New Roman" w:hAnsi="Times New Roman"/>
                <w:sz w:val="22"/>
                <w:szCs w:val="22"/>
                <w:lang w:val="fr-FR"/>
              </w:rPr>
              <w:t xml:space="preserve"> de </w:t>
            </w:r>
            <w:proofErr w:type="spellStart"/>
            <w:r w:rsidRPr="00415104">
              <w:rPr>
                <w:rFonts w:ascii="Times New Roman" w:hAnsi="Times New Roman"/>
                <w:sz w:val="22"/>
                <w:szCs w:val="22"/>
                <w:lang w:val="fr-FR"/>
              </w:rPr>
              <w:t>c</w:t>
            </w:r>
            <w:r w:rsidRPr="00415104">
              <w:rPr>
                <w:rFonts w:ascii="Times New Roman" w:hAnsi="Times New Roman" w:hint="cs"/>
                <w:sz w:val="22"/>
                <w:szCs w:val="22"/>
                <w:lang w:val="fr-FR"/>
              </w:rPr>
              <w:t>ă</w:t>
            </w:r>
            <w:r w:rsidRPr="00415104">
              <w:rPr>
                <w:rFonts w:ascii="Times New Roman" w:hAnsi="Times New Roman"/>
                <w:sz w:val="22"/>
                <w:szCs w:val="22"/>
                <w:lang w:val="fr-FR"/>
              </w:rPr>
              <w:t>tre</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prestator</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constau</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în</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urm</w:t>
            </w:r>
            <w:r w:rsidRPr="00415104">
              <w:rPr>
                <w:rFonts w:ascii="Times New Roman" w:hAnsi="Times New Roman" w:hint="cs"/>
                <w:sz w:val="22"/>
                <w:szCs w:val="22"/>
                <w:lang w:val="fr-FR"/>
              </w:rPr>
              <w:t>ă</w:t>
            </w:r>
            <w:r w:rsidRPr="00415104">
              <w:rPr>
                <w:rFonts w:ascii="Times New Roman" w:hAnsi="Times New Roman"/>
                <w:sz w:val="22"/>
                <w:szCs w:val="22"/>
                <w:lang w:val="fr-FR"/>
              </w:rPr>
              <w:t>toarele</w:t>
            </w:r>
            <w:proofErr w:type="spellEnd"/>
            <w:r w:rsidRPr="00415104">
              <w:rPr>
                <w:rFonts w:ascii="Times New Roman" w:hAnsi="Times New Roman"/>
                <w:sz w:val="22"/>
                <w:szCs w:val="22"/>
                <w:lang w:val="fr-FR"/>
              </w:rPr>
              <w:t xml:space="preserve"> </w:t>
            </w:r>
            <w:proofErr w:type="spellStart"/>
            <w:proofErr w:type="gramStart"/>
            <w:r w:rsidRPr="00415104">
              <w:rPr>
                <w:rFonts w:ascii="Times New Roman" w:hAnsi="Times New Roman"/>
                <w:sz w:val="22"/>
                <w:szCs w:val="22"/>
                <w:lang w:val="fr-FR"/>
              </w:rPr>
              <w:t>activit</w:t>
            </w:r>
            <w:r w:rsidRPr="00415104">
              <w:rPr>
                <w:rFonts w:ascii="Times New Roman" w:hAnsi="Times New Roman" w:hint="cs"/>
                <w:sz w:val="22"/>
                <w:szCs w:val="22"/>
                <w:lang w:val="fr-FR"/>
              </w:rPr>
              <w:t>ăţ</w:t>
            </w:r>
            <w:r w:rsidRPr="00415104">
              <w:rPr>
                <w:rFonts w:ascii="Times New Roman" w:hAnsi="Times New Roman"/>
                <w:sz w:val="22"/>
                <w:szCs w:val="22"/>
                <w:lang w:val="fr-FR"/>
              </w:rPr>
              <w:t>i</w:t>
            </w:r>
            <w:proofErr w:type="spellEnd"/>
            <w:r w:rsidRPr="00415104">
              <w:rPr>
                <w:rFonts w:ascii="Times New Roman" w:hAnsi="Times New Roman"/>
                <w:sz w:val="22"/>
                <w:szCs w:val="22"/>
                <w:lang w:val="fr-FR"/>
              </w:rPr>
              <w:t>:</w:t>
            </w:r>
            <w:proofErr w:type="gramEnd"/>
          </w:p>
          <w:p w14:paraId="2CAF3114" w14:textId="77777777" w:rsidR="00415104" w:rsidRPr="00415104" w:rsidRDefault="00415104" w:rsidP="00415104">
            <w:pPr>
              <w:widowControl w:val="0"/>
              <w:tabs>
                <w:tab w:val="left" w:pos="1366"/>
              </w:tabs>
              <w:jc w:val="both"/>
              <w:rPr>
                <w:rFonts w:ascii="Times New Roman" w:hAnsi="Times New Roman"/>
                <w:sz w:val="22"/>
                <w:szCs w:val="22"/>
                <w:lang w:val="fr-FR"/>
              </w:rPr>
            </w:pPr>
            <w:r w:rsidRPr="00415104">
              <w:rPr>
                <w:rFonts w:ascii="Times New Roman" w:hAnsi="Times New Roman"/>
                <w:sz w:val="22"/>
                <w:szCs w:val="22"/>
                <w:lang w:val="fr-FR"/>
              </w:rPr>
              <w:t xml:space="preserve">a) </w:t>
            </w:r>
            <w:proofErr w:type="spellStart"/>
            <w:r w:rsidRPr="00415104">
              <w:rPr>
                <w:rFonts w:ascii="Times New Roman" w:hAnsi="Times New Roman"/>
                <w:sz w:val="22"/>
                <w:szCs w:val="22"/>
                <w:lang w:val="fr-FR"/>
              </w:rPr>
              <w:t>Rezervarea</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camerelor</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pentru</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persoanele</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cazate</w:t>
            </w:r>
            <w:proofErr w:type="spellEnd"/>
            <w:r w:rsidRPr="00415104">
              <w:rPr>
                <w:rFonts w:ascii="Times New Roman" w:hAnsi="Times New Roman"/>
                <w:sz w:val="22"/>
                <w:szCs w:val="22"/>
                <w:lang w:val="fr-FR"/>
              </w:rPr>
              <w:t>.</w:t>
            </w:r>
          </w:p>
          <w:p w14:paraId="57FA8596" w14:textId="77777777" w:rsidR="00415104" w:rsidRPr="00415104" w:rsidRDefault="00415104" w:rsidP="00415104">
            <w:pPr>
              <w:widowControl w:val="0"/>
              <w:tabs>
                <w:tab w:val="left" w:pos="1366"/>
              </w:tabs>
              <w:jc w:val="both"/>
              <w:rPr>
                <w:rFonts w:ascii="Times New Roman" w:hAnsi="Times New Roman"/>
                <w:sz w:val="22"/>
                <w:szCs w:val="22"/>
                <w:lang w:val="fr-FR"/>
              </w:rPr>
            </w:pPr>
            <w:r w:rsidRPr="00415104">
              <w:rPr>
                <w:rFonts w:ascii="Times New Roman" w:hAnsi="Times New Roman"/>
                <w:sz w:val="22"/>
                <w:szCs w:val="22"/>
                <w:lang w:val="fr-FR"/>
              </w:rPr>
              <w:t xml:space="preserve">b) </w:t>
            </w:r>
            <w:proofErr w:type="spellStart"/>
            <w:r w:rsidRPr="00415104">
              <w:rPr>
                <w:rFonts w:ascii="Times New Roman" w:hAnsi="Times New Roman"/>
                <w:sz w:val="22"/>
                <w:szCs w:val="22"/>
                <w:lang w:val="fr-FR"/>
              </w:rPr>
              <w:t>Elaborarea</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diagramelor</w:t>
            </w:r>
            <w:proofErr w:type="spellEnd"/>
            <w:r w:rsidRPr="00415104">
              <w:rPr>
                <w:rFonts w:ascii="Times New Roman" w:hAnsi="Times New Roman"/>
                <w:sz w:val="22"/>
                <w:szCs w:val="22"/>
                <w:lang w:val="fr-FR"/>
              </w:rPr>
              <w:t xml:space="preserve"> de </w:t>
            </w:r>
            <w:proofErr w:type="spellStart"/>
            <w:r w:rsidRPr="00415104">
              <w:rPr>
                <w:rFonts w:ascii="Times New Roman" w:hAnsi="Times New Roman"/>
                <w:sz w:val="22"/>
                <w:szCs w:val="22"/>
                <w:lang w:val="fr-FR"/>
              </w:rPr>
              <w:t>cazare</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semnarea</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hint="cs"/>
                <w:sz w:val="22"/>
                <w:szCs w:val="22"/>
                <w:lang w:val="fr-FR"/>
              </w:rPr>
              <w:t>ş</w:t>
            </w:r>
            <w:r w:rsidRPr="00415104">
              <w:rPr>
                <w:rFonts w:ascii="Times New Roman" w:hAnsi="Times New Roman"/>
                <w:sz w:val="22"/>
                <w:szCs w:val="22"/>
                <w:lang w:val="fr-FR"/>
              </w:rPr>
              <w:t>i</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hint="cs"/>
                <w:sz w:val="22"/>
                <w:szCs w:val="22"/>
                <w:lang w:val="fr-FR"/>
              </w:rPr>
              <w:t>ş</w:t>
            </w:r>
            <w:r w:rsidRPr="00415104">
              <w:rPr>
                <w:rFonts w:ascii="Times New Roman" w:hAnsi="Times New Roman"/>
                <w:sz w:val="22"/>
                <w:szCs w:val="22"/>
                <w:lang w:val="fr-FR"/>
              </w:rPr>
              <w:t>tampilarea</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lor</w:t>
            </w:r>
            <w:proofErr w:type="spellEnd"/>
            <w:r w:rsidRPr="00415104">
              <w:rPr>
                <w:rFonts w:ascii="Times New Roman" w:hAnsi="Times New Roman"/>
                <w:sz w:val="22"/>
                <w:szCs w:val="22"/>
                <w:lang w:val="fr-FR"/>
              </w:rPr>
              <w:t xml:space="preserve"> de </w:t>
            </w:r>
            <w:proofErr w:type="spellStart"/>
            <w:r w:rsidRPr="00415104">
              <w:rPr>
                <w:rFonts w:ascii="Times New Roman" w:hAnsi="Times New Roman"/>
                <w:sz w:val="22"/>
                <w:szCs w:val="22"/>
                <w:lang w:val="fr-FR"/>
              </w:rPr>
              <w:t>c</w:t>
            </w:r>
            <w:r w:rsidRPr="00415104">
              <w:rPr>
                <w:rFonts w:ascii="Times New Roman" w:hAnsi="Times New Roman" w:hint="cs"/>
                <w:sz w:val="22"/>
                <w:szCs w:val="22"/>
                <w:lang w:val="fr-FR"/>
              </w:rPr>
              <w:t>ă</w:t>
            </w:r>
            <w:r w:rsidRPr="00415104">
              <w:rPr>
                <w:rFonts w:ascii="Times New Roman" w:hAnsi="Times New Roman"/>
                <w:sz w:val="22"/>
                <w:szCs w:val="22"/>
                <w:lang w:val="fr-FR"/>
              </w:rPr>
              <w:t>tre</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unitatea</w:t>
            </w:r>
            <w:proofErr w:type="spellEnd"/>
            <w:r w:rsidRPr="00415104">
              <w:rPr>
                <w:rFonts w:ascii="Times New Roman" w:hAnsi="Times New Roman"/>
                <w:sz w:val="22"/>
                <w:szCs w:val="22"/>
                <w:lang w:val="fr-FR"/>
              </w:rPr>
              <w:t xml:space="preserve"> de </w:t>
            </w:r>
            <w:proofErr w:type="spellStart"/>
            <w:r w:rsidRPr="00415104">
              <w:rPr>
                <w:rFonts w:ascii="Times New Roman" w:hAnsi="Times New Roman"/>
                <w:sz w:val="22"/>
                <w:szCs w:val="22"/>
                <w:lang w:val="fr-FR"/>
              </w:rPr>
              <w:t>cazare</w:t>
            </w:r>
            <w:proofErr w:type="spellEnd"/>
            <w:r w:rsidRPr="00415104">
              <w:rPr>
                <w:rFonts w:ascii="Times New Roman" w:hAnsi="Times New Roman"/>
                <w:sz w:val="22"/>
                <w:szCs w:val="22"/>
                <w:lang w:val="fr-FR"/>
              </w:rPr>
              <w:t>.</w:t>
            </w:r>
          </w:p>
          <w:p w14:paraId="7A1E8113" w14:textId="40E3A39C" w:rsidR="00EC77F7" w:rsidRPr="00A370C8" w:rsidRDefault="00415104" w:rsidP="00415104">
            <w:pPr>
              <w:widowControl w:val="0"/>
              <w:tabs>
                <w:tab w:val="left" w:pos="1366"/>
              </w:tabs>
              <w:jc w:val="both"/>
              <w:rPr>
                <w:rFonts w:ascii="Times New Roman" w:hAnsi="Times New Roman"/>
                <w:sz w:val="22"/>
                <w:szCs w:val="22"/>
                <w:lang w:val="fr-FR"/>
              </w:rPr>
            </w:pPr>
            <w:r w:rsidRPr="00415104">
              <w:rPr>
                <w:rFonts w:ascii="Times New Roman" w:hAnsi="Times New Roman"/>
                <w:sz w:val="22"/>
                <w:szCs w:val="22"/>
                <w:lang w:val="fr-FR"/>
              </w:rPr>
              <w:t xml:space="preserve">c) </w:t>
            </w:r>
            <w:proofErr w:type="spellStart"/>
            <w:r w:rsidRPr="00415104">
              <w:rPr>
                <w:rFonts w:ascii="Times New Roman" w:hAnsi="Times New Roman"/>
                <w:sz w:val="22"/>
                <w:szCs w:val="22"/>
                <w:lang w:val="fr-FR"/>
              </w:rPr>
              <w:t>Instruirea</w:t>
            </w:r>
            <w:proofErr w:type="spellEnd"/>
            <w:r w:rsidRPr="00415104">
              <w:rPr>
                <w:rFonts w:ascii="Times New Roman" w:hAnsi="Times New Roman"/>
                <w:sz w:val="22"/>
                <w:szCs w:val="22"/>
                <w:lang w:val="fr-FR"/>
              </w:rPr>
              <w:t xml:space="preserve"> - </w:t>
            </w:r>
            <w:proofErr w:type="spellStart"/>
            <w:r w:rsidRPr="00415104">
              <w:rPr>
                <w:rFonts w:ascii="Times New Roman" w:hAnsi="Times New Roman"/>
                <w:sz w:val="22"/>
                <w:szCs w:val="22"/>
                <w:lang w:val="fr-FR"/>
              </w:rPr>
              <w:t>contractantul</w:t>
            </w:r>
            <w:proofErr w:type="spellEnd"/>
            <w:r w:rsidRPr="00415104">
              <w:rPr>
                <w:rFonts w:ascii="Times New Roman" w:hAnsi="Times New Roman"/>
                <w:sz w:val="22"/>
                <w:szCs w:val="22"/>
                <w:lang w:val="fr-FR"/>
              </w:rPr>
              <w:t xml:space="preserve"> va </w:t>
            </w:r>
            <w:proofErr w:type="spellStart"/>
            <w:r w:rsidRPr="00415104">
              <w:rPr>
                <w:rFonts w:ascii="Times New Roman" w:hAnsi="Times New Roman"/>
                <w:sz w:val="22"/>
                <w:szCs w:val="22"/>
                <w:lang w:val="fr-FR"/>
              </w:rPr>
              <w:t>instrui</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persoanele</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cazate</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în</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momentul</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caz</w:t>
            </w:r>
            <w:r w:rsidRPr="00415104">
              <w:rPr>
                <w:rFonts w:ascii="Times New Roman" w:hAnsi="Times New Roman" w:hint="cs"/>
                <w:sz w:val="22"/>
                <w:szCs w:val="22"/>
                <w:lang w:val="fr-FR"/>
              </w:rPr>
              <w:t>ă</w:t>
            </w:r>
            <w:r w:rsidRPr="00415104">
              <w:rPr>
                <w:rFonts w:ascii="Times New Roman" w:hAnsi="Times New Roman"/>
                <w:sz w:val="22"/>
                <w:szCs w:val="22"/>
                <w:lang w:val="fr-FR"/>
              </w:rPr>
              <w:t>rii</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precum</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hint="cs"/>
                <w:sz w:val="22"/>
                <w:szCs w:val="22"/>
                <w:lang w:val="fr-FR"/>
              </w:rPr>
              <w:t>ş</w:t>
            </w:r>
            <w:r w:rsidRPr="00415104">
              <w:rPr>
                <w:rFonts w:ascii="Times New Roman" w:hAnsi="Times New Roman"/>
                <w:sz w:val="22"/>
                <w:szCs w:val="22"/>
                <w:lang w:val="fr-FR"/>
              </w:rPr>
              <w:t>i</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ulterior</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începerii</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evenimentelor</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în</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ceea</w:t>
            </w:r>
            <w:proofErr w:type="spellEnd"/>
            <w:r w:rsidRPr="00415104">
              <w:rPr>
                <w:rFonts w:ascii="Times New Roman" w:hAnsi="Times New Roman"/>
                <w:sz w:val="22"/>
                <w:szCs w:val="22"/>
                <w:lang w:val="fr-FR"/>
              </w:rPr>
              <w:t xml:space="preserve"> ce </w:t>
            </w:r>
            <w:proofErr w:type="spellStart"/>
            <w:r w:rsidRPr="00415104">
              <w:rPr>
                <w:rFonts w:ascii="Times New Roman" w:hAnsi="Times New Roman"/>
                <w:sz w:val="22"/>
                <w:szCs w:val="22"/>
                <w:lang w:val="fr-FR"/>
              </w:rPr>
              <w:t>prive</w:t>
            </w:r>
            <w:r w:rsidRPr="00415104">
              <w:rPr>
                <w:rFonts w:ascii="Times New Roman" w:hAnsi="Times New Roman" w:hint="cs"/>
                <w:sz w:val="22"/>
                <w:szCs w:val="22"/>
                <w:lang w:val="fr-FR"/>
              </w:rPr>
              <w:t>ş</w:t>
            </w:r>
            <w:r w:rsidRPr="00415104">
              <w:rPr>
                <w:rFonts w:ascii="Times New Roman" w:hAnsi="Times New Roman"/>
                <w:sz w:val="22"/>
                <w:szCs w:val="22"/>
                <w:lang w:val="fr-FR"/>
              </w:rPr>
              <w:t>te</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serviciile</w:t>
            </w:r>
            <w:proofErr w:type="spellEnd"/>
            <w:r w:rsidRPr="00415104">
              <w:rPr>
                <w:rFonts w:ascii="Times New Roman" w:hAnsi="Times New Roman"/>
                <w:sz w:val="22"/>
                <w:szCs w:val="22"/>
                <w:lang w:val="fr-FR"/>
              </w:rPr>
              <w:t xml:space="preserve"> care se </w:t>
            </w:r>
            <w:proofErr w:type="spellStart"/>
            <w:r w:rsidRPr="00415104">
              <w:rPr>
                <w:rFonts w:ascii="Times New Roman" w:hAnsi="Times New Roman"/>
                <w:sz w:val="22"/>
                <w:szCs w:val="22"/>
                <w:lang w:val="fr-FR"/>
              </w:rPr>
              <w:t>deconteaz</w:t>
            </w:r>
            <w:r w:rsidRPr="00415104">
              <w:rPr>
                <w:rFonts w:ascii="Times New Roman" w:hAnsi="Times New Roman" w:hint="cs"/>
                <w:sz w:val="22"/>
                <w:szCs w:val="22"/>
                <w:lang w:val="fr-FR"/>
              </w:rPr>
              <w:t>ă</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hint="cs"/>
                <w:sz w:val="22"/>
                <w:szCs w:val="22"/>
                <w:lang w:val="fr-FR"/>
              </w:rPr>
              <w:t>ş</w:t>
            </w:r>
            <w:r w:rsidRPr="00415104">
              <w:rPr>
                <w:rFonts w:ascii="Times New Roman" w:hAnsi="Times New Roman"/>
                <w:sz w:val="22"/>
                <w:szCs w:val="22"/>
                <w:lang w:val="fr-FR"/>
              </w:rPr>
              <w:t>i</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regulile</w:t>
            </w:r>
            <w:proofErr w:type="spellEnd"/>
            <w:r w:rsidRPr="00415104">
              <w:rPr>
                <w:rFonts w:ascii="Times New Roman" w:hAnsi="Times New Roman"/>
                <w:sz w:val="22"/>
                <w:szCs w:val="22"/>
                <w:lang w:val="fr-FR"/>
              </w:rPr>
              <w:t xml:space="preserve"> care </w:t>
            </w:r>
            <w:proofErr w:type="spellStart"/>
            <w:r w:rsidRPr="00415104">
              <w:rPr>
                <w:rFonts w:ascii="Times New Roman" w:hAnsi="Times New Roman"/>
                <w:sz w:val="22"/>
                <w:szCs w:val="22"/>
                <w:lang w:val="fr-FR"/>
              </w:rPr>
              <w:t>trebuie</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urmate</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în</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unitatea</w:t>
            </w:r>
            <w:proofErr w:type="spellEnd"/>
            <w:r w:rsidRPr="00415104">
              <w:rPr>
                <w:rFonts w:ascii="Times New Roman" w:hAnsi="Times New Roman"/>
                <w:sz w:val="22"/>
                <w:szCs w:val="22"/>
                <w:lang w:val="fr-FR"/>
              </w:rPr>
              <w:t xml:space="preserve"> de </w:t>
            </w:r>
            <w:proofErr w:type="spellStart"/>
            <w:r w:rsidRPr="00415104">
              <w:rPr>
                <w:rFonts w:ascii="Times New Roman" w:hAnsi="Times New Roman"/>
                <w:sz w:val="22"/>
                <w:szCs w:val="22"/>
                <w:lang w:val="fr-FR"/>
              </w:rPr>
              <w:t>cazare</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Achizitorul</w:t>
            </w:r>
            <w:proofErr w:type="spellEnd"/>
            <w:r w:rsidRPr="00415104">
              <w:rPr>
                <w:rFonts w:ascii="Times New Roman" w:hAnsi="Times New Roman"/>
                <w:sz w:val="22"/>
                <w:szCs w:val="22"/>
                <w:lang w:val="fr-FR"/>
              </w:rPr>
              <w:t xml:space="preserve"> nu va fi </w:t>
            </w:r>
            <w:proofErr w:type="spellStart"/>
            <w:r w:rsidRPr="00415104">
              <w:rPr>
                <w:rFonts w:ascii="Times New Roman" w:hAnsi="Times New Roman"/>
                <w:sz w:val="22"/>
                <w:szCs w:val="22"/>
                <w:lang w:val="fr-FR"/>
              </w:rPr>
              <w:t>responsabil</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pentru</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consumul</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hint="cs"/>
                <w:sz w:val="22"/>
                <w:szCs w:val="22"/>
                <w:lang w:val="fr-FR"/>
              </w:rPr>
              <w:t>ş</w:t>
            </w:r>
            <w:r w:rsidRPr="00415104">
              <w:rPr>
                <w:rFonts w:ascii="Times New Roman" w:hAnsi="Times New Roman"/>
                <w:sz w:val="22"/>
                <w:szCs w:val="22"/>
                <w:lang w:val="fr-FR"/>
              </w:rPr>
              <w:t>i</w:t>
            </w:r>
            <w:proofErr w:type="spellEnd"/>
            <w:r w:rsidRPr="00415104">
              <w:rPr>
                <w:rFonts w:ascii="Times New Roman" w:hAnsi="Times New Roman"/>
                <w:sz w:val="22"/>
                <w:szCs w:val="22"/>
                <w:lang w:val="fr-FR"/>
              </w:rPr>
              <w:t>/</w:t>
            </w:r>
            <w:proofErr w:type="spellStart"/>
            <w:r w:rsidRPr="00415104">
              <w:rPr>
                <w:rFonts w:ascii="Times New Roman" w:hAnsi="Times New Roman"/>
                <w:sz w:val="22"/>
                <w:szCs w:val="22"/>
                <w:lang w:val="fr-FR"/>
              </w:rPr>
              <w:t>sau</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plata</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unor</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servicii</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suplimentare</w:t>
            </w:r>
            <w:proofErr w:type="spellEnd"/>
            <w:r w:rsidRPr="00415104">
              <w:rPr>
                <w:rFonts w:ascii="Times New Roman" w:hAnsi="Times New Roman"/>
                <w:sz w:val="22"/>
                <w:szCs w:val="22"/>
                <w:lang w:val="fr-FR"/>
              </w:rPr>
              <w:t xml:space="preserve"> de </w:t>
            </w:r>
            <w:proofErr w:type="spellStart"/>
            <w:r w:rsidRPr="00415104">
              <w:rPr>
                <w:rFonts w:ascii="Times New Roman" w:hAnsi="Times New Roman"/>
                <w:sz w:val="22"/>
                <w:szCs w:val="22"/>
                <w:lang w:val="fr-FR"/>
              </w:rPr>
              <w:t>c</w:t>
            </w:r>
            <w:r w:rsidRPr="00415104">
              <w:rPr>
                <w:rFonts w:ascii="Times New Roman" w:hAnsi="Times New Roman" w:hint="cs"/>
                <w:sz w:val="22"/>
                <w:szCs w:val="22"/>
                <w:lang w:val="fr-FR"/>
              </w:rPr>
              <w:t>ă</w:t>
            </w:r>
            <w:r w:rsidRPr="00415104">
              <w:rPr>
                <w:rFonts w:ascii="Times New Roman" w:hAnsi="Times New Roman"/>
                <w:sz w:val="22"/>
                <w:szCs w:val="22"/>
                <w:lang w:val="fr-FR"/>
              </w:rPr>
              <w:t>tre</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persoanele</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cazate</w:t>
            </w:r>
            <w:proofErr w:type="spellEnd"/>
            <w:r w:rsidRPr="00415104">
              <w:rPr>
                <w:rFonts w:ascii="Times New Roman" w:hAnsi="Times New Roman"/>
                <w:sz w:val="22"/>
                <w:szCs w:val="22"/>
                <w:lang w:val="fr-FR"/>
              </w:rPr>
              <w:t xml:space="preserve"> (cum </w:t>
            </w:r>
            <w:proofErr w:type="spellStart"/>
            <w:r w:rsidRPr="00415104">
              <w:rPr>
                <w:rFonts w:ascii="Times New Roman" w:hAnsi="Times New Roman"/>
                <w:sz w:val="22"/>
                <w:szCs w:val="22"/>
                <w:lang w:val="fr-FR"/>
              </w:rPr>
              <w:t>ar</w:t>
            </w:r>
            <w:proofErr w:type="spellEnd"/>
            <w:r w:rsidRPr="00415104">
              <w:rPr>
                <w:rFonts w:ascii="Times New Roman" w:hAnsi="Times New Roman"/>
                <w:sz w:val="22"/>
                <w:szCs w:val="22"/>
                <w:lang w:val="fr-FR"/>
              </w:rPr>
              <w:t xml:space="preserve"> fi </w:t>
            </w:r>
            <w:proofErr w:type="spellStart"/>
            <w:r w:rsidRPr="00415104">
              <w:rPr>
                <w:rFonts w:ascii="Times New Roman" w:hAnsi="Times New Roman"/>
                <w:sz w:val="22"/>
                <w:szCs w:val="22"/>
                <w:lang w:val="fr-FR"/>
              </w:rPr>
              <w:t>serviciile</w:t>
            </w:r>
            <w:proofErr w:type="spellEnd"/>
            <w:r w:rsidRPr="00415104">
              <w:rPr>
                <w:rFonts w:ascii="Times New Roman" w:hAnsi="Times New Roman"/>
                <w:sz w:val="22"/>
                <w:szCs w:val="22"/>
                <w:lang w:val="fr-FR"/>
              </w:rPr>
              <w:t xml:space="preserve"> de mini-bar) </w:t>
            </w:r>
            <w:proofErr w:type="spellStart"/>
            <w:r w:rsidRPr="00415104">
              <w:rPr>
                <w:rFonts w:ascii="Times New Roman" w:hAnsi="Times New Roman"/>
                <w:sz w:val="22"/>
                <w:szCs w:val="22"/>
                <w:lang w:val="fr-FR"/>
              </w:rPr>
              <w:t>sau</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pentru</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daunele</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produse</w:t>
            </w:r>
            <w:proofErr w:type="spellEnd"/>
            <w:r w:rsidRPr="00415104">
              <w:rPr>
                <w:rFonts w:ascii="Times New Roman" w:hAnsi="Times New Roman"/>
                <w:sz w:val="22"/>
                <w:szCs w:val="22"/>
                <w:lang w:val="fr-FR"/>
              </w:rPr>
              <w:t xml:space="preserve"> de </w:t>
            </w:r>
            <w:proofErr w:type="spellStart"/>
            <w:r w:rsidRPr="00415104">
              <w:rPr>
                <w:rFonts w:ascii="Times New Roman" w:hAnsi="Times New Roman"/>
                <w:sz w:val="22"/>
                <w:szCs w:val="22"/>
                <w:lang w:val="fr-FR"/>
              </w:rPr>
              <w:t>c</w:t>
            </w:r>
            <w:r w:rsidRPr="00415104">
              <w:rPr>
                <w:rFonts w:ascii="Times New Roman" w:hAnsi="Times New Roman" w:hint="cs"/>
                <w:sz w:val="22"/>
                <w:szCs w:val="22"/>
                <w:lang w:val="fr-FR"/>
              </w:rPr>
              <w:t>ă</w:t>
            </w:r>
            <w:r w:rsidRPr="00415104">
              <w:rPr>
                <w:rFonts w:ascii="Times New Roman" w:hAnsi="Times New Roman"/>
                <w:sz w:val="22"/>
                <w:szCs w:val="22"/>
                <w:lang w:val="fr-FR"/>
              </w:rPr>
              <w:t>tre</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ace</w:t>
            </w:r>
            <w:r w:rsidRPr="00415104">
              <w:rPr>
                <w:rFonts w:ascii="Times New Roman" w:hAnsi="Times New Roman" w:hint="cs"/>
                <w:sz w:val="22"/>
                <w:szCs w:val="22"/>
                <w:lang w:val="fr-FR"/>
              </w:rPr>
              <w:t>ş</w:t>
            </w:r>
            <w:r w:rsidRPr="00415104">
              <w:rPr>
                <w:rFonts w:ascii="Times New Roman" w:hAnsi="Times New Roman"/>
                <w:sz w:val="22"/>
                <w:szCs w:val="22"/>
                <w:lang w:val="fr-FR"/>
              </w:rPr>
              <w:t>tia</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acestea</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urmând</w:t>
            </w:r>
            <w:proofErr w:type="spellEnd"/>
            <w:r w:rsidRPr="00415104">
              <w:rPr>
                <w:rFonts w:ascii="Times New Roman" w:hAnsi="Times New Roman"/>
                <w:sz w:val="22"/>
                <w:szCs w:val="22"/>
                <w:lang w:val="fr-FR"/>
              </w:rPr>
              <w:t xml:space="preserve"> a fi </w:t>
            </w:r>
            <w:proofErr w:type="spellStart"/>
            <w:r w:rsidRPr="00415104">
              <w:rPr>
                <w:rFonts w:ascii="Times New Roman" w:hAnsi="Times New Roman"/>
                <w:sz w:val="22"/>
                <w:szCs w:val="22"/>
                <w:lang w:val="fr-FR"/>
              </w:rPr>
              <w:t>discutate</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inclusiv</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recuperarea</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costurilor</w:t>
            </w:r>
            <w:proofErr w:type="spellEnd"/>
            <w:r w:rsidRPr="00415104">
              <w:rPr>
                <w:rFonts w:ascii="Times New Roman" w:hAnsi="Times New Roman"/>
                <w:sz w:val="22"/>
                <w:szCs w:val="22"/>
                <w:lang w:val="fr-FR"/>
              </w:rPr>
              <w:t xml:space="preserve">) de </w:t>
            </w:r>
            <w:proofErr w:type="spellStart"/>
            <w:r w:rsidRPr="00415104">
              <w:rPr>
                <w:rFonts w:ascii="Times New Roman" w:hAnsi="Times New Roman"/>
                <w:sz w:val="22"/>
                <w:szCs w:val="22"/>
                <w:lang w:val="fr-FR"/>
              </w:rPr>
              <w:t>c</w:t>
            </w:r>
            <w:r w:rsidRPr="00415104">
              <w:rPr>
                <w:rFonts w:ascii="Times New Roman" w:hAnsi="Times New Roman" w:hint="cs"/>
                <w:sz w:val="22"/>
                <w:szCs w:val="22"/>
                <w:lang w:val="fr-FR"/>
              </w:rPr>
              <w:t>ă</w:t>
            </w:r>
            <w:r w:rsidRPr="00415104">
              <w:rPr>
                <w:rFonts w:ascii="Times New Roman" w:hAnsi="Times New Roman"/>
                <w:sz w:val="22"/>
                <w:szCs w:val="22"/>
                <w:lang w:val="fr-FR"/>
              </w:rPr>
              <w:t>tre</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prestator</w:t>
            </w:r>
            <w:proofErr w:type="spellEnd"/>
            <w:r w:rsidRPr="00415104">
              <w:rPr>
                <w:rFonts w:ascii="Times New Roman" w:hAnsi="Times New Roman"/>
                <w:sz w:val="22"/>
                <w:szCs w:val="22"/>
                <w:lang w:val="fr-FR"/>
              </w:rPr>
              <w:t xml:space="preserve"> direct </w:t>
            </w:r>
            <w:proofErr w:type="spellStart"/>
            <w:r w:rsidRPr="00415104">
              <w:rPr>
                <w:rFonts w:ascii="Times New Roman" w:hAnsi="Times New Roman"/>
                <w:sz w:val="22"/>
                <w:szCs w:val="22"/>
                <w:lang w:val="fr-FR"/>
              </w:rPr>
              <w:t>cu</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persoanele</w:t>
            </w:r>
            <w:proofErr w:type="spellEnd"/>
            <w:r w:rsidRPr="00415104">
              <w:rPr>
                <w:rFonts w:ascii="Times New Roman" w:hAnsi="Times New Roman"/>
                <w:sz w:val="22"/>
                <w:szCs w:val="22"/>
                <w:lang w:val="fr-FR"/>
              </w:rPr>
              <w:t xml:space="preserve"> </w:t>
            </w:r>
            <w:proofErr w:type="spellStart"/>
            <w:r w:rsidRPr="00415104">
              <w:rPr>
                <w:rFonts w:ascii="Times New Roman" w:hAnsi="Times New Roman"/>
                <w:sz w:val="22"/>
                <w:szCs w:val="22"/>
                <w:lang w:val="fr-FR"/>
              </w:rPr>
              <w:t>cazate</w:t>
            </w:r>
            <w:proofErr w:type="spellEnd"/>
            <w:r w:rsidRPr="00415104">
              <w:rPr>
                <w:rFonts w:ascii="Times New Roman" w:hAnsi="Times New Roman"/>
                <w:sz w:val="22"/>
                <w:szCs w:val="22"/>
                <w:lang w:val="fr-FR"/>
              </w:rPr>
              <w:t>.</w:t>
            </w:r>
          </w:p>
        </w:tc>
        <w:tc>
          <w:tcPr>
            <w:tcW w:w="4335" w:type="dxa"/>
            <w:tcMar>
              <w:left w:w="57" w:type="dxa"/>
              <w:right w:w="57" w:type="dxa"/>
            </w:tcMar>
          </w:tcPr>
          <w:p w14:paraId="7F4AB20E" w14:textId="77777777" w:rsidR="00EC77F7" w:rsidRPr="00A370C8" w:rsidRDefault="00EC77F7" w:rsidP="00457EF9">
            <w:pPr>
              <w:rPr>
                <w:rFonts w:ascii="Times New Roman" w:eastAsia="Calibri" w:hAnsi="Times New Roman"/>
                <w:b/>
                <w:i/>
                <w:sz w:val="22"/>
                <w:szCs w:val="22"/>
                <w:lang w:val="ro-RO"/>
              </w:rPr>
            </w:pPr>
            <w:r w:rsidRPr="00A370C8">
              <w:rPr>
                <w:rFonts w:ascii="Times New Roman" w:eastAsia="Calibri" w:hAnsi="Times New Roman"/>
                <w:b/>
                <w:i/>
                <w:sz w:val="22"/>
                <w:szCs w:val="22"/>
              </w:rPr>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EC77F7" w:rsidRPr="00A370C8" w14:paraId="1451B89F" w14:textId="77777777" w:rsidTr="0039192B">
        <w:trPr>
          <w:trHeight w:val="566"/>
          <w:jc w:val="center"/>
        </w:trPr>
        <w:tc>
          <w:tcPr>
            <w:tcW w:w="720" w:type="dxa"/>
            <w:tcMar>
              <w:left w:w="57" w:type="dxa"/>
              <w:right w:w="57" w:type="dxa"/>
            </w:tcMar>
          </w:tcPr>
          <w:p w14:paraId="123D00ED" w14:textId="1A1B3B0E" w:rsidR="00EC77F7" w:rsidRPr="00A370C8" w:rsidRDefault="007F55C6" w:rsidP="00457EF9">
            <w:pPr>
              <w:rPr>
                <w:rFonts w:ascii="Times New Roman" w:hAnsi="Times New Roman"/>
                <w:sz w:val="22"/>
                <w:szCs w:val="22"/>
              </w:rPr>
            </w:pPr>
            <w:r>
              <w:rPr>
                <w:rFonts w:ascii="Times New Roman" w:hAnsi="Times New Roman"/>
                <w:sz w:val="22"/>
                <w:szCs w:val="22"/>
              </w:rPr>
              <w:t>3</w:t>
            </w:r>
          </w:p>
        </w:tc>
        <w:tc>
          <w:tcPr>
            <w:tcW w:w="5341" w:type="dxa"/>
            <w:tcMar>
              <w:left w:w="57" w:type="dxa"/>
              <w:right w:w="57" w:type="dxa"/>
            </w:tcMar>
          </w:tcPr>
          <w:p w14:paraId="032CEB23" w14:textId="12191802" w:rsidR="00EC77F7" w:rsidRPr="00A370C8" w:rsidRDefault="00BA1B99" w:rsidP="005216ED">
            <w:pPr>
              <w:widowControl w:val="0"/>
              <w:jc w:val="both"/>
              <w:rPr>
                <w:rFonts w:ascii="Times New Roman" w:hAnsi="Times New Roman"/>
                <w:sz w:val="22"/>
                <w:szCs w:val="22"/>
              </w:rPr>
            </w:pPr>
            <w:proofErr w:type="spellStart"/>
            <w:r w:rsidRPr="00A370C8">
              <w:rPr>
                <w:rFonts w:ascii="Times New Roman" w:hAnsi="Times New Roman"/>
                <w:sz w:val="22"/>
                <w:szCs w:val="22"/>
              </w:rPr>
              <w:t>Ofertantul</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trebuie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să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deţină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autorizaţie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sanitară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veterinară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şi</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pentru</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siguranţa</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alimentelor</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şi</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pentru</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codurile</w:t>
            </w:r>
            <w:proofErr w:type="spellEnd"/>
            <w:r w:rsidRPr="00A370C8">
              <w:rPr>
                <w:rFonts w:ascii="Times New Roman" w:hAnsi="Times New Roman"/>
                <w:sz w:val="22"/>
                <w:szCs w:val="22"/>
              </w:rPr>
              <w:t xml:space="preserve"> CAEN 5621 </w:t>
            </w:r>
            <w:proofErr w:type="spellStart"/>
            <w:r w:rsidRPr="00A370C8">
              <w:rPr>
                <w:rFonts w:ascii="Times New Roman" w:hAnsi="Times New Roman"/>
                <w:sz w:val="22"/>
                <w:szCs w:val="22"/>
              </w:rPr>
              <w:t>sau</w:t>
            </w:r>
            <w:proofErr w:type="spellEnd"/>
            <w:r w:rsidRPr="00A370C8">
              <w:rPr>
                <w:rFonts w:ascii="Times New Roman" w:hAnsi="Times New Roman"/>
                <w:sz w:val="22"/>
                <w:szCs w:val="22"/>
              </w:rPr>
              <w:t xml:space="preserve"> 5610 (</w:t>
            </w:r>
            <w:proofErr w:type="spellStart"/>
            <w:r w:rsidRPr="00A370C8">
              <w:rPr>
                <w:rFonts w:ascii="Times New Roman" w:hAnsi="Times New Roman"/>
                <w:sz w:val="22"/>
                <w:szCs w:val="22"/>
              </w:rPr>
              <w:t>sau</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documente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echivalente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valabilă</w:t>
            </w:r>
            <w:proofErr w:type="spellEnd"/>
            <w:r w:rsidRPr="00A370C8">
              <w:rPr>
                <w:rFonts w:ascii="Times New Roman" w:hAnsi="Times New Roman"/>
                <w:sz w:val="22"/>
                <w:szCs w:val="22"/>
              </w:rPr>
              <w:t xml:space="preserve"> la data </w:t>
            </w:r>
            <w:proofErr w:type="spellStart"/>
            <w:r w:rsidRPr="00A370C8">
              <w:rPr>
                <w:rFonts w:ascii="Times New Roman" w:hAnsi="Times New Roman"/>
                <w:sz w:val="22"/>
                <w:szCs w:val="22"/>
              </w:rPr>
              <w:t>limită</w:t>
            </w:r>
            <w:proofErr w:type="spellEnd"/>
            <w:r w:rsidRPr="00A370C8">
              <w:rPr>
                <w:rFonts w:ascii="Times New Roman" w:hAnsi="Times New Roman"/>
                <w:sz w:val="22"/>
                <w:szCs w:val="22"/>
              </w:rPr>
              <w:t xml:space="preserve"> de </w:t>
            </w:r>
            <w:proofErr w:type="spellStart"/>
            <w:r w:rsidRPr="00A370C8">
              <w:rPr>
                <w:rFonts w:ascii="Times New Roman" w:hAnsi="Times New Roman"/>
                <w:sz w:val="22"/>
                <w:szCs w:val="22"/>
              </w:rPr>
              <w:t>depunere</w:t>
            </w:r>
            <w:proofErr w:type="spellEnd"/>
            <w:r w:rsidRPr="00A370C8">
              <w:rPr>
                <w:rFonts w:ascii="Times New Roman" w:hAnsi="Times New Roman"/>
                <w:sz w:val="22"/>
                <w:szCs w:val="22"/>
              </w:rPr>
              <w:t xml:space="preserve"> </w:t>
            </w:r>
            <w:proofErr w:type="gramStart"/>
            <w:r w:rsidRPr="00A370C8">
              <w:rPr>
                <w:rFonts w:ascii="Times New Roman" w:hAnsi="Times New Roman"/>
                <w:sz w:val="22"/>
                <w:szCs w:val="22"/>
              </w:rPr>
              <w:t>a</w:t>
            </w:r>
            <w:proofErr w:type="gramEnd"/>
            <w:r w:rsidRPr="00A370C8">
              <w:rPr>
                <w:rFonts w:ascii="Times New Roman" w:hAnsi="Times New Roman"/>
                <w:sz w:val="22"/>
                <w:szCs w:val="22"/>
              </w:rPr>
              <w:t xml:space="preserve"> </w:t>
            </w:r>
            <w:proofErr w:type="spellStart"/>
            <w:r w:rsidRPr="00A370C8">
              <w:rPr>
                <w:rFonts w:ascii="Times New Roman" w:hAnsi="Times New Roman"/>
                <w:sz w:val="22"/>
                <w:szCs w:val="22"/>
              </w:rPr>
              <w:t>ofertei</w:t>
            </w:r>
            <w:proofErr w:type="spellEnd"/>
            <w:r w:rsidRPr="00A370C8">
              <w:rPr>
                <w:rFonts w:ascii="Times New Roman" w:hAnsi="Times New Roman"/>
                <w:sz w:val="22"/>
                <w:szCs w:val="22"/>
              </w:rPr>
              <w:t xml:space="preserve"> (se </w:t>
            </w:r>
            <w:proofErr w:type="spellStart"/>
            <w:r w:rsidRPr="00A370C8">
              <w:rPr>
                <w:rFonts w:ascii="Times New Roman" w:hAnsi="Times New Roman"/>
                <w:sz w:val="22"/>
                <w:szCs w:val="22"/>
              </w:rPr>
              <w:t>va</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prezenta</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copia</w:t>
            </w:r>
            <w:proofErr w:type="spellEnd"/>
            <w:r w:rsidRPr="00A370C8">
              <w:rPr>
                <w:rFonts w:ascii="Times New Roman" w:hAnsi="Times New Roman"/>
                <w:sz w:val="22"/>
                <w:szCs w:val="22"/>
              </w:rPr>
              <w:t xml:space="preserve"> conform cu </w:t>
            </w:r>
            <w:proofErr w:type="spellStart"/>
            <w:r w:rsidRPr="00A370C8">
              <w:rPr>
                <w:rFonts w:ascii="Times New Roman" w:hAnsi="Times New Roman"/>
                <w:sz w:val="22"/>
                <w:szCs w:val="22"/>
              </w:rPr>
              <w:t>originalul</w:t>
            </w:r>
            <w:proofErr w:type="spellEnd"/>
            <w:r w:rsidRPr="00A370C8">
              <w:rPr>
                <w:rFonts w:ascii="Times New Roman" w:hAnsi="Times New Roman"/>
                <w:sz w:val="22"/>
                <w:szCs w:val="22"/>
              </w:rPr>
              <w:t>).</w:t>
            </w:r>
          </w:p>
        </w:tc>
        <w:tc>
          <w:tcPr>
            <w:tcW w:w="4335" w:type="dxa"/>
            <w:tcMar>
              <w:left w:w="57" w:type="dxa"/>
              <w:right w:w="57" w:type="dxa"/>
            </w:tcMar>
          </w:tcPr>
          <w:p w14:paraId="6D453D68" w14:textId="77777777" w:rsidR="00EC77F7" w:rsidRPr="00A370C8" w:rsidRDefault="00EC77F7" w:rsidP="00457EF9">
            <w:pPr>
              <w:rPr>
                <w:rFonts w:ascii="Times New Roman" w:eastAsia="Calibri" w:hAnsi="Times New Roman"/>
                <w:b/>
                <w:i/>
                <w:sz w:val="22"/>
                <w:szCs w:val="22"/>
                <w:lang w:val="ro-RO"/>
              </w:rPr>
            </w:pPr>
            <w:r w:rsidRPr="00A370C8">
              <w:rPr>
                <w:rFonts w:ascii="Times New Roman" w:eastAsia="Calibri" w:hAnsi="Times New Roman"/>
                <w:b/>
                <w:i/>
                <w:sz w:val="22"/>
                <w:szCs w:val="22"/>
              </w:rPr>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7809F1" w:rsidRPr="00A370C8" w14:paraId="4D16B930" w14:textId="77777777" w:rsidTr="0039192B">
        <w:trPr>
          <w:trHeight w:val="566"/>
          <w:jc w:val="center"/>
        </w:trPr>
        <w:tc>
          <w:tcPr>
            <w:tcW w:w="720" w:type="dxa"/>
            <w:tcMar>
              <w:left w:w="57" w:type="dxa"/>
              <w:right w:w="57" w:type="dxa"/>
            </w:tcMar>
          </w:tcPr>
          <w:p w14:paraId="35959114" w14:textId="4891967A" w:rsidR="007809F1" w:rsidRPr="00A370C8" w:rsidRDefault="007F55C6" w:rsidP="00991F13">
            <w:pPr>
              <w:rPr>
                <w:rFonts w:ascii="Times New Roman" w:hAnsi="Times New Roman"/>
                <w:sz w:val="22"/>
                <w:szCs w:val="22"/>
              </w:rPr>
            </w:pPr>
            <w:r>
              <w:rPr>
                <w:rFonts w:ascii="Times New Roman" w:hAnsi="Times New Roman"/>
                <w:sz w:val="22"/>
                <w:szCs w:val="22"/>
              </w:rPr>
              <w:t>4</w:t>
            </w:r>
          </w:p>
        </w:tc>
        <w:tc>
          <w:tcPr>
            <w:tcW w:w="5341" w:type="dxa"/>
            <w:tcMar>
              <w:left w:w="57" w:type="dxa"/>
              <w:right w:w="57" w:type="dxa"/>
            </w:tcMar>
          </w:tcPr>
          <w:p w14:paraId="45EB6EBA" w14:textId="3F180BE0" w:rsidR="007809F1" w:rsidRPr="00A370C8" w:rsidRDefault="007809F1" w:rsidP="00991F13">
            <w:pPr>
              <w:jc w:val="both"/>
              <w:rPr>
                <w:rFonts w:ascii="Times New Roman" w:hAnsi="Times New Roman"/>
                <w:sz w:val="22"/>
                <w:szCs w:val="22"/>
                <w:lang w:val="ro-RO"/>
              </w:rPr>
            </w:pPr>
            <w:r w:rsidRPr="00A370C8">
              <w:rPr>
                <w:rFonts w:ascii="Times New Roman" w:hAnsi="Times New Roman"/>
                <w:b/>
                <w:sz w:val="22"/>
                <w:szCs w:val="22"/>
                <w:u w:val="single"/>
                <w:lang w:val="ro-RO"/>
              </w:rPr>
              <w:t>TERMEN DE PRESTARE</w:t>
            </w:r>
            <w:r w:rsidRPr="00A370C8">
              <w:rPr>
                <w:rFonts w:ascii="Times New Roman" w:hAnsi="Times New Roman"/>
                <w:b/>
                <w:sz w:val="22"/>
                <w:szCs w:val="22"/>
                <w:lang w:val="ro-RO"/>
              </w:rPr>
              <w:t xml:space="preserve"> – </w:t>
            </w:r>
            <w:r w:rsidR="007632C3" w:rsidRPr="007632C3">
              <w:rPr>
                <w:rFonts w:ascii="Times New Roman" w:hAnsi="Times New Roman"/>
                <w:sz w:val="22"/>
                <w:szCs w:val="22"/>
                <w:lang w:val="ro-RO"/>
              </w:rPr>
              <w:t>În perioada</w:t>
            </w:r>
            <w:r w:rsidR="00BF05D9">
              <w:rPr>
                <w:rFonts w:ascii="Times New Roman" w:hAnsi="Times New Roman"/>
                <w:sz w:val="22"/>
                <w:szCs w:val="22"/>
                <w:lang w:val="ro-RO"/>
              </w:rPr>
              <w:t xml:space="preserve"> </w:t>
            </w:r>
            <w:r w:rsidR="007F55C6">
              <w:rPr>
                <w:rFonts w:ascii="Times New Roman" w:hAnsi="Times New Roman"/>
                <w:sz w:val="22"/>
                <w:szCs w:val="22"/>
                <w:lang w:val="ro-RO"/>
              </w:rPr>
              <w:t>4-7</w:t>
            </w:r>
            <w:r w:rsidR="007632C3" w:rsidRPr="007632C3">
              <w:rPr>
                <w:rFonts w:ascii="Times New Roman" w:hAnsi="Times New Roman"/>
                <w:sz w:val="22"/>
                <w:szCs w:val="22"/>
                <w:lang w:val="ro-RO"/>
              </w:rPr>
              <w:t xml:space="preserve"> </w:t>
            </w:r>
            <w:r w:rsidR="00BF05D9">
              <w:rPr>
                <w:rFonts w:ascii="Times New Roman" w:hAnsi="Times New Roman"/>
                <w:sz w:val="22"/>
                <w:szCs w:val="22"/>
                <w:lang w:val="ro-RO"/>
              </w:rPr>
              <w:t>iu</w:t>
            </w:r>
            <w:r w:rsidR="007F55C6">
              <w:rPr>
                <w:rFonts w:ascii="Times New Roman" w:hAnsi="Times New Roman"/>
                <w:sz w:val="22"/>
                <w:szCs w:val="22"/>
                <w:lang w:val="ro-RO"/>
              </w:rPr>
              <w:t>lie</w:t>
            </w:r>
            <w:r w:rsidR="007632C3" w:rsidRPr="007632C3">
              <w:rPr>
                <w:rFonts w:ascii="Times New Roman" w:hAnsi="Times New Roman"/>
                <w:sz w:val="22"/>
                <w:szCs w:val="22"/>
                <w:lang w:val="ro-RO"/>
              </w:rPr>
              <w:t xml:space="preserve"> 2023, conform specificațiilor din prezentul caiet de sarcini</w:t>
            </w:r>
            <w:r w:rsidR="007F55C6">
              <w:rPr>
                <w:rFonts w:ascii="Times New Roman" w:hAnsi="Times New Roman"/>
                <w:sz w:val="22"/>
                <w:szCs w:val="22"/>
                <w:lang w:val="ro-RO"/>
              </w:rPr>
              <w:t xml:space="preserve"> și onstrucțiunilor organizatorului</w:t>
            </w:r>
            <w:r w:rsidR="007632C3" w:rsidRPr="007632C3">
              <w:rPr>
                <w:rFonts w:ascii="Times New Roman" w:hAnsi="Times New Roman"/>
                <w:sz w:val="22"/>
                <w:szCs w:val="22"/>
                <w:lang w:val="ro-RO"/>
              </w:rPr>
              <w:t>. Or</w:t>
            </w:r>
            <w:r w:rsidR="007F55C6">
              <w:rPr>
                <w:rFonts w:ascii="Times New Roman" w:hAnsi="Times New Roman"/>
                <w:sz w:val="22"/>
                <w:szCs w:val="22"/>
                <w:lang w:val="ro-RO"/>
              </w:rPr>
              <w:t>a</w:t>
            </w:r>
            <w:r w:rsidR="007632C3" w:rsidRPr="007632C3">
              <w:rPr>
                <w:rFonts w:ascii="Times New Roman" w:hAnsi="Times New Roman"/>
                <w:sz w:val="22"/>
                <w:szCs w:val="22"/>
                <w:lang w:val="ro-RO"/>
              </w:rPr>
              <w:t xml:space="preserve"> de servire a mese</w:t>
            </w:r>
            <w:r w:rsidR="007F55C6">
              <w:rPr>
                <w:rFonts w:ascii="Times New Roman" w:hAnsi="Times New Roman"/>
                <w:sz w:val="22"/>
                <w:szCs w:val="22"/>
                <w:lang w:val="ro-RO"/>
              </w:rPr>
              <w:t>i</w:t>
            </w:r>
            <w:r w:rsidR="007632C3" w:rsidRPr="007632C3">
              <w:rPr>
                <w:rFonts w:ascii="Times New Roman" w:hAnsi="Times New Roman"/>
                <w:sz w:val="22"/>
                <w:szCs w:val="22"/>
                <w:lang w:val="ro-RO"/>
              </w:rPr>
              <w:t xml:space="preserve"> </w:t>
            </w:r>
            <w:r w:rsidR="007F55C6">
              <w:rPr>
                <w:rFonts w:ascii="Times New Roman" w:hAnsi="Times New Roman"/>
                <w:sz w:val="22"/>
                <w:szCs w:val="22"/>
                <w:lang w:val="ro-RO"/>
              </w:rPr>
              <w:t>va</w:t>
            </w:r>
            <w:r w:rsidR="007632C3" w:rsidRPr="007632C3">
              <w:rPr>
                <w:rFonts w:ascii="Times New Roman" w:hAnsi="Times New Roman"/>
                <w:sz w:val="22"/>
                <w:szCs w:val="22"/>
                <w:lang w:val="ro-RO"/>
              </w:rPr>
              <w:t xml:space="preserve"> fi stabilit</w:t>
            </w:r>
            <w:r w:rsidR="007F55C6">
              <w:rPr>
                <w:rFonts w:ascii="Times New Roman" w:hAnsi="Times New Roman"/>
                <w:sz w:val="22"/>
                <w:szCs w:val="22"/>
                <w:lang w:val="ro-RO"/>
              </w:rPr>
              <w:t>ă</w:t>
            </w:r>
            <w:r w:rsidR="007632C3" w:rsidRPr="007632C3">
              <w:rPr>
                <w:rFonts w:ascii="Times New Roman" w:hAnsi="Times New Roman"/>
                <w:sz w:val="22"/>
                <w:szCs w:val="22"/>
                <w:lang w:val="ro-RO"/>
              </w:rPr>
              <w:t xml:space="preserve"> cu minim</w:t>
            </w:r>
            <w:r w:rsidR="007F55C6">
              <w:rPr>
                <w:rFonts w:ascii="Times New Roman" w:hAnsi="Times New Roman"/>
                <w:sz w:val="22"/>
                <w:szCs w:val="22"/>
                <w:lang w:val="ro-RO"/>
              </w:rPr>
              <w:t>um</w:t>
            </w:r>
            <w:r w:rsidR="007632C3" w:rsidRPr="007632C3">
              <w:rPr>
                <w:rFonts w:ascii="Times New Roman" w:hAnsi="Times New Roman"/>
                <w:sz w:val="22"/>
                <w:szCs w:val="22"/>
                <w:lang w:val="ro-RO"/>
              </w:rPr>
              <w:t xml:space="preserve"> 48 de ore înaintea evenimentului.</w:t>
            </w:r>
          </w:p>
        </w:tc>
        <w:tc>
          <w:tcPr>
            <w:tcW w:w="4335" w:type="dxa"/>
            <w:tcMar>
              <w:left w:w="57" w:type="dxa"/>
              <w:right w:w="57" w:type="dxa"/>
            </w:tcMar>
          </w:tcPr>
          <w:p w14:paraId="7403B3D4"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r w:rsidR="007809F1" w:rsidRPr="00A370C8" w14:paraId="1BE21564" w14:textId="77777777" w:rsidTr="0039192B">
        <w:trPr>
          <w:trHeight w:val="566"/>
          <w:jc w:val="center"/>
        </w:trPr>
        <w:tc>
          <w:tcPr>
            <w:tcW w:w="720" w:type="dxa"/>
            <w:tcMar>
              <w:left w:w="57" w:type="dxa"/>
              <w:right w:w="57" w:type="dxa"/>
            </w:tcMar>
          </w:tcPr>
          <w:p w14:paraId="7BCB32F0" w14:textId="744758E4" w:rsidR="007809F1" w:rsidRPr="00A370C8" w:rsidRDefault="007F55C6" w:rsidP="00991F13">
            <w:pPr>
              <w:rPr>
                <w:rFonts w:ascii="Times New Roman" w:hAnsi="Times New Roman"/>
                <w:sz w:val="22"/>
                <w:szCs w:val="22"/>
              </w:rPr>
            </w:pPr>
            <w:r>
              <w:rPr>
                <w:rFonts w:ascii="Times New Roman" w:hAnsi="Times New Roman"/>
                <w:sz w:val="22"/>
                <w:szCs w:val="22"/>
              </w:rPr>
              <w:t>5</w:t>
            </w:r>
          </w:p>
        </w:tc>
        <w:tc>
          <w:tcPr>
            <w:tcW w:w="5341" w:type="dxa"/>
            <w:tcMar>
              <w:left w:w="57" w:type="dxa"/>
              <w:right w:w="57" w:type="dxa"/>
            </w:tcMar>
          </w:tcPr>
          <w:p w14:paraId="3D6E0C7C" w14:textId="77777777" w:rsidR="007809F1" w:rsidRPr="00A370C8" w:rsidRDefault="007809F1" w:rsidP="00991F13">
            <w:pPr>
              <w:jc w:val="both"/>
              <w:rPr>
                <w:rFonts w:ascii="Times New Roman" w:hAnsi="Times New Roman"/>
                <w:sz w:val="22"/>
                <w:szCs w:val="22"/>
                <w:lang w:val="ro-RO"/>
              </w:rPr>
            </w:pPr>
            <w:r w:rsidRPr="00A370C8">
              <w:rPr>
                <w:rFonts w:ascii="Times New Roman" w:hAnsi="Times New Roman"/>
                <w:b/>
                <w:bCs/>
                <w:sz w:val="22"/>
                <w:szCs w:val="22"/>
                <w:u w:val="single"/>
                <w:lang w:val="ro-RO" w:eastAsia="ro-RO" w:bidi="ro-RO"/>
              </w:rPr>
              <w:t>MODALITATEA DE DERULARE A CONTRACTULUI</w:t>
            </w:r>
          </w:p>
          <w:p w14:paraId="49839E6E" w14:textId="77777777" w:rsidR="002751DF" w:rsidRPr="00A370C8" w:rsidRDefault="002751DF" w:rsidP="002751DF">
            <w:pPr>
              <w:widowControl w:val="0"/>
              <w:numPr>
                <w:ilvl w:val="0"/>
                <w:numId w:val="7"/>
              </w:numPr>
              <w:tabs>
                <w:tab w:val="left" w:pos="323"/>
              </w:tabs>
              <w:overflowPunct/>
              <w:autoSpaceDE/>
              <w:autoSpaceDN/>
              <w:adjustRightInd/>
              <w:jc w:val="both"/>
              <w:textAlignment w:val="auto"/>
              <w:rPr>
                <w:rFonts w:ascii="Times New Roman" w:hAnsi="Times New Roman"/>
                <w:sz w:val="22"/>
                <w:szCs w:val="22"/>
                <w:lang w:val="ro-RO"/>
              </w:rPr>
            </w:pPr>
            <w:r w:rsidRPr="00A370C8">
              <w:rPr>
                <w:rFonts w:ascii="Times New Roman" w:hAnsi="Times New Roman"/>
                <w:sz w:val="22"/>
                <w:szCs w:val="22"/>
                <w:lang w:val="ro-RO"/>
              </w:rPr>
              <w:t>Prestarea serviciilor se va face în strânsă colaborare cu compartimentul de specialitate al achizitorului. Achizitorul va furniza operatorului economic, care va fi declarat câștigător, toate detaliile cu minim 48 de ore înainte de data evenimentului.</w:t>
            </w:r>
          </w:p>
          <w:p w14:paraId="0ED230E6" w14:textId="0C060D13" w:rsidR="007809F1" w:rsidRPr="00A370C8" w:rsidRDefault="002751DF" w:rsidP="002751DF">
            <w:pPr>
              <w:widowControl w:val="0"/>
              <w:numPr>
                <w:ilvl w:val="0"/>
                <w:numId w:val="7"/>
              </w:numPr>
              <w:tabs>
                <w:tab w:val="left" w:pos="330"/>
              </w:tabs>
              <w:overflowPunct/>
              <w:autoSpaceDE/>
              <w:autoSpaceDN/>
              <w:adjustRightInd/>
              <w:jc w:val="both"/>
              <w:textAlignment w:val="auto"/>
              <w:rPr>
                <w:rFonts w:ascii="Times New Roman" w:hAnsi="Times New Roman"/>
                <w:sz w:val="22"/>
                <w:szCs w:val="22"/>
                <w:lang w:val="ro-RO"/>
              </w:rPr>
            </w:pPr>
            <w:r w:rsidRPr="00A370C8">
              <w:rPr>
                <w:rFonts w:ascii="Times New Roman" w:hAnsi="Times New Roman"/>
                <w:sz w:val="22"/>
                <w:szCs w:val="22"/>
                <w:lang w:val="ro-RO"/>
              </w:rPr>
              <w:t>Plata pentru serviciile prestate se va face în termen de maxim 30 de zile de la recepţia şi înregistrarea facturii în original de către contractant, la sediul achizitorului, însoţită de dovada prestării serviciilor.</w:t>
            </w:r>
          </w:p>
        </w:tc>
        <w:tc>
          <w:tcPr>
            <w:tcW w:w="4335" w:type="dxa"/>
            <w:tcMar>
              <w:left w:w="57" w:type="dxa"/>
              <w:right w:w="57" w:type="dxa"/>
            </w:tcMar>
          </w:tcPr>
          <w:p w14:paraId="30AA99FC" w14:textId="77777777" w:rsidR="007809F1" w:rsidRPr="00A370C8" w:rsidRDefault="007809F1" w:rsidP="00991F13">
            <w:pPr>
              <w:rPr>
                <w:rFonts w:ascii="Times New Roman" w:eastAsia="Calibri" w:hAnsi="Times New Roman"/>
                <w:b/>
                <w:i/>
                <w:sz w:val="22"/>
                <w:szCs w:val="22"/>
                <w:lang w:val="ro-RO"/>
              </w:rPr>
            </w:pPr>
            <w:r w:rsidRPr="00A370C8">
              <w:rPr>
                <w:rFonts w:ascii="Times New Roman" w:eastAsia="Calibri" w:hAnsi="Times New Roman"/>
                <w:b/>
                <w:i/>
                <w:sz w:val="22"/>
                <w:szCs w:val="22"/>
                <w:lang w:val="ro-RO"/>
              </w:rPr>
              <w:t>se completează de către ofertant</w:t>
            </w:r>
          </w:p>
        </w:tc>
      </w:tr>
      <w:tr w:rsidR="007809F1" w:rsidRPr="00A370C8" w14:paraId="63B69B08" w14:textId="77777777" w:rsidTr="0039192B">
        <w:trPr>
          <w:trHeight w:val="1277"/>
          <w:jc w:val="center"/>
        </w:trPr>
        <w:tc>
          <w:tcPr>
            <w:tcW w:w="720" w:type="dxa"/>
            <w:tcMar>
              <w:left w:w="57" w:type="dxa"/>
              <w:right w:w="57" w:type="dxa"/>
            </w:tcMar>
          </w:tcPr>
          <w:p w14:paraId="4B5B63AF" w14:textId="12C14A7A" w:rsidR="007809F1" w:rsidRPr="00A370C8" w:rsidRDefault="007F55C6" w:rsidP="00991F13">
            <w:pPr>
              <w:rPr>
                <w:rFonts w:ascii="Times New Roman" w:hAnsi="Times New Roman"/>
                <w:sz w:val="22"/>
                <w:szCs w:val="22"/>
              </w:rPr>
            </w:pPr>
            <w:r>
              <w:rPr>
                <w:rFonts w:ascii="Times New Roman" w:hAnsi="Times New Roman"/>
                <w:sz w:val="22"/>
                <w:szCs w:val="22"/>
              </w:rPr>
              <w:t>6</w:t>
            </w:r>
          </w:p>
        </w:tc>
        <w:tc>
          <w:tcPr>
            <w:tcW w:w="5341" w:type="dxa"/>
            <w:tcMar>
              <w:left w:w="57" w:type="dxa"/>
              <w:right w:w="57" w:type="dxa"/>
            </w:tcMar>
          </w:tcPr>
          <w:p w14:paraId="6A021DCC" w14:textId="57200D58" w:rsidR="00A370C8" w:rsidRPr="00A370C8" w:rsidRDefault="00A370C8" w:rsidP="00A370C8">
            <w:pPr>
              <w:jc w:val="both"/>
              <w:rPr>
                <w:rFonts w:ascii="Times New Roman" w:hAnsi="Times New Roman"/>
                <w:b/>
                <w:bCs/>
                <w:sz w:val="22"/>
                <w:szCs w:val="22"/>
                <w:u w:val="single"/>
                <w:lang w:val="ro-RO" w:eastAsia="ro-RO" w:bidi="ro-RO"/>
              </w:rPr>
            </w:pPr>
            <w:r w:rsidRPr="00A370C8">
              <w:rPr>
                <w:rFonts w:ascii="Times New Roman" w:hAnsi="Times New Roman"/>
                <w:b/>
                <w:bCs/>
                <w:sz w:val="22"/>
                <w:szCs w:val="22"/>
                <w:u w:val="single"/>
                <w:lang w:val="ro-RO" w:eastAsia="ro-RO" w:bidi="ro-RO"/>
              </w:rPr>
              <w:t xml:space="preserve">RECEPȚIA SERVICIILOR </w:t>
            </w:r>
          </w:p>
          <w:p w14:paraId="374E7D06" w14:textId="77777777" w:rsidR="007F55C6" w:rsidRPr="007F55C6" w:rsidRDefault="007F55C6" w:rsidP="007F55C6">
            <w:pPr>
              <w:jc w:val="both"/>
              <w:rPr>
                <w:rFonts w:ascii="Times New Roman" w:hAnsi="Times New Roman"/>
                <w:bCs/>
                <w:sz w:val="22"/>
                <w:szCs w:val="22"/>
                <w:lang w:val="ro-RO" w:eastAsia="ro-RO" w:bidi="ro-RO"/>
              </w:rPr>
            </w:pPr>
            <w:r w:rsidRPr="007F55C6">
              <w:rPr>
                <w:rFonts w:ascii="Times New Roman" w:hAnsi="Times New Roman"/>
                <w:bCs/>
                <w:sz w:val="22"/>
                <w:szCs w:val="22"/>
                <w:lang w:val="ro-RO" w:eastAsia="ro-RO" w:bidi="ro-RO"/>
              </w:rPr>
              <w:t>Prestarea serviciilor se consider</w:t>
            </w:r>
            <w:r w:rsidRPr="007F55C6">
              <w:rPr>
                <w:rFonts w:ascii="Times New Roman" w:hAnsi="Times New Roman" w:hint="cs"/>
                <w:bCs/>
                <w:sz w:val="22"/>
                <w:szCs w:val="22"/>
                <w:lang w:val="ro-RO" w:eastAsia="ro-RO" w:bidi="ro-RO"/>
              </w:rPr>
              <w:t>ă</w:t>
            </w:r>
            <w:r w:rsidRPr="007F55C6">
              <w:rPr>
                <w:rFonts w:ascii="Times New Roman" w:hAnsi="Times New Roman"/>
                <w:bCs/>
                <w:sz w:val="22"/>
                <w:szCs w:val="22"/>
                <w:lang w:val="ro-RO" w:eastAsia="ro-RO" w:bidi="ro-RO"/>
              </w:rPr>
              <w:t xml:space="preserve"> finalizat</w:t>
            </w:r>
            <w:r w:rsidRPr="007F55C6">
              <w:rPr>
                <w:rFonts w:ascii="Times New Roman" w:hAnsi="Times New Roman" w:hint="cs"/>
                <w:bCs/>
                <w:sz w:val="22"/>
                <w:szCs w:val="22"/>
                <w:lang w:val="ro-RO" w:eastAsia="ro-RO" w:bidi="ro-RO"/>
              </w:rPr>
              <w:t>ă</w:t>
            </w:r>
            <w:r w:rsidRPr="007F55C6">
              <w:rPr>
                <w:rFonts w:ascii="Times New Roman" w:hAnsi="Times New Roman"/>
                <w:bCs/>
                <w:sz w:val="22"/>
                <w:szCs w:val="22"/>
                <w:lang w:val="ro-RO" w:eastAsia="ro-RO" w:bidi="ro-RO"/>
              </w:rPr>
              <w:t>, dup</w:t>
            </w:r>
            <w:r w:rsidRPr="007F55C6">
              <w:rPr>
                <w:rFonts w:ascii="Times New Roman" w:hAnsi="Times New Roman" w:hint="cs"/>
                <w:bCs/>
                <w:sz w:val="22"/>
                <w:szCs w:val="22"/>
                <w:lang w:val="ro-RO" w:eastAsia="ro-RO" w:bidi="ro-RO"/>
              </w:rPr>
              <w:t>ă</w:t>
            </w:r>
            <w:r w:rsidRPr="007F55C6">
              <w:rPr>
                <w:rFonts w:ascii="Times New Roman" w:hAnsi="Times New Roman"/>
                <w:bCs/>
                <w:sz w:val="22"/>
                <w:szCs w:val="22"/>
                <w:lang w:val="ro-RO" w:eastAsia="ro-RO" w:bidi="ro-RO"/>
              </w:rPr>
              <w:t xml:space="preserve"> semnarea procesului verbal de ambele p</w:t>
            </w:r>
            <w:r w:rsidRPr="007F55C6">
              <w:rPr>
                <w:rFonts w:ascii="Times New Roman" w:hAnsi="Times New Roman" w:hint="cs"/>
                <w:bCs/>
                <w:sz w:val="22"/>
                <w:szCs w:val="22"/>
                <w:lang w:val="ro-RO" w:eastAsia="ro-RO" w:bidi="ro-RO"/>
              </w:rPr>
              <w:t>ă</w:t>
            </w:r>
            <w:r w:rsidRPr="007F55C6">
              <w:rPr>
                <w:rFonts w:ascii="Times New Roman" w:hAnsi="Times New Roman"/>
                <w:bCs/>
                <w:sz w:val="22"/>
                <w:szCs w:val="22"/>
                <w:lang w:val="ro-RO" w:eastAsia="ro-RO" w:bidi="ro-RO"/>
              </w:rPr>
              <w:t>rți, f</w:t>
            </w:r>
            <w:r w:rsidRPr="007F55C6">
              <w:rPr>
                <w:rFonts w:ascii="Times New Roman" w:hAnsi="Times New Roman" w:hint="cs"/>
                <w:bCs/>
                <w:sz w:val="22"/>
                <w:szCs w:val="22"/>
                <w:lang w:val="ro-RO" w:eastAsia="ro-RO" w:bidi="ro-RO"/>
              </w:rPr>
              <w:t>ă</w:t>
            </w:r>
            <w:r w:rsidRPr="007F55C6">
              <w:rPr>
                <w:rFonts w:ascii="Times New Roman" w:hAnsi="Times New Roman"/>
                <w:bCs/>
                <w:sz w:val="22"/>
                <w:szCs w:val="22"/>
                <w:lang w:val="ro-RO" w:eastAsia="ro-RO" w:bidi="ro-RO"/>
              </w:rPr>
              <w:t>r</w:t>
            </w:r>
            <w:r w:rsidRPr="007F55C6">
              <w:rPr>
                <w:rFonts w:ascii="Times New Roman" w:hAnsi="Times New Roman" w:hint="cs"/>
                <w:bCs/>
                <w:sz w:val="22"/>
                <w:szCs w:val="22"/>
                <w:lang w:val="ro-RO" w:eastAsia="ro-RO" w:bidi="ro-RO"/>
              </w:rPr>
              <w:t>ă</w:t>
            </w:r>
            <w:r w:rsidRPr="007F55C6">
              <w:rPr>
                <w:rFonts w:ascii="Times New Roman" w:hAnsi="Times New Roman"/>
                <w:bCs/>
                <w:sz w:val="22"/>
                <w:szCs w:val="22"/>
                <w:lang w:val="ro-RO" w:eastAsia="ro-RO" w:bidi="ro-RO"/>
              </w:rPr>
              <w:t xml:space="preserve"> obiecțiuni și prezentarea documentelor justificative de c</w:t>
            </w:r>
            <w:r w:rsidRPr="007F55C6">
              <w:rPr>
                <w:rFonts w:ascii="Times New Roman" w:hAnsi="Times New Roman" w:hint="cs"/>
                <w:bCs/>
                <w:sz w:val="22"/>
                <w:szCs w:val="22"/>
                <w:lang w:val="ro-RO" w:eastAsia="ro-RO" w:bidi="ro-RO"/>
              </w:rPr>
              <w:t>ă</w:t>
            </w:r>
            <w:r w:rsidRPr="007F55C6">
              <w:rPr>
                <w:rFonts w:ascii="Times New Roman" w:hAnsi="Times New Roman"/>
                <w:bCs/>
                <w:sz w:val="22"/>
                <w:szCs w:val="22"/>
                <w:lang w:val="ro-RO" w:eastAsia="ro-RO" w:bidi="ro-RO"/>
              </w:rPr>
              <w:t>tre contractant, achizitorului, pentru fiecare etap</w:t>
            </w:r>
            <w:r w:rsidRPr="007F55C6">
              <w:rPr>
                <w:rFonts w:ascii="Times New Roman" w:hAnsi="Times New Roman" w:hint="cs"/>
                <w:bCs/>
                <w:sz w:val="22"/>
                <w:szCs w:val="22"/>
                <w:lang w:val="ro-RO" w:eastAsia="ro-RO" w:bidi="ro-RO"/>
              </w:rPr>
              <w:t>ă</w:t>
            </w:r>
            <w:r w:rsidRPr="007F55C6">
              <w:rPr>
                <w:rFonts w:ascii="Times New Roman" w:hAnsi="Times New Roman"/>
                <w:bCs/>
                <w:sz w:val="22"/>
                <w:szCs w:val="22"/>
                <w:lang w:val="ro-RO" w:eastAsia="ro-RO" w:bidi="ro-RO"/>
              </w:rPr>
              <w:t xml:space="preserve"> în parte.</w:t>
            </w:r>
          </w:p>
          <w:p w14:paraId="591F1A68" w14:textId="77777777" w:rsidR="007F55C6" w:rsidRPr="007F55C6" w:rsidRDefault="007F55C6" w:rsidP="007F55C6">
            <w:pPr>
              <w:jc w:val="both"/>
              <w:rPr>
                <w:rFonts w:ascii="Times New Roman" w:hAnsi="Times New Roman"/>
                <w:bCs/>
                <w:sz w:val="22"/>
                <w:szCs w:val="22"/>
                <w:lang w:val="ro-RO" w:eastAsia="ro-RO" w:bidi="ro-RO"/>
              </w:rPr>
            </w:pPr>
            <w:r w:rsidRPr="007F55C6">
              <w:rPr>
                <w:rFonts w:ascii="Times New Roman" w:hAnsi="Times New Roman"/>
                <w:bCs/>
                <w:sz w:val="22"/>
                <w:szCs w:val="22"/>
                <w:lang w:val="ro-RO" w:eastAsia="ro-RO" w:bidi="ro-RO"/>
              </w:rPr>
              <w:t>Achizitorul va face plata serviciilor realizate de c</w:t>
            </w:r>
            <w:r w:rsidRPr="007F55C6">
              <w:rPr>
                <w:rFonts w:ascii="Times New Roman" w:hAnsi="Times New Roman" w:hint="cs"/>
                <w:bCs/>
                <w:sz w:val="22"/>
                <w:szCs w:val="22"/>
                <w:lang w:val="ro-RO" w:eastAsia="ro-RO" w:bidi="ro-RO"/>
              </w:rPr>
              <w:t>ă</w:t>
            </w:r>
            <w:r w:rsidRPr="007F55C6">
              <w:rPr>
                <w:rFonts w:ascii="Times New Roman" w:hAnsi="Times New Roman"/>
                <w:bCs/>
                <w:sz w:val="22"/>
                <w:szCs w:val="22"/>
                <w:lang w:val="ro-RO" w:eastAsia="ro-RO" w:bidi="ro-RO"/>
              </w:rPr>
              <w:t>tre contractant dup</w:t>
            </w:r>
            <w:r w:rsidRPr="007F55C6">
              <w:rPr>
                <w:rFonts w:ascii="Times New Roman" w:hAnsi="Times New Roman" w:hint="cs"/>
                <w:bCs/>
                <w:sz w:val="22"/>
                <w:szCs w:val="22"/>
                <w:lang w:val="ro-RO" w:eastAsia="ro-RO" w:bidi="ro-RO"/>
              </w:rPr>
              <w:t>ă</w:t>
            </w:r>
            <w:r w:rsidRPr="007F55C6">
              <w:rPr>
                <w:rFonts w:ascii="Times New Roman" w:hAnsi="Times New Roman"/>
                <w:bCs/>
                <w:sz w:val="22"/>
                <w:szCs w:val="22"/>
                <w:lang w:val="ro-RO" w:eastAsia="ro-RO" w:bidi="ro-RO"/>
              </w:rPr>
              <w:t xml:space="preserve"> recep</w:t>
            </w:r>
            <w:r w:rsidRPr="007F55C6">
              <w:rPr>
                <w:rFonts w:ascii="Times New Roman" w:hAnsi="Times New Roman" w:hint="cs"/>
                <w:bCs/>
                <w:sz w:val="22"/>
                <w:szCs w:val="22"/>
                <w:lang w:val="ro-RO" w:eastAsia="ro-RO" w:bidi="ro-RO"/>
              </w:rPr>
              <w:t>ţ</w:t>
            </w:r>
            <w:r w:rsidRPr="007F55C6">
              <w:rPr>
                <w:rFonts w:ascii="Times New Roman" w:hAnsi="Times New Roman"/>
                <w:bCs/>
                <w:sz w:val="22"/>
                <w:szCs w:val="22"/>
                <w:lang w:val="ro-RO" w:eastAsia="ro-RO" w:bidi="ro-RO"/>
              </w:rPr>
              <w:t xml:space="preserve">ionarea facturii </w:t>
            </w:r>
            <w:r w:rsidRPr="007F55C6">
              <w:rPr>
                <w:rFonts w:ascii="Times New Roman" w:hAnsi="Times New Roman" w:hint="cs"/>
                <w:bCs/>
                <w:sz w:val="22"/>
                <w:szCs w:val="22"/>
                <w:lang w:val="ro-RO" w:eastAsia="ro-RO" w:bidi="ro-RO"/>
              </w:rPr>
              <w:t>ş</w:t>
            </w:r>
            <w:r w:rsidRPr="007F55C6">
              <w:rPr>
                <w:rFonts w:ascii="Times New Roman" w:hAnsi="Times New Roman"/>
                <w:bCs/>
                <w:sz w:val="22"/>
                <w:szCs w:val="22"/>
                <w:lang w:val="ro-RO" w:eastAsia="ro-RO" w:bidi="ro-RO"/>
              </w:rPr>
              <w:t>i a documentele justificative pentru serviciile efectiv prestate și confirmate. Men</w:t>
            </w:r>
            <w:r w:rsidRPr="007F55C6">
              <w:rPr>
                <w:rFonts w:ascii="Times New Roman" w:hAnsi="Times New Roman" w:hint="cs"/>
                <w:bCs/>
                <w:sz w:val="22"/>
                <w:szCs w:val="22"/>
                <w:lang w:val="ro-RO" w:eastAsia="ro-RO" w:bidi="ro-RO"/>
              </w:rPr>
              <w:t>ţ</w:t>
            </w:r>
            <w:r w:rsidRPr="007F55C6">
              <w:rPr>
                <w:rFonts w:ascii="Times New Roman" w:hAnsi="Times New Roman"/>
                <w:bCs/>
                <w:sz w:val="22"/>
                <w:szCs w:val="22"/>
                <w:lang w:val="ro-RO" w:eastAsia="ro-RO" w:bidi="ro-RO"/>
              </w:rPr>
              <w:t>ion</w:t>
            </w:r>
            <w:r w:rsidRPr="007F55C6">
              <w:rPr>
                <w:rFonts w:ascii="Times New Roman" w:hAnsi="Times New Roman" w:hint="cs"/>
                <w:bCs/>
                <w:sz w:val="22"/>
                <w:szCs w:val="22"/>
                <w:lang w:val="ro-RO" w:eastAsia="ro-RO" w:bidi="ro-RO"/>
              </w:rPr>
              <w:t>ă</w:t>
            </w:r>
            <w:r w:rsidRPr="007F55C6">
              <w:rPr>
                <w:rFonts w:ascii="Times New Roman" w:hAnsi="Times New Roman"/>
                <w:bCs/>
                <w:sz w:val="22"/>
                <w:szCs w:val="22"/>
                <w:lang w:val="ro-RO" w:eastAsia="ro-RO" w:bidi="ro-RO"/>
              </w:rPr>
              <w:t>m c</w:t>
            </w:r>
            <w:r w:rsidRPr="007F55C6">
              <w:rPr>
                <w:rFonts w:ascii="Times New Roman" w:hAnsi="Times New Roman" w:hint="cs"/>
                <w:bCs/>
                <w:sz w:val="22"/>
                <w:szCs w:val="22"/>
                <w:lang w:val="ro-RO" w:eastAsia="ro-RO" w:bidi="ro-RO"/>
              </w:rPr>
              <w:t>ă</w:t>
            </w:r>
            <w:r w:rsidRPr="007F55C6">
              <w:rPr>
                <w:rFonts w:ascii="Times New Roman" w:hAnsi="Times New Roman"/>
                <w:bCs/>
                <w:sz w:val="22"/>
                <w:szCs w:val="22"/>
                <w:lang w:val="ro-RO" w:eastAsia="ro-RO" w:bidi="ro-RO"/>
              </w:rPr>
              <w:t xml:space="preserve"> documentele justificative aferente unei facturi se vor depune la sediul Achizitorului în format hârtie.</w:t>
            </w:r>
          </w:p>
          <w:p w14:paraId="1944EFB6" w14:textId="77777777" w:rsidR="007F55C6" w:rsidRPr="007F55C6" w:rsidRDefault="007F55C6" w:rsidP="007F55C6">
            <w:pPr>
              <w:jc w:val="both"/>
              <w:rPr>
                <w:rFonts w:ascii="Times New Roman" w:hAnsi="Times New Roman"/>
                <w:bCs/>
                <w:sz w:val="22"/>
                <w:szCs w:val="22"/>
                <w:lang w:val="ro-RO" w:eastAsia="ro-RO" w:bidi="ro-RO"/>
              </w:rPr>
            </w:pPr>
            <w:r w:rsidRPr="007F55C6">
              <w:rPr>
                <w:rFonts w:ascii="Times New Roman" w:hAnsi="Times New Roman"/>
                <w:bCs/>
                <w:sz w:val="22"/>
                <w:szCs w:val="22"/>
                <w:lang w:val="ro-RO" w:eastAsia="ro-RO" w:bidi="ro-RO"/>
              </w:rPr>
              <w:t>Plata se va efectua în conturile deschise la Direc</w:t>
            </w:r>
            <w:r w:rsidRPr="007F55C6">
              <w:rPr>
                <w:rFonts w:ascii="Times New Roman" w:hAnsi="Times New Roman" w:hint="cs"/>
                <w:bCs/>
                <w:sz w:val="22"/>
                <w:szCs w:val="22"/>
                <w:lang w:val="ro-RO" w:eastAsia="ro-RO" w:bidi="ro-RO"/>
              </w:rPr>
              <w:t>ţ</w:t>
            </w:r>
            <w:r w:rsidRPr="007F55C6">
              <w:rPr>
                <w:rFonts w:ascii="Times New Roman" w:hAnsi="Times New Roman"/>
                <w:bCs/>
                <w:sz w:val="22"/>
                <w:szCs w:val="22"/>
                <w:lang w:val="ro-RO" w:eastAsia="ro-RO" w:bidi="ro-RO"/>
              </w:rPr>
              <w:t>iile de Trezorerie ale statului. Universitatea „Dun</w:t>
            </w:r>
            <w:r w:rsidRPr="007F55C6">
              <w:rPr>
                <w:rFonts w:ascii="Times New Roman" w:hAnsi="Times New Roman" w:hint="cs"/>
                <w:bCs/>
                <w:sz w:val="22"/>
                <w:szCs w:val="22"/>
                <w:lang w:val="ro-RO" w:eastAsia="ro-RO" w:bidi="ro-RO"/>
              </w:rPr>
              <w:t>ă</w:t>
            </w:r>
            <w:r w:rsidRPr="007F55C6">
              <w:rPr>
                <w:rFonts w:ascii="Times New Roman" w:hAnsi="Times New Roman"/>
                <w:bCs/>
                <w:sz w:val="22"/>
                <w:szCs w:val="22"/>
                <w:lang w:val="ro-RO" w:eastAsia="ro-RO" w:bidi="ro-RO"/>
              </w:rPr>
              <w:t>rea de Jos” din Gala</w:t>
            </w:r>
            <w:r w:rsidRPr="007F55C6">
              <w:rPr>
                <w:rFonts w:ascii="Times New Roman" w:hAnsi="Times New Roman" w:hint="cs"/>
                <w:bCs/>
                <w:sz w:val="22"/>
                <w:szCs w:val="22"/>
                <w:lang w:val="ro-RO" w:eastAsia="ro-RO" w:bidi="ro-RO"/>
              </w:rPr>
              <w:t>ţ</w:t>
            </w:r>
            <w:r w:rsidRPr="007F55C6">
              <w:rPr>
                <w:rFonts w:ascii="Times New Roman" w:hAnsi="Times New Roman"/>
                <w:bCs/>
                <w:sz w:val="22"/>
                <w:szCs w:val="22"/>
                <w:lang w:val="ro-RO" w:eastAsia="ro-RO" w:bidi="ro-RO"/>
              </w:rPr>
              <w:t>i, va efectua plata c</w:t>
            </w:r>
            <w:r w:rsidRPr="007F55C6">
              <w:rPr>
                <w:rFonts w:ascii="Times New Roman" w:hAnsi="Times New Roman" w:hint="cs"/>
                <w:bCs/>
                <w:sz w:val="22"/>
                <w:szCs w:val="22"/>
                <w:lang w:val="ro-RO" w:eastAsia="ro-RO" w:bidi="ro-RO"/>
              </w:rPr>
              <w:t>ă</w:t>
            </w:r>
            <w:r w:rsidRPr="007F55C6">
              <w:rPr>
                <w:rFonts w:ascii="Times New Roman" w:hAnsi="Times New Roman"/>
                <w:bCs/>
                <w:sz w:val="22"/>
                <w:szCs w:val="22"/>
                <w:lang w:val="ro-RO" w:eastAsia="ro-RO" w:bidi="ro-RO"/>
              </w:rPr>
              <w:t>tre contractant prin ordin de plat</w:t>
            </w:r>
            <w:r w:rsidRPr="007F55C6">
              <w:rPr>
                <w:rFonts w:ascii="Times New Roman" w:hAnsi="Times New Roman" w:hint="cs"/>
                <w:bCs/>
                <w:sz w:val="22"/>
                <w:szCs w:val="22"/>
                <w:lang w:val="ro-RO" w:eastAsia="ro-RO" w:bidi="ro-RO"/>
              </w:rPr>
              <w:t>ă</w:t>
            </w:r>
            <w:r w:rsidRPr="007F55C6">
              <w:rPr>
                <w:rFonts w:ascii="Times New Roman" w:hAnsi="Times New Roman"/>
                <w:bCs/>
                <w:sz w:val="22"/>
                <w:szCs w:val="22"/>
                <w:lang w:val="ro-RO" w:eastAsia="ro-RO" w:bidi="ro-RO"/>
              </w:rPr>
              <w:t xml:space="preserve"> în termen de maxim 30 (treizeci) zile de la facturare și </w:t>
            </w:r>
            <w:r w:rsidRPr="007F55C6">
              <w:rPr>
                <w:rFonts w:ascii="Times New Roman" w:hAnsi="Times New Roman"/>
                <w:bCs/>
                <w:sz w:val="22"/>
                <w:szCs w:val="22"/>
                <w:lang w:val="ro-RO" w:eastAsia="ro-RO" w:bidi="ro-RO"/>
              </w:rPr>
              <w:lastRenderedPageBreak/>
              <w:t>semnare a procesului verbal de recepție al serviciilor, pentru fiecare etap</w:t>
            </w:r>
            <w:r w:rsidRPr="007F55C6">
              <w:rPr>
                <w:rFonts w:ascii="Times New Roman" w:hAnsi="Times New Roman" w:hint="cs"/>
                <w:bCs/>
                <w:sz w:val="22"/>
                <w:szCs w:val="22"/>
                <w:lang w:val="ro-RO" w:eastAsia="ro-RO" w:bidi="ro-RO"/>
              </w:rPr>
              <w:t>ă</w:t>
            </w:r>
            <w:r w:rsidRPr="007F55C6">
              <w:rPr>
                <w:rFonts w:ascii="Times New Roman" w:hAnsi="Times New Roman"/>
                <w:bCs/>
                <w:sz w:val="22"/>
                <w:szCs w:val="22"/>
                <w:lang w:val="ro-RO" w:eastAsia="ro-RO" w:bidi="ro-RO"/>
              </w:rPr>
              <w:t xml:space="preserve"> în parte.</w:t>
            </w:r>
          </w:p>
          <w:p w14:paraId="04ACCA20" w14:textId="77777777" w:rsidR="007F55C6" w:rsidRPr="007F55C6" w:rsidRDefault="007F55C6" w:rsidP="007F55C6">
            <w:pPr>
              <w:jc w:val="both"/>
              <w:rPr>
                <w:rFonts w:ascii="Times New Roman" w:hAnsi="Times New Roman"/>
                <w:bCs/>
                <w:sz w:val="22"/>
                <w:szCs w:val="22"/>
                <w:lang w:val="ro-RO" w:eastAsia="ro-RO" w:bidi="ro-RO"/>
              </w:rPr>
            </w:pPr>
            <w:r w:rsidRPr="007F55C6">
              <w:rPr>
                <w:rFonts w:ascii="Times New Roman" w:hAnsi="Times New Roman"/>
                <w:bCs/>
                <w:sz w:val="22"/>
                <w:szCs w:val="22"/>
                <w:lang w:val="ro-RO" w:eastAsia="ro-RO" w:bidi="ro-RO"/>
              </w:rPr>
              <w:t>Documentele justificative care trebuie s</w:t>
            </w:r>
            <w:r w:rsidRPr="007F55C6">
              <w:rPr>
                <w:rFonts w:ascii="Times New Roman" w:hAnsi="Times New Roman" w:hint="cs"/>
                <w:bCs/>
                <w:sz w:val="22"/>
                <w:szCs w:val="22"/>
                <w:lang w:val="ro-RO" w:eastAsia="ro-RO" w:bidi="ro-RO"/>
              </w:rPr>
              <w:t>ă</w:t>
            </w:r>
            <w:r w:rsidRPr="007F55C6">
              <w:rPr>
                <w:rFonts w:ascii="Times New Roman" w:hAnsi="Times New Roman"/>
                <w:bCs/>
                <w:sz w:val="22"/>
                <w:szCs w:val="22"/>
                <w:lang w:val="ro-RO" w:eastAsia="ro-RO" w:bidi="ro-RO"/>
              </w:rPr>
              <w:t xml:space="preserve"> înso</w:t>
            </w:r>
            <w:r w:rsidRPr="007F55C6">
              <w:rPr>
                <w:rFonts w:ascii="Times New Roman" w:hAnsi="Times New Roman" w:hint="cs"/>
                <w:bCs/>
                <w:sz w:val="22"/>
                <w:szCs w:val="22"/>
                <w:lang w:val="ro-RO" w:eastAsia="ro-RO" w:bidi="ro-RO"/>
              </w:rPr>
              <w:t>ţ</w:t>
            </w:r>
            <w:r w:rsidRPr="007F55C6">
              <w:rPr>
                <w:rFonts w:ascii="Times New Roman" w:hAnsi="Times New Roman"/>
                <w:bCs/>
                <w:sz w:val="22"/>
                <w:szCs w:val="22"/>
                <w:lang w:val="ro-RO" w:eastAsia="ro-RO" w:bidi="ro-RO"/>
              </w:rPr>
              <w:t>easc</w:t>
            </w:r>
            <w:r w:rsidRPr="007F55C6">
              <w:rPr>
                <w:rFonts w:ascii="Times New Roman" w:hAnsi="Times New Roman" w:hint="cs"/>
                <w:bCs/>
                <w:sz w:val="22"/>
                <w:szCs w:val="22"/>
                <w:lang w:val="ro-RO" w:eastAsia="ro-RO" w:bidi="ro-RO"/>
              </w:rPr>
              <w:t>ă</w:t>
            </w:r>
            <w:r w:rsidRPr="007F55C6">
              <w:rPr>
                <w:rFonts w:ascii="Times New Roman" w:hAnsi="Times New Roman"/>
                <w:bCs/>
                <w:sz w:val="22"/>
                <w:szCs w:val="22"/>
                <w:lang w:val="ro-RO" w:eastAsia="ro-RO" w:bidi="ro-RO"/>
              </w:rPr>
              <w:t xml:space="preserve"> factura:</w:t>
            </w:r>
          </w:p>
          <w:p w14:paraId="73D2D928" w14:textId="77777777" w:rsidR="007F55C6" w:rsidRPr="007F55C6" w:rsidRDefault="007F55C6" w:rsidP="007F55C6">
            <w:pPr>
              <w:jc w:val="both"/>
              <w:rPr>
                <w:rFonts w:ascii="Times New Roman" w:hAnsi="Times New Roman"/>
                <w:bCs/>
                <w:sz w:val="22"/>
                <w:szCs w:val="22"/>
                <w:lang w:val="ro-RO" w:eastAsia="ro-RO" w:bidi="ro-RO"/>
              </w:rPr>
            </w:pPr>
            <w:r w:rsidRPr="007F55C6">
              <w:rPr>
                <w:rFonts w:ascii="Times New Roman" w:hAnsi="Times New Roman"/>
                <w:bCs/>
                <w:sz w:val="22"/>
                <w:szCs w:val="22"/>
                <w:lang w:val="ro-RO" w:eastAsia="ro-RO" w:bidi="ro-RO"/>
              </w:rPr>
              <w:t>-</w:t>
            </w:r>
            <w:r w:rsidRPr="007F55C6">
              <w:rPr>
                <w:rFonts w:ascii="Times New Roman" w:hAnsi="Times New Roman"/>
                <w:bCs/>
                <w:sz w:val="22"/>
                <w:szCs w:val="22"/>
                <w:lang w:val="ro-RO" w:eastAsia="ro-RO" w:bidi="ro-RO"/>
              </w:rPr>
              <w:tab/>
              <w:t>liste de prezen</w:t>
            </w:r>
            <w:r w:rsidRPr="007F55C6">
              <w:rPr>
                <w:rFonts w:ascii="Times New Roman" w:hAnsi="Times New Roman" w:hint="cs"/>
                <w:bCs/>
                <w:sz w:val="22"/>
                <w:szCs w:val="22"/>
                <w:lang w:val="ro-RO" w:eastAsia="ro-RO" w:bidi="ro-RO"/>
              </w:rPr>
              <w:t>ţă</w:t>
            </w:r>
            <w:r w:rsidRPr="007F55C6">
              <w:rPr>
                <w:rFonts w:ascii="Times New Roman" w:hAnsi="Times New Roman"/>
                <w:bCs/>
                <w:sz w:val="22"/>
                <w:szCs w:val="22"/>
                <w:lang w:val="ro-RO" w:eastAsia="ro-RO" w:bidi="ro-RO"/>
              </w:rPr>
              <w:t>;</w:t>
            </w:r>
          </w:p>
          <w:p w14:paraId="7AE1C1D3" w14:textId="77777777" w:rsidR="007F55C6" w:rsidRPr="007F55C6" w:rsidRDefault="007F55C6" w:rsidP="007F55C6">
            <w:pPr>
              <w:jc w:val="both"/>
              <w:rPr>
                <w:rFonts w:ascii="Times New Roman" w:hAnsi="Times New Roman"/>
                <w:bCs/>
                <w:sz w:val="22"/>
                <w:szCs w:val="22"/>
                <w:lang w:val="ro-RO" w:eastAsia="ro-RO" w:bidi="ro-RO"/>
              </w:rPr>
            </w:pPr>
            <w:r w:rsidRPr="007F55C6">
              <w:rPr>
                <w:rFonts w:ascii="Times New Roman" w:hAnsi="Times New Roman"/>
                <w:bCs/>
                <w:sz w:val="22"/>
                <w:szCs w:val="22"/>
                <w:lang w:val="ro-RO" w:eastAsia="ro-RO" w:bidi="ro-RO"/>
              </w:rPr>
              <w:t>-</w:t>
            </w:r>
            <w:r w:rsidRPr="007F55C6">
              <w:rPr>
                <w:rFonts w:ascii="Times New Roman" w:hAnsi="Times New Roman"/>
                <w:bCs/>
                <w:sz w:val="22"/>
                <w:szCs w:val="22"/>
                <w:lang w:val="ro-RO" w:eastAsia="ro-RO" w:bidi="ro-RO"/>
              </w:rPr>
              <w:tab/>
              <w:t>proces verbal de prestare a serviciilor;</w:t>
            </w:r>
          </w:p>
          <w:p w14:paraId="41D5A3E1" w14:textId="77777777" w:rsidR="007F55C6" w:rsidRPr="007F55C6" w:rsidRDefault="007F55C6" w:rsidP="007F55C6">
            <w:pPr>
              <w:jc w:val="both"/>
              <w:rPr>
                <w:rFonts w:ascii="Times New Roman" w:hAnsi="Times New Roman"/>
                <w:bCs/>
                <w:sz w:val="22"/>
                <w:szCs w:val="22"/>
                <w:lang w:val="ro-RO" w:eastAsia="ro-RO" w:bidi="ro-RO"/>
              </w:rPr>
            </w:pPr>
            <w:r w:rsidRPr="007F55C6">
              <w:rPr>
                <w:rFonts w:ascii="Times New Roman" w:hAnsi="Times New Roman"/>
                <w:bCs/>
                <w:sz w:val="22"/>
                <w:szCs w:val="22"/>
                <w:lang w:val="ro-RO" w:eastAsia="ro-RO" w:bidi="ro-RO"/>
              </w:rPr>
              <w:t>-</w:t>
            </w:r>
            <w:r w:rsidRPr="007F55C6">
              <w:rPr>
                <w:rFonts w:ascii="Times New Roman" w:hAnsi="Times New Roman"/>
                <w:bCs/>
                <w:sz w:val="22"/>
                <w:szCs w:val="22"/>
                <w:lang w:val="ro-RO" w:eastAsia="ro-RO" w:bidi="ro-RO"/>
              </w:rPr>
              <w:tab/>
              <w:t>diagrama de cazare;</w:t>
            </w:r>
          </w:p>
          <w:p w14:paraId="3BFCBBB1" w14:textId="77777777" w:rsidR="007F55C6" w:rsidRPr="007F55C6" w:rsidRDefault="007F55C6" w:rsidP="007F55C6">
            <w:pPr>
              <w:jc w:val="both"/>
              <w:rPr>
                <w:rFonts w:ascii="Times New Roman" w:hAnsi="Times New Roman"/>
                <w:bCs/>
                <w:sz w:val="22"/>
                <w:szCs w:val="22"/>
                <w:lang w:val="ro-RO" w:eastAsia="ro-RO" w:bidi="ro-RO"/>
              </w:rPr>
            </w:pPr>
            <w:r w:rsidRPr="007F55C6">
              <w:rPr>
                <w:rFonts w:ascii="Times New Roman" w:hAnsi="Times New Roman"/>
                <w:bCs/>
                <w:sz w:val="22"/>
                <w:szCs w:val="22"/>
                <w:lang w:val="ro-RO" w:eastAsia="ro-RO" w:bidi="ro-RO"/>
              </w:rPr>
              <w:t>-</w:t>
            </w:r>
            <w:r w:rsidRPr="007F55C6">
              <w:rPr>
                <w:rFonts w:ascii="Times New Roman" w:hAnsi="Times New Roman"/>
                <w:bCs/>
                <w:sz w:val="22"/>
                <w:szCs w:val="22"/>
                <w:lang w:val="ro-RO" w:eastAsia="ro-RO" w:bidi="ro-RO"/>
              </w:rPr>
              <w:tab/>
              <w:t>alte documente relevante.</w:t>
            </w:r>
          </w:p>
          <w:p w14:paraId="69B93DAE" w14:textId="77777777" w:rsidR="007F55C6" w:rsidRPr="007F55C6" w:rsidRDefault="007F55C6" w:rsidP="007F55C6">
            <w:pPr>
              <w:jc w:val="both"/>
              <w:rPr>
                <w:rFonts w:ascii="Times New Roman" w:hAnsi="Times New Roman"/>
                <w:bCs/>
                <w:sz w:val="22"/>
                <w:szCs w:val="22"/>
                <w:lang w:val="ro-RO" w:eastAsia="ro-RO" w:bidi="ro-RO"/>
              </w:rPr>
            </w:pPr>
            <w:r w:rsidRPr="007F55C6">
              <w:rPr>
                <w:rFonts w:ascii="Times New Roman" w:hAnsi="Times New Roman"/>
                <w:bCs/>
                <w:sz w:val="22"/>
                <w:szCs w:val="22"/>
                <w:lang w:val="ro-RO" w:eastAsia="ro-RO" w:bidi="ro-RO"/>
              </w:rPr>
              <w:t>Pentru derularea contractului este necesar ca prestatorul s</w:t>
            </w:r>
            <w:r w:rsidRPr="007F55C6">
              <w:rPr>
                <w:rFonts w:ascii="Times New Roman" w:hAnsi="Times New Roman" w:hint="cs"/>
                <w:bCs/>
                <w:sz w:val="22"/>
                <w:szCs w:val="22"/>
                <w:lang w:val="ro-RO" w:eastAsia="ro-RO" w:bidi="ro-RO"/>
              </w:rPr>
              <w:t>ă</w:t>
            </w:r>
            <w:r w:rsidRPr="007F55C6">
              <w:rPr>
                <w:rFonts w:ascii="Times New Roman" w:hAnsi="Times New Roman"/>
                <w:bCs/>
                <w:sz w:val="22"/>
                <w:szCs w:val="22"/>
                <w:lang w:val="ro-RO" w:eastAsia="ro-RO" w:bidi="ro-RO"/>
              </w:rPr>
              <w:t xml:space="preserve"> dețin</w:t>
            </w:r>
            <w:r w:rsidRPr="007F55C6">
              <w:rPr>
                <w:rFonts w:ascii="Times New Roman" w:hAnsi="Times New Roman" w:hint="cs"/>
                <w:bCs/>
                <w:sz w:val="22"/>
                <w:szCs w:val="22"/>
                <w:lang w:val="ro-RO" w:eastAsia="ro-RO" w:bidi="ro-RO"/>
              </w:rPr>
              <w:t>ă</w:t>
            </w:r>
            <w:r w:rsidRPr="007F55C6">
              <w:rPr>
                <w:rFonts w:ascii="Times New Roman" w:hAnsi="Times New Roman"/>
                <w:bCs/>
                <w:sz w:val="22"/>
                <w:szCs w:val="22"/>
                <w:lang w:val="ro-RO" w:eastAsia="ro-RO" w:bidi="ro-RO"/>
              </w:rPr>
              <w:t xml:space="preserve"> un cont la trezoreria statului.     </w:t>
            </w:r>
          </w:p>
          <w:p w14:paraId="04D8734A" w14:textId="028027E3" w:rsidR="007809F1" w:rsidRPr="00A370C8" w:rsidRDefault="007F55C6" w:rsidP="007F55C6">
            <w:pPr>
              <w:jc w:val="both"/>
              <w:rPr>
                <w:rFonts w:ascii="Times New Roman" w:hAnsi="Times New Roman"/>
                <w:bCs/>
                <w:sz w:val="22"/>
                <w:szCs w:val="22"/>
                <w:lang w:val="ro-RO" w:eastAsia="ro-RO" w:bidi="ro-RO"/>
              </w:rPr>
            </w:pPr>
            <w:r w:rsidRPr="007F55C6">
              <w:rPr>
                <w:rFonts w:ascii="Times New Roman" w:hAnsi="Times New Roman"/>
                <w:bCs/>
                <w:sz w:val="22"/>
                <w:szCs w:val="22"/>
                <w:lang w:val="ro-RO" w:eastAsia="ro-RO" w:bidi="ro-RO"/>
              </w:rPr>
              <w:t>Nu se accept</w:t>
            </w:r>
            <w:r w:rsidRPr="007F55C6">
              <w:rPr>
                <w:rFonts w:ascii="Times New Roman" w:hAnsi="Times New Roman" w:hint="cs"/>
                <w:bCs/>
                <w:sz w:val="22"/>
                <w:szCs w:val="22"/>
                <w:lang w:val="ro-RO" w:eastAsia="ro-RO" w:bidi="ro-RO"/>
              </w:rPr>
              <w:t>ă</w:t>
            </w:r>
            <w:r w:rsidRPr="007F55C6">
              <w:rPr>
                <w:rFonts w:ascii="Times New Roman" w:hAnsi="Times New Roman"/>
                <w:bCs/>
                <w:sz w:val="22"/>
                <w:szCs w:val="22"/>
                <w:lang w:val="ro-RO" w:eastAsia="ro-RO" w:bidi="ro-RO"/>
              </w:rPr>
              <w:t xml:space="preserve"> actualizarea pre</w:t>
            </w:r>
            <w:r w:rsidRPr="007F55C6">
              <w:rPr>
                <w:rFonts w:ascii="Times New Roman" w:hAnsi="Times New Roman" w:hint="cs"/>
                <w:bCs/>
                <w:sz w:val="22"/>
                <w:szCs w:val="22"/>
                <w:lang w:val="ro-RO" w:eastAsia="ro-RO" w:bidi="ro-RO"/>
              </w:rPr>
              <w:t>ţ</w:t>
            </w:r>
            <w:r w:rsidRPr="007F55C6">
              <w:rPr>
                <w:rFonts w:ascii="Times New Roman" w:hAnsi="Times New Roman"/>
                <w:bCs/>
                <w:sz w:val="22"/>
                <w:szCs w:val="22"/>
                <w:lang w:val="ro-RO" w:eastAsia="ro-RO" w:bidi="ro-RO"/>
              </w:rPr>
              <w:t>ului contractului. Se vor oferta toate serviciile. Nu se accept</w:t>
            </w:r>
            <w:r w:rsidRPr="007F55C6">
              <w:rPr>
                <w:rFonts w:ascii="Times New Roman" w:hAnsi="Times New Roman" w:hint="cs"/>
                <w:bCs/>
                <w:sz w:val="22"/>
                <w:szCs w:val="22"/>
                <w:lang w:val="ro-RO" w:eastAsia="ro-RO" w:bidi="ro-RO"/>
              </w:rPr>
              <w:t>ă</w:t>
            </w:r>
            <w:r w:rsidRPr="007F55C6">
              <w:rPr>
                <w:rFonts w:ascii="Times New Roman" w:hAnsi="Times New Roman"/>
                <w:bCs/>
                <w:sz w:val="22"/>
                <w:szCs w:val="22"/>
                <w:lang w:val="ro-RO" w:eastAsia="ro-RO" w:bidi="ro-RO"/>
              </w:rPr>
              <w:t xml:space="preserve"> oferte parțiale în cadrul pachetului și nici oferte alternative.</w:t>
            </w:r>
          </w:p>
        </w:tc>
        <w:tc>
          <w:tcPr>
            <w:tcW w:w="4335" w:type="dxa"/>
            <w:tcMar>
              <w:left w:w="57" w:type="dxa"/>
              <w:right w:w="57" w:type="dxa"/>
            </w:tcMar>
          </w:tcPr>
          <w:p w14:paraId="7ECB98EC"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lastRenderedPageBreak/>
              <w:t>se completează de către ofertant</w:t>
            </w:r>
          </w:p>
        </w:tc>
      </w:tr>
      <w:tr w:rsidR="00BF05D9" w:rsidRPr="00A370C8" w14:paraId="16B1979B" w14:textId="77777777" w:rsidTr="0039192B">
        <w:trPr>
          <w:trHeight w:val="1277"/>
          <w:jc w:val="center"/>
        </w:trPr>
        <w:tc>
          <w:tcPr>
            <w:tcW w:w="720" w:type="dxa"/>
            <w:tcMar>
              <w:left w:w="57" w:type="dxa"/>
              <w:right w:w="57" w:type="dxa"/>
            </w:tcMar>
          </w:tcPr>
          <w:p w14:paraId="0E88480D" w14:textId="377AF6BA" w:rsidR="00BF05D9" w:rsidRDefault="007F55C6" w:rsidP="00991F13">
            <w:pPr>
              <w:rPr>
                <w:rFonts w:ascii="Times New Roman" w:hAnsi="Times New Roman"/>
                <w:sz w:val="22"/>
                <w:szCs w:val="22"/>
              </w:rPr>
            </w:pPr>
            <w:r>
              <w:rPr>
                <w:rFonts w:ascii="Times New Roman" w:hAnsi="Times New Roman"/>
                <w:sz w:val="22"/>
                <w:szCs w:val="22"/>
              </w:rPr>
              <w:t>7</w:t>
            </w:r>
          </w:p>
        </w:tc>
        <w:tc>
          <w:tcPr>
            <w:tcW w:w="5341" w:type="dxa"/>
            <w:tcMar>
              <w:left w:w="57" w:type="dxa"/>
              <w:right w:w="57" w:type="dxa"/>
            </w:tcMar>
          </w:tcPr>
          <w:p w14:paraId="5242E19C" w14:textId="77777777" w:rsidR="00BF05D9" w:rsidRDefault="00AB72F7" w:rsidP="00A370C8">
            <w:pPr>
              <w:jc w:val="both"/>
              <w:rPr>
                <w:rFonts w:ascii="Times New Roman" w:hAnsi="Times New Roman"/>
                <w:b/>
                <w:bCs/>
                <w:sz w:val="22"/>
                <w:szCs w:val="22"/>
                <w:u w:val="single"/>
                <w:lang w:val="ro-RO" w:eastAsia="ro-RO" w:bidi="ro-RO"/>
              </w:rPr>
            </w:pPr>
            <w:r>
              <w:rPr>
                <w:rFonts w:ascii="Times New Roman" w:hAnsi="Times New Roman"/>
                <w:b/>
                <w:bCs/>
                <w:sz w:val="22"/>
                <w:szCs w:val="22"/>
                <w:u w:val="single"/>
                <w:lang w:val="ro-RO" w:eastAsia="ro-RO" w:bidi="ro-RO"/>
              </w:rPr>
              <w:t>MODALITATEA DE PLATĂ</w:t>
            </w:r>
          </w:p>
          <w:p w14:paraId="72341A28" w14:textId="77777777" w:rsidR="007F55C6" w:rsidRPr="007F55C6" w:rsidRDefault="007F55C6" w:rsidP="007F55C6">
            <w:pPr>
              <w:jc w:val="both"/>
              <w:rPr>
                <w:rFonts w:ascii="Times New Roman" w:hAnsi="Times New Roman"/>
                <w:sz w:val="22"/>
                <w:szCs w:val="22"/>
                <w:lang w:val="ro-RO" w:eastAsia="ro-RO" w:bidi="ro-RO"/>
              </w:rPr>
            </w:pPr>
            <w:r w:rsidRPr="007F55C6">
              <w:rPr>
                <w:rFonts w:ascii="Times New Roman" w:hAnsi="Times New Roman"/>
                <w:sz w:val="22"/>
                <w:szCs w:val="22"/>
                <w:lang w:val="ro-RO" w:eastAsia="ro-RO" w:bidi="ro-RO"/>
              </w:rPr>
              <w:t>Achizitorul va face plata serviciilor realizate de c</w:t>
            </w:r>
            <w:r w:rsidRPr="007F55C6">
              <w:rPr>
                <w:rFonts w:ascii="Times New Roman" w:hAnsi="Times New Roman" w:hint="cs"/>
                <w:sz w:val="22"/>
                <w:szCs w:val="22"/>
                <w:lang w:val="ro-RO" w:eastAsia="ro-RO" w:bidi="ro-RO"/>
              </w:rPr>
              <w:t>ă</w:t>
            </w:r>
            <w:r w:rsidRPr="007F55C6">
              <w:rPr>
                <w:rFonts w:ascii="Times New Roman" w:hAnsi="Times New Roman"/>
                <w:sz w:val="22"/>
                <w:szCs w:val="22"/>
                <w:lang w:val="ro-RO" w:eastAsia="ro-RO" w:bidi="ro-RO"/>
              </w:rPr>
              <w:t>tre contractant dup</w:t>
            </w:r>
            <w:r w:rsidRPr="007F55C6">
              <w:rPr>
                <w:rFonts w:ascii="Times New Roman" w:hAnsi="Times New Roman" w:hint="cs"/>
                <w:sz w:val="22"/>
                <w:szCs w:val="22"/>
                <w:lang w:val="ro-RO" w:eastAsia="ro-RO" w:bidi="ro-RO"/>
              </w:rPr>
              <w:t>ă</w:t>
            </w:r>
            <w:r w:rsidRPr="007F55C6">
              <w:rPr>
                <w:rFonts w:ascii="Times New Roman" w:hAnsi="Times New Roman"/>
                <w:sz w:val="22"/>
                <w:szCs w:val="22"/>
                <w:lang w:val="ro-RO" w:eastAsia="ro-RO" w:bidi="ro-RO"/>
              </w:rPr>
              <w:t xml:space="preserve"> recep</w:t>
            </w:r>
            <w:r w:rsidRPr="007F55C6">
              <w:rPr>
                <w:rFonts w:ascii="Times New Roman" w:hAnsi="Times New Roman" w:hint="cs"/>
                <w:sz w:val="22"/>
                <w:szCs w:val="22"/>
                <w:lang w:val="ro-RO" w:eastAsia="ro-RO" w:bidi="ro-RO"/>
              </w:rPr>
              <w:t>ţ</w:t>
            </w:r>
            <w:r w:rsidRPr="007F55C6">
              <w:rPr>
                <w:rFonts w:ascii="Times New Roman" w:hAnsi="Times New Roman"/>
                <w:sz w:val="22"/>
                <w:szCs w:val="22"/>
                <w:lang w:val="ro-RO" w:eastAsia="ro-RO" w:bidi="ro-RO"/>
              </w:rPr>
              <w:t xml:space="preserve">ionarea facturii </w:t>
            </w:r>
            <w:r w:rsidRPr="007F55C6">
              <w:rPr>
                <w:rFonts w:ascii="Times New Roman" w:hAnsi="Times New Roman" w:hint="cs"/>
                <w:sz w:val="22"/>
                <w:szCs w:val="22"/>
                <w:lang w:val="ro-RO" w:eastAsia="ro-RO" w:bidi="ro-RO"/>
              </w:rPr>
              <w:t>ş</w:t>
            </w:r>
            <w:r w:rsidRPr="007F55C6">
              <w:rPr>
                <w:rFonts w:ascii="Times New Roman" w:hAnsi="Times New Roman"/>
                <w:sz w:val="22"/>
                <w:szCs w:val="22"/>
                <w:lang w:val="ro-RO" w:eastAsia="ro-RO" w:bidi="ro-RO"/>
              </w:rPr>
              <w:t>i a documentele justificative pentru serviciile efectiv prestate și confirmate. Men</w:t>
            </w:r>
            <w:r w:rsidRPr="007F55C6">
              <w:rPr>
                <w:rFonts w:ascii="Times New Roman" w:hAnsi="Times New Roman" w:hint="cs"/>
                <w:sz w:val="22"/>
                <w:szCs w:val="22"/>
                <w:lang w:val="ro-RO" w:eastAsia="ro-RO" w:bidi="ro-RO"/>
              </w:rPr>
              <w:t>ţ</w:t>
            </w:r>
            <w:r w:rsidRPr="007F55C6">
              <w:rPr>
                <w:rFonts w:ascii="Times New Roman" w:hAnsi="Times New Roman"/>
                <w:sz w:val="22"/>
                <w:szCs w:val="22"/>
                <w:lang w:val="ro-RO" w:eastAsia="ro-RO" w:bidi="ro-RO"/>
              </w:rPr>
              <w:t>ion</w:t>
            </w:r>
            <w:r w:rsidRPr="007F55C6">
              <w:rPr>
                <w:rFonts w:ascii="Times New Roman" w:hAnsi="Times New Roman" w:hint="cs"/>
                <w:sz w:val="22"/>
                <w:szCs w:val="22"/>
                <w:lang w:val="ro-RO" w:eastAsia="ro-RO" w:bidi="ro-RO"/>
              </w:rPr>
              <w:t>ă</w:t>
            </w:r>
            <w:r w:rsidRPr="007F55C6">
              <w:rPr>
                <w:rFonts w:ascii="Times New Roman" w:hAnsi="Times New Roman"/>
                <w:sz w:val="22"/>
                <w:szCs w:val="22"/>
                <w:lang w:val="ro-RO" w:eastAsia="ro-RO" w:bidi="ro-RO"/>
              </w:rPr>
              <w:t>m c</w:t>
            </w:r>
            <w:r w:rsidRPr="007F55C6">
              <w:rPr>
                <w:rFonts w:ascii="Times New Roman" w:hAnsi="Times New Roman" w:hint="cs"/>
                <w:sz w:val="22"/>
                <w:szCs w:val="22"/>
                <w:lang w:val="ro-RO" w:eastAsia="ro-RO" w:bidi="ro-RO"/>
              </w:rPr>
              <w:t>ă</w:t>
            </w:r>
            <w:r w:rsidRPr="007F55C6">
              <w:rPr>
                <w:rFonts w:ascii="Times New Roman" w:hAnsi="Times New Roman"/>
                <w:sz w:val="22"/>
                <w:szCs w:val="22"/>
                <w:lang w:val="ro-RO" w:eastAsia="ro-RO" w:bidi="ro-RO"/>
              </w:rPr>
              <w:t xml:space="preserve"> documentele justificative aferente unei facturi se vor depune la sediul Achizitorului în format hârtie.</w:t>
            </w:r>
          </w:p>
          <w:p w14:paraId="53DC753A" w14:textId="77777777" w:rsidR="007F55C6" w:rsidRPr="007F55C6" w:rsidRDefault="007F55C6" w:rsidP="007F55C6">
            <w:pPr>
              <w:jc w:val="both"/>
              <w:rPr>
                <w:rFonts w:ascii="Times New Roman" w:hAnsi="Times New Roman"/>
                <w:sz w:val="22"/>
                <w:szCs w:val="22"/>
                <w:lang w:val="ro-RO" w:eastAsia="ro-RO" w:bidi="ro-RO"/>
              </w:rPr>
            </w:pPr>
            <w:r w:rsidRPr="007F55C6">
              <w:rPr>
                <w:rFonts w:ascii="Times New Roman" w:hAnsi="Times New Roman"/>
                <w:sz w:val="22"/>
                <w:szCs w:val="22"/>
                <w:lang w:val="ro-RO" w:eastAsia="ro-RO" w:bidi="ro-RO"/>
              </w:rPr>
              <w:t>Prestarea serviciilor se consider</w:t>
            </w:r>
            <w:r w:rsidRPr="007F55C6">
              <w:rPr>
                <w:rFonts w:ascii="Times New Roman" w:hAnsi="Times New Roman" w:hint="cs"/>
                <w:sz w:val="22"/>
                <w:szCs w:val="22"/>
                <w:lang w:val="ro-RO" w:eastAsia="ro-RO" w:bidi="ro-RO"/>
              </w:rPr>
              <w:t>ă</w:t>
            </w:r>
            <w:r w:rsidRPr="007F55C6">
              <w:rPr>
                <w:rFonts w:ascii="Times New Roman" w:hAnsi="Times New Roman"/>
                <w:sz w:val="22"/>
                <w:szCs w:val="22"/>
                <w:lang w:val="ro-RO" w:eastAsia="ro-RO" w:bidi="ro-RO"/>
              </w:rPr>
              <w:t xml:space="preserve"> finalizat</w:t>
            </w:r>
            <w:r w:rsidRPr="007F55C6">
              <w:rPr>
                <w:rFonts w:ascii="Times New Roman" w:hAnsi="Times New Roman" w:hint="cs"/>
                <w:sz w:val="22"/>
                <w:szCs w:val="22"/>
                <w:lang w:val="ro-RO" w:eastAsia="ro-RO" w:bidi="ro-RO"/>
              </w:rPr>
              <w:t>ă</w:t>
            </w:r>
            <w:r w:rsidRPr="007F55C6">
              <w:rPr>
                <w:rFonts w:ascii="Times New Roman" w:hAnsi="Times New Roman"/>
                <w:sz w:val="22"/>
                <w:szCs w:val="22"/>
                <w:lang w:val="ro-RO" w:eastAsia="ro-RO" w:bidi="ro-RO"/>
              </w:rPr>
              <w:t>, dup</w:t>
            </w:r>
            <w:r w:rsidRPr="007F55C6">
              <w:rPr>
                <w:rFonts w:ascii="Times New Roman" w:hAnsi="Times New Roman" w:hint="cs"/>
                <w:sz w:val="22"/>
                <w:szCs w:val="22"/>
                <w:lang w:val="ro-RO" w:eastAsia="ro-RO" w:bidi="ro-RO"/>
              </w:rPr>
              <w:t>ă</w:t>
            </w:r>
            <w:r w:rsidRPr="007F55C6">
              <w:rPr>
                <w:rFonts w:ascii="Times New Roman" w:hAnsi="Times New Roman"/>
                <w:sz w:val="22"/>
                <w:szCs w:val="22"/>
                <w:lang w:val="ro-RO" w:eastAsia="ro-RO" w:bidi="ro-RO"/>
              </w:rPr>
              <w:t xml:space="preserve"> semnarea procesului verbal de ambele p</w:t>
            </w:r>
            <w:r w:rsidRPr="007F55C6">
              <w:rPr>
                <w:rFonts w:ascii="Times New Roman" w:hAnsi="Times New Roman" w:hint="cs"/>
                <w:sz w:val="22"/>
                <w:szCs w:val="22"/>
                <w:lang w:val="ro-RO" w:eastAsia="ro-RO" w:bidi="ro-RO"/>
              </w:rPr>
              <w:t>ă</w:t>
            </w:r>
            <w:r w:rsidRPr="007F55C6">
              <w:rPr>
                <w:rFonts w:ascii="Times New Roman" w:hAnsi="Times New Roman"/>
                <w:sz w:val="22"/>
                <w:szCs w:val="22"/>
                <w:lang w:val="ro-RO" w:eastAsia="ro-RO" w:bidi="ro-RO"/>
              </w:rPr>
              <w:t>rți, f</w:t>
            </w:r>
            <w:r w:rsidRPr="007F55C6">
              <w:rPr>
                <w:rFonts w:ascii="Times New Roman" w:hAnsi="Times New Roman" w:hint="cs"/>
                <w:sz w:val="22"/>
                <w:szCs w:val="22"/>
                <w:lang w:val="ro-RO" w:eastAsia="ro-RO" w:bidi="ro-RO"/>
              </w:rPr>
              <w:t>ă</w:t>
            </w:r>
            <w:r w:rsidRPr="007F55C6">
              <w:rPr>
                <w:rFonts w:ascii="Times New Roman" w:hAnsi="Times New Roman"/>
                <w:sz w:val="22"/>
                <w:szCs w:val="22"/>
                <w:lang w:val="ro-RO" w:eastAsia="ro-RO" w:bidi="ro-RO"/>
              </w:rPr>
              <w:t>r</w:t>
            </w:r>
            <w:r w:rsidRPr="007F55C6">
              <w:rPr>
                <w:rFonts w:ascii="Times New Roman" w:hAnsi="Times New Roman" w:hint="cs"/>
                <w:sz w:val="22"/>
                <w:szCs w:val="22"/>
                <w:lang w:val="ro-RO" w:eastAsia="ro-RO" w:bidi="ro-RO"/>
              </w:rPr>
              <w:t>ă</w:t>
            </w:r>
            <w:r w:rsidRPr="007F55C6">
              <w:rPr>
                <w:rFonts w:ascii="Times New Roman" w:hAnsi="Times New Roman"/>
                <w:sz w:val="22"/>
                <w:szCs w:val="22"/>
                <w:lang w:val="ro-RO" w:eastAsia="ro-RO" w:bidi="ro-RO"/>
              </w:rPr>
              <w:t xml:space="preserve"> obiecțiuni, și prezentarea documentelor justificative de contractant, achizitorului. </w:t>
            </w:r>
          </w:p>
          <w:p w14:paraId="4B8A2649" w14:textId="77777777" w:rsidR="007F55C6" w:rsidRPr="007F55C6" w:rsidRDefault="007F55C6" w:rsidP="007F55C6">
            <w:pPr>
              <w:jc w:val="both"/>
              <w:rPr>
                <w:rFonts w:ascii="Times New Roman" w:hAnsi="Times New Roman"/>
                <w:sz w:val="22"/>
                <w:szCs w:val="22"/>
                <w:lang w:val="ro-RO" w:eastAsia="ro-RO" w:bidi="ro-RO"/>
              </w:rPr>
            </w:pPr>
            <w:r w:rsidRPr="007F55C6">
              <w:rPr>
                <w:rFonts w:ascii="Times New Roman" w:hAnsi="Times New Roman"/>
                <w:sz w:val="22"/>
                <w:szCs w:val="22"/>
                <w:lang w:val="ro-RO" w:eastAsia="ro-RO" w:bidi="ro-RO"/>
              </w:rPr>
              <w:t>Plata se va face în termen de maxim 30 de zile de la recep</w:t>
            </w:r>
            <w:r w:rsidRPr="007F55C6">
              <w:rPr>
                <w:rFonts w:ascii="Times New Roman" w:hAnsi="Times New Roman" w:hint="cs"/>
                <w:sz w:val="22"/>
                <w:szCs w:val="22"/>
                <w:lang w:val="ro-RO" w:eastAsia="ro-RO" w:bidi="ro-RO"/>
              </w:rPr>
              <w:t>ţ</w:t>
            </w:r>
            <w:r w:rsidRPr="007F55C6">
              <w:rPr>
                <w:rFonts w:ascii="Times New Roman" w:hAnsi="Times New Roman"/>
                <w:sz w:val="22"/>
                <w:szCs w:val="22"/>
                <w:lang w:val="ro-RO" w:eastAsia="ro-RO" w:bidi="ro-RO"/>
              </w:rPr>
              <w:t xml:space="preserve">ia </w:t>
            </w:r>
            <w:r w:rsidRPr="007F55C6">
              <w:rPr>
                <w:rFonts w:ascii="Times New Roman" w:hAnsi="Times New Roman" w:hint="cs"/>
                <w:sz w:val="22"/>
                <w:szCs w:val="22"/>
                <w:lang w:val="ro-RO" w:eastAsia="ro-RO" w:bidi="ro-RO"/>
              </w:rPr>
              <w:t>ş</w:t>
            </w:r>
            <w:r w:rsidRPr="007F55C6">
              <w:rPr>
                <w:rFonts w:ascii="Times New Roman" w:hAnsi="Times New Roman"/>
                <w:sz w:val="22"/>
                <w:szCs w:val="22"/>
                <w:lang w:val="ro-RO" w:eastAsia="ro-RO" w:bidi="ro-RO"/>
              </w:rPr>
              <w:t>i înregistrarea facturii în original de c</w:t>
            </w:r>
            <w:r w:rsidRPr="007F55C6">
              <w:rPr>
                <w:rFonts w:ascii="Times New Roman" w:hAnsi="Times New Roman" w:hint="cs"/>
                <w:sz w:val="22"/>
                <w:szCs w:val="22"/>
                <w:lang w:val="ro-RO" w:eastAsia="ro-RO" w:bidi="ro-RO"/>
              </w:rPr>
              <w:t>ă</w:t>
            </w:r>
            <w:r w:rsidRPr="007F55C6">
              <w:rPr>
                <w:rFonts w:ascii="Times New Roman" w:hAnsi="Times New Roman"/>
                <w:sz w:val="22"/>
                <w:szCs w:val="22"/>
                <w:lang w:val="ro-RO" w:eastAsia="ro-RO" w:bidi="ro-RO"/>
              </w:rPr>
              <w:t>tre contractant, la sediul achizitorului, înso</w:t>
            </w:r>
            <w:r w:rsidRPr="007F55C6">
              <w:rPr>
                <w:rFonts w:ascii="Times New Roman" w:hAnsi="Times New Roman" w:hint="cs"/>
                <w:sz w:val="22"/>
                <w:szCs w:val="22"/>
                <w:lang w:val="ro-RO" w:eastAsia="ro-RO" w:bidi="ro-RO"/>
              </w:rPr>
              <w:t>ţ</w:t>
            </w:r>
            <w:r w:rsidRPr="007F55C6">
              <w:rPr>
                <w:rFonts w:ascii="Times New Roman" w:hAnsi="Times New Roman"/>
                <w:sz w:val="22"/>
                <w:szCs w:val="22"/>
                <w:lang w:val="ro-RO" w:eastAsia="ro-RO" w:bidi="ro-RO"/>
              </w:rPr>
              <w:t>it</w:t>
            </w:r>
            <w:r w:rsidRPr="007F55C6">
              <w:rPr>
                <w:rFonts w:ascii="Times New Roman" w:hAnsi="Times New Roman" w:hint="cs"/>
                <w:sz w:val="22"/>
                <w:szCs w:val="22"/>
                <w:lang w:val="ro-RO" w:eastAsia="ro-RO" w:bidi="ro-RO"/>
              </w:rPr>
              <w:t>ă</w:t>
            </w:r>
            <w:r w:rsidRPr="007F55C6">
              <w:rPr>
                <w:rFonts w:ascii="Times New Roman" w:hAnsi="Times New Roman"/>
                <w:sz w:val="22"/>
                <w:szCs w:val="22"/>
                <w:lang w:val="ro-RO" w:eastAsia="ro-RO" w:bidi="ro-RO"/>
              </w:rPr>
              <w:t xml:space="preserve"> de dovada prest</w:t>
            </w:r>
            <w:r w:rsidRPr="007F55C6">
              <w:rPr>
                <w:rFonts w:ascii="Times New Roman" w:hAnsi="Times New Roman" w:hint="cs"/>
                <w:sz w:val="22"/>
                <w:szCs w:val="22"/>
                <w:lang w:val="ro-RO" w:eastAsia="ro-RO" w:bidi="ro-RO"/>
              </w:rPr>
              <w:t>ă</w:t>
            </w:r>
            <w:r w:rsidRPr="007F55C6">
              <w:rPr>
                <w:rFonts w:ascii="Times New Roman" w:hAnsi="Times New Roman"/>
                <w:sz w:val="22"/>
                <w:szCs w:val="22"/>
                <w:lang w:val="ro-RO" w:eastAsia="ro-RO" w:bidi="ro-RO"/>
              </w:rPr>
              <w:t>rii serviciilor..</w:t>
            </w:r>
          </w:p>
          <w:p w14:paraId="0DEB8DCC" w14:textId="77777777" w:rsidR="007F55C6" w:rsidRPr="007F55C6" w:rsidRDefault="007F55C6" w:rsidP="007F55C6">
            <w:pPr>
              <w:jc w:val="both"/>
              <w:rPr>
                <w:rFonts w:ascii="Times New Roman" w:hAnsi="Times New Roman"/>
                <w:sz w:val="22"/>
                <w:szCs w:val="22"/>
                <w:lang w:val="ro-RO" w:eastAsia="ro-RO" w:bidi="ro-RO"/>
              </w:rPr>
            </w:pPr>
            <w:r w:rsidRPr="007F55C6">
              <w:rPr>
                <w:rFonts w:ascii="Times New Roman" w:hAnsi="Times New Roman"/>
                <w:sz w:val="22"/>
                <w:szCs w:val="22"/>
                <w:lang w:val="ro-RO" w:eastAsia="ro-RO" w:bidi="ro-RO"/>
              </w:rPr>
              <w:t>Documentele justificative care trebuie s</w:t>
            </w:r>
            <w:r w:rsidRPr="007F55C6">
              <w:rPr>
                <w:rFonts w:ascii="Times New Roman" w:hAnsi="Times New Roman" w:hint="cs"/>
                <w:sz w:val="22"/>
                <w:szCs w:val="22"/>
                <w:lang w:val="ro-RO" w:eastAsia="ro-RO" w:bidi="ro-RO"/>
              </w:rPr>
              <w:t>ă</w:t>
            </w:r>
            <w:r w:rsidRPr="007F55C6">
              <w:rPr>
                <w:rFonts w:ascii="Times New Roman" w:hAnsi="Times New Roman"/>
                <w:sz w:val="22"/>
                <w:szCs w:val="22"/>
                <w:lang w:val="ro-RO" w:eastAsia="ro-RO" w:bidi="ro-RO"/>
              </w:rPr>
              <w:t xml:space="preserve"> înso</w:t>
            </w:r>
            <w:r w:rsidRPr="007F55C6">
              <w:rPr>
                <w:rFonts w:ascii="Times New Roman" w:hAnsi="Times New Roman" w:hint="cs"/>
                <w:sz w:val="22"/>
                <w:szCs w:val="22"/>
                <w:lang w:val="ro-RO" w:eastAsia="ro-RO" w:bidi="ro-RO"/>
              </w:rPr>
              <w:t>ţ</w:t>
            </w:r>
            <w:r w:rsidRPr="007F55C6">
              <w:rPr>
                <w:rFonts w:ascii="Times New Roman" w:hAnsi="Times New Roman"/>
                <w:sz w:val="22"/>
                <w:szCs w:val="22"/>
                <w:lang w:val="ro-RO" w:eastAsia="ro-RO" w:bidi="ro-RO"/>
              </w:rPr>
              <w:t>easc</w:t>
            </w:r>
            <w:r w:rsidRPr="007F55C6">
              <w:rPr>
                <w:rFonts w:ascii="Times New Roman" w:hAnsi="Times New Roman" w:hint="cs"/>
                <w:sz w:val="22"/>
                <w:szCs w:val="22"/>
                <w:lang w:val="ro-RO" w:eastAsia="ro-RO" w:bidi="ro-RO"/>
              </w:rPr>
              <w:t>ă</w:t>
            </w:r>
            <w:r w:rsidRPr="007F55C6">
              <w:rPr>
                <w:rFonts w:ascii="Times New Roman" w:hAnsi="Times New Roman"/>
                <w:sz w:val="22"/>
                <w:szCs w:val="22"/>
                <w:lang w:val="ro-RO" w:eastAsia="ro-RO" w:bidi="ro-RO"/>
              </w:rPr>
              <w:t xml:space="preserve"> factura:</w:t>
            </w:r>
          </w:p>
          <w:p w14:paraId="20AB8555" w14:textId="77777777" w:rsidR="007F55C6" w:rsidRPr="007F55C6" w:rsidRDefault="007F55C6" w:rsidP="007F55C6">
            <w:pPr>
              <w:jc w:val="both"/>
              <w:rPr>
                <w:rFonts w:ascii="Times New Roman" w:hAnsi="Times New Roman"/>
                <w:sz w:val="22"/>
                <w:szCs w:val="22"/>
                <w:lang w:val="ro-RO" w:eastAsia="ro-RO" w:bidi="ro-RO"/>
              </w:rPr>
            </w:pPr>
            <w:r w:rsidRPr="007F55C6">
              <w:rPr>
                <w:rFonts w:ascii="Times New Roman" w:hAnsi="Times New Roman"/>
                <w:sz w:val="22"/>
                <w:szCs w:val="22"/>
                <w:lang w:val="ro-RO" w:eastAsia="ro-RO" w:bidi="ro-RO"/>
              </w:rPr>
              <w:t>-</w:t>
            </w:r>
            <w:r w:rsidRPr="007F55C6">
              <w:rPr>
                <w:rFonts w:ascii="Times New Roman" w:hAnsi="Times New Roman"/>
                <w:sz w:val="22"/>
                <w:szCs w:val="22"/>
                <w:lang w:val="ro-RO" w:eastAsia="ro-RO" w:bidi="ro-RO"/>
              </w:rPr>
              <w:tab/>
              <w:t>liste prezenț</w:t>
            </w:r>
            <w:r w:rsidRPr="007F55C6">
              <w:rPr>
                <w:rFonts w:ascii="Times New Roman" w:hAnsi="Times New Roman" w:hint="cs"/>
                <w:sz w:val="22"/>
                <w:szCs w:val="22"/>
                <w:lang w:val="ro-RO" w:eastAsia="ro-RO" w:bidi="ro-RO"/>
              </w:rPr>
              <w:t>ă</w:t>
            </w:r>
            <w:r w:rsidRPr="007F55C6">
              <w:rPr>
                <w:rFonts w:ascii="Times New Roman" w:hAnsi="Times New Roman"/>
                <w:sz w:val="22"/>
                <w:szCs w:val="22"/>
                <w:lang w:val="ro-RO" w:eastAsia="ro-RO" w:bidi="ro-RO"/>
              </w:rPr>
              <w:t xml:space="preserve"> semnate de fiecare participant;</w:t>
            </w:r>
          </w:p>
          <w:p w14:paraId="6F26C686" w14:textId="77777777" w:rsidR="007F55C6" w:rsidRPr="007F55C6" w:rsidRDefault="007F55C6" w:rsidP="007F55C6">
            <w:pPr>
              <w:jc w:val="both"/>
              <w:rPr>
                <w:rFonts w:ascii="Times New Roman" w:hAnsi="Times New Roman"/>
                <w:sz w:val="22"/>
                <w:szCs w:val="22"/>
                <w:lang w:val="ro-RO" w:eastAsia="ro-RO" w:bidi="ro-RO"/>
              </w:rPr>
            </w:pPr>
            <w:r w:rsidRPr="007F55C6">
              <w:rPr>
                <w:rFonts w:ascii="Times New Roman" w:hAnsi="Times New Roman"/>
                <w:sz w:val="22"/>
                <w:szCs w:val="22"/>
                <w:lang w:val="ro-RO" w:eastAsia="ro-RO" w:bidi="ro-RO"/>
              </w:rPr>
              <w:t>-</w:t>
            </w:r>
            <w:r w:rsidRPr="007F55C6">
              <w:rPr>
                <w:rFonts w:ascii="Times New Roman" w:hAnsi="Times New Roman"/>
                <w:sz w:val="22"/>
                <w:szCs w:val="22"/>
                <w:lang w:val="ro-RO" w:eastAsia="ro-RO" w:bidi="ro-RO"/>
              </w:rPr>
              <w:tab/>
              <w:t>diagrama de cazare;</w:t>
            </w:r>
          </w:p>
          <w:p w14:paraId="1D40CA4E" w14:textId="3D9AE8CF" w:rsidR="00AB72F7" w:rsidRPr="00AB72F7" w:rsidRDefault="007F55C6" w:rsidP="007F55C6">
            <w:pPr>
              <w:jc w:val="both"/>
              <w:rPr>
                <w:rFonts w:ascii="Times New Roman" w:hAnsi="Times New Roman"/>
                <w:sz w:val="22"/>
                <w:szCs w:val="22"/>
                <w:lang w:val="ro-RO" w:eastAsia="ro-RO" w:bidi="ro-RO"/>
              </w:rPr>
            </w:pPr>
            <w:r w:rsidRPr="007F55C6">
              <w:rPr>
                <w:rFonts w:ascii="Times New Roman" w:hAnsi="Times New Roman"/>
                <w:sz w:val="22"/>
                <w:szCs w:val="22"/>
                <w:lang w:val="ro-RO" w:eastAsia="ro-RO" w:bidi="ro-RO"/>
              </w:rPr>
              <w:t>-</w:t>
            </w:r>
            <w:r w:rsidRPr="007F55C6">
              <w:rPr>
                <w:rFonts w:ascii="Times New Roman" w:hAnsi="Times New Roman"/>
                <w:sz w:val="22"/>
                <w:szCs w:val="22"/>
                <w:lang w:val="ro-RO" w:eastAsia="ro-RO" w:bidi="ro-RO"/>
              </w:rPr>
              <w:tab/>
              <w:t>alte documente relevante.</w:t>
            </w:r>
          </w:p>
        </w:tc>
        <w:tc>
          <w:tcPr>
            <w:tcW w:w="4335" w:type="dxa"/>
            <w:tcMar>
              <w:left w:w="57" w:type="dxa"/>
              <w:right w:w="57" w:type="dxa"/>
            </w:tcMar>
          </w:tcPr>
          <w:p w14:paraId="599DD2EC" w14:textId="5C9412F2" w:rsidR="00BF05D9" w:rsidRPr="00A370C8" w:rsidRDefault="00297890" w:rsidP="00991F13">
            <w:pPr>
              <w:rPr>
                <w:rFonts w:ascii="Times New Roman" w:eastAsia="Calibri" w:hAnsi="Times New Roman"/>
                <w:b/>
                <w:i/>
                <w:sz w:val="22"/>
                <w:szCs w:val="22"/>
                <w:lang w:val="ro-RO"/>
              </w:rPr>
            </w:pPr>
            <w:r w:rsidRPr="00A370C8">
              <w:rPr>
                <w:rFonts w:ascii="Times New Roman" w:eastAsia="Calibri" w:hAnsi="Times New Roman"/>
                <w:b/>
                <w:i/>
                <w:sz w:val="22"/>
                <w:szCs w:val="22"/>
                <w:lang w:val="ro-RO"/>
              </w:rPr>
              <w:t>se completează de către ofertant</w:t>
            </w:r>
          </w:p>
        </w:tc>
      </w:tr>
      <w:tr w:rsidR="007809F1" w:rsidRPr="00A370C8" w14:paraId="12448AE8" w14:textId="77777777" w:rsidTr="0039192B">
        <w:trPr>
          <w:trHeight w:val="566"/>
          <w:jc w:val="center"/>
        </w:trPr>
        <w:tc>
          <w:tcPr>
            <w:tcW w:w="720" w:type="dxa"/>
            <w:tcMar>
              <w:left w:w="57" w:type="dxa"/>
              <w:right w:w="57" w:type="dxa"/>
            </w:tcMar>
          </w:tcPr>
          <w:p w14:paraId="25A1373E" w14:textId="633C8332" w:rsidR="007809F1" w:rsidRPr="00A370C8" w:rsidRDefault="007F55C6" w:rsidP="00991F13">
            <w:pPr>
              <w:rPr>
                <w:rFonts w:ascii="Times New Roman" w:hAnsi="Times New Roman"/>
                <w:sz w:val="22"/>
                <w:szCs w:val="22"/>
              </w:rPr>
            </w:pPr>
            <w:r>
              <w:rPr>
                <w:rFonts w:ascii="Times New Roman" w:hAnsi="Times New Roman"/>
                <w:sz w:val="22"/>
                <w:szCs w:val="22"/>
              </w:rPr>
              <w:t>8</w:t>
            </w:r>
          </w:p>
        </w:tc>
        <w:tc>
          <w:tcPr>
            <w:tcW w:w="5341" w:type="dxa"/>
            <w:tcMar>
              <w:left w:w="57" w:type="dxa"/>
              <w:right w:w="57" w:type="dxa"/>
            </w:tcMar>
          </w:tcPr>
          <w:p w14:paraId="34D11180" w14:textId="77777777" w:rsidR="007809F1" w:rsidRPr="00A370C8"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A370C8">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14:paraId="53993C62" w14:textId="77777777" w:rsidR="007809F1" w:rsidRPr="00A370C8" w:rsidRDefault="007809F1" w:rsidP="00991F13">
            <w:pPr>
              <w:suppressAutoHyphens/>
              <w:overflowPunct/>
              <w:autoSpaceDE/>
              <w:adjustRightInd/>
              <w:rPr>
                <w:rFonts w:ascii="Times New Roman" w:eastAsia="Times New Roman" w:hAnsi="Times New Roman"/>
                <w:kern w:val="3"/>
                <w:sz w:val="22"/>
                <w:szCs w:val="22"/>
                <w:lang w:val="ro-RO" w:eastAsia="zh-CN"/>
              </w:rPr>
            </w:pPr>
            <w:r w:rsidRPr="00A370C8">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4335" w:type="dxa"/>
            <w:tcMar>
              <w:left w:w="57" w:type="dxa"/>
              <w:right w:w="57" w:type="dxa"/>
            </w:tcMar>
          </w:tcPr>
          <w:p w14:paraId="38AE501F" w14:textId="77777777" w:rsidR="007809F1" w:rsidRPr="00A370C8" w:rsidRDefault="007809F1" w:rsidP="00991F13">
            <w:pPr>
              <w:rPr>
                <w:rFonts w:ascii="Times New Roman" w:eastAsia="Calibri" w:hAnsi="Times New Roman"/>
                <w:b/>
                <w:i/>
                <w:sz w:val="22"/>
                <w:szCs w:val="22"/>
                <w:lang w:val="ro-RO"/>
              </w:rPr>
            </w:pPr>
            <w:r w:rsidRPr="00A370C8">
              <w:rPr>
                <w:rFonts w:ascii="Times New Roman" w:eastAsia="Calibri" w:hAnsi="Times New Roman"/>
                <w:b/>
                <w:i/>
                <w:sz w:val="22"/>
                <w:szCs w:val="22"/>
                <w:lang w:val="ro-RO"/>
              </w:rPr>
              <w:t>se va completea Formularul DECLARATIE PRIVIND SĂNATATEA ȘI SECURITATEA ÎN MUNCĂ</w:t>
            </w:r>
          </w:p>
        </w:tc>
      </w:tr>
      <w:tr w:rsidR="007809F1" w:rsidRPr="00A370C8" w14:paraId="2738E551" w14:textId="77777777" w:rsidTr="0039192B">
        <w:trPr>
          <w:trHeight w:val="566"/>
          <w:jc w:val="center"/>
        </w:trPr>
        <w:tc>
          <w:tcPr>
            <w:tcW w:w="720" w:type="dxa"/>
            <w:tcMar>
              <w:left w:w="57" w:type="dxa"/>
              <w:right w:w="57" w:type="dxa"/>
            </w:tcMar>
          </w:tcPr>
          <w:p w14:paraId="6A91B15B" w14:textId="4FEACF49" w:rsidR="007809F1" w:rsidRPr="00A370C8" w:rsidRDefault="007F55C6" w:rsidP="00991F13">
            <w:pPr>
              <w:rPr>
                <w:rFonts w:ascii="Times New Roman" w:hAnsi="Times New Roman"/>
                <w:sz w:val="22"/>
                <w:szCs w:val="22"/>
              </w:rPr>
            </w:pPr>
            <w:r>
              <w:rPr>
                <w:rFonts w:ascii="Times New Roman" w:hAnsi="Times New Roman"/>
                <w:sz w:val="22"/>
                <w:szCs w:val="22"/>
              </w:rPr>
              <w:t>9</w:t>
            </w:r>
          </w:p>
        </w:tc>
        <w:tc>
          <w:tcPr>
            <w:tcW w:w="5341" w:type="dxa"/>
            <w:tcMar>
              <w:left w:w="57" w:type="dxa"/>
              <w:right w:w="57" w:type="dxa"/>
            </w:tcMar>
          </w:tcPr>
          <w:p w14:paraId="724DF068" w14:textId="77777777" w:rsidR="007809F1" w:rsidRPr="00A370C8"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A370C8">
              <w:rPr>
                <w:rFonts w:ascii="Times New Roman" w:eastAsia="Times New Roman" w:hAnsi="Times New Roman"/>
                <w:b/>
                <w:kern w:val="3"/>
                <w:sz w:val="22"/>
                <w:szCs w:val="22"/>
                <w:u w:val="single"/>
                <w:lang w:val="ro-RO" w:eastAsia="zh-CN"/>
              </w:rPr>
              <w:t>VALABILITATEA OFERTEI</w:t>
            </w:r>
          </w:p>
          <w:p w14:paraId="330CCBC1" w14:textId="5E848C95" w:rsidR="007809F1" w:rsidRPr="00A370C8" w:rsidRDefault="00A370C8" w:rsidP="00991F13">
            <w:pPr>
              <w:suppressAutoHyphens/>
              <w:overflowPunct/>
              <w:autoSpaceDE/>
              <w:adjustRightInd/>
              <w:rPr>
                <w:rFonts w:ascii="Times New Roman" w:eastAsia="Times New Roman" w:hAnsi="Times New Roman"/>
                <w:kern w:val="3"/>
                <w:sz w:val="22"/>
                <w:szCs w:val="22"/>
                <w:lang w:val="ro-RO" w:eastAsia="zh-CN"/>
              </w:rPr>
            </w:pPr>
            <w:r w:rsidRPr="00A370C8">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4335" w:type="dxa"/>
            <w:tcMar>
              <w:left w:w="57" w:type="dxa"/>
              <w:right w:w="57" w:type="dxa"/>
            </w:tcMar>
          </w:tcPr>
          <w:p w14:paraId="0CF17C44"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bl>
    <w:p w14:paraId="40FB55CE" w14:textId="77777777" w:rsidR="003E3816" w:rsidRDefault="003E3816" w:rsidP="0039192B">
      <w:pPr>
        <w:spacing w:line="276" w:lineRule="auto"/>
        <w:ind w:firstLine="708"/>
        <w:rPr>
          <w:rFonts w:ascii="Arial Narrow" w:hAnsi="Arial Narrow"/>
          <w:i/>
          <w:sz w:val="24"/>
          <w:szCs w:val="24"/>
        </w:rPr>
      </w:pPr>
    </w:p>
    <w:p w14:paraId="4D4B1CD8" w14:textId="5A992A5F" w:rsidR="00CD3BF8" w:rsidRPr="00295786" w:rsidRDefault="00CD3BF8" w:rsidP="0039192B">
      <w:pPr>
        <w:spacing w:line="276" w:lineRule="auto"/>
        <w:ind w:firstLine="708"/>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59E6F19" w14:textId="77777777" w:rsidR="00CD3BF8" w:rsidRPr="00295786" w:rsidRDefault="00CD3BF8" w:rsidP="0039192B">
      <w:pPr>
        <w:spacing w:line="276" w:lineRule="auto"/>
        <w:ind w:firstLine="708"/>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A18E9C0" w14:textId="77777777" w:rsidR="00CD3BF8" w:rsidRPr="00295786" w:rsidRDefault="00CD3BF8" w:rsidP="0039192B">
      <w:pPr>
        <w:spacing w:line="276" w:lineRule="auto"/>
        <w:ind w:firstLine="708"/>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CC3228" w14:textId="77777777" w:rsidR="00CD3BF8" w:rsidRPr="00295786" w:rsidRDefault="00CD3BF8" w:rsidP="0039192B">
      <w:pPr>
        <w:spacing w:line="276" w:lineRule="auto"/>
        <w:ind w:firstLine="708"/>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7CAD0657" w14:textId="77777777" w:rsidR="00CD3BF8" w:rsidRPr="00295786" w:rsidRDefault="00CD3BF8" w:rsidP="0039192B">
      <w:pPr>
        <w:spacing w:line="276" w:lineRule="auto"/>
        <w:ind w:firstLine="708"/>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gramStart"/>
      <w:r w:rsidRPr="00295786">
        <w:rPr>
          <w:rFonts w:ascii="Arial Narrow" w:hAnsi="Arial Narrow"/>
          <w:i/>
          <w:sz w:val="24"/>
          <w:szCs w:val="24"/>
        </w:rPr>
        <w:t xml:space="preserve">ofertantului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4D92155" w14:textId="77777777" w:rsidR="00CD3BF8" w:rsidRPr="00295786" w:rsidRDefault="00CD3BF8" w:rsidP="0039192B">
      <w:pPr>
        <w:spacing w:line="276" w:lineRule="auto"/>
        <w:ind w:firstLine="708"/>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E078BE" w14:textId="77777777" w:rsidR="00CD3BF8" w:rsidRPr="00295786" w:rsidRDefault="00CD3BF8" w:rsidP="0039192B">
      <w:pPr>
        <w:spacing w:line="276"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84FA14" w14:textId="77777777" w:rsidR="00CD3BF8" w:rsidRPr="00295786" w:rsidRDefault="00CD3BF8" w:rsidP="0039192B">
      <w:pPr>
        <w:spacing w:line="276"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67A77B4" w14:textId="77777777" w:rsidR="00CD3BF8" w:rsidRPr="00295786" w:rsidRDefault="00CD3BF8" w:rsidP="0039192B">
      <w:pPr>
        <w:spacing w:line="276"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134F1533" w14:textId="77777777" w:rsidR="00CD3BF8" w:rsidRPr="00295786" w:rsidRDefault="00CD3BF8" w:rsidP="0039192B">
      <w:pPr>
        <w:spacing w:line="276" w:lineRule="auto"/>
        <w:ind w:firstLine="708"/>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ED1314" w14:textId="77777777" w:rsidR="008D4A5E" w:rsidRPr="00445856" w:rsidRDefault="00CD3BF8" w:rsidP="0039192B">
      <w:pPr>
        <w:spacing w:line="276"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101C008" w14:textId="77777777" w:rsidR="004F787B" w:rsidRDefault="004F787B" w:rsidP="0039192B">
      <w:pPr>
        <w:spacing w:line="276" w:lineRule="auto"/>
        <w:rPr>
          <w:rStyle w:val="PageNumber"/>
          <w:rFonts w:ascii="Arial Narrow" w:hAnsi="Arial Narrow"/>
          <w:b/>
          <w:i/>
          <w:sz w:val="24"/>
          <w:szCs w:val="24"/>
        </w:rPr>
      </w:pPr>
    </w:p>
    <w:p w14:paraId="2B30BD9D" w14:textId="77777777" w:rsidR="00C533AC" w:rsidRDefault="00C533AC" w:rsidP="007C253D">
      <w:pPr>
        <w:spacing w:line="360" w:lineRule="auto"/>
        <w:rPr>
          <w:rFonts w:ascii="Arial Narrow" w:hAnsi="Arial Narrow"/>
          <w:b/>
          <w:i/>
          <w:noProof/>
          <w:sz w:val="24"/>
          <w:szCs w:val="24"/>
        </w:rPr>
        <w:sectPr w:rsidR="00C533AC" w:rsidSect="002E3711">
          <w:pgSz w:w="11906" w:h="16838"/>
          <w:pgMar w:top="806" w:right="720" w:bottom="432" w:left="720" w:header="432" w:footer="706" w:gutter="0"/>
          <w:cols w:space="708"/>
          <w:docGrid w:linePitch="360"/>
        </w:sectPr>
      </w:pPr>
    </w:p>
    <w:p w14:paraId="07E6E730" w14:textId="77777777"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14:paraId="403FC3ED"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694C2A5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A025F19"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3806FABB" w14:textId="77777777" w:rsidR="00557393" w:rsidRPr="00295786" w:rsidRDefault="00557393" w:rsidP="00557393">
      <w:pPr>
        <w:spacing w:line="276" w:lineRule="auto"/>
        <w:jc w:val="both"/>
        <w:rPr>
          <w:rFonts w:ascii="Arial Narrow" w:hAnsi="Arial Narrow"/>
          <w:i/>
          <w:noProof/>
          <w:sz w:val="24"/>
          <w:szCs w:val="24"/>
        </w:rPr>
      </w:pPr>
    </w:p>
    <w:p w14:paraId="7ECD97B2" w14:textId="77777777" w:rsidR="00557393" w:rsidRPr="00295786" w:rsidRDefault="00557393" w:rsidP="00557393">
      <w:pPr>
        <w:spacing w:line="276" w:lineRule="auto"/>
        <w:jc w:val="both"/>
        <w:rPr>
          <w:rFonts w:ascii="Arial Narrow" w:hAnsi="Arial Narrow"/>
          <w:i/>
          <w:noProof/>
          <w:sz w:val="24"/>
          <w:szCs w:val="24"/>
        </w:rPr>
      </w:pPr>
    </w:p>
    <w:p w14:paraId="3041779C" w14:textId="77777777" w:rsidR="00557393" w:rsidRPr="00295786" w:rsidRDefault="00557393" w:rsidP="00557393">
      <w:pPr>
        <w:spacing w:line="276" w:lineRule="auto"/>
        <w:jc w:val="both"/>
        <w:rPr>
          <w:rFonts w:ascii="Arial Narrow" w:hAnsi="Arial Narrow"/>
          <w:i/>
          <w:noProof/>
          <w:sz w:val="24"/>
          <w:szCs w:val="24"/>
        </w:rPr>
      </w:pPr>
    </w:p>
    <w:p w14:paraId="5A965D88"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558F1DA5"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6E712AB7"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06809E47" w14:textId="77777777" w:rsidR="00557393" w:rsidRPr="00295786" w:rsidRDefault="00557393" w:rsidP="00557393">
      <w:pPr>
        <w:spacing w:after="120" w:line="276" w:lineRule="auto"/>
        <w:jc w:val="both"/>
        <w:rPr>
          <w:rFonts w:ascii="Arial Narrow" w:hAnsi="Arial Narrow"/>
          <w:i/>
          <w:sz w:val="24"/>
          <w:szCs w:val="24"/>
        </w:rPr>
      </w:pPr>
    </w:p>
    <w:p w14:paraId="0F44BD92"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B295138"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1DC09C"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F7316C3"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1D3CF4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67CE5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07D949A"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CBAB2C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1689C0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7535E944"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042CF2A"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E1242AC"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6D946DB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242E0C5"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AB5E22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EB28E84"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3126AAC"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49300C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690D5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D65780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8BA646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1A9D42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B3C99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EE38D27" w14:textId="77777777" w:rsidR="00C533AC" w:rsidRPr="00295786" w:rsidRDefault="00C533AC" w:rsidP="00750D30">
      <w:pPr>
        <w:spacing w:line="276" w:lineRule="auto"/>
        <w:jc w:val="both"/>
        <w:outlineLvl w:val="0"/>
        <w:rPr>
          <w:rFonts w:ascii="Arial Narrow" w:hAnsi="Arial Narrow"/>
          <w:b/>
          <w:i/>
          <w:color w:val="000000"/>
          <w:sz w:val="24"/>
          <w:szCs w:val="24"/>
          <w:u w:val="single"/>
        </w:rPr>
      </w:pPr>
    </w:p>
    <w:p w14:paraId="0AAAFDAB" w14:textId="77777777"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14:paraId="5CD23D32" w14:textId="77777777" w:rsidR="00256212" w:rsidRPr="00295786" w:rsidRDefault="00256212" w:rsidP="00256212">
      <w:pPr>
        <w:rPr>
          <w:rFonts w:ascii="Arial Narrow" w:eastAsia="Calibri" w:hAnsi="Arial Narrow"/>
          <w:b/>
          <w:bCs/>
          <w:sz w:val="24"/>
          <w:szCs w:val="24"/>
        </w:rPr>
      </w:pPr>
    </w:p>
    <w:p w14:paraId="08828A39" w14:textId="77777777"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12FD6522"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1E1D7437"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6B00118F" w14:textId="77777777"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14:paraId="7CAE81E6"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DBA4492"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DE58427" w14:textId="77777777"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90BDAAE" w14:textId="77777777"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06D131A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269E75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53DC1BF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3E29B124" w14:textId="77777777"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607D86D2"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AAA10D6"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954C6D1"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45C416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245E17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DE74BEC" w14:textId="77777777"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D5897B1" w14:textId="77777777" w:rsidR="00750D30" w:rsidRDefault="00750D30"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AC03DFD" w14:textId="77777777"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A57434" w:rsidRPr="005670AC" w14:paraId="31700B1D" w14:textId="77777777" w:rsidTr="00995C48">
        <w:trPr>
          <w:trHeight w:hRule="exact" w:val="288"/>
        </w:trPr>
        <w:tc>
          <w:tcPr>
            <w:tcW w:w="941" w:type="dxa"/>
            <w:shd w:val="clear" w:color="auto" w:fill="auto"/>
            <w:vAlign w:val="center"/>
          </w:tcPr>
          <w:p w14:paraId="2C16E0D6"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Nr. Crt.</w:t>
            </w:r>
          </w:p>
        </w:tc>
        <w:tc>
          <w:tcPr>
            <w:tcW w:w="3999" w:type="dxa"/>
            <w:shd w:val="clear" w:color="auto" w:fill="auto"/>
            <w:vAlign w:val="center"/>
          </w:tcPr>
          <w:p w14:paraId="04BC47FD"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Numele şi Prenumele</w:t>
            </w:r>
          </w:p>
        </w:tc>
        <w:tc>
          <w:tcPr>
            <w:tcW w:w="4548" w:type="dxa"/>
            <w:shd w:val="clear" w:color="auto" w:fill="auto"/>
            <w:vAlign w:val="center"/>
          </w:tcPr>
          <w:p w14:paraId="46226B02"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Funcţia în cadrul ofertantului</w:t>
            </w:r>
          </w:p>
        </w:tc>
      </w:tr>
      <w:tr w:rsidR="00EC77F7" w:rsidRPr="005670AC" w14:paraId="0C247263" w14:textId="77777777" w:rsidTr="00995C48">
        <w:tc>
          <w:tcPr>
            <w:tcW w:w="941" w:type="dxa"/>
            <w:shd w:val="clear" w:color="auto" w:fill="auto"/>
            <w:vAlign w:val="center"/>
          </w:tcPr>
          <w:p w14:paraId="326713C7"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76E94A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Puiu</w:t>
            </w:r>
            <w:proofErr w:type="spellEnd"/>
            <w:r w:rsidRPr="005670AC">
              <w:rPr>
                <w:rFonts w:ascii="Times New Roman" w:hAnsi="Times New Roman"/>
                <w:sz w:val="22"/>
                <w:szCs w:val="22"/>
              </w:rPr>
              <w:t xml:space="preserve"> - Lucian GEORGESCU</w:t>
            </w:r>
          </w:p>
        </w:tc>
        <w:tc>
          <w:tcPr>
            <w:tcW w:w="4548" w:type="dxa"/>
            <w:shd w:val="clear" w:color="auto" w:fill="auto"/>
          </w:tcPr>
          <w:p w14:paraId="2848CE7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Rector</w:t>
            </w:r>
          </w:p>
        </w:tc>
      </w:tr>
      <w:tr w:rsidR="00EC77F7" w:rsidRPr="005670AC" w14:paraId="1376E987" w14:textId="77777777" w:rsidTr="00995C48">
        <w:tc>
          <w:tcPr>
            <w:tcW w:w="941" w:type="dxa"/>
            <w:shd w:val="clear" w:color="auto" w:fill="auto"/>
            <w:vAlign w:val="center"/>
          </w:tcPr>
          <w:p w14:paraId="6D44EF5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9DEED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Prof. univ. dr. Nicoleta BĂRBUȚĂ - MIȘU</w:t>
            </w:r>
          </w:p>
        </w:tc>
        <w:tc>
          <w:tcPr>
            <w:tcW w:w="4548" w:type="dxa"/>
            <w:shd w:val="clear" w:color="auto" w:fill="auto"/>
          </w:tcPr>
          <w:p w14:paraId="2DE05DB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administrative</w:t>
            </w:r>
          </w:p>
        </w:tc>
      </w:tr>
      <w:tr w:rsidR="00EC77F7" w:rsidRPr="005670AC" w14:paraId="114020D0" w14:textId="77777777" w:rsidTr="00995C48">
        <w:tc>
          <w:tcPr>
            <w:tcW w:w="941" w:type="dxa"/>
            <w:shd w:val="clear" w:color="auto" w:fill="auto"/>
            <w:vAlign w:val="center"/>
          </w:tcPr>
          <w:p w14:paraId="53E9A98C"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61A40F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Elena MEREUȚĂ</w:t>
            </w:r>
          </w:p>
        </w:tc>
        <w:tc>
          <w:tcPr>
            <w:tcW w:w="4548" w:type="dxa"/>
            <w:shd w:val="clear" w:color="auto" w:fill="auto"/>
          </w:tcPr>
          <w:p w14:paraId="783B2D2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didactică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asigurarea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calității</w:t>
            </w:r>
            <w:proofErr w:type="spellEnd"/>
          </w:p>
        </w:tc>
      </w:tr>
      <w:tr w:rsidR="00EC77F7" w:rsidRPr="005670AC" w14:paraId="1AB88A1E" w14:textId="77777777" w:rsidTr="00995C48">
        <w:tc>
          <w:tcPr>
            <w:tcW w:w="941" w:type="dxa"/>
            <w:shd w:val="clear" w:color="auto" w:fill="auto"/>
            <w:vAlign w:val="center"/>
          </w:tcPr>
          <w:p w14:paraId="643797EA"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3CBC95E"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univ. dr. Ana ȘTEFĂNESCU </w:t>
            </w:r>
          </w:p>
        </w:tc>
        <w:tc>
          <w:tcPr>
            <w:tcW w:w="4548" w:type="dxa"/>
            <w:shd w:val="clear" w:color="auto" w:fill="auto"/>
          </w:tcPr>
          <w:p w14:paraId="7BF9016C"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resurselor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juridic</w:t>
            </w:r>
          </w:p>
        </w:tc>
      </w:tr>
      <w:tr w:rsidR="00EC77F7" w:rsidRPr="005670AC" w14:paraId="2A05F1B3" w14:textId="77777777" w:rsidTr="00995C48">
        <w:tc>
          <w:tcPr>
            <w:tcW w:w="941" w:type="dxa"/>
            <w:shd w:val="clear" w:color="auto" w:fill="auto"/>
            <w:vAlign w:val="center"/>
          </w:tcPr>
          <w:p w14:paraId="34975A5F"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D72AE3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ec.</w:t>
            </w:r>
            <w:proofErr w:type="spellEnd"/>
            <w:r w:rsidRPr="005670AC">
              <w:rPr>
                <w:rFonts w:ascii="Times New Roman" w:hAnsi="Times New Roman"/>
                <w:sz w:val="22"/>
                <w:szCs w:val="22"/>
              </w:rPr>
              <w:t xml:space="preserve">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habil</w:t>
            </w:r>
            <w:proofErr w:type="spellEnd"/>
            <w:r w:rsidRPr="005670AC">
              <w:rPr>
                <w:rFonts w:ascii="Times New Roman" w:hAnsi="Times New Roman"/>
                <w:sz w:val="22"/>
                <w:szCs w:val="22"/>
              </w:rPr>
              <w:t>. Silvius STANCIU</w:t>
            </w:r>
          </w:p>
        </w:tc>
        <w:tc>
          <w:tcPr>
            <w:tcW w:w="4548" w:type="dxa"/>
            <w:shd w:val="clear" w:color="auto" w:fill="auto"/>
          </w:tcPr>
          <w:p w14:paraId="2391C381"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de </w:t>
            </w:r>
            <w:proofErr w:type="spellStart"/>
            <w:r w:rsidRPr="005670AC">
              <w:rPr>
                <w:rFonts w:ascii="Times New Roman" w:hAnsi="Times New Roman"/>
                <w:sz w:val="22"/>
                <w:szCs w:val="22"/>
              </w:rPr>
              <w:t>cercetare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dezvoltare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inovare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mediul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economico</w:t>
            </w:r>
            <w:proofErr w:type="spellEnd"/>
            <w:r w:rsidRPr="005670AC">
              <w:rPr>
                <w:rFonts w:ascii="Times New Roman" w:hAnsi="Times New Roman"/>
                <w:sz w:val="22"/>
                <w:szCs w:val="22"/>
              </w:rPr>
              <w:t>-social</w:t>
            </w:r>
          </w:p>
        </w:tc>
      </w:tr>
      <w:tr w:rsidR="00EC77F7" w:rsidRPr="005670AC" w14:paraId="6249C321" w14:textId="77777777" w:rsidTr="00995C48">
        <w:tc>
          <w:tcPr>
            <w:tcW w:w="941" w:type="dxa"/>
            <w:shd w:val="clear" w:color="auto" w:fill="auto"/>
            <w:vAlign w:val="center"/>
          </w:tcPr>
          <w:p w14:paraId="41161E98"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A07A6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Ciprian</w:t>
            </w:r>
            <w:proofErr w:type="spellEnd"/>
            <w:r w:rsidRPr="005670AC">
              <w:rPr>
                <w:rFonts w:ascii="Times New Roman" w:hAnsi="Times New Roman"/>
                <w:sz w:val="22"/>
                <w:szCs w:val="22"/>
              </w:rPr>
              <w:t xml:space="preserve"> VLAD</w:t>
            </w:r>
          </w:p>
        </w:tc>
        <w:tc>
          <w:tcPr>
            <w:tcW w:w="4548" w:type="dxa"/>
            <w:shd w:val="clear" w:color="auto" w:fill="auto"/>
          </w:tcPr>
          <w:p w14:paraId="0F8451FB"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universitare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studenții</w:t>
            </w:r>
            <w:proofErr w:type="spellEnd"/>
          </w:p>
        </w:tc>
      </w:tr>
      <w:tr w:rsidR="00EC77F7" w:rsidRPr="005670AC" w14:paraId="4F548E9B" w14:textId="77777777" w:rsidTr="00995C48">
        <w:tc>
          <w:tcPr>
            <w:tcW w:w="941" w:type="dxa"/>
            <w:shd w:val="clear" w:color="auto" w:fill="auto"/>
            <w:vAlign w:val="center"/>
          </w:tcPr>
          <w:p w14:paraId="42CFA4A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tcPr>
          <w:p w14:paraId="32EB6D9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Asist. univ. dr. </w:t>
            </w:r>
            <w:proofErr w:type="spellStart"/>
            <w:r w:rsidRPr="005670AC">
              <w:rPr>
                <w:rFonts w:ascii="Times New Roman" w:hAnsi="Times New Roman"/>
                <w:sz w:val="22"/>
                <w:szCs w:val="22"/>
              </w:rPr>
              <w:t>Alexandru</w:t>
            </w:r>
            <w:proofErr w:type="spellEnd"/>
            <w:r w:rsidRPr="005670AC">
              <w:rPr>
                <w:rFonts w:ascii="Times New Roman" w:hAnsi="Times New Roman"/>
                <w:sz w:val="22"/>
                <w:szCs w:val="22"/>
              </w:rPr>
              <w:t xml:space="preserve"> NECHIFOR</w:t>
            </w:r>
          </w:p>
        </w:tc>
        <w:tc>
          <w:tcPr>
            <w:tcW w:w="4548" w:type="dxa"/>
            <w:tcBorders>
              <w:top w:val="single" w:sz="4" w:space="0" w:color="auto"/>
              <w:left w:val="single" w:sz="4" w:space="0" w:color="auto"/>
              <w:bottom w:val="single" w:sz="4" w:space="0" w:color="auto"/>
              <w:right w:val="single" w:sz="4" w:space="0" w:color="auto"/>
            </w:tcBorders>
            <w:shd w:val="clear" w:color="auto" w:fill="auto"/>
          </w:tcPr>
          <w:p w14:paraId="0CD7D6B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relațiile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instituționale</w:t>
            </w:r>
            <w:proofErr w:type="spellEnd"/>
          </w:p>
        </w:tc>
      </w:tr>
      <w:tr w:rsidR="00EC77F7" w:rsidRPr="005670AC" w14:paraId="4FB5EAC4" w14:textId="77777777" w:rsidTr="00995C48">
        <w:trPr>
          <w:trHeight w:hRule="exact" w:val="288"/>
        </w:trPr>
        <w:tc>
          <w:tcPr>
            <w:tcW w:w="941" w:type="dxa"/>
            <w:shd w:val="clear" w:color="auto" w:fill="auto"/>
            <w:vAlign w:val="center"/>
          </w:tcPr>
          <w:p w14:paraId="79EFB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CD7A90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Eugen-Victor-Cristian RUSU</w:t>
            </w:r>
          </w:p>
        </w:tc>
        <w:tc>
          <w:tcPr>
            <w:tcW w:w="4548" w:type="dxa"/>
            <w:shd w:val="clear" w:color="auto" w:fill="auto"/>
          </w:tcPr>
          <w:p w14:paraId="787C32CD"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Director C.S.U.D.</w:t>
            </w:r>
          </w:p>
        </w:tc>
      </w:tr>
      <w:tr w:rsidR="00EC77F7" w:rsidRPr="005670AC" w14:paraId="154D24FE" w14:textId="77777777" w:rsidTr="00995C48">
        <w:trPr>
          <w:trHeight w:hRule="exact" w:val="288"/>
        </w:trPr>
        <w:tc>
          <w:tcPr>
            <w:tcW w:w="941" w:type="dxa"/>
            <w:shd w:val="clear" w:color="auto" w:fill="auto"/>
            <w:vAlign w:val="center"/>
          </w:tcPr>
          <w:p w14:paraId="10FC4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9C7CBC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Cristian-</w:t>
            </w:r>
            <w:proofErr w:type="spellStart"/>
            <w:r w:rsidRPr="005670AC">
              <w:rPr>
                <w:rFonts w:ascii="Times New Roman" w:hAnsi="Times New Roman"/>
                <w:sz w:val="22"/>
                <w:szCs w:val="22"/>
              </w:rPr>
              <w:t>Laurentiu</w:t>
            </w:r>
            <w:proofErr w:type="spellEnd"/>
            <w:r w:rsidRPr="005670AC">
              <w:rPr>
                <w:rFonts w:ascii="Times New Roman" w:hAnsi="Times New Roman"/>
                <w:sz w:val="22"/>
                <w:szCs w:val="22"/>
              </w:rPr>
              <w:t xml:space="preserve"> DAVID</w:t>
            </w:r>
          </w:p>
        </w:tc>
        <w:tc>
          <w:tcPr>
            <w:tcW w:w="4548" w:type="dxa"/>
            <w:shd w:val="clear" w:color="auto" w:fill="auto"/>
          </w:tcPr>
          <w:p w14:paraId="40E110C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00280847">
              <w:rPr>
                <w:rFonts w:ascii="Times New Roman" w:hAnsi="Times New Roman"/>
                <w:sz w:val="22"/>
                <w:szCs w:val="22"/>
              </w:rPr>
              <w:t>Interimar</w:t>
            </w:r>
            <w:proofErr w:type="spellEnd"/>
            <w:r w:rsidR="00280847">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Generală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Administrativă</w:t>
            </w:r>
            <w:proofErr w:type="spellEnd"/>
          </w:p>
        </w:tc>
      </w:tr>
      <w:tr w:rsidR="00EC77F7" w:rsidRPr="005670AC" w14:paraId="5A15EA50" w14:textId="77777777" w:rsidTr="00995C48">
        <w:trPr>
          <w:trHeight w:hRule="exact" w:val="307"/>
        </w:trPr>
        <w:tc>
          <w:tcPr>
            <w:tcW w:w="941" w:type="dxa"/>
            <w:shd w:val="clear" w:color="auto" w:fill="auto"/>
            <w:vAlign w:val="center"/>
          </w:tcPr>
          <w:p w14:paraId="4B90EC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1CB0EBB" w14:textId="77777777" w:rsidR="00EC77F7" w:rsidRPr="005670AC" w:rsidRDefault="00EC77F7" w:rsidP="00995C48">
            <w:pPr>
              <w:rPr>
                <w:rFonts w:ascii="Times New Roman" w:hAnsi="Times New Roman"/>
                <w:sz w:val="22"/>
                <w:szCs w:val="22"/>
              </w:rPr>
            </w:pPr>
            <w:r w:rsidRPr="005670AC">
              <w:rPr>
                <w:rFonts w:ascii="Times New Roman" w:hAnsi="Times New Roman"/>
                <w:sz w:val="22"/>
                <w:szCs w:val="22"/>
              </w:rPr>
              <w:t xml:space="preserve">Ec. </w:t>
            </w:r>
            <w:r w:rsidR="00995C48" w:rsidRPr="005670AC">
              <w:rPr>
                <w:rFonts w:ascii="Times New Roman" w:hAnsi="Times New Roman"/>
                <w:sz w:val="22"/>
                <w:szCs w:val="22"/>
              </w:rPr>
              <w:t xml:space="preserve">Aurelia-Daniela MODIGA </w:t>
            </w:r>
          </w:p>
        </w:tc>
        <w:tc>
          <w:tcPr>
            <w:tcW w:w="4548" w:type="dxa"/>
            <w:shd w:val="clear" w:color="auto" w:fill="auto"/>
          </w:tcPr>
          <w:p w14:paraId="3600DC73"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Directia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Economica</w:t>
            </w:r>
            <w:proofErr w:type="spellEnd"/>
          </w:p>
        </w:tc>
      </w:tr>
      <w:tr w:rsidR="00EC77F7" w:rsidRPr="005670AC" w14:paraId="4C4C8EEF" w14:textId="77777777" w:rsidTr="00995C48">
        <w:trPr>
          <w:trHeight w:hRule="exact" w:val="288"/>
        </w:trPr>
        <w:tc>
          <w:tcPr>
            <w:tcW w:w="941" w:type="dxa"/>
            <w:shd w:val="clear" w:color="auto" w:fill="auto"/>
            <w:vAlign w:val="center"/>
          </w:tcPr>
          <w:p w14:paraId="15CAE44B"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3A4D3E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Mariana BĂLBĂRĂU</w:t>
            </w:r>
          </w:p>
        </w:tc>
        <w:tc>
          <w:tcPr>
            <w:tcW w:w="4548" w:type="dxa"/>
            <w:shd w:val="clear" w:color="auto" w:fill="auto"/>
          </w:tcPr>
          <w:p w14:paraId="056344A1"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p>
        </w:tc>
      </w:tr>
      <w:tr w:rsidR="00EC77F7" w:rsidRPr="005670AC" w14:paraId="4051EDAB" w14:textId="77777777" w:rsidTr="00995C48">
        <w:tc>
          <w:tcPr>
            <w:tcW w:w="941" w:type="dxa"/>
            <w:shd w:val="clear" w:color="auto" w:fill="auto"/>
            <w:vAlign w:val="center"/>
          </w:tcPr>
          <w:p w14:paraId="3014346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22A20A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 DĂNĂILĂ</w:t>
            </w:r>
          </w:p>
        </w:tc>
        <w:tc>
          <w:tcPr>
            <w:tcW w:w="4548" w:type="dxa"/>
            <w:shd w:val="clear" w:color="auto" w:fill="auto"/>
          </w:tcPr>
          <w:p w14:paraId="7532FE4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Achiziții</w:t>
            </w:r>
            <w:proofErr w:type="spellEnd"/>
            <w:r w:rsidRPr="005670AC">
              <w:rPr>
                <w:rFonts w:ascii="Times New Roman" w:hAnsi="Times New Roman"/>
                <w:sz w:val="22"/>
                <w:szCs w:val="22"/>
              </w:rPr>
              <w:t xml:space="preserve"> </w:t>
            </w:r>
            <w:proofErr w:type="spellStart"/>
            <w:proofErr w:type="gramStart"/>
            <w:r w:rsidRPr="005670AC">
              <w:rPr>
                <w:rFonts w:ascii="Times New Roman" w:hAnsi="Times New Roman"/>
                <w:sz w:val="22"/>
                <w:szCs w:val="22"/>
              </w:rPr>
              <w:t>Publice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proofErr w:type="gramEnd"/>
            <w:r w:rsidRPr="005670AC">
              <w:rPr>
                <w:rFonts w:ascii="Times New Roman" w:hAnsi="Times New Roman"/>
                <w:sz w:val="22"/>
                <w:szCs w:val="22"/>
              </w:rPr>
              <w:t xml:space="preserve"> </w:t>
            </w:r>
            <w:proofErr w:type="spellStart"/>
            <w:r w:rsidRPr="005670AC">
              <w:rPr>
                <w:rFonts w:ascii="Times New Roman" w:hAnsi="Times New Roman"/>
                <w:sz w:val="22"/>
                <w:szCs w:val="22"/>
              </w:rPr>
              <w:t>Monitorizare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Contracte</w:t>
            </w:r>
            <w:proofErr w:type="spellEnd"/>
          </w:p>
        </w:tc>
      </w:tr>
      <w:tr w:rsidR="00EC77F7" w:rsidRPr="005670AC" w14:paraId="04832A0B" w14:textId="77777777" w:rsidTr="00995C48">
        <w:tc>
          <w:tcPr>
            <w:tcW w:w="941" w:type="dxa"/>
            <w:shd w:val="clear" w:color="auto" w:fill="auto"/>
            <w:vAlign w:val="center"/>
          </w:tcPr>
          <w:p w14:paraId="221786F9"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BA1CDBA"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Costică</w:t>
            </w:r>
            <w:proofErr w:type="spellEnd"/>
            <w:r w:rsidRPr="005670AC">
              <w:rPr>
                <w:rFonts w:ascii="Times New Roman" w:hAnsi="Times New Roman"/>
                <w:sz w:val="22"/>
                <w:szCs w:val="22"/>
              </w:rPr>
              <w:t xml:space="preserve"> COȘTOI</w:t>
            </w:r>
          </w:p>
        </w:tc>
        <w:tc>
          <w:tcPr>
            <w:tcW w:w="4548" w:type="dxa"/>
            <w:shd w:val="clear" w:color="auto" w:fill="auto"/>
          </w:tcPr>
          <w:p w14:paraId="095E5F85" w14:textId="77777777" w:rsidR="00EC77F7" w:rsidRPr="005670AC" w:rsidRDefault="00EC77F7" w:rsidP="00280847">
            <w:pPr>
              <w:rPr>
                <w:rFonts w:ascii="Times New Roman" w:hAnsi="Times New Roman"/>
                <w:sz w:val="22"/>
                <w:szCs w:val="22"/>
              </w:rPr>
            </w:pPr>
            <w:r w:rsidRPr="005670AC">
              <w:rPr>
                <w:rFonts w:ascii="Times New Roman" w:hAnsi="Times New Roman"/>
                <w:sz w:val="22"/>
                <w:szCs w:val="22"/>
              </w:rPr>
              <w:t xml:space="preserve">Director </w:t>
            </w:r>
            <w:proofErr w:type="spellStart"/>
            <w:r w:rsidR="00280847">
              <w:rPr>
                <w:rFonts w:ascii="Times New Roman" w:hAnsi="Times New Roman"/>
                <w:sz w:val="22"/>
                <w:szCs w:val="22"/>
              </w:rPr>
              <w:t>I</w:t>
            </w:r>
            <w:r w:rsidRPr="005670AC">
              <w:rPr>
                <w:rFonts w:ascii="Times New Roman" w:hAnsi="Times New Roman"/>
                <w:sz w:val="22"/>
                <w:szCs w:val="22"/>
              </w:rPr>
              <w:t>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Juridică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p>
        </w:tc>
      </w:tr>
      <w:tr w:rsidR="00EC77F7" w:rsidRPr="005670AC" w14:paraId="6A0DE941" w14:textId="77777777" w:rsidTr="00995C48">
        <w:trPr>
          <w:trHeight w:hRule="exact" w:val="288"/>
        </w:trPr>
        <w:tc>
          <w:tcPr>
            <w:tcW w:w="941" w:type="dxa"/>
            <w:shd w:val="clear" w:color="auto" w:fill="auto"/>
            <w:vAlign w:val="center"/>
          </w:tcPr>
          <w:p w14:paraId="36F0885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4AC439B"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Oana</w:t>
            </w:r>
            <w:proofErr w:type="spellEnd"/>
            <w:r w:rsidRPr="005670AC">
              <w:rPr>
                <w:rFonts w:ascii="Times New Roman" w:hAnsi="Times New Roman"/>
                <w:sz w:val="22"/>
                <w:szCs w:val="22"/>
              </w:rPr>
              <w:t xml:space="preserve"> CHICOȘ</w:t>
            </w:r>
          </w:p>
        </w:tc>
        <w:tc>
          <w:tcPr>
            <w:tcW w:w="4548" w:type="dxa"/>
            <w:shd w:val="clear" w:color="auto" w:fill="auto"/>
          </w:tcPr>
          <w:p w14:paraId="1FAA79C3"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748A05F0" w14:textId="77777777" w:rsidTr="00995C48">
        <w:trPr>
          <w:trHeight w:hRule="exact" w:val="288"/>
        </w:trPr>
        <w:tc>
          <w:tcPr>
            <w:tcW w:w="941" w:type="dxa"/>
            <w:shd w:val="clear" w:color="auto" w:fill="auto"/>
            <w:vAlign w:val="center"/>
          </w:tcPr>
          <w:p w14:paraId="32BA6464"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3AA1AE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Elena-</w:t>
            </w:r>
            <w:proofErr w:type="spellStart"/>
            <w:r w:rsidRPr="005670AC">
              <w:rPr>
                <w:rFonts w:ascii="Times New Roman" w:hAnsi="Times New Roman"/>
                <w:sz w:val="22"/>
                <w:szCs w:val="22"/>
              </w:rPr>
              <w:t>Marinela</w:t>
            </w:r>
            <w:proofErr w:type="spellEnd"/>
            <w:r w:rsidRPr="005670AC">
              <w:rPr>
                <w:rFonts w:ascii="Times New Roman" w:hAnsi="Times New Roman"/>
                <w:sz w:val="22"/>
                <w:szCs w:val="22"/>
              </w:rPr>
              <w:t xml:space="preserve"> OPREA</w:t>
            </w:r>
          </w:p>
        </w:tc>
        <w:tc>
          <w:tcPr>
            <w:tcW w:w="4548" w:type="dxa"/>
            <w:shd w:val="clear" w:color="auto" w:fill="auto"/>
          </w:tcPr>
          <w:p w14:paraId="1FD61FAD"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1184D6CF" w14:textId="77777777" w:rsidTr="00995C48">
        <w:trPr>
          <w:trHeight w:hRule="exact" w:val="288"/>
        </w:trPr>
        <w:tc>
          <w:tcPr>
            <w:tcW w:w="941" w:type="dxa"/>
            <w:shd w:val="clear" w:color="auto" w:fill="auto"/>
            <w:vAlign w:val="center"/>
          </w:tcPr>
          <w:p w14:paraId="6E12BD1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FEC6987"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Andreea</w:t>
            </w:r>
            <w:proofErr w:type="spellEnd"/>
            <w:r w:rsidRPr="005670AC">
              <w:rPr>
                <w:rFonts w:ascii="Times New Roman" w:hAnsi="Times New Roman"/>
                <w:sz w:val="22"/>
                <w:szCs w:val="22"/>
              </w:rPr>
              <w:t xml:space="preserve"> ALEXA</w:t>
            </w:r>
          </w:p>
        </w:tc>
        <w:tc>
          <w:tcPr>
            <w:tcW w:w="4548" w:type="dxa"/>
            <w:shd w:val="clear" w:color="auto" w:fill="auto"/>
          </w:tcPr>
          <w:p w14:paraId="0B9941FA"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6578BD33" w14:textId="77777777" w:rsidTr="00995C48">
        <w:trPr>
          <w:trHeight w:hRule="exact" w:val="288"/>
        </w:trPr>
        <w:tc>
          <w:tcPr>
            <w:tcW w:w="941" w:type="dxa"/>
            <w:shd w:val="clear" w:color="auto" w:fill="auto"/>
            <w:vAlign w:val="center"/>
          </w:tcPr>
          <w:p w14:paraId="3031858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6DBC2E9"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Adrian DUMITRAȘCU</w:t>
            </w:r>
          </w:p>
        </w:tc>
        <w:tc>
          <w:tcPr>
            <w:tcW w:w="4548" w:type="dxa"/>
            <w:shd w:val="clear" w:color="auto" w:fill="auto"/>
          </w:tcPr>
          <w:p w14:paraId="67D15A0E" w14:textId="5160C325" w:rsidR="00EC77F7" w:rsidRPr="005670AC" w:rsidRDefault="00A370C8" w:rsidP="00EC77F7">
            <w:pPr>
              <w:rPr>
                <w:rFonts w:ascii="Times New Roman" w:hAnsi="Times New Roman"/>
                <w:sz w:val="22"/>
                <w:szCs w:val="22"/>
              </w:rPr>
            </w:pPr>
            <w:proofErr w:type="spellStart"/>
            <w:r>
              <w:rPr>
                <w:rFonts w:ascii="Times New Roman" w:hAnsi="Times New Roman"/>
                <w:sz w:val="22"/>
                <w:szCs w:val="22"/>
              </w:rPr>
              <w:t>Șef</w:t>
            </w:r>
            <w:proofErr w:type="spellEnd"/>
            <w:r>
              <w:rPr>
                <w:rFonts w:ascii="Times New Roman" w:hAnsi="Times New Roman"/>
                <w:sz w:val="22"/>
                <w:szCs w:val="22"/>
              </w:rPr>
              <w:t xml:space="preserve"> </w:t>
            </w:r>
            <w:proofErr w:type="spellStart"/>
            <w:r>
              <w:rPr>
                <w:rFonts w:ascii="Times New Roman" w:hAnsi="Times New Roman"/>
                <w:sz w:val="22"/>
                <w:szCs w:val="22"/>
              </w:rPr>
              <w:t>birou</w:t>
            </w:r>
            <w:proofErr w:type="spellEnd"/>
            <w:r>
              <w:rPr>
                <w:rFonts w:ascii="Times New Roman" w:hAnsi="Times New Roman"/>
                <w:sz w:val="22"/>
                <w:szCs w:val="22"/>
              </w:rPr>
              <w:t xml:space="preserve"> juridic</w:t>
            </w:r>
          </w:p>
        </w:tc>
      </w:tr>
      <w:tr w:rsidR="00EC77F7" w:rsidRPr="005670AC" w14:paraId="31DEE2BE" w14:textId="77777777" w:rsidTr="00995C48">
        <w:trPr>
          <w:trHeight w:hRule="exact" w:val="288"/>
        </w:trPr>
        <w:tc>
          <w:tcPr>
            <w:tcW w:w="941" w:type="dxa"/>
            <w:shd w:val="clear" w:color="auto" w:fill="auto"/>
            <w:vAlign w:val="center"/>
          </w:tcPr>
          <w:p w14:paraId="63FF3FD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2420888" w14:textId="77777777" w:rsidR="00EC77F7" w:rsidRPr="005670AC" w:rsidRDefault="00995C48" w:rsidP="00EC77F7">
            <w:pPr>
              <w:rPr>
                <w:rFonts w:ascii="Times New Roman" w:hAnsi="Times New Roman"/>
                <w:sz w:val="22"/>
                <w:szCs w:val="22"/>
              </w:rPr>
            </w:pPr>
            <w:r>
              <w:rPr>
                <w:rFonts w:ascii="Times New Roman" w:hAnsi="Times New Roman"/>
                <w:sz w:val="22"/>
                <w:szCs w:val="22"/>
              </w:rPr>
              <w:t>Alina-Genoveva MAZURU</w:t>
            </w:r>
          </w:p>
        </w:tc>
        <w:tc>
          <w:tcPr>
            <w:tcW w:w="4548" w:type="dxa"/>
            <w:shd w:val="clear" w:color="auto" w:fill="auto"/>
          </w:tcPr>
          <w:p w14:paraId="4A4E1DED"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Contabilitate</w:t>
            </w:r>
            <w:proofErr w:type="spellEnd"/>
          </w:p>
        </w:tc>
      </w:tr>
      <w:tr w:rsidR="00995C48" w:rsidRPr="005670AC" w14:paraId="690A4BF8" w14:textId="77777777" w:rsidTr="00995C48">
        <w:trPr>
          <w:trHeight w:hRule="exact" w:val="288"/>
        </w:trPr>
        <w:tc>
          <w:tcPr>
            <w:tcW w:w="941" w:type="dxa"/>
            <w:shd w:val="clear" w:color="auto" w:fill="auto"/>
            <w:vAlign w:val="center"/>
          </w:tcPr>
          <w:p w14:paraId="4EAD5E1A" w14:textId="77777777" w:rsidR="00995C48" w:rsidRPr="005670AC" w:rsidRDefault="00995C48"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6BFFE56F" w14:textId="77777777" w:rsidR="00995C48" w:rsidRPr="005670AC" w:rsidRDefault="00995C48" w:rsidP="00EC77F7">
            <w:pPr>
              <w:rPr>
                <w:rFonts w:ascii="Times New Roman" w:hAnsi="Times New Roman"/>
                <w:sz w:val="22"/>
                <w:szCs w:val="22"/>
              </w:rPr>
            </w:pPr>
            <w:proofErr w:type="spellStart"/>
            <w:r w:rsidRPr="005670AC">
              <w:rPr>
                <w:rFonts w:ascii="Times New Roman" w:hAnsi="Times New Roman"/>
                <w:sz w:val="22"/>
                <w:szCs w:val="22"/>
              </w:rPr>
              <w:t>Neculai</w:t>
            </w:r>
            <w:proofErr w:type="spellEnd"/>
            <w:r w:rsidRPr="005670AC">
              <w:rPr>
                <w:rFonts w:ascii="Times New Roman" w:hAnsi="Times New Roman"/>
                <w:sz w:val="22"/>
                <w:szCs w:val="22"/>
              </w:rPr>
              <w:t xml:space="preserve"> SAVA</w:t>
            </w:r>
          </w:p>
        </w:tc>
        <w:tc>
          <w:tcPr>
            <w:tcW w:w="4548" w:type="dxa"/>
            <w:shd w:val="clear" w:color="auto" w:fill="auto"/>
          </w:tcPr>
          <w:p w14:paraId="5311B2EF" w14:textId="77777777" w:rsidR="00995C48" w:rsidRPr="005670AC" w:rsidRDefault="00995C48"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63323CAE" w14:textId="77777777" w:rsidTr="00995C48">
        <w:trPr>
          <w:trHeight w:hRule="exact" w:val="288"/>
        </w:trPr>
        <w:tc>
          <w:tcPr>
            <w:tcW w:w="941" w:type="dxa"/>
            <w:shd w:val="clear" w:color="auto" w:fill="auto"/>
            <w:vAlign w:val="center"/>
          </w:tcPr>
          <w:p w14:paraId="4B115E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4608D08"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Margareta DĂNĂILĂ</w:t>
            </w:r>
          </w:p>
        </w:tc>
        <w:tc>
          <w:tcPr>
            <w:tcW w:w="4548" w:type="dxa"/>
            <w:shd w:val="clear" w:color="auto" w:fill="auto"/>
          </w:tcPr>
          <w:p w14:paraId="370F5B6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2FFB52CB"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194EDD3E"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8A5AE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Magdalena Manoilescu</w:t>
            </w:r>
          </w:p>
        </w:tc>
        <w:tc>
          <w:tcPr>
            <w:tcW w:w="4548" w:type="dxa"/>
            <w:tcBorders>
              <w:top w:val="single" w:sz="4" w:space="0" w:color="auto"/>
              <w:left w:val="single" w:sz="4" w:space="0" w:color="auto"/>
              <w:bottom w:val="single" w:sz="4" w:space="0" w:color="auto"/>
              <w:right w:val="single" w:sz="4" w:space="0" w:color="auto"/>
            </w:tcBorders>
          </w:tcPr>
          <w:p w14:paraId="33CF3A4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EC77F7" w:rsidRPr="005670AC" w14:paraId="2CD72765"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57A40009"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9A24A00" w14:textId="0266050A" w:rsidR="00EC77F7" w:rsidRPr="005670AC" w:rsidRDefault="001D5B39" w:rsidP="00EC77F7">
            <w:pPr>
              <w:rPr>
                <w:rFonts w:ascii="Times New Roman" w:hAnsi="Times New Roman"/>
                <w:sz w:val="22"/>
                <w:szCs w:val="22"/>
              </w:rPr>
            </w:pPr>
            <w:r>
              <w:rPr>
                <w:rFonts w:ascii="Times New Roman" w:hAnsi="Times New Roman"/>
                <w:sz w:val="22"/>
                <w:szCs w:val="22"/>
              </w:rPr>
              <w:t xml:space="preserve">Bianca Adina </w:t>
            </w:r>
            <w:proofErr w:type="spellStart"/>
            <w:r>
              <w:rPr>
                <w:rFonts w:ascii="Times New Roman" w:hAnsi="Times New Roman"/>
                <w:sz w:val="22"/>
                <w:szCs w:val="22"/>
              </w:rPr>
              <w:t>Maftei</w:t>
            </w:r>
            <w:proofErr w:type="spellEnd"/>
          </w:p>
        </w:tc>
        <w:tc>
          <w:tcPr>
            <w:tcW w:w="4548" w:type="dxa"/>
            <w:tcBorders>
              <w:top w:val="single" w:sz="4" w:space="0" w:color="auto"/>
              <w:left w:val="single" w:sz="4" w:space="0" w:color="auto"/>
              <w:bottom w:val="single" w:sz="4" w:space="0" w:color="auto"/>
              <w:right w:val="single" w:sz="4" w:space="0" w:color="auto"/>
            </w:tcBorders>
          </w:tcPr>
          <w:p w14:paraId="71FDB35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062B50" w:rsidRPr="005670AC" w14:paraId="15CAA843"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07170596" w14:textId="77777777" w:rsidR="00062B50" w:rsidRPr="005670AC" w:rsidRDefault="00062B50" w:rsidP="00062B50">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193DF0CF" w14:textId="5D406417" w:rsidR="00062B50" w:rsidRDefault="00062B50" w:rsidP="00062B50">
            <w:pPr>
              <w:rPr>
                <w:rFonts w:ascii="Times New Roman" w:hAnsi="Times New Roman"/>
                <w:sz w:val="22"/>
                <w:szCs w:val="22"/>
              </w:rPr>
            </w:pPr>
            <w:r w:rsidRPr="00D96B56">
              <w:rPr>
                <w:rFonts w:ascii="Times New Roman" w:hAnsi="Times New Roman"/>
                <w:sz w:val="22"/>
                <w:szCs w:val="22"/>
              </w:rPr>
              <w:t xml:space="preserve">Gina Aurora </w:t>
            </w:r>
            <w:proofErr w:type="spellStart"/>
            <w:r w:rsidRPr="00D96B56">
              <w:rPr>
                <w:rFonts w:ascii="Times New Roman" w:hAnsi="Times New Roman"/>
                <w:sz w:val="22"/>
                <w:szCs w:val="22"/>
              </w:rPr>
              <w:t>Necula</w:t>
            </w:r>
            <w:proofErr w:type="spellEnd"/>
          </w:p>
        </w:tc>
        <w:tc>
          <w:tcPr>
            <w:tcW w:w="4548" w:type="dxa"/>
            <w:tcBorders>
              <w:top w:val="single" w:sz="4" w:space="0" w:color="auto"/>
              <w:left w:val="single" w:sz="4" w:space="0" w:color="auto"/>
              <w:bottom w:val="single" w:sz="4" w:space="0" w:color="auto"/>
              <w:right w:val="single" w:sz="4" w:space="0" w:color="auto"/>
            </w:tcBorders>
          </w:tcPr>
          <w:p w14:paraId="784BFA34" w14:textId="0A4CB973" w:rsidR="00062B50" w:rsidRPr="005670AC" w:rsidRDefault="00062B50" w:rsidP="00062B50">
            <w:pPr>
              <w:rPr>
                <w:rFonts w:ascii="Times New Roman" w:hAnsi="Times New Roman"/>
                <w:sz w:val="22"/>
                <w:szCs w:val="22"/>
              </w:rPr>
            </w:pPr>
            <w:r w:rsidRPr="00D96B56">
              <w:rPr>
                <w:rFonts w:ascii="Times New Roman" w:hAnsi="Times New Roman"/>
                <w:sz w:val="22"/>
                <w:szCs w:val="22"/>
              </w:rPr>
              <w:t xml:space="preserve">Decan – </w:t>
            </w:r>
            <w:proofErr w:type="spellStart"/>
            <w:r w:rsidRPr="00D96B56">
              <w:rPr>
                <w:rFonts w:ascii="Times New Roman" w:hAnsi="Times New Roman"/>
                <w:sz w:val="22"/>
                <w:szCs w:val="22"/>
              </w:rPr>
              <w:t>Facultatea</w:t>
            </w:r>
            <w:proofErr w:type="spellEnd"/>
            <w:r w:rsidRPr="00D96B56">
              <w:rPr>
                <w:rFonts w:ascii="Times New Roman" w:hAnsi="Times New Roman"/>
                <w:sz w:val="22"/>
                <w:szCs w:val="22"/>
              </w:rPr>
              <w:t xml:space="preserve"> </w:t>
            </w:r>
            <w:proofErr w:type="spellStart"/>
            <w:r w:rsidRPr="00D96B56">
              <w:rPr>
                <w:rFonts w:ascii="Times New Roman" w:hAnsi="Times New Roman"/>
                <w:sz w:val="22"/>
                <w:szCs w:val="22"/>
              </w:rPr>
              <w:t>Transfrontalier</w:t>
            </w:r>
            <w:r w:rsidRPr="00D96B56">
              <w:rPr>
                <w:rFonts w:ascii="Times New Roman" w:hAnsi="Times New Roman" w:hint="cs"/>
                <w:sz w:val="22"/>
                <w:szCs w:val="22"/>
              </w:rPr>
              <w:t>ă</w:t>
            </w:r>
            <w:proofErr w:type="spellEnd"/>
          </w:p>
        </w:tc>
      </w:tr>
      <w:tr w:rsidR="00062B50" w:rsidRPr="005670AC" w14:paraId="6FFD1BDF"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1ACF65C5" w14:textId="77777777" w:rsidR="00062B50" w:rsidRPr="005670AC" w:rsidRDefault="00062B50" w:rsidP="00062B50">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217FEFF7" w14:textId="084A7271" w:rsidR="00062B50" w:rsidRPr="00D96B56" w:rsidRDefault="00062B50" w:rsidP="00062B50">
            <w:pPr>
              <w:rPr>
                <w:rFonts w:ascii="Times New Roman" w:hAnsi="Times New Roman"/>
                <w:sz w:val="22"/>
                <w:szCs w:val="22"/>
              </w:rPr>
            </w:pPr>
            <w:proofErr w:type="spellStart"/>
            <w:r>
              <w:rPr>
                <w:rFonts w:ascii="Times New Roman" w:hAnsi="Times New Roman"/>
                <w:sz w:val="22"/>
                <w:szCs w:val="22"/>
              </w:rPr>
              <w:t>Geanina</w:t>
            </w:r>
            <w:proofErr w:type="spellEnd"/>
            <w:r>
              <w:rPr>
                <w:rFonts w:ascii="Times New Roman" w:hAnsi="Times New Roman"/>
                <w:sz w:val="22"/>
                <w:szCs w:val="22"/>
              </w:rPr>
              <w:t xml:space="preserve"> </w:t>
            </w:r>
            <w:proofErr w:type="spellStart"/>
            <w:r>
              <w:rPr>
                <w:rFonts w:ascii="Times New Roman" w:hAnsi="Times New Roman"/>
                <w:sz w:val="22"/>
                <w:szCs w:val="22"/>
              </w:rPr>
              <w:t>Podaru</w:t>
            </w:r>
            <w:proofErr w:type="spellEnd"/>
          </w:p>
        </w:tc>
        <w:tc>
          <w:tcPr>
            <w:tcW w:w="4548" w:type="dxa"/>
            <w:tcBorders>
              <w:top w:val="single" w:sz="4" w:space="0" w:color="auto"/>
              <w:left w:val="single" w:sz="4" w:space="0" w:color="auto"/>
              <w:bottom w:val="single" w:sz="4" w:space="0" w:color="auto"/>
              <w:right w:val="single" w:sz="4" w:space="0" w:color="auto"/>
            </w:tcBorders>
          </w:tcPr>
          <w:p w14:paraId="44258F74" w14:textId="2B14FEBE" w:rsidR="00062B50" w:rsidRPr="00D96B56" w:rsidRDefault="00062B50" w:rsidP="00062B50">
            <w:pPr>
              <w:rPr>
                <w:rFonts w:ascii="Times New Roman" w:hAnsi="Times New Roman"/>
                <w:sz w:val="22"/>
                <w:szCs w:val="22"/>
              </w:rPr>
            </w:pPr>
            <w:proofErr w:type="spellStart"/>
            <w:r w:rsidRPr="001D2569">
              <w:rPr>
                <w:rFonts w:ascii="Times New Roman" w:hAnsi="Times New Roman"/>
                <w:sz w:val="22"/>
                <w:szCs w:val="22"/>
              </w:rPr>
              <w:t>Prodecan</w:t>
            </w:r>
            <w:proofErr w:type="spellEnd"/>
            <w:r w:rsidRPr="001D2569">
              <w:rPr>
                <w:rFonts w:ascii="Times New Roman" w:hAnsi="Times New Roman"/>
                <w:sz w:val="22"/>
                <w:szCs w:val="22"/>
              </w:rPr>
              <w:t xml:space="preserve"> </w:t>
            </w:r>
            <w:proofErr w:type="spellStart"/>
            <w:r w:rsidRPr="001D2569">
              <w:rPr>
                <w:rFonts w:ascii="Times New Roman" w:hAnsi="Times New Roman"/>
                <w:sz w:val="22"/>
                <w:szCs w:val="22"/>
              </w:rPr>
              <w:t>Departamentul</w:t>
            </w:r>
            <w:proofErr w:type="spellEnd"/>
            <w:r w:rsidRPr="001D2569">
              <w:rPr>
                <w:rFonts w:ascii="Times New Roman" w:hAnsi="Times New Roman"/>
                <w:sz w:val="22"/>
                <w:szCs w:val="22"/>
              </w:rPr>
              <w:t xml:space="preserve"> de </w:t>
            </w:r>
            <w:proofErr w:type="spellStart"/>
            <w:r w:rsidRPr="001D2569">
              <w:rPr>
                <w:rFonts w:ascii="Times New Roman" w:hAnsi="Times New Roman" w:hint="cs"/>
                <w:sz w:val="22"/>
                <w:szCs w:val="22"/>
              </w:rPr>
              <w:t>Ş</w:t>
            </w:r>
            <w:r w:rsidRPr="001D2569">
              <w:rPr>
                <w:rFonts w:ascii="Times New Roman" w:hAnsi="Times New Roman"/>
                <w:sz w:val="22"/>
                <w:szCs w:val="22"/>
              </w:rPr>
              <w:t>tiin</w:t>
            </w:r>
            <w:r w:rsidRPr="001D2569">
              <w:rPr>
                <w:rFonts w:ascii="Times New Roman" w:hAnsi="Times New Roman" w:hint="cs"/>
                <w:sz w:val="22"/>
                <w:szCs w:val="22"/>
              </w:rPr>
              <w:t>ţ</w:t>
            </w:r>
            <w:r w:rsidRPr="001D2569">
              <w:rPr>
                <w:rFonts w:ascii="Times New Roman" w:hAnsi="Times New Roman"/>
                <w:sz w:val="22"/>
                <w:szCs w:val="22"/>
              </w:rPr>
              <w:t>e</w:t>
            </w:r>
            <w:proofErr w:type="spellEnd"/>
            <w:r w:rsidRPr="001D2569">
              <w:rPr>
                <w:rFonts w:ascii="Times New Roman" w:hAnsi="Times New Roman"/>
                <w:sz w:val="22"/>
                <w:szCs w:val="22"/>
              </w:rPr>
              <w:t xml:space="preserve"> </w:t>
            </w:r>
            <w:proofErr w:type="spellStart"/>
            <w:r w:rsidRPr="001D2569">
              <w:rPr>
                <w:rFonts w:ascii="Times New Roman" w:hAnsi="Times New Roman"/>
                <w:sz w:val="22"/>
                <w:szCs w:val="22"/>
              </w:rPr>
              <w:t>Aplicate</w:t>
            </w:r>
            <w:proofErr w:type="spellEnd"/>
          </w:p>
        </w:tc>
      </w:tr>
      <w:tr w:rsidR="00AC3B6A" w:rsidRPr="005670AC" w14:paraId="0C7F86D3" w14:textId="77777777" w:rsidTr="001D5B39">
        <w:trPr>
          <w:trHeight w:hRule="exact" w:val="480"/>
        </w:trPr>
        <w:tc>
          <w:tcPr>
            <w:tcW w:w="941" w:type="dxa"/>
            <w:tcBorders>
              <w:top w:val="single" w:sz="4" w:space="0" w:color="auto"/>
              <w:left w:val="single" w:sz="4" w:space="0" w:color="auto"/>
              <w:bottom w:val="single" w:sz="4" w:space="0" w:color="auto"/>
              <w:right w:val="single" w:sz="4" w:space="0" w:color="auto"/>
            </w:tcBorders>
            <w:vAlign w:val="center"/>
          </w:tcPr>
          <w:p w14:paraId="550F061D" w14:textId="77777777" w:rsidR="00AC3B6A" w:rsidRPr="005670AC" w:rsidRDefault="00AC3B6A" w:rsidP="00AC3B6A">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3C6A57C2" w14:textId="7A81A223" w:rsidR="00AC3B6A" w:rsidRPr="00AC3B6A" w:rsidRDefault="00AC3B6A" w:rsidP="00AC3B6A">
            <w:pPr>
              <w:rPr>
                <w:rFonts w:ascii="Times New Roman" w:hAnsi="Times New Roman"/>
                <w:sz w:val="22"/>
                <w:szCs w:val="22"/>
              </w:rPr>
            </w:pPr>
            <w:r w:rsidRPr="00AC3B6A">
              <w:rPr>
                <w:rFonts w:ascii="Times New Roman" w:hAnsi="Times New Roman"/>
                <w:sz w:val="22"/>
                <w:szCs w:val="22"/>
                <w:lang w:val="pt-BR"/>
              </w:rPr>
              <w:t>Conf. Dr. Ing. Bălănică Dragomir Mariana Carmelia</w:t>
            </w:r>
          </w:p>
        </w:tc>
        <w:tc>
          <w:tcPr>
            <w:tcW w:w="4548" w:type="dxa"/>
            <w:tcBorders>
              <w:top w:val="single" w:sz="4" w:space="0" w:color="auto"/>
              <w:left w:val="single" w:sz="4" w:space="0" w:color="auto"/>
              <w:bottom w:val="single" w:sz="4" w:space="0" w:color="auto"/>
              <w:right w:val="single" w:sz="4" w:space="0" w:color="auto"/>
            </w:tcBorders>
          </w:tcPr>
          <w:p w14:paraId="56B5836B" w14:textId="2AE4BFAB" w:rsidR="00AC3B6A" w:rsidRPr="00D96B56" w:rsidRDefault="00AC3B6A" w:rsidP="00AC3B6A">
            <w:pPr>
              <w:rPr>
                <w:rFonts w:ascii="Times New Roman" w:hAnsi="Times New Roman"/>
                <w:sz w:val="22"/>
                <w:szCs w:val="22"/>
              </w:rPr>
            </w:pPr>
            <w:r>
              <w:rPr>
                <w:rFonts w:ascii="Times New Roman" w:hAnsi="Times New Roman"/>
                <w:sz w:val="22"/>
                <w:szCs w:val="22"/>
              </w:rPr>
              <w:t xml:space="preserve">Director </w:t>
            </w:r>
            <w:proofErr w:type="spellStart"/>
            <w:r w:rsidRPr="00AC3B6A">
              <w:rPr>
                <w:rFonts w:ascii="Times New Roman" w:hAnsi="Times New Roman"/>
                <w:sz w:val="22"/>
                <w:szCs w:val="22"/>
              </w:rPr>
              <w:t>Departamentul</w:t>
            </w:r>
            <w:proofErr w:type="spellEnd"/>
            <w:r w:rsidRPr="00AC3B6A">
              <w:rPr>
                <w:rFonts w:ascii="Times New Roman" w:hAnsi="Times New Roman"/>
                <w:sz w:val="22"/>
                <w:szCs w:val="22"/>
              </w:rPr>
              <w:t xml:space="preserve"> de </w:t>
            </w:r>
            <w:proofErr w:type="spellStart"/>
            <w:r w:rsidRPr="00AC3B6A">
              <w:rPr>
                <w:rFonts w:ascii="Times New Roman" w:hAnsi="Times New Roman" w:hint="cs"/>
                <w:sz w:val="22"/>
                <w:szCs w:val="22"/>
              </w:rPr>
              <w:t>Ş</w:t>
            </w:r>
            <w:r w:rsidRPr="00AC3B6A">
              <w:rPr>
                <w:rFonts w:ascii="Times New Roman" w:hAnsi="Times New Roman"/>
                <w:sz w:val="22"/>
                <w:szCs w:val="22"/>
              </w:rPr>
              <w:t>tiin</w:t>
            </w:r>
            <w:r w:rsidRPr="00AC3B6A">
              <w:rPr>
                <w:rFonts w:ascii="Times New Roman" w:hAnsi="Times New Roman" w:hint="cs"/>
                <w:sz w:val="22"/>
                <w:szCs w:val="22"/>
              </w:rPr>
              <w:t>ţ</w:t>
            </w:r>
            <w:r w:rsidRPr="00AC3B6A">
              <w:rPr>
                <w:rFonts w:ascii="Times New Roman" w:hAnsi="Times New Roman"/>
                <w:sz w:val="22"/>
                <w:szCs w:val="22"/>
              </w:rPr>
              <w:t>e</w:t>
            </w:r>
            <w:proofErr w:type="spellEnd"/>
            <w:r w:rsidRPr="00AC3B6A">
              <w:rPr>
                <w:rFonts w:ascii="Times New Roman" w:hAnsi="Times New Roman"/>
                <w:sz w:val="22"/>
                <w:szCs w:val="22"/>
              </w:rPr>
              <w:t xml:space="preserve"> </w:t>
            </w:r>
            <w:proofErr w:type="spellStart"/>
            <w:r w:rsidRPr="00AC3B6A">
              <w:rPr>
                <w:rFonts w:ascii="Times New Roman" w:hAnsi="Times New Roman"/>
                <w:sz w:val="22"/>
                <w:szCs w:val="22"/>
              </w:rPr>
              <w:t>Aplicate</w:t>
            </w:r>
            <w:proofErr w:type="spellEnd"/>
          </w:p>
        </w:tc>
      </w:tr>
      <w:tr w:rsidR="00062B50" w:rsidRPr="005670AC" w14:paraId="4F3604A0" w14:textId="77777777" w:rsidTr="00062B50">
        <w:trPr>
          <w:trHeight w:hRule="exact" w:val="292"/>
        </w:trPr>
        <w:tc>
          <w:tcPr>
            <w:tcW w:w="941" w:type="dxa"/>
            <w:tcBorders>
              <w:top w:val="single" w:sz="4" w:space="0" w:color="auto"/>
              <w:left w:val="single" w:sz="4" w:space="0" w:color="auto"/>
              <w:bottom w:val="single" w:sz="4" w:space="0" w:color="auto"/>
              <w:right w:val="single" w:sz="4" w:space="0" w:color="auto"/>
            </w:tcBorders>
            <w:vAlign w:val="center"/>
          </w:tcPr>
          <w:p w14:paraId="7A5D1E20" w14:textId="77777777" w:rsidR="00062B50" w:rsidRPr="005670AC" w:rsidRDefault="00062B50" w:rsidP="00062B50">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61599E58" w14:textId="17DD0D7B" w:rsidR="00062B50" w:rsidRPr="00AC3B6A" w:rsidRDefault="00062B50" w:rsidP="00062B50">
            <w:pPr>
              <w:rPr>
                <w:rFonts w:ascii="Times New Roman" w:hAnsi="Times New Roman"/>
                <w:sz w:val="22"/>
                <w:szCs w:val="22"/>
              </w:rPr>
            </w:pPr>
            <w:r w:rsidRPr="00D96B56">
              <w:rPr>
                <w:rFonts w:ascii="Times New Roman" w:hAnsi="Times New Roman"/>
                <w:sz w:val="22"/>
                <w:szCs w:val="22"/>
              </w:rPr>
              <w:t xml:space="preserve">Georgiana </w:t>
            </w:r>
            <w:proofErr w:type="spellStart"/>
            <w:r w:rsidRPr="00D96B56">
              <w:rPr>
                <w:rFonts w:ascii="Times New Roman" w:hAnsi="Times New Roman"/>
                <w:sz w:val="22"/>
                <w:szCs w:val="22"/>
              </w:rPr>
              <w:t>Ciobotaru</w:t>
            </w:r>
            <w:proofErr w:type="spellEnd"/>
          </w:p>
        </w:tc>
        <w:tc>
          <w:tcPr>
            <w:tcW w:w="4548" w:type="dxa"/>
            <w:tcBorders>
              <w:top w:val="single" w:sz="4" w:space="0" w:color="auto"/>
              <w:left w:val="single" w:sz="4" w:space="0" w:color="auto"/>
              <w:bottom w:val="single" w:sz="4" w:space="0" w:color="auto"/>
              <w:right w:val="single" w:sz="4" w:space="0" w:color="auto"/>
            </w:tcBorders>
          </w:tcPr>
          <w:p w14:paraId="461C8563" w14:textId="3AE653E8" w:rsidR="00062B50" w:rsidRPr="00D96B56" w:rsidRDefault="00062B50" w:rsidP="00062B50">
            <w:pPr>
              <w:rPr>
                <w:rFonts w:ascii="Times New Roman" w:hAnsi="Times New Roman"/>
                <w:sz w:val="22"/>
                <w:szCs w:val="22"/>
              </w:rPr>
            </w:pPr>
            <w:proofErr w:type="spellStart"/>
            <w:r w:rsidRPr="00D96B56">
              <w:rPr>
                <w:rFonts w:ascii="Times New Roman" w:hAnsi="Times New Roman"/>
                <w:sz w:val="22"/>
                <w:szCs w:val="22"/>
              </w:rPr>
              <w:t>Departamentul</w:t>
            </w:r>
            <w:proofErr w:type="spellEnd"/>
            <w:r w:rsidRPr="00D96B56">
              <w:rPr>
                <w:rFonts w:ascii="Times New Roman" w:hAnsi="Times New Roman"/>
                <w:sz w:val="22"/>
                <w:szCs w:val="22"/>
              </w:rPr>
              <w:t xml:space="preserve"> de </w:t>
            </w:r>
            <w:proofErr w:type="spellStart"/>
            <w:r w:rsidRPr="00D96B56">
              <w:rPr>
                <w:rFonts w:ascii="Times New Roman" w:hAnsi="Times New Roman"/>
                <w:sz w:val="22"/>
                <w:szCs w:val="22"/>
              </w:rPr>
              <w:t>Științe</w:t>
            </w:r>
            <w:proofErr w:type="spellEnd"/>
            <w:r w:rsidRPr="00D96B56">
              <w:rPr>
                <w:rFonts w:ascii="Times New Roman" w:hAnsi="Times New Roman"/>
                <w:sz w:val="22"/>
                <w:szCs w:val="22"/>
              </w:rPr>
              <w:t xml:space="preserve"> Socio-</w:t>
            </w:r>
            <w:proofErr w:type="spellStart"/>
            <w:r w:rsidRPr="00D96B56">
              <w:rPr>
                <w:rFonts w:ascii="Times New Roman" w:hAnsi="Times New Roman"/>
                <w:sz w:val="22"/>
                <w:szCs w:val="22"/>
              </w:rPr>
              <w:t>Umane</w:t>
            </w:r>
            <w:proofErr w:type="spellEnd"/>
          </w:p>
        </w:tc>
      </w:tr>
      <w:tr w:rsidR="00062B50" w:rsidRPr="005670AC" w14:paraId="2888C0C6"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665C49E9" w14:textId="77777777" w:rsidR="00062B50" w:rsidRPr="005670AC" w:rsidRDefault="00062B50" w:rsidP="00062B50">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7D8C5D09" w14:textId="426ED943" w:rsidR="00062B50" w:rsidRPr="00AC3B6A" w:rsidRDefault="00062B50" w:rsidP="00062B50">
            <w:pPr>
              <w:rPr>
                <w:rFonts w:ascii="Times New Roman" w:hAnsi="Times New Roman"/>
                <w:sz w:val="22"/>
                <w:szCs w:val="22"/>
              </w:rPr>
            </w:pPr>
            <w:r w:rsidRPr="00D96B56">
              <w:rPr>
                <w:rFonts w:ascii="Times New Roman" w:hAnsi="Times New Roman"/>
                <w:sz w:val="22"/>
                <w:szCs w:val="22"/>
              </w:rPr>
              <w:t>Alexandra Monica Toma</w:t>
            </w:r>
          </w:p>
        </w:tc>
        <w:tc>
          <w:tcPr>
            <w:tcW w:w="4548" w:type="dxa"/>
            <w:tcBorders>
              <w:top w:val="single" w:sz="4" w:space="0" w:color="auto"/>
              <w:left w:val="single" w:sz="4" w:space="0" w:color="auto"/>
              <w:bottom w:val="single" w:sz="4" w:space="0" w:color="auto"/>
              <w:right w:val="single" w:sz="4" w:space="0" w:color="auto"/>
            </w:tcBorders>
          </w:tcPr>
          <w:p w14:paraId="0CDA29F8" w14:textId="40AD5209" w:rsidR="00062B50" w:rsidRPr="00D96B56" w:rsidRDefault="00062B50" w:rsidP="00062B50">
            <w:pPr>
              <w:rPr>
                <w:rFonts w:ascii="Times New Roman" w:hAnsi="Times New Roman"/>
                <w:sz w:val="22"/>
                <w:szCs w:val="22"/>
              </w:rPr>
            </w:pPr>
            <w:r w:rsidRPr="00D96B56">
              <w:rPr>
                <w:rFonts w:ascii="Times New Roman" w:hAnsi="Times New Roman"/>
                <w:sz w:val="22"/>
                <w:szCs w:val="22"/>
              </w:rPr>
              <w:t xml:space="preserve">Director - </w:t>
            </w:r>
            <w:proofErr w:type="spellStart"/>
            <w:r w:rsidRPr="00D96B56">
              <w:rPr>
                <w:rFonts w:ascii="Times New Roman" w:hAnsi="Times New Roman"/>
                <w:sz w:val="22"/>
                <w:szCs w:val="22"/>
              </w:rPr>
              <w:t>Departamentul</w:t>
            </w:r>
            <w:proofErr w:type="spellEnd"/>
            <w:r w:rsidRPr="00D96B56">
              <w:rPr>
                <w:rFonts w:ascii="Times New Roman" w:hAnsi="Times New Roman"/>
                <w:sz w:val="22"/>
                <w:szCs w:val="22"/>
              </w:rPr>
              <w:t xml:space="preserve"> de </w:t>
            </w:r>
            <w:proofErr w:type="spellStart"/>
            <w:r w:rsidRPr="00D96B56">
              <w:rPr>
                <w:rFonts w:ascii="Times New Roman" w:hAnsi="Times New Roman"/>
                <w:sz w:val="22"/>
                <w:szCs w:val="22"/>
              </w:rPr>
              <w:t>Științe</w:t>
            </w:r>
            <w:proofErr w:type="spellEnd"/>
            <w:r w:rsidRPr="00D96B56">
              <w:rPr>
                <w:rFonts w:ascii="Times New Roman" w:hAnsi="Times New Roman"/>
                <w:sz w:val="22"/>
                <w:szCs w:val="22"/>
              </w:rPr>
              <w:t xml:space="preserve"> Socio-</w:t>
            </w:r>
            <w:proofErr w:type="spellStart"/>
            <w:r w:rsidRPr="00D96B56">
              <w:rPr>
                <w:rFonts w:ascii="Times New Roman" w:hAnsi="Times New Roman"/>
                <w:sz w:val="22"/>
                <w:szCs w:val="22"/>
              </w:rPr>
              <w:t>Umane</w:t>
            </w:r>
            <w:proofErr w:type="spellEnd"/>
          </w:p>
        </w:tc>
      </w:tr>
      <w:tr w:rsidR="00062B50" w:rsidRPr="005670AC" w14:paraId="6A6FB509" w14:textId="77777777" w:rsidTr="00062B50">
        <w:trPr>
          <w:trHeight w:hRule="exact" w:val="304"/>
        </w:trPr>
        <w:tc>
          <w:tcPr>
            <w:tcW w:w="941" w:type="dxa"/>
            <w:tcBorders>
              <w:top w:val="single" w:sz="4" w:space="0" w:color="auto"/>
              <w:left w:val="single" w:sz="4" w:space="0" w:color="auto"/>
              <w:bottom w:val="single" w:sz="4" w:space="0" w:color="auto"/>
              <w:right w:val="single" w:sz="4" w:space="0" w:color="auto"/>
            </w:tcBorders>
            <w:vAlign w:val="center"/>
          </w:tcPr>
          <w:p w14:paraId="21582FD1" w14:textId="77777777" w:rsidR="00062B50" w:rsidRPr="005670AC" w:rsidRDefault="00062B50" w:rsidP="00062B50">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F2F2E21" w14:textId="7609313D" w:rsidR="00062B50" w:rsidRPr="00AC3B6A" w:rsidRDefault="00062B50" w:rsidP="00062B50">
            <w:pPr>
              <w:rPr>
                <w:rFonts w:ascii="Times New Roman" w:hAnsi="Times New Roman"/>
                <w:sz w:val="22"/>
                <w:szCs w:val="22"/>
              </w:rPr>
            </w:pPr>
            <w:proofErr w:type="spellStart"/>
            <w:r w:rsidRPr="00D96B56">
              <w:rPr>
                <w:rFonts w:ascii="Times New Roman" w:hAnsi="Times New Roman"/>
                <w:sz w:val="22"/>
                <w:szCs w:val="22"/>
              </w:rPr>
              <w:t>Maricica</w:t>
            </w:r>
            <w:proofErr w:type="spellEnd"/>
            <w:r w:rsidRPr="00D96B56">
              <w:rPr>
                <w:rFonts w:ascii="Times New Roman" w:hAnsi="Times New Roman"/>
                <w:sz w:val="22"/>
                <w:szCs w:val="22"/>
              </w:rPr>
              <w:t xml:space="preserve"> </w:t>
            </w:r>
            <w:proofErr w:type="spellStart"/>
            <w:r w:rsidRPr="00D96B56">
              <w:rPr>
                <w:rFonts w:ascii="Times New Roman" w:hAnsi="Times New Roman"/>
                <w:sz w:val="22"/>
                <w:szCs w:val="22"/>
              </w:rPr>
              <w:t>Stoica</w:t>
            </w:r>
            <w:proofErr w:type="spellEnd"/>
          </w:p>
        </w:tc>
        <w:tc>
          <w:tcPr>
            <w:tcW w:w="4548" w:type="dxa"/>
            <w:tcBorders>
              <w:top w:val="single" w:sz="4" w:space="0" w:color="auto"/>
              <w:left w:val="single" w:sz="4" w:space="0" w:color="auto"/>
              <w:bottom w:val="single" w:sz="4" w:space="0" w:color="auto"/>
              <w:right w:val="single" w:sz="4" w:space="0" w:color="auto"/>
            </w:tcBorders>
          </w:tcPr>
          <w:p w14:paraId="60099395" w14:textId="3ED16654" w:rsidR="00062B50" w:rsidRPr="00D96B56" w:rsidRDefault="00062B50" w:rsidP="00062B50">
            <w:pPr>
              <w:rPr>
                <w:rFonts w:ascii="Times New Roman" w:hAnsi="Times New Roman"/>
                <w:sz w:val="22"/>
                <w:szCs w:val="22"/>
              </w:rPr>
            </w:pPr>
            <w:proofErr w:type="spellStart"/>
            <w:r w:rsidRPr="00D96B56">
              <w:rPr>
                <w:rFonts w:ascii="Times New Roman" w:hAnsi="Times New Roman"/>
                <w:sz w:val="22"/>
                <w:szCs w:val="22"/>
              </w:rPr>
              <w:t>Departamentul</w:t>
            </w:r>
            <w:proofErr w:type="spellEnd"/>
            <w:r w:rsidRPr="00D96B56">
              <w:rPr>
                <w:rFonts w:ascii="Times New Roman" w:hAnsi="Times New Roman"/>
                <w:sz w:val="22"/>
                <w:szCs w:val="22"/>
              </w:rPr>
              <w:t xml:space="preserve"> </w:t>
            </w:r>
            <w:proofErr w:type="spellStart"/>
            <w:r w:rsidRPr="00D96B56">
              <w:rPr>
                <w:rFonts w:ascii="Times New Roman" w:hAnsi="Times New Roman"/>
                <w:sz w:val="22"/>
                <w:szCs w:val="22"/>
              </w:rPr>
              <w:t>Științele</w:t>
            </w:r>
            <w:proofErr w:type="spellEnd"/>
            <w:r w:rsidRPr="00D96B56">
              <w:rPr>
                <w:rFonts w:ascii="Times New Roman" w:hAnsi="Times New Roman"/>
                <w:sz w:val="22"/>
                <w:szCs w:val="22"/>
              </w:rPr>
              <w:t xml:space="preserve"> </w:t>
            </w:r>
            <w:proofErr w:type="spellStart"/>
            <w:r w:rsidRPr="00D96B56">
              <w:rPr>
                <w:rFonts w:ascii="Times New Roman" w:hAnsi="Times New Roman"/>
                <w:sz w:val="22"/>
                <w:szCs w:val="22"/>
              </w:rPr>
              <w:t>Vieții</w:t>
            </w:r>
            <w:proofErr w:type="spellEnd"/>
          </w:p>
        </w:tc>
      </w:tr>
    </w:tbl>
    <w:p w14:paraId="6CB7F1FC" w14:textId="77777777" w:rsidR="00062B50" w:rsidRDefault="00062B50" w:rsidP="00280847">
      <w:pPr>
        <w:overflowPunct/>
        <w:autoSpaceDE/>
        <w:autoSpaceDN/>
        <w:adjustRightInd/>
        <w:textAlignment w:val="auto"/>
        <w:rPr>
          <w:rFonts w:ascii="Times New Roman" w:eastAsia="Calibri" w:hAnsi="Times New Roman"/>
          <w:i/>
          <w:sz w:val="22"/>
          <w:szCs w:val="22"/>
          <w:lang w:val="pt-BR"/>
        </w:rPr>
      </w:pPr>
    </w:p>
    <w:p w14:paraId="5A81086A" w14:textId="5F7D8082" w:rsidR="00A57434" w:rsidRPr="00D023E5" w:rsidRDefault="00A57434" w:rsidP="00062B50">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32CA4CC" w14:textId="77777777" w:rsidR="00A57434" w:rsidRPr="00D023E5" w:rsidRDefault="00A57434" w:rsidP="00062B50">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02BAFB3B" w14:textId="77777777" w:rsidR="00A57434" w:rsidRPr="00D023E5" w:rsidRDefault="00A57434" w:rsidP="00062B50">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5A44C718" w14:textId="77777777" w:rsidR="00A57434" w:rsidRPr="00D023E5" w:rsidRDefault="00A57434" w:rsidP="00062B50">
      <w:pPr>
        <w:overflowPunct/>
        <w:autoSpaceDE/>
        <w:autoSpaceDN/>
        <w:adjustRightInd/>
        <w:spacing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1B96DA8F" w14:textId="77777777" w:rsidR="00A57434" w:rsidRPr="00D023E5" w:rsidRDefault="00A57434" w:rsidP="00062B50">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54B6D94" w14:textId="77777777" w:rsidR="00A57434" w:rsidRPr="00D023E5" w:rsidRDefault="00A57434" w:rsidP="00062B50">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9B78123" w14:textId="77777777" w:rsidR="00A57434" w:rsidRPr="00D023E5" w:rsidRDefault="00A57434" w:rsidP="00062B50">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FE1E24C" w14:textId="77777777" w:rsidR="00A57434" w:rsidRPr="00D023E5" w:rsidRDefault="00A57434" w:rsidP="00062B50">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7B35B7F" w14:textId="77777777" w:rsidR="00A57434" w:rsidRPr="00D023E5" w:rsidRDefault="00A57434" w:rsidP="00062B50">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6C9E178" w14:textId="77777777" w:rsidR="00557393" w:rsidRPr="00A57434" w:rsidRDefault="00A57434" w:rsidP="00062B50">
      <w:pPr>
        <w:overflowPunct/>
        <w:autoSpaceDE/>
        <w:autoSpaceDN/>
        <w:adjustRightInd/>
        <w:spacing w:line="276" w:lineRule="auto"/>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280847">
      <w:pgSz w:w="11906" w:h="16838"/>
      <w:pgMar w:top="720"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814FE" w14:textId="77777777" w:rsidR="00906474" w:rsidRDefault="00906474">
      <w:r>
        <w:separator/>
      </w:r>
    </w:p>
  </w:endnote>
  <w:endnote w:type="continuationSeparator" w:id="0">
    <w:p w14:paraId="71575346" w14:textId="77777777" w:rsidR="00906474" w:rsidRDefault="00906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Yu Gothic"/>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A89A7" w14:textId="77777777" w:rsidR="00906474" w:rsidRDefault="00906474">
      <w:r>
        <w:separator/>
      </w:r>
    </w:p>
  </w:footnote>
  <w:footnote w:type="continuationSeparator" w:id="0">
    <w:p w14:paraId="66DCE6F4" w14:textId="77777777" w:rsidR="00906474" w:rsidRDefault="00906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B44CD"/>
    <w:multiLevelType w:val="hybridMultilevel"/>
    <w:tmpl w:val="9A0A0A74"/>
    <w:lvl w:ilvl="0" w:tplc="C6C64DDC">
      <w:start w:val="10"/>
      <w:numFmt w:val="decimal"/>
      <w:lvlText w:val="%1."/>
      <w:lvlJc w:val="left"/>
      <w:pPr>
        <w:ind w:left="1197" w:hanging="360"/>
      </w:pPr>
      <w:rPr>
        <w:rFonts w:ascii="Times New Roman" w:eastAsia="Times New Roman" w:hAnsi="Times New Roman" w:cs="Times New Roman" w:hint="default"/>
        <w:w w:val="101"/>
        <w:sz w:val="24"/>
        <w:szCs w:val="24"/>
        <w:lang w:val="ro-RO" w:eastAsia="en-US" w:bidi="ar-SA"/>
      </w:rPr>
    </w:lvl>
    <w:lvl w:ilvl="1" w:tplc="6838B05C">
      <w:start w:val="1"/>
      <w:numFmt w:val="decimal"/>
      <w:lvlText w:val="%2."/>
      <w:lvlJc w:val="left"/>
      <w:pPr>
        <w:ind w:left="1374" w:hanging="360"/>
      </w:pPr>
      <w:rPr>
        <w:rFonts w:ascii="Times New Roman" w:eastAsia="Times New Roman" w:hAnsi="Times New Roman" w:cs="Times New Roman" w:hint="default"/>
        <w:b/>
        <w:bCs/>
        <w:w w:val="91"/>
        <w:sz w:val="25"/>
        <w:szCs w:val="25"/>
        <w:lang w:val="ro-RO" w:eastAsia="en-US" w:bidi="ar-SA"/>
      </w:rPr>
    </w:lvl>
    <w:lvl w:ilvl="2" w:tplc="2D38101C">
      <w:start w:val="1"/>
      <w:numFmt w:val="decimal"/>
      <w:lvlText w:val="%3."/>
      <w:lvlJc w:val="left"/>
      <w:pPr>
        <w:ind w:left="1286" w:hanging="537"/>
        <w:jc w:val="right"/>
      </w:pPr>
      <w:rPr>
        <w:rFonts w:hint="default"/>
        <w:b/>
        <w:bCs/>
        <w:w w:val="95"/>
        <w:lang w:val="ro-RO" w:eastAsia="en-US" w:bidi="ar-SA"/>
      </w:rPr>
    </w:lvl>
    <w:lvl w:ilvl="3" w:tplc="7DEE790C">
      <w:numFmt w:val="bullet"/>
      <w:lvlText w:val="•"/>
      <w:lvlJc w:val="left"/>
      <w:pPr>
        <w:ind w:left="2585" w:hanging="537"/>
      </w:pPr>
      <w:rPr>
        <w:rFonts w:hint="default"/>
        <w:lang w:val="ro-RO" w:eastAsia="en-US" w:bidi="ar-SA"/>
      </w:rPr>
    </w:lvl>
    <w:lvl w:ilvl="4" w:tplc="66589BE0">
      <w:numFmt w:val="bullet"/>
      <w:lvlText w:val="•"/>
      <w:lvlJc w:val="left"/>
      <w:pPr>
        <w:ind w:left="3790" w:hanging="537"/>
      </w:pPr>
      <w:rPr>
        <w:rFonts w:hint="default"/>
        <w:lang w:val="ro-RO" w:eastAsia="en-US" w:bidi="ar-SA"/>
      </w:rPr>
    </w:lvl>
    <w:lvl w:ilvl="5" w:tplc="7980B4D2">
      <w:numFmt w:val="bullet"/>
      <w:lvlText w:val="•"/>
      <w:lvlJc w:val="left"/>
      <w:pPr>
        <w:ind w:left="4995" w:hanging="537"/>
      </w:pPr>
      <w:rPr>
        <w:rFonts w:hint="default"/>
        <w:lang w:val="ro-RO" w:eastAsia="en-US" w:bidi="ar-SA"/>
      </w:rPr>
    </w:lvl>
    <w:lvl w:ilvl="6" w:tplc="5AE699FC">
      <w:numFmt w:val="bullet"/>
      <w:lvlText w:val="•"/>
      <w:lvlJc w:val="left"/>
      <w:pPr>
        <w:ind w:left="6200" w:hanging="537"/>
      </w:pPr>
      <w:rPr>
        <w:rFonts w:hint="default"/>
        <w:lang w:val="ro-RO" w:eastAsia="en-US" w:bidi="ar-SA"/>
      </w:rPr>
    </w:lvl>
    <w:lvl w:ilvl="7" w:tplc="FEE4F800">
      <w:numFmt w:val="bullet"/>
      <w:lvlText w:val="•"/>
      <w:lvlJc w:val="left"/>
      <w:pPr>
        <w:ind w:left="7405" w:hanging="537"/>
      </w:pPr>
      <w:rPr>
        <w:rFonts w:hint="default"/>
        <w:lang w:val="ro-RO" w:eastAsia="en-US" w:bidi="ar-SA"/>
      </w:rPr>
    </w:lvl>
    <w:lvl w:ilvl="8" w:tplc="B10454E8">
      <w:numFmt w:val="bullet"/>
      <w:lvlText w:val="•"/>
      <w:lvlJc w:val="left"/>
      <w:pPr>
        <w:ind w:left="8610" w:hanging="537"/>
      </w:pPr>
      <w:rPr>
        <w:rFonts w:hint="default"/>
        <w:lang w:val="ro-RO" w:eastAsia="en-US" w:bidi="ar-SA"/>
      </w:r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1DCD6632"/>
    <w:multiLevelType w:val="hybridMultilevel"/>
    <w:tmpl w:val="8E2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85B60"/>
    <w:multiLevelType w:val="hybridMultilevel"/>
    <w:tmpl w:val="850EDAB2"/>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402DA"/>
    <w:multiLevelType w:val="hybridMultilevel"/>
    <w:tmpl w:val="48F8D344"/>
    <w:lvl w:ilvl="0" w:tplc="636207F0">
      <w:numFmt w:val="bullet"/>
      <w:lvlText w:val="-"/>
      <w:lvlJc w:val="left"/>
      <w:pPr>
        <w:ind w:left="1468" w:hanging="220"/>
      </w:pPr>
      <w:rPr>
        <w:rFonts w:ascii="Times New Roman" w:eastAsia="Times New Roman" w:hAnsi="Times New Roman" w:cs="Times New Roman" w:hint="default"/>
        <w:w w:val="104"/>
        <w:sz w:val="24"/>
        <w:szCs w:val="24"/>
        <w:lang w:val="ro-RO" w:eastAsia="en-US" w:bidi="ar-SA"/>
      </w:rPr>
    </w:lvl>
    <w:lvl w:ilvl="1" w:tplc="EEF2612E">
      <w:numFmt w:val="bullet"/>
      <w:lvlText w:val="•"/>
      <w:lvlJc w:val="left"/>
      <w:pPr>
        <w:ind w:left="2416" w:hanging="220"/>
      </w:pPr>
      <w:rPr>
        <w:rFonts w:hint="default"/>
        <w:lang w:val="ro-RO" w:eastAsia="en-US" w:bidi="ar-SA"/>
      </w:rPr>
    </w:lvl>
    <w:lvl w:ilvl="2" w:tplc="C1964F5C">
      <w:numFmt w:val="bullet"/>
      <w:lvlText w:val="•"/>
      <w:lvlJc w:val="left"/>
      <w:pPr>
        <w:ind w:left="3372" w:hanging="220"/>
      </w:pPr>
      <w:rPr>
        <w:rFonts w:hint="default"/>
        <w:lang w:val="ro-RO" w:eastAsia="en-US" w:bidi="ar-SA"/>
      </w:rPr>
    </w:lvl>
    <w:lvl w:ilvl="3" w:tplc="D4823710">
      <w:numFmt w:val="bullet"/>
      <w:lvlText w:val="•"/>
      <w:lvlJc w:val="left"/>
      <w:pPr>
        <w:ind w:left="4328" w:hanging="220"/>
      </w:pPr>
      <w:rPr>
        <w:rFonts w:hint="default"/>
        <w:lang w:val="ro-RO" w:eastAsia="en-US" w:bidi="ar-SA"/>
      </w:rPr>
    </w:lvl>
    <w:lvl w:ilvl="4" w:tplc="B2E47C7C">
      <w:numFmt w:val="bullet"/>
      <w:lvlText w:val="•"/>
      <w:lvlJc w:val="left"/>
      <w:pPr>
        <w:ind w:left="5284" w:hanging="220"/>
      </w:pPr>
      <w:rPr>
        <w:rFonts w:hint="default"/>
        <w:lang w:val="ro-RO" w:eastAsia="en-US" w:bidi="ar-SA"/>
      </w:rPr>
    </w:lvl>
    <w:lvl w:ilvl="5" w:tplc="1226C3E2">
      <w:numFmt w:val="bullet"/>
      <w:lvlText w:val="•"/>
      <w:lvlJc w:val="left"/>
      <w:pPr>
        <w:ind w:left="6240" w:hanging="220"/>
      </w:pPr>
      <w:rPr>
        <w:rFonts w:hint="default"/>
        <w:lang w:val="ro-RO" w:eastAsia="en-US" w:bidi="ar-SA"/>
      </w:rPr>
    </w:lvl>
    <w:lvl w:ilvl="6" w:tplc="4F189E58">
      <w:numFmt w:val="bullet"/>
      <w:lvlText w:val="•"/>
      <w:lvlJc w:val="left"/>
      <w:pPr>
        <w:ind w:left="7196" w:hanging="220"/>
      </w:pPr>
      <w:rPr>
        <w:rFonts w:hint="default"/>
        <w:lang w:val="ro-RO" w:eastAsia="en-US" w:bidi="ar-SA"/>
      </w:rPr>
    </w:lvl>
    <w:lvl w:ilvl="7" w:tplc="3718DACC">
      <w:numFmt w:val="bullet"/>
      <w:lvlText w:val="•"/>
      <w:lvlJc w:val="left"/>
      <w:pPr>
        <w:ind w:left="8152" w:hanging="220"/>
      </w:pPr>
      <w:rPr>
        <w:rFonts w:hint="default"/>
        <w:lang w:val="ro-RO" w:eastAsia="en-US" w:bidi="ar-SA"/>
      </w:rPr>
    </w:lvl>
    <w:lvl w:ilvl="8" w:tplc="72BC013C">
      <w:numFmt w:val="bullet"/>
      <w:lvlText w:val="•"/>
      <w:lvlJc w:val="left"/>
      <w:pPr>
        <w:ind w:left="9108" w:hanging="220"/>
      </w:pPr>
      <w:rPr>
        <w:rFonts w:hint="default"/>
        <w:lang w:val="ro-RO" w:eastAsia="en-US" w:bidi="ar-SA"/>
      </w:rPr>
    </w:lvl>
  </w:abstractNum>
  <w:abstractNum w:abstractNumId="12" w15:restartNumberingAfterBreak="0">
    <w:nsid w:val="2F4531F2"/>
    <w:multiLevelType w:val="hybridMultilevel"/>
    <w:tmpl w:val="8F6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233E04"/>
    <w:multiLevelType w:val="hybridMultilevel"/>
    <w:tmpl w:val="CDC0C414"/>
    <w:lvl w:ilvl="0" w:tplc="BFA6E13A">
      <w:numFmt w:val="bullet"/>
      <w:lvlText w:val="-"/>
      <w:lvlJc w:val="left"/>
      <w:pPr>
        <w:ind w:left="1498" w:hanging="132"/>
      </w:pPr>
      <w:rPr>
        <w:rFonts w:ascii="Times New Roman" w:eastAsia="Times New Roman" w:hAnsi="Times New Roman" w:cs="Times New Roman" w:hint="default"/>
        <w:w w:val="92"/>
        <w:sz w:val="24"/>
        <w:szCs w:val="24"/>
        <w:lang w:val="ro-RO" w:eastAsia="en-US" w:bidi="ar-SA"/>
      </w:rPr>
    </w:lvl>
    <w:lvl w:ilvl="1" w:tplc="F1A632B8">
      <w:numFmt w:val="bullet"/>
      <w:lvlText w:val="•"/>
      <w:lvlJc w:val="left"/>
      <w:pPr>
        <w:ind w:left="2452" w:hanging="132"/>
      </w:pPr>
      <w:rPr>
        <w:rFonts w:hint="default"/>
        <w:lang w:val="ro-RO" w:eastAsia="en-US" w:bidi="ar-SA"/>
      </w:rPr>
    </w:lvl>
    <w:lvl w:ilvl="2" w:tplc="44E8DD46">
      <w:numFmt w:val="bullet"/>
      <w:lvlText w:val="•"/>
      <w:lvlJc w:val="left"/>
      <w:pPr>
        <w:ind w:left="3404" w:hanging="132"/>
      </w:pPr>
      <w:rPr>
        <w:rFonts w:hint="default"/>
        <w:lang w:val="ro-RO" w:eastAsia="en-US" w:bidi="ar-SA"/>
      </w:rPr>
    </w:lvl>
    <w:lvl w:ilvl="3" w:tplc="5412AD70">
      <w:numFmt w:val="bullet"/>
      <w:lvlText w:val="•"/>
      <w:lvlJc w:val="left"/>
      <w:pPr>
        <w:ind w:left="4356" w:hanging="132"/>
      </w:pPr>
      <w:rPr>
        <w:rFonts w:hint="default"/>
        <w:lang w:val="ro-RO" w:eastAsia="en-US" w:bidi="ar-SA"/>
      </w:rPr>
    </w:lvl>
    <w:lvl w:ilvl="4" w:tplc="2E525D1A">
      <w:numFmt w:val="bullet"/>
      <w:lvlText w:val="•"/>
      <w:lvlJc w:val="left"/>
      <w:pPr>
        <w:ind w:left="5308" w:hanging="132"/>
      </w:pPr>
      <w:rPr>
        <w:rFonts w:hint="default"/>
        <w:lang w:val="ro-RO" w:eastAsia="en-US" w:bidi="ar-SA"/>
      </w:rPr>
    </w:lvl>
    <w:lvl w:ilvl="5" w:tplc="097EAA72">
      <w:numFmt w:val="bullet"/>
      <w:lvlText w:val="•"/>
      <w:lvlJc w:val="left"/>
      <w:pPr>
        <w:ind w:left="6260" w:hanging="132"/>
      </w:pPr>
      <w:rPr>
        <w:rFonts w:hint="default"/>
        <w:lang w:val="ro-RO" w:eastAsia="en-US" w:bidi="ar-SA"/>
      </w:rPr>
    </w:lvl>
    <w:lvl w:ilvl="6" w:tplc="6E40FF20">
      <w:numFmt w:val="bullet"/>
      <w:lvlText w:val="•"/>
      <w:lvlJc w:val="left"/>
      <w:pPr>
        <w:ind w:left="7212" w:hanging="132"/>
      </w:pPr>
      <w:rPr>
        <w:rFonts w:hint="default"/>
        <w:lang w:val="ro-RO" w:eastAsia="en-US" w:bidi="ar-SA"/>
      </w:rPr>
    </w:lvl>
    <w:lvl w:ilvl="7" w:tplc="0DC45A90">
      <w:numFmt w:val="bullet"/>
      <w:lvlText w:val="•"/>
      <w:lvlJc w:val="left"/>
      <w:pPr>
        <w:ind w:left="8164" w:hanging="132"/>
      </w:pPr>
      <w:rPr>
        <w:rFonts w:hint="default"/>
        <w:lang w:val="ro-RO" w:eastAsia="en-US" w:bidi="ar-SA"/>
      </w:rPr>
    </w:lvl>
    <w:lvl w:ilvl="8" w:tplc="9F5E4802">
      <w:numFmt w:val="bullet"/>
      <w:lvlText w:val="•"/>
      <w:lvlJc w:val="left"/>
      <w:pPr>
        <w:ind w:left="9116" w:hanging="132"/>
      </w:pPr>
      <w:rPr>
        <w:rFonts w:hint="default"/>
        <w:lang w:val="ro-RO" w:eastAsia="en-US" w:bidi="ar-SA"/>
      </w:rPr>
    </w:lvl>
  </w:abstractNum>
  <w:abstractNum w:abstractNumId="16"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4B6D67B4"/>
    <w:multiLevelType w:val="hybridMultilevel"/>
    <w:tmpl w:val="58007700"/>
    <w:lvl w:ilvl="0" w:tplc="636207F0">
      <w:numFmt w:val="bullet"/>
      <w:lvlText w:val="-"/>
      <w:lvlJc w:val="left"/>
      <w:pPr>
        <w:ind w:left="720"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2"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D915E8"/>
    <w:multiLevelType w:val="hybridMultilevel"/>
    <w:tmpl w:val="2326F07A"/>
    <w:lvl w:ilvl="0" w:tplc="0D2006B4">
      <w:numFmt w:val="bullet"/>
      <w:lvlText w:val="-"/>
      <w:lvlJc w:val="left"/>
      <w:pPr>
        <w:ind w:left="1448" w:hanging="139"/>
      </w:pPr>
      <w:rPr>
        <w:rFonts w:ascii="Times New Roman" w:eastAsia="Times New Roman" w:hAnsi="Times New Roman" w:cs="Times New Roman" w:hint="default"/>
        <w:w w:val="104"/>
        <w:sz w:val="24"/>
        <w:szCs w:val="24"/>
        <w:lang w:val="ro-RO" w:eastAsia="en-US" w:bidi="ar-SA"/>
      </w:rPr>
    </w:lvl>
    <w:lvl w:ilvl="1" w:tplc="68227BA2">
      <w:numFmt w:val="bullet"/>
      <w:lvlText w:val="•"/>
      <w:lvlJc w:val="left"/>
      <w:pPr>
        <w:ind w:left="2398" w:hanging="139"/>
      </w:pPr>
      <w:rPr>
        <w:rFonts w:hint="default"/>
        <w:lang w:val="ro-RO" w:eastAsia="en-US" w:bidi="ar-SA"/>
      </w:rPr>
    </w:lvl>
    <w:lvl w:ilvl="2" w:tplc="97D2C85E">
      <w:numFmt w:val="bullet"/>
      <w:lvlText w:val="•"/>
      <w:lvlJc w:val="left"/>
      <w:pPr>
        <w:ind w:left="3356" w:hanging="139"/>
      </w:pPr>
      <w:rPr>
        <w:rFonts w:hint="default"/>
        <w:lang w:val="ro-RO" w:eastAsia="en-US" w:bidi="ar-SA"/>
      </w:rPr>
    </w:lvl>
    <w:lvl w:ilvl="3" w:tplc="4142D466">
      <w:numFmt w:val="bullet"/>
      <w:lvlText w:val="•"/>
      <w:lvlJc w:val="left"/>
      <w:pPr>
        <w:ind w:left="4314" w:hanging="139"/>
      </w:pPr>
      <w:rPr>
        <w:rFonts w:hint="default"/>
        <w:lang w:val="ro-RO" w:eastAsia="en-US" w:bidi="ar-SA"/>
      </w:rPr>
    </w:lvl>
    <w:lvl w:ilvl="4" w:tplc="DEA0413A">
      <w:numFmt w:val="bullet"/>
      <w:lvlText w:val="•"/>
      <w:lvlJc w:val="left"/>
      <w:pPr>
        <w:ind w:left="5272" w:hanging="139"/>
      </w:pPr>
      <w:rPr>
        <w:rFonts w:hint="default"/>
        <w:lang w:val="ro-RO" w:eastAsia="en-US" w:bidi="ar-SA"/>
      </w:rPr>
    </w:lvl>
    <w:lvl w:ilvl="5" w:tplc="A1246354">
      <w:numFmt w:val="bullet"/>
      <w:lvlText w:val="•"/>
      <w:lvlJc w:val="left"/>
      <w:pPr>
        <w:ind w:left="6230" w:hanging="139"/>
      </w:pPr>
      <w:rPr>
        <w:rFonts w:hint="default"/>
        <w:lang w:val="ro-RO" w:eastAsia="en-US" w:bidi="ar-SA"/>
      </w:rPr>
    </w:lvl>
    <w:lvl w:ilvl="6" w:tplc="F7E82596">
      <w:numFmt w:val="bullet"/>
      <w:lvlText w:val="•"/>
      <w:lvlJc w:val="left"/>
      <w:pPr>
        <w:ind w:left="7188" w:hanging="139"/>
      </w:pPr>
      <w:rPr>
        <w:rFonts w:hint="default"/>
        <w:lang w:val="ro-RO" w:eastAsia="en-US" w:bidi="ar-SA"/>
      </w:rPr>
    </w:lvl>
    <w:lvl w:ilvl="7" w:tplc="481CE6BE">
      <w:numFmt w:val="bullet"/>
      <w:lvlText w:val="•"/>
      <w:lvlJc w:val="left"/>
      <w:pPr>
        <w:ind w:left="8146" w:hanging="139"/>
      </w:pPr>
      <w:rPr>
        <w:rFonts w:hint="default"/>
        <w:lang w:val="ro-RO" w:eastAsia="en-US" w:bidi="ar-SA"/>
      </w:rPr>
    </w:lvl>
    <w:lvl w:ilvl="8" w:tplc="B1048168">
      <w:numFmt w:val="bullet"/>
      <w:lvlText w:val="•"/>
      <w:lvlJc w:val="left"/>
      <w:pPr>
        <w:ind w:left="9104" w:hanging="139"/>
      </w:pPr>
      <w:rPr>
        <w:rFonts w:hint="default"/>
        <w:lang w:val="ro-RO" w:eastAsia="en-US" w:bidi="ar-SA"/>
      </w:rPr>
    </w:lvl>
  </w:abstractNum>
  <w:abstractNum w:abstractNumId="2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770A57"/>
    <w:multiLevelType w:val="hybridMultilevel"/>
    <w:tmpl w:val="D78A88D0"/>
    <w:lvl w:ilvl="0" w:tplc="636207F0">
      <w:numFmt w:val="bullet"/>
      <w:lvlText w:val="-"/>
      <w:lvlJc w:val="left"/>
      <w:pPr>
        <w:ind w:left="876"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16cid:durableId="266234966">
    <w:abstractNumId w:val="24"/>
  </w:num>
  <w:num w:numId="2" w16cid:durableId="1574900017">
    <w:abstractNumId w:val="18"/>
  </w:num>
  <w:num w:numId="3" w16cid:durableId="2061973363">
    <w:abstractNumId w:val="20"/>
  </w:num>
  <w:num w:numId="4" w16cid:durableId="620452003">
    <w:abstractNumId w:val="7"/>
  </w:num>
  <w:num w:numId="5" w16cid:durableId="693462829">
    <w:abstractNumId w:val="16"/>
  </w:num>
  <w:num w:numId="6" w16cid:durableId="1885558356">
    <w:abstractNumId w:val="10"/>
  </w:num>
  <w:num w:numId="7" w16cid:durableId="314144791">
    <w:abstractNumId w:val="13"/>
  </w:num>
  <w:num w:numId="8" w16cid:durableId="935287396">
    <w:abstractNumId w:val="6"/>
  </w:num>
  <w:num w:numId="9" w16cid:durableId="806361830">
    <w:abstractNumId w:val="4"/>
  </w:num>
  <w:num w:numId="10" w16cid:durableId="732506786">
    <w:abstractNumId w:val="26"/>
  </w:num>
  <w:num w:numId="11" w16cid:durableId="1184785947">
    <w:abstractNumId w:val="25"/>
  </w:num>
  <w:num w:numId="12" w16cid:durableId="1433015849">
    <w:abstractNumId w:val="21"/>
  </w:num>
  <w:num w:numId="13" w16cid:durableId="1648436590">
    <w:abstractNumId w:val="22"/>
  </w:num>
  <w:num w:numId="14" w16cid:durableId="1901668919">
    <w:abstractNumId w:val="19"/>
  </w:num>
  <w:num w:numId="15" w16cid:durableId="438137705">
    <w:abstractNumId w:val="14"/>
  </w:num>
  <w:num w:numId="16" w16cid:durableId="848715342">
    <w:abstractNumId w:val="5"/>
  </w:num>
  <w:num w:numId="17" w16cid:durableId="1704088838">
    <w:abstractNumId w:val="12"/>
  </w:num>
  <w:num w:numId="18" w16cid:durableId="198472374">
    <w:abstractNumId w:val="8"/>
  </w:num>
  <w:num w:numId="19" w16cid:durableId="686174429">
    <w:abstractNumId w:val="11"/>
  </w:num>
  <w:num w:numId="20" w16cid:durableId="1207572463">
    <w:abstractNumId w:val="15"/>
  </w:num>
  <w:num w:numId="21" w16cid:durableId="300616219">
    <w:abstractNumId w:val="23"/>
  </w:num>
  <w:num w:numId="22" w16cid:durableId="1516844349">
    <w:abstractNumId w:val="9"/>
  </w:num>
  <w:num w:numId="23" w16cid:durableId="324431946">
    <w:abstractNumId w:val="27"/>
  </w:num>
  <w:num w:numId="24" w16cid:durableId="1758624704">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0257E"/>
    <w:rsid w:val="0000405E"/>
    <w:rsid w:val="0001082E"/>
    <w:rsid w:val="00011EB4"/>
    <w:rsid w:val="0001325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2B50"/>
    <w:rsid w:val="00064118"/>
    <w:rsid w:val="00066BB1"/>
    <w:rsid w:val="0007079A"/>
    <w:rsid w:val="000762A0"/>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F1DB7"/>
    <w:rsid w:val="000F23AE"/>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2CDE"/>
    <w:rsid w:val="00144A69"/>
    <w:rsid w:val="00150141"/>
    <w:rsid w:val="00150D15"/>
    <w:rsid w:val="00151350"/>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2569"/>
    <w:rsid w:val="001D4BFF"/>
    <w:rsid w:val="001D5B39"/>
    <w:rsid w:val="001D65EC"/>
    <w:rsid w:val="001E2EA4"/>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0DA6"/>
    <w:rsid w:val="00232490"/>
    <w:rsid w:val="002345DD"/>
    <w:rsid w:val="002348CF"/>
    <w:rsid w:val="00234EB5"/>
    <w:rsid w:val="002357CF"/>
    <w:rsid w:val="00235D76"/>
    <w:rsid w:val="00237030"/>
    <w:rsid w:val="002424EE"/>
    <w:rsid w:val="00244D3F"/>
    <w:rsid w:val="002536D9"/>
    <w:rsid w:val="00256212"/>
    <w:rsid w:val="0026197C"/>
    <w:rsid w:val="00262D91"/>
    <w:rsid w:val="0026376A"/>
    <w:rsid w:val="00263B5C"/>
    <w:rsid w:val="0026405C"/>
    <w:rsid w:val="0027241D"/>
    <w:rsid w:val="00274293"/>
    <w:rsid w:val="002749A1"/>
    <w:rsid w:val="00274A49"/>
    <w:rsid w:val="00274EDA"/>
    <w:rsid w:val="002751DF"/>
    <w:rsid w:val="00275E5D"/>
    <w:rsid w:val="0028027C"/>
    <w:rsid w:val="00280847"/>
    <w:rsid w:val="00280DB1"/>
    <w:rsid w:val="00283067"/>
    <w:rsid w:val="00283AA4"/>
    <w:rsid w:val="00285ADF"/>
    <w:rsid w:val="00290102"/>
    <w:rsid w:val="00295786"/>
    <w:rsid w:val="00297890"/>
    <w:rsid w:val="002A5F0D"/>
    <w:rsid w:val="002A789A"/>
    <w:rsid w:val="002B1600"/>
    <w:rsid w:val="002B44E7"/>
    <w:rsid w:val="002B6149"/>
    <w:rsid w:val="002C6775"/>
    <w:rsid w:val="002C7C23"/>
    <w:rsid w:val="002E1AA1"/>
    <w:rsid w:val="002E371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57B42"/>
    <w:rsid w:val="00366FC3"/>
    <w:rsid w:val="0036769A"/>
    <w:rsid w:val="00371DF2"/>
    <w:rsid w:val="00372094"/>
    <w:rsid w:val="00373D96"/>
    <w:rsid w:val="0037529A"/>
    <w:rsid w:val="00375B07"/>
    <w:rsid w:val="003770D0"/>
    <w:rsid w:val="0038359B"/>
    <w:rsid w:val="00384D91"/>
    <w:rsid w:val="00385480"/>
    <w:rsid w:val="00385AD5"/>
    <w:rsid w:val="0039192B"/>
    <w:rsid w:val="00395A90"/>
    <w:rsid w:val="0039612F"/>
    <w:rsid w:val="003A2E4B"/>
    <w:rsid w:val="003A3A32"/>
    <w:rsid w:val="003A495F"/>
    <w:rsid w:val="003B48DF"/>
    <w:rsid w:val="003D2BEE"/>
    <w:rsid w:val="003D468E"/>
    <w:rsid w:val="003E3816"/>
    <w:rsid w:val="003E79F6"/>
    <w:rsid w:val="003E7B24"/>
    <w:rsid w:val="003F202C"/>
    <w:rsid w:val="003F234D"/>
    <w:rsid w:val="003F64E1"/>
    <w:rsid w:val="003F6F21"/>
    <w:rsid w:val="00402708"/>
    <w:rsid w:val="00402935"/>
    <w:rsid w:val="0040396A"/>
    <w:rsid w:val="00404BB9"/>
    <w:rsid w:val="004100B3"/>
    <w:rsid w:val="0041072F"/>
    <w:rsid w:val="00412E92"/>
    <w:rsid w:val="004140EA"/>
    <w:rsid w:val="004150DE"/>
    <w:rsid w:val="00415104"/>
    <w:rsid w:val="004152C6"/>
    <w:rsid w:val="00415748"/>
    <w:rsid w:val="00420DF4"/>
    <w:rsid w:val="004318A2"/>
    <w:rsid w:val="00434462"/>
    <w:rsid w:val="00436705"/>
    <w:rsid w:val="00444D4D"/>
    <w:rsid w:val="00445856"/>
    <w:rsid w:val="00446160"/>
    <w:rsid w:val="0045251D"/>
    <w:rsid w:val="004525E6"/>
    <w:rsid w:val="00454113"/>
    <w:rsid w:val="00457EF9"/>
    <w:rsid w:val="00464F41"/>
    <w:rsid w:val="00465647"/>
    <w:rsid w:val="004659D4"/>
    <w:rsid w:val="0047473F"/>
    <w:rsid w:val="00474B7E"/>
    <w:rsid w:val="00474DD8"/>
    <w:rsid w:val="0047519C"/>
    <w:rsid w:val="00480F20"/>
    <w:rsid w:val="0048761D"/>
    <w:rsid w:val="00487E07"/>
    <w:rsid w:val="00490DC3"/>
    <w:rsid w:val="004916F7"/>
    <w:rsid w:val="00491F57"/>
    <w:rsid w:val="00496843"/>
    <w:rsid w:val="00496EBE"/>
    <w:rsid w:val="004A0491"/>
    <w:rsid w:val="004A0AD5"/>
    <w:rsid w:val="004A31B0"/>
    <w:rsid w:val="004A734A"/>
    <w:rsid w:val="004B390C"/>
    <w:rsid w:val="004C1E48"/>
    <w:rsid w:val="004D6880"/>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1D1F"/>
    <w:rsid w:val="005169FC"/>
    <w:rsid w:val="005216ED"/>
    <w:rsid w:val="0052323A"/>
    <w:rsid w:val="0052382C"/>
    <w:rsid w:val="0052412E"/>
    <w:rsid w:val="005253C3"/>
    <w:rsid w:val="00526DC0"/>
    <w:rsid w:val="00536646"/>
    <w:rsid w:val="0053770A"/>
    <w:rsid w:val="005412EB"/>
    <w:rsid w:val="00541904"/>
    <w:rsid w:val="00542D22"/>
    <w:rsid w:val="005443E0"/>
    <w:rsid w:val="00550E6A"/>
    <w:rsid w:val="005538AA"/>
    <w:rsid w:val="00556CF1"/>
    <w:rsid w:val="00557393"/>
    <w:rsid w:val="005624D8"/>
    <w:rsid w:val="00562C9D"/>
    <w:rsid w:val="00563502"/>
    <w:rsid w:val="00563DEE"/>
    <w:rsid w:val="00564503"/>
    <w:rsid w:val="005664B7"/>
    <w:rsid w:val="005670AC"/>
    <w:rsid w:val="005704BD"/>
    <w:rsid w:val="00583A56"/>
    <w:rsid w:val="00586EC3"/>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2B0"/>
    <w:rsid w:val="005F4BD0"/>
    <w:rsid w:val="006118E6"/>
    <w:rsid w:val="0061361C"/>
    <w:rsid w:val="00613E6F"/>
    <w:rsid w:val="00615E08"/>
    <w:rsid w:val="00617CDA"/>
    <w:rsid w:val="00620DD5"/>
    <w:rsid w:val="0062247A"/>
    <w:rsid w:val="00625783"/>
    <w:rsid w:val="006330CA"/>
    <w:rsid w:val="00633A1B"/>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17D8"/>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0D30"/>
    <w:rsid w:val="00755D8B"/>
    <w:rsid w:val="00756538"/>
    <w:rsid w:val="007632C3"/>
    <w:rsid w:val="0076392C"/>
    <w:rsid w:val="007643BF"/>
    <w:rsid w:val="00765F8C"/>
    <w:rsid w:val="00767A8E"/>
    <w:rsid w:val="00773CB8"/>
    <w:rsid w:val="0077624B"/>
    <w:rsid w:val="007809F1"/>
    <w:rsid w:val="00780B80"/>
    <w:rsid w:val="00783975"/>
    <w:rsid w:val="00784B6C"/>
    <w:rsid w:val="00796166"/>
    <w:rsid w:val="007A1533"/>
    <w:rsid w:val="007A2596"/>
    <w:rsid w:val="007A6501"/>
    <w:rsid w:val="007B2074"/>
    <w:rsid w:val="007C253D"/>
    <w:rsid w:val="007C6BA3"/>
    <w:rsid w:val="007D471F"/>
    <w:rsid w:val="007D4BD6"/>
    <w:rsid w:val="007D562C"/>
    <w:rsid w:val="007E05E9"/>
    <w:rsid w:val="007E151C"/>
    <w:rsid w:val="007E48B6"/>
    <w:rsid w:val="007E4EBC"/>
    <w:rsid w:val="007E509B"/>
    <w:rsid w:val="007E72AC"/>
    <w:rsid w:val="007F55C6"/>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454"/>
    <w:rsid w:val="008622A5"/>
    <w:rsid w:val="00864995"/>
    <w:rsid w:val="00865AB0"/>
    <w:rsid w:val="00867ED9"/>
    <w:rsid w:val="00871C68"/>
    <w:rsid w:val="00872BAE"/>
    <w:rsid w:val="008818A3"/>
    <w:rsid w:val="0088229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506"/>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474"/>
    <w:rsid w:val="009069D9"/>
    <w:rsid w:val="0090790A"/>
    <w:rsid w:val="00910A75"/>
    <w:rsid w:val="00910D69"/>
    <w:rsid w:val="00913ECE"/>
    <w:rsid w:val="00914ACF"/>
    <w:rsid w:val="0091579E"/>
    <w:rsid w:val="00922907"/>
    <w:rsid w:val="009237F7"/>
    <w:rsid w:val="00927DB3"/>
    <w:rsid w:val="00930902"/>
    <w:rsid w:val="00934568"/>
    <w:rsid w:val="009357D6"/>
    <w:rsid w:val="00937CDF"/>
    <w:rsid w:val="00941628"/>
    <w:rsid w:val="00943CF2"/>
    <w:rsid w:val="009519A3"/>
    <w:rsid w:val="00965924"/>
    <w:rsid w:val="009703B1"/>
    <w:rsid w:val="009734F5"/>
    <w:rsid w:val="009755BE"/>
    <w:rsid w:val="00976DFD"/>
    <w:rsid w:val="009857E3"/>
    <w:rsid w:val="0099168C"/>
    <w:rsid w:val="00991F13"/>
    <w:rsid w:val="009924FD"/>
    <w:rsid w:val="00995C48"/>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E673D"/>
    <w:rsid w:val="009F0C4F"/>
    <w:rsid w:val="009F6828"/>
    <w:rsid w:val="00A0681D"/>
    <w:rsid w:val="00A0795B"/>
    <w:rsid w:val="00A1052D"/>
    <w:rsid w:val="00A105B7"/>
    <w:rsid w:val="00A1422C"/>
    <w:rsid w:val="00A15A11"/>
    <w:rsid w:val="00A17A81"/>
    <w:rsid w:val="00A17B7B"/>
    <w:rsid w:val="00A21097"/>
    <w:rsid w:val="00A265E3"/>
    <w:rsid w:val="00A317FA"/>
    <w:rsid w:val="00A318E2"/>
    <w:rsid w:val="00A350F6"/>
    <w:rsid w:val="00A370C8"/>
    <w:rsid w:val="00A37194"/>
    <w:rsid w:val="00A3762A"/>
    <w:rsid w:val="00A4332B"/>
    <w:rsid w:val="00A47BD2"/>
    <w:rsid w:val="00A57434"/>
    <w:rsid w:val="00A63456"/>
    <w:rsid w:val="00A64AAA"/>
    <w:rsid w:val="00A6647C"/>
    <w:rsid w:val="00A7201E"/>
    <w:rsid w:val="00A73065"/>
    <w:rsid w:val="00A76A5D"/>
    <w:rsid w:val="00A918FA"/>
    <w:rsid w:val="00A92050"/>
    <w:rsid w:val="00AA17C5"/>
    <w:rsid w:val="00AA31C3"/>
    <w:rsid w:val="00AA7C07"/>
    <w:rsid w:val="00AB004F"/>
    <w:rsid w:val="00AB0AD3"/>
    <w:rsid w:val="00AB156D"/>
    <w:rsid w:val="00AB2638"/>
    <w:rsid w:val="00AB72F7"/>
    <w:rsid w:val="00AC0746"/>
    <w:rsid w:val="00AC0B4E"/>
    <w:rsid w:val="00AC2048"/>
    <w:rsid w:val="00AC3B6A"/>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54DD"/>
    <w:rsid w:val="00B95F48"/>
    <w:rsid w:val="00BA0812"/>
    <w:rsid w:val="00BA198A"/>
    <w:rsid w:val="00BA1B99"/>
    <w:rsid w:val="00BA30B1"/>
    <w:rsid w:val="00BA3613"/>
    <w:rsid w:val="00BA3D72"/>
    <w:rsid w:val="00BA713B"/>
    <w:rsid w:val="00BB066E"/>
    <w:rsid w:val="00BB09AA"/>
    <w:rsid w:val="00BB0FEE"/>
    <w:rsid w:val="00BB16BA"/>
    <w:rsid w:val="00BB20F8"/>
    <w:rsid w:val="00BB3911"/>
    <w:rsid w:val="00BB5CD5"/>
    <w:rsid w:val="00BB6CEC"/>
    <w:rsid w:val="00BC460A"/>
    <w:rsid w:val="00BC4660"/>
    <w:rsid w:val="00BC5DC9"/>
    <w:rsid w:val="00BC6C87"/>
    <w:rsid w:val="00BD5395"/>
    <w:rsid w:val="00BE6CE5"/>
    <w:rsid w:val="00BE6D99"/>
    <w:rsid w:val="00BE7941"/>
    <w:rsid w:val="00BF05D9"/>
    <w:rsid w:val="00BF10F8"/>
    <w:rsid w:val="00BF1C44"/>
    <w:rsid w:val="00BF3110"/>
    <w:rsid w:val="00BF31FF"/>
    <w:rsid w:val="00C0003A"/>
    <w:rsid w:val="00C00D6F"/>
    <w:rsid w:val="00C0270C"/>
    <w:rsid w:val="00C03E63"/>
    <w:rsid w:val="00C050D0"/>
    <w:rsid w:val="00C052AB"/>
    <w:rsid w:val="00C05B68"/>
    <w:rsid w:val="00C07013"/>
    <w:rsid w:val="00C12532"/>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2E56"/>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6F07"/>
    <w:rsid w:val="00CF5372"/>
    <w:rsid w:val="00CF6290"/>
    <w:rsid w:val="00D015C8"/>
    <w:rsid w:val="00D01EF2"/>
    <w:rsid w:val="00D023E5"/>
    <w:rsid w:val="00D03E60"/>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96B56"/>
    <w:rsid w:val="00DA2D86"/>
    <w:rsid w:val="00DA4CC9"/>
    <w:rsid w:val="00DA50E5"/>
    <w:rsid w:val="00DA5ECF"/>
    <w:rsid w:val="00DB35FC"/>
    <w:rsid w:val="00DB47BD"/>
    <w:rsid w:val="00DB603E"/>
    <w:rsid w:val="00DB6ECB"/>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C77F7"/>
    <w:rsid w:val="00ED384A"/>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340FE"/>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B0FDEE"/>
  <w15:docId w15:val="{66F47805-4BF7-4120-868D-8BF3513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5">
    <w:name w:val="heading 5"/>
    <w:basedOn w:val="Normal"/>
    <w:next w:val="Normal"/>
    <w:link w:val="Heading5Char"/>
    <w:unhideWhenUsed/>
    <w:qFormat/>
    <w:rsid w:val="007E48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5Char">
    <w:name w:val="Heading 5 Char"/>
    <w:basedOn w:val="DefaultParagraphFont"/>
    <w:link w:val="Heading5"/>
    <w:rsid w:val="007E48B6"/>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1D272-9AAE-4AF9-ABC8-1955F5A1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9</Pages>
  <Words>3365</Words>
  <Characters>19182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Magdalena  Manoilescu</cp:lastModifiedBy>
  <cp:revision>331</cp:revision>
  <cp:lastPrinted>2022-10-10T10:21:00Z</cp:lastPrinted>
  <dcterms:created xsi:type="dcterms:W3CDTF">2019-02-28T12:32:00Z</dcterms:created>
  <dcterms:modified xsi:type="dcterms:W3CDTF">2023-05-29T14:56:00Z</dcterms:modified>
</cp:coreProperties>
</file>