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7632C3" w:rsidRPr="00BC460A" w14:paraId="0CB0308A" w14:textId="77777777" w:rsidTr="00AF328D">
        <w:trPr>
          <w:trHeight w:val="635"/>
        </w:trPr>
        <w:tc>
          <w:tcPr>
            <w:tcW w:w="630" w:type="dxa"/>
            <w:vAlign w:val="center"/>
          </w:tcPr>
          <w:p w14:paraId="34C1896A" w14:textId="77777777" w:rsidR="007632C3" w:rsidRPr="00474B7E" w:rsidRDefault="007632C3" w:rsidP="007632C3">
            <w:pPr>
              <w:pStyle w:val="ListParagraph"/>
              <w:numPr>
                <w:ilvl w:val="0"/>
                <w:numId w:val="22"/>
              </w:numPr>
              <w:jc w:val="center"/>
              <w:rPr>
                <w:rFonts w:eastAsia="Calibri"/>
                <w:b/>
                <w:iCs/>
                <w:sz w:val="22"/>
                <w:szCs w:val="22"/>
                <w:lang w:val="ro-RO"/>
              </w:rPr>
            </w:pPr>
          </w:p>
        </w:tc>
        <w:tc>
          <w:tcPr>
            <w:tcW w:w="1980" w:type="dxa"/>
          </w:tcPr>
          <w:p w14:paraId="7FC1816B" w14:textId="521C6A1D" w:rsidR="007632C3" w:rsidRPr="00474B7E" w:rsidRDefault="00BF05D9" w:rsidP="007632C3">
            <w:pPr>
              <w:rPr>
                <w:rFonts w:ascii="Times New Roman" w:hAnsi="Times New Roman"/>
                <w:sz w:val="22"/>
                <w:szCs w:val="22"/>
              </w:rPr>
            </w:pPr>
            <w:proofErr w:type="spellStart"/>
            <w:r w:rsidRPr="00BF05D9">
              <w:rPr>
                <w:rFonts w:ascii="Times New Roman" w:hAnsi="Times New Roman"/>
                <w:sz w:val="22"/>
                <w:szCs w:val="22"/>
              </w:rPr>
              <w:t>Servicii</w:t>
            </w:r>
            <w:proofErr w:type="spellEnd"/>
            <w:r w:rsidRPr="00BF05D9">
              <w:rPr>
                <w:rFonts w:ascii="Times New Roman" w:hAnsi="Times New Roman"/>
                <w:sz w:val="22"/>
                <w:szCs w:val="22"/>
              </w:rPr>
              <w:t xml:space="preserve"> de coffee-break 50 pers/zi x 6 </w:t>
            </w:r>
            <w:proofErr w:type="spellStart"/>
            <w:r w:rsidRPr="00BF05D9">
              <w:rPr>
                <w:rFonts w:ascii="Times New Roman" w:hAnsi="Times New Roman"/>
                <w:sz w:val="22"/>
                <w:szCs w:val="22"/>
              </w:rPr>
              <w:t>zile</w:t>
            </w:r>
            <w:proofErr w:type="spellEnd"/>
          </w:p>
        </w:tc>
        <w:tc>
          <w:tcPr>
            <w:tcW w:w="720" w:type="dxa"/>
            <w:vAlign w:val="center"/>
          </w:tcPr>
          <w:p w14:paraId="3D8EE4E0" w14:textId="77777777" w:rsidR="007632C3" w:rsidRPr="00EC77F7" w:rsidRDefault="007632C3" w:rsidP="007632C3">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7B0E9F85" w:rsidR="007632C3" w:rsidRPr="00474B7E" w:rsidRDefault="00BF05D9" w:rsidP="007632C3">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300</w:t>
            </w:r>
          </w:p>
        </w:tc>
        <w:tc>
          <w:tcPr>
            <w:tcW w:w="1530" w:type="dxa"/>
            <w:vAlign w:val="center"/>
          </w:tcPr>
          <w:p w14:paraId="4DAC7A69"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2D22" w:rsidRPr="00BC460A" w14:paraId="6B4AE863" w14:textId="77777777" w:rsidTr="00AF328D">
        <w:trPr>
          <w:trHeight w:val="635"/>
        </w:trPr>
        <w:tc>
          <w:tcPr>
            <w:tcW w:w="630" w:type="dxa"/>
            <w:vAlign w:val="center"/>
          </w:tcPr>
          <w:p w14:paraId="263CEA8A" w14:textId="77777777" w:rsidR="00542D22" w:rsidRPr="00474B7E" w:rsidRDefault="00542D22" w:rsidP="00542D22">
            <w:pPr>
              <w:pStyle w:val="ListParagraph"/>
              <w:numPr>
                <w:ilvl w:val="0"/>
                <w:numId w:val="22"/>
              </w:numPr>
              <w:jc w:val="center"/>
              <w:rPr>
                <w:rFonts w:eastAsia="Calibri"/>
                <w:b/>
                <w:iCs/>
                <w:sz w:val="22"/>
                <w:szCs w:val="22"/>
                <w:lang w:val="ro-RO"/>
              </w:rPr>
            </w:pPr>
          </w:p>
        </w:tc>
        <w:tc>
          <w:tcPr>
            <w:tcW w:w="1980" w:type="dxa"/>
          </w:tcPr>
          <w:p w14:paraId="09FE6E41" w14:textId="3981E8E9" w:rsidR="00542D22" w:rsidRPr="002E3711" w:rsidRDefault="00BF05D9" w:rsidP="00542D22">
            <w:pPr>
              <w:rPr>
                <w:rFonts w:ascii="Times New Roman" w:hAnsi="Times New Roman"/>
                <w:sz w:val="22"/>
                <w:szCs w:val="22"/>
              </w:rPr>
            </w:pPr>
            <w:proofErr w:type="spellStart"/>
            <w:r w:rsidRPr="00BF05D9">
              <w:rPr>
                <w:rFonts w:ascii="Times New Roman" w:hAnsi="Times New Roman"/>
                <w:sz w:val="22"/>
                <w:szCs w:val="22"/>
              </w:rPr>
              <w:t>Servicii</w:t>
            </w:r>
            <w:proofErr w:type="spellEnd"/>
            <w:r w:rsidRPr="00BF05D9">
              <w:rPr>
                <w:rFonts w:ascii="Times New Roman" w:hAnsi="Times New Roman"/>
                <w:sz w:val="22"/>
                <w:szCs w:val="22"/>
              </w:rPr>
              <w:t xml:space="preserve"> de </w:t>
            </w:r>
            <w:proofErr w:type="spellStart"/>
            <w:r w:rsidRPr="00BF05D9">
              <w:rPr>
                <w:rFonts w:ascii="Times New Roman" w:hAnsi="Times New Roman"/>
                <w:sz w:val="22"/>
                <w:szCs w:val="22"/>
              </w:rPr>
              <w:t>servire</w:t>
            </w:r>
            <w:proofErr w:type="spellEnd"/>
            <w:r w:rsidRPr="00BF05D9">
              <w:rPr>
                <w:rFonts w:ascii="Times New Roman" w:hAnsi="Times New Roman"/>
                <w:sz w:val="22"/>
                <w:szCs w:val="22"/>
              </w:rPr>
              <w:t xml:space="preserve"> </w:t>
            </w:r>
            <w:proofErr w:type="spellStart"/>
            <w:r w:rsidRPr="00BF05D9">
              <w:rPr>
                <w:rFonts w:ascii="Times New Roman" w:hAnsi="Times New Roman"/>
                <w:sz w:val="22"/>
                <w:szCs w:val="22"/>
              </w:rPr>
              <w:t>mas</w:t>
            </w:r>
            <w:r w:rsidRPr="00BF05D9">
              <w:rPr>
                <w:rFonts w:ascii="Times New Roman" w:hAnsi="Times New Roman" w:hint="cs"/>
                <w:sz w:val="22"/>
                <w:szCs w:val="22"/>
              </w:rPr>
              <w:t>ă</w:t>
            </w:r>
            <w:proofErr w:type="spellEnd"/>
            <w:r w:rsidRPr="00BF05D9">
              <w:rPr>
                <w:rFonts w:ascii="Times New Roman" w:hAnsi="Times New Roman"/>
                <w:sz w:val="22"/>
                <w:szCs w:val="22"/>
              </w:rPr>
              <w:t xml:space="preserve"> (</w:t>
            </w:r>
            <w:proofErr w:type="spellStart"/>
            <w:r w:rsidRPr="00BF05D9">
              <w:rPr>
                <w:rFonts w:ascii="Times New Roman" w:hAnsi="Times New Roman"/>
                <w:sz w:val="22"/>
                <w:szCs w:val="22"/>
              </w:rPr>
              <w:t>prânz</w:t>
            </w:r>
            <w:proofErr w:type="spellEnd"/>
            <w:r w:rsidRPr="00BF05D9">
              <w:rPr>
                <w:rFonts w:ascii="Times New Roman" w:hAnsi="Times New Roman"/>
                <w:sz w:val="22"/>
                <w:szCs w:val="22"/>
              </w:rPr>
              <w:t xml:space="preserve"> </w:t>
            </w:r>
            <w:proofErr w:type="spellStart"/>
            <w:r w:rsidRPr="00BF05D9">
              <w:rPr>
                <w:rFonts w:ascii="Times New Roman" w:hAnsi="Times New Roman"/>
                <w:sz w:val="22"/>
                <w:szCs w:val="22"/>
              </w:rPr>
              <w:t>și</w:t>
            </w:r>
            <w:proofErr w:type="spellEnd"/>
            <w:r w:rsidRPr="00BF05D9">
              <w:rPr>
                <w:rFonts w:ascii="Times New Roman" w:hAnsi="Times New Roman"/>
                <w:sz w:val="22"/>
                <w:szCs w:val="22"/>
              </w:rPr>
              <w:t xml:space="preserve"> </w:t>
            </w:r>
            <w:proofErr w:type="spellStart"/>
            <w:r w:rsidRPr="00BF05D9">
              <w:rPr>
                <w:rFonts w:ascii="Times New Roman" w:hAnsi="Times New Roman"/>
                <w:sz w:val="22"/>
                <w:szCs w:val="22"/>
              </w:rPr>
              <w:t>cin</w:t>
            </w:r>
            <w:r w:rsidRPr="00BF05D9">
              <w:rPr>
                <w:rFonts w:ascii="Times New Roman" w:hAnsi="Times New Roman" w:hint="cs"/>
                <w:sz w:val="22"/>
                <w:szCs w:val="22"/>
              </w:rPr>
              <w:t>ă</w:t>
            </w:r>
            <w:proofErr w:type="spellEnd"/>
            <w:r w:rsidRPr="00BF05D9">
              <w:rPr>
                <w:rFonts w:ascii="Times New Roman" w:hAnsi="Times New Roman"/>
                <w:sz w:val="22"/>
                <w:szCs w:val="22"/>
              </w:rPr>
              <w:t xml:space="preserve">) 50 pers/zi x 6 </w:t>
            </w:r>
            <w:proofErr w:type="spellStart"/>
            <w:r w:rsidRPr="00BF05D9">
              <w:rPr>
                <w:rFonts w:ascii="Times New Roman" w:hAnsi="Times New Roman"/>
                <w:sz w:val="22"/>
                <w:szCs w:val="22"/>
              </w:rPr>
              <w:t>zile</w:t>
            </w:r>
            <w:proofErr w:type="spellEnd"/>
          </w:p>
        </w:tc>
        <w:tc>
          <w:tcPr>
            <w:tcW w:w="720" w:type="dxa"/>
            <w:vAlign w:val="center"/>
          </w:tcPr>
          <w:p w14:paraId="00D856FC" w14:textId="1686EABC" w:rsidR="00542D22" w:rsidRPr="00EC77F7" w:rsidRDefault="00542D22" w:rsidP="00542D22">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313BA2E8" w:rsidR="00542D22" w:rsidRDefault="00BF05D9" w:rsidP="00542D22">
            <w:pPr>
              <w:spacing w:line="276" w:lineRule="auto"/>
              <w:jc w:val="center"/>
              <w:rPr>
                <w:rFonts w:ascii="Times New Roman" w:hAnsi="Times New Roman"/>
                <w:color w:val="000000"/>
                <w:sz w:val="24"/>
                <w:szCs w:val="24"/>
              </w:rPr>
            </w:pPr>
            <w:r>
              <w:rPr>
                <w:rFonts w:ascii="Times New Roman" w:hAnsi="Times New Roman"/>
                <w:color w:val="000000"/>
                <w:sz w:val="24"/>
                <w:szCs w:val="24"/>
              </w:rPr>
              <w:t>300</w:t>
            </w:r>
          </w:p>
        </w:tc>
        <w:tc>
          <w:tcPr>
            <w:tcW w:w="1530" w:type="dxa"/>
            <w:vAlign w:val="center"/>
          </w:tcPr>
          <w:p w14:paraId="03DF8A72" w14:textId="39230299"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9CDC878" w14:textId="77777777" w:rsidR="00BF05D9" w:rsidRDefault="00BF05D9" w:rsidP="00256212">
      <w:pPr>
        <w:jc w:val="right"/>
        <w:rPr>
          <w:rFonts w:ascii="Times New Roman" w:hAnsi="Times New Roman"/>
          <w:b/>
          <w:i/>
          <w:noProof/>
          <w:sz w:val="24"/>
          <w:szCs w:val="24"/>
        </w:rPr>
      </w:pPr>
    </w:p>
    <w:p w14:paraId="32AC7390" w14:textId="0FD6A96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430828EF" w:rsidR="00C62415" w:rsidRPr="004100B3" w:rsidRDefault="00BF05D9" w:rsidP="00373D96">
      <w:pPr>
        <w:spacing w:after="120"/>
        <w:ind w:left="708"/>
        <w:jc w:val="center"/>
        <w:outlineLvl w:val="0"/>
        <w:rPr>
          <w:rFonts w:ascii="Times New Roman" w:hAnsi="Times New Roman"/>
          <w:b/>
          <w:sz w:val="24"/>
          <w:szCs w:val="24"/>
        </w:rPr>
      </w:pPr>
      <w:proofErr w:type="spellStart"/>
      <w:r w:rsidRPr="00BF05D9">
        <w:rPr>
          <w:rFonts w:ascii="Times New Roman" w:hAnsi="Times New Roman"/>
          <w:b/>
          <w:color w:val="000000"/>
          <w:sz w:val="24"/>
          <w:szCs w:val="24"/>
        </w:rPr>
        <w:t>Servicii</w:t>
      </w:r>
      <w:proofErr w:type="spellEnd"/>
      <w:r w:rsidRPr="00BF05D9">
        <w:rPr>
          <w:rFonts w:ascii="Times New Roman" w:hAnsi="Times New Roman"/>
          <w:b/>
          <w:color w:val="000000"/>
          <w:sz w:val="24"/>
          <w:szCs w:val="24"/>
        </w:rPr>
        <w:t xml:space="preserve"> de </w:t>
      </w:r>
      <w:proofErr w:type="spellStart"/>
      <w:r w:rsidRPr="00BF05D9">
        <w:rPr>
          <w:rFonts w:ascii="Times New Roman" w:hAnsi="Times New Roman"/>
          <w:b/>
          <w:color w:val="000000"/>
          <w:sz w:val="24"/>
          <w:szCs w:val="24"/>
        </w:rPr>
        <w:t>servire</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mas</w:t>
      </w:r>
      <w:r w:rsidRPr="00BF05D9">
        <w:rPr>
          <w:rFonts w:ascii="Times New Roman" w:hAnsi="Times New Roman" w:hint="cs"/>
          <w:b/>
          <w:color w:val="000000"/>
          <w:sz w:val="24"/>
          <w:szCs w:val="24"/>
        </w:rPr>
        <w:t>ă</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și</w:t>
      </w:r>
      <w:proofErr w:type="spellEnd"/>
      <w:r w:rsidRPr="00BF05D9">
        <w:rPr>
          <w:rFonts w:ascii="Times New Roman" w:hAnsi="Times New Roman"/>
          <w:b/>
          <w:color w:val="000000"/>
          <w:sz w:val="24"/>
          <w:szCs w:val="24"/>
        </w:rPr>
        <w:t xml:space="preserve"> coffee break </w:t>
      </w:r>
      <w:proofErr w:type="spellStart"/>
      <w:r w:rsidRPr="00BF05D9">
        <w:rPr>
          <w:rFonts w:ascii="Times New Roman" w:hAnsi="Times New Roman"/>
          <w:b/>
          <w:color w:val="000000"/>
          <w:sz w:val="24"/>
          <w:szCs w:val="24"/>
        </w:rPr>
        <w:t>pentru</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participanții</w:t>
      </w:r>
      <w:proofErr w:type="spellEnd"/>
      <w:r w:rsidRPr="00BF05D9">
        <w:rPr>
          <w:rFonts w:ascii="Times New Roman" w:hAnsi="Times New Roman"/>
          <w:b/>
          <w:color w:val="000000"/>
          <w:sz w:val="24"/>
          <w:szCs w:val="24"/>
        </w:rPr>
        <w:t xml:space="preserve"> la </w:t>
      </w:r>
      <w:proofErr w:type="spellStart"/>
      <w:r w:rsidRPr="00BF05D9">
        <w:rPr>
          <w:rFonts w:ascii="Times New Roman" w:hAnsi="Times New Roman"/>
          <w:b/>
          <w:color w:val="000000"/>
          <w:sz w:val="24"/>
          <w:szCs w:val="24"/>
        </w:rPr>
        <w:t>proiectul</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pentru</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sprijinirea</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integr</w:t>
      </w:r>
      <w:r w:rsidRPr="00BF05D9">
        <w:rPr>
          <w:rFonts w:ascii="Times New Roman" w:hAnsi="Times New Roman" w:hint="cs"/>
          <w:b/>
          <w:color w:val="000000"/>
          <w:sz w:val="24"/>
          <w:szCs w:val="24"/>
        </w:rPr>
        <w:t>ă</w:t>
      </w:r>
      <w:r w:rsidRPr="00BF05D9">
        <w:rPr>
          <w:rFonts w:ascii="Times New Roman" w:hAnsi="Times New Roman"/>
          <w:b/>
          <w:color w:val="000000"/>
          <w:sz w:val="24"/>
          <w:szCs w:val="24"/>
        </w:rPr>
        <w:t>rii</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studenților</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str</w:t>
      </w:r>
      <w:r w:rsidRPr="00BF05D9">
        <w:rPr>
          <w:rFonts w:ascii="Times New Roman" w:hAnsi="Times New Roman" w:hint="cs"/>
          <w:b/>
          <w:color w:val="000000"/>
          <w:sz w:val="24"/>
          <w:szCs w:val="24"/>
        </w:rPr>
        <w:t>ă</w:t>
      </w:r>
      <w:r w:rsidRPr="00BF05D9">
        <w:rPr>
          <w:rFonts w:ascii="Times New Roman" w:hAnsi="Times New Roman"/>
          <w:b/>
          <w:color w:val="000000"/>
          <w:sz w:val="24"/>
          <w:szCs w:val="24"/>
        </w:rPr>
        <w:t>ini</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Unitate</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în</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diversitate</w:t>
      </w:r>
      <w:proofErr w:type="spellEnd"/>
      <w:r w:rsidRPr="00BF05D9">
        <w:rPr>
          <w:rFonts w:ascii="Times New Roman" w:hAnsi="Times New Roman"/>
          <w:b/>
          <w:color w:val="000000"/>
          <w:sz w:val="24"/>
          <w:szCs w:val="24"/>
        </w:rPr>
        <w:t xml:space="preserve"> – </w:t>
      </w:r>
      <w:proofErr w:type="spellStart"/>
      <w:r w:rsidRPr="00BF05D9">
        <w:rPr>
          <w:rFonts w:ascii="Times New Roman" w:hAnsi="Times New Roman"/>
          <w:b/>
          <w:color w:val="000000"/>
          <w:sz w:val="24"/>
          <w:szCs w:val="24"/>
        </w:rPr>
        <w:t>Integrarea</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lingvistic</w:t>
      </w:r>
      <w:r w:rsidRPr="00BF05D9">
        <w:rPr>
          <w:rFonts w:ascii="Times New Roman" w:hAnsi="Times New Roman" w:hint="cs"/>
          <w:b/>
          <w:color w:val="000000"/>
          <w:sz w:val="24"/>
          <w:szCs w:val="24"/>
        </w:rPr>
        <w:t>ă</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și</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cultural</w:t>
      </w:r>
      <w:r w:rsidRPr="00BF05D9">
        <w:rPr>
          <w:rFonts w:ascii="Times New Roman" w:hAnsi="Times New Roman" w:hint="cs"/>
          <w:b/>
          <w:color w:val="000000"/>
          <w:sz w:val="24"/>
          <w:szCs w:val="24"/>
        </w:rPr>
        <w:t>ă</w:t>
      </w:r>
      <w:proofErr w:type="spellEnd"/>
      <w:r w:rsidRPr="00BF05D9">
        <w:rPr>
          <w:rFonts w:ascii="Times New Roman" w:hAnsi="Times New Roman"/>
          <w:b/>
          <w:color w:val="000000"/>
          <w:sz w:val="24"/>
          <w:szCs w:val="24"/>
        </w:rPr>
        <w:t xml:space="preserve"> a </w:t>
      </w:r>
      <w:proofErr w:type="spellStart"/>
      <w:r w:rsidRPr="00BF05D9">
        <w:rPr>
          <w:rFonts w:ascii="Times New Roman" w:hAnsi="Times New Roman"/>
          <w:b/>
          <w:color w:val="000000"/>
          <w:sz w:val="24"/>
          <w:szCs w:val="24"/>
        </w:rPr>
        <w:t>studenților</w:t>
      </w:r>
      <w:proofErr w:type="spellEnd"/>
      <w:r w:rsidRPr="00BF05D9">
        <w:rPr>
          <w:rFonts w:ascii="Times New Roman" w:hAnsi="Times New Roman"/>
          <w:b/>
          <w:color w:val="000000"/>
          <w:sz w:val="24"/>
          <w:szCs w:val="24"/>
        </w:rPr>
        <w:t xml:space="preserve"> </w:t>
      </w:r>
      <w:proofErr w:type="spellStart"/>
      <w:r w:rsidRPr="00BF05D9">
        <w:rPr>
          <w:rFonts w:ascii="Times New Roman" w:hAnsi="Times New Roman"/>
          <w:b/>
          <w:color w:val="000000"/>
          <w:sz w:val="24"/>
          <w:szCs w:val="24"/>
        </w:rPr>
        <w:t>str</w:t>
      </w:r>
      <w:r w:rsidRPr="00BF05D9">
        <w:rPr>
          <w:rFonts w:ascii="Times New Roman" w:hAnsi="Times New Roman" w:hint="cs"/>
          <w:b/>
          <w:color w:val="000000"/>
          <w:sz w:val="24"/>
          <w:szCs w:val="24"/>
        </w:rPr>
        <w:t>ă</w:t>
      </w:r>
      <w:r w:rsidRPr="00BF05D9">
        <w:rPr>
          <w:rFonts w:ascii="Times New Roman" w:hAnsi="Times New Roman"/>
          <w:b/>
          <w:color w:val="000000"/>
          <w:sz w:val="24"/>
          <w:szCs w:val="24"/>
        </w:rPr>
        <w:t>ini</w:t>
      </w:r>
      <w:proofErr w:type="spellEnd"/>
      <w:r w:rsidRPr="00BF05D9">
        <w:rPr>
          <w:rFonts w:ascii="Times New Roman" w:hAnsi="Times New Roman"/>
          <w:b/>
          <w:color w:val="000000"/>
          <w:sz w:val="24"/>
          <w:szCs w:val="24"/>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1163439E" w:rsidR="00480F20" w:rsidRPr="00373D96" w:rsidRDefault="00BF05D9" w:rsidP="00373D96">
            <w:pPr>
              <w:jc w:val="both"/>
              <w:rPr>
                <w:rFonts w:ascii="Times New Roman" w:hAnsi="Times New Roman"/>
                <w:b/>
                <w:bCs/>
                <w:sz w:val="22"/>
                <w:szCs w:val="22"/>
                <w:lang w:val="ro-RO"/>
              </w:rPr>
            </w:pPr>
            <w:r w:rsidRPr="00BF05D9">
              <w:rPr>
                <w:rFonts w:ascii="Times New Roman" w:hAnsi="Times New Roman"/>
                <w:b/>
                <w:bCs/>
                <w:sz w:val="22"/>
                <w:szCs w:val="22"/>
                <w:lang w:val="ro-RO"/>
              </w:rPr>
              <w:t>Servicii de servire mas</w:t>
            </w:r>
            <w:r w:rsidRPr="00BF05D9">
              <w:rPr>
                <w:rFonts w:ascii="Times New Roman" w:hAnsi="Times New Roman" w:hint="cs"/>
                <w:b/>
                <w:bCs/>
                <w:sz w:val="22"/>
                <w:szCs w:val="22"/>
                <w:lang w:val="ro-RO"/>
              </w:rPr>
              <w:t>ă</w:t>
            </w:r>
            <w:r w:rsidRPr="00BF05D9">
              <w:rPr>
                <w:rFonts w:ascii="Times New Roman" w:hAnsi="Times New Roman"/>
                <w:b/>
                <w:bCs/>
                <w:sz w:val="22"/>
                <w:szCs w:val="22"/>
                <w:lang w:val="ro-RO"/>
              </w:rPr>
              <w:t xml:space="preserve"> și coffee break pentru participanții la proiectul pentru sprijinirea integr</w:t>
            </w:r>
            <w:r w:rsidRPr="00BF05D9">
              <w:rPr>
                <w:rFonts w:ascii="Times New Roman" w:hAnsi="Times New Roman" w:hint="cs"/>
                <w:b/>
                <w:bCs/>
                <w:sz w:val="22"/>
                <w:szCs w:val="22"/>
                <w:lang w:val="ro-RO"/>
              </w:rPr>
              <w:t>ă</w:t>
            </w:r>
            <w:r w:rsidRPr="00BF05D9">
              <w:rPr>
                <w:rFonts w:ascii="Times New Roman" w:hAnsi="Times New Roman"/>
                <w:b/>
                <w:bCs/>
                <w:sz w:val="22"/>
                <w:szCs w:val="22"/>
                <w:lang w:val="ro-RO"/>
              </w:rPr>
              <w:t>rii studenților str</w:t>
            </w:r>
            <w:r w:rsidRPr="00BF05D9">
              <w:rPr>
                <w:rFonts w:ascii="Times New Roman" w:hAnsi="Times New Roman" w:hint="cs"/>
                <w:b/>
                <w:bCs/>
                <w:sz w:val="22"/>
                <w:szCs w:val="22"/>
                <w:lang w:val="ro-RO"/>
              </w:rPr>
              <w:t>ă</w:t>
            </w:r>
            <w:r w:rsidRPr="00BF05D9">
              <w:rPr>
                <w:rFonts w:ascii="Times New Roman" w:hAnsi="Times New Roman"/>
                <w:b/>
                <w:bCs/>
                <w:sz w:val="22"/>
                <w:szCs w:val="22"/>
                <w:lang w:val="ro-RO"/>
              </w:rPr>
              <w:t>ini „Unitate în diversitate – Integrarea lingvistic</w:t>
            </w:r>
            <w:r w:rsidRPr="00BF05D9">
              <w:rPr>
                <w:rFonts w:ascii="Times New Roman" w:hAnsi="Times New Roman" w:hint="cs"/>
                <w:b/>
                <w:bCs/>
                <w:sz w:val="22"/>
                <w:szCs w:val="22"/>
                <w:lang w:val="ro-RO"/>
              </w:rPr>
              <w:t>ă</w:t>
            </w:r>
            <w:r w:rsidRPr="00BF05D9">
              <w:rPr>
                <w:rFonts w:ascii="Times New Roman" w:hAnsi="Times New Roman"/>
                <w:b/>
                <w:bCs/>
                <w:sz w:val="22"/>
                <w:szCs w:val="22"/>
                <w:lang w:val="ro-RO"/>
              </w:rPr>
              <w:t xml:space="preserve"> și cultural</w:t>
            </w:r>
            <w:r w:rsidRPr="00BF05D9">
              <w:rPr>
                <w:rFonts w:ascii="Times New Roman" w:hAnsi="Times New Roman" w:hint="cs"/>
                <w:b/>
                <w:bCs/>
                <w:sz w:val="22"/>
                <w:szCs w:val="22"/>
                <w:lang w:val="ro-RO"/>
              </w:rPr>
              <w:t>ă</w:t>
            </w:r>
            <w:r w:rsidRPr="00BF05D9">
              <w:rPr>
                <w:rFonts w:ascii="Times New Roman" w:hAnsi="Times New Roman"/>
                <w:b/>
                <w:bCs/>
                <w:sz w:val="22"/>
                <w:szCs w:val="22"/>
                <w:lang w:val="ro-RO"/>
              </w:rPr>
              <w:t xml:space="preserve"> a studenților str</w:t>
            </w:r>
            <w:r w:rsidRPr="00BF05D9">
              <w:rPr>
                <w:rFonts w:ascii="Times New Roman" w:hAnsi="Times New Roman" w:hint="cs"/>
                <w:b/>
                <w:bCs/>
                <w:sz w:val="22"/>
                <w:szCs w:val="22"/>
                <w:lang w:val="ro-RO"/>
              </w:rPr>
              <w:t>ă</w:t>
            </w:r>
            <w:r w:rsidRPr="00BF05D9">
              <w:rPr>
                <w:rFonts w:ascii="Times New Roman" w:hAnsi="Times New Roman"/>
                <w:b/>
                <w:bCs/>
                <w:sz w:val="22"/>
                <w:szCs w:val="22"/>
                <w:lang w:val="ro-RO"/>
              </w:rPr>
              <w:t>ini”</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perioada </w:t>
            </w:r>
            <w:r>
              <w:rPr>
                <w:rFonts w:ascii="Times New Roman" w:hAnsi="Times New Roman"/>
                <w:sz w:val="22"/>
                <w:szCs w:val="22"/>
                <w:lang w:val="ro-RO"/>
              </w:rPr>
              <w:t>19-24 iunie</w:t>
            </w:r>
            <w:r w:rsidR="005216ED" w:rsidRPr="00A370C8">
              <w:rPr>
                <w:rFonts w:ascii="Times New Roman" w:hAnsi="Times New Roman"/>
                <w:sz w:val="22"/>
                <w:szCs w:val="22"/>
                <w:lang w:val="ro-RO"/>
              </w:rPr>
              <w:t xml:space="preserve"> 2023.</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7632C3">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5EFDC3CA" w14:textId="77777777" w:rsidR="00BA3D72" w:rsidRPr="00BA3D72" w:rsidRDefault="00BA3D72" w:rsidP="00BA3D72">
            <w:pPr>
              <w:widowControl w:val="0"/>
              <w:jc w:val="both"/>
              <w:rPr>
                <w:rFonts w:ascii="Times New Roman" w:hAnsi="Times New Roman"/>
                <w:b/>
                <w:bCs/>
                <w:sz w:val="22"/>
                <w:szCs w:val="22"/>
              </w:rPr>
            </w:pPr>
            <w:r w:rsidRPr="00BA3D72">
              <w:rPr>
                <w:rFonts w:ascii="Times New Roman" w:hAnsi="Times New Roman"/>
                <w:b/>
                <w:bCs/>
                <w:sz w:val="22"/>
                <w:szCs w:val="22"/>
              </w:rPr>
              <w:t xml:space="preserve">1. </w:t>
            </w:r>
            <w:proofErr w:type="spellStart"/>
            <w:r w:rsidRPr="00BA3D72">
              <w:rPr>
                <w:rFonts w:ascii="Times New Roman" w:hAnsi="Times New Roman"/>
                <w:b/>
                <w:bCs/>
                <w:sz w:val="22"/>
                <w:szCs w:val="22"/>
              </w:rPr>
              <w:t>Servicii</w:t>
            </w:r>
            <w:proofErr w:type="spellEnd"/>
            <w:r w:rsidRPr="00BA3D72">
              <w:rPr>
                <w:rFonts w:ascii="Times New Roman" w:hAnsi="Times New Roman"/>
                <w:b/>
                <w:bCs/>
                <w:sz w:val="22"/>
                <w:szCs w:val="22"/>
              </w:rPr>
              <w:t xml:space="preserve"> de coffee break</w:t>
            </w:r>
          </w:p>
          <w:p w14:paraId="484D073B" w14:textId="77777777" w:rsidR="00BA3D72" w:rsidRPr="00BA3D72" w:rsidRDefault="00BA3D72" w:rsidP="00BA3D72">
            <w:pPr>
              <w:widowControl w:val="0"/>
              <w:jc w:val="both"/>
              <w:rPr>
                <w:rFonts w:ascii="Times New Roman" w:hAnsi="Times New Roman"/>
                <w:sz w:val="22"/>
                <w:szCs w:val="22"/>
              </w:rPr>
            </w:pPr>
            <w:proofErr w:type="spellStart"/>
            <w:r w:rsidRPr="001D2569">
              <w:rPr>
                <w:rFonts w:ascii="Times New Roman" w:hAnsi="Times New Roman"/>
                <w:b/>
                <w:bCs/>
                <w:sz w:val="22"/>
                <w:szCs w:val="22"/>
              </w:rPr>
              <w:t>Perioada</w:t>
            </w:r>
            <w:proofErr w:type="spellEnd"/>
            <w:r w:rsidRPr="001D2569">
              <w:rPr>
                <w:rFonts w:ascii="Times New Roman" w:hAnsi="Times New Roman"/>
                <w:b/>
                <w:bCs/>
                <w:sz w:val="22"/>
                <w:szCs w:val="22"/>
              </w:rPr>
              <w:t>:</w:t>
            </w:r>
            <w:r w:rsidRPr="00BA3D72">
              <w:rPr>
                <w:rFonts w:ascii="Times New Roman" w:hAnsi="Times New Roman"/>
                <w:sz w:val="22"/>
                <w:szCs w:val="22"/>
              </w:rPr>
              <w:t xml:space="preserve"> 19-24 </w:t>
            </w:r>
            <w:proofErr w:type="spellStart"/>
            <w:r w:rsidRPr="00BA3D72">
              <w:rPr>
                <w:rFonts w:ascii="Times New Roman" w:hAnsi="Times New Roman"/>
                <w:sz w:val="22"/>
                <w:szCs w:val="22"/>
              </w:rPr>
              <w:t>iunie</w:t>
            </w:r>
            <w:proofErr w:type="spellEnd"/>
            <w:r w:rsidRPr="00BA3D72">
              <w:rPr>
                <w:rFonts w:ascii="Times New Roman" w:hAnsi="Times New Roman"/>
                <w:sz w:val="22"/>
                <w:szCs w:val="22"/>
              </w:rPr>
              <w:t xml:space="preserve"> 2023 (6 </w:t>
            </w:r>
            <w:proofErr w:type="spellStart"/>
            <w:r w:rsidRPr="00BA3D72">
              <w:rPr>
                <w:rFonts w:ascii="Times New Roman" w:hAnsi="Times New Roman"/>
                <w:sz w:val="22"/>
                <w:szCs w:val="22"/>
              </w:rPr>
              <w:t>zile</w:t>
            </w:r>
            <w:proofErr w:type="spellEnd"/>
            <w:r w:rsidRPr="00BA3D72">
              <w:rPr>
                <w:rFonts w:ascii="Times New Roman" w:hAnsi="Times New Roman"/>
                <w:sz w:val="22"/>
                <w:szCs w:val="22"/>
              </w:rPr>
              <w:t>)</w:t>
            </w:r>
          </w:p>
          <w:p w14:paraId="4E1B3D05" w14:textId="77777777" w:rsidR="00BA3D72" w:rsidRPr="00BA3D72" w:rsidRDefault="00BA3D72" w:rsidP="00BA3D72">
            <w:pPr>
              <w:widowControl w:val="0"/>
              <w:jc w:val="both"/>
              <w:rPr>
                <w:rFonts w:ascii="Times New Roman" w:hAnsi="Times New Roman"/>
                <w:sz w:val="22"/>
                <w:szCs w:val="22"/>
              </w:rPr>
            </w:pPr>
            <w:r w:rsidRPr="001D2569">
              <w:rPr>
                <w:rFonts w:ascii="Times New Roman" w:hAnsi="Times New Roman"/>
                <w:b/>
                <w:bCs/>
                <w:sz w:val="22"/>
                <w:szCs w:val="22"/>
              </w:rPr>
              <w:t xml:space="preserve">Intervale </w:t>
            </w:r>
            <w:proofErr w:type="spellStart"/>
            <w:r w:rsidRPr="001D2569">
              <w:rPr>
                <w:rFonts w:ascii="Times New Roman" w:hAnsi="Times New Roman"/>
                <w:b/>
                <w:bCs/>
                <w:sz w:val="22"/>
                <w:szCs w:val="22"/>
              </w:rPr>
              <w:t>orare</w:t>
            </w:r>
            <w:proofErr w:type="spellEnd"/>
            <w:r w:rsidRPr="001D2569">
              <w:rPr>
                <w:rFonts w:ascii="Times New Roman" w:hAnsi="Times New Roman"/>
                <w:b/>
                <w:bCs/>
                <w:sz w:val="22"/>
                <w:szCs w:val="22"/>
              </w:rPr>
              <w:t>:</w:t>
            </w:r>
            <w:r w:rsidRPr="00BA3D72">
              <w:rPr>
                <w:rFonts w:ascii="Times New Roman" w:hAnsi="Times New Roman"/>
                <w:sz w:val="22"/>
                <w:szCs w:val="22"/>
              </w:rPr>
              <w:t xml:space="preserve"> </w:t>
            </w:r>
            <w:proofErr w:type="spellStart"/>
            <w:r w:rsidRPr="00BA3D72">
              <w:rPr>
                <w:rFonts w:ascii="Times New Roman" w:hAnsi="Times New Roman"/>
                <w:sz w:val="22"/>
                <w:szCs w:val="22"/>
              </w:rPr>
              <w:t>vor</w:t>
            </w:r>
            <w:proofErr w:type="spellEnd"/>
            <w:r w:rsidRPr="00BA3D72">
              <w:rPr>
                <w:rFonts w:ascii="Times New Roman" w:hAnsi="Times New Roman"/>
                <w:sz w:val="22"/>
                <w:szCs w:val="22"/>
              </w:rPr>
              <w:t xml:space="preserve"> fi </w:t>
            </w:r>
            <w:proofErr w:type="spellStart"/>
            <w:r w:rsidRPr="00BA3D72">
              <w:rPr>
                <w:rFonts w:ascii="Times New Roman" w:hAnsi="Times New Roman"/>
                <w:sz w:val="22"/>
                <w:szCs w:val="22"/>
              </w:rPr>
              <w:t>stabilite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comunicate</w:t>
            </w:r>
            <w:proofErr w:type="spellEnd"/>
            <w:r w:rsidRPr="00BA3D72">
              <w:rPr>
                <w:rFonts w:ascii="Times New Roman" w:hAnsi="Times New Roman"/>
                <w:sz w:val="22"/>
                <w:szCs w:val="22"/>
              </w:rPr>
              <w:t xml:space="preserve"> cu minim 48 de ore </w:t>
            </w:r>
            <w:proofErr w:type="spellStart"/>
            <w:r w:rsidRPr="00BA3D72">
              <w:rPr>
                <w:rFonts w:ascii="Times New Roman" w:hAnsi="Times New Roman"/>
                <w:sz w:val="22"/>
                <w:szCs w:val="22"/>
              </w:rPr>
              <w:t>înaintea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evenimentului</w:t>
            </w:r>
            <w:proofErr w:type="spellEnd"/>
          </w:p>
          <w:p w14:paraId="0600D9D0" w14:textId="77777777" w:rsidR="00BA3D72" w:rsidRPr="00BA3D72" w:rsidRDefault="00BA3D72" w:rsidP="00BA3D72">
            <w:pPr>
              <w:widowControl w:val="0"/>
              <w:jc w:val="both"/>
              <w:rPr>
                <w:rFonts w:ascii="Times New Roman" w:hAnsi="Times New Roman"/>
                <w:sz w:val="22"/>
                <w:szCs w:val="22"/>
              </w:rPr>
            </w:pPr>
            <w:proofErr w:type="spellStart"/>
            <w:r w:rsidRPr="001D2569">
              <w:rPr>
                <w:rFonts w:ascii="Times New Roman" w:hAnsi="Times New Roman"/>
                <w:b/>
                <w:bCs/>
                <w:sz w:val="22"/>
                <w:szCs w:val="22"/>
              </w:rPr>
              <w:t>Numar</w:t>
            </w:r>
            <w:proofErr w:type="spellEnd"/>
            <w:r w:rsidRPr="001D2569">
              <w:rPr>
                <w:rFonts w:ascii="Times New Roman" w:hAnsi="Times New Roman"/>
                <w:b/>
                <w:bCs/>
                <w:sz w:val="22"/>
                <w:szCs w:val="22"/>
              </w:rPr>
              <w:t xml:space="preserve"> participant:</w:t>
            </w:r>
            <w:r w:rsidRPr="00BA3D72">
              <w:rPr>
                <w:rFonts w:ascii="Times New Roman" w:hAnsi="Times New Roman"/>
                <w:sz w:val="22"/>
                <w:szCs w:val="22"/>
              </w:rPr>
              <w:t xml:space="preserve"> 50 </w:t>
            </w:r>
            <w:proofErr w:type="spellStart"/>
            <w:r w:rsidRPr="00BA3D72">
              <w:rPr>
                <w:rFonts w:ascii="Times New Roman" w:hAnsi="Times New Roman"/>
                <w:sz w:val="22"/>
                <w:szCs w:val="22"/>
              </w:rPr>
              <w:t>persoane</w:t>
            </w:r>
            <w:proofErr w:type="spellEnd"/>
            <w:r w:rsidRPr="00BA3D72">
              <w:rPr>
                <w:rFonts w:ascii="Times New Roman" w:hAnsi="Times New Roman"/>
                <w:sz w:val="22"/>
                <w:szCs w:val="22"/>
              </w:rPr>
              <w:t xml:space="preserve"> / zi</w:t>
            </w:r>
          </w:p>
          <w:p w14:paraId="69B0B0BD" w14:textId="77777777" w:rsidR="00BA3D72" w:rsidRPr="00BA3D72" w:rsidRDefault="00BA3D72" w:rsidP="00BA3D72">
            <w:pPr>
              <w:widowControl w:val="0"/>
              <w:jc w:val="both"/>
              <w:rPr>
                <w:rFonts w:ascii="Times New Roman" w:hAnsi="Times New Roman"/>
                <w:sz w:val="22"/>
                <w:szCs w:val="22"/>
              </w:rPr>
            </w:pPr>
            <w:proofErr w:type="spellStart"/>
            <w:r w:rsidRPr="001D2569">
              <w:rPr>
                <w:rFonts w:ascii="Times New Roman" w:hAnsi="Times New Roman"/>
                <w:b/>
                <w:bCs/>
                <w:sz w:val="22"/>
                <w:szCs w:val="22"/>
              </w:rPr>
              <w:t>Locatie</w:t>
            </w:r>
            <w:proofErr w:type="spellEnd"/>
            <w:r w:rsidRPr="001D2569">
              <w:rPr>
                <w:rFonts w:ascii="Times New Roman" w:hAnsi="Times New Roman"/>
                <w:b/>
                <w:bCs/>
                <w:sz w:val="22"/>
                <w:szCs w:val="22"/>
              </w:rPr>
              <w:t>:</w:t>
            </w:r>
            <w:r w:rsidRPr="00BA3D72">
              <w:rPr>
                <w:rFonts w:ascii="Times New Roman" w:hAnsi="Times New Roman"/>
                <w:sz w:val="22"/>
                <w:szCs w:val="22"/>
              </w:rPr>
              <w:t xml:space="preserve"> </w:t>
            </w:r>
            <w:proofErr w:type="spellStart"/>
            <w:r w:rsidRPr="00BA3D72">
              <w:rPr>
                <w:rFonts w:ascii="Times New Roman" w:hAnsi="Times New Roman"/>
                <w:sz w:val="22"/>
                <w:szCs w:val="22"/>
              </w:rPr>
              <w:t>Prestatorul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va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asigura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servirea</w:t>
            </w:r>
            <w:proofErr w:type="spellEnd"/>
            <w:r w:rsidRPr="00BA3D72">
              <w:rPr>
                <w:rFonts w:ascii="Times New Roman" w:hAnsi="Times New Roman"/>
                <w:sz w:val="22"/>
                <w:szCs w:val="22"/>
              </w:rPr>
              <w:t xml:space="preserve"> coffee break-</w:t>
            </w:r>
            <w:proofErr w:type="spellStart"/>
            <w:r w:rsidRPr="00BA3D72">
              <w:rPr>
                <w:rFonts w:ascii="Times New Roman" w:hAnsi="Times New Roman"/>
                <w:sz w:val="22"/>
                <w:szCs w:val="22"/>
              </w:rPr>
              <w:t>urilor</w:t>
            </w:r>
            <w:proofErr w:type="spellEnd"/>
            <w:r w:rsidRPr="00BA3D72">
              <w:rPr>
                <w:rFonts w:ascii="Times New Roman" w:hAnsi="Times New Roman"/>
                <w:sz w:val="22"/>
                <w:szCs w:val="22"/>
              </w:rPr>
              <w:t xml:space="preserve"> la </w:t>
            </w:r>
            <w:proofErr w:type="spellStart"/>
            <w:r w:rsidRPr="00BA3D72">
              <w:rPr>
                <w:rFonts w:ascii="Times New Roman" w:hAnsi="Times New Roman"/>
                <w:sz w:val="22"/>
                <w:szCs w:val="22"/>
              </w:rPr>
              <w:t>sediul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propriu</w:t>
            </w:r>
            <w:proofErr w:type="spellEnd"/>
            <w:r w:rsidRPr="00BA3D72">
              <w:rPr>
                <w:rFonts w:ascii="Times New Roman" w:hAnsi="Times New Roman"/>
                <w:sz w:val="22"/>
                <w:szCs w:val="22"/>
              </w:rPr>
              <w:t xml:space="preserve">, in </w:t>
            </w:r>
            <w:proofErr w:type="spellStart"/>
            <w:r w:rsidRPr="00BA3D72">
              <w:rPr>
                <w:rFonts w:ascii="Times New Roman" w:hAnsi="Times New Roman"/>
                <w:sz w:val="22"/>
                <w:szCs w:val="22"/>
              </w:rPr>
              <w:t>cadrul</w:t>
            </w:r>
            <w:proofErr w:type="spellEnd"/>
            <w:r w:rsidRPr="00BA3D72">
              <w:rPr>
                <w:rFonts w:ascii="Times New Roman" w:hAnsi="Times New Roman"/>
                <w:sz w:val="22"/>
                <w:szCs w:val="22"/>
              </w:rPr>
              <w:t xml:space="preserve"> a minim 3 </w:t>
            </w:r>
            <w:proofErr w:type="spellStart"/>
            <w:r w:rsidRPr="00BA3D72">
              <w:rPr>
                <w:rFonts w:ascii="Times New Roman" w:hAnsi="Times New Roman"/>
                <w:sz w:val="22"/>
                <w:szCs w:val="22"/>
              </w:rPr>
              <w:t>s</w:t>
            </w:r>
            <w:r w:rsidRPr="00BA3D72">
              <w:rPr>
                <w:rFonts w:ascii="Times New Roman" w:hAnsi="Times New Roman" w:hint="cs"/>
                <w:sz w:val="22"/>
                <w:szCs w:val="22"/>
              </w:rPr>
              <w:t>ă</w:t>
            </w:r>
            <w:r w:rsidRPr="00BA3D72">
              <w:rPr>
                <w:rFonts w:ascii="Times New Roman" w:hAnsi="Times New Roman"/>
                <w:sz w:val="22"/>
                <w:szCs w:val="22"/>
              </w:rPr>
              <w:t>li</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conferinta</w:t>
            </w:r>
            <w:proofErr w:type="spellEnd"/>
            <w:r w:rsidRPr="00BA3D72">
              <w:rPr>
                <w:rFonts w:ascii="Times New Roman" w:hAnsi="Times New Roman"/>
                <w:sz w:val="22"/>
                <w:szCs w:val="22"/>
              </w:rPr>
              <w:t xml:space="preserve"> pe care le </w:t>
            </w:r>
            <w:proofErr w:type="spellStart"/>
            <w:r w:rsidRPr="00BA3D72">
              <w:rPr>
                <w:rFonts w:ascii="Times New Roman" w:hAnsi="Times New Roman"/>
                <w:sz w:val="22"/>
                <w:szCs w:val="22"/>
              </w:rPr>
              <w:t>va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pune</w:t>
            </w:r>
            <w:proofErr w:type="spellEnd"/>
            <w:r w:rsidRPr="00BA3D72">
              <w:rPr>
                <w:rFonts w:ascii="Times New Roman" w:hAnsi="Times New Roman"/>
                <w:sz w:val="22"/>
                <w:szCs w:val="22"/>
              </w:rPr>
              <w:t xml:space="preserve"> la </w:t>
            </w:r>
            <w:proofErr w:type="spellStart"/>
            <w:r w:rsidRPr="00BA3D72">
              <w:rPr>
                <w:rFonts w:ascii="Times New Roman" w:hAnsi="Times New Roman"/>
                <w:sz w:val="22"/>
                <w:szCs w:val="22"/>
              </w:rPr>
              <w:t>dispoziția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Achizitorului</w:t>
            </w:r>
            <w:proofErr w:type="spellEnd"/>
            <w:r w:rsidRPr="00BA3D72">
              <w:rPr>
                <w:rFonts w:ascii="Times New Roman" w:hAnsi="Times New Roman"/>
                <w:sz w:val="22"/>
                <w:szCs w:val="22"/>
              </w:rPr>
              <w:t xml:space="preserve"> in </w:t>
            </w:r>
            <w:proofErr w:type="spellStart"/>
            <w:r w:rsidRPr="00BA3D72">
              <w:rPr>
                <w:rFonts w:ascii="Times New Roman" w:hAnsi="Times New Roman"/>
                <w:sz w:val="22"/>
                <w:szCs w:val="22"/>
              </w:rPr>
              <w:t>cele</w:t>
            </w:r>
            <w:proofErr w:type="spellEnd"/>
            <w:r w:rsidRPr="00BA3D72">
              <w:rPr>
                <w:rFonts w:ascii="Times New Roman" w:hAnsi="Times New Roman"/>
                <w:sz w:val="22"/>
                <w:szCs w:val="22"/>
              </w:rPr>
              <w:t xml:space="preserve"> 6 </w:t>
            </w:r>
            <w:proofErr w:type="spellStart"/>
            <w:r w:rsidRPr="00BA3D72">
              <w:rPr>
                <w:rFonts w:ascii="Times New Roman" w:hAnsi="Times New Roman"/>
                <w:sz w:val="22"/>
                <w:szCs w:val="22"/>
              </w:rPr>
              <w:t>zile</w:t>
            </w:r>
            <w:proofErr w:type="spellEnd"/>
            <w:r w:rsidRPr="00BA3D72">
              <w:rPr>
                <w:rFonts w:ascii="Times New Roman" w:hAnsi="Times New Roman"/>
                <w:sz w:val="22"/>
                <w:szCs w:val="22"/>
              </w:rPr>
              <w:t xml:space="preserve">, cu </w:t>
            </w:r>
            <w:proofErr w:type="spellStart"/>
            <w:r w:rsidRPr="00BA3D72">
              <w:rPr>
                <w:rFonts w:ascii="Times New Roman" w:hAnsi="Times New Roman"/>
                <w:sz w:val="22"/>
                <w:szCs w:val="22"/>
              </w:rPr>
              <w:t>titlul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gratuit</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pentru</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desfasurarea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sesiunilor</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evenimentului</w:t>
            </w:r>
            <w:proofErr w:type="spellEnd"/>
            <w:r w:rsidRPr="00BA3D72">
              <w:rPr>
                <w:rFonts w:ascii="Times New Roman" w:hAnsi="Times New Roman"/>
                <w:sz w:val="22"/>
                <w:szCs w:val="22"/>
              </w:rPr>
              <w:t xml:space="preserve">, </w:t>
            </w:r>
            <w:proofErr w:type="spellStart"/>
            <w:proofErr w:type="gramStart"/>
            <w:r w:rsidRPr="00BA3D72">
              <w:rPr>
                <w:rFonts w:ascii="Times New Roman" w:hAnsi="Times New Roman"/>
                <w:sz w:val="22"/>
                <w:szCs w:val="22"/>
              </w:rPr>
              <w:t>amplasate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aproape</w:t>
            </w:r>
            <w:proofErr w:type="spellEnd"/>
            <w:proofErr w:type="gramEnd"/>
            <w:r w:rsidRPr="00BA3D72">
              <w:rPr>
                <w:rFonts w:ascii="Times New Roman" w:hAnsi="Times New Roman"/>
                <w:sz w:val="22"/>
                <w:szCs w:val="22"/>
              </w:rPr>
              <w:t xml:space="preserve"> </w:t>
            </w:r>
            <w:proofErr w:type="spellStart"/>
            <w:r w:rsidRPr="00BA3D72">
              <w:rPr>
                <w:rFonts w:ascii="Times New Roman" w:hAnsi="Times New Roman"/>
                <w:sz w:val="22"/>
                <w:szCs w:val="22"/>
              </w:rPr>
              <w:t>unele</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altele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ȋn</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cadrul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unui</w:t>
            </w:r>
            <w:proofErr w:type="spellEnd"/>
            <w:r w:rsidRPr="00BA3D72">
              <w:rPr>
                <w:rFonts w:ascii="Times New Roman" w:hAnsi="Times New Roman"/>
                <w:sz w:val="22"/>
                <w:szCs w:val="22"/>
              </w:rPr>
              <w:t xml:space="preserve"> complex hotelier, </w:t>
            </w:r>
            <w:proofErr w:type="spellStart"/>
            <w:r w:rsidRPr="00BA3D72">
              <w:rPr>
                <w:rFonts w:ascii="Times New Roman" w:hAnsi="Times New Roman"/>
                <w:sz w:val="22"/>
                <w:szCs w:val="22"/>
              </w:rPr>
              <w:t>clasificat</w:t>
            </w:r>
            <w:proofErr w:type="spellEnd"/>
            <w:r w:rsidRPr="00BA3D72">
              <w:rPr>
                <w:rFonts w:ascii="Times New Roman" w:hAnsi="Times New Roman"/>
                <w:sz w:val="22"/>
                <w:szCs w:val="22"/>
              </w:rPr>
              <w:t xml:space="preserve"> minim 3 stele, </w:t>
            </w:r>
            <w:proofErr w:type="spellStart"/>
            <w:r w:rsidRPr="00BA3D72">
              <w:rPr>
                <w:rFonts w:ascii="Times New Roman" w:hAnsi="Times New Roman"/>
                <w:sz w:val="22"/>
                <w:szCs w:val="22"/>
              </w:rPr>
              <w:t>situat</w:t>
            </w:r>
            <w:proofErr w:type="spellEnd"/>
            <w:r w:rsidRPr="00BA3D72">
              <w:rPr>
                <w:rFonts w:ascii="Times New Roman" w:hAnsi="Times New Roman"/>
                <w:sz w:val="22"/>
                <w:szCs w:val="22"/>
              </w:rPr>
              <w:t xml:space="preserve"> la o </w:t>
            </w:r>
            <w:proofErr w:type="spellStart"/>
            <w:r w:rsidRPr="00BA3D72">
              <w:rPr>
                <w:rFonts w:ascii="Times New Roman" w:hAnsi="Times New Roman"/>
                <w:sz w:val="22"/>
                <w:szCs w:val="22"/>
              </w:rPr>
              <w:t>distan</w:t>
            </w:r>
            <w:r w:rsidRPr="00BA3D72">
              <w:rPr>
                <w:rFonts w:ascii="Times New Roman" w:hAnsi="Times New Roman" w:hint="cs"/>
                <w:sz w:val="22"/>
                <w:szCs w:val="22"/>
              </w:rPr>
              <w:t>ţă</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rutiera</w:t>
            </w:r>
            <w:proofErr w:type="spellEnd"/>
            <w:r w:rsidRPr="00BA3D72">
              <w:rPr>
                <w:rFonts w:ascii="Times New Roman" w:hAnsi="Times New Roman"/>
                <w:sz w:val="22"/>
                <w:szCs w:val="22"/>
              </w:rPr>
              <w:t xml:space="preserve"> de maxim 2 km de </w:t>
            </w:r>
            <w:proofErr w:type="spellStart"/>
            <w:r w:rsidRPr="00BA3D72">
              <w:rPr>
                <w:rFonts w:ascii="Times New Roman" w:hAnsi="Times New Roman"/>
                <w:sz w:val="22"/>
                <w:szCs w:val="22"/>
              </w:rPr>
              <w:t>sediul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Facult</w:t>
            </w:r>
            <w:r w:rsidRPr="00BA3D72">
              <w:rPr>
                <w:rFonts w:ascii="Times New Roman" w:hAnsi="Times New Roman" w:hint="cs"/>
                <w:sz w:val="22"/>
                <w:szCs w:val="22"/>
              </w:rPr>
              <w:t>ă</w:t>
            </w:r>
            <w:r w:rsidRPr="00BA3D72">
              <w:rPr>
                <w:rFonts w:ascii="Times New Roman" w:hAnsi="Times New Roman"/>
                <w:sz w:val="22"/>
                <w:szCs w:val="22"/>
              </w:rPr>
              <w:t>ții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Transfrontaliere</w:t>
            </w:r>
            <w:proofErr w:type="spellEnd"/>
            <w:r w:rsidRPr="00BA3D72">
              <w:rPr>
                <w:rFonts w:ascii="Times New Roman" w:hAnsi="Times New Roman"/>
                <w:sz w:val="22"/>
                <w:szCs w:val="22"/>
              </w:rPr>
              <w:t xml:space="preserve"> din </w:t>
            </w:r>
            <w:proofErr w:type="spellStart"/>
            <w:r w:rsidRPr="00BA3D72">
              <w:rPr>
                <w:rFonts w:ascii="Times New Roman" w:hAnsi="Times New Roman"/>
                <w:sz w:val="22"/>
                <w:szCs w:val="22"/>
              </w:rPr>
              <w:t>cadrul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Universit</w:t>
            </w:r>
            <w:r w:rsidRPr="00BA3D72">
              <w:rPr>
                <w:rFonts w:ascii="Times New Roman" w:hAnsi="Times New Roman" w:hint="cs"/>
                <w:sz w:val="22"/>
                <w:szCs w:val="22"/>
              </w:rPr>
              <w:t>ă</w:t>
            </w:r>
            <w:r w:rsidRPr="00BA3D72">
              <w:rPr>
                <w:rFonts w:ascii="Times New Roman" w:hAnsi="Times New Roman"/>
                <w:sz w:val="22"/>
                <w:szCs w:val="22"/>
              </w:rPr>
              <w:t>ții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Dun</w:t>
            </w:r>
            <w:r w:rsidRPr="00BA3D72">
              <w:rPr>
                <w:rFonts w:ascii="Times New Roman" w:hAnsi="Times New Roman" w:hint="cs"/>
                <w:sz w:val="22"/>
                <w:szCs w:val="22"/>
              </w:rPr>
              <w:t>ă</w:t>
            </w:r>
            <w:r w:rsidRPr="00BA3D72">
              <w:rPr>
                <w:rFonts w:ascii="Times New Roman" w:hAnsi="Times New Roman"/>
                <w:sz w:val="22"/>
                <w:szCs w:val="22"/>
              </w:rPr>
              <w:t>rea</w:t>
            </w:r>
            <w:proofErr w:type="spellEnd"/>
            <w:r w:rsidRPr="00BA3D72">
              <w:rPr>
                <w:rFonts w:ascii="Times New Roman" w:hAnsi="Times New Roman"/>
                <w:sz w:val="22"/>
                <w:szCs w:val="22"/>
              </w:rPr>
              <w:t xml:space="preserve"> de Jos” </w:t>
            </w:r>
            <w:proofErr w:type="spellStart"/>
            <w:r w:rsidRPr="00BA3D72">
              <w:rPr>
                <w:rFonts w:ascii="Times New Roman" w:hAnsi="Times New Roman"/>
                <w:sz w:val="22"/>
                <w:szCs w:val="22"/>
              </w:rPr>
              <w:t>Galați</w:t>
            </w:r>
            <w:proofErr w:type="spellEnd"/>
            <w:r w:rsidRPr="00BA3D72">
              <w:rPr>
                <w:rFonts w:ascii="Times New Roman" w:hAnsi="Times New Roman"/>
                <w:sz w:val="22"/>
                <w:szCs w:val="22"/>
              </w:rPr>
              <w:t xml:space="preserve"> (Str. </w:t>
            </w:r>
            <w:proofErr w:type="spellStart"/>
            <w:r w:rsidRPr="00BA3D72">
              <w:rPr>
                <w:rFonts w:ascii="Times New Roman" w:hAnsi="Times New Roman"/>
                <w:sz w:val="22"/>
                <w:szCs w:val="22"/>
              </w:rPr>
              <w:t>Domneasc</w:t>
            </w:r>
            <w:r w:rsidRPr="00BA3D72">
              <w:rPr>
                <w:rFonts w:ascii="Times New Roman" w:hAnsi="Times New Roman" w:hint="cs"/>
                <w:sz w:val="22"/>
                <w:szCs w:val="22"/>
              </w:rPr>
              <w:t>ă</w:t>
            </w:r>
            <w:proofErr w:type="spellEnd"/>
            <w:r w:rsidRPr="00BA3D72">
              <w:rPr>
                <w:rFonts w:ascii="Times New Roman" w:hAnsi="Times New Roman"/>
                <w:sz w:val="22"/>
                <w:szCs w:val="22"/>
              </w:rPr>
              <w:t xml:space="preserve">, nr. 111, </w:t>
            </w:r>
            <w:proofErr w:type="spellStart"/>
            <w:r w:rsidRPr="00BA3D72">
              <w:rPr>
                <w:rFonts w:ascii="Times New Roman" w:hAnsi="Times New Roman"/>
                <w:sz w:val="22"/>
                <w:szCs w:val="22"/>
              </w:rPr>
              <w:t>corp</w:t>
            </w:r>
            <w:proofErr w:type="spellEnd"/>
            <w:r w:rsidRPr="00BA3D72">
              <w:rPr>
                <w:rFonts w:ascii="Times New Roman" w:hAnsi="Times New Roman"/>
                <w:sz w:val="22"/>
                <w:szCs w:val="22"/>
              </w:rPr>
              <w:t xml:space="preserve"> K, </w:t>
            </w:r>
            <w:proofErr w:type="spellStart"/>
            <w:r w:rsidRPr="00BA3D72">
              <w:rPr>
                <w:rFonts w:ascii="Times New Roman" w:hAnsi="Times New Roman"/>
                <w:sz w:val="22"/>
                <w:szCs w:val="22"/>
              </w:rPr>
              <w:t>Galați</w:t>
            </w:r>
            <w:proofErr w:type="spellEnd"/>
            <w:r w:rsidRPr="00BA3D72">
              <w:rPr>
                <w:rFonts w:ascii="Times New Roman" w:hAnsi="Times New Roman"/>
                <w:sz w:val="22"/>
                <w:szCs w:val="22"/>
              </w:rPr>
              <w:t xml:space="preserve">), cu </w:t>
            </w:r>
            <w:proofErr w:type="spellStart"/>
            <w:r w:rsidRPr="00BA3D72">
              <w:rPr>
                <w:rFonts w:ascii="Times New Roman" w:hAnsi="Times New Roman"/>
                <w:sz w:val="22"/>
                <w:szCs w:val="22"/>
              </w:rPr>
              <w:t>respectarea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normelor</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sanitare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și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prevederilor</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legale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în</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vigoare</w:t>
            </w:r>
            <w:proofErr w:type="spellEnd"/>
            <w:r w:rsidRPr="00BA3D72">
              <w:rPr>
                <w:rFonts w:ascii="Times New Roman" w:hAnsi="Times New Roman"/>
                <w:sz w:val="22"/>
                <w:szCs w:val="22"/>
              </w:rPr>
              <w:t xml:space="preserve"> la </w:t>
            </w:r>
            <w:proofErr w:type="spellStart"/>
            <w:r w:rsidRPr="00BA3D72">
              <w:rPr>
                <w:rFonts w:ascii="Times New Roman" w:hAnsi="Times New Roman"/>
                <w:sz w:val="22"/>
                <w:szCs w:val="22"/>
              </w:rPr>
              <w:t>momentul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desf</w:t>
            </w:r>
            <w:r w:rsidRPr="00BA3D72">
              <w:rPr>
                <w:rFonts w:ascii="Times New Roman" w:hAnsi="Times New Roman" w:hint="cs"/>
                <w:sz w:val="22"/>
                <w:szCs w:val="22"/>
              </w:rPr>
              <w:t>ă</w:t>
            </w:r>
            <w:r w:rsidRPr="00BA3D72">
              <w:rPr>
                <w:rFonts w:ascii="Times New Roman" w:hAnsi="Times New Roman"/>
                <w:sz w:val="22"/>
                <w:szCs w:val="22"/>
              </w:rPr>
              <w:t>șur</w:t>
            </w:r>
            <w:r w:rsidRPr="00BA3D72">
              <w:rPr>
                <w:rFonts w:ascii="Times New Roman" w:hAnsi="Times New Roman" w:hint="cs"/>
                <w:sz w:val="22"/>
                <w:szCs w:val="22"/>
              </w:rPr>
              <w:t>ă</w:t>
            </w:r>
            <w:r w:rsidRPr="00BA3D72">
              <w:rPr>
                <w:rFonts w:ascii="Times New Roman" w:hAnsi="Times New Roman"/>
                <w:sz w:val="22"/>
                <w:szCs w:val="22"/>
              </w:rPr>
              <w:t>rii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evenimentului</w:t>
            </w:r>
            <w:proofErr w:type="spellEnd"/>
            <w:r w:rsidRPr="00BA3D72">
              <w:rPr>
                <w:rFonts w:ascii="Times New Roman" w:hAnsi="Times New Roman"/>
                <w:sz w:val="22"/>
                <w:szCs w:val="22"/>
              </w:rPr>
              <w:t xml:space="preserve">. </w:t>
            </w:r>
          </w:p>
          <w:p w14:paraId="3A793AFF" w14:textId="77777777" w:rsidR="00BA3D72" w:rsidRPr="00BA3D72" w:rsidRDefault="00BA3D72" w:rsidP="00BA3D72">
            <w:pPr>
              <w:widowControl w:val="0"/>
              <w:jc w:val="both"/>
              <w:rPr>
                <w:rFonts w:ascii="Times New Roman" w:hAnsi="Times New Roman"/>
                <w:sz w:val="22"/>
                <w:szCs w:val="22"/>
              </w:rPr>
            </w:pPr>
          </w:p>
          <w:p w14:paraId="57D91789" w14:textId="77777777" w:rsidR="00BA3D72" w:rsidRPr="00BA3D72" w:rsidRDefault="00BA3D72" w:rsidP="00BA3D72">
            <w:pPr>
              <w:widowControl w:val="0"/>
              <w:jc w:val="both"/>
              <w:rPr>
                <w:rFonts w:ascii="Times New Roman" w:hAnsi="Times New Roman"/>
                <w:sz w:val="22"/>
                <w:szCs w:val="22"/>
              </w:rPr>
            </w:pPr>
            <w:proofErr w:type="spellStart"/>
            <w:r w:rsidRPr="001D2569">
              <w:rPr>
                <w:rFonts w:ascii="Times New Roman" w:hAnsi="Times New Roman"/>
                <w:b/>
                <w:bCs/>
                <w:sz w:val="22"/>
                <w:szCs w:val="22"/>
              </w:rPr>
              <w:t>Numar</w:t>
            </w:r>
            <w:proofErr w:type="spellEnd"/>
            <w:r w:rsidRPr="001D2569">
              <w:rPr>
                <w:rFonts w:ascii="Times New Roman" w:hAnsi="Times New Roman"/>
                <w:b/>
                <w:bCs/>
                <w:sz w:val="22"/>
                <w:szCs w:val="22"/>
              </w:rPr>
              <w:t xml:space="preserve"> </w:t>
            </w:r>
            <w:proofErr w:type="spellStart"/>
            <w:r w:rsidRPr="001D2569">
              <w:rPr>
                <w:rFonts w:ascii="Times New Roman" w:hAnsi="Times New Roman"/>
                <w:b/>
                <w:bCs/>
                <w:sz w:val="22"/>
                <w:szCs w:val="22"/>
              </w:rPr>
              <w:t>servicii</w:t>
            </w:r>
            <w:proofErr w:type="spellEnd"/>
            <w:r w:rsidRPr="001D2569">
              <w:rPr>
                <w:rFonts w:ascii="Times New Roman" w:hAnsi="Times New Roman"/>
                <w:b/>
                <w:bCs/>
                <w:sz w:val="22"/>
                <w:szCs w:val="22"/>
              </w:rPr>
              <w:t>:</w:t>
            </w:r>
            <w:r w:rsidRPr="00BA3D72">
              <w:rPr>
                <w:rFonts w:ascii="Times New Roman" w:hAnsi="Times New Roman"/>
                <w:sz w:val="22"/>
                <w:szCs w:val="22"/>
              </w:rPr>
              <w:t xml:space="preserve"> 1 coffee break/</w:t>
            </w:r>
            <w:proofErr w:type="spellStart"/>
            <w:r w:rsidRPr="00BA3D72">
              <w:rPr>
                <w:rFonts w:ascii="Times New Roman" w:hAnsi="Times New Roman"/>
                <w:sz w:val="22"/>
                <w:szCs w:val="22"/>
              </w:rPr>
              <w:t>persoana</w:t>
            </w:r>
            <w:proofErr w:type="spellEnd"/>
            <w:r w:rsidRPr="00BA3D72">
              <w:rPr>
                <w:rFonts w:ascii="Times New Roman" w:hAnsi="Times New Roman"/>
                <w:sz w:val="22"/>
                <w:szCs w:val="22"/>
              </w:rPr>
              <w:t>/zi</w:t>
            </w:r>
          </w:p>
          <w:p w14:paraId="3E68C6E0" w14:textId="77777777" w:rsidR="00BA3D72" w:rsidRPr="00BA3D72" w:rsidRDefault="00BA3D72" w:rsidP="00BA3D72">
            <w:pPr>
              <w:widowControl w:val="0"/>
              <w:jc w:val="both"/>
              <w:rPr>
                <w:rFonts w:ascii="Times New Roman" w:hAnsi="Times New Roman"/>
                <w:sz w:val="22"/>
                <w:szCs w:val="22"/>
              </w:rPr>
            </w:pPr>
            <w:r w:rsidRPr="001D2569">
              <w:rPr>
                <w:rFonts w:ascii="Times New Roman" w:hAnsi="Times New Roman"/>
                <w:b/>
                <w:bCs/>
                <w:sz w:val="22"/>
                <w:szCs w:val="22"/>
              </w:rPr>
              <w:t xml:space="preserve">Tip </w:t>
            </w:r>
            <w:proofErr w:type="spellStart"/>
            <w:r w:rsidRPr="001D2569">
              <w:rPr>
                <w:rFonts w:ascii="Times New Roman" w:hAnsi="Times New Roman"/>
                <w:b/>
                <w:bCs/>
                <w:sz w:val="22"/>
                <w:szCs w:val="22"/>
              </w:rPr>
              <w:t>servire</w:t>
            </w:r>
            <w:proofErr w:type="spellEnd"/>
            <w:r w:rsidRPr="001D2569">
              <w:rPr>
                <w:rFonts w:ascii="Times New Roman" w:hAnsi="Times New Roman"/>
                <w:b/>
                <w:bCs/>
                <w:sz w:val="22"/>
                <w:szCs w:val="22"/>
              </w:rPr>
              <w:t>:</w:t>
            </w:r>
            <w:r w:rsidRPr="00BA3D72">
              <w:rPr>
                <w:rFonts w:ascii="Times New Roman" w:hAnsi="Times New Roman"/>
                <w:sz w:val="22"/>
                <w:szCs w:val="22"/>
              </w:rPr>
              <w:t xml:space="preserve"> </w:t>
            </w:r>
            <w:proofErr w:type="spellStart"/>
            <w:r w:rsidRPr="00BA3D72">
              <w:rPr>
                <w:rFonts w:ascii="Times New Roman" w:hAnsi="Times New Roman"/>
                <w:sz w:val="22"/>
                <w:szCs w:val="22"/>
              </w:rPr>
              <w:t>bufet</w:t>
            </w:r>
            <w:proofErr w:type="spellEnd"/>
            <w:r w:rsidRPr="00BA3D72">
              <w:rPr>
                <w:rFonts w:ascii="Times New Roman" w:hAnsi="Times New Roman"/>
                <w:sz w:val="22"/>
                <w:szCs w:val="22"/>
              </w:rPr>
              <w:t xml:space="preserve"> tip cocktail</w:t>
            </w:r>
          </w:p>
          <w:p w14:paraId="54A24CA0" w14:textId="77494391" w:rsidR="00BA3D72" w:rsidRPr="00BA3D72" w:rsidRDefault="00BA3D72" w:rsidP="00BA3D72">
            <w:pPr>
              <w:widowControl w:val="0"/>
              <w:jc w:val="both"/>
              <w:rPr>
                <w:rFonts w:ascii="Times New Roman" w:hAnsi="Times New Roman"/>
                <w:sz w:val="22"/>
                <w:szCs w:val="22"/>
              </w:rPr>
            </w:pPr>
            <w:r w:rsidRPr="001D2569">
              <w:rPr>
                <w:rFonts w:ascii="Times New Roman" w:hAnsi="Times New Roman"/>
                <w:b/>
                <w:bCs/>
                <w:sz w:val="22"/>
                <w:szCs w:val="22"/>
              </w:rPr>
              <w:t xml:space="preserve">Logistica </w:t>
            </w:r>
            <w:proofErr w:type="spellStart"/>
            <w:r w:rsidRPr="001D2569">
              <w:rPr>
                <w:rFonts w:ascii="Times New Roman" w:hAnsi="Times New Roman"/>
                <w:b/>
                <w:bCs/>
                <w:sz w:val="22"/>
                <w:szCs w:val="22"/>
              </w:rPr>
              <w:t>solicitata</w:t>
            </w:r>
            <w:proofErr w:type="spellEnd"/>
            <w:r w:rsidRPr="00BA3D72">
              <w:rPr>
                <w:rFonts w:ascii="Times New Roman" w:hAnsi="Times New Roman"/>
                <w:sz w:val="22"/>
                <w:szCs w:val="22"/>
              </w:rPr>
              <w:t>:</w:t>
            </w:r>
          </w:p>
          <w:p w14:paraId="71627A60"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amenajare</w:t>
            </w:r>
            <w:proofErr w:type="spellEnd"/>
            <w:r w:rsidRPr="00BA3D72">
              <w:rPr>
                <w:rFonts w:ascii="Times New Roman" w:hAnsi="Times New Roman"/>
                <w:sz w:val="22"/>
                <w:szCs w:val="22"/>
              </w:rPr>
              <w:t xml:space="preserve"> 3 zone de buffet cu mese </w:t>
            </w:r>
            <w:proofErr w:type="spellStart"/>
            <w:r w:rsidRPr="00BA3D72">
              <w:rPr>
                <w:rFonts w:ascii="Times New Roman" w:hAnsi="Times New Roman"/>
                <w:sz w:val="22"/>
                <w:szCs w:val="22"/>
              </w:rPr>
              <w:t>si</w:t>
            </w:r>
            <w:proofErr w:type="spellEnd"/>
            <w:r w:rsidRPr="00BA3D72">
              <w:rPr>
                <w:rFonts w:ascii="Times New Roman" w:hAnsi="Times New Roman"/>
                <w:sz w:val="22"/>
                <w:szCs w:val="22"/>
              </w:rPr>
              <w:t xml:space="preserve"> fete de </w:t>
            </w:r>
            <w:proofErr w:type="gramStart"/>
            <w:r w:rsidRPr="00BA3D72">
              <w:rPr>
                <w:rFonts w:ascii="Times New Roman" w:hAnsi="Times New Roman"/>
                <w:sz w:val="22"/>
                <w:szCs w:val="22"/>
              </w:rPr>
              <w:t>masa;</w:t>
            </w:r>
            <w:proofErr w:type="gramEnd"/>
          </w:p>
          <w:p w14:paraId="69FDB66C"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mese cocktail – minim 15 </w:t>
            </w:r>
            <w:proofErr w:type="spellStart"/>
            <w:r w:rsidRPr="00BA3D72">
              <w:rPr>
                <w:rFonts w:ascii="Times New Roman" w:hAnsi="Times New Roman"/>
                <w:sz w:val="22"/>
                <w:szCs w:val="22"/>
              </w:rPr>
              <w:t>buc</w:t>
            </w:r>
            <w:proofErr w:type="spellEnd"/>
            <w:r w:rsidRPr="00BA3D72">
              <w:rPr>
                <w:rFonts w:ascii="Times New Roman" w:hAnsi="Times New Roman"/>
                <w:sz w:val="22"/>
                <w:szCs w:val="22"/>
              </w:rPr>
              <w:t xml:space="preserve">. </w:t>
            </w:r>
            <w:proofErr w:type="spellStart"/>
            <w:r w:rsidRPr="00BA3D72">
              <w:rPr>
                <w:rFonts w:ascii="Times New Roman" w:hAnsi="Times New Roman" w:hint="cs"/>
                <w:sz w:val="22"/>
                <w:szCs w:val="22"/>
              </w:rPr>
              <w:t>ş</w:t>
            </w:r>
            <w:r w:rsidRPr="00BA3D72">
              <w:rPr>
                <w:rFonts w:ascii="Times New Roman" w:hAnsi="Times New Roman"/>
                <w:sz w:val="22"/>
                <w:szCs w:val="22"/>
              </w:rPr>
              <w:t>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fe</w:t>
            </w:r>
            <w:r w:rsidRPr="00BA3D72">
              <w:rPr>
                <w:rFonts w:ascii="Times New Roman" w:hAnsi="Times New Roman" w:hint="cs"/>
                <w:sz w:val="22"/>
                <w:szCs w:val="22"/>
              </w:rPr>
              <w:t>ţ</w:t>
            </w:r>
            <w:r w:rsidRPr="00BA3D72">
              <w:rPr>
                <w:rFonts w:ascii="Times New Roman" w:hAnsi="Times New Roman"/>
                <w:sz w:val="22"/>
                <w:szCs w:val="22"/>
              </w:rPr>
              <w:t>e</w:t>
            </w:r>
            <w:proofErr w:type="spellEnd"/>
            <w:r w:rsidRPr="00BA3D72">
              <w:rPr>
                <w:rFonts w:ascii="Times New Roman" w:hAnsi="Times New Roman"/>
                <w:sz w:val="22"/>
                <w:szCs w:val="22"/>
              </w:rPr>
              <w:t xml:space="preserve"> de </w:t>
            </w:r>
            <w:proofErr w:type="spellStart"/>
            <w:proofErr w:type="gramStart"/>
            <w:r w:rsidRPr="00BA3D72">
              <w:rPr>
                <w:rFonts w:ascii="Times New Roman" w:hAnsi="Times New Roman"/>
                <w:sz w:val="22"/>
                <w:szCs w:val="22"/>
              </w:rPr>
              <w:t>mas</w:t>
            </w:r>
            <w:r w:rsidRPr="00BA3D72">
              <w:rPr>
                <w:rFonts w:ascii="Times New Roman" w:hAnsi="Times New Roman" w:hint="cs"/>
                <w:sz w:val="22"/>
                <w:szCs w:val="22"/>
              </w:rPr>
              <w:t>ă</w:t>
            </w:r>
            <w:proofErr w:type="spellEnd"/>
            <w:r w:rsidRPr="00BA3D72">
              <w:rPr>
                <w:rFonts w:ascii="Times New Roman" w:hAnsi="Times New Roman"/>
                <w:sz w:val="22"/>
                <w:szCs w:val="22"/>
              </w:rPr>
              <w:t>;</w:t>
            </w:r>
            <w:proofErr w:type="gramEnd"/>
          </w:p>
          <w:p w14:paraId="454C4FAF"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platouri</w:t>
            </w:r>
            <w:proofErr w:type="spellEnd"/>
            <w:r w:rsidRPr="00BA3D72">
              <w:rPr>
                <w:rFonts w:ascii="Times New Roman" w:hAnsi="Times New Roman"/>
                <w:sz w:val="22"/>
                <w:szCs w:val="22"/>
              </w:rPr>
              <w:t xml:space="preserve"> inox/</w:t>
            </w:r>
            <w:proofErr w:type="spellStart"/>
            <w:r w:rsidRPr="00BA3D72">
              <w:rPr>
                <w:rFonts w:ascii="Times New Roman" w:hAnsi="Times New Roman"/>
                <w:sz w:val="22"/>
                <w:szCs w:val="22"/>
              </w:rPr>
              <w:t>sticl</w:t>
            </w:r>
            <w:r w:rsidRPr="00BA3D72">
              <w:rPr>
                <w:rFonts w:ascii="Times New Roman" w:hAnsi="Times New Roman" w:hint="cs"/>
                <w:sz w:val="22"/>
                <w:szCs w:val="22"/>
              </w:rPr>
              <w:t>ă</w:t>
            </w:r>
            <w:proofErr w:type="spellEnd"/>
            <w:r w:rsidRPr="00BA3D72">
              <w:rPr>
                <w:rFonts w:ascii="Times New Roman" w:hAnsi="Times New Roman"/>
                <w:sz w:val="22"/>
                <w:szCs w:val="22"/>
              </w:rPr>
              <w:t>/</w:t>
            </w:r>
            <w:proofErr w:type="spellStart"/>
            <w:r w:rsidRPr="00BA3D72">
              <w:rPr>
                <w:rFonts w:ascii="Times New Roman" w:hAnsi="Times New Roman"/>
                <w:sz w:val="22"/>
                <w:szCs w:val="22"/>
              </w:rPr>
              <w:t>por</w:t>
            </w:r>
            <w:r w:rsidRPr="00BA3D72">
              <w:rPr>
                <w:rFonts w:ascii="Times New Roman" w:hAnsi="Times New Roman" w:hint="cs"/>
                <w:sz w:val="22"/>
                <w:szCs w:val="22"/>
              </w:rPr>
              <w:t>ţ</w:t>
            </w:r>
            <w:r w:rsidRPr="00BA3D72">
              <w:rPr>
                <w:rFonts w:ascii="Times New Roman" w:hAnsi="Times New Roman"/>
                <w:sz w:val="22"/>
                <w:szCs w:val="22"/>
              </w:rPr>
              <w:t>elan</w:t>
            </w:r>
            <w:proofErr w:type="spellEnd"/>
            <w:r w:rsidRPr="00BA3D72">
              <w:rPr>
                <w:rFonts w:ascii="Times New Roman" w:hAnsi="Times New Roman"/>
                <w:sz w:val="22"/>
                <w:szCs w:val="22"/>
              </w:rPr>
              <w:t xml:space="preserve"> </w:t>
            </w:r>
            <w:proofErr w:type="spellStart"/>
            <w:r w:rsidRPr="00BA3D72">
              <w:rPr>
                <w:rFonts w:ascii="Times New Roman" w:hAnsi="Times New Roman" w:hint="cs"/>
                <w:sz w:val="22"/>
                <w:szCs w:val="22"/>
              </w:rPr>
              <w:t>ş</w:t>
            </w:r>
            <w:r w:rsidRPr="00BA3D72">
              <w:rPr>
                <w:rFonts w:ascii="Times New Roman" w:hAnsi="Times New Roman"/>
                <w:sz w:val="22"/>
                <w:szCs w:val="22"/>
              </w:rPr>
              <w:t>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cle</w:t>
            </w:r>
            <w:r w:rsidRPr="00BA3D72">
              <w:rPr>
                <w:rFonts w:ascii="Times New Roman" w:hAnsi="Times New Roman" w:hint="cs"/>
                <w:sz w:val="22"/>
                <w:szCs w:val="22"/>
              </w:rPr>
              <w:t>ş</w:t>
            </w:r>
            <w:r w:rsidRPr="00BA3D72">
              <w:rPr>
                <w:rFonts w:ascii="Times New Roman" w:hAnsi="Times New Roman"/>
                <w:sz w:val="22"/>
                <w:szCs w:val="22"/>
              </w:rPr>
              <w:t>ti</w:t>
            </w:r>
            <w:proofErr w:type="spellEnd"/>
            <w:r w:rsidRPr="00BA3D72">
              <w:rPr>
                <w:rFonts w:ascii="Times New Roman" w:hAnsi="Times New Roman"/>
                <w:sz w:val="22"/>
                <w:szCs w:val="22"/>
              </w:rPr>
              <w:t xml:space="preserve"> </w:t>
            </w:r>
            <w:proofErr w:type="gramStart"/>
            <w:r w:rsidRPr="00BA3D72">
              <w:rPr>
                <w:rFonts w:ascii="Times New Roman" w:hAnsi="Times New Roman"/>
                <w:sz w:val="22"/>
                <w:szCs w:val="22"/>
              </w:rPr>
              <w:t>inox;</w:t>
            </w:r>
            <w:proofErr w:type="gramEnd"/>
          </w:p>
          <w:p w14:paraId="1B99CF7B"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espresoare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electrice</w:t>
            </w:r>
            <w:proofErr w:type="spellEnd"/>
            <w:r w:rsidRPr="00BA3D72">
              <w:rPr>
                <w:rFonts w:ascii="Times New Roman" w:hAnsi="Times New Roman"/>
                <w:sz w:val="22"/>
                <w:szCs w:val="22"/>
              </w:rPr>
              <w:t xml:space="preserve"> – minim 3 </w:t>
            </w:r>
            <w:proofErr w:type="spellStart"/>
            <w:r w:rsidRPr="00BA3D72">
              <w:rPr>
                <w:rFonts w:ascii="Times New Roman" w:hAnsi="Times New Roman"/>
                <w:sz w:val="22"/>
                <w:szCs w:val="22"/>
              </w:rPr>
              <w:t>buc</w:t>
            </w:r>
            <w:proofErr w:type="spellEnd"/>
            <w:proofErr w:type="gramStart"/>
            <w:r w:rsidRPr="00BA3D72">
              <w:rPr>
                <w:rFonts w:ascii="Times New Roman" w:hAnsi="Times New Roman"/>
                <w:sz w:val="22"/>
                <w:szCs w:val="22"/>
              </w:rPr>
              <w:t>.;</w:t>
            </w:r>
            <w:proofErr w:type="gramEnd"/>
          </w:p>
          <w:p w14:paraId="76B97287"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dispensere</w:t>
            </w:r>
            <w:proofErr w:type="spellEnd"/>
            <w:r w:rsidRPr="00BA3D72">
              <w:rPr>
                <w:rFonts w:ascii="Times New Roman" w:hAnsi="Times New Roman"/>
                <w:sz w:val="22"/>
                <w:szCs w:val="22"/>
              </w:rPr>
              <w:t xml:space="preserve"> din inox </w:t>
            </w:r>
            <w:proofErr w:type="spellStart"/>
            <w:r w:rsidRPr="00BA3D72">
              <w:rPr>
                <w:rFonts w:ascii="Times New Roman" w:hAnsi="Times New Roman"/>
                <w:sz w:val="22"/>
                <w:szCs w:val="22"/>
              </w:rPr>
              <w:t>pentru</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bauturi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calde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ceai</w:t>
            </w:r>
            <w:proofErr w:type="spellEnd"/>
            <w:r w:rsidRPr="00BA3D72">
              <w:rPr>
                <w:rFonts w:ascii="Times New Roman" w:hAnsi="Times New Roman"/>
                <w:sz w:val="22"/>
                <w:szCs w:val="22"/>
              </w:rPr>
              <w:t xml:space="preserve">) – minim 3 </w:t>
            </w:r>
            <w:proofErr w:type="spellStart"/>
            <w:r w:rsidRPr="00BA3D72">
              <w:rPr>
                <w:rFonts w:ascii="Times New Roman" w:hAnsi="Times New Roman"/>
                <w:sz w:val="22"/>
                <w:szCs w:val="22"/>
              </w:rPr>
              <w:t>buc</w:t>
            </w:r>
            <w:proofErr w:type="spellEnd"/>
            <w:proofErr w:type="gramStart"/>
            <w:r w:rsidRPr="00BA3D72">
              <w:rPr>
                <w:rFonts w:ascii="Times New Roman" w:hAnsi="Times New Roman"/>
                <w:sz w:val="22"/>
                <w:szCs w:val="22"/>
              </w:rPr>
              <w:t>.;</w:t>
            </w:r>
            <w:proofErr w:type="gramEnd"/>
          </w:p>
          <w:p w14:paraId="436BA4DF"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farfurii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gustari</w:t>
            </w:r>
            <w:proofErr w:type="spellEnd"/>
            <w:r w:rsidRPr="00BA3D72">
              <w:rPr>
                <w:rFonts w:ascii="Times New Roman" w:hAnsi="Times New Roman"/>
                <w:sz w:val="22"/>
                <w:szCs w:val="22"/>
              </w:rPr>
              <w:t xml:space="preserve">, desert </w:t>
            </w:r>
            <w:proofErr w:type="spellStart"/>
            <w:r w:rsidRPr="00BA3D72">
              <w:rPr>
                <w:rFonts w:ascii="Times New Roman" w:hAnsi="Times New Roman"/>
                <w:sz w:val="22"/>
                <w:szCs w:val="22"/>
              </w:rPr>
              <w:t>si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fructe</w:t>
            </w:r>
            <w:proofErr w:type="spellEnd"/>
            <w:r w:rsidRPr="00BA3D72">
              <w:rPr>
                <w:rFonts w:ascii="Times New Roman" w:hAnsi="Times New Roman"/>
                <w:sz w:val="22"/>
                <w:szCs w:val="22"/>
              </w:rPr>
              <w:t xml:space="preserve">- din </w:t>
            </w:r>
            <w:proofErr w:type="spellStart"/>
            <w:proofErr w:type="gramStart"/>
            <w:r w:rsidRPr="00BA3D72">
              <w:rPr>
                <w:rFonts w:ascii="Times New Roman" w:hAnsi="Times New Roman"/>
                <w:sz w:val="22"/>
                <w:szCs w:val="22"/>
              </w:rPr>
              <w:t>por</w:t>
            </w:r>
            <w:r w:rsidRPr="00BA3D72">
              <w:rPr>
                <w:rFonts w:ascii="Times New Roman" w:hAnsi="Times New Roman" w:hint="cs"/>
                <w:sz w:val="22"/>
                <w:szCs w:val="22"/>
              </w:rPr>
              <w:t>ţ</w:t>
            </w:r>
            <w:r w:rsidRPr="00BA3D72">
              <w:rPr>
                <w:rFonts w:ascii="Times New Roman" w:hAnsi="Times New Roman"/>
                <w:sz w:val="22"/>
                <w:szCs w:val="22"/>
              </w:rPr>
              <w:t>elan</w:t>
            </w:r>
            <w:proofErr w:type="spellEnd"/>
            <w:r w:rsidRPr="00BA3D72">
              <w:rPr>
                <w:rFonts w:ascii="Times New Roman" w:hAnsi="Times New Roman"/>
                <w:sz w:val="22"/>
                <w:szCs w:val="22"/>
              </w:rPr>
              <w:t>;</w:t>
            </w:r>
            <w:proofErr w:type="gramEnd"/>
          </w:p>
          <w:p w14:paraId="13A0D45C"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tacâmuri</w:t>
            </w:r>
            <w:proofErr w:type="spellEnd"/>
            <w:r w:rsidRPr="00BA3D72">
              <w:rPr>
                <w:rFonts w:ascii="Times New Roman" w:hAnsi="Times New Roman"/>
                <w:sz w:val="22"/>
                <w:szCs w:val="22"/>
              </w:rPr>
              <w:t xml:space="preserve"> din </w:t>
            </w:r>
            <w:proofErr w:type="gramStart"/>
            <w:r w:rsidRPr="00BA3D72">
              <w:rPr>
                <w:rFonts w:ascii="Times New Roman" w:hAnsi="Times New Roman"/>
                <w:sz w:val="22"/>
                <w:szCs w:val="22"/>
              </w:rPr>
              <w:t>inox;</w:t>
            </w:r>
            <w:proofErr w:type="gramEnd"/>
          </w:p>
          <w:p w14:paraId="1BFF7CA1"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pahare</w:t>
            </w:r>
            <w:proofErr w:type="spellEnd"/>
            <w:r w:rsidRPr="00BA3D72">
              <w:rPr>
                <w:rFonts w:ascii="Times New Roman" w:hAnsi="Times New Roman"/>
                <w:sz w:val="22"/>
                <w:szCs w:val="22"/>
              </w:rPr>
              <w:t xml:space="preserve"> din </w:t>
            </w:r>
            <w:proofErr w:type="spellStart"/>
            <w:proofErr w:type="gramStart"/>
            <w:r w:rsidRPr="00BA3D72">
              <w:rPr>
                <w:rFonts w:ascii="Times New Roman" w:hAnsi="Times New Roman"/>
                <w:sz w:val="22"/>
                <w:szCs w:val="22"/>
              </w:rPr>
              <w:t>sticl</w:t>
            </w:r>
            <w:r w:rsidRPr="00BA3D72">
              <w:rPr>
                <w:rFonts w:ascii="Times New Roman" w:hAnsi="Times New Roman" w:hint="cs"/>
                <w:sz w:val="22"/>
                <w:szCs w:val="22"/>
              </w:rPr>
              <w:t>ă</w:t>
            </w:r>
            <w:proofErr w:type="spellEnd"/>
            <w:r w:rsidRPr="00BA3D72">
              <w:rPr>
                <w:rFonts w:ascii="Times New Roman" w:hAnsi="Times New Roman"/>
                <w:sz w:val="22"/>
                <w:szCs w:val="22"/>
              </w:rPr>
              <w:t>;</w:t>
            </w:r>
            <w:proofErr w:type="gramEnd"/>
            <w:r w:rsidRPr="00BA3D72">
              <w:rPr>
                <w:rFonts w:ascii="Times New Roman" w:hAnsi="Times New Roman"/>
                <w:sz w:val="22"/>
                <w:szCs w:val="22"/>
              </w:rPr>
              <w:tab/>
            </w:r>
          </w:p>
          <w:p w14:paraId="335CF099"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cesti </w:t>
            </w:r>
            <w:proofErr w:type="spellStart"/>
            <w:r w:rsidRPr="00BA3D72">
              <w:rPr>
                <w:rFonts w:ascii="Times New Roman" w:hAnsi="Times New Roman"/>
                <w:sz w:val="22"/>
                <w:szCs w:val="22"/>
              </w:rPr>
              <w:t>cafea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cani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ceai</w:t>
            </w:r>
            <w:proofErr w:type="spellEnd"/>
            <w:r w:rsidRPr="00BA3D72">
              <w:rPr>
                <w:rFonts w:ascii="Times New Roman" w:hAnsi="Times New Roman"/>
                <w:sz w:val="22"/>
                <w:szCs w:val="22"/>
              </w:rPr>
              <w:t xml:space="preserve"> din </w:t>
            </w:r>
            <w:proofErr w:type="spellStart"/>
            <w:proofErr w:type="gramStart"/>
            <w:r w:rsidRPr="00BA3D72">
              <w:rPr>
                <w:rFonts w:ascii="Times New Roman" w:hAnsi="Times New Roman"/>
                <w:sz w:val="22"/>
                <w:szCs w:val="22"/>
              </w:rPr>
              <w:t>portelan</w:t>
            </w:r>
            <w:proofErr w:type="spellEnd"/>
            <w:r w:rsidRPr="00BA3D72">
              <w:rPr>
                <w:rFonts w:ascii="Times New Roman" w:hAnsi="Times New Roman"/>
                <w:sz w:val="22"/>
                <w:szCs w:val="22"/>
              </w:rPr>
              <w:t>;</w:t>
            </w:r>
            <w:proofErr w:type="gramEnd"/>
            <w:r w:rsidRPr="00BA3D72">
              <w:rPr>
                <w:rFonts w:ascii="Times New Roman" w:hAnsi="Times New Roman"/>
                <w:sz w:val="22"/>
                <w:szCs w:val="22"/>
              </w:rPr>
              <w:t xml:space="preserve"> </w:t>
            </w:r>
          </w:p>
          <w:p w14:paraId="0F86FBB2"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spatule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servetele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alte</w:t>
            </w:r>
            <w:proofErr w:type="spellEnd"/>
            <w:r w:rsidRPr="00BA3D72">
              <w:rPr>
                <w:rFonts w:ascii="Times New Roman" w:hAnsi="Times New Roman"/>
                <w:sz w:val="22"/>
                <w:szCs w:val="22"/>
              </w:rPr>
              <w:t xml:space="preserve"> </w:t>
            </w:r>
            <w:proofErr w:type="spellStart"/>
            <w:proofErr w:type="gramStart"/>
            <w:r w:rsidRPr="00BA3D72">
              <w:rPr>
                <w:rFonts w:ascii="Times New Roman" w:hAnsi="Times New Roman"/>
                <w:sz w:val="22"/>
                <w:szCs w:val="22"/>
              </w:rPr>
              <w:t>consumabile</w:t>
            </w:r>
            <w:proofErr w:type="spellEnd"/>
            <w:r w:rsidRPr="00BA3D72">
              <w:rPr>
                <w:rFonts w:ascii="Times New Roman" w:hAnsi="Times New Roman"/>
                <w:sz w:val="22"/>
                <w:szCs w:val="22"/>
              </w:rPr>
              <w:t>;</w:t>
            </w:r>
            <w:proofErr w:type="gramEnd"/>
          </w:p>
          <w:p w14:paraId="48729489"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personal </w:t>
            </w:r>
            <w:proofErr w:type="spellStart"/>
            <w:r w:rsidRPr="00BA3D72">
              <w:rPr>
                <w:rFonts w:ascii="Times New Roman" w:hAnsi="Times New Roman"/>
                <w:sz w:val="22"/>
                <w:szCs w:val="22"/>
              </w:rPr>
              <w:t>calificat</w:t>
            </w:r>
            <w:proofErr w:type="spellEnd"/>
            <w:r w:rsidRPr="00BA3D72">
              <w:rPr>
                <w:rFonts w:ascii="Times New Roman" w:hAnsi="Times New Roman"/>
                <w:sz w:val="22"/>
                <w:szCs w:val="22"/>
              </w:rPr>
              <w:t>.</w:t>
            </w:r>
          </w:p>
          <w:p w14:paraId="6EB92070" w14:textId="77777777" w:rsidR="00BA3D72" w:rsidRPr="00BA3D72" w:rsidRDefault="00BA3D72" w:rsidP="00BA3D72">
            <w:pPr>
              <w:widowControl w:val="0"/>
              <w:jc w:val="both"/>
              <w:rPr>
                <w:rFonts w:ascii="Times New Roman" w:hAnsi="Times New Roman"/>
                <w:sz w:val="22"/>
                <w:szCs w:val="22"/>
              </w:rPr>
            </w:pPr>
            <w:proofErr w:type="spellStart"/>
            <w:r w:rsidRPr="00BA3D72">
              <w:rPr>
                <w:rFonts w:ascii="Times New Roman" w:hAnsi="Times New Roman"/>
                <w:sz w:val="22"/>
                <w:szCs w:val="22"/>
              </w:rPr>
              <w:t>Structura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meniu</w:t>
            </w:r>
            <w:proofErr w:type="spellEnd"/>
            <w:r w:rsidRPr="00BA3D72">
              <w:rPr>
                <w:rFonts w:ascii="Times New Roman" w:hAnsi="Times New Roman"/>
                <w:sz w:val="22"/>
                <w:szCs w:val="22"/>
              </w:rPr>
              <w:t xml:space="preserve"> coffee break </w:t>
            </w:r>
            <w:proofErr w:type="spellStart"/>
            <w:r w:rsidRPr="00BA3D72">
              <w:rPr>
                <w:rFonts w:ascii="Times New Roman" w:hAnsi="Times New Roman"/>
                <w:sz w:val="22"/>
                <w:szCs w:val="22"/>
              </w:rPr>
              <w:t>solicitat</w:t>
            </w:r>
            <w:proofErr w:type="spellEnd"/>
            <w:r w:rsidRPr="00BA3D72">
              <w:rPr>
                <w:rFonts w:ascii="Times New Roman" w:hAnsi="Times New Roman"/>
                <w:sz w:val="22"/>
                <w:szCs w:val="22"/>
              </w:rPr>
              <w:t xml:space="preserve"> / </w:t>
            </w:r>
            <w:proofErr w:type="spellStart"/>
            <w:r w:rsidRPr="00BA3D72">
              <w:rPr>
                <w:rFonts w:ascii="Times New Roman" w:hAnsi="Times New Roman"/>
                <w:sz w:val="22"/>
                <w:szCs w:val="22"/>
              </w:rPr>
              <w:t>persoana</w:t>
            </w:r>
            <w:proofErr w:type="spellEnd"/>
            <w:r w:rsidRPr="00BA3D72">
              <w:rPr>
                <w:rFonts w:ascii="Times New Roman" w:hAnsi="Times New Roman"/>
                <w:sz w:val="22"/>
                <w:szCs w:val="22"/>
              </w:rPr>
              <w:t xml:space="preserve"> / zi:</w:t>
            </w:r>
          </w:p>
          <w:p w14:paraId="4F1E4C44"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cafea</w:t>
            </w:r>
            <w:proofErr w:type="spellEnd"/>
            <w:r w:rsidRPr="00BA3D72">
              <w:rPr>
                <w:rFonts w:ascii="Times New Roman" w:hAnsi="Times New Roman"/>
                <w:sz w:val="22"/>
                <w:szCs w:val="22"/>
              </w:rPr>
              <w:t xml:space="preserve"> espresso </w:t>
            </w:r>
            <w:proofErr w:type="spellStart"/>
            <w:r w:rsidRPr="00BA3D72">
              <w:rPr>
                <w:rFonts w:ascii="Times New Roman" w:hAnsi="Times New Roman"/>
                <w:sz w:val="22"/>
                <w:szCs w:val="22"/>
              </w:rPr>
              <w:t>si</w:t>
            </w:r>
            <w:proofErr w:type="spellEnd"/>
            <w:r w:rsidRPr="00BA3D72">
              <w:rPr>
                <w:rFonts w:ascii="Times New Roman" w:hAnsi="Times New Roman"/>
                <w:sz w:val="22"/>
                <w:szCs w:val="22"/>
              </w:rPr>
              <w:t xml:space="preserve"> cappuccino - </w:t>
            </w:r>
            <w:proofErr w:type="spellStart"/>
            <w:proofErr w:type="gramStart"/>
            <w:r w:rsidRPr="00BA3D72">
              <w:rPr>
                <w:rFonts w:ascii="Times New Roman" w:hAnsi="Times New Roman"/>
                <w:sz w:val="22"/>
                <w:szCs w:val="22"/>
              </w:rPr>
              <w:t>nelimitat</w:t>
            </w:r>
            <w:proofErr w:type="spellEnd"/>
            <w:r w:rsidRPr="00BA3D72">
              <w:rPr>
                <w:rFonts w:ascii="Times New Roman" w:hAnsi="Times New Roman"/>
                <w:sz w:val="22"/>
                <w:szCs w:val="22"/>
              </w:rPr>
              <w:t>;</w:t>
            </w:r>
            <w:proofErr w:type="gramEnd"/>
          </w:p>
          <w:p w14:paraId="5860B5FA"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ceai</w:t>
            </w:r>
            <w:proofErr w:type="spellEnd"/>
            <w:r w:rsidRPr="00BA3D72">
              <w:rPr>
                <w:rFonts w:ascii="Times New Roman" w:hAnsi="Times New Roman"/>
                <w:sz w:val="22"/>
                <w:szCs w:val="22"/>
              </w:rPr>
              <w:t xml:space="preserve"> (minim 4 </w:t>
            </w:r>
            <w:proofErr w:type="spellStart"/>
            <w:r w:rsidRPr="00BA3D72">
              <w:rPr>
                <w:rFonts w:ascii="Times New Roman" w:hAnsi="Times New Roman"/>
                <w:sz w:val="22"/>
                <w:szCs w:val="22"/>
              </w:rPr>
              <w:t>sortimente</w:t>
            </w:r>
            <w:proofErr w:type="spellEnd"/>
            <w:r w:rsidRPr="00BA3D72">
              <w:rPr>
                <w:rFonts w:ascii="Times New Roman" w:hAnsi="Times New Roman"/>
                <w:sz w:val="22"/>
                <w:szCs w:val="22"/>
              </w:rPr>
              <w:t xml:space="preserve">) - </w:t>
            </w:r>
            <w:proofErr w:type="spellStart"/>
            <w:proofErr w:type="gramStart"/>
            <w:r w:rsidRPr="00BA3D72">
              <w:rPr>
                <w:rFonts w:ascii="Times New Roman" w:hAnsi="Times New Roman"/>
                <w:sz w:val="22"/>
                <w:szCs w:val="22"/>
              </w:rPr>
              <w:t>nelimitat</w:t>
            </w:r>
            <w:proofErr w:type="spellEnd"/>
            <w:r w:rsidRPr="00BA3D72">
              <w:rPr>
                <w:rFonts w:ascii="Times New Roman" w:hAnsi="Times New Roman"/>
                <w:sz w:val="22"/>
                <w:szCs w:val="22"/>
              </w:rPr>
              <w:t>;</w:t>
            </w:r>
            <w:proofErr w:type="gramEnd"/>
          </w:p>
          <w:p w14:paraId="11321988"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zah</w:t>
            </w:r>
            <w:r w:rsidRPr="00BA3D72">
              <w:rPr>
                <w:rFonts w:ascii="Times New Roman" w:hAnsi="Times New Roman" w:hint="cs"/>
                <w:sz w:val="22"/>
                <w:szCs w:val="22"/>
              </w:rPr>
              <w:t>ă</w:t>
            </w:r>
            <w:r w:rsidRPr="00BA3D72">
              <w:rPr>
                <w:rFonts w:ascii="Times New Roman" w:hAnsi="Times New Roman"/>
                <w:sz w:val="22"/>
                <w:szCs w:val="22"/>
              </w:rPr>
              <w:t>r</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alb</w:t>
            </w:r>
            <w:proofErr w:type="spellEnd"/>
            <w:r w:rsidRPr="00BA3D72">
              <w:rPr>
                <w:rFonts w:ascii="Times New Roman" w:hAnsi="Times New Roman"/>
                <w:sz w:val="22"/>
                <w:szCs w:val="22"/>
              </w:rPr>
              <w:t>/</w:t>
            </w:r>
            <w:proofErr w:type="spellStart"/>
            <w:r w:rsidRPr="00BA3D72">
              <w:rPr>
                <w:rFonts w:ascii="Times New Roman" w:hAnsi="Times New Roman"/>
                <w:sz w:val="22"/>
                <w:szCs w:val="22"/>
              </w:rPr>
              <w:t>brun</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îndulcitor</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lapte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condensat</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l</w:t>
            </w:r>
            <w:r w:rsidRPr="00BA3D72">
              <w:rPr>
                <w:rFonts w:ascii="Times New Roman" w:hAnsi="Times New Roman" w:hint="cs"/>
                <w:sz w:val="22"/>
                <w:szCs w:val="22"/>
              </w:rPr>
              <w:t>ă</w:t>
            </w:r>
            <w:r w:rsidRPr="00BA3D72">
              <w:rPr>
                <w:rFonts w:ascii="Times New Roman" w:hAnsi="Times New Roman"/>
                <w:sz w:val="22"/>
                <w:szCs w:val="22"/>
              </w:rPr>
              <w:t>mâie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feliat</w:t>
            </w:r>
            <w:r w:rsidRPr="00BA3D72">
              <w:rPr>
                <w:rFonts w:ascii="Times New Roman" w:hAnsi="Times New Roman" w:hint="cs"/>
                <w:sz w:val="22"/>
                <w:szCs w:val="22"/>
              </w:rPr>
              <w:t>ă</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miere</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albine</w:t>
            </w:r>
            <w:proofErr w:type="spellEnd"/>
            <w:r w:rsidRPr="00BA3D72">
              <w:rPr>
                <w:rFonts w:ascii="Times New Roman" w:hAnsi="Times New Roman"/>
                <w:sz w:val="22"/>
                <w:szCs w:val="22"/>
              </w:rPr>
              <w:t xml:space="preserve"> – </w:t>
            </w:r>
            <w:proofErr w:type="spellStart"/>
            <w:proofErr w:type="gramStart"/>
            <w:r w:rsidRPr="00BA3D72">
              <w:rPr>
                <w:rFonts w:ascii="Times New Roman" w:hAnsi="Times New Roman"/>
                <w:sz w:val="22"/>
                <w:szCs w:val="22"/>
              </w:rPr>
              <w:t>nelimitat</w:t>
            </w:r>
            <w:proofErr w:type="spellEnd"/>
            <w:r w:rsidRPr="00BA3D72">
              <w:rPr>
                <w:rFonts w:ascii="Times New Roman" w:hAnsi="Times New Roman"/>
                <w:sz w:val="22"/>
                <w:szCs w:val="22"/>
              </w:rPr>
              <w:t>;</w:t>
            </w:r>
            <w:proofErr w:type="gramEnd"/>
          </w:p>
          <w:p w14:paraId="4A0A247D"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ap</w:t>
            </w:r>
            <w:r w:rsidRPr="00BA3D72">
              <w:rPr>
                <w:rFonts w:ascii="Times New Roman" w:hAnsi="Times New Roman" w:hint="cs"/>
                <w:sz w:val="22"/>
                <w:szCs w:val="22"/>
              </w:rPr>
              <w:t>ă</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mineral</w:t>
            </w:r>
            <w:r w:rsidRPr="00BA3D72">
              <w:rPr>
                <w:rFonts w:ascii="Times New Roman" w:hAnsi="Times New Roman" w:hint="cs"/>
                <w:sz w:val="22"/>
                <w:szCs w:val="22"/>
              </w:rPr>
              <w:t>ă</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carbogazoas</w:t>
            </w:r>
            <w:r w:rsidRPr="00BA3D72">
              <w:rPr>
                <w:rFonts w:ascii="Times New Roman" w:hAnsi="Times New Roman" w:hint="cs"/>
                <w:sz w:val="22"/>
                <w:szCs w:val="22"/>
              </w:rPr>
              <w:t>ă</w:t>
            </w:r>
            <w:proofErr w:type="spellEnd"/>
            <w:r w:rsidRPr="00BA3D72">
              <w:rPr>
                <w:rFonts w:ascii="Times New Roman" w:hAnsi="Times New Roman"/>
                <w:sz w:val="22"/>
                <w:szCs w:val="22"/>
              </w:rPr>
              <w:t xml:space="preserve">, 1 </w:t>
            </w:r>
            <w:proofErr w:type="spellStart"/>
            <w:r w:rsidRPr="00BA3D72">
              <w:rPr>
                <w:rFonts w:ascii="Times New Roman" w:hAnsi="Times New Roman"/>
                <w:sz w:val="22"/>
                <w:szCs w:val="22"/>
              </w:rPr>
              <w:t>sticla</w:t>
            </w:r>
            <w:proofErr w:type="spellEnd"/>
            <w:r w:rsidRPr="00BA3D72">
              <w:rPr>
                <w:rFonts w:ascii="Times New Roman" w:hAnsi="Times New Roman"/>
                <w:sz w:val="22"/>
                <w:szCs w:val="22"/>
              </w:rPr>
              <w:t xml:space="preserve"> 330 </w:t>
            </w:r>
            <w:proofErr w:type="gramStart"/>
            <w:r w:rsidRPr="00BA3D72">
              <w:rPr>
                <w:rFonts w:ascii="Times New Roman" w:hAnsi="Times New Roman"/>
                <w:sz w:val="22"/>
                <w:szCs w:val="22"/>
              </w:rPr>
              <w:t>ml;</w:t>
            </w:r>
            <w:proofErr w:type="gramEnd"/>
          </w:p>
          <w:p w14:paraId="02269E17"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ap</w:t>
            </w:r>
            <w:r w:rsidRPr="00BA3D72">
              <w:rPr>
                <w:rFonts w:ascii="Times New Roman" w:hAnsi="Times New Roman" w:hint="cs"/>
                <w:sz w:val="22"/>
                <w:szCs w:val="22"/>
              </w:rPr>
              <w:t>ă</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mineral</w:t>
            </w:r>
            <w:r w:rsidRPr="00BA3D72">
              <w:rPr>
                <w:rFonts w:ascii="Times New Roman" w:hAnsi="Times New Roman" w:hint="cs"/>
                <w:sz w:val="22"/>
                <w:szCs w:val="22"/>
              </w:rPr>
              <w:t>ă</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plat</w:t>
            </w:r>
            <w:r w:rsidRPr="00BA3D72">
              <w:rPr>
                <w:rFonts w:ascii="Times New Roman" w:hAnsi="Times New Roman" w:hint="cs"/>
                <w:sz w:val="22"/>
                <w:szCs w:val="22"/>
              </w:rPr>
              <w:t>ă</w:t>
            </w:r>
            <w:proofErr w:type="spellEnd"/>
            <w:r w:rsidRPr="00BA3D72">
              <w:rPr>
                <w:rFonts w:ascii="Times New Roman" w:hAnsi="Times New Roman"/>
                <w:sz w:val="22"/>
                <w:szCs w:val="22"/>
              </w:rPr>
              <w:t xml:space="preserve">, 2 </w:t>
            </w:r>
            <w:proofErr w:type="spellStart"/>
            <w:r w:rsidRPr="00BA3D72">
              <w:rPr>
                <w:rFonts w:ascii="Times New Roman" w:hAnsi="Times New Roman"/>
                <w:sz w:val="22"/>
                <w:szCs w:val="22"/>
              </w:rPr>
              <w:t>sticle</w:t>
            </w:r>
            <w:proofErr w:type="spellEnd"/>
            <w:r w:rsidRPr="00BA3D72">
              <w:rPr>
                <w:rFonts w:ascii="Times New Roman" w:hAnsi="Times New Roman"/>
                <w:sz w:val="22"/>
                <w:szCs w:val="22"/>
              </w:rPr>
              <w:t xml:space="preserve"> 330 </w:t>
            </w:r>
            <w:proofErr w:type="gramStart"/>
            <w:r w:rsidRPr="00BA3D72">
              <w:rPr>
                <w:rFonts w:ascii="Times New Roman" w:hAnsi="Times New Roman"/>
                <w:sz w:val="22"/>
                <w:szCs w:val="22"/>
              </w:rPr>
              <w:t>ml;</w:t>
            </w:r>
            <w:proofErr w:type="gramEnd"/>
          </w:p>
          <w:p w14:paraId="1E8B8132"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bauturi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racoritoare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fara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continut</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zahar</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sau</w:t>
            </w:r>
            <w:proofErr w:type="spellEnd"/>
            <w:r w:rsidRPr="00BA3D72">
              <w:rPr>
                <w:rFonts w:ascii="Times New Roman" w:hAnsi="Times New Roman"/>
                <w:sz w:val="22"/>
                <w:szCs w:val="22"/>
              </w:rPr>
              <w:t xml:space="preserve"> alti </w:t>
            </w:r>
            <w:proofErr w:type="spellStart"/>
            <w:r w:rsidRPr="00BA3D72">
              <w:rPr>
                <w:rFonts w:ascii="Times New Roman" w:hAnsi="Times New Roman"/>
                <w:sz w:val="22"/>
                <w:szCs w:val="22"/>
              </w:rPr>
              <w:lastRenderedPageBreak/>
              <w:t>indulcitori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sau</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aromatizate</w:t>
            </w:r>
            <w:proofErr w:type="spellEnd"/>
            <w:r w:rsidRPr="00BA3D72">
              <w:rPr>
                <w:rFonts w:ascii="Times New Roman" w:hAnsi="Times New Roman"/>
                <w:sz w:val="22"/>
                <w:szCs w:val="22"/>
              </w:rPr>
              <w:t xml:space="preserve">), 300 </w:t>
            </w:r>
            <w:proofErr w:type="gramStart"/>
            <w:r w:rsidRPr="00BA3D72">
              <w:rPr>
                <w:rFonts w:ascii="Times New Roman" w:hAnsi="Times New Roman"/>
                <w:sz w:val="22"/>
                <w:szCs w:val="22"/>
              </w:rPr>
              <w:t>ml;</w:t>
            </w:r>
            <w:proofErr w:type="gramEnd"/>
          </w:p>
          <w:p w14:paraId="68E80E6A"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nectaruri</w:t>
            </w:r>
            <w:proofErr w:type="spellEnd"/>
            <w:r w:rsidRPr="00BA3D72">
              <w:rPr>
                <w:rFonts w:ascii="Times New Roman" w:hAnsi="Times New Roman"/>
                <w:sz w:val="22"/>
                <w:szCs w:val="22"/>
              </w:rPr>
              <w:t xml:space="preserve"> din </w:t>
            </w:r>
            <w:proofErr w:type="spellStart"/>
            <w:r w:rsidRPr="00BA3D72">
              <w:rPr>
                <w:rFonts w:ascii="Times New Roman" w:hAnsi="Times New Roman"/>
                <w:sz w:val="22"/>
                <w:szCs w:val="22"/>
              </w:rPr>
              <w:t>fructe</w:t>
            </w:r>
            <w:proofErr w:type="spellEnd"/>
            <w:r w:rsidRPr="00BA3D72">
              <w:rPr>
                <w:rFonts w:ascii="Times New Roman" w:hAnsi="Times New Roman"/>
                <w:sz w:val="22"/>
                <w:szCs w:val="22"/>
              </w:rPr>
              <w:t xml:space="preserve">, 300 </w:t>
            </w:r>
            <w:proofErr w:type="gramStart"/>
            <w:r w:rsidRPr="00BA3D72">
              <w:rPr>
                <w:rFonts w:ascii="Times New Roman" w:hAnsi="Times New Roman"/>
                <w:sz w:val="22"/>
                <w:szCs w:val="22"/>
              </w:rPr>
              <w:t>ml;</w:t>
            </w:r>
            <w:proofErr w:type="gramEnd"/>
          </w:p>
          <w:p w14:paraId="297DF2A5"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produse</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patiserie-cofetarie</w:t>
            </w:r>
            <w:proofErr w:type="spellEnd"/>
            <w:r w:rsidRPr="00BA3D72">
              <w:rPr>
                <w:rFonts w:ascii="Times New Roman" w:hAnsi="Times New Roman"/>
                <w:sz w:val="22"/>
                <w:szCs w:val="22"/>
              </w:rPr>
              <w:t xml:space="preserve">, 200 g (minim 10 </w:t>
            </w:r>
            <w:proofErr w:type="spellStart"/>
            <w:r w:rsidRPr="00BA3D72">
              <w:rPr>
                <w:rFonts w:ascii="Times New Roman" w:hAnsi="Times New Roman"/>
                <w:sz w:val="22"/>
                <w:szCs w:val="22"/>
              </w:rPr>
              <w:t>sortimente</w:t>
            </w:r>
            <w:proofErr w:type="spellEnd"/>
            <w:proofErr w:type="gramStart"/>
            <w:r w:rsidRPr="00BA3D72">
              <w:rPr>
                <w:rFonts w:ascii="Times New Roman" w:hAnsi="Times New Roman"/>
                <w:sz w:val="22"/>
                <w:szCs w:val="22"/>
              </w:rPr>
              <w:t>);</w:t>
            </w:r>
            <w:proofErr w:type="gramEnd"/>
          </w:p>
          <w:p w14:paraId="5FD25A43"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fructe</w:t>
            </w:r>
            <w:proofErr w:type="spellEnd"/>
            <w:r w:rsidRPr="00BA3D72">
              <w:rPr>
                <w:rFonts w:ascii="Times New Roman" w:hAnsi="Times New Roman"/>
                <w:sz w:val="22"/>
                <w:szCs w:val="22"/>
              </w:rPr>
              <w:t xml:space="preserve">, 300 g (minim 8 </w:t>
            </w:r>
            <w:proofErr w:type="spellStart"/>
            <w:r w:rsidRPr="00BA3D72">
              <w:rPr>
                <w:rFonts w:ascii="Times New Roman" w:hAnsi="Times New Roman"/>
                <w:sz w:val="22"/>
                <w:szCs w:val="22"/>
              </w:rPr>
              <w:t>sortimente</w:t>
            </w:r>
            <w:proofErr w:type="spellEnd"/>
            <w:proofErr w:type="gramStart"/>
            <w:r w:rsidRPr="00BA3D72">
              <w:rPr>
                <w:rFonts w:ascii="Times New Roman" w:hAnsi="Times New Roman"/>
                <w:sz w:val="22"/>
                <w:szCs w:val="22"/>
              </w:rPr>
              <w:t>);</w:t>
            </w:r>
            <w:proofErr w:type="gramEnd"/>
          </w:p>
          <w:p w14:paraId="23DDB0A1" w14:textId="77777777" w:rsidR="00BA3D72" w:rsidRPr="00BA3D72"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 </w:t>
            </w:r>
            <w:proofErr w:type="spellStart"/>
            <w:r w:rsidRPr="00BA3D72">
              <w:rPr>
                <w:rFonts w:ascii="Times New Roman" w:hAnsi="Times New Roman"/>
                <w:sz w:val="22"/>
                <w:szCs w:val="22"/>
              </w:rPr>
              <w:t>minisandwich-uri</w:t>
            </w:r>
            <w:proofErr w:type="spellEnd"/>
            <w:r w:rsidRPr="00BA3D72">
              <w:rPr>
                <w:rFonts w:ascii="Times New Roman" w:hAnsi="Times New Roman"/>
                <w:sz w:val="22"/>
                <w:szCs w:val="22"/>
              </w:rPr>
              <w:t xml:space="preserve"> cu </w:t>
            </w:r>
            <w:proofErr w:type="spellStart"/>
            <w:r w:rsidRPr="00BA3D72">
              <w:rPr>
                <w:rFonts w:ascii="Times New Roman" w:hAnsi="Times New Roman"/>
                <w:sz w:val="22"/>
                <w:szCs w:val="22"/>
              </w:rPr>
              <w:t>branzeturi</w:t>
            </w:r>
            <w:proofErr w:type="spellEnd"/>
            <w:r w:rsidRPr="00BA3D72">
              <w:rPr>
                <w:rFonts w:ascii="Times New Roman" w:hAnsi="Times New Roman"/>
                <w:sz w:val="22"/>
                <w:szCs w:val="22"/>
              </w:rPr>
              <w:t xml:space="preserve">, carne de </w:t>
            </w:r>
            <w:proofErr w:type="spellStart"/>
            <w:r w:rsidRPr="00BA3D72">
              <w:rPr>
                <w:rFonts w:ascii="Times New Roman" w:hAnsi="Times New Roman"/>
                <w:sz w:val="22"/>
                <w:szCs w:val="22"/>
              </w:rPr>
              <w:t>curcan</w:t>
            </w:r>
            <w:proofErr w:type="spellEnd"/>
            <w:r w:rsidRPr="00BA3D72">
              <w:rPr>
                <w:rFonts w:ascii="Times New Roman" w:hAnsi="Times New Roman"/>
                <w:sz w:val="22"/>
                <w:szCs w:val="22"/>
              </w:rPr>
              <w:t xml:space="preserve">, vita, </w:t>
            </w:r>
            <w:proofErr w:type="spellStart"/>
            <w:r w:rsidRPr="00BA3D72">
              <w:rPr>
                <w:rFonts w:ascii="Times New Roman" w:hAnsi="Times New Roman"/>
                <w:sz w:val="22"/>
                <w:szCs w:val="22"/>
              </w:rPr>
              <w:t>somon</w:t>
            </w:r>
            <w:proofErr w:type="spellEnd"/>
            <w:r w:rsidRPr="00BA3D72">
              <w:rPr>
                <w:rFonts w:ascii="Times New Roman" w:hAnsi="Times New Roman"/>
                <w:sz w:val="22"/>
                <w:szCs w:val="22"/>
              </w:rPr>
              <w:t xml:space="preserve">, ton, legume, 350 g (minim 12 </w:t>
            </w:r>
            <w:proofErr w:type="spellStart"/>
            <w:r w:rsidRPr="00BA3D72">
              <w:rPr>
                <w:rFonts w:ascii="Times New Roman" w:hAnsi="Times New Roman"/>
                <w:sz w:val="22"/>
                <w:szCs w:val="22"/>
              </w:rPr>
              <w:t>sortimente</w:t>
            </w:r>
            <w:proofErr w:type="spellEnd"/>
            <w:r w:rsidRPr="00BA3D72">
              <w:rPr>
                <w:rFonts w:ascii="Times New Roman" w:hAnsi="Times New Roman"/>
                <w:sz w:val="22"/>
                <w:szCs w:val="22"/>
              </w:rPr>
              <w:t>).</w:t>
            </w:r>
          </w:p>
          <w:p w14:paraId="0ACDE6BC" w14:textId="77777777" w:rsidR="00BA3D72" w:rsidRPr="00BA3D72" w:rsidRDefault="00BA3D72" w:rsidP="00BA3D72">
            <w:pPr>
              <w:widowControl w:val="0"/>
              <w:jc w:val="both"/>
              <w:rPr>
                <w:rFonts w:ascii="Times New Roman" w:hAnsi="Times New Roman"/>
                <w:sz w:val="22"/>
                <w:szCs w:val="22"/>
              </w:rPr>
            </w:pPr>
          </w:p>
          <w:p w14:paraId="18197066" w14:textId="77777777" w:rsidR="00BA3D72" w:rsidRPr="00BA3D72" w:rsidRDefault="00BA3D72" w:rsidP="00BA3D72">
            <w:pPr>
              <w:widowControl w:val="0"/>
              <w:jc w:val="both"/>
              <w:rPr>
                <w:rFonts w:ascii="Times New Roman" w:hAnsi="Times New Roman"/>
                <w:sz w:val="22"/>
                <w:szCs w:val="22"/>
              </w:rPr>
            </w:pPr>
            <w:proofErr w:type="spellStart"/>
            <w:r w:rsidRPr="00BA3D72">
              <w:rPr>
                <w:rFonts w:ascii="Times New Roman" w:hAnsi="Times New Roman"/>
                <w:sz w:val="22"/>
                <w:szCs w:val="22"/>
              </w:rPr>
              <w:t>Indeplinirea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cerintei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esentiale</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clasificare</w:t>
            </w:r>
            <w:proofErr w:type="spellEnd"/>
            <w:r w:rsidRPr="00BA3D72">
              <w:rPr>
                <w:rFonts w:ascii="Times New Roman" w:hAnsi="Times New Roman"/>
                <w:sz w:val="22"/>
                <w:szCs w:val="22"/>
              </w:rPr>
              <w:t xml:space="preserve"> la minim 3 stele a </w:t>
            </w:r>
            <w:proofErr w:type="spellStart"/>
            <w:r w:rsidRPr="00BA3D72">
              <w:rPr>
                <w:rFonts w:ascii="Times New Roman" w:hAnsi="Times New Roman"/>
                <w:sz w:val="22"/>
                <w:szCs w:val="22"/>
              </w:rPr>
              <w:t>complexului</w:t>
            </w:r>
            <w:proofErr w:type="spellEnd"/>
            <w:r w:rsidRPr="00BA3D72">
              <w:rPr>
                <w:rFonts w:ascii="Times New Roman" w:hAnsi="Times New Roman"/>
                <w:sz w:val="22"/>
                <w:szCs w:val="22"/>
              </w:rPr>
              <w:t xml:space="preserve"> hotelier din care fac </w:t>
            </w:r>
            <w:proofErr w:type="spellStart"/>
            <w:r w:rsidRPr="00BA3D72">
              <w:rPr>
                <w:rFonts w:ascii="Times New Roman" w:hAnsi="Times New Roman"/>
                <w:sz w:val="22"/>
                <w:szCs w:val="22"/>
              </w:rPr>
              <w:t>parte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salile</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conferinta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puse</w:t>
            </w:r>
            <w:proofErr w:type="spellEnd"/>
            <w:r w:rsidRPr="00BA3D72">
              <w:rPr>
                <w:rFonts w:ascii="Times New Roman" w:hAnsi="Times New Roman"/>
                <w:sz w:val="22"/>
                <w:szCs w:val="22"/>
              </w:rPr>
              <w:t xml:space="preserve"> la </w:t>
            </w:r>
            <w:proofErr w:type="spellStart"/>
            <w:r w:rsidRPr="00BA3D72">
              <w:rPr>
                <w:rFonts w:ascii="Times New Roman" w:hAnsi="Times New Roman"/>
                <w:sz w:val="22"/>
                <w:szCs w:val="22"/>
              </w:rPr>
              <w:t>dispozitie</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ofertant</w:t>
            </w:r>
            <w:proofErr w:type="spellEnd"/>
            <w:r w:rsidRPr="00BA3D72">
              <w:rPr>
                <w:rFonts w:ascii="Times New Roman" w:hAnsi="Times New Roman"/>
                <w:sz w:val="22"/>
                <w:szCs w:val="22"/>
              </w:rPr>
              <w:t xml:space="preserve">, cu </w:t>
            </w:r>
            <w:proofErr w:type="spellStart"/>
            <w:r w:rsidRPr="00BA3D72">
              <w:rPr>
                <w:rFonts w:ascii="Times New Roman" w:hAnsi="Times New Roman"/>
                <w:sz w:val="22"/>
                <w:szCs w:val="22"/>
              </w:rPr>
              <w:t>titlu</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gratuit</w:t>
            </w:r>
            <w:proofErr w:type="spellEnd"/>
            <w:r w:rsidRPr="00BA3D72">
              <w:rPr>
                <w:rFonts w:ascii="Times New Roman" w:hAnsi="Times New Roman"/>
                <w:sz w:val="22"/>
                <w:szCs w:val="22"/>
              </w:rPr>
              <w:t xml:space="preserve">, se </w:t>
            </w:r>
            <w:proofErr w:type="spellStart"/>
            <w:r w:rsidRPr="00BA3D72">
              <w:rPr>
                <w:rFonts w:ascii="Times New Roman" w:hAnsi="Times New Roman"/>
                <w:sz w:val="22"/>
                <w:szCs w:val="22"/>
              </w:rPr>
              <w:t>va</w:t>
            </w:r>
            <w:proofErr w:type="spellEnd"/>
            <w:r w:rsidRPr="00BA3D72">
              <w:rPr>
                <w:rFonts w:ascii="Times New Roman" w:hAnsi="Times New Roman"/>
                <w:sz w:val="22"/>
                <w:szCs w:val="22"/>
              </w:rPr>
              <w:t xml:space="preserve"> face </w:t>
            </w:r>
            <w:proofErr w:type="spellStart"/>
            <w:r w:rsidRPr="00BA3D72">
              <w:rPr>
                <w:rFonts w:ascii="Times New Roman" w:hAnsi="Times New Roman"/>
                <w:sz w:val="22"/>
                <w:szCs w:val="22"/>
              </w:rPr>
              <w:t>prin</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prezentarea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copiei</w:t>
            </w:r>
            <w:proofErr w:type="spellEnd"/>
            <w:r w:rsidRPr="00BA3D72">
              <w:rPr>
                <w:rFonts w:ascii="Times New Roman" w:hAnsi="Times New Roman"/>
                <w:sz w:val="22"/>
                <w:szCs w:val="22"/>
              </w:rPr>
              <w:t xml:space="preserve">, conform cu </w:t>
            </w:r>
            <w:proofErr w:type="spellStart"/>
            <w:r w:rsidRPr="00BA3D72">
              <w:rPr>
                <w:rFonts w:ascii="Times New Roman" w:hAnsi="Times New Roman"/>
                <w:sz w:val="22"/>
                <w:szCs w:val="22"/>
              </w:rPr>
              <w:t>originalul</w:t>
            </w:r>
            <w:proofErr w:type="spellEnd"/>
            <w:r w:rsidRPr="00BA3D72">
              <w:rPr>
                <w:rFonts w:ascii="Times New Roman" w:hAnsi="Times New Roman"/>
                <w:sz w:val="22"/>
                <w:szCs w:val="22"/>
              </w:rPr>
              <w:t xml:space="preserve">, a </w:t>
            </w:r>
            <w:proofErr w:type="spellStart"/>
            <w:r w:rsidRPr="00BA3D72">
              <w:rPr>
                <w:rFonts w:ascii="Times New Roman" w:hAnsi="Times New Roman"/>
                <w:sz w:val="22"/>
                <w:szCs w:val="22"/>
              </w:rPr>
              <w:t>certificatului</w:t>
            </w:r>
            <w:proofErr w:type="spellEnd"/>
            <w:r w:rsidRPr="00BA3D72">
              <w:rPr>
                <w:rFonts w:ascii="Times New Roman" w:hAnsi="Times New Roman"/>
                <w:sz w:val="22"/>
                <w:szCs w:val="22"/>
              </w:rPr>
              <w:t xml:space="preserve"> de </w:t>
            </w:r>
            <w:proofErr w:type="spellStart"/>
            <w:r w:rsidRPr="00BA3D72">
              <w:rPr>
                <w:rFonts w:ascii="Times New Roman" w:hAnsi="Times New Roman"/>
                <w:sz w:val="22"/>
                <w:szCs w:val="22"/>
              </w:rPr>
              <w:t>clasificare</w:t>
            </w:r>
            <w:proofErr w:type="spellEnd"/>
            <w:r w:rsidRPr="00BA3D72">
              <w:rPr>
                <w:rFonts w:ascii="Times New Roman" w:hAnsi="Times New Roman"/>
                <w:sz w:val="22"/>
                <w:szCs w:val="22"/>
              </w:rPr>
              <w:t xml:space="preserve"> a </w:t>
            </w:r>
            <w:proofErr w:type="spellStart"/>
            <w:r w:rsidRPr="00BA3D72">
              <w:rPr>
                <w:rFonts w:ascii="Times New Roman" w:hAnsi="Times New Roman"/>
                <w:sz w:val="22"/>
                <w:szCs w:val="22"/>
              </w:rPr>
              <w:t>complexului</w:t>
            </w:r>
            <w:proofErr w:type="spellEnd"/>
            <w:r w:rsidRPr="00BA3D72">
              <w:rPr>
                <w:rFonts w:ascii="Times New Roman" w:hAnsi="Times New Roman"/>
                <w:sz w:val="22"/>
                <w:szCs w:val="22"/>
              </w:rPr>
              <w:t xml:space="preserve"> hotelier </w:t>
            </w:r>
            <w:proofErr w:type="spellStart"/>
            <w:r w:rsidRPr="00BA3D72">
              <w:rPr>
                <w:rFonts w:ascii="Times New Roman" w:hAnsi="Times New Roman"/>
                <w:sz w:val="22"/>
                <w:szCs w:val="22"/>
              </w:rPr>
              <w:t>propus</w:t>
            </w:r>
            <w:proofErr w:type="spellEnd"/>
            <w:r w:rsidRPr="00BA3D72">
              <w:rPr>
                <w:rFonts w:ascii="Times New Roman" w:hAnsi="Times New Roman"/>
                <w:sz w:val="22"/>
                <w:szCs w:val="22"/>
              </w:rPr>
              <w:t xml:space="preserve"> in </w:t>
            </w:r>
            <w:proofErr w:type="spellStart"/>
            <w:r w:rsidRPr="00BA3D72">
              <w:rPr>
                <w:rFonts w:ascii="Times New Roman" w:hAnsi="Times New Roman"/>
                <w:sz w:val="22"/>
                <w:szCs w:val="22"/>
              </w:rPr>
              <w:t>oferta</w:t>
            </w:r>
            <w:proofErr w:type="spellEnd"/>
            <w:r w:rsidRPr="00BA3D72">
              <w:rPr>
                <w:rFonts w:ascii="Times New Roman" w:hAnsi="Times New Roman"/>
                <w:sz w:val="22"/>
                <w:szCs w:val="22"/>
              </w:rPr>
              <w:t>.</w:t>
            </w:r>
          </w:p>
          <w:p w14:paraId="22F9B214" w14:textId="77777777" w:rsidR="00BA3D72" w:rsidRPr="00BA3D72" w:rsidRDefault="00BA3D72" w:rsidP="00BA3D72">
            <w:pPr>
              <w:widowControl w:val="0"/>
              <w:jc w:val="both"/>
              <w:rPr>
                <w:rFonts w:ascii="Times New Roman" w:hAnsi="Times New Roman"/>
                <w:sz w:val="22"/>
                <w:szCs w:val="22"/>
              </w:rPr>
            </w:pPr>
          </w:p>
          <w:p w14:paraId="60316582" w14:textId="77777777" w:rsidR="00BA3D72" w:rsidRPr="00BA3D72" w:rsidRDefault="00BA3D72" w:rsidP="00BA3D72">
            <w:pPr>
              <w:widowControl w:val="0"/>
              <w:jc w:val="both"/>
              <w:rPr>
                <w:rFonts w:ascii="Times New Roman" w:hAnsi="Times New Roman"/>
                <w:sz w:val="22"/>
                <w:szCs w:val="22"/>
              </w:rPr>
            </w:pPr>
            <w:proofErr w:type="spellStart"/>
            <w:r w:rsidRPr="00BA3D72">
              <w:rPr>
                <w:rFonts w:ascii="Times New Roman" w:hAnsi="Times New Roman"/>
                <w:sz w:val="22"/>
                <w:szCs w:val="22"/>
              </w:rPr>
              <w:t>Indeplinirea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cerintei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esentiale</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privind</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distanta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rutiera</w:t>
            </w:r>
            <w:proofErr w:type="spellEnd"/>
            <w:r w:rsidRPr="00BA3D72">
              <w:rPr>
                <w:rFonts w:ascii="Times New Roman" w:hAnsi="Times New Roman"/>
                <w:sz w:val="22"/>
                <w:szCs w:val="22"/>
              </w:rPr>
              <w:t xml:space="preserve"> de maxim 2 km fata de </w:t>
            </w:r>
            <w:proofErr w:type="spellStart"/>
            <w:r w:rsidRPr="00BA3D72">
              <w:rPr>
                <w:rFonts w:ascii="Times New Roman" w:hAnsi="Times New Roman"/>
                <w:sz w:val="22"/>
                <w:szCs w:val="22"/>
              </w:rPr>
              <w:t>sediul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Facultatii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Transfrontaliere</w:t>
            </w:r>
            <w:proofErr w:type="spellEnd"/>
            <w:r w:rsidRPr="00BA3D72">
              <w:rPr>
                <w:rFonts w:ascii="Times New Roman" w:hAnsi="Times New Roman"/>
                <w:sz w:val="22"/>
                <w:szCs w:val="22"/>
              </w:rPr>
              <w:t xml:space="preserve"> din </w:t>
            </w:r>
            <w:proofErr w:type="spellStart"/>
            <w:r w:rsidRPr="00BA3D72">
              <w:rPr>
                <w:rFonts w:ascii="Times New Roman" w:hAnsi="Times New Roman"/>
                <w:sz w:val="22"/>
                <w:szCs w:val="22"/>
              </w:rPr>
              <w:t>cadrul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Universit</w:t>
            </w:r>
            <w:r w:rsidRPr="00BA3D72">
              <w:rPr>
                <w:rFonts w:ascii="Times New Roman" w:hAnsi="Times New Roman" w:hint="cs"/>
                <w:sz w:val="22"/>
                <w:szCs w:val="22"/>
              </w:rPr>
              <w:t>ăţ</w:t>
            </w:r>
            <w:r w:rsidRPr="00BA3D72">
              <w:rPr>
                <w:rFonts w:ascii="Times New Roman" w:hAnsi="Times New Roman"/>
                <w:sz w:val="22"/>
                <w:szCs w:val="22"/>
              </w:rPr>
              <w:t>ii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Dun</w:t>
            </w:r>
            <w:r w:rsidRPr="00BA3D72">
              <w:rPr>
                <w:rFonts w:ascii="Times New Roman" w:hAnsi="Times New Roman" w:hint="cs"/>
                <w:sz w:val="22"/>
                <w:szCs w:val="22"/>
              </w:rPr>
              <w:t>ă</w:t>
            </w:r>
            <w:r w:rsidRPr="00BA3D72">
              <w:rPr>
                <w:rFonts w:ascii="Times New Roman" w:hAnsi="Times New Roman"/>
                <w:sz w:val="22"/>
                <w:szCs w:val="22"/>
              </w:rPr>
              <w:t>rea</w:t>
            </w:r>
            <w:proofErr w:type="spellEnd"/>
            <w:r w:rsidRPr="00BA3D72">
              <w:rPr>
                <w:rFonts w:ascii="Times New Roman" w:hAnsi="Times New Roman"/>
                <w:sz w:val="22"/>
                <w:szCs w:val="22"/>
              </w:rPr>
              <w:t xml:space="preserve"> de Jos” din </w:t>
            </w:r>
            <w:proofErr w:type="spellStart"/>
            <w:r w:rsidRPr="00BA3D72">
              <w:rPr>
                <w:rFonts w:ascii="Times New Roman" w:hAnsi="Times New Roman"/>
                <w:sz w:val="22"/>
                <w:szCs w:val="22"/>
              </w:rPr>
              <w:t>Gala</w:t>
            </w:r>
            <w:r w:rsidRPr="00BA3D72">
              <w:rPr>
                <w:rFonts w:ascii="Times New Roman" w:hAnsi="Times New Roman" w:hint="cs"/>
                <w:sz w:val="22"/>
                <w:szCs w:val="22"/>
              </w:rPr>
              <w:t>ţ</w:t>
            </w:r>
            <w:r w:rsidRPr="00BA3D72">
              <w:rPr>
                <w:rFonts w:ascii="Times New Roman" w:hAnsi="Times New Roman"/>
                <w:sz w:val="22"/>
                <w:szCs w:val="22"/>
              </w:rPr>
              <w:t>i</w:t>
            </w:r>
            <w:proofErr w:type="spellEnd"/>
            <w:r w:rsidRPr="00BA3D72">
              <w:rPr>
                <w:rFonts w:ascii="Times New Roman" w:hAnsi="Times New Roman"/>
                <w:sz w:val="22"/>
                <w:szCs w:val="22"/>
              </w:rPr>
              <w:t xml:space="preserve"> pe </w:t>
            </w:r>
            <w:proofErr w:type="spellStart"/>
            <w:r w:rsidRPr="00BA3D72">
              <w:rPr>
                <w:rFonts w:ascii="Times New Roman" w:hAnsi="Times New Roman"/>
                <w:sz w:val="22"/>
                <w:szCs w:val="22"/>
              </w:rPr>
              <w:t>sensul</w:t>
            </w:r>
            <w:proofErr w:type="spellEnd"/>
            <w:r w:rsidRPr="00BA3D72">
              <w:rPr>
                <w:rFonts w:ascii="Times New Roman" w:hAnsi="Times New Roman"/>
                <w:sz w:val="22"/>
                <w:szCs w:val="22"/>
              </w:rPr>
              <w:t xml:space="preserve">: </w:t>
            </w:r>
          </w:p>
          <w:p w14:paraId="6BB13814" w14:textId="62100790" w:rsidR="00901D13" w:rsidRPr="00A370C8" w:rsidRDefault="00BA3D72" w:rsidP="00BA3D72">
            <w:pPr>
              <w:widowControl w:val="0"/>
              <w:jc w:val="both"/>
              <w:rPr>
                <w:rFonts w:ascii="Times New Roman" w:hAnsi="Times New Roman"/>
                <w:sz w:val="22"/>
                <w:szCs w:val="22"/>
              </w:rPr>
            </w:pPr>
            <w:r w:rsidRPr="00BA3D72">
              <w:rPr>
                <w:rFonts w:ascii="Times New Roman" w:hAnsi="Times New Roman"/>
                <w:sz w:val="22"/>
                <w:szCs w:val="22"/>
              </w:rPr>
              <w:t xml:space="preserve">Str. </w:t>
            </w:r>
            <w:proofErr w:type="spellStart"/>
            <w:r w:rsidRPr="00BA3D72">
              <w:rPr>
                <w:rFonts w:ascii="Times New Roman" w:hAnsi="Times New Roman"/>
                <w:sz w:val="22"/>
                <w:szCs w:val="22"/>
              </w:rPr>
              <w:t>Domneasca</w:t>
            </w:r>
            <w:proofErr w:type="spellEnd"/>
            <w:r w:rsidRPr="00BA3D72">
              <w:rPr>
                <w:rFonts w:ascii="Times New Roman" w:hAnsi="Times New Roman"/>
                <w:sz w:val="22"/>
                <w:szCs w:val="22"/>
              </w:rPr>
              <w:t xml:space="preserve"> nr. 111 </w:t>
            </w:r>
            <w:proofErr w:type="spellStart"/>
            <w:r w:rsidRPr="00BA3D72">
              <w:rPr>
                <w:rFonts w:ascii="Times New Roman" w:hAnsi="Times New Roman"/>
                <w:sz w:val="22"/>
                <w:szCs w:val="22"/>
              </w:rPr>
              <w:t>corp</w:t>
            </w:r>
            <w:proofErr w:type="spellEnd"/>
            <w:r w:rsidRPr="00BA3D72">
              <w:rPr>
                <w:rFonts w:ascii="Times New Roman" w:hAnsi="Times New Roman"/>
                <w:sz w:val="22"/>
                <w:szCs w:val="22"/>
              </w:rPr>
              <w:t xml:space="preserve"> K - </w:t>
            </w:r>
            <w:proofErr w:type="spellStart"/>
            <w:r w:rsidRPr="00BA3D72">
              <w:rPr>
                <w:rFonts w:ascii="Times New Roman" w:hAnsi="Times New Roman"/>
                <w:sz w:val="22"/>
                <w:szCs w:val="22"/>
              </w:rPr>
              <w:t>cladirea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ce</w:t>
            </w:r>
            <w:proofErr w:type="spellEnd"/>
            <w:r w:rsidRPr="00BA3D72">
              <w:rPr>
                <w:rFonts w:ascii="Times New Roman" w:hAnsi="Times New Roman"/>
                <w:sz w:val="22"/>
                <w:szCs w:val="22"/>
              </w:rPr>
              <w:t xml:space="preserve"> face </w:t>
            </w:r>
            <w:proofErr w:type="spellStart"/>
            <w:r w:rsidRPr="00BA3D72">
              <w:rPr>
                <w:rFonts w:ascii="Times New Roman" w:hAnsi="Times New Roman"/>
                <w:sz w:val="22"/>
                <w:szCs w:val="22"/>
              </w:rPr>
              <w:t>obiectul</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ofertei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calculata</w:t>
            </w:r>
            <w:proofErr w:type="spellEnd"/>
            <w:r w:rsidRPr="00BA3D72">
              <w:rPr>
                <w:rFonts w:ascii="Times New Roman" w:hAnsi="Times New Roman"/>
                <w:sz w:val="22"/>
                <w:szCs w:val="22"/>
              </w:rPr>
              <w:t xml:space="preserve"> pe </w:t>
            </w:r>
            <w:proofErr w:type="spellStart"/>
            <w:r w:rsidRPr="00BA3D72">
              <w:rPr>
                <w:rFonts w:ascii="Times New Roman" w:hAnsi="Times New Roman"/>
                <w:sz w:val="22"/>
                <w:szCs w:val="22"/>
              </w:rPr>
              <w:t>ruta</w:t>
            </w:r>
            <w:proofErr w:type="spellEnd"/>
            <w:r w:rsidRPr="00BA3D72">
              <w:rPr>
                <w:rFonts w:ascii="Times New Roman" w:hAnsi="Times New Roman"/>
                <w:sz w:val="22"/>
                <w:szCs w:val="22"/>
              </w:rPr>
              <w:t xml:space="preserve"> auto, se </w:t>
            </w:r>
            <w:proofErr w:type="spellStart"/>
            <w:r w:rsidRPr="00BA3D72">
              <w:rPr>
                <w:rFonts w:ascii="Times New Roman" w:hAnsi="Times New Roman"/>
                <w:sz w:val="22"/>
                <w:szCs w:val="22"/>
              </w:rPr>
              <w:t>va</w:t>
            </w:r>
            <w:proofErr w:type="spellEnd"/>
            <w:r w:rsidRPr="00BA3D72">
              <w:rPr>
                <w:rFonts w:ascii="Times New Roman" w:hAnsi="Times New Roman"/>
                <w:sz w:val="22"/>
                <w:szCs w:val="22"/>
              </w:rPr>
              <w:t xml:space="preserve"> face </w:t>
            </w:r>
            <w:proofErr w:type="spellStart"/>
            <w:r w:rsidRPr="00BA3D72">
              <w:rPr>
                <w:rFonts w:ascii="Times New Roman" w:hAnsi="Times New Roman"/>
                <w:sz w:val="22"/>
                <w:szCs w:val="22"/>
              </w:rPr>
              <w:t>prin</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utilizarea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paginii</w:t>
            </w:r>
            <w:proofErr w:type="spellEnd"/>
            <w:r w:rsidRPr="00BA3D72">
              <w:rPr>
                <w:rFonts w:ascii="Times New Roman" w:hAnsi="Times New Roman"/>
                <w:sz w:val="22"/>
                <w:szCs w:val="22"/>
              </w:rPr>
              <w:t xml:space="preserve"> web </w:t>
            </w:r>
            <w:proofErr w:type="spellStart"/>
            <w:r w:rsidRPr="00BA3D72">
              <w:rPr>
                <w:rFonts w:ascii="Times New Roman" w:hAnsi="Times New Roman"/>
                <w:sz w:val="22"/>
                <w:szCs w:val="22"/>
              </w:rPr>
              <w:t>sau</w:t>
            </w:r>
            <w:proofErr w:type="spellEnd"/>
            <w:r w:rsidRPr="00BA3D72">
              <w:rPr>
                <w:rFonts w:ascii="Times New Roman" w:hAnsi="Times New Roman"/>
                <w:sz w:val="22"/>
                <w:szCs w:val="22"/>
              </w:rPr>
              <w:t xml:space="preserve"> a </w:t>
            </w:r>
            <w:proofErr w:type="spellStart"/>
            <w:r w:rsidRPr="00BA3D72">
              <w:rPr>
                <w:rFonts w:ascii="Times New Roman" w:hAnsi="Times New Roman"/>
                <w:sz w:val="22"/>
                <w:szCs w:val="22"/>
              </w:rPr>
              <w:t>aplicatiei</w:t>
            </w:r>
            <w:proofErr w:type="spellEnd"/>
            <w:r w:rsidRPr="00BA3D72">
              <w:rPr>
                <w:rFonts w:ascii="Times New Roman" w:hAnsi="Times New Roman"/>
                <w:sz w:val="22"/>
                <w:szCs w:val="22"/>
              </w:rPr>
              <w:t xml:space="preserve"> Google Maps (https://www.google.com/maps) </w:t>
            </w:r>
            <w:proofErr w:type="spellStart"/>
            <w:r w:rsidRPr="00BA3D72">
              <w:rPr>
                <w:rFonts w:ascii="Times New Roman" w:hAnsi="Times New Roman"/>
                <w:sz w:val="22"/>
                <w:szCs w:val="22"/>
              </w:rPr>
              <w:t>si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prezentarea</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traseului</w:t>
            </w:r>
            <w:proofErr w:type="spellEnd"/>
            <w:r w:rsidRPr="00BA3D72">
              <w:rPr>
                <w:rFonts w:ascii="Times New Roman" w:hAnsi="Times New Roman"/>
                <w:sz w:val="22"/>
                <w:szCs w:val="22"/>
              </w:rPr>
              <w:t xml:space="preserve"> </w:t>
            </w:r>
            <w:proofErr w:type="spellStart"/>
            <w:r w:rsidRPr="00BA3D72">
              <w:rPr>
                <w:rFonts w:ascii="Times New Roman" w:hAnsi="Times New Roman"/>
                <w:sz w:val="22"/>
                <w:szCs w:val="22"/>
              </w:rPr>
              <w:t>rutier</w:t>
            </w:r>
            <w:proofErr w:type="spellEnd"/>
            <w:r w:rsidRPr="00BA3D72">
              <w:rPr>
                <w:rFonts w:ascii="Times New Roman" w:hAnsi="Times New Roman"/>
                <w:sz w:val="22"/>
                <w:szCs w:val="22"/>
              </w:rPr>
              <w:t xml:space="preserve"> (auto) </w:t>
            </w:r>
            <w:proofErr w:type="spellStart"/>
            <w:r w:rsidRPr="00BA3D72">
              <w:rPr>
                <w:rFonts w:ascii="Times New Roman" w:hAnsi="Times New Roman"/>
                <w:sz w:val="22"/>
                <w:szCs w:val="22"/>
              </w:rPr>
              <w:t>solicitat</w:t>
            </w:r>
            <w:proofErr w:type="spellEnd"/>
            <w:r w:rsidRPr="00BA3D72">
              <w:rPr>
                <w:rFonts w:ascii="Times New Roman" w:hAnsi="Times New Roman"/>
                <w:sz w:val="22"/>
                <w:szCs w:val="22"/>
              </w:rPr>
              <w:t xml:space="preserve"> </w:t>
            </w:r>
            <w:proofErr w:type="gramStart"/>
            <w:r w:rsidRPr="00BA3D72">
              <w:rPr>
                <w:rFonts w:ascii="Times New Roman" w:hAnsi="Times New Roman"/>
                <w:sz w:val="22"/>
                <w:szCs w:val="22"/>
              </w:rPr>
              <w:t>in  format</w:t>
            </w:r>
            <w:proofErr w:type="gramEnd"/>
            <w:r w:rsidRPr="00BA3D72">
              <w:rPr>
                <w:rFonts w:ascii="Times New Roman" w:hAnsi="Times New Roman"/>
                <w:sz w:val="22"/>
                <w:szCs w:val="22"/>
              </w:rPr>
              <w:t xml:space="preserve"> </w:t>
            </w:r>
            <w:proofErr w:type="spellStart"/>
            <w:r w:rsidRPr="00BA3D72">
              <w:rPr>
                <w:rFonts w:ascii="Times New Roman" w:hAnsi="Times New Roman"/>
                <w:sz w:val="22"/>
                <w:szCs w:val="22"/>
              </w:rPr>
              <w:t>fizic</w:t>
            </w:r>
            <w:proofErr w:type="spellEnd"/>
            <w:r w:rsidRPr="00BA3D72">
              <w:rPr>
                <w:rFonts w:ascii="Times New Roman" w:hAnsi="Times New Roman"/>
                <w:sz w:val="22"/>
                <w:szCs w:val="22"/>
              </w:rPr>
              <w:t xml:space="preserve"> A4 (print screen).</w:t>
            </w:r>
          </w:p>
        </w:tc>
        <w:tc>
          <w:tcPr>
            <w:tcW w:w="4581" w:type="dxa"/>
            <w:tcMar>
              <w:left w:w="57" w:type="dxa"/>
              <w:right w:w="57" w:type="dxa"/>
            </w:tcMar>
          </w:tcPr>
          <w:p w14:paraId="08C154B3" w14:textId="77777777" w:rsidR="00901D13" w:rsidRPr="00A370C8" w:rsidRDefault="00901D13" w:rsidP="007632C3">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1DFE44B7" w14:textId="77777777" w:rsidR="00BA3D72" w:rsidRPr="00BA3D72" w:rsidRDefault="00BA3D72" w:rsidP="00BA3D72">
            <w:pPr>
              <w:widowControl w:val="0"/>
              <w:tabs>
                <w:tab w:val="left" w:pos="1366"/>
              </w:tabs>
              <w:jc w:val="both"/>
              <w:rPr>
                <w:rFonts w:ascii="Times New Roman" w:hAnsi="Times New Roman"/>
                <w:b/>
                <w:bCs/>
                <w:sz w:val="22"/>
                <w:szCs w:val="22"/>
                <w:lang w:val="fr-FR"/>
              </w:rPr>
            </w:pPr>
            <w:r w:rsidRPr="00BA3D72">
              <w:rPr>
                <w:rFonts w:ascii="Times New Roman" w:hAnsi="Times New Roman"/>
                <w:b/>
                <w:bCs/>
                <w:sz w:val="22"/>
                <w:szCs w:val="22"/>
                <w:lang w:val="fr-FR"/>
              </w:rPr>
              <w:t xml:space="preserve">2. </w:t>
            </w:r>
            <w:proofErr w:type="spellStart"/>
            <w:r w:rsidRPr="00BA3D72">
              <w:rPr>
                <w:rFonts w:ascii="Times New Roman" w:hAnsi="Times New Roman"/>
                <w:b/>
                <w:bCs/>
                <w:sz w:val="22"/>
                <w:szCs w:val="22"/>
                <w:lang w:val="fr-FR"/>
              </w:rPr>
              <w:t>Servicii</w:t>
            </w:r>
            <w:proofErr w:type="spellEnd"/>
            <w:r w:rsidRPr="00BA3D72">
              <w:rPr>
                <w:rFonts w:ascii="Times New Roman" w:hAnsi="Times New Roman"/>
                <w:b/>
                <w:bCs/>
                <w:sz w:val="22"/>
                <w:szCs w:val="22"/>
                <w:lang w:val="fr-FR"/>
              </w:rPr>
              <w:t xml:space="preserve"> de </w:t>
            </w:r>
            <w:proofErr w:type="spellStart"/>
            <w:r w:rsidRPr="00BA3D72">
              <w:rPr>
                <w:rFonts w:ascii="Times New Roman" w:hAnsi="Times New Roman"/>
                <w:b/>
                <w:bCs/>
                <w:sz w:val="22"/>
                <w:szCs w:val="22"/>
                <w:lang w:val="fr-FR"/>
              </w:rPr>
              <w:t>servire</w:t>
            </w:r>
            <w:proofErr w:type="spellEnd"/>
            <w:r w:rsidRPr="00BA3D72">
              <w:rPr>
                <w:rFonts w:ascii="Times New Roman" w:hAnsi="Times New Roman"/>
                <w:b/>
                <w:bCs/>
                <w:sz w:val="22"/>
                <w:szCs w:val="22"/>
                <w:lang w:val="fr-FR"/>
              </w:rPr>
              <w:t xml:space="preserve"> </w:t>
            </w:r>
            <w:proofErr w:type="spellStart"/>
            <w:r w:rsidRPr="00BA3D72">
              <w:rPr>
                <w:rFonts w:ascii="Times New Roman" w:hAnsi="Times New Roman"/>
                <w:b/>
                <w:bCs/>
                <w:sz w:val="22"/>
                <w:szCs w:val="22"/>
                <w:lang w:val="fr-FR"/>
              </w:rPr>
              <w:t>masa</w:t>
            </w:r>
            <w:proofErr w:type="spellEnd"/>
            <w:r w:rsidRPr="00BA3D72">
              <w:rPr>
                <w:rFonts w:ascii="Times New Roman" w:hAnsi="Times New Roman"/>
                <w:b/>
                <w:bCs/>
                <w:sz w:val="22"/>
                <w:szCs w:val="22"/>
                <w:lang w:val="fr-FR"/>
              </w:rPr>
              <w:t xml:space="preserve"> (</w:t>
            </w:r>
            <w:proofErr w:type="spellStart"/>
            <w:r w:rsidRPr="00BA3D72">
              <w:rPr>
                <w:rFonts w:ascii="Times New Roman" w:hAnsi="Times New Roman"/>
                <w:b/>
                <w:bCs/>
                <w:sz w:val="22"/>
                <w:szCs w:val="22"/>
                <w:lang w:val="fr-FR"/>
              </w:rPr>
              <w:t>pranz</w:t>
            </w:r>
            <w:proofErr w:type="spellEnd"/>
            <w:r w:rsidRPr="00BA3D72">
              <w:rPr>
                <w:rFonts w:ascii="Times New Roman" w:hAnsi="Times New Roman"/>
                <w:b/>
                <w:bCs/>
                <w:sz w:val="22"/>
                <w:szCs w:val="22"/>
                <w:lang w:val="fr-FR"/>
              </w:rPr>
              <w:t xml:space="preserve"> si </w:t>
            </w:r>
            <w:proofErr w:type="spellStart"/>
            <w:r w:rsidRPr="00BA3D72">
              <w:rPr>
                <w:rFonts w:ascii="Times New Roman" w:hAnsi="Times New Roman"/>
                <w:b/>
                <w:bCs/>
                <w:sz w:val="22"/>
                <w:szCs w:val="22"/>
                <w:lang w:val="fr-FR"/>
              </w:rPr>
              <w:t>cina</w:t>
            </w:r>
            <w:proofErr w:type="spellEnd"/>
            <w:r w:rsidRPr="00BA3D72">
              <w:rPr>
                <w:rFonts w:ascii="Times New Roman" w:hAnsi="Times New Roman"/>
                <w:b/>
                <w:bCs/>
                <w:sz w:val="22"/>
                <w:szCs w:val="22"/>
                <w:lang w:val="fr-FR"/>
              </w:rPr>
              <w:t>)</w:t>
            </w:r>
          </w:p>
          <w:p w14:paraId="3E9ED24F"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proofErr w:type="gramStart"/>
            <w:r w:rsidRPr="00BA3D72">
              <w:rPr>
                <w:rFonts w:ascii="Times New Roman" w:hAnsi="Times New Roman"/>
                <w:b/>
                <w:bCs/>
                <w:sz w:val="22"/>
                <w:szCs w:val="22"/>
                <w:lang w:val="fr-FR"/>
              </w:rPr>
              <w:t>Perioada</w:t>
            </w:r>
            <w:proofErr w:type="spellEnd"/>
            <w:r w:rsidRPr="00BA3D72">
              <w:rPr>
                <w:rFonts w:ascii="Times New Roman" w:hAnsi="Times New Roman"/>
                <w:b/>
                <w:bCs/>
                <w:sz w:val="22"/>
                <w:szCs w:val="22"/>
                <w:lang w:val="fr-FR"/>
              </w:rPr>
              <w:t>:</w:t>
            </w:r>
            <w:proofErr w:type="gramEnd"/>
            <w:r w:rsidRPr="00BA3D72">
              <w:rPr>
                <w:rFonts w:ascii="Times New Roman" w:hAnsi="Times New Roman"/>
                <w:sz w:val="22"/>
                <w:szCs w:val="22"/>
                <w:lang w:val="fr-FR"/>
              </w:rPr>
              <w:t xml:space="preserve"> 19-24 </w:t>
            </w:r>
            <w:proofErr w:type="spellStart"/>
            <w:r w:rsidRPr="00BA3D72">
              <w:rPr>
                <w:rFonts w:ascii="Times New Roman" w:hAnsi="Times New Roman"/>
                <w:sz w:val="22"/>
                <w:szCs w:val="22"/>
                <w:lang w:val="fr-FR"/>
              </w:rPr>
              <w:t>iunie</w:t>
            </w:r>
            <w:proofErr w:type="spellEnd"/>
            <w:r w:rsidRPr="00BA3D72">
              <w:rPr>
                <w:rFonts w:ascii="Times New Roman" w:hAnsi="Times New Roman"/>
                <w:sz w:val="22"/>
                <w:szCs w:val="22"/>
                <w:lang w:val="fr-FR"/>
              </w:rPr>
              <w:t xml:space="preserve"> 2023 (6 </w:t>
            </w:r>
            <w:proofErr w:type="spellStart"/>
            <w:r w:rsidRPr="00BA3D72">
              <w:rPr>
                <w:rFonts w:ascii="Times New Roman" w:hAnsi="Times New Roman"/>
                <w:sz w:val="22"/>
                <w:szCs w:val="22"/>
                <w:lang w:val="fr-FR"/>
              </w:rPr>
              <w:t>zile</w:t>
            </w:r>
            <w:proofErr w:type="spellEnd"/>
            <w:r w:rsidRPr="00BA3D72">
              <w:rPr>
                <w:rFonts w:ascii="Times New Roman" w:hAnsi="Times New Roman"/>
                <w:sz w:val="22"/>
                <w:szCs w:val="22"/>
                <w:lang w:val="fr-FR"/>
              </w:rPr>
              <w:t>)</w:t>
            </w:r>
          </w:p>
          <w:p w14:paraId="6DF6F285"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b/>
                <w:bCs/>
                <w:sz w:val="22"/>
                <w:szCs w:val="22"/>
                <w:lang w:val="fr-FR"/>
              </w:rPr>
              <w:t>Intervale</w:t>
            </w:r>
            <w:proofErr w:type="spellEnd"/>
            <w:r w:rsidRPr="001D2569">
              <w:rPr>
                <w:rFonts w:ascii="Times New Roman" w:hAnsi="Times New Roman"/>
                <w:b/>
                <w:bCs/>
                <w:sz w:val="22"/>
                <w:szCs w:val="22"/>
                <w:lang w:val="fr-FR"/>
              </w:rPr>
              <w:t xml:space="preserve"> </w:t>
            </w:r>
            <w:proofErr w:type="spellStart"/>
            <w:proofErr w:type="gramStart"/>
            <w:r w:rsidRPr="001D2569">
              <w:rPr>
                <w:rFonts w:ascii="Times New Roman" w:hAnsi="Times New Roman"/>
                <w:b/>
                <w:bCs/>
                <w:sz w:val="22"/>
                <w:szCs w:val="22"/>
                <w:lang w:val="fr-FR"/>
              </w:rPr>
              <w:t>orare</w:t>
            </w:r>
            <w:proofErr w:type="spellEnd"/>
            <w:r w:rsidRPr="001D2569">
              <w:rPr>
                <w:rFonts w:ascii="Times New Roman" w:hAnsi="Times New Roman"/>
                <w:b/>
                <w:bCs/>
                <w:sz w:val="22"/>
                <w:szCs w:val="22"/>
                <w:lang w:val="fr-FR"/>
              </w:rPr>
              <w:t>:</w:t>
            </w:r>
            <w:proofErr w:type="gramEnd"/>
            <w:r w:rsidRPr="00BA3D72">
              <w:rPr>
                <w:rFonts w:ascii="Times New Roman" w:hAnsi="Times New Roman"/>
                <w:sz w:val="22"/>
                <w:szCs w:val="22"/>
                <w:lang w:val="fr-FR"/>
              </w:rPr>
              <w:t xml:space="preserve"> vor fi </w:t>
            </w:r>
            <w:proofErr w:type="spellStart"/>
            <w:r w:rsidRPr="00BA3D72">
              <w:rPr>
                <w:rFonts w:ascii="Times New Roman" w:hAnsi="Times New Roman"/>
                <w:sz w:val="22"/>
                <w:szCs w:val="22"/>
                <w:lang w:val="fr-FR"/>
              </w:rPr>
              <w:t>stabilite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comunicate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48 de ore </w:t>
            </w:r>
            <w:proofErr w:type="spellStart"/>
            <w:r w:rsidRPr="00BA3D72">
              <w:rPr>
                <w:rFonts w:ascii="Times New Roman" w:hAnsi="Times New Roman"/>
                <w:sz w:val="22"/>
                <w:szCs w:val="22"/>
                <w:lang w:val="fr-FR"/>
              </w:rPr>
              <w:t>înaintea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evenimentului</w:t>
            </w:r>
            <w:proofErr w:type="spellEnd"/>
          </w:p>
          <w:p w14:paraId="35C2BFA5"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b/>
                <w:bCs/>
                <w:sz w:val="22"/>
                <w:szCs w:val="22"/>
                <w:lang w:val="fr-FR"/>
              </w:rPr>
              <w:t>Numar</w:t>
            </w:r>
            <w:proofErr w:type="spellEnd"/>
            <w:r w:rsidRPr="001D2569">
              <w:rPr>
                <w:rFonts w:ascii="Times New Roman" w:hAnsi="Times New Roman"/>
                <w:b/>
                <w:bCs/>
                <w:sz w:val="22"/>
                <w:szCs w:val="22"/>
                <w:lang w:val="fr-FR"/>
              </w:rPr>
              <w:t xml:space="preserve"> </w:t>
            </w:r>
            <w:proofErr w:type="spellStart"/>
            <w:proofErr w:type="gramStart"/>
            <w:r w:rsidRPr="001D2569">
              <w:rPr>
                <w:rFonts w:ascii="Times New Roman" w:hAnsi="Times New Roman"/>
                <w:b/>
                <w:bCs/>
                <w:sz w:val="22"/>
                <w:szCs w:val="22"/>
                <w:lang w:val="fr-FR"/>
              </w:rPr>
              <w:t>participanti</w:t>
            </w:r>
            <w:proofErr w:type="spellEnd"/>
            <w:r w:rsidRPr="001D2569">
              <w:rPr>
                <w:rFonts w:ascii="Times New Roman" w:hAnsi="Times New Roman"/>
                <w:b/>
                <w:bCs/>
                <w:sz w:val="22"/>
                <w:szCs w:val="22"/>
                <w:lang w:val="fr-FR"/>
              </w:rPr>
              <w:t>:</w:t>
            </w:r>
            <w:proofErr w:type="gramEnd"/>
            <w:r w:rsidRPr="00BA3D72">
              <w:rPr>
                <w:rFonts w:ascii="Times New Roman" w:hAnsi="Times New Roman"/>
                <w:sz w:val="22"/>
                <w:szCs w:val="22"/>
                <w:lang w:val="fr-FR"/>
              </w:rPr>
              <w:t xml:space="preserve"> 50 </w:t>
            </w:r>
            <w:proofErr w:type="spellStart"/>
            <w:r w:rsidRPr="00BA3D72">
              <w:rPr>
                <w:rFonts w:ascii="Times New Roman" w:hAnsi="Times New Roman"/>
                <w:sz w:val="22"/>
                <w:szCs w:val="22"/>
                <w:lang w:val="fr-FR"/>
              </w:rPr>
              <w:t>persoane</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zi</w:t>
            </w:r>
            <w:proofErr w:type="spellEnd"/>
          </w:p>
          <w:p w14:paraId="0B3EE30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1D2569">
              <w:rPr>
                <w:rFonts w:ascii="Times New Roman" w:hAnsi="Times New Roman"/>
                <w:b/>
                <w:bCs/>
                <w:sz w:val="22"/>
                <w:szCs w:val="22"/>
                <w:lang w:val="fr-FR"/>
              </w:rPr>
              <w:t xml:space="preserve">Tip </w:t>
            </w:r>
            <w:proofErr w:type="spellStart"/>
            <w:proofErr w:type="gramStart"/>
            <w:r w:rsidRPr="001D2569">
              <w:rPr>
                <w:rFonts w:ascii="Times New Roman" w:hAnsi="Times New Roman"/>
                <w:b/>
                <w:bCs/>
                <w:sz w:val="22"/>
                <w:szCs w:val="22"/>
                <w:lang w:val="fr-FR"/>
              </w:rPr>
              <w:t>servicii</w:t>
            </w:r>
            <w:proofErr w:type="spellEnd"/>
            <w:r w:rsidRPr="001D2569">
              <w:rPr>
                <w:rFonts w:ascii="Times New Roman" w:hAnsi="Times New Roman"/>
                <w:b/>
                <w:bCs/>
                <w:sz w:val="22"/>
                <w:szCs w:val="22"/>
                <w:lang w:val="fr-FR"/>
              </w:rPr>
              <w:t>:</w:t>
            </w:r>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pranz</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cina</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persoana</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zi</w:t>
            </w:r>
            <w:proofErr w:type="spellEnd"/>
          </w:p>
          <w:p w14:paraId="7510C4C4" w14:textId="5B354A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b/>
                <w:bCs/>
                <w:sz w:val="22"/>
                <w:szCs w:val="22"/>
                <w:lang w:val="fr-FR"/>
              </w:rPr>
              <w:t>Locatie</w:t>
            </w:r>
            <w:proofErr w:type="spellEnd"/>
            <w:r w:rsidRPr="001D2569">
              <w:rPr>
                <w:rFonts w:ascii="Times New Roman" w:hAnsi="Times New Roman"/>
                <w:b/>
                <w:bCs/>
                <w:sz w:val="22"/>
                <w:szCs w:val="22"/>
                <w:lang w:val="fr-FR"/>
              </w:rPr>
              <w:t xml:space="preserve"> de </w:t>
            </w:r>
            <w:proofErr w:type="spellStart"/>
            <w:r w:rsidRPr="001D2569">
              <w:rPr>
                <w:rFonts w:ascii="Times New Roman" w:hAnsi="Times New Roman"/>
                <w:b/>
                <w:bCs/>
                <w:sz w:val="22"/>
                <w:szCs w:val="22"/>
                <w:lang w:val="fr-FR"/>
              </w:rPr>
              <w:t>servire</w:t>
            </w:r>
            <w:proofErr w:type="spellEnd"/>
            <w:r w:rsidRPr="001D2569">
              <w:rPr>
                <w:rFonts w:ascii="Times New Roman" w:hAnsi="Times New Roman"/>
                <w:b/>
                <w:bCs/>
                <w:sz w:val="22"/>
                <w:szCs w:val="22"/>
                <w:lang w:val="fr-FR"/>
              </w:rPr>
              <w:t xml:space="preserve"> a </w:t>
            </w:r>
            <w:proofErr w:type="spellStart"/>
            <w:proofErr w:type="gramStart"/>
            <w:r w:rsidRPr="001D2569">
              <w:rPr>
                <w:rFonts w:ascii="Times New Roman" w:hAnsi="Times New Roman"/>
                <w:b/>
                <w:bCs/>
                <w:sz w:val="22"/>
                <w:szCs w:val="22"/>
                <w:lang w:val="fr-FR"/>
              </w:rPr>
              <w:t>meselor</w:t>
            </w:r>
            <w:proofErr w:type="spellEnd"/>
            <w:r w:rsidRPr="001D2569">
              <w:rPr>
                <w:rFonts w:ascii="Times New Roman" w:hAnsi="Times New Roman"/>
                <w:b/>
                <w:bCs/>
                <w:sz w:val="22"/>
                <w:szCs w:val="22"/>
                <w:lang w:val="fr-FR"/>
              </w:rPr>
              <w:t>:</w:t>
            </w:r>
            <w:proofErr w:type="gramEnd"/>
            <w:r w:rsidRPr="00BA3D72">
              <w:rPr>
                <w:rFonts w:ascii="Times New Roman" w:hAnsi="Times New Roman"/>
                <w:sz w:val="22"/>
                <w:szCs w:val="22"/>
                <w:lang w:val="fr-FR"/>
              </w:rPr>
              <w:t xml:space="preserve"> restaurant </w:t>
            </w:r>
            <w:proofErr w:type="spellStart"/>
            <w:r w:rsidRPr="00BA3D72">
              <w:rPr>
                <w:rFonts w:ascii="Times New Roman" w:hAnsi="Times New Roman"/>
                <w:sz w:val="22"/>
                <w:szCs w:val="22"/>
                <w:lang w:val="fr-FR"/>
              </w:rPr>
              <w:t>clasificat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3 </w:t>
            </w:r>
            <w:proofErr w:type="spellStart"/>
            <w:r w:rsidRPr="00BA3D72">
              <w:rPr>
                <w:rFonts w:ascii="Times New Roman" w:hAnsi="Times New Roman"/>
                <w:sz w:val="22"/>
                <w:szCs w:val="22"/>
                <w:lang w:val="fr-FR"/>
              </w:rPr>
              <w:t>stele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situat</w:t>
            </w:r>
            <w:proofErr w:type="spellEnd"/>
            <w:r w:rsidRPr="00BA3D72">
              <w:rPr>
                <w:rFonts w:ascii="Times New Roman" w:hAnsi="Times New Roman"/>
                <w:sz w:val="22"/>
                <w:szCs w:val="22"/>
                <w:lang w:val="fr-FR"/>
              </w:rPr>
              <w:t xml:space="preserve"> in </w:t>
            </w:r>
            <w:proofErr w:type="spellStart"/>
            <w:r w:rsidRPr="00BA3D72">
              <w:rPr>
                <w:rFonts w:ascii="Times New Roman" w:hAnsi="Times New Roman"/>
                <w:sz w:val="22"/>
                <w:szCs w:val="22"/>
                <w:lang w:val="fr-FR"/>
              </w:rPr>
              <w:t>cadrul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aceluiasi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complex</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hotelier</w:t>
            </w:r>
            <w:proofErr w:type="spellEnd"/>
            <w:r w:rsidRPr="00BA3D72">
              <w:rPr>
                <w:rFonts w:ascii="Times New Roman" w:hAnsi="Times New Roman"/>
                <w:sz w:val="22"/>
                <w:szCs w:val="22"/>
                <w:lang w:val="fr-FR"/>
              </w:rPr>
              <w:t xml:space="preserve"> in care se vor </w:t>
            </w:r>
            <w:proofErr w:type="spellStart"/>
            <w:r w:rsidRPr="00BA3D72">
              <w:rPr>
                <w:rFonts w:ascii="Times New Roman" w:hAnsi="Times New Roman"/>
                <w:sz w:val="22"/>
                <w:szCs w:val="22"/>
                <w:lang w:val="fr-FR"/>
              </w:rPr>
              <w:t>asigura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titlu</w:t>
            </w:r>
            <w:proofErr w:type="spellEnd"/>
            <w:r w:rsidRPr="00BA3D72">
              <w:rPr>
                <w:rFonts w:ascii="Times New Roman" w:hAnsi="Times New Roman"/>
                <w:sz w:val="22"/>
                <w:szCs w:val="22"/>
                <w:lang w:val="fr-FR"/>
              </w:rPr>
              <w:t xml:space="preserve"> gratuit </w:t>
            </w:r>
            <w:proofErr w:type="spellStart"/>
            <w:r w:rsidRPr="00BA3D72">
              <w:rPr>
                <w:rFonts w:ascii="Times New Roman" w:hAnsi="Times New Roman"/>
                <w:sz w:val="22"/>
                <w:szCs w:val="22"/>
                <w:lang w:val="fr-FR"/>
              </w:rPr>
              <w:t>cele</w:t>
            </w:r>
            <w:proofErr w:type="spellEnd"/>
            <w:r w:rsidRPr="00BA3D72">
              <w:rPr>
                <w:rFonts w:ascii="Times New Roman" w:hAnsi="Times New Roman"/>
                <w:sz w:val="22"/>
                <w:szCs w:val="22"/>
                <w:lang w:val="fr-FR"/>
              </w:rPr>
              <w:t xml:space="preserve"> 3 sali de </w:t>
            </w:r>
            <w:proofErr w:type="spellStart"/>
            <w:r w:rsidRPr="00BA3D72">
              <w:rPr>
                <w:rFonts w:ascii="Times New Roman" w:hAnsi="Times New Roman"/>
                <w:sz w:val="22"/>
                <w:szCs w:val="22"/>
                <w:lang w:val="fr-FR"/>
              </w:rPr>
              <w:t>conferinta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pentru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desfasurarea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sesiunilor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evenimentului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situat</w:t>
            </w:r>
            <w:proofErr w:type="spellEnd"/>
            <w:r w:rsidRPr="00BA3D72">
              <w:rPr>
                <w:rFonts w:ascii="Times New Roman" w:hAnsi="Times New Roman"/>
                <w:sz w:val="22"/>
                <w:szCs w:val="22"/>
                <w:lang w:val="fr-FR"/>
              </w:rPr>
              <w:t xml:space="preserve"> la o </w:t>
            </w:r>
            <w:proofErr w:type="spellStart"/>
            <w:r w:rsidRPr="00BA3D72">
              <w:rPr>
                <w:rFonts w:ascii="Times New Roman" w:hAnsi="Times New Roman"/>
                <w:sz w:val="22"/>
                <w:szCs w:val="22"/>
                <w:lang w:val="fr-FR"/>
              </w:rPr>
              <w:t>distan</w:t>
            </w:r>
            <w:r w:rsidRPr="00BA3D72">
              <w:rPr>
                <w:rFonts w:ascii="Times New Roman" w:hAnsi="Times New Roman" w:hint="cs"/>
                <w:sz w:val="22"/>
                <w:szCs w:val="22"/>
                <w:lang w:val="fr-FR"/>
              </w:rPr>
              <w:t>ţă</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rutiera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maxim</w:t>
            </w:r>
            <w:proofErr w:type="spellEnd"/>
            <w:r w:rsidRPr="00BA3D72">
              <w:rPr>
                <w:rFonts w:ascii="Times New Roman" w:hAnsi="Times New Roman"/>
                <w:sz w:val="22"/>
                <w:szCs w:val="22"/>
                <w:lang w:val="fr-FR"/>
              </w:rPr>
              <w:t xml:space="preserve"> 2 km de </w:t>
            </w:r>
            <w:proofErr w:type="spellStart"/>
            <w:r w:rsidRPr="00BA3D72">
              <w:rPr>
                <w:rFonts w:ascii="Times New Roman" w:hAnsi="Times New Roman"/>
                <w:sz w:val="22"/>
                <w:szCs w:val="22"/>
                <w:lang w:val="fr-FR"/>
              </w:rPr>
              <w:t>sediul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Facult</w:t>
            </w:r>
            <w:r w:rsidRPr="00BA3D72">
              <w:rPr>
                <w:rFonts w:ascii="Times New Roman" w:hAnsi="Times New Roman" w:hint="cs"/>
                <w:sz w:val="22"/>
                <w:szCs w:val="22"/>
                <w:lang w:val="fr-FR"/>
              </w:rPr>
              <w:t>ă</w:t>
            </w:r>
            <w:r w:rsidRPr="00BA3D72">
              <w:rPr>
                <w:rFonts w:ascii="Times New Roman" w:hAnsi="Times New Roman"/>
                <w:sz w:val="22"/>
                <w:szCs w:val="22"/>
                <w:lang w:val="fr-FR"/>
              </w:rPr>
              <w:t>ții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Transfrontaliere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cadrul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Universit</w:t>
            </w:r>
            <w:r w:rsidRPr="00BA3D72">
              <w:rPr>
                <w:rFonts w:ascii="Times New Roman" w:hAnsi="Times New Roman" w:hint="cs"/>
                <w:sz w:val="22"/>
                <w:szCs w:val="22"/>
                <w:lang w:val="fr-FR"/>
              </w:rPr>
              <w:t>ă</w:t>
            </w:r>
            <w:r w:rsidRPr="00BA3D72">
              <w:rPr>
                <w:rFonts w:ascii="Times New Roman" w:hAnsi="Times New Roman"/>
                <w:sz w:val="22"/>
                <w:szCs w:val="22"/>
                <w:lang w:val="fr-FR"/>
              </w:rPr>
              <w:t>ții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Dun</w:t>
            </w:r>
            <w:r w:rsidRPr="00BA3D72">
              <w:rPr>
                <w:rFonts w:ascii="Times New Roman" w:hAnsi="Times New Roman" w:hint="cs"/>
                <w:sz w:val="22"/>
                <w:szCs w:val="22"/>
                <w:lang w:val="fr-FR"/>
              </w:rPr>
              <w:t>ă</w:t>
            </w:r>
            <w:r w:rsidRPr="00BA3D72">
              <w:rPr>
                <w:rFonts w:ascii="Times New Roman" w:hAnsi="Times New Roman"/>
                <w:sz w:val="22"/>
                <w:szCs w:val="22"/>
                <w:lang w:val="fr-FR"/>
              </w:rPr>
              <w:t>rea</w:t>
            </w:r>
            <w:proofErr w:type="spellEnd"/>
            <w:r w:rsidRPr="00BA3D72">
              <w:rPr>
                <w:rFonts w:ascii="Times New Roman" w:hAnsi="Times New Roman"/>
                <w:sz w:val="22"/>
                <w:szCs w:val="22"/>
                <w:lang w:val="fr-FR"/>
              </w:rPr>
              <w:t xml:space="preserve"> de Jos” </w:t>
            </w:r>
            <w:proofErr w:type="spellStart"/>
            <w:r w:rsidRPr="00BA3D72">
              <w:rPr>
                <w:rFonts w:ascii="Times New Roman" w:hAnsi="Times New Roman"/>
                <w:sz w:val="22"/>
                <w:szCs w:val="22"/>
                <w:lang w:val="fr-FR"/>
              </w:rPr>
              <w:t>Galați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Str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Domneasc</w:t>
            </w:r>
            <w:r w:rsidRPr="00BA3D72">
              <w:rPr>
                <w:rFonts w:ascii="Times New Roman" w:hAnsi="Times New Roman" w:hint="cs"/>
                <w:sz w:val="22"/>
                <w:szCs w:val="22"/>
                <w:lang w:val="fr-FR"/>
              </w:rPr>
              <w:t>ă</w:t>
            </w:r>
            <w:proofErr w:type="spellEnd"/>
            <w:r w:rsidRPr="00BA3D72">
              <w:rPr>
                <w:rFonts w:ascii="Times New Roman" w:hAnsi="Times New Roman"/>
                <w:sz w:val="22"/>
                <w:szCs w:val="22"/>
                <w:lang w:val="fr-FR"/>
              </w:rPr>
              <w:t xml:space="preserve">, nr. 111, corp K, </w:t>
            </w:r>
            <w:proofErr w:type="spellStart"/>
            <w:r w:rsidRPr="00BA3D72">
              <w:rPr>
                <w:rFonts w:ascii="Times New Roman" w:hAnsi="Times New Roman"/>
                <w:sz w:val="22"/>
                <w:szCs w:val="22"/>
                <w:lang w:val="fr-FR"/>
              </w:rPr>
              <w:t>Galați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respectarea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normelor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sanitare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și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prevederilor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legale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în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vigoare</w:t>
            </w:r>
            <w:proofErr w:type="spellEnd"/>
            <w:r w:rsidRPr="00BA3D72">
              <w:rPr>
                <w:rFonts w:ascii="Times New Roman" w:hAnsi="Times New Roman"/>
                <w:sz w:val="22"/>
                <w:szCs w:val="22"/>
                <w:lang w:val="fr-FR"/>
              </w:rPr>
              <w:t xml:space="preserve"> la </w:t>
            </w:r>
            <w:proofErr w:type="spellStart"/>
            <w:r w:rsidRPr="00BA3D72">
              <w:rPr>
                <w:rFonts w:ascii="Times New Roman" w:hAnsi="Times New Roman"/>
                <w:sz w:val="22"/>
                <w:szCs w:val="22"/>
                <w:lang w:val="fr-FR"/>
              </w:rPr>
              <w:t>momentul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desf</w:t>
            </w:r>
            <w:r w:rsidRPr="00BA3D72">
              <w:rPr>
                <w:rFonts w:ascii="Times New Roman" w:hAnsi="Times New Roman" w:hint="cs"/>
                <w:sz w:val="22"/>
                <w:szCs w:val="22"/>
                <w:lang w:val="fr-FR"/>
              </w:rPr>
              <w:t>ă</w:t>
            </w:r>
            <w:r w:rsidRPr="00BA3D72">
              <w:rPr>
                <w:rFonts w:ascii="Times New Roman" w:hAnsi="Times New Roman"/>
                <w:sz w:val="22"/>
                <w:szCs w:val="22"/>
                <w:lang w:val="fr-FR"/>
              </w:rPr>
              <w:t>șur</w:t>
            </w:r>
            <w:r w:rsidRPr="00BA3D72">
              <w:rPr>
                <w:rFonts w:ascii="Times New Roman" w:hAnsi="Times New Roman" w:hint="cs"/>
                <w:sz w:val="22"/>
                <w:szCs w:val="22"/>
                <w:lang w:val="fr-FR"/>
              </w:rPr>
              <w:t>ă</w:t>
            </w:r>
            <w:r w:rsidRPr="00BA3D72">
              <w:rPr>
                <w:rFonts w:ascii="Times New Roman" w:hAnsi="Times New Roman"/>
                <w:sz w:val="22"/>
                <w:szCs w:val="22"/>
                <w:lang w:val="fr-FR"/>
              </w:rPr>
              <w:t>rii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evenimentului</w:t>
            </w:r>
            <w:proofErr w:type="spellEnd"/>
            <w:r w:rsidRPr="00BA3D72">
              <w:rPr>
                <w:rFonts w:ascii="Times New Roman" w:hAnsi="Times New Roman"/>
                <w:sz w:val="22"/>
                <w:szCs w:val="22"/>
                <w:lang w:val="fr-FR"/>
              </w:rPr>
              <w:t>.</w:t>
            </w:r>
          </w:p>
          <w:p w14:paraId="1F5997FA"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b/>
                <w:bCs/>
                <w:sz w:val="22"/>
                <w:szCs w:val="22"/>
                <w:lang w:val="fr-FR"/>
              </w:rPr>
              <w:t>Capacitate</w:t>
            </w:r>
            <w:proofErr w:type="spellEnd"/>
            <w:r w:rsidRPr="001D2569">
              <w:rPr>
                <w:rFonts w:ascii="Times New Roman" w:hAnsi="Times New Roman"/>
                <w:b/>
                <w:bCs/>
                <w:sz w:val="22"/>
                <w:szCs w:val="22"/>
                <w:lang w:val="fr-FR"/>
              </w:rPr>
              <w:t xml:space="preserve"> </w:t>
            </w:r>
            <w:proofErr w:type="gramStart"/>
            <w:r w:rsidRPr="001D2569">
              <w:rPr>
                <w:rFonts w:ascii="Times New Roman" w:hAnsi="Times New Roman"/>
                <w:b/>
                <w:bCs/>
                <w:sz w:val="22"/>
                <w:szCs w:val="22"/>
                <w:lang w:val="fr-FR"/>
              </w:rPr>
              <w:t>restaurant:</w:t>
            </w:r>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50 de </w:t>
            </w:r>
            <w:proofErr w:type="spellStart"/>
            <w:r w:rsidRPr="00BA3D72">
              <w:rPr>
                <w:rFonts w:ascii="Times New Roman" w:hAnsi="Times New Roman"/>
                <w:sz w:val="22"/>
                <w:szCs w:val="22"/>
                <w:lang w:val="fr-FR"/>
              </w:rPr>
              <w:t>locuri</w:t>
            </w:r>
            <w:proofErr w:type="spellEnd"/>
            <w:r w:rsidRPr="00BA3D72">
              <w:rPr>
                <w:rFonts w:ascii="Times New Roman" w:hAnsi="Times New Roman"/>
                <w:sz w:val="22"/>
                <w:szCs w:val="22"/>
                <w:lang w:val="fr-FR"/>
              </w:rPr>
              <w:t xml:space="preserve"> </w:t>
            </w:r>
          </w:p>
          <w:p w14:paraId="4B282690"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5E5C4CDC" w14:textId="77777777" w:rsidR="00BA3D72" w:rsidRPr="001D2569" w:rsidRDefault="00BA3D72" w:rsidP="00BA3D72">
            <w:pPr>
              <w:widowControl w:val="0"/>
              <w:tabs>
                <w:tab w:val="left" w:pos="1366"/>
              </w:tabs>
              <w:jc w:val="both"/>
              <w:rPr>
                <w:rFonts w:ascii="Times New Roman" w:hAnsi="Times New Roman"/>
                <w:b/>
                <w:bCs/>
                <w:sz w:val="22"/>
                <w:szCs w:val="22"/>
                <w:lang w:val="fr-FR"/>
              </w:rPr>
            </w:pPr>
            <w:proofErr w:type="spellStart"/>
            <w:r w:rsidRPr="001D2569">
              <w:rPr>
                <w:rFonts w:ascii="Times New Roman" w:hAnsi="Times New Roman"/>
                <w:b/>
                <w:bCs/>
                <w:sz w:val="22"/>
                <w:szCs w:val="22"/>
                <w:lang w:val="fr-FR"/>
              </w:rPr>
              <w:t>Desfasurator</w:t>
            </w:r>
            <w:proofErr w:type="spellEnd"/>
            <w:r w:rsidRPr="001D2569">
              <w:rPr>
                <w:rFonts w:ascii="Times New Roman" w:hAnsi="Times New Roman"/>
                <w:b/>
                <w:bCs/>
                <w:sz w:val="22"/>
                <w:szCs w:val="22"/>
                <w:lang w:val="fr-FR"/>
              </w:rPr>
              <w:t xml:space="preserve"> </w:t>
            </w:r>
            <w:proofErr w:type="spellStart"/>
            <w:r w:rsidRPr="001D2569">
              <w:rPr>
                <w:rFonts w:ascii="Times New Roman" w:hAnsi="Times New Roman"/>
                <w:b/>
                <w:bCs/>
                <w:sz w:val="22"/>
                <w:szCs w:val="22"/>
                <w:lang w:val="fr-FR"/>
              </w:rPr>
              <w:t>servicii</w:t>
            </w:r>
            <w:proofErr w:type="spellEnd"/>
            <w:r w:rsidRPr="001D2569">
              <w:rPr>
                <w:rFonts w:ascii="Times New Roman" w:hAnsi="Times New Roman"/>
                <w:b/>
                <w:bCs/>
                <w:sz w:val="22"/>
                <w:szCs w:val="22"/>
                <w:lang w:val="fr-FR"/>
              </w:rPr>
              <w:t xml:space="preserve"> de </w:t>
            </w:r>
            <w:proofErr w:type="spellStart"/>
            <w:r w:rsidRPr="001D2569">
              <w:rPr>
                <w:rFonts w:ascii="Times New Roman" w:hAnsi="Times New Roman"/>
                <w:b/>
                <w:bCs/>
                <w:sz w:val="22"/>
                <w:szCs w:val="22"/>
                <w:lang w:val="fr-FR"/>
              </w:rPr>
              <w:t>servire</w:t>
            </w:r>
            <w:proofErr w:type="spellEnd"/>
            <w:r w:rsidRPr="001D2569">
              <w:rPr>
                <w:rFonts w:ascii="Times New Roman" w:hAnsi="Times New Roman"/>
                <w:b/>
                <w:bCs/>
                <w:sz w:val="22"/>
                <w:szCs w:val="22"/>
                <w:lang w:val="fr-FR"/>
              </w:rPr>
              <w:t xml:space="preserve"> </w:t>
            </w:r>
            <w:proofErr w:type="spellStart"/>
            <w:r w:rsidRPr="001D2569">
              <w:rPr>
                <w:rFonts w:ascii="Times New Roman" w:hAnsi="Times New Roman"/>
                <w:b/>
                <w:bCs/>
                <w:sz w:val="22"/>
                <w:szCs w:val="22"/>
                <w:lang w:val="fr-FR"/>
              </w:rPr>
              <w:t>masa</w:t>
            </w:r>
            <w:proofErr w:type="spellEnd"/>
            <w:r w:rsidRPr="001D2569">
              <w:rPr>
                <w:rFonts w:ascii="Times New Roman" w:hAnsi="Times New Roman"/>
                <w:b/>
                <w:bCs/>
                <w:sz w:val="22"/>
                <w:szCs w:val="22"/>
                <w:lang w:val="fr-FR"/>
              </w:rPr>
              <w:t>/</w:t>
            </w:r>
            <w:proofErr w:type="spellStart"/>
            <w:r w:rsidRPr="001D2569">
              <w:rPr>
                <w:rFonts w:ascii="Times New Roman" w:hAnsi="Times New Roman"/>
                <w:b/>
                <w:bCs/>
                <w:sz w:val="22"/>
                <w:szCs w:val="22"/>
                <w:lang w:val="fr-FR"/>
              </w:rPr>
              <w:t>persoana</w:t>
            </w:r>
            <w:proofErr w:type="spellEnd"/>
            <w:r w:rsidRPr="001D2569">
              <w:rPr>
                <w:rFonts w:ascii="Times New Roman" w:hAnsi="Times New Roman"/>
                <w:b/>
                <w:bCs/>
                <w:sz w:val="22"/>
                <w:szCs w:val="22"/>
                <w:lang w:val="fr-FR"/>
              </w:rPr>
              <w:t>/</w:t>
            </w:r>
            <w:proofErr w:type="spellStart"/>
            <w:proofErr w:type="gramStart"/>
            <w:r w:rsidRPr="001D2569">
              <w:rPr>
                <w:rFonts w:ascii="Times New Roman" w:hAnsi="Times New Roman"/>
                <w:b/>
                <w:bCs/>
                <w:sz w:val="22"/>
                <w:szCs w:val="22"/>
                <w:lang w:val="fr-FR"/>
              </w:rPr>
              <w:t>zi</w:t>
            </w:r>
            <w:proofErr w:type="spellEnd"/>
            <w:r w:rsidRPr="001D2569">
              <w:rPr>
                <w:rFonts w:ascii="Times New Roman" w:hAnsi="Times New Roman"/>
                <w:b/>
                <w:bCs/>
                <w:sz w:val="22"/>
                <w:szCs w:val="22"/>
                <w:lang w:val="fr-FR"/>
              </w:rPr>
              <w:t>:</w:t>
            </w:r>
            <w:proofErr w:type="gramEnd"/>
            <w:r w:rsidRPr="001D2569">
              <w:rPr>
                <w:rFonts w:ascii="Times New Roman" w:hAnsi="Times New Roman"/>
                <w:b/>
                <w:bCs/>
                <w:sz w:val="22"/>
                <w:szCs w:val="22"/>
                <w:lang w:val="fr-FR"/>
              </w:rPr>
              <w:t xml:space="preserve"> </w:t>
            </w:r>
          </w:p>
          <w:p w14:paraId="15FD7901" w14:textId="77777777" w:rsidR="00BA3D72" w:rsidRPr="001D2569" w:rsidRDefault="00BA3D72" w:rsidP="00BA3D72">
            <w:pPr>
              <w:widowControl w:val="0"/>
              <w:tabs>
                <w:tab w:val="left" w:pos="1366"/>
              </w:tabs>
              <w:jc w:val="both"/>
              <w:rPr>
                <w:rFonts w:ascii="Times New Roman" w:hAnsi="Times New Roman"/>
                <w:b/>
                <w:bCs/>
                <w:sz w:val="22"/>
                <w:szCs w:val="22"/>
                <w:lang w:val="fr-FR"/>
              </w:rPr>
            </w:pPr>
            <w:proofErr w:type="spellStart"/>
            <w:r w:rsidRPr="001D2569">
              <w:rPr>
                <w:rFonts w:ascii="Times New Roman" w:hAnsi="Times New Roman"/>
                <w:b/>
                <w:bCs/>
                <w:sz w:val="22"/>
                <w:szCs w:val="22"/>
                <w:lang w:val="fr-FR"/>
              </w:rPr>
              <w:t>Masa</w:t>
            </w:r>
            <w:proofErr w:type="spellEnd"/>
            <w:r w:rsidRPr="001D2569">
              <w:rPr>
                <w:rFonts w:ascii="Times New Roman" w:hAnsi="Times New Roman"/>
                <w:b/>
                <w:bCs/>
                <w:sz w:val="22"/>
                <w:szCs w:val="22"/>
                <w:lang w:val="fr-FR"/>
              </w:rPr>
              <w:t xml:space="preserve"> de </w:t>
            </w:r>
            <w:proofErr w:type="spellStart"/>
            <w:r w:rsidRPr="001D2569">
              <w:rPr>
                <w:rFonts w:ascii="Times New Roman" w:hAnsi="Times New Roman"/>
                <w:b/>
                <w:bCs/>
                <w:sz w:val="22"/>
                <w:szCs w:val="22"/>
                <w:lang w:val="fr-FR"/>
              </w:rPr>
              <w:t>pranz</w:t>
            </w:r>
            <w:proofErr w:type="spellEnd"/>
          </w:p>
          <w:p w14:paraId="0497BD95" w14:textId="50B21027" w:rsidR="00BA3D72" w:rsidRPr="00BA3D72" w:rsidRDefault="00BA3D72" w:rsidP="00BA3D72">
            <w:pPr>
              <w:widowControl w:val="0"/>
              <w:tabs>
                <w:tab w:val="left" w:pos="1366"/>
              </w:tabs>
              <w:jc w:val="both"/>
              <w:rPr>
                <w:rFonts w:ascii="Times New Roman" w:hAnsi="Times New Roman"/>
                <w:sz w:val="22"/>
                <w:szCs w:val="22"/>
                <w:lang w:val="fr-FR"/>
              </w:rPr>
            </w:pPr>
            <w:r w:rsidRPr="001D2569">
              <w:rPr>
                <w:rFonts w:ascii="Times New Roman" w:hAnsi="Times New Roman"/>
                <w:b/>
                <w:bCs/>
                <w:sz w:val="22"/>
                <w:szCs w:val="22"/>
                <w:lang w:val="fr-FR"/>
              </w:rPr>
              <w:t xml:space="preserve">Tip </w:t>
            </w:r>
            <w:proofErr w:type="spellStart"/>
            <w:proofErr w:type="gramStart"/>
            <w:r w:rsidRPr="001D2569">
              <w:rPr>
                <w:rFonts w:ascii="Times New Roman" w:hAnsi="Times New Roman"/>
                <w:b/>
                <w:bCs/>
                <w:sz w:val="22"/>
                <w:szCs w:val="22"/>
                <w:lang w:val="fr-FR"/>
              </w:rPr>
              <w:t>servire</w:t>
            </w:r>
            <w:proofErr w:type="spellEnd"/>
            <w:r w:rsidRPr="001D2569">
              <w:rPr>
                <w:rFonts w:ascii="Times New Roman" w:hAnsi="Times New Roman"/>
                <w:b/>
                <w:bCs/>
                <w:sz w:val="22"/>
                <w:szCs w:val="22"/>
                <w:lang w:val="fr-FR"/>
              </w:rPr>
              <w:t>:</w:t>
            </w:r>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bufet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suedez</w:t>
            </w:r>
            <w:proofErr w:type="spellEnd"/>
          </w:p>
          <w:p w14:paraId="4C50B6D3" w14:textId="77777777" w:rsidR="00BA3D72" w:rsidRPr="00BA3D72" w:rsidRDefault="00BA3D72" w:rsidP="00BA3D72">
            <w:pPr>
              <w:widowControl w:val="0"/>
              <w:tabs>
                <w:tab w:val="left" w:pos="1366"/>
              </w:tabs>
              <w:jc w:val="both"/>
              <w:rPr>
                <w:rFonts w:ascii="Times New Roman" w:hAnsi="Times New Roman"/>
                <w:b/>
                <w:bCs/>
                <w:sz w:val="22"/>
                <w:szCs w:val="22"/>
                <w:lang w:val="fr-FR"/>
              </w:rPr>
            </w:pPr>
            <w:proofErr w:type="spellStart"/>
            <w:r w:rsidRPr="00BA3D72">
              <w:rPr>
                <w:rFonts w:ascii="Times New Roman" w:hAnsi="Times New Roman"/>
                <w:b/>
                <w:bCs/>
                <w:sz w:val="22"/>
                <w:szCs w:val="22"/>
                <w:lang w:val="fr-FR"/>
              </w:rPr>
              <w:t>Logistica</w:t>
            </w:r>
            <w:proofErr w:type="spellEnd"/>
            <w:r w:rsidRPr="00BA3D72">
              <w:rPr>
                <w:rFonts w:ascii="Times New Roman" w:hAnsi="Times New Roman"/>
                <w:b/>
                <w:bCs/>
                <w:sz w:val="22"/>
                <w:szCs w:val="22"/>
                <w:lang w:val="fr-FR"/>
              </w:rPr>
              <w:t xml:space="preserve"> </w:t>
            </w:r>
            <w:proofErr w:type="spellStart"/>
            <w:proofErr w:type="gramStart"/>
            <w:r w:rsidRPr="00BA3D72">
              <w:rPr>
                <w:rFonts w:ascii="Times New Roman" w:hAnsi="Times New Roman"/>
                <w:b/>
                <w:bCs/>
                <w:sz w:val="22"/>
                <w:szCs w:val="22"/>
                <w:lang w:val="fr-FR"/>
              </w:rPr>
              <w:t>solicitata</w:t>
            </w:r>
            <w:proofErr w:type="spellEnd"/>
            <w:r w:rsidRPr="00BA3D72">
              <w:rPr>
                <w:rFonts w:ascii="Times New Roman" w:hAnsi="Times New Roman"/>
                <w:b/>
                <w:bCs/>
                <w:sz w:val="22"/>
                <w:szCs w:val="22"/>
                <w:lang w:val="fr-FR"/>
              </w:rPr>
              <w:t>:</w:t>
            </w:r>
            <w:proofErr w:type="gramEnd"/>
          </w:p>
          <w:p w14:paraId="4F82913F"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amenajare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3 zone de buffet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mese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fete</w:t>
            </w:r>
            <w:proofErr w:type="spellEnd"/>
            <w:r w:rsidRPr="00BA3D72">
              <w:rPr>
                <w:rFonts w:ascii="Times New Roman" w:hAnsi="Times New Roman"/>
                <w:sz w:val="22"/>
                <w:szCs w:val="22"/>
                <w:lang w:val="fr-FR"/>
              </w:rPr>
              <w:t xml:space="preserve"> de </w:t>
            </w:r>
            <w:proofErr w:type="spellStart"/>
            <w:proofErr w:type="gramStart"/>
            <w:r w:rsidRPr="00BA3D72">
              <w:rPr>
                <w:rFonts w:ascii="Times New Roman" w:hAnsi="Times New Roman"/>
                <w:sz w:val="22"/>
                <w:szCs w:val="22"/>
                <w:lang w:val="fr-FR"/>
              </w:rPr>
              <w:t>masa</w:t>
            </w:r>
            <w:proofErr w:type="spellEnd"/>
            <w:r w:rsidRPr="00BA3D72">
              <w:rPr>
                <w:rFonts w:ascii="Times New Roman" w:hAnsi="Times New Roman"/>
                <w:sz w:val="22"/>
                <w:szCs w:val="22"/>
                <w:lang w:val="fr-FR"/>
              </w:rPr>
              <w:t>;</w:t>
            </w:r>
            <w:proofErr w:type="gramEnd"/>
          </w:p>
          <w:p w14:paraId="5F0AFA7F"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mese</w:t>
            </w:r>
            <w:proofErr w:type="spellEnd"/>
            <w:r w:rsidRPr="00BA3D72">
              <w:rPr>
                <w:rFonts w:ascii="Times New Roman" w:hAnsi="Times New Roman"/>
                <w:sz w:val="22"/>
                <w:szCs w:val="22"/>
                <w:lang w:val="fr-FR"/>
              </w:rPr>
              <w:t xml:space="preserve"> cocktail –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15 </w:t>
            </w:r>
            <w:proofErr w:type="spellStart"/>
            <w:r w:rsidRPr="00BA3D72">
              <w:rPr>
                <w:rFonts w:ascii="Times New Roman" w:hAnsi="Times New Roman"/>
                <w:sz w:val="22"/>
                <w:szCs w:val="22"/>
                <w:lang w:val="fr-FR"/>
              </w:rPr>
              <w:t>buc</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hint="cs"/>
                <w:sz w:val="22"/>
                <w:szCs w:val="22"/>
                <w:lang w:val="fr-FR"/>
              </w:rPr>
              <w:t>ş</w:t>
            </w:r>
            <w:r w:rsidRPr="00BA3D72">
              <w:rPr>
                <w:rFonts w:ascii="Times New Roman" w:hAnsi="Times New Roman"/>
                <w:sz w:val="22"/>
                <w:szCs w:val="22"/>
                <w:lang w:val="fr-FR"/>
              </w:rPr>
              <w:t>i</w:t>
            </w:r>
            <w:proofErr w:type="spellEnd"/>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fe</w:t>
            </w:r>
            <w:r w:rsidRPr="00BA3D72">
              <w:rPr>
                <w:rFonts w:ascii="Times New Roman" w:hAnsi="Times New Roman" w:hint="cs"/>
                <w:sz w:val="22"/>
                <w:szCs w:val="22"/>
                <w:lang w:val="fr-FR"/>
              </w:rPr>
              <w:t>ţ</w:t>
            </w:r>
            <w:r w:rsidRPr="00BA3D72">
              <w:rPr>
                <w:rFonts w:ascii="Times New Roman" w:hAnsi="Times New Roman"/>
                <w:sz w:val="22"/>
                <w:szCs w:val="22"/>
                <w:lang w:val="fr-FR"/>
              </w:rPr>
              <w:t>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mas</w:t>
            </w:r>
            <w:r w:rsidRPr="00BA3D72">
              <w:rPr>
                <w:rFonts w:ascii="Times New Roman" w:hAnsi="Times New Roman" w:hint="cs"/>
                <w:sz w:val="22"/>
                <w:szCs w:val="22"/>
                <w:lang w:val="fr-FR"/>
              </w:rPr>
              <w:t>ă</w:t>
            </w:r>
            <w:proofErr w:type="spellEnd"/>
            <w:r w:rsidRPr="00BA3D72">
              <w:rPr>
                <w:rFonts w:ascii="Times New Roman" w:hAnsi="Times New Roman"/>
                <w:sz w:val="22"/>
                <w:szCs w:val="22"/>
                <w:lang w:val="fr-FR"/>
              </w:rPr>
              <w:t>;</w:t>
            </w:r>
          </w:p>
          <w:p w14:paraId="4338C775"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mese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rotunde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fete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masa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hint="cs"/>
                <w:sz w:val="22"/>
                <w:szCs w:val="22"/>
                <w:lang w:val="fr-FR"/>
              </w:rPr>
              <w:t>ş</w:t>
            </w:r>
            <w:r w:rsidRPr="00BA3D72">
              <w:rPr>
                <w:rFonts w:ascii="Times New Roman" w:hAnsi="Times New Roman"/>
                <w:sz w:val="22"/>
                <w:szCs w:val="22"/>
                <w:lang w:val="fr-FR"/>
              </w:rPr>
              <w: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scaune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pentru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toti</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invitatii</w:t>
            </w:r>
            <w:proofErr w:type="spellEnd"/>
            <w:r w:rsidRPr="00BA3D72">
              <w:rPr>
                <w:rFonts w:ascii="Times New Roman" w:hAnsi="Times New Roman"/>
                <w:sz w:val="22"/>
                <w:szCs w:val="22"/>
                <w:lang w:val="fr-FR"/>
              </w:rPr>
              <w:t>;</w:t>
            </w:r>
            <w:proofErr w:type="gramEnd"/>
          </w:p>
          <w:p w14:paraId="7448ADDD"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platouri</w:t>
            </w:r>
            <w:proofErr w:type="spellEnd"/>
            <w:r w:rsidRPr="00BA3D72">
              <w:rPr>
                <w:rFonts w:ascii="Times New Roman" w:hAnsi="Times New Roman"/>
                <w:sz w:val="22"/>
                <w:szCs w:val="22"/>
                <w:lang w:val="fr-FR"/>
              </w:rPr>
              <w:t xml:space="preserve"> inox / </w:t>
            </w:r>
            <w:proofErr w:type="spellStart"/>
            <w:r w:rsidRPr="00BA3D72">
              <w:rPr>
                <w:rFonts w:ascii="Times New Roman" w:hAnsi="Times New Roman"/>
                <w:sz w:val="22"/>
                <w:szCs w:val="22"/>
                <w:lang w:val="fr-FR"/>
              </w:rPr>
              <w:t>sticla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portelan</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clesti</w:t>
            </w:r>
            <w:proofErr w:type="spellEnd"/>
            <w:r w:rsidRPr="00BA3D72">
              <w:rPr>
                <w:rFonts w:ascii="Times New Roman" w:hAnsi="Times New Roman"/>
                <w:sz w:val="22"/>
                <w:szCs w:val="22"/>
                <w:lang w:val="fr-FR"/>
              </w:rPr>
              <w:t xml:space="preserve"> </w:t>
            </w:r>
            <w:proofErr w:type="gramStart"/>
            <w:r w:rsidRPr="00BA3D72">
              <w:rPr>
                <w:rFonts w:ascii="Times New Roman" w:hAnsi="Times New Roman"/>
                <w:sz w:val="22"/>
                <w:szCs w:val="22"/>
                <w:lang w:val="fr-FR"/>
              </w:rPr>
              <w:t>inox;</w:t>
            </w:r>
            <w:proofErr w:type="gramEnd"/>
          </w:p>
          <w:p w14:paraId="2342F9BD"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chafing</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dish-uri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pentru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expunerea</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mentinerea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preparatelor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calde</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15 </w:t>
            </w:r>
            <w:proofErr w:type="spellStart"/>
            <w:r w:rsidRPr="00BA3D72">
              <w:rPr>
                <w:rFonts w:ascii="Times New Roman" w:hAnsi="Times New Roman"/>
                <w:sz w:val="22"/>
                <w:szCs w:val="22"/>
                <w:lang w:val="fr-FR"/>
              </w:rPr>
              <w:t>buc</w:t>
            </w:r>
            <w:proofErr w:type="spellEnd"/>
            <w:proofErr w:type="gramStart"/>
            <w:r w:rsidRPr="00BA3D72">
              <w:rPr>
                <w:rFonts w:ascii="Times New Roman" w:hAnsi="Times New Roman"/>
                <w:sz w:val="22"/>
                <w:szCs w:val="22"/>
                <w:lang w:val="fr-FR"/>
              </w:rPr>
              <w:t>.;</w:t>
            </w:r>
            <w:proofErr w:type="gramEnd"/>
          </w:p>
          <w:p w14:paraId="5B738447"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farfurii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gustare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fel</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baza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desert</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portelan</w:t>
            </w:r>
            <w:proofErr w:type="spellEnd"/>
            <w:r w:rsidRPr="00BA3D72">
              <w:rPr>
                <w:rFonts w:ascii="Times New Roman" w:hAnsi="Times New Roman"/>
                <w:sz w:val="22"/>
                <w:szCs w:val="22"/>
                <w:lang w:val="fr-FR"/>
              </w:rPr>
              <w:t>;</w:t>
            </w:r>
            <w:proofErr w:type="gramEnd"/>
          </w:p>
          <w:p w14:paraId="79A66F9B"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tacamuri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gramStart"/>
            <w:r w:rsidRPr="00BA3D72">
              <w:rPr>
                <w:rFonts w:ascii="Times New Roman" w:hAnsi="Times New Roman"/>
                <w:sz w:val="22"/>
                <w:szCs w:val="22"/>
                <w:lang w:val="fr-FR"/>
              </w:rPr>
              <w:t>inox;</w:t>
            </w:r>
            <w:proofErr w:type="gramEnd"/>
          </w:p>
          <w:p w14:paraId="01148905"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pahare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sticla</w:t>
            </w:r>
            <w:proofErr w:type="spellEnd"/>
            <w:r w:rsidRPr="00BA3D72">
              <w:rPr>
                <w:rFonts w:ascii="Times New Roman" w:hAnsi="Times New Roman"/>
                <w:sz w:val="22"/>
                <w:szCs w:val="22"/>
                <w:lang w:val="fr-FR"/>
              </w:rPr>
              <w:t>;</w:t>
            </w:r>
            <w:proofErr w:type="gramEnd"/>
          </w:p>
          <w:p w14:paraId="0BD9341A"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cesti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cafea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portelan</w:t>
            </w:r>
            <w:proofErr w:type="spellEnd"/>
            <w:r w:rsidRPr="00BA3D72">
              <w:rPr>
                <w:rFonts w:ascii="Times New Roman" w:hAnsi="Times New Roman"/>
                <w:sz w:val="22"/>
                <w:szCs w:val="22"/>
                <w:lang w:val="fr-FR"/>
              </w:rPr>
              <w:t>;</w:t>
            </w:r>
            <w:proofErr w:type="gramEnd"/>
          </w:p>
          <w:p w14:paraId="26B06E2A"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espresoare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electrice</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3 </w:t>
            </w:r>
            <w:proofErr w:type="spellStart"/>
            <w:r w:rsidRPr="00BA3D72">
              <w:rPr>
                <w:rFonts w:ascii="Times New Roman" w:hAnsi="Times New Roman"/>
                <w:sz w:val="22"/>
                <w:szCs w:val="22"/>
                <w:lang w:val="fr-FR"/>
              </w:rPr>
              <w:t>buc</w:t>
            </w:r>
            <w:proofErr w:type="spellEnd"/>
            <w:proofErr w:type="gramStart"/>
            <w:r w:rsidRPr="00BA3D72">
              <w:rPr>
                <w:rFonts w:ascii="Times New Roman" w:hAnsi="Times New Roman"/>
                <w:sz w:val="22"/>
                <w:szCs w:val="22"/>
                <w:lang w:val="fr-FR"/>
              </w:rPr>
              <w:t>.;</w:t>
            </w:r>
            <w:proofErr w:type="gramEnd"/>
          </w:p>
          <w:p w14:paraId="597F0062"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dispensere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inox </w:t>
            </w:r>
            <w:proofErr w:type="spellStart"/>
            <w:r w:rsidRPr="00BA3D72">
              <w:rPr>
                <w:rFonts w:ascii="Times New Roman" w:hAnsi="Times New Roman"/>
                <w:sz w:val="22"/>
                <w:szCs w:val="22"/>
                <w:lang w:val="fr-FR"/>
              </w:rPr>
              <w:t>pentru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bauturi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calde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ceai</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lastRenderedPageBreak/>
              <w:t>minim</w:t>
            </w:r>
            <w:proofErr w:type="spellEnd"/>
            <w:r w:rsidRPr="00BA3D72">
              <w:rPr>
                <w:rFonts w:ascii="Times New Roman" w:hAnsi="Times New Roman"/>
                <w:sz w:val="22"/>
                <w:szCs w:val="22"/>
                <w:lang w:val="fr-FR"/>
              </w:rPr>
              <w:t xml:space="preserve"> 3 </w:t>
            </w:r>
            <w:proofErr w:type="spellStart"/>
            <w:r w:rsidRPr="00BA3D72">
              <w:rPr>
                <w:rFonts w:ascii="Times New Roman" w:hAnsi="Times New Roman"/>
                <w:sz w:val="22"/>
                <w:szCs w:val="22"/>
                <w:lang w:val="fr-FR"/>
              </w:rPr>
              <w:t>buc</w:t>
            </w:r>
            <w:proofErr w:type="spellEnd"/>
            <w:proofErr w:type="gramStart"/>
            <w:r w:rsidRPr="00BA3D72">
              <w:rPr>
                <w:rFonts w:ascii="Times New Roman" w:hAnsi="Times New Roman"/>
                <w:sz w:val="22"/>
                <w:szCs w:val="22"/>
                <w:lang w:val="fr-FR"/>
              </w:rPr>
              <w:t>.;</w:t>
            </w:r>
            <w:proofErr w:type="gramEnd"/>
          </w:p>
          <w:p w14:paraId="783E9DDB"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spatule, </w:t>
            </w:r>
            <w:proofErr w:type="spellStart"/>
            <w:r w:rsidRPr="00BA3D72">
              <w:rPr>
                <w:rFonts w:ascii="Times New Roman" w:hAnsi="Times New Roman"/>
                <w:sz w:val="22"/>
                <w:szCs w:val="22"/>
                <w:lang w:val="fr-FR"/>
              </w:rPr>
              <w:t>servetele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alte</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consumabile</w:t>
            </w:r>
            <w:proofErr w:type="spellEnd"/>
            <w:r w:rsidRPr="00BA3D72">
              <w:rPr>
                <w:rFonts w:ascii="Times New Roman" w:hAnsi="Times New Roman"/>
                <w:sz w:val="22"/>
                <w:szCs w:val="22"/>
                <w:lang w:val="fr-FR"/>
              </w:rPr>
              <w:t>;</w:t>
            </w:r>
            <w:proofErr w:type="gramEnd"/>
          </w:p>
          <w:p w14:paraId="153AD272"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personal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calificat</w:t>
            </w:r>
            <w:proofErr w:type="spellEnd"/>
            <w:r w:rsidRPr="00BA3D72">
              <w:rPr>
                <w:rFonts w:ascii="Times New Roman" w:hAnsi="Times New Roman"/>
                <w:sz w:val="22"/>
                <w:szCs w:val="22"/>
                <w:lang w:val="fr-FR"/>
              </w:rPr>
              <w:t>.</w:t>
            </w:r>
          </w:p>
          <w:p w14:paraId="0CA82ADF"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Structura </w:t>
            </w:r>
            <w:proofErr w:type="spellStart"/>
            <w:r w:rsidRPr="00BA3D72">
              <w:rPr>
                <w:rFonts w:ascii="Times New Roman" w:hAnsi="Times New Roman"/>
                <w:sz w:val="22"/>
                <w:szCs w:val="22"/>
                <w:lang w:val="fr-FR"/>
              </w:rPr>
              <w:t>meniu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pranz</w:t>
            </w:r>
            <w:proofErr w:type="spellEnd"/>
            <w:r w:rsidRPr="00BA3D72">
              <w:rPr>
                <w:rFonts w:ascii="Times New Roman" w:hAnsi="Times New Roman"/>
                <w:sz w:val="22"/>
                <w:szCs w:val="22"/>
                <w:lang w:val="fr-FR"/>
              </w:rPr>
              <w:t>/</w:t>
            </w:r>
            <w:proofErr w:type="spellStart"/>
            <w:r w:rsidRPr="00BA3D72">
              <w:rPr>
                <w:rFonts w:ascii="Times New Roman" w:hAnsi="Times New Roman"/>
                <w:sz w:val="22"/>
                <w:szCs w:val="22"/>
                <w:lang w:val="fr-FR"/>
              </w:rPr>
              <w:t>persoana</w:t>
            </w:r>
            <w:proofErr w:type="spellEnd"/>
            <w:r w:rsidRPr="00BA3D72">
              <w:rPr>
                <w:rFonts w:ascii="Times New Roman" w:hAnsi="Times New Roman"/>
                <w:sz w:val="22"/>
                <w:szCs w:val="22"/>
                <w:lang w:val="fr-FR"/>
              </w:rPr>
              <w:t>/</w:t>
            </w:r>
            <w:proofErr w:type="spellStart"/>
            <w:r w:rsidRPr="00BA3D72">
              <w:rPr>
                <w:rFonts w:ascii="Times New Roman" w:hAnsi="Times New Roman"/>
                <w:sz w:val="22"/>
                <w:szCs w:val="22"/>
                <w:lang w:val="fr-FR"/>
              </w:rPr>
              <w:t>zi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cantitati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finite</w:t>
            </w:r>
            <w:proofErr w:type="spellEnd"/>
            <w:r w:rsidRPr="00BA3D72">
              <w:rPr>
                <w:rFonts w:ascii="Times New Roman" w:hAnsi="Times New Roman"/>
                <w:sz w:val="22"/>
                <w:szCs w:val="22"/>
                <w:lang w:val="fr-FR"/>
              </w:rPr>
              <w:t xml:space="preserve">, dupa </w:t>
            </w:r>
            <w:proofErr w:type="spellStart"/>
            <w:r w:rsidRPr="00BA3D72">
              <w:rPr>
                <w:rFonts w:ascii="Times New Roman" w:hAnsi="Times New Roman"/>
                <w:sz w:val="22"/>
                <w:szCs w:val="22"/>
                <w:lang w:val="fr-FR"/>
              </w:rPr>
              <w:t>procesarea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termica</w:t>
            </w:r>
            <w:proofErr w:type="spellEnd"/>
            <w:r w:rsidRPr="00BA3D72">
              <w:rPr>
                <w:rFonts w:ascii="Times New Roman" w:hAnsi="Times New Roman"/>
                <w:sz w:val="22"/>
                <w:szCs w:val="22"/>
                <w:lang w:val="fr-FR"/>
              </w:rPr>
              <w:t xml:space="preserve"> a </w:t>
            </w:r>
            <w:proofErr w:type="spellStart"/>
            <w:r w:rsidRPr="00BA3D72">
              <w:rPr>
                <w:rFonts w:ascii="Times New Roman" w:hAnsi="Times New Roman"/>
                <w:sz w:val="22"/>
                <w:szCs w:val="22"/>
                <w:lang w:val="fr-FR"/>
              </w:rPr>
              <w:t>materiilor</w:t>
            </w:r>
            <w:proofErr w:type="spellEnd"/>
            <w:r w:rsidRPr="00BA3D72">
              <w:rPr>
                <w:rFonts w:ascii="Times New Roman" w:hAnsi="Times New Roman"/>
                <w:sz w:val="22"/>
                <w:szCs w:val="22"/>
                <w:lang w:val="fr-FR"/>
              </w:rPr>
              <w:t xml:space="preserve"> prime</w:t>
            </w:r>
            <w:proofErr w:type="gramStart"/>
            <w:r w:rsidRPr="00BA3D72">
              <w:rPr>
                <w:rFonts w:ascii="Times New Roman" w:hAnsi="Times New Roman"/>
                <w:sz w:val="22"/>
                <w:szCs w:val="22"/>
                <w:lang w:val="fr-FR"/>
              </w:rPr>
              <w:t>):</w:t>
            </w:r>
            <w:proofErr w:type="gramEnd"/>
          </w:p>
          <w:p w14:paraId="2A815D1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asortiment</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aperitive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gustari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calde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reci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baza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branzeturi</w:t>
            </w:r>
            <w:proofErr w:type="spellEnd"/>
            <w:r w:rsidRPr="00BA3D72">
              <w:rPr>
                <w:rFonts w:ascii="Times New Roman" w:hAnsi="Times New Roman"/>
                <w:sz w:val="22"/>
                <w:szCs w:val="22"/>
                <w:lang w:val="fr-FR"/>
              </w:rPr>
              <w:t xml:space="preserve">, carne si peste, 250 g </w:t>
            </w:r>
          </w:p>
          <w:p w14:paraId="3FDE12E7"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asortiment</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preparate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vegetariene</w:t>
            </w:r>
            <w:proofErr w:type="spellEnd"/>
            <w:r w:rsidRPr="00BA3D72">
              <w:rPr>
                <w:rFonts w:ascii="Times New Roman" w:hAnsi="Times New Roman"/>
                <w:sz w:val="22"/>
                <w:szCs w:val="22"/>
                <w:lang w:val="fr-FR"/>
              </w:rPr>
              <w:t xml:space="preserve">, 150 g </w:t>
            </w:r>
          </w:p>
          <w:p w14:paraId="4587FAF0"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bar de </w:t>
            </w:r>
            <w:proofErr w:type="spellStart"/>
            <w:r w:rsidRPr="00BA3D72">
              <w:rPr>
                <w:rFonts w:ascii="Times New Roman" w:hAnsi="Times New Roman"/>
                <w:sz w:val="22"/>
                <w:szCs w:val="22"/>
                <w:lang w:val="fr-FR"/>
              </w:rPr>
              <w:t>salate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aperitiv</w:t>
            </w:r>
            <w:proofErr w:type="spellEnd"/>
            <w:r w:rsidRPr="00BA3D72">
              <w:rPr>
                <w:rFonts w:ascii="Times New Roman" w:hAnsi="Times New Roman"/>
                <w:sz w:val="22"/>
                <w:szCs w:val="22"/>
                <w:lang w:val="fr-FR"/>
              </w:rPr>
              <w:t xml:space="preserve">, 200 g </w:t>
            </w:r>
          </w:p>
          <w:p w14:paraId="0CB2ACEC"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preparate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baza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calde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carne de </w:t>
            </w:r>
            <w:proofErr w:type="spellStart"/>
            <w:r w:rsidRPr="00BA3D72">
              <w:rPr>
                <w:rFonts w:ascii="Times New Roman" w:hAnsi="Times New Roman"/>
                <w:sz w:val="22"/>
                <w:szCs w:val="22"/>
                <w:lang w:val="fr-FR"/>
              </w:rPr>
              <w:t>pasare</w:t>
            </w:r>
            <w:proofErr w:type="spellEnd"/>
            <w:r w:rsidRPr="00BA3D72">
              <w:rPr>
                <w:rFonts w:ascii="Times New Roman" w:hAnsi="Times New Roman"/>
                <w:sz w:val="22"/>
                <w:szCs w:val="22"/>
                <w:lang w:val="fr-FR"/>
              </w:rPr>
              <w:t xml:space="preserve">, porc, </w:t>
            </w:r>
            <w:proofErr w:type="spellStart"/>
            <w:r w:rsidRPr="00BA3D72">
              <w:rPr>
                <w:rFonts w:ascii="Times New Roman" w:hAnsi="Times New Roman"/>
                <w:sz w:val="22"/>
                <w:szCs w:val="22"/>
                <w:lang w:val="fr-FR"/>
              </w:rPr>
              <w:t>vita</w:t>
            </w:r>
            <w:proofErr w:type="spellEnd"/>
            <w:r w:rsidRPr="00BA3D72">
              <w:rPr>
                <w:rFonts w:ascii="Times New Roman" w:hAnsi="Times New Roman"/>
                <w:sz w:val="22"/>
                <w:szCs w:val="22"/>
                <w:lang w:val="fr-FR"/>
              </w:rPr>
              <w:t xml:space="preserve"> si peste, 250 g</w:t>
            </w:r>
          </w:p>
          <w:p w14:paraId="3DA08425"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garnituri</w:t>
            </w:r>
            <w:proofErr w:type="spellEnd"/>
            <w:r w:rsidRPr="00BA3D72">
              <w:rPr>
                <w:rFonts w:ascii="Times New Roman" w:hAnsi="Times New Roman"/>
                <w:sz w:val="22"/>
                <w:szCs w:val="22"/>
                <w:lang w:val="fr-FR"/>
              </w:rPr>
              <w:t xml:space="preserve">, 250 g </w:t>
            </w:r>
          </w:p>
          <w:p w14:paraId="51FA51F0"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deserturi</w:t>
            </w:r>
            <w:proofErr w:type="spellEnd"/>
            <w:r w:rsidRPr="00BA3D72">
              <w:rPr>
                <w:rFonts w:ascii="Times New Roman" w:hAnsi="Times New Roman"/>
                <w:sz w:val="22"/>
                <w:szCs w:val="22"/>
                <w:lang w:val="fr-FR"/>
              </w:rPr>
              <w:t xml:space="preserve">, 200 g </w:t>
            </w:r>
          </w:p>
          <w:p w14:paraId="0B263D8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250 g </w:t>
            </w:r>
          </w:p>
          <w:p w14:paraId="5512451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paine</w:t>
            </w:r>
            <w:proofErr w:type="spellEnd"/>
            <w:r w:rsidRPr="00BA3D72">
              <w:rPr>
                <w:rFonts w:ascii="Times New Roman" w:hAnsi="Times New Roman"/>
                <w:sz w:val="22"/>
                <w:szCs w:val="22"/>
                <w:lang w:val="fr-FR"/>
              </w:rPr>
              <w:t>, 100 g</w:t>
            </w:r>
          </w:p>
          <w:p w14:paraId="38F28623"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apa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minerala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carbogazoasa</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plata</w:t>
            </w:r>
            <w:proofErr w:type="spellEnd"/>
            <w:r w:rsidRPr="00BA3D72">
              <w:rPr>
                <w:rFonts w:ascii="Times New Roman" w:hAnsi="Times New Roman"/>
                <w:sz w:val="22"/>
                <w:szCs w:val="22"/>
                <w:lang w:val="fr-FR"/>
              </w:rPr>
              <w:t>, 500 ml + 500 ml</w:t>
            </w:r>
            <w:r w:rsidRPr="00BA3D72">
              <w:rPr>
                <w:rFonts w:ascii="Times New Roman" w:hAnsi="Times New Roman"/>
                <w:sz w:val="22"/>
                <w:szCs w:val="22"/>
                <w:lang w:val="fr-FR"/>
              </w:rPr>
              <w:tab/>
            </w:r>
          </w:p>
          <w:p w14:paraId="4B10B85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bauturi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racoritoare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nectaruri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fresh-uri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500 ml</w:t>
            </w:r>
          </w:p>
          <w:p w14:paraId="5B7BDFD4"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cafea</w:t>
            </w:r>
            <w:proofErr w:type="spellEnd"/>
            <w:r w:rsidRPr="00BA3D72">
              <w:rPr>
                <w:rFonts w:ascii="Times New Roman" w:hAnsi="Times New Roman"/>
                <w:sz w:val="22"/>
                <w:szCs w:val="22"/>
                <w:lang w:val="fr-FR"/>
              </w:rPr>
              <w:t xml:space="preserve"> espresso si cappuccino, 150 ml</w:t>
            </w:r>
          </w:p>
          <w:p w14:paraId="3A46B124"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ceai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4 </w:t>
            </w:r>
            <w:proofErr w:type="spellStart"/>
            <w:r w:rsidRPr="00BA3D72">
              <w:rPr>
                <w:rFonts w:ascii="Times New Roman" w:hAnsi="Times New Roman"/>
                <w:sz w:val="22"/>
                <w:szCs w:val="22"/>
                <w:lang w:val="fr-FR"/>
              </w:rPr>
              <w:t>sortimente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nelimitat</w:t>
            </w:r>
            <w:proofErr w:type="spellEnd"/>
          </w:p>
          <w:p w14:paraId="450685D9"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2649B285" w14:textId="77777777" w:rsidR="00BA3D72" w:rsidRPr="00BA3D72" w:rsidRDefault="00BA3D72" w:rsidP="00BA3D72">
            <w:pPr>
              <w:widowControl w:val="0"/>
              <w:tabs>
                <w:tab w:val="left" w:pos="1366"/>
              </w:tabs>
              <w:jc w:val="both"/>
              <w:rPr>
                <w:rFonts w:ascii="Times New Roman" w:hAnsi="Times New Roman"/>
                <w:b/>
                <w:bCs/>
                <w:sz w:val="22"/>
                <w:szCs w:val="22"/>
                <w:lang w:val="fr-FR"/>
              </w:rPr>
            </w:pPr>
            <w:proofErr w:type="spellStart"/>
            <w:proofErr w:type="gramStart"/>
            <w:r w:rsidRPr="00BA3D72">
              <w:rPr>
                <w:rFonts w:ascii="Times New Roman" w:hAnsi="Times New Roman"/>
                <w:b/>
                <w:bCs/>
                <w:sz w:val="22"/>
                <w:szCs w:val="22"/>
                <w:lang w:val="fr-FR"/>
              </w:rPr>
              <w:t>Meniu</w:t>
            </w:r>
            <w:proofErr w:type="spellEnd"/>
            <w:r w:rsidRPr="00BA3D72">
              <w:rPr>
                <w:rFonts w:ascii="Times New Roman" w:hAnsi="Times New Roman"/>
                <w:b/>
                <w:bCs/>
                <w:sz w:val="22"/>
                <w:szCs w:val="22"/>
                <w:lang w:val="fr-FR"/>
              </w:rPr>
              <w:t xml:space="preserve">  </w:t>
            </w:r>
            <w:proofErr w:type="spellStart"/>
            <w:r w:rsidRPr="00BA3D72">
              <w:rPr>
                <w:rFonts w:ascii="Times New Roman" w:hAnsi="Times New Roman"/>
                <w:b/>
                <w:bCs/>
                <w:sz w:val="22"/>
                <w:szCs w:val="22"/>
                <w:lang w:val="fr-FR"/>
              </w:rPr>
              <w:t>solicitat</w:t>
            </w:r>
            <w:proofErr w:type="spellEnd"/>
            <w:proofErr w:type="gramEnd"/>
            <w:r w:rsidRPr="00BA3D72">
              <w:rPr>
                <w:rFonts w:ascii="Times New Roman" w:hAnsi="Times New Roman"/>
                <w:b/>
                <w:bCs/>
                <w:sz w:val="22"/>
                <w:szCs w:val="22"/>
                <w:lang w:val="fr-FR"/>
              </w:rPr>
              <w:t xml:space="preserve"> </w:t>
            </w:r>
            <w:proofErr w:type="spellStart"/>
            <w:r w:rsidRPr="00BA3D72">
              <w:rPr>
                <w:rFonts w:ascii="Times New Roman" w:hAnsi="Times New Roman"/>
                <w:b/>
                <w:bCs/>
                <w:sz w:val="22"/>
                <w:szCs w:val="22"/>
                <w:lang w:val="fr-FR"/>
              </w:rPr>
              <w:t>pentru</w:t>
            </w:r>
            <w:proofErr w:type="spellEnd"/>
            <w:r w:rsidRPr="00BA3D72">
              <w:rPr>
                <w:rFonts w:ascii="Times New Roman" w:hAnsi="Times New Roman"/>
                <w:b/>
                <w:bCs/>
                <w:sz w:val="22"/>
                <w:szCs w:val="22"/>
                <w:lang w:val="fr-FR"/>
              </w:rPr>
              <w:t xml:space="preserve"> </w:t>
            </w:r>
            <w:proofErr w:type="spellStart"/>
            <w:r w:rsidRPr="00BA3D72">
              <w:rPr>
                <w:rFonts w:ascii="Times New Roman" w:hAnsi="Times New Roman"/>
                <w:b/>
                <w:bCs/>
                <w:sz w:val="22"/>
                <w:szCs w:val="22"/>
                <w:lang w:val="fr-FR"/>
              </w:rPr>
              <w:t>masa</w:t>
            </w:r>
            <w:proofErr w:type="spellEnd"/>
            <w:r w:rsidRPr="00BA3D72">
              <w:rPr>
                <w:rFonts w:ascii="Times New Roman" w:hAnsi="Times New Roman"/>
                <w:b/>
                <w:bCs/>
                <w:sz w:val="22"/>
                <w:szCs w:val="22"/>
                <w:lang w:val="fr-FR"/>
              </w:rPr>
              <w:t xml:space="preserve"> de </w:t>
            </w:r>
            <w:proofErr w:type="spellStart"/>
            <w:r w:rsidRPr="00BA3D72">
              <w:rPr>
                <w:rFonts w:ascii="Times New Roman" w:hAnsi="Times New Roman"/>
                <w:b/>
                <w:bCs/>
                <w:sz w:val="22"/>
                <w:szCs w:val="22"/>
                <w:lang w:val="fr-FR"/>
              </w:rPr>
              <w:t>pranz</w:t>
            </w:r>
            <w:proofErr w:type="spellEnd"/>
            <w:r w:rsidRPr="00BA3D72">
              <w:rPr>
                <w:rFonts w:ascii="Times New Roman" w:hAnsi="Times New Roman"/>
                <w:b/>
                <w:bCs/>
                <w:sz w:val="22"/>
                <w:szCs w:val="22"/>
                <w:lang w:val="fr-FR"/>
              </w:rPr>
              <w:t>/</w:t>
            </w:r>
            <w:proofErr w:type="spellStart"/>
            <w:r w:rsidRPr="00BA3D72">
              <w:rPr>
                <w:rFonts w:ascii="Times New Roman" w:hAnsi="Times New Roman"/>
                <w:b/>
                <w:bCs/>
                <w:sz w:val="22"/>
                <w:szCs w:val="22"/>
                <w:lang w:val="fr-FR"/>
              </w:rPr>
              <w:t>zi</w:t>
            </w:r>
            <w:proofErr w:type="spellEnd"/>
            <w:r w:rsidRPr="00BA3D72">
              <w:rPr>
                <w:rFonts w:ascii="Times New Roman" w:hAnsi="Times New Roman"/>
                <w:b/>
                <w:bCs/>
                <w:sz w:val="22"/>
                <w:szCs w:val="22"/>
                <w:lang w:val="fr-FR"/>
              </w:rPr>
              <w:t>:</w:t>
            </w:r>
          </w:p>
          <w:p w14:paraId="7452663D"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ASORTIMENT GUSTARI </w:t>
            </w:r>
            <w:proofErr w:type="gramStart"/>
            <w:r w:rsidRPr="00BA3D72">
              <w:rPr>
                <w:rFonts w:ascii="Times New Roman" w:hAnsi="Times New Roman"/>
                <w:sz w:val="22"/>
                <w:szCs w:val="22"/>
                <w:lang w:val="fr-FR"/>
              </w:rPr>
              <w:t>APERITIV:</w:t>
            </w:r>
            <w:proofErr w:type="gramEnd"/>
          </w:p>
          <w:p w14:paraId="18292EC5"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Blini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gorgonzola si </w:t>
            </w:r>
            <w:proofErr w:type="spellStart"/>
            <w:r w:rsidRPr="00BA3D72">
              <w:rPr>
                <w:rFonts w:ascii="Times New Roman" w:hAnsi="Times New Roman"/>
                <w:sz w:val="22"/>
                <w:szCs w:val="22"/>
                <w:lang w:val="fr-FR"/>
              </w:rPr>
              <w:t>dulceata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ceapa</w:t>
            </w:r>
            <w:proofErr w:type="spellEnd"/>
            <w:r w:rsidRPr="00BA3D72">
              <w:rPr>
                <w:rFonts w:ascii="Times New Roman" w:hAnsi="Times New Roman"/>
                <w:sz w:val="22"/>
                <w:szCs w:val="22"/>
                <w:lang w:val="fr-FR"/>
              </w:rPr>
              <w:t xml:space="preserve"> </w:t>
            </w:r>
          </w:p>
          <w:p w14:paraId="7EF3F1BC"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Blini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chorizo, salsa de </w:t>
            </w:r>
            <w:proofErr w:type="spellStart"/>
            <w:r w:rsidRPr="00BA3D72">
              <w:rPr>
                <w:rFonts w:ascii="Times New Roman" w:hAnsi="Times New Roman"/>
                <w:sz w:val="22"/>
                <w:szCs w:val="22"/>
                <w:lang w:val="fr-FR"/>
              </w:rPr>
              <w:t>mango</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chilly</w:t>
            </w:r>
            <w:proofErr w:type="spellEnd"/>
          </w:p>
          <w:p w14:paraId="6F8DC602"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Tuna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cucumbert</w:t>
            </w:r>
            <w:proofErr w:type="spellEnd"/>
          </w:p>
          <w:p w14:paraId="2CF23FBA"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Unt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caviar de </w:t>
            </w:r>
            <w:proofErr w:type="spellStart"/>
            <w:r w:rsidRPr="00BA3D72">
              <w:rPr>
                <w:rFonts w:ascii="Times New Roman" w:hAnsi="Times New Roman"/>
                <w:sz w:val="22"/>
                <w:szCs w:val="22"/>
                <w:lang w:val="fr-FR"/>
              </w:rPr>
              <w:t>somon</w:t>
            </w:r>
            <w:proofErr w:type="spellEnd"/>
          </w:p>
          <w:p w14:paraId="648385E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Vol-au-vent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ricotta si </w:t>
            </w:r>
            <w:proofErr w:type="spellStart"/>
            <w:r w:rsidRPr="00BA3D72">
              <w:rPr>
                <w:rFonts w:ascii="Times New Roman" w:hAnsi="Times New Roman"/>
                <w:sz w:val="22"/>
                <w:szCs w:val="22"/>
                <w:lang w:val="fr-FR"/>
              </w:rPr>
              <w:t>ardei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copti</w:t>
            </w:r>
            <w:proofErr w:type="spellEnd"/>
          </w:p>
          <w:p w14:paraId="24B5E09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Vol-au-vent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gorgonzola, </w:t>
            </w:r>
            <w:proofErr w:type="spellStart"/>
            <w:r w:rsidRPr="00BA3D72">
              <w:rPr>
                <w:rFonts w:ascii="Times New Roman" w:hAnsi="Times New Roman"/>
                <w:sz w:val="22"/>
                <w:szCs w:val="22"/>
                <w:lang w:val="fr-FR"/>
              </w:rPr>
              <w:t>mar</w:t>
            </w:r>
            <w:proofErr w:type="spellEnd"/>
            <w:r w:rsidRPr="00BA3D72">
              <w:rPr>
                <w:rFonts w:ascii="Times New Roman" w:hAnsi="Times New Roman"/>
                <w:sz w:val="22"/>
                <w:szCs w:val="22"/>
                <w:lang w:val="fr-FR"/>
              </w:rPr>
              <w:t xml:space="preserve"> si alune</w:t>
            </w:r>
          </w:p>
          <w:p w14:paraId="7076C91D"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Vol-au-vent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ciuperci</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verdeturi</w:t>
            </w:r>
            <w:proofErr w:type="spellEnd"/>
          </w:p>
          <w:p w14:paraId="180E54D3"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Rolls </w:t>
            </w:r>
            <w:proofErr w:type="spellStart"/>
            <w:r w:rsidRPr="00BA3D72">
              <w:rPr>
                <w:rFonts w:ascii="Times New Roman" w:hAnsi="Times New Roman"/>
                <w:sz w:val="22"/>
                <w:szCs w:val="22"/>
                <w:lang w:val="fr-FR"/>
              </w:rPr>
              <w:t>chees</w:t>
            </w:r>
            <w:proofErr w:type="spellEnd"/>
            <w:r w:rsidRPr="00BA3D72">
              <w:rPr>
                <w:rFonts w:ascii="Times New Roman" w:hAnsi="Times New Roman"/>
                <w:sz w:val="22"/>
                <w:szCs w:val="22"/>
                <w:lang w:val="fr-FR"/>
              </w:rPr>
              <w:t xml:space="preserve"> fruit (</w:t>
            </w:r>
            <w:proofErr w:type="spellStart"/>
            <w:r w:rsidRPr="00BA3D72">
              <w:rPr>
                <w:rFonts w:ascii="Times New Roman" w:hAnsi="Times New Roman"/>
                <w:sz w:val="22"/>
                <w:szCs w:val="22"/>
                <w:lang w:val="fr-FR"/>
              </w:rPr>
              <w:t>capsuni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caise</w:t>
            </w:r>
            <w:proofErr w:type="spellEnd"/>
            <w:r w:rsidRPr="00BA3D72">
              <w:rPr>
                <w:rFonts w:ascii="Times New Roman" w:hAnsi="Times New Roman"/>
                <w:sz w:val="22"/>
                <w:szCs w:val="22"/>
                <w:lang w:val="fr-FR"/>
              </w:rPr>
              <w:t>, prune)</w:t>
            </w:r>
          </w:p>
          <w:p w14:paraId="78D8DCB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Beetroot</w:t>
            </w:r>
            <w:proofErr w:type="spellEnd"/>
            <w:r w:rsidRPr="00BA3D72">
              <w:rPr>
                <w:rFonts w:ascii="Times New Roman" w:hAnsi="Times New Roman"/>
                <w:sz w:val="22"/>
                <w:szCs w:val="22"/>
                <w:lang w:val="fr-FR"/>
              </w:rPr>
              <w:t xml:space="preserve"> &amp; </w:t>
            </w:r>
            <w:proofErr w:type="spellStart"/>
            <w:r w:rsidRPr="00BA3D72">
              <w:rPr>
                <w:rFonts w:ascii="Times New Roman" w:hAnsi="Times New Roman"/>
                <w:sz w:val="22"/>
                <w:szCs w:val="22"/>
                <w:lang w:val="fr-FR"/>
              </w:rPr>
              <w:t>cream</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cheese</w:t>
            </w:r>
            <w:proofErr w:type="spellEnd"/>
          </w:p>
          <w:p w14:paraId="32987648"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Cup </w:t>
            </w:r>
            <w:proofErr w:type="spellStart"/>
            <w:r w:rsidRPr="00BA3D72">
              <w:rPr>
                <w:rFonts w:ascii="Times New Roman" w:hAnsi="Times New Roman"/>
                <w:sz w:val="22"/>
                <w:szCs w:val="22"/>
                <w:lang w:val="fr-FR"/>
              </w:rPr>
              <w:t>halloumi</w:t>
            </w:r>
            <w:proofErr w:type="spellEnd"/>
            <w:r w:rsidRPr="00BA3D72">
              <w:rPr>
                <w:rFonts w:ascii="Times New Roman" w:hAnsi="Times New Roman"/>
                <w:sz w:val="22"/>
                <w:szCs w:val="22"/>
                <w:lang w:val="fr-FR"/>
              </w:rPr>
              <w:t xml:space="preserve"> &amp; </w:t>
            </w:r>
            <w:proofErr w:type="spellStart"/>
            <w:r w:rsidRPr="00BA3D72">
              <w:rPr>
                <w:rFonts w:ascii="Times New Roman" w:hAnsi="Times New Roman"/>
                <w:sz w:val="22"/>
                <w:szCs w:val="22"/>
                <w:lang w:val="fr-FR"/>
              </w:rPr>
              <w:t>red</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pepper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skewers</w:t>
            </w:r>
            <w:proofErr w:type="spellEnd"/>
          </w:p>
          <w:p w14:paraId="1DFE705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Crema de </w:t>
            </w:r>
            <w:proofErr w:type="spellStart"/>
            <w:r w:rsidRPr="00BA3D72">
              <w:rPr>
                <w:rFonts w:ascii="Times New Roman" w:hAnsi="Times New Roman"/>
                <w:sz w:val="22"/>
                <w:szCs w:val="22"/>
                <w:lang w:val="fr-FR"/>
              </w:rPr>
              <w:t>branza</w:t>
            </w:r>
            <w:proofErr w:type="spellEnd"/>
            <w:r w:rsidRPr="00BA3D72">
              <w:rPr>
                <w:rFonts w:ascii="Times New Roman" w:hAnsi="Times New Roman"/>
                <w:sz w:val="22"/>
                <w:szCs w:val="22"/>
                <w:lang w:val="fr-FR"/>
              </w:rPr>
              <w:t xml:space="preserve"> gorgonzola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curry si </w:t>
            </w:r>
            <w:proofErr w:type="spellStart"/>
            <w:r w:rsidRPr="00BA3D72">
              <w:rPr>
                <w:rFonts w:ascii="Times New Roman" w:hAnsi="Times New Roman"/>
                <w:sz w:val="22"/>
                <w:szCs w:val="22"/>
                <w:lang w:val="fr-FR"/>
              </w:rPr>
              <w:t>nuci</w:t>
            </w:r>
            <w:proofErr w:type="spellEnd"/>
          </w:p>
          <w:p w14:paraId="452783D4"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Crostini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roast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beef</w:t>
            </w:r>
            <w:proofErr w:type="spellEnd"/>
            <w:r w:rsidRPr="00BA3D72">
              <w:rPr>
                <w:rFonts w:ascii="Times New Roman" w:hAnsi="Times New Roman"/>
                <w:sz w:val="22"/>
                <w:szCs w:val="22"/>
                <w:lang w:val="fr-FR"/>
              </w:rPr>
              <w:t xml:space="preserve">, piper </w:t>
            </w:r>
            <w:proofErr w:type="spellStart"/>
            <w:r w:rsidRPr="00BA3D72">
              <w:rPr>
                <w:rFonts w:ascii="Times New Roman" w:hAnsi="Times New Roman"/>
                <w:sz w:val="22"/>
                <w:szCs w:val="22"/>
                <w:lang w:val="fr-FR"/>
              </w:rPr>
              <w:t>aromat</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sparanghel</w:t>
            </w:r>
            <w:proofErr w:type="spellEnd"/>
          </w:p>
          <w:p w14:paraId="17F942E5"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0E837DCD" w14:textId="0377EB3B"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ASORTIMENT PREPARATE </w:t>
            </w:r>
            <w:proofErr w:type="gramStart"/>
            <w:r w:rsidRPr="00BA3D72">
              <w:rPr>
                <w:rFonts w:ascii="Times New Roman" w:hAnsi="Times New Roman"/>
                <w:sz w:val="22"/>
                <w:szCs w:val="22"/>
                <w:lang w:val="fr-FR"/>
              </w:rPr>
              <w:t>VEGETARIENE:</w:t>
            </w:r>
            <w:proofErr w:type="gramEnd"/>
          </w:p>
          <w:p w14:paraId="657DE42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Branza</w:t>
            </w:r>
            <w:proofErr w:type="spellEnd"/>
            <w:r w:rsidRPr="00BA3D72">
              <w:rPr>
                <w:rFonts w:ascii="Times New Roman" w:hAnsi="Times New Roman"/>
                <w:sz w:val="22"/>
                <w:szCs w:val="22"/>
                <w:lang w:val="fr-FR"/>
              </w:rPr>
              <w:t xml:space="preserve"> tofu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foita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castravete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rosii</w:t>
            </w:r>
            <w:proofErr w:type="spellEnd"/>
            <w:r w:rsidRPr="00BA3D72">
              <w:rPr>
                <w:rFonts w:ascii="Times New Roman" w:hAnsi="Times New Roman"/>
                <w:sz w:val="22"/>
                <w:szCs w:val="22"/>
                <w:lang w:val="fr-FR"/>
              </w:rPr>
              <w:t xml:space="preserve"> cherry</w:t>
            </w:r>
          </w:p>
          <w:p w14:paraId="29A6C5B3"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Bruschetta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legume</w:t>
            </w:r>
            <w:proofErr w:type="spellEnd"/>
          </w:p>
          <w:p w14:paraId="7DFB1E7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Clatite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spanac</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ciuperci</w:t>
            </w:r>
            <w:proofErr w:type="spellEnd"/>
          </w:p>
          <w:p w14:paraId="25CCD582"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Crochete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cartofi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susan</w:t>
            </w:r>
            <w:proofErr w:type="spellEnd"/>
          </w:p>
          <w:p w14:paraId="3E27B611"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Ciuperci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umplute</w:t>
            </w:r>
            <w:proofErr w:type="spellEnd"/>
          </w:p>
          <w:p w14:paraId="14807BDA"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Cartof</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umplut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legume</w:t>
            </w:r>
            <w:proofErr w:type="spellEnd"/>
          </w:p>
          <w:p w14:paraId="6F3411EE"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3BA0C994"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PREPARATE DE BAZA </w:t>
            </w:r>
            <w:proofErr w:type="gramStart"/>
            <w:r w:rsidRPr="00BA3D72">
              <w:rPr>
                <w:rFonts w:ascii="Times New Roman" w:hAnsi="Times New Roman"/>
                <w:sz w:val="22"/>
                <w:szCs w:val="22"/>
                <w:lang w:val="fr-FR"/>
              </w:rPr>
              <w:t>CALDE:</w:t>
            </w:r>
            <w:proofErr w:type="gramEnd"/>
          </w:p>
          <w:p w14:paraId="2261FED2"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Muschi</w:t>
            </w:r>
            <w:proofErr w:type="spellEnd"/>
            <w:r w:rsidRPr="00BA3D72">
              <w:rPr>
                <w:rFonts w:ascii="Times New Roman" w:hAnsi="Times New Roman"/>
                <w:sz w:val="22"/>
                <w:szCs w:val="22"/>
                <w:lang w:val="fr-FR"/>
              </w:rPr>
              <w:t xml:space="preserve"> de porc </w:t>
            </w:r>
            <w:proofErr w:type="spellStart"/>
            <w:r w:rsidRPr="00BA3D72">
              <w:rPr>
                <w:rFonts w:ascii="Times New Roman" w:hAnsi="Times New Roman"/>
                <w:sz w:val="22"/>
                <w:szCs w:val="22"/>
                <w:lang w:val="fr-FR"/>
              </w:rPr>
              <w:t>rumenit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otet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balsamic</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ceapa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caramelizata</w:t>
            </w:r>
            <w:proofErr w:type="spellEnd"/>
          </w:p>
          <w:p w14:paraId="24797FC7"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Sote</w:t>
            </w:r>
            <w:proofErr w:type="spellEnd"/>
            <w:r w:rsidRPr="00BA3D72">
              <w:rPr>
                <w:rFonts w:ascii="Times New Roman" w:hAnsi="Times New Roman"/>
                <w:sz w:val="22"/>
                <w:szCs w:val="22"/>
                <w:lang w:val="fr-FR"/>
              </w:rPr>
              <w:t xml:space="preserve"> de </w:t>
            </w:r>
            <w:proofErr w:type="spellStart"/>
            <w:proofErr w:type="gramStart"/>
            <w:r w:rsidRPr="00BA3D72">
              <w:rPr>
                <w:rFonts w:ascii="Times New Roman" w:hAnsi="Times New Roman"/>
                <w:sz w:val="22"/>
                <w:szCs w:val="22"/>
                <w:lang w:val="fr-FR"/>
              </w:rPr>
              <w:t>creveti</w:t>
            </w:r>
            <w:proofErr w:type="spellEnd"/>
            <w:r w:rsidRPr="00BA3D72">
              <w:rPr>
                <w:rFonts w:ascii="Times New Roman" w:hAnsi="Times New Roman"/>
                <w:sz w:val="22"/>
                <w:szCs w:val="22"/>
                <w:lang w:val="fr-FR"/>
              </w:rPr>
              <w:t xml:space="preserve">  black</w:t>
            </w:r>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tiger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rosii</w:t>
            </w:r>
            <w:proofErr w:type="spellEnd"/>
            <w:r w:rsidRPr="00BA3D72">
              <w:rPr>
                <w:rFonts w:ascii="Times New Roman" w:hAnsi="Times New Roman"/>
                <w:sz w:val="22"/>
                <w:szCs w:val="22"/>
                <w:lang w:val="fr-FR"/>
              </w:rPr>
              <w:t xml:space="preserve"> cherry si </w:t>
            </w:r>
            <w:proofErr w:type="spellStart"/>
            <w:r w:rsidRPr="00BA3D72">
              <w:rPr>
                <w:rFonts w:ascii="Times New Roman" w:hAnsi="Times New Roman"/>
                <w:sz w:val="22"/>
                <w:szCs w:val="22"/>
                <w:lang w:val="fr-FR"/>
              </w:rPr>
              <w:t>ciuperci</w:t>
            </w:r>
            <w:proofErr w:type="spellEnd"/>
          </w:p>
          <w:p w14:paraId="6427C5B0"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Tuscan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chicken</w:t>
            </w:r>
            <w:proofErr w:type="spellEnd"/>
          </w:p>
          <w:p w14:paraId="64D7ED51"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Marocan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chicken</w:t>
            </w:r>
            <w:proofErr w:type="spellEnd"/>
          </w:p>
          <w:p w14:paraId="4AB82A5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Muschi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vita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primavera</w:t>
            </w:r>
            <w:proofErr w:type="spellEnd"/>
          </w:p>
          <w:p w14:paraId="163D5DB8"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File de </w:t>
            </w:r>
            <w:proofErr w:type="spellStart"/>
            <w:proofErr w:type="gramStart"/>
            <w:r w:rsidRPr="00BA3D72">
              <w:rPr>
                <w:rFonts w:ascii="Times New Roman" w:hAnsi="Times New Roman"/>
                <w:sz w:val="22"/>
                <w:szCs w:val="22"/>
                <w:lang w:val="fr-FR"/>
              </w:rPr>
              <w:t>salau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lemon</w:t>
            </w:r>
            <w:proofErr w:type="spellEnd"/>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pfeffer</w:t>
            </w:r>
            <w:proofErr w:type="spellEnd"/>
          </w:p>
          <w:p w14:paraId="4B4116F6"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Piept</w:t>
            </w:r>
            <w:proofErr w:type="spellEnd"/>
            <w:r w:rsidRPr="00BA3D72">
              <w:rPr>
                <w:rFonts w:ascii="Times New Roman" w:hAnsi="Times New Roman"/>
                <w:sz w:val="22"/>
                <w:szCs w:val="22"/>
                <w:lang w:val="fr-FR"/>
              </w:rPr>
              <w:t xml:space="preserve"> de rata </w:t>
            </w:r>
            <w:proofErr w:type="spellStart"/>
            <w:r w:rsidRPr="00BA3D72">
              <w:rPr>
                <w:rFonts w:ascii="Times New Roman" w:hAnsi="Times New Roman"/>
                <w:sz w:val="22"/>
                <w:szCs w:val="22"/>
                <w:lang w:val="fr-FR"/>
              </w:rPr>
              <w:t>caramelizat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rosii</w:t>
            </w:r>
            <w:proofErr w:type="spellEnd"/>
            <w:r w:rsidRPr="00BA3D72">
              <w:rPr>
                <w:rFonts w:ascii="Times New Roman" w:hAnsi="Times New Roman"/>
                <w:sz w:val="22"/>
                <w:szCs w:val="22"/>
                <w:lang w:val="fr-FR"/>
              </w:rPr>
              <w:t xml:space="preserve"> cherry si </w:t>
            </w:r>
            <w:proofErr w:type="spellStart"/>
            <w:r w:rsidRPr="00BA3D72">
              <w:rPr>
                <w:rFonts w:ascii="Times New Roman" w:hAnsi="Times New Roman"/>
                <w:sz w:val="22"/>
                <w:szCs w:val="22"/>
                <w:lang w:val="fr-FR"/>
              </w:rPr>
              <w:t>miere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albine</w:t>
            </w:r>
            <w:proofErr w:type="spellEnd"/>
          </w:p>
          <w:p w14:paraId="1B1AC146"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File de porc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alune si </w:t>
            </w:r>
            <w:proofErr w:type="spellStart"/>
            <w:r w:rsidRPr="00BA3D72">
              <w:rPr>
                <w:rFonts w:ascii="Times New Roman" w:hAnsi="Times New Roman"/>
                <w:sz w:val="22"/>
                <w:szCs w:val="22"/>
                <w:lang w:val="fr-FR"/>
              </w:rPr>
              <w:t>muguri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fasole</w:t>
            </w:r>
            <w:proofErr w:type="spellEnd"/>
          </w:p>
          <w:p w14:paraId="6C754F1A"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6B688CE2"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GARNITURI:</w:t>
            </w:r>
            <w:proofErr w:type="gramEnd"/>
          </w:p>
          <w:p w14:paraId="24F19E6F"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Taietei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asiatici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legume</w:t>
            </w:r>
            <w:proofErr w:type="spellEnd"/>
          </w:p>
          <w:p w14:paraId="6457C431"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Orez</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prajit</w:t>
            </w:r>
            <w:proofErr w:type="spellEnd"/>
          </w:p>
          <w:p w14:paraId="160E6AAA"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Legume</w:t>
            </w:r>
            <w:proofErr w:type="spellEnd"/>
            <w:r w:rsidRPr="00BA3D72">
              <w:rPr>
                <w:rFonts w:ascii="Times New Roman" w:hAnsi="Times New Roman"/>
                <w:sz w:val="22"/>
                <w:szCs w:val="22"/>
                <w:lang w:val="fr-FR"/>
              </w:rPr>
              <w:t xml:space="preserve"> la </w:t>
            </w:r>
            <w:proofErr w:type="spellStart"/>
            <w:r w:rsidRPr="00BA3D72">
              <w:rPr>
                <w:rFonts w:ascii="Times New Roman" w:hAnsi="Times New Roman"/>
                <w:sz w:val="22"/>
                <w:szCs w:val="22"/>
                <w:lang w:val="fr-FR"/>
              </w:rPr>
              <w:t>gratar</w:t>
            </w:r>
            <w:proofErr w:type="spellEnd"/>
          </w:p>
          <w:p w14:paraId="421EAD96"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Cartofi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gratinati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dafne</w:t>
            </w:r>
            <w:proofErr w:type="spellEnd"/>
          </w:p>
          <w:p w14:paraId="2DF62551"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0F92A350" w14:textId="789B9389"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SALATE:</w:t>
            </w:r>
            <w:proofErr w:type="gramEnd"/>
          </w:p>
          <w:p w14:paraId="07900091"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Salata</w:t>
            </w:r>
            <w:proofErr w:type="spellEnd"/>
            <w:r w:rsidRPr="00BA3D72">
              <w:rPr>
                <w:rFonts w:ascii="Times New Roman" w:hAnsi="Times New Roman"/>
                <w:sz w:val="22"/>
                <w:szCs w:val="22"/>
                <w:lang w:val="fr-FR"/>
              </w:rPr>
              <w:t xml:space="preserve"> Waldorf</w:t>
            </w:r>
          </w:p>
          <w:p w14:paraId="3A727F9C"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Salata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Greceasca</w:t>
            </w:r>
            <w:proofErr w:type="spellEnd"/>
          </w:p>
          <w:p w14:paraId="559661B5"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Salata</w:t>
            </w:r>
            <w:proofErr w:type="spellEnd"/>
            <w:r w:rsidRPr="00BA3D72">
              <w:rPr>
                <w:rFonts w:ascii="Times New Roman" w:hAnsi="Times New Roman"/>
                <w:sz w:val="22"/>
                <w:szCs w:val="22"/>
                <w:lang w:val="fr-FR"/>
              </w:rPr>
              <w:t xml:space="preserve"> Caesar</w:t>
            </w:r>
          </w:p>
          <w:p w14:paraId="052F3506"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Salata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cruditati</w:t>
            </w:r>
            <w:proofErr w:type="spellEnd"/>
          </w:p>
          <w:p w14:paraId="6AD5F283"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2CC57850"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DESERT:</w:t>
            </w:r>
            <w:proofErr w:type="gramEnd"/>
          </w:p>
          <w:p w14:paraId="2EA55E1E"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Minitarte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crema</w:t>
            </w:r>
            <w:proofErr w:type="spellEnd"/>
            <w:r w:rsidRPr="00BA3D72">
              <w:rPr>
                <w:rFonts w:ascii="Times New Roman" w:hAnsi="Times New Roman"/>
                <w:sz w:val="22"/>
                <w:szCs w:val="22"/>
                <w:lang w:val="fr-FR"/>
              </w:rPr>
              <w:t xml:space="preserve"> mascarpone</w:t>
            </w:r>
          </w:p>
          <w:p w14:paraId="19188290"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Mousse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Bailey's</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rosii</w:t>
            </w:r>
            <w:proofErr w:type="spellEnd"/>
          </w:p>
          <w:p w14:paraId="5C5583BC"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Kiwi mousse</w:t>
            </w:r>
          </w:p>
          <w:p w14:paraId="57ABB0B1"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Casatta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Siciliana</w:t>
            </w:r>
            <w:proofErr w:type="spellEnd"/>
          </w:p>
          <w:p w14:paraId="70A657A1"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387CB9D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ASORTIMENT DE </w:t>
            </w:r>
            <w:proofErr w:type="gramStart"/>
            <w:r w:rsidRPr="00BA3D72">
              <w:rPr>
                <w:rFonts w:ascii="Times New Roman" w:hAnsi="Times New Roman"/>
                <w:sz w:val="22"/>
                <w:szCs w:val="22"/>
                <w:lang w:val="fr-FR"/>
              </w:rPr>
              <w:t>FRUCTE:</w:t>
            </w:r>
            <w:proofErr w:type="gramEnd"/>
          </w:p>
          <w:p w14:paraId="23F16A5C"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struguri</w:t>
            </w:r>
            <w:proofErr w:type="spellEnd"/>
          </w:p>
          <w:p w14:paraId="7F8A005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banane</w:t>
            </w:r>
          </w:p>
          <w:p w14:paraId="6C3B2CC4"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caise</w:t>
            </w:r>
            <w:proofErr w:type="spellEnd"/>
          </w:p>
          <w:p w14:paraId="35315975"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nectarine</w:t>
            </w:r>
          </w:p>
          <w:p w14:paraId="4141B9E4"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portocale</w:t>
            </w:r>
            <w:proofErr w:type="spellEnd"/>
          </w:p>
          <w:p w14:paraId="1185383F"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capsuni</w:t>
            </w:r>
            <w:proofErr w:type="spellEnd"/>
          </w:p>
          <w:p w14:paraId="3ECB8940"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pepene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galben</w:t>
            </w:r>
            <w:proofErr w:type="spellEnd"/>
          </w:p>
          <w:p w14:paraId="215D3737"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pepene</w:t>
            </w:r>
            <w:proofErr w:type="spellEnd"/>
            <w:r w:rsidRPr="00BA3D72">
              <w:rPr>
                <w:rFonts w:ascii="Times New Roman" w:hAnsi="Times New Roman"/>
                <w:sz w:val="22"/>
                <w:szCs w:val="22"/>
                <w:lang w:val="fr-FR"/>
              </w:rPr>
              <w:t xml:space="preserve"> verde</w:t>
            </w:r>
          </w:p>
          <w:p w14:paraId="101C0017"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1D3C344B"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PAINE:</w:t>
            </w:r>
            <w:proofErr w:type="gramEnd"/>
          </w:p>
          <w:p w14:paraId="29AEF51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Specialitati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panificatie</w:t>
            </w:r>
            <w:proofErr w:type="spellEnd"/>
          </w:p>
          <w:p w14:paraId="37FD5703"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Paine la </w:t>
            </w:r>
            <w:proofErr w:type="spellStart"/>
            <w:r w:rsidRPr="00BA3D72">
              <w:rPr>
                <w:rFonts w:ascii="Times New Roman" w:hAnsi="Times New Roman"/>
                <w:sz w:val="22"/>
                <w:szCs w:val="22"/>
                <w:lang w:val="fr-FR"/>
              </w:rPr>
              <w:t>tava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bagheta</w:t>
            </w:r>
            <w:proofErr w:type="spellEnd"/>
          </w:p>
          <w:p w14:paraId="0CFFD7E6"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Paine la </w:t>
            </w:r>
            <w:proofErr w:type="spellStart"/>
            <w:r w:rsidRPr="00BA3D72">
              <w:rPr>
                <w:rFonts w:ascii="Times New Roman" w:hAnsi="Times New Roman"/>
                <w:sz w:val="22"/>
                <w:szCs w:val="22"/>
                <w:lang w:val="fr-FR"/>
              </w:rPr>
              <w:t>tava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cereale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bagheta</w:t>
            </w:r>
            <w:proofErr w:type="spellEnd"/>
          </w:p>
          <w:p w14:paraId="4E0A42CF"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7AB1D823"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BAUTURI:</w:t>
            </w:r>
            <w:proofErr w:type="gramEnd"/>
          </w:p>
          <w:p w14:paraId="13BDA7DC"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Apa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minerala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carbogazoasa</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plata</w:t>
            </w:r>
            <w:proofErr w:type="spellEnd"/>
          </w:p>
          <w:p w14:paraId="6DDD612F"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Bauturi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racoritoare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fara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continut</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zahar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sau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alti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indulcitori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sau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aromatizate</w:t>
            </w:r>
            <w:proofErr w:type="spellEnd"/>
            <w:r w:rsidRPr="00BA3D72">
              <w:rPr>
                <w:rFonts w:ascii="Times New Roman" w:hAnsi="Times New Roman"/>
                <w:sz w:val="22"/>
                <w:szCs w:val="22"/>
                <w:lang w:val="fr-FR"/>
              </w:rPr>
              <w:t xml:space="preserve">) </w:t>
            </w:r>
          </w:p>
          <w:p w14:paraId="60E6461A"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Nectaruri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w:t>
            </w:r>
          </w:p>
          <w:p w14:paraId="7D1C415D"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Fresh-uri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limonada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lamaie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miere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albine</w:t>
            </w:r>
            <w:proofErr w:type="spellEnd"/>
          </w:p>
          <w:p w14:paraId="4004788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Cafea</w:t>
            </w:r>
            <w:proofErr w:type="spellEnd"/>
            <w:r w:rsidRPr="00BA3D72">
              <w:rPr>
                <w:rFonts w:ascii="Times New Roman" w:hAnsi="Times New Roman"/>
                <w:sz w:val="22"/>
                <w:szCs w:val="22"/>
                <w:lang w:val="fr-FR"/>
              </w:rPr>
              <w:t xml:space="preserve"> espresso si cappuccino servite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lapte</w:t>
            </w:r>
            <w:proofErr w:type="spellEnd"/>
            <w:r w:rsidRPr="00BA3D72">
              <w:rPr>
                <w:rFonts w:ascii="Times New Roman" w:hAnsi="Times New Roman"/>
                <w:sz w:val="22"/>
                <w:szCs w:val="22"/>
                <w:lang w:val="fr-FR"/>
              </w:rPr>
              <w:t xml:space="preserve"> condensat, </w:t>
            </w:r>
            <w:proofErr w:type="spellStart"/>
            <w:r w:rsidRPr="00BA3D72">
              <w:rPr>
                <w:rFonts w:ascii="Times New Roman" w:hAnsi="Times New Roman"/>
                <w:sz w:val="22"/>
                <w:szCs w:val="22"/>
                <w:lang w:val="fr-FR"/>
              </w:rPr>
              <w:t>zahar</w:t>
            </w:r>
            <w:proofErr w:type="spellEnd"/>
            <w:r w:rsidRPr="00BA3D72">
              <w:rPr>
                <w:rFonts w:ascii="Times New Roman" w:hAnsi="Times New Roman"/>
                <w:sz w:val="22"/>
                <w:szCs w:val="22"/>
                <w:lang w:val="fr-FR"/>
              </w:rPr>
              <w:t xml:space="preserve"> brun/</w:t>
            </w:r>
            <w:proofErr w:type="spellStart"/>
            <w:r w:rsidRPr="00BA3D72">
              <w:rPr>
                <w:rFonts w:ascii="Times New Roman" w:hAnsi="Times New Roman"/>
                <w:sz w:val="22"/>
                <w:szCs w:val="22"/>
                <w:lang w:val="fr-FR"/>
              </w:rPr>
              <w:t>alb</w:t>
            </w:r>
            <w:proofErr w:type="spellEnd"/>
            <w:r w:rsidRPr="00BA3D72">
              <w:rPr>
                <w:rFonts w:ascii="Times New Roman" w:hAnsi="Times New Roman"/>
                <w:sz w:val="22"/>
                <w:szCs w:val="22"/>
                <w:lang w:val="fr-FR"/>
              </w:rPr>
              <w:t xml:space="preserve">, biscuit </w:t>
            </w:r>
            <w:proofErr w:type="spellStart"/>
            <w:r w:rsidRPr="00BA3D72">
              <w:rPr>
                <w:rFonts w:ascii="Times New Roman" w:hAnsi="Times New Roman"/>
                <w:sz w:val="22"/>
                <w:szCs w:val="22"/>
                <w:lang w:val="fr-FR"/>
              </w:rPr>
              <w:t>cafea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ciocolata</w:t>
            </w:r>
            <w:proofErr w:type="spellEnd"/>
          </w:p>
          <w:p w14:paraId="0690DB0B"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Ceai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4 </w:t>
            </w:r>
            <w:proofErr w:type="spellStart"/>
            <w:r w:rsidRPr="00BA3D72">
              <w:rPr>
                <w:rFonts w:ascii="Times New Roman" w:hAnsi="Times New Roman"/>
                <w:sz w:val="22"/>
                <w:szCs w:val="22"/>
                <w:lang w:val="fr-FR"/>
              </w:rPr>
              <w:t>sortimente</w:t>
            </w:r>
            <w:proofErr w:type="spellEnd"/>
            <w:r w:rsidRPr="00BA3D72">
              <w:rPr>
                <w:rFonts w:ascii="Times New Roman" w:hAnsi="Times New Roman"/>
                <w:sz w:val="22"/>
                <w:szCs w:val="22"/>
                <w:lang w:val="fr-FR"/>
              </w:rPr>
              <w:t>)</w:t>
            </w:r>
          </w:p>
          <w:p w14:paraId="7E2FDC1B"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0D1BF0F9" w14:textId="77777777" w:rsidR="00BA3D72" w:rsidRPr="001D2569" w:rsidRDefault="00BA3D72" w:rsidP="00BA3D72">
            <w:pPr>
              <w:widowControl w:val="0"/>
              <w:tabs>
                <w:tab w:val="left" w:pos="1366"/>
              </w:tabs>
              <w:jc w:val="both"/>
              <w:rPr>
                <w:rFonts w:ascii="Times New Roman" w:hAnsi="Times New Roman"/>
                <w:b/>
                <w:bCs/>
                <w:sz w:val="22"/>
                <w:szCs w:val="22"/>
                <w:lang w:val="fr-FR"/>
              </w:rPr>
            </w:pPr>
            <w:proofErr w:type="spellStart"/>
            <w:r w:rsidRPr="001D2569">
              <w:rPr>
                <w:rFonts w:ascii="Times New Roman" w:hAnsi="Times New Roman"/>
                <w:b/>
                <w:bCs/>
                <w:sz w:val="22"/>
                <w:szCs w:val="22"/>
                <w:lang w:val="fr-FR"/>
              </w:rPr>
              <w:t>Masa</w:t>
            </w:r>
            <w:proofErr w:type="spellEnd"/>
            <w:r w:rsidRPr="001D2569">
              <w:rPr>
                <w:rFonts w:ascii="Times New Roman" w:hAnsi="Times New Roman"/>
                <w:b/>
                <w:bCs/>
                <w:sz w:val="22"/>
                <w:szCs w:val="22"/>
                <w:lang w:val="fr-FR"/>
              </w:rPr>
              <w:t xml:space="preserve"> de </w:t>
            </w:r>
            <w:proofErr w:type="spellStart"/>
            <w:r w:rsidRPr="001D2569">
              <w:rPr>
                <w:rFonts w:ascii="Times New Roman" w:hAnsi="Times New Roman"/>
                <w:b/>
                <w:bCs/>
                <w:sz w:val="22"/>
                <w:szCs w:val="22"/>
                <w:lang w:val="fr-FR"/>
              </w:rPr>
              <w:t>cina</w:t>
            </w:r>
            <w:proofErr w:type="spellEnd"/>
          </w:p>
          <w:p w14:paraId="62497C60" w14:textId="5A229962" w:rsidR="00BA3D72" w:rsidRPr="00BA3D72" w:rsidRDefault="00BA3D72" w:rsidP="00BA3D72">
            <w:pPr>
              <w:widowControl w:val="0"/>
              <w:tabs>
                <w:tab w:val="left" w:pos="1366"/>
              </w:tabs>
              <w:jc w:val="both"/>
              <w:rPr>
                <w:rFonts w:ascii="Times New Roman" w:hAnsi="Times New Roman"/>
                <w:sz w:val="22"/>
                <w:szCs w:val="22"/>
                <w:lang w:val="fr-FR"/>
              </w:rPr>
            </w:pPr>
            <w:r w:rsidRPr="001D2569">
              <w:rPr>
                <w:rFonts w:ascii="Times New Roman" w:hAnsi="Times New Roman"/>
                <w:b/>
                <w:bCs/>
                <w:sz w:val="22"/>
                <w:szCs w:val="22"/>
                <w:lang w:val="fr-FR"/>
              </w:rPr>
              <w:t xml:space="preserve">Tip </w:t>
            </w:r>
            <w:proofErr w:type="spellStart"/>
            <w:proofErr w:type="gramStart"/>
            <w:r w:rsidRPr="001D2569">
              <w:rPr>
                <w:rFonts w:ascii="Times New Roman" w:hAnsi="Times New Roman"/>
                <w:b/>
                <w:bCs/>
                <w:sz w:val="22"/>
                <w:szCs w:val="22"/>
                <w:lang w:val="fr-FR"/>
              </w:rPr>
              <w:t>servire</w:t>
            </w:r>
            <w:proofErr w:type="spellEnd"/>
            <w:r w:rsidRPr="001D2569">
              <w:rPr>
                <w:rFonts w:ascii="Times New Roman" w:hAnsi="Times New Roman"/>
                <w:b/>
                <w:bCs/>
                <w:sz w:val="22"/>
                <w:szCs w:val="22"/>
                <w:lang w:val="fr-FR"/>
              </w:rPr>
              <w:t>:</w:t>
            </w:r>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bufet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suedez</w:t>
            </w:r>
            <w:proofErr w:type="spellEnd"/>
          </w:p>
          <w:p w14:paraId="3835627D" w14:textId="77777777" w:rsidR="00BA3D72" w:rsidRPr="001D2569" w:rsidRDefault="00BA3D72" w:rsidP="00BA3D72">
            <w:pPr>
              <w:widowControl w:val="0"/>
              <w:tabs>
                <w:tab w:val="left" w:pos="1366"/>
              </w:tabs>
              <w:jc w:val="both"/>
              <w:rPr>
                <w:rFonts w:ascii="Times New Roman" w:hAnsi="Times New Roman"/>
                <w:b/>
                <w:bCs/>
                <w:sz w:val="22"/>
                <w:szCs w:val="22"/>
                <w:lang w:val="fr-FR"/>
              </w:rPr>
            </w:pPr>
            <w:proofErr w:type="spellStart"/>
            <w:r w:rsidRPr="001D2569">
              <w:rPr>
                <w:rFonts w:ascii="Times New Roman" w:hAnsi="Times New Roman"/>
                <w:b/>
                <w:bCs/>
                <w:sz w:val="22"/>
                <w:szCs w:val="22"/>
                <w:lang w:val="fr-FR"/>
              </w:rPr>
              <w:t>Logistica</w:t>
            </w:r>
            <w:proofErr w:type="spellEnd"/>
            <w:r w:rsidRPr="001D2569">
              <w:rPr>
                <w:rFonts w:ascii="Times New Roman" w:hAnsi="Times New Roman"/>
                <w:b/>
                <w:bCs/>
                <w:sz w:val="22"/>
                <w:szCs w:val="22"/>
                <w:lang w:val="fr-FR"/>
              </w:rPr>
              <w:t xml:space="preserve"> </w:t>
            </w:r>
            <w:proofErr w:type="spellStart"/>
            <w:proofErr w:type="gramStart"/>
            <w:r w:rsidRPr="001D2569">
              <w:rPr>
                <w:rFonts w:ascii="Times New Roman" w:hAnsi="Times New Roman"/>
                <w:b/>
                <w:bCs/>
                <w:sz w:val="22"/>
                <w:szCs w:val="22"/>
                <w:lang w:val="fr-FR"/>
              </w:rPr>
              <w:t>solicitata</w:t>
            </w:r>
            <w:proofErr w:type="spellEnd"/>
            <w:r w:rsidRPr="001D2569">
              <w:rPr>
                <w:rFonts w:ascii="Times New Roman" w:hAnsi="Times New Roman"/>
                <w:b/>
                <w:bCs/>
                <w:sz w:val="22"/>
                <w:szCs w:val="22"/>
                <w:lang w:val="fr-FR"/>
              </w:rPr>
              <w:t>:</w:t>
            </w:r>
            <w:proofErr w:type="gramEnd"/>
          </w:p>
          <w:p w14:paraId="731039A9"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amenajare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3 zone de buffet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mese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fete</w:t>
            </w:r>
            <w:proofErr w:type="spellEnd"/>
            <w:r w:rsidRPr="00BA3D72">
              <w:rPr>
                <w:rFonts w:ascii="Times New Roman" w:hAnsi="Times New Roman"/>
                <w:sz w:val="22"/>
                <w:szCs w:val="22"/>
                <w:lang w:val="fr-FR"/>
              </w:rPr>
              <w:t xml:space="preserve"> de </w:t>
            </w:r>
            <w:proofErr w:type="spellStart"/>
            <w:proofErr w:type="gramStart"/>
            <w:r w:rsidRPr="00BA3D72">
              <w:rPr>
                <w:rFonts w:ascii="Times New Roman" w:hAnsi="Times New Roman"/>
                <w:sz w:val="22"/>
                <w:szCs w:val="22"/>
                <w:lang w:val="fr-FR"/>
              </w:rPr>
              <w:t>masa</w:t>
            </w:r>
            <w:proofErr w:type="spellEnd"/>
            <w:r w:rsidRPr="00BA3D72">
              <w:rPr>
                <w:rFonts w:ascii="Times New Roman" w:hAnsi="Times New Roman"/>
                <w:sz w:val="22"/>
                <w:szCs w:val="22"/>
                <w:lang w:val="fr-FR"/>
              </w:rPr>
              <w:t>;</w:t>
            </w:r>
            <w:proofErr w:type="gramEnd"/>
          </w:p>
          <w:p w14:paraId="508109F2"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mese</w:t>
            </w:r>
            <w:proofErr w:type="spellEnd"/>
            <w:r w:rsidRPr="00BA3D72">
              <w:rPr>
                <w:rFonts w:ascii="Times New Roman" w:hAnsi="Times New Roman"/>
                <w:sz w:val="22"/>
                <w:szCs w:val="22"/>
                <w:lang w:val="fr-FR"/>
              </w:rPr>
              <w:t xml:space="preserve"> cocktail –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15 </w:t>
            </w:r>
            <w:proofErr w:type="spellStart"/>
            <w:r w:rsidRPr="00BA3D72">
              <w:rPr>
                <w:rFonts w:ascii="Times New Roman" w:hAnsi="Times New Roman"/>
                <w:sz w:val="22"/>
                <w:szCs w:val="22"/>
                <w:lang w:val="fr-FR"/>
              </w:rPr>
              <w:t>buc</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hint="cs"/>
                <w:sz w:val="22"/>
                <w:szCs w:val="22"/>
                <w:lang w:val="fr-FR"/>
              </w:rPr>
              <w:t>ş</w:t>
            </w:r>
            <w:r w:rsidRPr="00BA3D72">
              <w:rPr>
                <w:rFonts w:ascii="Times New Roman" w:hAnsi="Times New Roman"/>
                <w:sz w:val="22"/>
                <w:szCs w:val="22"/>
                <w:lang w:val="fr-FR"/>
              </w:rPr>
              <w:t>i</w:t>
            </w:r>
            <w:proofErr w:type="spellEnd"/>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fe</w:t>
            </w:r>
            <w:r w:rsidRPr="00BA3D72">
              <w:rPr>
                <w:rFonts w:ascii="Times New Roman" w:hAnsi="Times New Roman" w:hint="cs"/>
                <w:sz w:val="22"/>
                <w:szCs w:val="22"/>
                <w:lang w:val="fr-FR"/>
              </w:rPr>
              <w:t>ţ</w:t>
            </w:r>
            <w:r w:rsidRPr="00BA3D72">
              <w:rPr>
                <w:rFonts w:ascii="Times New Roman" w:hAnsi="Times New Roman"/>
                <w:sz w:val="22"/>
                <w:szCs w:val="22"/>
                <w:lang w:val="fr-FR"/>
              </w:rPr>
              <w:t>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mas</w:t>
            </w:r>
            <w:r w:rsidRPr="00BA3D72">
              <w:rPr>
                <w:rFonts w:ascii="Times New Roman" w:hAnsi="Times New Roman" w:hint="cs"/>
                <w:sz w:val="22"/>
                <w:szCs w:val="22"/>
                <w:lang w:val="fr-FR"/>
              </w:rPr>
              <w:t>ă</w:t>
            </w:r>
            <w:proofErr w:type="spellEnd"/>
            <w:r w:rsidRPr="00BA3D72">
              <w:rPr>
                <w:rFonts w:ascii="Times New Roman" w:hAnsi="Times New Roman"/>
                <w:sz w:val="22"/>
                <w:szCs w:val="22"/>
                <w:lang w:val="fr-FR"/>
              </w:rPr>
              <w:t>;</w:t>
            </w:r>
          </w:p>
          <w:p w14:paraId="0167650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mese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rotunde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fete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masa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hint="cs"/>
                <w:sz w:val="22"/>
                <w:szCs w:val="22"/>
                <w:lang w:val="fr-FR"/>
              </w:rPr>
              <w:t>ş</w:t>
            </w:r>
            <w:r w:rsidRPr="00BA3D72">
              <w:rPr>
                <w:rFonts w:ascii="Times New Roman" w:hAnsi="Times New Roman"/>
                <w:sz w:val="22"/>
                <w:szCs w:val="22"/>
                <w:lang w:val="fr-FR"/>
              </w:rPr>
              <w: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scaune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pentru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toti</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invitatii</w:t>
            </w:r>
            <w:proofErr w:type="spellEnd"/>
            <w:r w:rsidRPr="00BA3D72">
              <w:rPr>
                <w:rFonts w:ascii="Times New Roman" w:hAnsi="Times New Roman"/>
                <w:sz w:val="22"/>
                <w:szCs w:val="22"/>
                <w:lang w:val="fr-FR"/>
              </w:rPr>
              <w:t>;</w:t>
            </w:r>
            <w:proofErr w:type="gramEnd"/>
          </w:p>
          <w:p w14:paraId="769A93E7"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platouri</w:t>
            </w:r>
            <w:proofErr w:type="spellEnd"/>
            <w:r w:rsidRPr="00BA3D72">
              <w:rPr>
                <w:rFonts w:ascii="Times New Roman" w:hAnsi="Times New Roman"/>
                <w:sz w:val="22"/>
                <w:szCs w:val="22"/>
                <w:lang w:val="fr-FR"/>
              </w:rPr>
              <w:t xml:space="preserve"> inox / </w:t>
            </w:r>
            <w:proofErr w:type="spellStart"/>
            <w:r w:rsidRPr="00BA3D72">
              <w:rPr>
                <w:rFonts w:ascii="Times New Roman" w:hAnsi="Times New Roman"/>
                <w:sz w:val="22"/>
                <w:szCs w:val="22"/>
                <w:lang w:val="fr-FR"/>
              </w:rPr>
              <w:t>sticla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portelan</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clesti</w:t>
            </w:r>
            <w:proofErr w:type="spellEnd"/>
            <w:r w:rsidRPr="00BA3D72">
              <w:rPr>
                <w:rFonts w:ascii="Times New Roman" w:hAnsi="Times New Roman"/>
                <w:sz w:val="22"/>
                <w:szCs w:val="22"/>
                <w:lang w:val="fr-FR"/>
              </w:rPr>
              <w:t xml:space="preserve"> </w:t>
            </w:r>
            <w:proofErr w:type="gramStart"/>
            <w:r w:rsidRPr="00BA3D72">
              <w:rPr>
                <w:rFonts w:ascii="Times New Roman" w:hAnsi="Times New Roman"/>
                <w:sz w:val="22"/>
                <w:szCs w:val="22"/>
                <w:lang w:val="fr-FR"/>
              </w:rPr>
              <w:t>inox;</w:t>
            </w:r>
            <w:proofErr w:type="gramEnd"/>
          </w:p>
          <w:p w14:paraId="2328FC22"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chafing</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dish-uri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pentru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expunerea</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mentinerea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preparatelor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calde</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15 </w:t>
            </w:r>
            <w:proofErr w:type="spellStart"/>
            <w:r w:rsidRPr="00BA3D72">
              <w:rPr>
                <w:rFonts w:ascii="Times New Roman" w:hAnsi="Times New Roman"/>
                <w:sz w:val="22"/>
                <w:szCs w:val="22"/>
                <w:lang w:val="fr-FR"/>
              </w:rPr>
              <w:t>buc</w:t>
            </w:r>
            <w:proofErr w:type="spellEnd"/>
            <w:proofErr w:type="gramStart"/>
            <w:r w:rsidRPr="00BA3D72">
              <w:rPr>
                <w:rFonts w:ascii="Times New Roman" w:hAnsi="Times New Roman"/>
                <w:sz w:val="22"/>
                <w:szCs w:val="22"/>
                <w:lang w:val="fr-FR"/>
              </w:rPr>
              <w:t>.;</w:t>
            </w:r>
            <w:proofErr w:type="gramEnd"/>
          </w:p>
          <w:p w14:paraId="765D6310"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farfurii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gustare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fel</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baza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desert</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portelan</w:t>
            </w:r>
            <w:proofErr w:type="spellEnd"/>
            <w:r w:rsidRPr="00BA3D72">
              <w:rPr>
                <w:rFonts w:ascii="Times New Roman" w:hAnsi="Times New Roman"/>
                <w:sz w:val="22"/>
                <w:szCs w:val="22"/>
                <w:lang w:val="fr-FR"/>
              </w:rPr>
              <w:t>;</w:t>
            </w:r>
            <w:proofErr w:type="gramEnd"/>
          </w:p>
          <w:p w14:paraId="77AE5E49"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tacamuri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gramStart"/>
            <w:r w:rsidRPr="00BA3D72">
              <w:rPr>
                <w:rFonts w:ascii="Times New Roman" w:hAnsi="Times New Roman"/>
                <w:sz w:val="22"/>
                <w:szCs w:val="22"/>
                <w:lang w:val="fr-FR"/>
              </w:rPr>
              <w:t>inox;</w:t>
            </w:r>
            <w:proofErr w:type="gramEnd"/>
          </w:p>
          <w:p w14:paraId="776411EC"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pahare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sticla</w:t>
            </w:r>
            <w:proofErr w:type="spellEnd"/>
            <w:r w:rsidRPr="00BA3D72">
              <w:rPr>
                <w:rFonts w:ascii="Times New Roman" w:hAnsi="Times New Roman"/>
                <w:sz w:val="22"/>
                <w:szCs w:val="22"/>
                <w:lang w:val="fr-FR"/>
              </w:rPr>
              <w:t>;</w:t>
            </w:r>
            <w:proofErr w:type="gramEnd"/>
          </w:p>
          <w:p w14:paraId="5510913B"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cesti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cafea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portelan</w:t>
            </w:r>
            <w:proofErr w:type="spellEnd"/>
            <w:r w:rsidRPr="00BA3D72">
              <w:rPr>
                <w:rFonts w:ascii="Times New Roman" w:hAnsi="Times New Roman"/>
                <w:sz w:val="22"/>
                <w:szCs w:val="22"/>
                <w:lang w:val="fr-FR"/>
              </w:rPr>
              <w:t>;</w:t>
            </w:r>
            <w:proofErr w:type="gramEnd"/>
          </w:p>
          <w:p w14:paraId="77A0601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espresoare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electrice</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3 </w:t>
            </w:r>
            <w:proofErr w:type="spellStart"/>
            <w:r w:rsidRPr="00BA3D72">
              <w:rPr>
                <w:rFonts w:ascii="Times New Roman" w:hAnsi="Times New Roman"/>
                <w:sz w:val="22"/>
                <w:szCs w:val="22"/>
                <w:lang w:val="fr-FR"/>
              </w:rPr>
              <w:t>buc</w:t>
            </w:r>
            <w:proofErr w:type="spellEnd"/>
            <w:proofErr w:type="gramStart"/>
            <w:r w:rsidRPr="00BA3D72">
              <w:rPr>
                <w:rFonts w:ascii="Times New Roman" w:hAnsi="Times New Roman"/>
                <w:sz w:val="22"/>
                <w:szCs w:val="22"/>
                <w:lang w:val="fr-FR"/>
              </w:rPr>
              <w:t>.;</w:t>
            </w:r>
            <w:proofErr w:type="gramEnd"/>
          </w:p>
          <w:p w14:paraId="5E9271FF"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dispensere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inox </w:t>
            </w:r>
            <w:proofErr w:type="spellStart"/>
            <w:r w:rsidRPr="00BA3D72">
              <w:rPr>
                <w:rFonts w:ascii="Times New Roman" w:hAnsi="Times New Roman"/>
                <w:sz w:val="22"/>
                <w:szCs w:val="22"/>
                <w:lang w:val="fr-FR"/>
              </w:rPr>
              <w:t>pentru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bauturi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calde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ceai</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3 </w:t>
            </w:r>
            <w:proofErr w:type="spellStart"/>
            <w:r w:rsidRPr="00BA3D72">
              <w:rPr>
                <w:rFonts w:ascii="Times New Roman" w:hAnsi="Times New Roman"/>
                <w:sz w:val="22"/>
                <w:szCs w:val="22"/>
                <w:lang w:val="fr-FR"/>
              </w:rPr>
              <w:t>buc</w:t>
            </w:r>
            <w:proofErr w:type="spellEnd"/>
            <w:proofErr w:type="gramStart"/>
            <w:r w:rsidRPr="00BA3D72">
              <w:rPr>
                <w:rFonts w:ascii="Times New Roman" w:hAnsi="Times New Roman"/>
                <w:sz w:val="22"/>
                <w:szCs w:val="22"/>
                <w:lang w:val="fr-FR"/>
              </w:rPr>
              <w:t>.;</w:t>
            </w:r>
            <w:proofErr w:type="gramEnd"/>
          </w:p>
          <w:p w14:paraId="332C2D5D"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spatule, </w:t>
            </w:r>
            <w:proofErr w:type="spellStart"/>
            <w:r w:rsidRPr="00BA3D72">
              <w:rPr>
                <w:rFonts w:ascii="Times New Roman" w:hAnsi="Times New Roman"/>
                <w:sz w:val="22"/>
                <w:szCs w:val="22"/>
                <w:lang w:val="fr-FR"/>
              </w:rPr>
              <w:t>servetele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alte</w:t>
            </w:r>
            <w:proofErr w:type="spellEnd"/>
            <w:r w:rsidRPr="00BA3D72">
              <w:rPr>
                <w:rFonts w:ascii="Times New Roman" w:hAnsi="Times New Roman"/>
                <w:sz w:val="22"/>
                <w:szCs w:val="22"/>
                <w:lang w:val="fr-FR"/>
              </w:rPr>
              <w:t xml:space="preserve"> </w:t>
            </w:r>
            <w:proofErr w:type="spellStart"/>
            <w:proofErr w:type="gramStart"/>
            <w:r w:rsidRPr="00BA3D72">
              <w:rPr>
                <w:rFonts w:ascii="Times New Roman" w:hAnsi="Times New Roman"/>
                <w:sz w:val="22"/>
                <w:szCs w:val="22"/>
                <w:lang w:val="fr-FR"/>
              </w:rPr>
              <w:t>consumabile</w:t>
            </w:r>
            <w:proofErr w:type="spellEnd"/>
            <w:r w:rsidRPr="00BA3D72">
              <w:rPr>
                <w:rFonts w:ascii="Times New Roman" w:hAnsi="Times New Roman"/>
                <w:sz w:val="22"/>
                <w:szCs w:val="22"/>
                <w:lang w:val="fr-FR"/>
              </w:rPr>
              <w:t>;</w:t>
            </w:r>
            <w:proofErr w:type="gramEnd"/>
          </w:p>
          <w:p w14:paraId="40D50793"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personal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calificat</w:t>
            </w:r>
            <w:proofErr w:type="spellEnd"/>
            <w:r w:rsidRPr="00BA3D72">
              <w:rPr>
                <w:rFonts w:ascii="Times New Roman" w:hAnsi="Times New Roman"/>
                <w:sz w:val="22"/>
                <w:szCs w:val="22"/>
                <w:lang w:val="fr-FR"/>
              </w:rPr>
              <w:t>.</w:t>
            </w:r>
          </w:p>
          <w:p w14:paraId="4790747C"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0BD189F9"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lastRenderedPageBreak/>
              <w:t xml:space="preserve">Structura </w:t>
            </w:r>
            <w:proofErr w:type="spellStart"/>
            <w:r w:rsidRPr="00BA3D72">
              <w:rPr>
                <w:rFonts w:ascii="Times New Roman" w:hAnsi="Times New Roman"/>
                <w:sz w:val="22"/>
                <w:szCs w:val="22"/>
                <w:lang w:val="fr-FR"/>
              </w:rPr>
              <w:t>meniu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pranz</w:t>
            </w:r>
            <w:proofErr w:type="spellEnd"/>
            <w:r w:rsidRPr="00BA3D72">
              <w:rPr>
                <w:rFonts w:ascii="Times New Roman" w:hAnsi="Times New Roman"/>
                <w:sz w:val="22"/>
                <w:szCs w:val="22"/>
                <w:lang w:val="fr-FR"/>
              </w:rPr>
              <w:t>/</w:t>
            </w:r>
            <w:proofErr w:type="spellStart"/>
            <w:r w:rsidRPr="00BA3D72">
              <w:rPr>
                <w:rFonts w:ascii="Times New Roman" w:hAnsi="Times New Roman"/>
                <w:sz w:val="22"/>
                <w:szCs w:val="22"/>
                <w:lang w:val="fr-FR"/>
              </w:rPr>
              <w:t>persoana</w:t>
            </w:r>
            <w:proofErr w:type="spellEnd"/>
            <w:r w:rsidRPr="00BA3D72">
              <w:rPr>
                <w:rFonts w:ascii="Times New Roman" w:hAnsi="Times New Roman"/>
                <w:sz w:val="22"/>
                <w:szCs w:val="22"/>
                <w:lang w:val="fr-FR"/>
              </w:rPr>
              <w:t>/</w:t>
            </w:r>
            <w:proofErr w:type="spellStart"/>
            <w:r w:rsidRPr="00BA3D72">
              <w:rPr>
                <w:rFonts w:ascii="Times New Roman" w:hAnsi="Times New Roman"/>
                <w:sz w:val="22"/>
                <w:szCs w:val="22"/>
                <w:lang w:val="fr-FR"/>
              </w:rPr>
              <w:t>zi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cantitati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finite</w:t>
            </w:r>
            <w:proofErr w:type="spellEnd"/>
            <w:r w:rsidRPr="00BA3D72">
              <w:rPr>
                <w:rFonts w:ascii="Times New Roman" w:hAnsi="Times New Roman"/>
                <w:sz w:val="22"/>
                <w:szCs w:val="22"/>
                <w:lang w:val="fr-FR"/>
              </w:rPr>
              <w:t xml:space="preserve">, dupa </w:t>
            </w:r>
            <w:proofErr w:type="spellStart"/>
            <w:r w:rsidRPr="00BA3D72">
              <w:rPr>
                <w:rFonts w:ascii="Times New Roman" w:hAnsi="Times New Roman"/>
                <w:sz w:val="22"/>
                <w:szCs w:val="22"/>
                <w:lang w:val="fr-FR"/>
              </w:rPr>
              <w:t>procesarea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termica</w:t>
            </w:r>
            <w:proofErr w:type="spellEnd"/>
            <w:r w:rsidRPr="00BA3D72">
              <w:rPr>
                <w:rFonts w:ascii="Times New Roman" w:hAnsi="Times New Roman"/>
                <w:sz w:val="22"/>
                <w:szCs w:val="22"/>
                <w:lang w:val="fr-FR"/>
              </w:rPr>
              <w:t xml:space="preserve"> a </w:t>
            </w:r>
            <w:proofErr w:type="spellStart"/>
            <w:r w:rsidRPr="00BA3D72">
              <w:rPr>
                <w:rFonts w:ascii="Times New Roman" w:hAnsi="Times New Roman"/>
                <w:sz w:val="22"/>
                <w:szCs w:val="22"/>
                <w:lang w:val="fr-FR"/>
              </w:rPr>
              <w:t>materiilor</w:t>
            </w:r>
            <w:proofErr w:type="spellEnd"/>
            <w:r w:rsidRPr="00BA3D72">
              <w:rPr>
                <w:rFonts w:ascii="Times New Roman" w:hAnsi="Times New Roman"/>
                <w:sz w:val="22"/>
                <w:szCs w:val="22"/>
                <w:lang w:val="fr-FR"/>
              </w:rPr>
              <w:t xml:space="preserve"> prime</w:t>
            </w:r>
            <w:proofErr w:type="gramStart"/>
            <w:r w:rsidRPr="00BA3D72">
              <w:rPr>
                <w:rFonts w:ascii="Times New Roman" w:hAnsi="Times New Roman"/>
                <w:sz w:val="22"/>
                <w:szCs w:val="22"/>
                <w:lang w:val="fr-FR"/>
              </w:rPr>
              <w:t>):</w:t>
            </w:r>
            <w:proofErr w:type="gramEnd"/>
          </w:p>
          <w:p w14:paraId="00A6CF88"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asortiment</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aperitive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gustari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calde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reci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baza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branzeturi</w:t>
            </w:r>
            <w:proofErr w:type="spellEnd"/>
            <w:r w:rsidRPr="00BA3D72">
              <w:rPr>
                <w:rFonts w:ascii="Times New Roman" w:hAnsi="Times New Roman"/>
                <w:sz w:val="22"/>
                <w:szCs w:val="22"/>
                <w:lang w:val="fr-FR"/>
              </w:rPr>
              <w:t xml:space="preserve">, carne si peste, 250 g </w:t>
            </w:r>
          </w:p>
          <w:p w14:paraId="1A743F1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asortiment</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preparate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vegetariene</w:t>
            </w:r>
            <w:proofErr w:type="spellEnd"/>
            <w:r w:rsidRPr="00BA3D72">
              <w:rPr>
                <w:rFonts w:ascii="Times New Roman" w:hAnsi="Times New Roman"/>
                <w:sz w:val="22"/>
                <w:szCs w:val="22"/>
                <w:lang w:val="fr-FR"/>
              </w:rPr>
              <w:t xml:space="preserve">, 150 g </w:t>
            </w:r>
          </w:p>
          <w:p w14:paraId="78A629E7"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bar de </w:t>
            </w:r>
            <w:proofErr w:type="spellStart"/>
            <w:r w:rsidRPr="00BA3D72">
              <w:rPr>
                <w:rFonts w:ascii="Times New Roman" w:hAnsi="Times New Roman"/>
                <w:sz w:val="22"/>
                <w:szCs w:val="22"/>
                <w:lang w:val="fr-FR"/>
              </w:rPr>
              <w:t>salate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aperitiv</w:t>
            </w:r>
            <w:proofErr w:type="spellEnd"/>
            <w:r w:rsidRPr="00BA3D72">
              <w:rPr>
                <w:rFonts w:ascii="Times New Roman" w:hAnsi="Times New Roman"/>
                <w:sz w:val="22"/>
                <w:szCs w:val="22"/>
                <w:lang w:val="fr-FR"/>
              </w:rPr>
              <w:t xml:space="preserve">, 200 g </w:t>
            </w:r>
          </w:p>
          <w:p w14:paraId="19A27D9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preparate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baza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calde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carne de </w:t>
            </w:r>
            <w:proofErr w:type="spellStart"/>
            <w:r w:rsidRPr="00BA3D72">
              <w:rPr>
                <w:rFonts w:ascii="Times New Roman" w:hAnsi="Times New Roman"/>
                <w:sz w:val="22"/>
                <w:szCs w:val="22"/>
                <w:lang w:val="fr-FR"/>
              </w:rPr>
              <w:t>pasare</w:t>
            </w:r>
            <w:proofErr w:type="spellEnd"/>
            <w:r w:rsidRPr="00BA3D72">
              <w:rPr>
                <w:rFonts w:ascii="Times New Roman" w:hAnsi="Times New Roman"/>
                <w:sz w:val="22"/>
                <w:szCs w:val="22"/>
                <w:lang w:val="fr-FR"/>
              </w:rPr>
              <w:t xml:space="preserve">, porc, </w:t>
            </w:r>
            <w:proofErr w:type="spellStart"/>
            <w:r w:rsidRPr="00BA3D72">
              <w:rPr>
                <w:rFonts w:ascii="Times New Roman" w:hAnsi="Times New Roman"/>
                <w:sz w:val="22"/>
                <w:szCs w:val="22"/>
                <w:lang w:val="fr-FR"/>
              </w:rPr>
              <w:t>vita</w:t>
            </w:r>
            <w:proofErr w:type="spellEnd"/>
            <w:r w:rsidRPr="00BA3D72">
              <w:rPr>
                <w:rFonts w:ascii="Times New Roman" w:hAnsi="Times New Roman"/>
                <w:sz w:val="22"/>
                <w:szCs w:val="22"/>
                <w:lang w:val="fr-FR"/>
              </w:rPr>
              <w:t xml:space="preserve"> si peste, 250 g</w:t>
            </w:r>
          </w:p>
          <w:p w14:paraId="09B9C77B"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garnituri</w:t>
            </w:r>
            <w:proofErr w:type="spellEnd"/>
            <w:r w:rsidRPr="00BA3D72">
              <w:rPr>
                <w:rFonts w:ascii="Times New Roman" w:hAnsi="Times New Roman"/>
                <w:sz w:val="22"/>
                <w:szCs w:val="22"/>
                <w:lang w:val="fr-FR"/>
              </w:rPr>
              <w:t xml:space="preserve">, 250 g </w:t>
            </w:r>
          </w:p>
          <w:p w14:paraId="37266C30"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deserturi</w:t>
            </w:r>
            <w:proofErr w:type="spellEnd"/>
            <w:r w:rsidRPr="00BA3D72">
              <w:rPr>
                <w:rFonts w:ascii="Times New Roman" w:hAnsi="Times New Roman"/>
                <w:sz w:val="22"/>
                <w:szCs w:val="22"/>
                <w:lang w:val="fr-FR"/>
              </w:rPr>
              <w:t xml:space="preserve">, 200 g </w:t>
            </w:r>
          </w:p>
          <w:p w14:paraId="5811313F"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250 g </w:t>
            </w:r>
          </w:p>
          <w:p w14:paraId="269B267D"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paine</w:t>
            </w:r>
            <w:proofErr w:type="spellEnd"/>
            <w:r w:rsidRPr="00BA3D72">
              <w:rPr>
                <w:rFonts w:ascii="Times New Roman" w:hAnsi="Times New Roman"/>
                <w:sz w:val="22"/>
                <w:szCs w:val="22"/>
                <w:lang w:val="fr-FR"/>
              </w:rPr>
              <w:t>, 100 g</w:t>
            </w:r>
          </w:p>
          <w:p w14:paraId="292052C4"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apa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minerala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carbogazoasa</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plata</w:t>
            </w:r>
            <w:proofErr w:type="spellEnd"/>
            <w:r w:rsidRPr="00BA3D72">
              <w:rPr>
                <w:rFonts w:ascii="Times New Roman" w:hAnsi="Times New Roman"/>
                <w:sz w:val="22"/>
                <w:szCs w:val="22"/>
                <w:lang w:val="fr-FR"/>
              </w:rPr>
              <w:t>, 500 ml + 500 ml</w:t>
            </w:r>
            <w:r w:rsidRPr="00BA3D72">
              <w:rPr>
                <w:rFonts w:ascii="Times New Roman" w:hAnsi="Times New Roman"/>
                <w:sz w:val="22"/>
                <w:szCs w:val="22"/>
                <w:lang w:val="fr-FR"/>
              </w:rPr>
              <w:tab/>
            </w:r>
          </w:p>
          <w:p w14:paraId="5813FC5F"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bauturi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racoritoare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nectaruri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fresh-uri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500 ml</w:t>
            </w:r>
          </w:p>
          <w:p w14:paraId="11C5BA2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cafea</w:t>
            </w:r>
            <w:proofErr w:type="spellEnd"/>
            <w:r w:rsidRPr="00BA3D72">
              <w:rPr>
                <w:rFonts w:ascii="Times New Roman" w:hAnsi="Times New Roman"/>
                <w:sz w:val="22"/>
                <w:szCs w:val="22"/>
                <w:lang w:val="fr-FR"/>
              </w:rPr>
              <w:t xml:space="preserve"> espresso si cappuccino, 150 ml</w:t>
            </w:r>
          </w:p>
          <w:p w14:paraId="69843F3D"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ceai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4 </w:t>
            </w:r>
            <w:proofErr w:type="spellStart"/>
            <w:r w:rsidRPr="00BA3D72">
              <w:rPr>
                <w:rFonts w:ascii="Times New Roman" w:hAnsi="Times New Roman"/>
                <w:sz w:val="22"/>
                <w:szCs w:val="22"/>
                <w:lang w:val="fr-FR"/>
              </w:rPr>
              <w:t>sortimente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nelimitat</w:t>
            </w:r>
            <w:proofErr w:type="spellEnd"/>
          </w:p>
          <w:p w14:paraId="117B00C6"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36D957D7" w14:textId="77777777" w:rsidR="00BA3D72" w:rsidRPr="001D2569" w:rsidRDefault="00BA3D72" w:rsidP="00BA3D72">
            <w:pPr>
              <w:widowControl w:val="0"/>
              <w:tabs>
                <w:tab w:val="left" w:pos="1366"/>
              </w:tabs>
              <w:jc w:val="both"/>
              <w:rPr>
                <w:rFonts w:ascii="Times New Roman" w:hAnsi="Times New Roman"/>
                <w:b/>
                <w:bCs/>
                <w:sz w:val="22"/>
                <w:szCs w:val="22"/>
                <w:lang w:val="fr-FR"/>
              </w:rPr>
            </w:pPr>
            <w:proofErr w:type="spellStart"/>
            <w:proofErr w:type="gramStart"/>
            <w:r w:rsidRPr="001D2569">
              <w:rPr>
                <w:rFonts w:ascii="Times New Roman" w:hAnsi="Times New Roman"/>
                <w:b/>
                <w:bCs/>
                <w:sz w:val="22"/>
                <w:szCs w:val="22"/>
                <w:lang w:val="fr-FR"/>
              </w:rPr>
              <w:t>Meniu</w:t>
            </w:r>
            <w:proofErr w:type="spellEnd"/>
            <w:r w:rsidRPr="001D2569">
              <w:rPr>
                <w:rFonts w:ascii="Times New Roman" w:hAnsi="Times New Roman"/>
                <w:b/>
                <w:bCs/>
                <w:sz w:val="22"/>
                <w:szCs w:val="22"/>
                <w:lang w:val="fr-FR"/>
              </w:rPr>
              <w:t xml:space="preserve">  </w:t>
            </w:r>
            <w:proofErr w:type="spellStart"/>
            <w:r w:rsidRPr="001D2569">
              <w:rPr>
                <w:rFonts w:ascii="Times New Roman" w:hAnsi="Times New Roman"/>
                <w:b/>
                <w:bCs/>
                <w:sz w:val="22"/>
                <w:szCs w:val="22"/>
                <w:lang w:val="fr-FR"/>
              </w:rPr>
              <w:t>solicitat</w:t>
            </w:r>
            <w:proofErr w:type="spellEnd"/>
            <w:proofErr w:type="gramEnd"/>
            <w:r w:rsidRPr="001D2569">
              <w:rPr>
                <w:rFonts w:ascii="Times New Roman" w:hAnsi="Times New Roman"/>
                <w:b/>
                <w:bCs/>
                <w:sz w:val="22"/>
                <w:szCs w:val="22"/>
                <w:lang w:val="fr-FR"/>
              </w:rPr>
              <w:t xml:space="preserve"> </w:t>
            </w:r>
            <w:proofErr w:type="spellStart"/>
            <w:r w:rsidRPr="001D2569">
              <w:rPr>
                <w:rFonts w:ascii="Times New Roman" w:hAnsi="Times New Roman"/>
                <w:b/>
                <w:bCs/>
                <w:sz w:val="22"/>
                <w:szCs w:val="22"/>
                <w:lang w:val="fr-FR"/>
              </w:rPr>
              <w:t>pentru</w:t>
            </w:r>
            <w:proofErr w:type="spellEnd"/>
            <w:r w:rsidRPr="001D2569">
              <w:rPr>
                <w:rFonts w:ascii="Times New Roman" w:hAnsi="Times New Roman"/>
                <w:b/>
                <w:bCs/>
                <w:sz w:val="22"/>
                <w:szCs w:val="22"/>
                <w:lang w:val="fr-FR"/>
              </w:rPr>
              <w:t xml:space="preserve"> </w:t>
            </w:r>
            <w:proofErr w:type="spellStart"/>
            <w:r w:rsidRPr="001D2569">
              <w:rPr>
                <w:rFonts w:ascii="Times New Roman" w:hAnsi="Times New Roman"/>
                <w:b/>
                <w:bCs/>
                <w:sz w:val="22"/>
                <w:szCs w:val="22"/>
                <w:lang w:val="fr-FR"/>
              </w:rPr>
              <w:t>masa</w:t>
            </w:r>
            <w:proofErr w:type="spellEnd"/>
            <w:r w:rsidRPr="001D2569">
              <w:rPr>
                <w:rFonts w:ascii="Times New Roman" w:hAnsi="Times New Roman"/>
                <w:b/>
                <w:bCs/>
                <w:sz w:val="22"/>
                <w:szCs w:val="22"/>
                <w:lang w:val="fr-FR"/>
              </w:rPr>
              <w:t xml:space="preserve"> de </w:t>
            </w:r>
            <w:proofErr w:type="spellStart"/>
            <w:r w:rsidRPr="001D2569">
              <w:rPr>
                <w:rFonts w:ascii="Times New Roman" w:hAnsi="Times New Roman"/>
                <w:b/>
                <w:bCs/>
                <w:sz w:val="22"/>
                <w:szCs w:val="22"/>
                <w:lang w:val="fr-FR"/>
              </w:rPr>
              <w:t>cina</w:t>
            </w:r>
            <w:proofErr w:type="spellEnd"/>
            <w:r w:rsidRPr="001D2569">
              <w:rPr>
                <w:rFonts w:ascii="Times New Roman" w:hAnsi="Times New Roman"/>
                <w:b/>
                <w:bCs/>
                <w:sz w:val="22"/>
                <w:szCs w:val="22"/>
                <w:lang w:val="fr-FR"/>
              </w:rPr>
              <w:t>/</w:t>
            </w:r>
            <w:proofErr w:type="spellStart"/>
            <w:r w:rsidRPr="001D2569">
              <w:rPr>
                <w:rFonts w:ascii="Times New Roman" w:hAnsi="Times New Roman"/>
                <w:b/>
                <w:bCs/>
                <w:sz w:val="22"/>
                <w:szCs w:val="22"/>
                <w:lang w:val="fr-FR"/>
              </w:rPr>
              <w:t>zi</w:t>
            </w:r>
            <w:proofErr w:type="spellEnd"/>
            <w:r w:rsidRPr="001D2569">
              <w:rPr>
                <w:rFonts w:ascii="Times New Roman" w:hAnsi="Times New Roman"/>
                <w:b/>
                <w:bCs/>
                <w:sz w:val="22"/>
                <w:szCs w:val="22"/>
                <w:lang w:val="fr-FR"/>
              </w:rPr>
              <w:t>:</w:t>
            </w:r>
          </w:p>
          <w:p w14:paraId="4B0B9784"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ASORTIMENT GUSTARI </w:t>
            </w:r>
            <w:proofErr w:type="gramStart"/>
            <w:r w:rsidRPr="00BA3D72">
              <w:rPr>
                <w:rFonts w:ascii="Times New Roman" w:hAnsi="Times New Roman"/>
                <w:sz w:val="22"/>
                <w:szCs w:val="22"/>
                <w:lang w:val="fr-FR"/>
              </w:rPr>
              <w:t>APERITIV:</w:t>
            </w:r>
            <w:proofErr w:type="gramEnd"/>
          </w:p>
          <w:p w14:paraId="16C07693"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Blini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somon</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capere</w:t>
            </w:r>
            <w:proofErr w:type="spellEnd"/>
          </w:p>
          <w:p w14:paraId="7091B426"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Rulada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fazan</w:t>
            </w:r>
            <w:proofErr w:type="spellEnd"/>
            <w:r w:rsidRPr="00BA3D72">
              <w:rPr>
                <w:rFonts w:ascii="Times New Roman" w:hAnsi="Times New Roman"/>
                <w:sz w:val="22"/>
                <w:szCs w:val="22"/>
                <w:lang w:val="fr-FR"/>
              </w:rPr>
              <w:t xml:space="preserve"> in </w:t>
            </w:r>
            <w:proofErr w:type="spellStart"/>
            <w:r w:rsidRPr="00BA3D72">
              <w:rPr>
                <w:rFonts w:ascii="Times New Roman" w:hAnsi="Times New Roman"/>
                <w:sz w:val="22"/>
                <w:szCs w:val="22"/>
                <w:lang w:val="fr-FR"/>
              </w:rPr>
              <w:t>crusta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cocanta</w:t>
            </w:r>
            <w:proofErr w:type="spellEnd"/>
            <w:r w:rsidRPr="00BA3D72">
              <w:rPr>
                <w:rFonts w:ascii="Times New Roman" w:hAnsi="Times New Roman"/>
                <w:sz w:val="22"/>
                <w:szCs w:val="22"/>
                <w:lang w:val="fr-FR"/>
              </w:rPr>
              <w:t xml:space="preserve"> de alune</w:t>
            </w:r>
          </w:p>
          <w:p w14:paraId="20B91256"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Rafaelo</w:t>
            </w:r>
            <w:proofErr w:type="spellEnd"/>
            <w:r w:rsidRPr="00BA3D72">
              <w:rPr>
                <w:rFonts w:ascii="Times New Roman" w:hAnsi="Times New Roman"/>
                <w:sz w:val="22"/>
                <w:szCs w:val="22"/>
                <w:lang w:val="fr-FR"/>
              </w:rPr>
              <w:t xml:space="preserve"> de gorgonzola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nuci</w:t>
            </w:r>
            <w:proofErr w:type="spellEnd"/>
          </w:p>
          <w:p w14:paraId="770142E2"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Terina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urs</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valeriana</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coacaze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rosii</w:t>
            </w:r>
            <w:proofErr w:type="spellEnd"/>
          </w:p>
          <w:p w14:paraId="066FC98C"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Rulou</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curcan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rosii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uscate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branza</w:t>
            </w:r>
            <w:proofErr w:type="spellEnd"/>
            <w:r w:rsidRPr="00BA3D72">
              <w:rPr>
                <w:rFonts w:ascii="Times New Roman" w:hAnsi="Times New Roman"/>
                <w:sz w:val="22"/>
                <w:szCs w:val="22"/>
                <w:lang w:val="fr-FR"/>
              </w:rPr>
              <w:t xml:space="preserve"> brie</w:t>
            </w:r>
          </w:p>
          <w:p w14:paraId="0993B3A3"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Terina</w:t>
            </w:r>
            <w:proofErr w:type="spellEnd"/>
            <w:r w:rsidRPr="00BA3D72">
              <w:rPr>
                <w:rFonts w:ascii="Times New Roman" w:hAnsi="Times New Roman"/>
                <w:sz w:val="22"/>
                <w:szCs w:val="22"/>
                <w:lang w:val="fr-FR"/>
              </w:rPr>
              <w:t xml:space="preserve"> de porc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fistic</w:t>
            </w:r>
            <w:proofErr w:type="spellEnd"/>
          </w:p>
          <w:p w14:paraId="025F3B67"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Bruschetta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rosii</w:t>
            </w:r>
            <w:proofErr w:type="spellEnd"/>
            <w:r w:rsidRPr="00BA3D72">
              <w:rPr>
                <w:rFonts w:ascii="Times New Roman" w:hAnsi="Times New Roman"/>
                <w:sz w:val="22"/>
                <w:szCs w:val="22"/>
                <w:lang w:val="fr-FR"/>
              </w:rPr>
              <w:t xml:space="preserve"> si anchois</w:t>
            </w:r>
          </w:p>
          <w:p w14:paraId="1A7680F6"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Somon</w:t>
            </w:r>
            <w:proofErr w:type="spellEnd"/>
            <w:r w:rsidRPr="00BA3D72">
              <w:rPr>
                <w:rFonts w:ascii="Times New Roman" w:hAnsi="Times New Roman"/>
                <w:sz w:val="22"/>
                <w:szCs w:val="22"/>
                <w:lang w:val="fr-FR"/>
              </w:rPr>
              <w:t xml:space="preserve"> in </w:t>
            </w:r>
            <w:proofErr w:type="spellStart"/>
            <w:r w:rsidRPr="00BA3D72">
              <w:rPr>
                <w:rFonts w:ascii="Times New Roman" w:hAnsi="Times New Roman"/>
                <w:sz w:val="22"/>
                <w:szCs w:val="22"/>
                <w:lang w:val="fr-FR"/>
              </w:rPr>
              <w:t>crusta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alge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caviar si </w:t>
            </w:r>
            <w:proofErr w:type="spellStart"/>
            <w:r w:rsidRPr="00BA3D72">
              <w:rPr>
                <w:rFonts w:ascii="Times New Roman" w:hAnsi="Times New Roman"/>
                <w:sz w:val="22"/>
                <w:szCs w:val="22"/>
                <w:lang w:val="fr-FR"/>
              </w:rPr>
              <w:t>chivas</w:t>
            </w:r>
            <w:proofErr w:type="spellEnd"/>
          </w:p>
          <w:p w14:paraId="4F3E2D1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Smochine</w:t>
            </w:r>
            <w:proofErr w:type="spellEnd"/>
            <w:r w:rsidRPr="00BA3D72">
              <w:rPr>
                <w:rFonts w:ascii="Times New Roman" w:hAnsi="Times New Roman"/>
                <w:sz w:val="22"/>
                <w:szCs w:val="22"/>
                <w:lang w:val="fr-FR"/>
              </w:rPr>
              <w:t xml:space="preserve"> in prosciutto</w:t>
            </w:r>
          </w:p>
          <w:p w14:paraId="124BA78C"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ab/>
            </w:r>
          </w:p>
          <w:p w14:paraId="7B6768B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ASORTIMENT PREPARATE </w:t>
            </w:r>
            <w:proofErr w:type="gramStart"/>
            <w:r w:rsidRPr="00BA3D72">
              <w:rPr>
                <w:rFonts w:ascii="Times New Roman" w:hAnsi="Times New Roman"/>
                <w:sz w:val="22"/>
                <w:szCs w:val="22"/>
                <w:lang w:val="fr-FR"/>
              </w:rPr>
              <w:t>VEGETARIENE:</w:t>
            </w:r>
            <w:proofErr w:type="gramEnd"/>
          </w:p>
          <w:p w14:paraId="49284F67"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Rondele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spanac</w:t>
            </w:r>
            <w:proofErr w:type="spellEnd"/>
            <w:r w:rsidRPr="00BA3D72">
              <w:rPr>
                <w:rFonts w:ascii="Times New Roman" w:hAnsi="Times New Roman"/>
                <w:sz w:val="22"/>
                <w:szCs w:val="22"/>
                <w:lang w:val="fr-FR"/>
              </w:rPr>
              <w:t xml:space="preserve"> </w:t>
            </w:r>
          </w:p>
          <w:p w14:paraId="2A7AFB0F"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Clatite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telina</w:t>
            </w:r>
            <w:proofErr w:type="spellEnd"/>
            <w:r w:rsidRPr="00BA3D72">
              <w:rPr>
                <w:rFonts w:ascii="Times New Roman" w:hAnsi="Times New Roman"/>
                <w:sz w:val="22"/>
                <w:szCs w:val="22"/>
                <w:lang w:val="fr-FR"/>
              </w:rPr>
              <w:t xml:space="preserve"> </w:t>
            </w:r>
          </w:p>
          <w:p w14:paraId="4AFE43B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Canapele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ardei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mix de </w:t>
            </w:r>
            <w:proofErr w:type="spellStart"/>
            <w:r w:rsidRPr="00BA3D72">
              <w:rPr>
                <w:rFonts w:ascii="Times New Roman" w:hAnsi="Times New Roman"/>
                <w:sz w:val="22"/>
                <w:szCs w:val="22"/>
                <w:lang w:val="fr-FR"/>
              </w:rPr>
              <w:t>legume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branza</w:t>
            </w:r>
            <w:proofErr w:type="spellEnd"/>
            <w:r w:rsidRPr="00BA3D72">
              <w:rPr>
                <w:rFonts w:ascii="Times New Roman" w:hAnsi="Times New Roman"/>
                <w:sz w:val="22"/>
                <w:szCs w:val="22"/>
                <w:lang w:val="fr-FR"/>
              </w:rPr>
              <w:t xml:space="preserve"> tofu si </w:t>
            </w:r>
            <w:proofErr w:type="spellStart"/>
            <w:r w:rsidRPr="00BA3D72">
              <w:rPr>
                <w:rFonts w:ascii="Times New Roman" w:hAnsi="Times New Roman"/>
                <w:sz w:val="22"/>
                <w:szCs w:val="22"/>
                <w:lang w:val="fr-FR"/>
              </w:rPr>
              <w:t>masline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umplute</w:t>
            </w:r>
            <w:proofErr w:type="spellEnd"/>
            <w:r w:rsidRPr="00BA3D72">
              <w:rPr>
                <w:rFonts w:ascii="Times New Roman" w:hAnsi="Times New Roman"/>
                <w:sz w:val="22"/>
                <w:szCs w:val="22"/>
                <w:lang w:val="fr-FR"/>
              </w:rPr>
              <w:t xml:space="preserve"> </w:t>
            </w:r>
          </w:p>
          <w:p w14:paraId="1778B872"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Ardei</w:t>
            </w:r>
            <w:proofErr w:type="spellEnd"/>
            <w:r w:rsidRPr="00BA3D72">
              <w:rPr>
                <w:rFonts w:ascii="Times New Roman" w:hAnsi="Times New Roman"/>
                <w:sz w:val="22"/>
                <w:szCs w:val="22"/>
                <w:lang w:val="fr-FR"/>
              </w:rPr>
              <w:t xml:space="preserve"> gras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fasole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batuta</w:t>
            </w:r>
            <w:proofErr w:type="spellEnd"/>
            <w:r w:rsidRPr="00BA3D72">
              <w:rPr>
                <w:rFonts w:ascii="Times New Roman" w:hAnsi="Times New Roman"/>
                <w:sz w:val="22"/>
                <w:szCs w:val="22"/>
                <w:lang w:val="fr-FR"/>
              </w:rPr>
              <w:t xml:space="preserve"> </w:t>
            </w:r>
          </w:p>
          <w:p w14:paraId="0D48B5A6"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Bulete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cartofi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dovlecei</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cascaval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vegetal</w:t>
            </w:r>
            <w:proofErr w:type="spellEnd"/>
            <w:r w:rsidRPr="00BA3D72">
              <w:rPr>
                <w:rFonts w:ascii="Times New Roman" w:hAnsi="Times New Roman"/>
                <w:sz w:val="22"/>
                <w:szCs w:val="22"/>
                <w:lang w:val="fr-FR"/>
              </w:rPr>
              <w:t xml:space="preserve"> </w:t>
            </w:r>
          </w:p>
          <w:p w14:paraId="396D58AD"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Legume</w:t>
            </w:r>
            <w:proofErr w:type="spellEnd"/>
            <w:r w:rsidRPr="00BA3D72">
              <w:rPr>
                <w:rFonts w:ascii="Times New Roman" w:hAnsi="Times New Roman"/>
                <w:sz w:val="22"/>
                <w:szCs w:val="22"/>
                <w:lang w:val="fr-FR"/>
              </w:rPr>
              <w:t xml:space="preserve"> la </w:t>
            </w:r>
            <w:proofErr w:type="spellStart"/>
            <w:r w:rsidRPr="00BA3D72">
              <w:rPr>
                <w:rFonts w:ascii="Times New Roman" w:hAnsi="Times New Roman"/>
                <w:sz w:val="22"/>
                <w:szCs w:val="22"/>
                <w:lang w:val="fr-FR"/>
              </w:rPr>
              <w:t>gratar</w:t>
            </w:r>
            <w:proofErr w:type="spellEnd"/>
            <w:r w:rsidRPr="00BA3D72">
              <w:rPr>
                <w:rFonts w:ascii="Times New Roman" w:hAnsi="Times New Roman"/>
                <w:sz w:val="22"/>
                <w:szCs w:val="22"/>
                <w:lang w:val="fr-FR"/>
              </w:rPr>
              <w:t xml:space="preserve"> </w:t>
            </w:r>
          </w:p>
          <w:p w14:paraId="32EFC79B"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Orez</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legume</w:t>
            </w:r>
            <w:proofErr w:type="spellEnd"/>
            <w:r w:rsidRPr="00BA3D72">
              <w:rPr>
                <w:rFonts w:ascii="Times New Roman" w:hAnsi="Times New Roman"/>
                <w:sz w:val="22"/>
                <w:szCs w:val="22"/>
                <w:lang w:val="fr-FR"/>
              </w:rPr>
              <w:t xml:space="preserve"> </w:t>
            </w:r>
          </w:p>
          <w:p w14:paraId="33C9483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Snitel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telina</w:t>
            </w:r>
            <w:proofErr w:type="spellEnd"/>
            <w:r w:rsidRPr="00BA3D72">
              <w:rPr>
                <w:rFonts w:ascii="Times New Roman" w:hAnsi="Times New Roman"/>
                <w:sz w:val="22"/>
                <w:szCs w:val="22"/>
                <w:lang w:val="fr-FR"/>
              </w:rPr>
              <w:t xml:space="preserve"> </w:t>
            </w:r>
          </w:p>
          <w:p w14:paraId="155EBD2B"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ab/>
            </w:r>
          </w:p>
          <w:p w14:paraId="6E8BE94B"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PREPARATE DE BAZA </w:t>
            </w:r>
            <w:proofErr w:type="gramStart"/>
            <w:r w:rsidRPr="00BA3D72">
              <w:rPr>
                <w:rFonts w:ascii="Times New Roman" w:hAnsi="Times New Roman"/>
                <w:sz w:val="22"/>
                <w:szCs w:val="22"/>
                <w:lang w:val="fr-FR"/>
              </w:rPr>
              <w:t>CALDE:</w:t>
            </w:r>
            <w:proofErr w:type="gramEnd"/>
          </w:p>
          <w:p w14:paraId="0881D7D0"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Piept</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curcan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sos</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parmezan</w:t>
            </w:r>
            <w:proofErr w:type="spellEnd"/>
          </w:p>
          <w:p w14:paraId="7840F9E3"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Rulouri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vita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ardei</w:t>
            </w:r>
            <w:proofErr w:type="spellEnd"/>
            <w:r w:rsidRPr="00BA3D72">
              <w:rPr>
                <w:rFonts w:ascii="Times New Roman" w:hAnsi="Times New Roman"/>
                <w:sz w:val="22"/>
                <w:szCs w:val="22"/>
                <w:lang w:val="fr-FR"/>
              </w:rPr>
              <w:t xml:space="preserve"> si bacon</w:t>
            </w:r>
          </w:p>
          <w:p w14:paraId="6FBF6390"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Risotto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sfecla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parmezan</w:t>
            </w:r>
            <w:proofErr w:type="spellEnd"/>
            <w:r w:rsidRPr="00BA3D72">
              <w:rPr>
                <w:rFonts w:ascii="Times New Roman" w:hAnsi="Times New Roman"/>
                <w:sz w:val="22"/>
                <w:szCs w:val="22"/>
                <w:lang w:val="fr-FR"/>
              </w:rPr>
              <w:t xml:space="preserve"> si confit de rata</w:t>
            </w:r>
          </w:p>
          <w:p w14:paraId="1C5B6CF2"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Cous-cous</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seminte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dovleac</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aroma</w:t>
            </w:r>
            <w:proofErr w:type="spellEnd"/>
            <w:r w:rsidRPr="00BA3D72">
              <w:rPr>
                <w:rFonts w:ascii="Times New Roman" w:hAnsi="Times New Roman"/>
                <w:sz w:val="22"/>
                <w:szCs w:val="22"/>
                <w:lang w:val="fr-FR"/>
              </w:rPr>
              <w:t xml:space="preserve"> de </w:t>
            </w:r>
            <w:proofErr w:type="spellStart"/>
            <w:proofErr w:type="gramStart"/>
            <w:r w:rsidRPr="00BA3D72">
              <w:rPr>
                <w:rFonts w:ascii="Times New Roman" w:hAnsi="Times New Roman"/>
                <w:sz w:val="22"/>
                <w:szCs w:val="22"/>
                <w:lang w:val="fr-FR"/>
              </w:rPr>
              <w:t>sofran</w:t>
            </w:r>
            <w:proofErr w:type="spellEnd"/>
            <w:r w:rsidRPr="00BA3D72">
              <w:rPr>
                <w:rFonts w:ascii="Times New Roman" w:hAnsi="Times New Roman"/>
                <w:sz w:val="22"/>
                <w:szCs w:val="22"/>
                <w:lang w:val="fr-FR"/>
              </w:rPr>
              <w:t xml:space="preserve">  si</w:t>
            </w:r>
            <w:proofErr w:type="gram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cotlete</w:t>
            </w:r>
            <w:proofErr w:type="spellEnd"/>
            <w:r w:rsidRPr="00BA3D72">
              <w:rPr>
                <w:rFonts w:ascii="Times New Roman" w:hAnsi="Times New Roman"/>
                <w:sz w:val="22"/>
                <w:szCs w:val="22"/>
                <w:lang w:val="fr-FR"/>
              </w:rPr>
              <w:t xml:space="preserve"> de miel in </w:t>
            </w:r>
            <w:proofErr w:type="spellStart"/>
            <w:r w:rsidRPr="00BA3D72">
              <w:rPr>
                <w:rFonts w:ascii="Times New Roman" w:hAnsi="Times New Roman"/>
                <w:sz w:val="22"/>
                <w:szCs w:val="22"/>
                <w:lang w:val="fr-FR"/>
              </w:rPr>
              <w:t>crusta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fistic</w:t>
            </w:r>
            <w:proofErr w:type="spellEnd"/>
            <w:r w:rsidRPr="00BA3D72">
              <w:rPr>
                <w:rFonts w:ascii="Times New Roman" w:hAnsi="Times New Roman"/>
                <w:sz w:val="22"/>
                <w:szCs w:val="22"/>
                <w:lang w:val="fr-FR"/>
              </w:rPr>
              <w:t xml:space="preserve"> verde</w:t>
            </w:r>
          </w:p>
          <w:p w14:paraId="7A6F4D76"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Caracatita</w:t>
            </w:r>
            <w:proofErr w:type="spellEnd"/>
            <w:r w:rsidRPr="00BA3D72">
              <w:rPr>
                <w:rFonts w:ascii="Times New Roman" w:hAnsi="Times New Roman"/>
                <w:sz w:val="22"/>
                <w:szCs w:val="22"/>
                <w:lang w:val="fr-FR"/>
              </w:rPr>
              <w:t xml:space="preserve"> St. Lucia</w:t>
            </w:r>
          </w:p>
          <w:p w14:paraId="1AFBA7FF"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Porchetta</w:t>
            </w:r>
          </w:p>
          <w:p w14:paraId="4368AC7D"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Salmone</w:t>
            </w:r>
            <w:proofErr w:type="spellEnd"/>
            <w:r w:rsidRPr="00BA3D72">
              <w:rPr>
                <w:rFonts w:ascii="Times New Roman" w:hAnsi="Times New Roman"/>
                <w:sz w:val="22"/>
                <w:szCs w:val="22"/>
                <w:lang w:val="fr-FR"/>
              </w:rPr>
              <w:t xml:space="preserve"> Wellington</w:t>
            </w:r>
          </w:p>
          <w:p w14:paraId="21AE22DC"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Rulouri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salau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zucchini</w:t>
            </w:r>
          </w:p>
          <w:p w14:paraId="307C1788"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ab/>
            </w:r>
          </w:p>
          <w:p w14:paraId="239F8C6F"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GARNITURI:</w:t>
            </w:r>
            <w:proofErr w:type="gramEnd"/>
          </w:p>
          <w:p w14:paraId="3ADB3180"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Legume</w:t>
            </w:r>
            <w:proofErr w:type="spellEnd"/>
            <w:r w:rsidRPr="00BA3D72">
              <w:rPr>
                <w:rFonts w:ascii="Times New Roman" w:hAnsi="Times New Roman"/>
                <w:sz w:val="22"/>
                <w:szCs w:val="22"/>
                <w:lang w:val="fr-FR"/>
              </w:rPr>
              <w:t xml:space="preserve"> wok aromate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ghimbir</w:t>
            </w:r>
            <w:proofErr w:type="spellEnd"/>
          </w:p>
          <w:p w14:paraId="0606D7AA"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Risotto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sfecla</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parmezan</w:t>
            </w:r>
            <w:proofErr w:type="spellEnd"/>
          </w:p>
          <w:p w14:paraId="4F8C5845"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Broccolli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bacon si </w:t>
            </w:r>
            <w:proofErr w:type="spellStart"/>
            <w:r w:rsidRPr="00BA3D72">
              <w:rPr>
                <w:rFonts w:ascii="Times New Roman" w:hAnsi="Times New Roman"/>
                <w:sz w:val="22"/>
                <w:szCs w:val="22"/>
                <w:lang w:val="fr-FR"/>
              </w:rPr>
              <w:t>porumb</w:t>
            </w:r>
            <w:proofErr w:type="spellEnd"/>
          </w:p>
          <w:p w14:paraId="56231BCB"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Cous </w:t>
            </w:r>
            <w:proofErr w:type="spellStart"/>
            <w:r w:rsidRPr="00BA3D72">
              <w:rPr>
                <w:rFonts w:ascii="Times New Roman" w:hAnsi="Times New Roman"/>
                <w:sz w:val="22"/>
                <w:szCs w:val="22"/>
                <w:lang w:val="fr-FR"/>
              </w:rPr>
              <w:t>cous</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sofran</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seminte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dovleac</w:t>
            </w:r>
            <w:proofErr w:type="spellEnd"/>
          </w:p>
          <w:p w14:paraId="1BEE1496"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ab/>
            </w:r>
          </w:p>
          <w:p w14:paraId="1798902B"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SALATE:</w:t>
            </w:r>
            <w:proofErr w:type="gramEnd"/>
          </w:p>
          <w:p w14:paraId="52DF74A5"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Salata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cruditati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nuca</w:t>
            </w:r>
            <w:proofErr w:type="spellEnd"/>
            <w:r w:rsidRPr="00BA3D72">
              <w:rPr>
                <w:rFonts w:ascii="Times New Roman" w:hAnsi="Times New Roman"/>
                <w:sz w:val="22"/>
                <w:szCs w:val="22"/>
                <w:lang w:val="fr-FR"/>
              </w:rPr>
              <w:t xml:space="preserve">, prosciutto si </w:t>
            </w:r>
            <w:proofErr w:type="spellStart"/>
            <w:r w:rsidRPr="00BA3D72">
              <w:rPr>
                <w:rFonts w:ascii="Times New Roman" w:hAnsi="Times New Roman"/>
                <w:sz w:val="22"/>
                <w:szCs w:val="22"/>
                <w:lang w:val="fr-FR"/>
              </w:rPr>
              <w:t>struguri</w:t>
            </w:r>
            <w:proofErr w:type="spellEnd"/>
          </w:p>
          <w:p w14:paraId="618AD287"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Salata</w:t>
            </w:r>
            <w:proofErr w:type="spellEnd"/>
            <w:r w:rsidRPr="00BA3D72">
              <w:rPr>
                <w:rFonts w:ascii="Times New Roman" w:hAnsi="Times New Roman"/>
                <w:sz w:val="22"/>
                <w:szCs w:val="22"/>
                <w:lang w:val="fr-FR"/>
              </w:rPr>
              <w:t xml:space="preserve"> Mon Amour (</w:t>
            </w:r>
            <w:proofErr w:type="spellStart"/>
            <w:r w:rsidRPr="00BA3D72">
              <w:rPr>
                <w:rFonts w:ascii="Times New Roman" w:hAnsi="Times New Roman"/>
                <w:sz w:val="22"/>
                <w:szCs w:val="22"/>
                <w:lang w:val="fr-FR"/>
              </w:rPr>
              <w:t>morcov</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telina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porumb</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boabe</w:t>
            </w:r>
            <w:proofErr w:type="spellEnd"/>
            <w:r w:rsidRPr="00BA3D72">
              <w:rPr>
                <w:rFonts w:ascii="Times New Roman" w:hAnsi="Times New Roman"/>
                <w:sz w:val="22"/>
                <w:szCs w:val="22"/>
                <w:lang w:val="fr-FR"/>
              </w:rPr>
              <w:t xml:space="preserve">, </w:t>
            </w:r>
            <w:r w:rsidRPr="00BA3D72">
              <w:rPr>
                <w:rFonts w:ascii="Times New Roman" w:hAnsi="Times New Roman"/>
                <w:sz w:val="22"/>
                <w:szCs w:val="22"/>
                <w:lang w:val="fr-FR"/>
              </w:rPr>
              <w:lastRenderedPageBreak/>
              <w:t xml:space="preserve">rosie, </w:t>
            </w:r>
            <w:proofErr w:type="spellStart"/>
            <w:r w:rsidRPr="00BA3D72">
              <w:rPr>
                <w:rFonts w:ascii="Times New Roman" w:hAnsi="Times New Roman"/>
                <w:sz w:val="22"/>
                <w:szCs w:val="22"/>
                <w:lang w:val="fr-FR"/>
              </w:rPr>
              <w:t>castraveti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piept</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pui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gratar</w:t>
            </w:r>
            <w:proofErr w:type="spellEnd"/>
            <w:r w:rsidRPr="00BA3D72">
              <w:rPr>
                <w:rFonts w:ascii="Times New Roman" w:hAnsi="Times New Roman"/>
                <w:sz w:val="22"/>
                <w:szCs w:val="22"/>
                <w:lang w:val="fr-FR"/>
              </w:rPr>
              <w:t>)</w:t>
            </w:r>
          </w:p>
          <w:p w14:paraId="25BB7729"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Salata</w:t>
            </w:r>
            <w:proofErr w:type="spellEnd"/>
            <w:r w:rsidRPr="00BA3D72">
              <w:rPr>
                <w:rFonts w:ascii="Times New Roman" w:hAnsi="Times New Roman"/>
                <w:sz w:val="22"/>
                <w:szCs w:val="22"/>
                <w:lang w:val="fr-FR"/>
              </w:rPr>
              <w:t xml:space="preserve"> Cuisine</w:t>
            </w:r>
          </w:p>
          <w:p w14:paraId="23D72BE0"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Salata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de mare</w:t>
            </w:r>
          </w:p>
          <w:p w14:paraId="10BAEAE6"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ab/>
            </w:r>
          </w:p>
          <w:p w14:paraId="6DD227B5"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DESERT:</w:t>
            </w:r>
            <w:proofErr w:type="gramEnd"/>
          </w:p>
          <w:p w14:paraId="324A46C3"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Amareti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chocolate</w:t>
            </w:r>
            <w:proofErr w:type="spellEnd"/>
          </w:p>
          <w:p w14:paraId="668971FE"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Vulcano</w:t>
            </w:r>
            <w:proofErr w:type="spellEnd"/>
          </w:p>
          <w:p w14:paraId="41E6FE3B"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Pere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marinate</w:t>
            </w:r>
            <w:proofErr w:type="spellEnd"/>
            <w:r w:rsidRPr="00BA3D72">
              <w:rPr>
                <w:rFonts w:ascii="Times New Roman" w:hAnsi="Times New Roman"/>
                <w:sz w:val="22"/>
                <w:szCs w:val="22"/>
                <w:lang w:val="fr-FR"/>
              </w:rPr>
              <w:t xml:space="preserve"> in vin </w:t>
            </w:r>
            <w:proofErr w:type="spellStart"/>
            <w:r w:rsidRPr="00BA3D72">
              <w:rPr>
                <w:rFonts w:ascii="Times New Roman" w:hAnsi="Times New Roman"/>
                <w:sz w:val="22"/>
                <w:szCs w:val="22"/>
                <w:lang w:val="fr-FR"/>
              </w:rPr>
              <w:t>rosu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dulceata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sofran</w:t>
            </w:r>
            <w:proofErr w:type="spellEnd"/>
          </w:p>
          <w:p w14:paraId="55B3F8EC"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Minitarte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crema</w:t>
            </w:r>
            <w:proofErr w:type="spellEnd"/>
            <w:r w:rsidRPr="00BA3D72">
              <w:rPr>
                <w:rFonts w:ascii="Times New Roman" w:hAnsi="Times New Roman"/>
                <w:sz w:val="22"/>
                <w:szCs w:val="22"/>
                <w:lang w:val="fr-FR"/>
              </w:rPr>
              <w:t xml:space="preserve"> mascarpone</w:t>
            </w:r>
          </w:p>
          <w:p w14:paraId="74614741"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52F77A6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ASORTIMENT DE </w:t>
            </w:r>
            <w:proofErr w:type="gramStart"/>
            <w:r w:rsidRPr="00BA3D72">
              <w:rPr>
                <w:rFonts w:ascii="Times New Roman" w:hAnsi="Times New Roman"/>
                <w:sz w:val="22"/>
                <w:szCs w:val="22"/>
                <w:lang w:val="fr-FR"/>
              </w:rPr>
              <w:t>FRUCTE:</w:t>
            </w:r>
            <w:proofErr w:type="gramEnd"/>
          </w:p>
          <w:p w14:paraId="7B20A480"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kiwi</w:t>
            </w:r>
          </w:p>
          <w:p w14:paraId="2E53BAD6"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struguri</w:t>
            </w:r>
            <w:proofErr w:type="spellEnd"/>
          </w:p>
          <w:p w14:paraId="5D3372CA"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banane</w:t>
            </w:r>
          </w:p>
          <w:p w14:paraId="19C7A16D"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nectarine</w:t>
            </w:r>
          </w:p>
          <w:p w14:paraId="1A88979C"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pere</w:t>
            </w:r>
            <w:proofErr w:type="spellEnd"/>
          </w:p>
          <w:p w14:paraId="052CFA5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mere</w:t>
            </w:r>
            <w:proofErr w:type="spellEnd"/>
          </w:p>
          <w:p w14:paraId="298BA335"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carambola</w:t>
            </w:r>
          </w:p>
          <w:p w14:paraId="6D01016B"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physalis</w:t>
            </w:r>
          </w:p>
          <w:p w14:paraId="5AA0458E"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ab/>
            </w:r>
          </w:p>
          <w:p w14:paraId="519930C7"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PAINE:</w:t>
            </w:r>
            <w:proofErr w:type="gramEnd"/>
          </w:p>
          <w:p w14:paraId="7CF1141C"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Specialitati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panificatie</w:t>
            </w:r>
            <w:proofErr w:type="spellEnd"/>
          </w:p>
          <w:p w14:paraId="479D83DC"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Paine la </w:t>
            </w:r>
            <w:proofErr w:type="spellStart"/>
            <w:r w:rsidRPr="00BA3D72">
              <w:rPr>
                <w:rFonts w:ascii="Times New Roman" w:hAnsi="Times New Roman"/>
                <w:sz w:val="22"/>
                <w:szCs w:val="22"/>
                <w:lang w:val="fr-FR"/>
              </w:rPr>
              <w:t>tava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bagheta</w:t>
            </w:r>
            <w:proofErr w:type="spellEnd"/>
          </w:p>
          <w:p w14:paraId="00D87B59"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 xml:space="preserve">Paine la </w:t>
            </w:r>
            <w:proofErr w:type="spellStart"/>
            <w:r w:rsidRPr="00BA3D72">
              <w:rPr>
                <w:rFonts w:ascii="Times New Roman" w:hAnsi="Times New Roman"/>
                <w:sz w:val="22"/>
                <w:szCs w:val="22"/>
                <w:lang w:val="fr-FR"/>
              </w:rPr>
              <w:t>tava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cereale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bagheta</w:t>
            </w:r>
            <w:proofErr w:type="spellEnd"/>
          </w:p>
          <w:p w14:paraId="0C00B271" w14:textId="77777777" w:rsidR="00BA3D72" w:rsidRPr="00BA3D72" w:rsidRDefault="00BA3D72" w:rsidP="00BA3D72">
            <w:pPr>
              <w:widowControl w:val="0"/>
              <w:tabs>
                <w:tab w:val="left" w:pos="1366"/>
              </w:tabs>
              <w:jc w:val="both"/>
              <w:rPr>
                <w:rFonts w:ascii="Times New Roman" w:hAnsi="Times New Roman"/>
                <w:sz w:val="22"/>
                <w:szCs w:val="22"/>
                <w:lang w:val="fr-FR"/>
              </w:rPr>
            </w:pPr>
            <w:r w:rsidRPr="00BA3D72">
              <w:rPr>
                <w:rFonts w:ascii="Times New Roman" w:hAnsi="Times New Roman"/>
                <w:sz w:val="22"/>
                <w:szCs w:val="22"/>
                <w:lang w:val="fr-FR"/>
              </w:rPr>
              <w:tab/>
            </w:r>
          </w:p>
          <w:p w14:paraId="11CA59DE"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gramStart"/>
            <w:r w:rsidRPr="00BA3D72">
              <w:rPr>
                <w:rFonts w:ascii="Times New Roman" w:hAnsi="Times New Roman"/>
                <w:sz w:val="22"/>
                <w:szCs w:val="22"/>
                <w:lang w:val="fr-FR"/>
              </w:rPr>
              <w:t>BAUTURI:</w:t>
            </w:r>
            <w:proofErr w:type="gramEnd"/>
          </w:p>
          <w:p w14:paraId="1AE65D33"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Apa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minerala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carbogazoasa</w:t>
            </w:r>
            <w:proofErr w:type="spellEnd"/>
            <w:r w:rsidRPr="00BA3D72">
              <w:rPr>
                <w:rFonts w:ascii="Times New Roman" w:hAnsi="Times New Roman"/>
                <w:sz w:val="22"/>
                <w:szCs w:val="22"/>
                <w:lang w:val="fr-FR"/>
              </w:rPr>
              <w:t xml:space="preserve"> / </w:t>
            </w:r>
            <w:proofErr w:type="spellStart"/>
            <w:r w:rsidRPr="00BA3D72">
              <w:rPr>
                <w:rFonts w:ascii="Times New Roman" w:hAnsi="Times New Roman"/>
                <w:sz w:val="22"/>
                <w:szCs w:val="22"/>
                <w:lang w:val="fr-FR"/>
              </w:rPr>
              <w:t>plata</w:t>
            </w:r>
            <w:proofErr w:type="spellEnd"/>
          </w:p>
          <w:p w14:paraId="12922A8F"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Bauturi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racoritoare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fara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continut</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zahar</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sau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alti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indulcitori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sau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aromatizate</w:t>
            </w:r>
            <w:proofErr w:type="spellEnd"/>
            <w:r w:rsidRPr="00BA3D72">
              <w:rPr>
                <w:rFonts w:ascii="Times New Roman" w:hAnsi="Times New Roman"/>
                <w:sz w:val="22"/>
                <w:szCs w:val="22"/>
                <w:lang w:val="fr-FR"/>
              </w:rPr>
              <w:t xml:space="preserve">) </w:t>
            </w:r>
          </w:p>
          <w:p w14:paraId="0C77748D"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Nectaruri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w:t>
            </w:r>
          </w:p>
          <w:p w14:paraId="5DBEF0B8"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Fresh-uri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din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fructe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limonada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lamaie</w:t>
            </w:r>
            <w:proofErr w:type="spellEnd"/>
            <w:r w:rsidRPr="00BA3D72">
              <w:rPr>
                <w:rFonts w:ascii="Times New Roman" w:hAnsi="Times New Roman"/>
                <w:sz w:val="22"/>
                <w:szCs w:val="22"/>
                <w:lang w:val="fr-FR"/>
              </w:rPr>
              <w:t xml:space="preserve"> si </w:t>
            </w:r>
            <w:proofErr w:type="spellStart"/>
            <w:r w:rsidRPr="00BA3D72">
              <w:rPr>
                <w:rFonts w:ascii="Times New Roman" w:hAnsi="Times New Roman"/>
                <w:sz w:val="22"/>
                <w:szCs w:val="22"/>
                <w:lang w:val="fr-FR"/>
              </w:rPr>
              <w:t>miere</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albine</w:t>
            </w:r>
            <w:proofErr w:type="spellEnd"/>
          </w:p>
          <w:p w14:paraId="01259A7A"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Cafea</w:t>
            </w:r>
            <w:proofErr w:type="spellEnd"/>
            <w:r w:rsidRPr="00BA3D72">
              <w:rPr>
                <w:rFonts w:ascii="Times New Roman" w:hAnsi="Times New Roman"/>
                <w:sz w:val="22"/>
                <w:szCs w:val="22"/>
                <w:lang w:val="fr-FR"/>
              </w:rPr>
              <w:t xml:space="preserve"> espresso si cappuccino servite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lapte</w:t>
            </w:r>
            <w:proofErr w:type="spellEnd"/>
            <w:r w:rsidRPr="00BA3D72">
              <w:rPr>
                <w:rFonts w:ascii="Times New Roman" w:hAnsi="Times New Roman"/>
                <w:sz w:val="22"/>
                <w:szCs w:val="22"/>
                <w:lang w:val="fr-FR"/>
              </w:rPr>
              <w:t xml:space="preserve"> condensat, </w:t>
            </w:r>
            <w:proofErr w:type="spellStart"/>
            <w:r w:rsidRPr="00BA3D72">
              <w:rPr>
                <w:rFonts w:ascii="Times New Roman" w:hAnsi="Times New Roman"/>
                <w:sz w:val="22"/>
                <w:szCs w:val="22"/>
                <w:lang w:val="fr-FR"/>
              </w:rPr>
              <w:t>zahar</w:t>
            </w:r>
            <w:proofErr w:type="spellEnd"/>
            <w:r w:rsidRPr="00BA3D72">
              <w:rPr>
                <w:rFonts w:ascii="Times New Roman" w:hAnsi="Times New Roman"/>
                <w:sz w:val="22"/>
                <w:szCs w:val="22"/>
                <w:lang w:val="fr-FR"/>
              </w:rPr>
              <w:t xml:space="preserve"> brun/</w:t>
            </w:r>
            <w:proofErr w:type="spellStart"/>
            <w:r w:rsidRPr="00BA3D72">
              <w:rPr>
                <w:rFonts w:ascii="Times New Roman" w:hAnsi="Times New Roman"/>
                <w:sz w:val="22"/>
                <w:szCs w:val="22"/>
                <w:lang w:val="fr-FR"/>
              </w:rPr>
              <w:t>alb</w:t>
            </w:r>
            <w:proofErr w:type="spellEnd"/>
            <w:r w:rsidRPr="00BA3D72">
              <w:rPr>
                <w:rFonts w:ascii="Times New Roman" w:hAnsi="Times New Roman"/>
                <w:sz w:val="22"/>
                <w:szCs w:val="22"/>
                <w:lang w:val="fr-FR"/>
              </w:rPr>
              <w:t xml:space="preserve">, biscuit </w:t>
            </w:r>
            <w:proofErr w:type="spellStart"/>
            <w:r w:rsidRPr="00BA3D72">
              <w:rPr>
                <w:rFonts w:ascii="Times New Roman" w:hAnsi="Times New Roman"/>
                <w:sz w:val="22"/>
                <w:szCs w:val="22"/>
                <w:lang w:val="fr-FR"/>
              </w:rPr>
              <w:t>cafea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ciocolata</w:t>
            </w:r>
            <w:proofErr w:type="spellEnd"/>
          </w:p>
          <w:p w14:paraId="1AA3EB07" w14:textId="77777777" w:rsidR="00BA3D72" w:rsidRP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Ceai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4 </w:t>
            </w:r>
            <w:proofErr w:type="spellStart"/>
            <w:r w:rsidRPr="00BA3D72">
              <w:rPr>
                <w:rFonts w:ascii="Times New Roman" w:hAnsi="Times New Roman"/>
                <w:sz w:val="22"/>
                <w:szCs w:val="22"/>
                <w:lang w:val="fr-FR"/>
              </w:rPr>
              <w:t>sortimente</w:t>
            </w:r>
            <w:proofErr w:type="spellEnd"/>
            <w:r w:rsidRPr="00BA3D72">
              <w:rPr>
                <w:rFonts w:ascii="Times New Roman" w:hAnsi="Times New Roman"/>
                <w:sz w:val="22"/>
                <w:szCs w:val="22"/>
                <w:lang w:val="fr-FR"/>
              </w:rPr>
              <w:t>)</w:t>
            </w:r>
          </w:p>
          <w:p w14:paraId="1D7C2192" w14:textId="77777777" w:rsidR="00BA3D72" w:rsidRPr="00BA3D72" w:rsidRDefault="00BA3D72" w:rsidP="00BA3D72">
            <w:pPr>
              <w:widowControl w:val="0"/>
              <w:tabs>
                <w:tab w:val="left" w:pos="1366"/>
              </w:tabs>
              <w:jc w:val="both"/>
              <w:rPr>
                <w:rFonts w:ascii="Times New Roman" w:hAnsi="Times New Roman"/>
                <w:sz w:val="22"/>
                <w:szCs w:val="22"/>
                <w:lang w:val="fr-FR"/>
              </w:rPr>
            </w:pPr>
          </w:p>
          <w:p w14:paraId="3E209B98" w14:textId="77777777" w:rsidR="00BA3D72"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Indeplinirea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cerintei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clasificare</w:t>
            </w:r>
            <w:proofErr w:type="spellEnd"/>
            <w:r w:rsidRPr="00BA3D72">
              <w:rPr>
                <w:rFonts w:ascii="Times New Roman" w:hAnsi="Times New Roman"/>
                <w:sz w:val="22"/>
                <w:szCs w:val="22"/>
                <w:lang w:val="fr-FR"/>
              </w:rPr>
              <w:t xml:space="preserve"> a </w:t>
            </w:r>
            <w:proofErr w:type="spellStart"/>
            <w:r w:rsidRPr="00BA3D72">
              <w:rPr>
                <w:rFonts w:ascii="Times New Roman" w:hAnsi="Times New Roman"/>
                <w:sz w:val="22"/>
                <w:szCs w:val="22"/>
                <w:lang w:val="fr-FR"/>
              </w:rPr>
              <w:t>unitatii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alimentatie</w:t>
            </w:r>
            <w:proofErr w:type="spellEnd"/>
            <w:r w:rsidRPr="00BA3D72">
              <w:rPr>
                <w:rFonts w:ascii="Times New Roman" w:hAnsi="Times New Roman"/>
                <w:sz w:val="22"/>
                <w:szCs w:val="22"/>
                <w:lang w:val="fr-FR"/>
              </w:rPr>
              <w:t xml:space="preserve"> publica la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3 (</w:t>
            </w:r>
            <w:proofErr w:type="spellStart"/>
            <w:r w:rsidRPr="00BA3D72">
              <w:rPr>
                <w:rFonts w:ascii="Times New Roman" w:hAnsi="Times New Roman"/>
                <w:sz w:val="22"/>
                <w:szCs w:val="22"/>
                <w:lang w:val="fr-FR"/>
              </w:rPr>
              <w:t>trei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stele</w:t>
            </w:r>
            <w:proofErr w:type="spellEnd"/>
            <w:r w:rsidRPr="00BA3D72">
              <w:rPr>
                <w:rFonts w:ascii="Times New Roman" w:hAnsi="Times New Roman"/>
                <w:sz w:val="22"/>
                <w:szCs w:val="22"/>
                <w:lang w:val="fr-FR"/>
              </w:rPr>
              <w:t xml:space="preserve"> se va face </w:t>
            </w:r>
            <w:proofErr w:type="spellStart"/>
            <w:r w:rsidRPr="00BA3D72">
              <w:rPr>
                <w:rFonts w:ascii="Times New Roman" w:hAnsi="Times New Roman"/>
                <w:sz w:val="22"/>
                <w:szCs w:val="22"/>
                <w:lang w:val="fr-FR"/>
              </w:rPr>
              <w:t>prin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prezentarea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copiei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conform</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originalul</w:t>
            </w:r>
            <w:proofErr w:type="spellEnd"/>
            <w:r w:rsidRPr="00BA3D72">
              <w:rPr>
                <w:rFonts w:ascii="Times New Roman" w:hAnsi="Times New Roman"/>
                <w:sz w:val="22"/>
                <w:szCs w:val="22"/>
                <w:lang w:val="fr-FR"/>
              </w:rPr>
              <w:t xml:space="preserve">, a </w:t>
            </w:r>
            <w:proofErr w:type="spellStart"/>
            <w:r w:rsidRPr="00BA3D72">
              <w:rPr>
                <w:rFonts w:ascii="Times New Roman" w:hAnsi="Times New Roman"/>
                <w:sz w:val="22"/>
                <w:szCs w:val="22"/>
                <w:lang w:val="fr-FR"/>
              </w:rPr>
              <w:t>certificatului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clasificare</w:t>
            </w:r>
            <w:proofErr w:type="spellEnd"/>
            <w:r w:rsidRPr="00BA3D72">
              <w:rPr>
                <w:rFonts w:ascii="Times New Roman" w:hAnsi="Times New Roman"/>
                <w:sz w:val="22"/>
                <w:szCs w:val="22"/>
                <w:lang w:val="fr-FR"/>
              </w:rPr>
              <w:t xml:space="preserve"> al </w:t>
            </w:r>
            <w:proofErr w:type="spellStart"/>
            <w:r w:rsidRPr="00BA3D72">
              <w:rPr>
                <w:rFonts w:ascii="Times New Roman" w:hAnsi="Times New Roman"/>
                <w:sz w:val="22"/>
                <w:szCs w:val="22"/>
                <w:lang w:val="fr-FR"/>
              </w:rPr>
              <w:t>unitatii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alimentatie</w:t>
            </w:r>
            <w:proofErr w:type="spellEnd"/>
            <w:r w:rsidRPr="00BA3D72">
              <w:rPr>
                <w:rFonts w:ascii="Times New Roman" w:hAnsi="Times New Roman"/>
                <w:sz w:val="22"/>
                <w:szCs w:val="22"/>
                <w:lang w:val="fr-FR"/>
              </w:rPr>
              <w:t xml:space="preserve"> publica </w:t>
            </w:r>
            <w:proofErr w:type="spellStart"/>
            <w:r w:rsidRPr="00BA3D72">
              <w:rPr>
                <w:rFonts w:ascii="Times New Roman" w:hAnsi="Times New Roman"/>
                <w:sz w:val="22"/>
                <w:szCs w:val="22"/>
                <w:lang w:val="fr-FR"/>
              </w:rPr>
              <w:t>propuse</w:t>
            </w:r>
            <w:proofErr w:type="spellEnd"/>
            <w:r w:rsidRPr="00BA3D72">
              <w:rPr>
                <w:rFonts w:ascii="Times New Roman" w:hAnsi="Times New Roman"/>
                <w:sz w:val="22"/>
                <w:szCs w:val="22"/>
                <w:lang w:val="fr-FR"/>
              </w:rPr>
              <w:t xml:space="preserve"> in </w:t>
            </w:r>
            <w:proofErr w:type="spellStart"/>
            <w:r w:rsidRPr="00BA3D72">
              <w:rPr>
                <w:rFonts w:ascii="Times New Roman" w:hAnsi="Times New Roman"/>
                <w:sz w:val="22"/>
                <w:szCs w:val="22"/>
                <w:lang w:val="fr-FR"/>
              </w:rPr>
              <w:t>oferta</w:t>
            </w:r>
            <w:proofErr w:type="spellEnd"/>
            <w:r w:rsidRPr="00BA3D72">
              <w:rPr>
                <w:rFonts w:ascii="Times New Roman" w:hAnsi="Times New Roman"/>
                <w:sz w:val="22"/>
                <w:szCs w:val="22"/>
                <w:lang w:val="fr-FR"/>
              </w:rPr>
              <w:t>.</w:t>
            </w:r>
          </w:p>
          <w:p w14:paraId="04372856" w14:textId="77777777" w:rsidR="001D2569" w:rsidRPr="00BA3D72" w:rsidRDefault="001D2569" w:rsidP="00BA3D72">
            <w:pPr>
              <w:widowControl w:val="0"/>
              <w:tabs>
                <w:tab w:val="left" w:pos="1366"/>
              </w:tabs>
              <w:jc w:val="both"/>
              <w:rPr>
                <w:rFonts w:ascii="Times New Roman" w:hAnsi="Times New Roman"/>
                <w:sz w:val="22"/>
                <w:szCs w:val="22"/>
                <w:lang w:val="fr-FR"/>
              </w:rPr>
            </w:pPr>
          </w:p>
          <w:p w14:paraId="7A1E8113" w14:textId="03FDE53C" w:rsidR="00EC77F7" w:rsidRPr="00A370C8" w:rsidRDefault="00BA3D72" w:rsidP="00BA3D72">
            <w:pPr>
              <w:widowControl w:val="0"/>
              <w:tabs>
                <w:tab w:val="left" w:pos="1366"/>
              </w:tabs>
              <w:jc w:val="both"/>
              <w:rPr>
                <w:rFonts w:ascii="Times New Roman" w:hAnsi="Times New Roman"/>
                <w:sz w:val="22"/>
                <w:szCs w:val="22"/>
                <w:lang w:val="fr-FR"/>
              </w:rPr>
            </w:pPr>
            <w:proofErr w:type="spellStart"/>
            <w:r w:rsidRPr="00BA3D72">
              <w:rPr>
                <w:rFonts w:ascii="Times New Roman" w:hAnsi="Times New Roman"/>
                <w:sz w:val="22"/>
                <w:szCs w:val="22"/>
                <w:lang w:val="fr-FR"/>
              </w:rPr>
              <w:t>Indeplinirea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cerintei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privind</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capacitatea</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minim</w:t>
            </w:r>
            <w:proofErr w:type="spellEnd"/>
            <w:r w:rsidRPr="00BA3D72">
              <w:rPr>
                <w:rFonts w:ascii="Times New Roman" w:hAnsi="Times New Roman"/>
                <w:sz w:val="22"/>
                <w:szCs w:val="22"/>
                <w:lang w:val="fr-FR"/>
              </w:rPr>
              <w:t xml:space="preserve"> 50 </w:t>
            </w:r>
            <w:proofErr w:type="spellStart"/>
            <w:r w:rsidRPr="00BA3D72">
              <w:rPr>
                <w:rFonts w:ascii="Times New Roman" w:hAnsi="Times New Roman"/>
                <w:sz w:val="22"/>
                <w:szCs w:val="22"/>
                <w:lang w:val="fr-FR"/>
              </w:rPr>
              <w:t>locuri</w:t>
            </w:r>
            <w:proofErr w:type="spellEnd"/>
            <w:r w:rsidRPr="00BA3D72">
              <w:rPr>
                <w:rFonts w:ascii="Times New Roman" w:hAnsi="Times New Roman"/>
                <w:sz w:val="22"/>
                <w:szCs w:val="22"/>
                <w:lang w:val="fr-FR"/>
              </w:rPr>
              <w:t xml:space="preserve"> in </w:t>
            </w:r>
            <w:proofErr w:type="spellStart"/>
            <w:r w:rsidRPr="00BA3D72">
              <w:rPr>
                <w:rFonts w:ascii="Times New Roman" w:hAnsi="Times New Roman"/>
                <w:sz w:val="22"/>
                <w:szCs w:val="22"/>
                <w:lang w:val="fr-FR"/>
              </w:rPr>
              <w:t>cadrul</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unitatii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alimentatie</w:t>
            </w:r>
            <w:proofErr w:type="spellEnd"/>
            <w:r w:rsidRPr="00BA3D72">
              <w:rPr>
                <w:rFonts w:ascii="Times New Roman" w:hAnsi="Times New Roman"/>
                <w:sz w:val="22"/>
                <w:szCs w:val="22"/>
                <w:lang w:val="fr-FR"/>
              </w:rPr>
              <w:t xml:space="preserve"> publica </w:t>
            </w:r>
            <w:proofErr w:type="spellStart"/>
            <w:r w:rsidRPr="00BA3D72">
              <w:rPr>
                <w:rFonts w:ascii="Times New Roman" w:hAnsi="Times New Roman"/>
                <w:sz w:val="22"/>
                <w:szCs w:val="22"/>
                <w:lang w:val="fr-FR"/>
              </w:rPr>
              <w:t>propuse</w:t>
            </w:r>
            <w:proofErr w:type="spellEnd"/>
            <w:r w:rsidRPr="00BA3D72">
              <w:rPr>
                <w:rFonts w:ascii="Times New Roman" w:hAnsi="Times New Roman"/>
                <w:sz w:val="22"/>
                <w:szCs w:val="22"/>
                <w:lang w:val="fr-FR"/>
              </w:rPr>
              <w:t xml:space="preserve"> in </w:t>
            </w:r>
            <w:proofErr w:type="spellStart"/>
            <w:r w:rsidRPr="00BA3D72">
              <w:rPr>
                <w:rFonts w:ascii="Times New Roman" w:hAnsi="Times New Roman"/>
                <w:sz w:val="22"/>
                <w:szCs w:val="22"/>
                <w:lang w:val="fr-FR"/>
              </w:rPr>
              <w:t>oferta</w:t>
            </w:r>
            <w:proofErr w:type="spellEnd"/>
            <w:r w:rsidRPr="00BA3D72">
              <w:rPr>
                <w:rFonts w:ascii="Times New Roman" w:hAnsi="Times New Roman"/>
                <w:sz w:val="22"/>
                <w:szCs w:val="22"/>
                <w:lang w:val="fr-FR"/>
              </w:rPr>
              <w:t xml:space="preserve"> se va face </w:t>
            </w:r>
            <w:proofErr w:type="spellStart"/>
            <w:r w:rsidRPr="00BA3D72">
              <w:rPr>
                <w:rFonts w:ascii="Times New Roman" w:hAnsi="Times New Roman"/>
                <w:sz w:val="22"/>
                <w:szCs w:val="22"/>
                <w:lang w:val="fr-FR"/>
              </w:rPr>
              <w:t>prin</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prezentarea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copiei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conform</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cu</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originalul</w:t>
            </w:r>
            <w:proofErr w:type="spellEnd"/>
            <w:r w:rsidRPr="00BA3D72">
              <w:rPr>
                <w:rFonts w:ascii="Times New Roman" w:hAnsi="Times New Roman"/>
                <w:sz w:val="22"/>
                <w:szCs w:val="22"/>
                <w:lang w:val="fr-FR"/>
              </w:rPr>
              <w:t xml:space="preserve">, a </w:t>
            </w:r>
            <w:proofErr w:type="spellStart"/>
            <w:r w:rsidRPr="00BA3D72">
              <w:rPr>
                <w:rFonts w:ascii="Times New Roman" w:hAnsi="Times New Roman"/>
                <w:sz w:val="22"/>
                <w:szCs w:val="22"/>
                <w:lang w:val="fr-FR"/>
              </w:rPr>
              <w:t>fisei</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anexa</w:t>
            </w:r>
            <w:proofErr w:type="spellEnd"/>
            <w:r w:rsidRPr="00BA3D72">
              <w:rPr>
                <w:rFonts w:ascii="Times New Roman" w:hAnsi="Times New Roman"/>
                <w:sz w:val="22"/>
                <w:szCs w:val="22"/>
                <w:lang w:val="fr-FR"/>
              </w:rPr>
              <w:t xml:space="preserve"> la </w:t>
            </w:r>
            <w:proofErr w:type="spellStart"/>
            <w:r w:rsidRPr="00BA3D72">
              <w:rPr>
                <w:rFonts w:ascii="Times New Roman" w:hAnsi="Times New Roman"/>
                <w:sz w:val="22"/>
                <w:szCs w:val="22"/>
                <w:lang w:val="fr-FR"/>
              </w:rPr>
              <w:t>certificatul</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clasificare</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privind</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clasificarea</w:t>
            </w:r>
            <w:proofErr w:type="spellEnd"/>
            <w:r w:rsidRPr="00BA3D72">
              <w:rPr>
                <w:rFonts w:ascii="Times New Roman" w:hAnsi="Times New Roman"/>
                <w:sz w:val="22"/>
                <w:szCs w:val="22"/>
                <w:lang w:val="fr-FR"/>
              </w:rPr>
              <w:t xml:space="preserve"> </w:t>
            </w:r>
            <w:proofErr w:type="spellStart"/>
            <w:r w:rsidRPr="00BA3D72">
              <w:rPr>
                <w:rFonts w:ascii="Times New Roman" w:hAnsi="Times New Roman"/>
                <w:sz w:val="22"/>
                <w:szCs w:val="22"/>
                <w:lang w:val="fr-FR"/>
              </w:rPr>
              <w:t>unitatii</w:t>
            </w:r>
            <w:proofErr w:type="spellEnd"/>
            <w:r w:rsidRPr="00BA3D72">
              <w:rPr>
                <w:rFonts w:ascii="Times New Roman" w:hAnsi="Times New Roman"/>
                <w:sz w:val="22"/>
                <w:szCs w:val="22"/>
                <w:lang w:val="fr-FR"/>
              </w:rPr>
              <w:t xml:space="preserve"> de </w:t>
            </w:r>
            <w:proofErr w:type="spellStart"/>
            <w:r w:rsidRPr="00BA3D72">
              <w:rPr>
                <w:rFonts w:ascii="Times New Roman" w:hAnsi="Times New Roman"/>
                <w:sz w:val="22"/>
                <w:szCs w:val="22"/>
                <w:lang w:val="fr-FR"/>
              </w:rPr>
              <w:t>alimentatie</w:t>
            </w:r>
            <w:proofErr w:type="spellEnd"/>
            <w:r w:rsidRPr="00BA3D72">
              <w:rPr>
                <w:rFonts w:ascii="Times New Roman" w:hAnsi="Times New Roman"/>
                <w:sz w:val="22"/>
                <w:szCs w:val="22"/>
                <w:lang w:val="fr-FR"/>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5B49E8DE" w:rsidR="00373D96" w:rsidRPr="00A370C8" w:rsidRDefault="006717D8" w:rsidP="00457EF9">
            <w:pPr>
              <w:rPr>
                <w:rFonts w:ascii="Times New Roman" w:hAnsi="Times New Roman"/>
                <w:sz w:val="22"/>
                <w:szCs w:val="22"/>
              </w:rPr>
            </w:pPr>
            <w:r>
              <w:rPr>
                <w:rFonts w:ascii="Times New Roman" w:hAnsi="Times New Roman"/>
                <w:sz w:val="22"/>
                <w:szCs w:val="22"/>
              </w:rPr>
              <w:lastRenderedPageBreak/>
              <w:t>3</w:t>
            </w:r>
          </w:p>
        </w:tc>
        <w:tc>
          <w:tcPr>
            <w:tcW w:w="5095" w:type="dxa"/>
            <w:tcMar>
              <w:left w:w="57" w:type="dxa"/>
              <w:right w:w="57" w:type="dxa"/>
            </w:tcMar>
          </w:tcPr>
          <w:p w14:paraId="24397102" w14:textId="53F1ACA1" w:rsidR="007632C3" w:rsidRPr="00A370C8" w:rsidRDefault="001D2569" w:rsidP="007632C3">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sz w:val="22"/>
                <w:szCs w:val="22"/>
                <w:lang w:val="fr-FR"/>
              </w:rPr>
              <w:t>Prestatorul</w:t>
            </w:r>
            <w:proofErr w:type="spellEnd"/>
            <w:r w:rsidRPr="001D2569">
              <w:rPr>
                <w:rFonts w:ascii="Times New Roman" w:hAnsi="Times New Roman"/>
                <w:sz w:val="22"/>
                <w:szCs w:val="22"/>
                <w:lang w:val="fr-FR"/>
              </w:rPr>
              <w:t xml:space="preserve"> va </w:t>
            </w:r>
            <w:proofErr w:type="spellStart"/>
            <w:r w:rsidRPr="001D2569">
              <w:rPr>
                <w:rFonts w:ascii="Times New Roman" w:hAnsi="Times New Roman"/>
                <w:sz w:val="22"/>
                <w:szCs w:val="22"/>
                <w:lang w:val="fr-FR"/>
              </w:rPr>
              <w:t>asigura</w:t>
            </w:r>
            <w:proofErr w:type="spellEnd"/>
            <w:r w:rsidRPr="001D2569">
              <w:rPr>
                <w:rFonts w:ascii="Times New Roman" w:hAnsi="Times New Roman"/>
                <w:sz w:val="22"/>
                <w:szCs w:val="22"/>
                <w:lang w:val="fr-FR"/>
              </w:rPr>
              <w:t xml:space="preserve"> la </w:t>
            </w:r>
            <w:proofErr w:type="spellStart"/>
            <w:r w:rsidRPr="001D2569">
              <w:rPr>
                <w:rFonts w:ascii="Times New Roman" w:hAnsi="Times New Roman"/>
                <w:sz w:val="22"/>
                <w:szCs w:val="22"/>
                <w:lang w:val="fr-FR"/>
              </w:rPr>
              <w:t>sediul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propriu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serviciile</w:t>
            </w:r>
            <w:proofErr w:type="spellEnd"/>
            <w:r w:rsidRPr="001D2569">
              <w:rPr>
                <w:rFonts w:ascii="Times New Roman" w:hAnsi="Times New Roman"/>
                <w:sz w:val="22"/>
                <w:szCs w:val="22"/>
                <w:lang w:val="fr-FR"/>
              </w:rPr>
              <w:t xml:space="preserve"> de coffee break si </w:t>
            </w:r>
            <w:proofErr w:type="spellStart"/>
            <w:r w:rsidRPr="001D2569">
              <w:rPr>
                <w:rFonts w:ascii="Times New Roman" w:hAnsi="Times New Roman"/>
                <w:sz w:val="22"/>
                <w:szCs w:val="22"/>
                <w:lang w:val="fr-FR"/>
              </w:rPr>
              <w:t>serviciile</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servire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masa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pranz</w:t>
            </w:r>
            <w:proofErr w:type="spellEnd"/>
            <w:r w:rsidRPr="001D2569">
              <w:rPr>
                <w:rFonts w:ascii="Times New Roman" w:hAnsi="Times New Roman"/>
                <w:sz w:val="22"/>
                <w:szCs w:val="22"/>
                <w:lang w:val="fr-FR"/>
              </w:rPr>
              <w:t xml:space="preserve"> si </w:t>
            </w:r>
            <w:proofErr w:type="spellStart"/>
            <w:r w:rsidRPr="001D2569">
              <w:rPr>
                <w:rFonts w:ascii="Times New Roman" w:hAnsi="Times New Roman"/>
                <w:sz w:val="22"/>
                <w:szCs w:val="22"/>
                <w:lang w:val="fr-FR"/>
              </w:rPr>
              <w:t>cina</w:t>
            </w:r>
            <w:proofErr w:type="spellEnd"/>
            <w:r w:rsidRPr="001D2569">
              <w:rPr>
                <w:rFonts w:ascii="Times New Roman" w:hAnsi="Times New Roman"/>
                <w:sz w:val="22"/>
                <w:szCs w:val="22"/>
                <w:lang w:val="fr-FR"/>
              </w:rPr>
              <w:t xml:space="preserve">, in </w:t>
            </w:r>
            <w:proofErr w:type="spellStart"/>
            <w:r w:rsidRPr="001D2569">
              <w:rPr>
                <w:rFonts w:ascii="Times New Roman" w:hAnsi="Times New Roman"/>
                <w:sz w:val="22"/>
                <w:szCs w:val="22"/>
                <w:lang w:val="fr-FR"/>
              </w:rPr>
              <w:t>perioada</w:t>
            </w:r>
            <w:proofErr w:type="spellEnd"/>
            <w:r w:rsidRPr="001D2569">
              <w:rPr>
                <w:rFonts w:ascii="Times New Roman" w:hAnsi="Times New Roman"/>
                <w:sz w:val="22"/>
                <w:szCs w:val="22"/>
                <w:lang w:val="fr-FR"/>
              </w:rPr>
              <w:t xml:space="preserve"> 19-24 </w:t>
            </w:r>
            <w:proofErr w:type="spellStart"/>
            <w:r w:rsidRPr="001D2569">
              <w:rPr>
                <w:rFonts w:ascii="Times New Roman" w:hAnsi="Times New Roman"/>
                <w:sz w:val="22"/>
                <w:szCs w:val="22"/>
                <w:lang w:val="fr-FR"/>
              </w:rPr>
              <w:t>iunie</w:t>
            </w:r>
            <w:proofErr w:type="spellEnd"/>
            <w:r w:rsidRPr="001D2569">
              <w:rPr>
                <w:rFonts w:ascii="Times New Roman" w:hAnsi="Times New Roman"/>
                <w:sz w:val="22"/>
                <w:szCs w:val="22"/>
                <w:lang w:val="fr-FR"/>
              </w:rPr>
              <w:t xml:space="preserve"> 2023, in </w:t>
            </w:r>
            <w:proofErr w:type="spellStart"/>
            <w:r w:rsidRPr="001D2569">
              <w:rPr>
                <w:rFonts w:ascii="Times New Roman" w:hAnsi="Times New Roman"/>
                <w:sz w:val="22"/>
                <w:szCs w:val="22"/>
                <w:lang w:val="fr-FR"/>
              </w:rPr>
              <w:t>locatiile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solicitate</w:t>
            </w:r>
            <w:proofErr w:type="spellEnd"/>
            <w:r w:rsidRPr="001D2569">
              <w:rPr>
                <w:rFonts w:ascii="Times New Roman" w:hAnsi="Times New Roman"/>
                <w:sz w:val="22"/>
                <w:szCs w:val="22"/>
                <w:lang w:val="fr-FR"/>
              </w:rPr>
              <w:t xml:space="preserve"> si </w:t>
            </w:r>
            <w:proofErr w:type="spellStart"/>
            <w:r w:rsidRPr="001D2569">
              <w:rPr>
                <w:rFonts w:ascii="Times New Roman" w:hAnsi="Times New Roman"/>
                <w:sz w:val="22"/>
                <w:szCs w:val="22"/>
                <w:lang w:val="fr-FR"/>
              </w:rPr>
              <w:t>conform</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cerintelor</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mentionate</w:t>
            </w:r>
            <w:proofErr w:type="spellEnd"/>
            <w:r w:rsidRPr="001D2569">
              <w:rPr>
                <w:rFonts w:ascii="Times New Roman" w:hAnsi="Times New Roman"/>
                <w:sz w:val="22"/>
                <w:szCs w:val="22"/>
                <w:lang w:val="fr-FR"/>
              </w:rPr>
              <w:t xml:space="preserve"> in </w:t>
            </w:r>
            <w:proofErr w:type="spellStart"/>
            <w:r w:rsidRPr="001D2569">
              <w:rPr>
                <w:rFonts w:ascii="Times New Roman" w:hAnsi="Times New Roman"/>
                <w:sz w:val="22"/>
                <w:szCs w:val="22"/>
                <w:lang w:val="fr-FR"/>
              </w:rPr>
              <w:t>prezentul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caiet</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sarcini</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respectarea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normelor</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sanitare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și</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prevederilor</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legale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în</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vigoare</w:t>
            </w:r>
            <w:proofErr w:type="spellEnd"/>
            <w:r w:rsidRPr="001D2569">
              <w:rPr>
                <w:rFonts w:ascii="Times New Roman" w:hAnsi="Times New Roman"/>
                <w:sz w:val="22"/>
                <w:szCs w:val="22"/>
                <w:lang w:val="fr-FR"/>
              </w:rPr>
              <w:t xml:space="preserve"> la </w:t>
            </w:r>
            <w:proofErr w:type="spellStart"/>
            <w:r w:rsidRPr="001D2569">
              <w:rPr>
                <w:rFonts w:ascii="Times New Roman" w:hAnsi="Times New Roman"/>
                <w:sz w:val="22"/>
                <w:szCs w:val="22"/>
                <w:lang w:val="fr-FR"/>
              </w:rPr>
              <w:t>momentul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desf</w:t>
            </w:r>
            <w:r w:rsidRPr="001D2569">
              <w:rPr>
                <w:rFonts w:ascii="Times New Roman" w:hAnsi="Times New Roman" w:hint="cs"/>
                <w:sz w:val="22"/>
                <w:szCs w:val="22"/>
                <w:lang w:val="fr-FR"/>
              </w:rPr>
              <w:t>ă</w:t>
            </w:r>
            <w:r w:rsidRPr="001D2569">
              <w:rPr>
                <w:rFonts w:ascii="Times New Roman" w:hAnsi="Times New Roman"/>
                <w:sz w:val="22"/>
                <w:szCs w:val="22"/>
                <w:lang w:val="fr-FR"/>
              </w:rPr>
              <w:t>șur</w:t>
            </w:r>
            <w:r w:rsidRPr="001D2569">
              <w:rPr>
                <w:rFonts w:ascii="Times New Roman" w:hAnsi="Times New Roman" w:hint="cs"/>
                <w:sz w:val="22"/>
                <w:szCs w:val="22"/>
                <w:lang w:val="fr-FR"/>
              </w:rPr>
              <w:t>ă</w:t>
            </w:r>
            <w:r w:rsidRPr="001D2569">
              <w:rPr>
                <w:rFonts w:ascii="Times New Roman" w:hAnsi="Times New Roman"/>
                <w:sz w:val="22"/>
                <w:szCs w:val="22"/>
                <w:lang w:val="fr-FR"/>
              </w:rPr>
              <w:t>rii</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evenimentului</w:t>
            </w:r>
            <w:proofErr w:type="spellEnd"/>
            <w:r w:rsidRPr="001D2569">
              <w:rPr>
                <w:rFonts w:ascii="Times New Roman" w:hAnsi="Times New Roman"/>
                <w:sz w:val="22"/>
                <w:szCs w:val="22"/>
                <w:lang w:val="fr-FR"/>
              </w:rPr>
              <w:t xml:space="preserve">. Se vor </w:t>
            </w:r>
            <w:proofErr w:type="spellStart"/>
            <w:r w:rsidRPr="001D2569">
              <w:rPr>
                <w:rFonts w:ascii="Times New Roman" w:hAnsi="Times New Roman"/>
                <w:sz w:val="22"/>
                <w:szCs w:val="22"/>
                <w:lang w:val="fr-FR"/>
              </w:rPr>
              <w:t>asigura</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ofertant</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toata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logistica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și</w:t>
            </w:r>
            <w:proofErr w:type="spellEnd"/>
            <w:r w:rsidRPr="001D2569">
              <w:rPr>
                <w:rFonts w:ascii="Times New Roman" w:hAnsi="Times New Roman"/>
                <w:sz w:val="22"/>
                <w:szCs w:val="22"/>
                <w:lang w:val="fr-FR"/>
              </w:rPr>
              <w:t xml:space="preserve"> </w:t>
            </w:r>
            <w:proofErr w:type="spellStart"/>
            <w:proofErr w:type="gramStart"/>
            <w:r w:rsidRPr="001D2569">
              <w:rPr>
                <w:rFonts w:ascii="Times New Roman" w:hAnsi="Times New Roman"/>
                <w:sz w:val="22"/>
                <w:szCs w:val="22"/>
                <w:lang w:val="fr-FR"/>
              </w:rPr>
              <w:t>personalul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necesare</w:t>
            </w:r>
            <w:proofErr w:type="spellEnd"/>
            <w:proofErr w:type="gram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prestarea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serviciilor</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solicitate</w:t>
            </w:r>
            <w:proofErr w:type="spellEnd"/>
            <w:r w:rsidRPr="001D2569">
              <w:rPr>
                <w:rFonts w:ascii="Times New Roman" w:hAnsi="Times New Roman"/>
                <w:sz w:val="22"/>
                <w:szCs w:val="22"/>
                <w:lang w:val="fr-FR"/>
              </w:rPr>
              <w:t>.</w:t>
            </w:r>
          </w:p>
        </w:tc>
        <w:tc>
          <w:tcPr>
            <w:tcW w:w="4581" w:type="dxa"/>
            <w:tcMar>
              <w:left w:w="57" w:type="dxa"/>
              <w:right w:w="57" w:type="dxa"/>
            </w:tcMar>
          </w:tcPr>
          <w:p w14:paraId="4AB129F9" w14:textId="6F1387B4" w:rsidR="00373D96" w:rsidRPr="00A370C8"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6717D8" w:rsidRPr="00A370C8" w14:paraId="50DD285A" w14:textId="77777777" w:rsidTr="007632C3">
        <w:trPr>
          <w:trHeight w:val="566"/>
          <w:jc w:val="center"/>
        </w:trPr>
        <w:tc>
          <w:tcPr>
            <w:tcW w:w="720" w:type="dxa"/>
            <w:tcMar>
              <w:left w:w="57" w:type="dxa"/>
              <w:right w:w="57" w:type="dxa"/>
            </w:tcMar>
          </w:tcPr>
          <w:p w14:paraId="7D704076" w14:textId="6F713564" w:rsidR="006717D8" w:rsidRDefault="007632C3" w:rsidP="00457EF9">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5665F9B5" w14:textId="3D4C43A5" w:rsidR="006717D8" w:rsidRPr="00A370C8" w:rsidRDefault="001D2569" w:rsidP="005216ED">
            <w:pPr>
              <w:widowControl w:val="0"/>
              <w:tabs>
                <w:tab w:val="left" w:pos="1366"/>
              </w:tabs>
              <w:jc w:val="both"/>
              <w:rPr>
                <w:rFonts w:ascii="Times New Roman" w:hAnsi="Times New Roman"/>
                <w:sz w:val="22"/>
                <w:szCs w:val="22"/>
                <w:lang w:val="fr-FR"/>
              </w:rPr>
            </w:pPr>
            <w:proofErr w:type="spellStart"/>
            <w:r w:rsidRPr="001D2569">
              <w:rPr>
                <w:rFonts w:ascii="Times New Roman" w:hAnsi="Times New Roman"/>
                <w:sz w:val="22"/>
                <w:szCs w:val="22"/>
                <w:lang w:val="fr-FR"/>
              </w:rPr>
              <w:t>Ofertantul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trebuie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s</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de</w:t>
            </w:r>
            <w:r w:rsidRPr="001D2569">
              <w:rPr>
                <w:rFonts w:ascii="Times New Roman" w:hAnsi="Times New Roman" w:hint="cs"/>
                <w:sz w:val="22"/>
                <w:szCs w:val="22"/>
                <w:lang w:val="fr-FR"/>
              </w:rPr>
              <w:t>ţ</w:t>
            </w:r>
            <w:r w:rsidRPr="001D2569">
              <w:rPr>
                <w:rFonts w:ascii="Times New Roman" w:hAnsi="Times New Roman"/>
                <w:sz w:val="22"/>
                <w:szCs w:val="22"/>
                <w:lang w:val="fr-FR"/>
              </w:rPr>
              <w:t>in</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Certificat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atestarea</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conformitatii</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normele</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Igiena</w:t>
            </w:r>
            <w:proofErr w:type="spellEnd"/>
            <w:r w:rsidRPr="001D2569">
              <w:rPr>
                <w:rFonts w:ascii="Times New Roman" w:hAnsi="Times New Roman"/>
                <w:sz w:val="22"/>
                <w:szCs w:val="22"/>
                <w:lang w:val="fr-FR"/>
              </w:rPr>
              <w:t xml:space="preserve"> si </w:t>
            </w:r>
            <w:proofErr w:type="spellStart"/>
            <w:r w:rsidRPr="001D2569">
              <w:rPr>
                <w:rFonts w:ascii="Times New Roman" w:hAnsi="Times New Roman"/>
                <w:sz w:val="22"/>
                <w:szCs w:val="22"/>
                <w:lang w:val="fr-FR"/>
              </w:rPr>
              <w:t>Sanatate</w:t>
            </w:r>
            <w:proofErr w:type="spellEnd"/>
            <w:r w:rsidRPr="001D2569">
              <w:rPr>
                <w:rFonts w:ascii="Times New Roman" w:hAnsi="Times New Roman"/>
                <w:sz w:val="22"/>
                <w:szCs w:val="22"/>
                <w:lang w:val="fr-FR"/>
              </w:rPr>
              <w:t xml:space="preserve"> Publica, </w:t>
            </w:r>
            <w:proofErr w:type="spellStart"/>
            <w:r w:rsidRPr="001D2569">
              <w:rPr>
                <w:rFonts w:ascii="Times New Roman" w:hAnsi="Times New Roman"/>
                <w:sz w:val="22"/>
                <w:szCs w:val="22"/>
                <w:lang w:val="fr-FR"/>
              </w:rPr>
              <w:t>valabil</w:t>
            </w:r>
            <w:proofErr w:type="spellEnd"/>
            <w:r w:rsidRPr="001D2569">
              <w:rPr>
                <w:rFonts w:ascii="Times New Roman" w:hAnsi="Times New Roman"/>
                <w:sz w:val="22"/>
                <w:szCs w:val="22"/>
                <w:lang w:val="fr-FR"/>
              </w:rPr>
              <w:t xml:space="preserve"> la data </w:t>
            </w:r>
            <w:proofErr w:type="spellStart"/>
            <w:r w:rsidRPr="001D2569">
              <w:rPr>
                <w:rFonts w:ascii="Times New Roman" w:hAnsi="Times New Roman"/>
                <w:sz w:val="22"/>
                <w:szCs w:val="22"/>
                <w:lang w:val="fr-FR"/>
              </w:rPr>
              <w:t>limit</w:t>
            </w:r>
            <w:r w:rsidRPr="001D2569">
              <w:rPr>
                <w:rFonts w:ascii="Times New Roman" w:hAnsi="Times New Roman" w:hint="cs"/>
                <w:sz w:val="22"/>
                <w:szCs w:val="22"/>
                <w:lang w:val="fr-FR"/>
              </w:rPr>
              <w:t>ă</w:t>
            </w:r>
            <w:proofErr w:type="spellEnd"/>
            <w:r w:rsidRPr="001D2569">
              <w:rPr>
                <w:rFonts w:ascii="Times New Roman" w:hAnsi="Times New Roman"/>
                <w:sz w:val="22"/>
                <w:szCs w:val="22"/>
                <w:lang w:val="fr-FR"/>
              </w:rPr>
              <w:t xml:space="preserve"> de </w:t>
            </w:r>
            <w:proofErr w:type="spellStart"/>
            <w:r w:rsidRPr="001D2569">
              <w:rPr>
                <w:rFonts w:ascii="Times New Roman" w:hAnsi="Times New Roman"/>
                <w:sz w:val="22"/>
                <w:szCs w:val="22"/>
                <w:lang w:val="fr-FR"/>
              </w:rPr>
              <w:t>depunere</w:t>
            </w:r>
            <w:proofErr w:type="spellEnd"/>
            <w:r w:rsidRPr="001D2569">
              <w:rPr>
                <w:rFonts w:ascii="Times New Roman" w:hAnsi="Times New Roman"/>
                <w:sz w:val="22"/>
                <w:szCs w:val="22"/>
                <w:lang w:val="fr-FR"/>
              </w:rPr>
              <w:t xml:space="preserve"> a </w:t>
            </w:r>
            <w:proofErr w:type="spellStart"/>
            <w:r w:rsidRPr="001D2569">
              <w:rPr>
                <w:rFonts w:ascii="Times New Roman" w:hAnsi="Times New Roman"/>
                <w:sz w:val="22"/>
                <w:szCs w:val="22"/>
                <w:lang w:val="fr-FR"/>
              </w:rPr>
              <w:t>ofertei</w:t>
            </w:r>
            <w:proofErr w:type="spellEnd"/>
            <w:r w:rsidRPr="001D2569">
              <w:rPr>
                <w:rFonts w:ascii="Times New Roman" w:hAnsi="Times New Roman"/>
                <w:sz w:val="22"/>
                <w:szCs w:val="22"/>
                <w:lang w:val="fr-FR"/>
              </w:rPr>
              <w:t xml:space="preserve"> (se va </w:t>
            </w:r>
            <w:proofErr w:type="spellStart"/>
            <w:r w:rsidRPr="001D2569">
              <w:rPr>
                <w:rFonts w:ascii="Times New Roman" w:hAnsi="Times New Roman"/>
                <w:sz w:val="22"/>
                <w:szCs w:val="22"/>
                <w:lang w:val="fr-FR"/>
              </w:rPr>
              <w:t>prezenta</w:t>
            </w:r>
            <w:proofErr w:type="spellEnd"/>
            <w:r w:rsidRPr="001D2569">
              <w:rPr>
                <w:rFonts w:ascii="Times New Roman" w:hAnsi="Times New Roman"/>
                <w:sz w:val="22"/>
                <w:szCs w:val="22"/>
                <w:lang w:val="fr-FR"/>
              </w:rPr>
              <w:t xml:space="preserve"> copia </w:t>
            </w:r>
            <w:proofErr w:type="spellStart"/>
            <w:r w:rsidRPr="001D2569">
              <w:rPr>
                <w:rFonts w:ascii="Times New Roman" w:hAnsi="Times New Roman"/>
                <w:sz w:val="22"/>
                <w:szCs w:val="22"/>
                <w:lang w:val="fr-FR"/>
              </w:rPr>
              <w:t>conform</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cu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originalul</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pentru</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locatiile</w:t>
            </w:r>
            <w:proofErr w:type="spellEnd"/>
            <w:r w:rsidRPr="001D2569">
              <w:rPr>
                <w:rFonts w:ascii="Times New Roman" w:hAnsi="Times New Roman"/>
                <w:sz w:val="22"/>
                <w:szCs w:val="22"/>
                <w:lang w:val="fr-FR"/>
              </w:rPr>
              <w:t xml:space="preserve"> </w:t>
            </w:r>
            <w:proofErr w:type="spellStart"/>
            <w:r w:rsidRPr="001D2569">
              <w:rPr>
                <w:rFonts w:ascii="Times New Roman" w:hAnsi="Times New Roman"/>
                <w:sz w:val="22"/>
                <w:szCs w:val="22"/>
                <w:lang w:val="fr-FR"/>
              </w:rPr>
              <w:t>propuse</w:t>
            </w:r>
            <w:proofErr w:type="spellEnd"/>
            <w:r w:rsidRPr="001D2569">
              <w:rPr>
                <w:rFonts w:ascii="Times New Roman" w:hAnsi="Times New Roman"/>
                <w:sz w:val="22"/>
                <w:szCs w:val="22"/>
                <w:lang w:val="fr-FR"/>
              </w:rPr>
              <w:t xml:space="preserve"> in </w:t>
            </w:r>
            <w:proofErr w:type="spellStart"/>
            <w:r w:rsidRPr="001D2569">
              <w:rPr>
                <w:rFonts w:ascii="Times New Roman" w:hAnsi="Times New Roman"/>
                <w:sz w:val="22"/>
                <w:szCs w:val="22"/>
                <w:lang w:val="fr-FR"/>
              </w:rPr>
              <w:t>oferta</w:t>
            </w:r>
            <w:proofErr w:type="spellEnd"/>
            <w:r w:rsidRPr="001D2569">
              <w:rPr>
                <w:rFonts w:ascii="Times New Roman" w:hAnsi="Times New Roman"/>
                <w:sz w:val="22"/>
                <w:szCs w:val="22"/>
                <w:lang w:val="fr-FR"/>
              </w:rPr>
              <w:t>.</w:t>
            </w:r>
          </w:p>
        </w:tc>
        <w:tc>
          <w:tcPr>
            <w:tcW w:w="4581" w:type="dxa"/>
            <w:tcMar>
              <w:left w:w="57" w:type="dxa"/>
              <w:right w:w="57" w:type="dxa"/>
            </w:tcMar>
          </w:tcPr>
          <w:p w14:paraId="212984EC" w14:textId="74052F63" w:rsidR="006717D8" w:rsidRPr="00A370C8" w:rsidRDefault="007632C3"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7632C3">
        <w:trPr>
          <w:trHeight w:val="566"/>
          <w:jc w:val="center"/>
        </w:trPr>
        <w:tc>
          <w:tcPr>
            <w:tcW w:w="720" w:type="dxa"/>
            <w:tcMar>
              <w:left w:w="57" w:type="dxa"/>
              <w:right w:w="57" w:type="dxa"/>
            </w:tcMar>
          </w:tcPr>
          <w:p w14:paraId="123D00ED" w14:textId="3B4715B0" w:rsidR="00EC77F7" w:rsidRPr="00A370C8" w:rsidRDefault="007632C3" w:rsidP="00457EF9">
            <w:pPr>
              <w:rPr>
                <w:rFonts w:ascii="Times New Roman" w:hAnsi="Times New Roman"/>
                <w:sz w:val="22"/>
                <w:szCs w:val="22"/>
              </w:rPr>
            </w:pPr>
            <w:r>
              <w:rPr>
                <w:rFonts w:ascii="Times New Roman" w:hAnsi="Times New Roman"/>
                <w:sz w:val="22"/>
                <w:szCs w:val="22"/>
              </w:rPr>
              <w:lastRenderedPageBreak/>
              <w:t>5</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7632C3">
        <w:trPr>
          <w:trHeight w:val="566"/>
          <w:jc w:val="center"/>
        </w:trPr>
        <w:tc>
          <w:tcPr>
            <w:tcW w:w="720" w:type="dxa"/>
            <w:tcMar>
              <w:left w:w="57" w:type="dxa"/>
              <w:right w:w="57" w:type="dxa"/>
            </w:tcMar>
          </w:tcPr>
          <w:p w14:paraId="0BE112EE" w14:textId="2B5822AF" w:rsidR="007809F1" w:rsidRPr="00A370C8" w:rsidRDefault="007632C3"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7632C3">
        <w:trPr>
          <w:trHeight w:val="566"/>
          <w:jc w:val="center"/>
        </w:trPr>
        <w:tc>
          <w:tcPr>
            <w:tcW w:w="720" w:type="dxa"/>
            <w:tcMar>
              <w:left w:w="57" w:type="dxa"/>
              <w:right w:w="57" w:type="dxa"/>
            </w:tcMar>
          </w:tcPr>
          <w:p w14:paraId="79F39A9B" w14:textId="3AD51F8B" w:rsidR="00BA1B99" w:rsidRPr="00A370C8" w:rsidRDefault="007632C3"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117F1F54" w14:textId="652586C7" w:rsidR="00BA1B99" w:rsidRPr="00A370C8" w:rsidRDefault="002751DF"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21C6B1E1" w:rsidR="007809F1" w:rsidRPr="00A370C8" w:rsidRDefault="007632C3"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45EB6EBA" w14:textId="060DB687"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În perioada</w:t>
            </w:r>
            <w:r w:rsidR="00BF05D9">
              <w:rPr>
                <w:rFonts w:ascii="Times New Roman" w:hAnsi="Times New Roman"/>
                <w:sz w:val="22"/>
                <w:szCs w:val="22"/>
                <w:lang w:val="ro-RO"/>
              </w:rPr>
              <w:t xml:space="preserve"> 19-26</w:t>
            </w:r>
            <w:r w:rsidR="007632C3" w:rsidRPr="007632C3">
              <w:rPr>
                <w:rFonts w:ascii="Times New Roman" w:hAnsi="Times New Roman"/>
                <w:sz w:val="22"/>
                <w:szCs w:val="22"/>
                <w:lang w:val="ro-RO"/>
              </w:rPr>
              <w:t xml:space="preserve"> </w:t>
            </w:r>
            <w:r w:rsidR="00BF05D9">
              <w:rPr>
                <w:rFonts w:ascii="Times New Roman" w:hAnsi="Times New Roman"/>
                <w:sz w:val="22"/>
                <w:szCs w:val="22"/>
                <w:lang w:val="ro-RO"/>
              </w:rPr>
              <w:t>iunie</w:t>
            </w:r>
            <w:r w:rsidR="007632C3" w:rsidRPr="007632C3">
              <w:rPr>
                <w:rFonts w:ascii="Times New Roman" w:hAnsi="Times New Roman"/>
                <w:sz w:val="22"/>
                <w:szCs w:val="22"/>
                <w:lang w:val="ro-RO"/>
              </w:rPr>
              <w:t xml:space="preserve"> 2023</w:t>
            </w:r>
            <w:r w:rsidR="00BF05D9">
              <w:rPr>
                <w:rFonts w:ascii="Times New Roman" w:hAnsi="Times New Roman"/>
                <w:sz w:val="22"/>
                <w:szCs w:val="22"/>
                <w:lang w:val="ro-RO"/>
              </w:rPr>
              <w:t xml:space="preserve"> (6 zile)</w:t>
            </w:r>
            <w:r w:rsidR="007632C3" w:rsidRPr="007632C3">
              <w:rPr>
                <w:rFonts w:ascii="Times New Roman" w:hAnsi="Times New Roman"/>
                <w:sz w:val="22"/>
                <w:szCs w:val="22"/>
                <w:lang w:val="ro-RO"/>
              </w:rPr>
              <w:t xml:space="preserve">, conform specificațiilor din prezentul caiet de sarcini. Orele de servire a meselor </w:t>
            </w:r>
            <w:r w:rsidR="00BF05D9">
              <w:rPr>
                <w:rFonts w:ascii="Times New Roman" w:hAnsi="Times New Roman"/>
                <w:sz w:val="22"/>
                <w:szCs w:val="22"/>
                <w:lang w:val="ro-RO"/>
              </w:rPr>
              <w:t xml:space="preserve">și a coffee break-urilor </w:t>
            </w:r>
            <w:r w:rsidR="007632C3" w:rsidRPr="007632C3">
              <w:rPr>
                <w:rFonts w:ascii="Times New Roman" w:hAnsi="Times New Roman"/>
                <w:sz w:val="22"/>
                <w:szCs w:val="22"/>
                <w:lang w:val="ro-RO"/>
              </w:rPr>
              <w:t>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2758FB6D" w:rsidR="007809F1" w:rsidRPr="00A370C8" w:rsidRDefault="007632C3"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008A8CCD" w:rsidR="007809F1" w:rsidRPr="00A370C8" w:rsidRDefault="007632C3" w:rsidP="00991F13">
            <w:pPr>
              <w:rPr>
                <w:rFonts w:ascii="Times New Roman" w:hAnsi="Times New Roman"/>
                <w:sz w:val="22"/>
                <w:szCs w:val="22"/>
              </w:rPr>
            </w:pPr>
            <w:r>
              <w:rPr>
                <w:rFonts w:ascii="Times New Roman" w:hAnsi="Times New Roman"/>
                <w:sz w:val="22"/>
                <w:szCs w:val="22"/>
              </w:rPr>
              <w:t>10</w:t>
            </w:r>
          </w:p>
        </w:tc>
        <w:tc>
          <w:tcPr>
            <w:tcW w:w="5095"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2F46B3CC" w14:textId="3B20EFDE" w:rsidR="007632C3" w:rsidRPr="007632C3" w:rsidRDefault="00BF05D9" w:rsidP="007632C3">
            <w:pPr>
              <w:jc w:val="both"/>
              <w:rPr>
                <w:rFonts w:ascii="Times New Roman" w:hAnsi="Times New Roman"/>
                <w:bCs/>
                <w:sz w:val="22"/>
                <w:szCs w:val="22"/>
                <w:lang w:val="ro-RO" w:eastAsia="ro-RO" w:bidi="ro-RO"/>
              </w:rPr>
            </w:pPr>
            <w:r>
              <w:rPr>
                <w:rFonts w:ascii="Times New Roman" w:hAnsi="Times New Roman"/>
                <w:bCs/>
                <w:sz w:val="22"/>
                <w:szCs w:val="22"/>
                <w:lang w:val="ro-RO" w:eastAsia="ro-RO" w:bidi="ro-RO"/>
              </w:rPr>
              <w:t>Recepția se va face în mod obligatoriu pe baza următoarelor documente</w:t>
            </w:r>
            <w:r w:rsidR="007632C3" w:rsidRPr="007632C3">
              <w:rPr>
                <w:rFonts w:ascii="Times New Roman" w:hAnsi="Times New Roman"/>
                <w:bCs/>
                <w:sz w:val="22"/>
                <w:szCs w:val="22"/>
                <w:lang w:val="ro-RO" w:eastAsia="ro-RO" w:bidi="ro-RO"/>
              </w:rPr>
              <w:t>:</w:t>
            </w:r>
          </w:p>
          <w:p w14:paraId="0D9AF765" w14:textId="2DA63FA0" w:rsidR="00BF05D9"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r>
            <w:r w:rsidR="00BF05D9">
              <w:rPr>
                <w:rFonts w:ascii="Times New Roman" w:hAnsi="Times New Roman"/>
                <w:bCs/>
                <w:sz w:val="22"/>
                <w:szCs w:val="22"/>
                <w:lang w:val="ro-RO" w:eastAsia="ro-RO" w:bidi="ro-RO"/>
              </w:rPr>
              <w:t>factură fiscală;</w:t>
            </w:r>
          </w:p>
          <w:p w14:paraId="4618E44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r>
            <w:bookmarkStart w:id="0" w:name="_Hlk136255025"/>
            <w:r w:rsidRPr="007632C3">
              <w:rPr>
                <w:rFonts w:ascii="Times New Roman" w:hAnsi="Times New Roman"/>
                <w:bCs/>
                <w:sz w:val="22"/>
                <w:szCs w:val="22"/>
                <w:lang w:val="ro-RO" w:eastAsia="ro-RO" w:bidi="ro-RO"/>
              </w:rPr>
              <w:t>proces verbal de prestare a serviciilor;</w:t>
            </w:r>
            <w:bookmarkEnd w:id="0"/>
          </w:p>
          <w:p w14:paraId="04D8734A" w14:textId="0F590DD4"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r>
            <w:r w:rsidR="00BF05D9" w:rsidRPr="007632C3">
              <w:rPr>
                <w:rFonts w:ascii="Times New Roman" w:hAnsi="Times New Roman"/>
                <w:bCs/>
                <w:sz w:val="22"/>
                <w:szCs w:val="22"/>
                <w:lang w:val="ro-RO" w:eastAsia="ro-RO" w:bidi="ro-RO"/>
              </w:rPr>
              <w:t>list</w:t>
            </w:r>
            <w:r w:rsidR="00BF05D9">
              <w:rPr>
                <w:rFonts w:ascii="Times New Roman" w:hAnsi="Times New Roman"/>
                <w:bCs/>
                <w:sz w:val="22"/>
                <w:szCs w:val="22"/>
                <w:lang w:val="ro-RO" w:eastAsia="ro-RO" w:bidi="ro-RO"/>
              </w:rPr>
              <w:t>e</w:t>
            </w:r>
            <w:r w:rsidR="00BF05D9" w:rsidRPr="007632C3">
              <w:rPr>
                <w:rFonts w:ascii="Times New Roman" w:hAnsi="Times New Roman"/>
                <w:bCs/>
                <w:sz w:val="22"/>
                <w:szCs w:val="22"/>
                <w:lang w:val="ro-RO" w:eastAsia="ro-RO" w:bidi="ro-RO"/>
              </w:rPr>
              <w:t xml:space="preserve"> de prezen</w:t>
            </w:r>
            <w:r w:rsidR="00BF05D9"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F05D9" w:rsidRPr="00A370C8" w14:paraId="16B1979B" w14:textId="77777777" w:rsidTr="007632C3">
        <w:trPr>
          <w:trHeight w:val="1277"/>
          <w:jc w:val="center"/>
        </w:trPr>
        <w:tc>
          <w:tcPr>
            <w:tcW w:w="720" w:type="dxa"/>
            <w:tcMar>
              <w:left w:w="57" w:type="dxa"/>
              <w:right w:w="57" w:type="dxa"/>
            </w:tcMar>
          </w:tcPr>
          <w:p w14:paraId="0E88480D" w14:textId="648F958A" w:rsidR="00BF05D9" w:rsidRDefault="00AB72F7" w:rsidP="00991F13">
            <w:pPr>
              <w:rPr>
                <w:rFonts w:ascii="Times New Roman" w:hAnsi="Times New Roman"/>
                <w:sz w:val="22"/>
                <w:szCs w:val="22"/>
              </w:rPr>
            </w:pPr>
            <w:r>
              <w:rPr>
                <w:rFonts w:ascii="Times New Roman" w:hAnsi="Times New Roman"/>
                <w:sz w:val="22"/>
                <w:szCs w:val="22"/>
              </w:rPr>
              <w:t>11</w:t>
            </w:r>
          </w:p>
        </w:tc>
        <w:tc>
          <w:tcPr>
            <w:tcW w:w="5095"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313936A7"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Achizitorul va face plata serviciilor realizate de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tre contractant dup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recep</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 xml:space="preserve">ionarea facturii </w:t>
            </w:r>
            <w:r w:rsidRPr="001D2569">
              <w:rPr>
                <w:rFonts w:ascii="Times New Roman" w:hAnsi="Times New Roman" w:hint="cs"/>
                <w:sz w:val="22"/>
                <w:szCs w:val="22"/>
                <w:lang w:val="ro-RO" w:eastAsia="ro-RO" w:bidi="ro-RO"/>
              </w:rPr>
              <w:t>ş</w:t>
            </w:r>
            <w:r w:rsidRPr="001D2569">
              <w:rPr>
                <w:rFonts w:ascii="Times New Roman" w:hAnsi="Times New Roman"/>
                <w:sz w:val="22"/>
                <w:szCs w:val="22"/>
                <w:lang w:val="ro-RO" w:eastAsia="ro-RO" w:bidi="ro-RO"/>
              </w:rPr>
              <w:t>i a documentele justificative pentru serviciile efectiv prestate și confirmate. Men</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ion</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m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documentele justificative aferente unei facturi se vor depune la sediul Achizitorului în format hârtie.</w:t>
            </w:r>
          </w:p>
          <w:p w14:paraId="7AF26361"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Prestarea serviciilor se consider</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finalizat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dup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semnarea procesului verbal de ambele p</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rți, f</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obiecțiuni, și prezentarea documentelor justificative de contractant, achizitorului. </w:t>
            </w:r>
          </w:p>
          <w:p w14:paraId="3FDB81B7"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lastRenderedPageBreak/>
              <w:t>Plata se va face în termen de maxim 30 de zile de la recep</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 xml:space="preserve">ia </w:t>
            </w:r>
            <w:r w:rsidRPr="001D2569">
              <w:rPr>
                <w:rFonts w:ascii="Times New Roman" w:hAnsi="Times New Roman" w:hint="cs"/>
                <w:sz w:val="22"/>
                <w:szCs w:val="22"/>
                <w:lang w:val="ro-RO" w:eastAsia="ro-RO" w:bidi="ro-RO"/>
              </w:rPr>
              <w:t>ş</w:t>
            </w:r>
            <w:r w:rsidRPr="001D2569">
              <w:rPr>
                <w:rFonts w:ascii="Times New Roman" w:hAnsi="Times New Roman"/>
                <w:sz w:val="22"/>
                <w:szCs w:val="22"/>
                <w:lang w:val="ro-RO" w:eastAsia="ro-RO" w:bidi="ro-RO"/>
              </w:rPr>
              <w:t>i înregistrarea facturii în original de 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tre contractant, la sediul achizitorului, înso</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it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de dovada prest</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rii serviciilor..</w:t>
            </w:r>
          </w:p>
          <w:p w14:paraId="630C1E86"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Documentele justificative care trebuie s</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înso</w:t>
            </w:r>
            <w:r w:rsidRPr="001D2569">
              <w:rPr>
                <w:rFonts w:ascii="Times New Roman" w:hAnsi="Times New Roman" w:hint="cs"/>
                <w:sz w:val="22"/>
                <w:szCs w:val="22"/>
                <w:lang w:val="ro-RO" w:eastAsia="ro-RO" w:bidi="ro-RO"/>
              </w:rPr>
              <w:t>ţ</w:t>
            </w:r>
            <w:r w:rsidRPr="001D2569">
              <w:rPr>
                <w:rFonts w:ascii="Times New Roman" w:hAnsi="Times New Roman"/>
                <w:sz w:val="22"/>
                <w:szCs w:val="22"/>
                <w:lang w:val="ro-RO" w:eastAsia="ro-RO" w:bidi="ro-RO"/>
              </w:rPr>
              <w:t>easc</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factura:</w:t>
            </w:r>
          </w:p>
          <w:p w14:paraId="62FBDABC"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Pr="001D2569">
              <w:rPr>
                <w:rFonts w:ascii="Times New Roman" w:hAnsi="Times New Roman"/>
                <w:sz w:val="22"/>
                <w:szCs w:val="22"/>
                <w:lang w:val="ro-RO" w:eastAsia="ro-RO" w:bidi="ro-RO"/>
              </w:rPr>
              <w:tab/>
              <w:t>proces verbal de prestare a serviciilor;</w:t>
            </w:r>
          </w:p>
          <w:p w14:paraId="73035940" w14:textId="77777777" w:rsidR="001D2569" w:rsidRPr="001D2569"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Pr="001D2569">
              <w:rPr>
                <w:rFonts w:ascii="Times New Roman" w:hAnsi="Times New Roman"/>
                <w:sz w:val="22"/>
                <w:szCs w:val="22"/>
                <w:lang w:val="ro-RO" w:eastAsia="ro-RO" w:bidi="ro-RO"/>
              </w:rPr>
              <w:tab/>
              <w:t>liste de prezenț</w:t>
            </w:r>
            <w:r w:rsidRPr="001D2569">
              <w:rPr>
                <w:rFonts w:ascii="Times New Roman" w:hAnsi="Times New Roman" w:hint="cs"/>
                <w:sz w:val="22"/>
                <w:szCs w:val="22"/>
                <w:lang w:val="ro-RO" w:eastAsia="ro-RO" w:bidi="ro-RO"/>
              </w:rPr>
              <w:t>ă</w:t>
            </w:r>
            <w:r w:rsidRPr="001D2569">
              <w:rPr>
                <w:rFonts w:ascii="Times New Roman" w:hAnsi="Times New Roman"/>
                <w:sz w:val="22"/>
                <w:szCs w:val="22"/>
                <w:lang w:val="ro-RO" w:eastAsia="ro-RO" w:bidi="ro-RO"/>
              </w:rPr>
              <w:t xml:space="preserve"> semnate de fiecare participant;</w:t>
            </w:r>
          </w:p>
          <w:p w14:paraId="1D40CA4E" w14:textId="6283EF39" w:rsidR="00AB72F7" w:rsidRPr="00AB72F7" w:rsidRDefault="001D2569" w:rsidP="001D2569">
            <w:pPr>
              <w:jc w:val="both"/>
              <w:rPr>
                <w:rFonts w:ascii="Times New Roman" w:hAnsi="Times New Roman"/>
                <w:sz w:val="22"/>
                <w:szCs w:val="22"/>
                <w:lang w:val="ro-RO" w:eastAsia="ro-RO" w:bidi="ro-RO"/>
              </w:rPr>
            </w:pPr>
            <w:r w:rsidRPr="001D2569">
              <w:rPr>
                <w:rFonts w:ascii="Times New Roman" w:hAnsi="Times New Roman"/>
                <w:sz w:val="22"/>
                <w:szCs w:val="22"/>
                <w:lang w:val="ro-RO" w:eastAsia="ro-RO" w:bidi="ro-RO"/>
              </w:rPr>
              <w:t>-</w:t>
            </w:r>
            <w:r w:rsidRPr="001D2569">
              <w:rPr>
                <w:rFonts w:ascii="Times New Roman" w:hAnsi="Times New Roman"/>
                <w:sz w:val="22"/>
                <w:szCs w:val="22"/>
                <w:lang w:val="ro-RO" w:eastAsia="ro-RO" w:bidi="ro-RO"/>
              </w:rPr>
              <w:tab/>
              <w:t>alte documente relevante.</w:t>
            </w:r>
          </w:p>
        </w:tc>
        <w:tc>
          <w:tcPr>
            <w:tcW w:w="4581"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lastRenderedPageBreak/>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14FE3DE7"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AB72F7">
              <w:rPr>
                <w:rFonts w:ascii="Times New Roman" w:hAnsi="Times New Roman"/>
                <w:sz w:val="22"/>
                <w:szCs w:val="22"/>
              </w:rPr>
              <w:t>2</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346935D0"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AB72F7">
              <w:rPr>
                <w:rFonts w:ascii="Times New Roman" w:hAnsi="Times New Roman"/>
                <w:sz w:val="22"/>
                <w:szCs w:val="22"/>
              </w:rPr>
              <w:t>3</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244D3F" w:rsidRPr="005670AC" w14:paraId="0C7F86D3" w14:textId="77777777" w:rsidTr="001D5B39">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0CF7AA0F" w:rsidR="00244D3F" w:rsidRPr="001D5B39" w:rsidRDefault="00244D3F" w:rsidP="00244D3F">
            <w:pPr>
              <w:rPr>
                <w:rFonts w:ascii="Times New Roman" w:hAnsi="Times New Roman"/>
                <w:sz w:val="22"/>
                <w:szCs w:val="22"/>
              </w:rPr>
            </w:pPr>
            <w:r w:rsidRPr="00D96B56">
              <w:rPr>
                <w:rFonts w:ascii="Times New Roman" w:hAnsi="Times New Roman"/>
                <w:sz w:val="22"/>
                <w:szCs w:val="22"/>
              </w:rPr>
              <w:t xml:space="preserve">Gina Aurora </w:t>
            </w:r>
            <w:proofErr w:type="spellStart"/>
            <w:r w:rsidRPr="00D96B56">
              <w:rPr>
                <w:rFonts w:ascii="Times New Roman" w:hAnsi="Times New Roman"/>
                <w:sz w:val="22"/>
                <w:szCs w:val="22"/>
              </w:rPr>
              <w:t>Necula</w:t>
            </w:r>
            <w:proofErr w:type="spellEnd"/>
          </w:p>
        </w:tc>
        <w:tc>
          <w:tcPr>
            <w:tcW w:w="4548" w:type="dxa"/>
            <w:tcBorders>
              <w:top w:val="single" w:sz="4" w:space="0" w:color="auto"/>
              <w:left w:val="single" w:sz="4" w:space="0" w:color="auto"/>
              <w:bottom w:val="single" w:sz="4" w:space="0" w:color="auto"/>
              <w:right w:val="single" w:sz="4" w:space="0" w:color="auto"/>
            </w:tcBorders>
          </w:tcPr>
          <w:p w14:paraId="56B5836B" w14:textId="1443C796" w:rsidR="00244D3F" w:rsidRPr="00D96B56" w:rsidRDefault="00244D3F" w:rsidP="00244D3F">
            <w:pPr>
              <w:rPr>
                <w:rFonts w:ascii="Times New Roman" w:hAnsi="Times New Roman"/>
                <w:sz w:val="22"/>
                <w:szCs w:val="22"/>
              </w:rPr>
            </w:pPr>
            <w:r w:rsidRPr="00D96B56">
              <w:rPr>
                <w:rFonts w:ascii="Times New Roman" w:hAnsi="Times New Roman"/>
                <w:sz w:val="22"/>
                <w:szCs w:val="22"/>
              </w:rPr>
              <w:t xml:space="preserve">Decan – </w:t>
            </w:r>
            <w:proofErr w:type="spellStart"/>
            <w:r w:rsidRPr="00D96B56">
              <w:rPr>
                <w:rFonts w:ascii="Times New Roman" w:hAnsi="Times New Roman"/>
                <w:sz w:val="22"/>
                <w:szCs w:val="22"/>
              </w:rPr>
              <w:t>Facultatea</w:t>
            </w:r>
            <w:proofErr w:type="spellEnd"/>
            <w:r w:rsidRPr="00D96B56">
              <w:rPr>
                <w:rFonts w:ascii="Times New Roman" w:hAnsi="Times New Roman"/>
                <w:sz w:val="22"/>
                <w:szCs w:val="22"/>
              </w:rPr>
              <w:t xml:space="preserve"> </w:t>
            </w:r>
            <w:proofErr w:type="spellStart"/>
            <w:r w:rsidRPr="00D96B56">
              <w:rPr>
                <w:rFonts w:ascii="Times New Roman" w:hAnsi="Times New Roman"/>
                <w:sz w:val="22"/>
                <w:szCs w:val="22"/>
              </w:rPr>
              <w:t>Transfrontalier</w:t>
            </w:r>
            <w:r w:rsidRPr="00D96B56">
              <w:rPr>
                <w:rFonts w:ascii="Times New Roman" w:hAnsi="Times New Roman" w:hint="cs"/>
                <w:sz w:val="22"/>
                <w:szCs w:val="22"/>
              </w:rPr>
              <w:t>ă</w:t>
            </w:r>
            <w:proofErr w:type="spellEnd"/>
          </w:p>
        </w:tc>
      </w:tr>
      <w:tr w:rsidR="00244D3F"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5C0F5CC8" w:rsidR="00244D3F" w:rsidRPr="001D5B39" w:rsidRDefault="00244D3F" w:rsidP="00244D3F">
            <w:pPr>
              <w:rPr>
                <w:rFonts w:ascii="Times New Roman" w:hAnsi="Times New Roman"/>
                <w:sz w:val="22"/>
                <w:szCs w:val="22"/>
              </w:rPr>
            </w:pPr>
            <w:r w:rsidRPr="00D96B56">
              <w:rPr>
                <w:rFonts w:ascii="Times New Roman" w:hAnsi="Times New Roman"/>
                <w:sz w:val="22"/>
                <w:szCs w:val="22"/>
              </w:rPr>
              <w:t xml:space="preserve">Georgiana </w:t>
            </w:r>
            <w:proofErr w:type="spellStart"/>
            <w:r w:rsidRPr="00D96B56">
              <w:rPr>
                <w:rFonts w:ascii="Times New Roman" w:hAnsi="Times New Roman"/>
                <w:sz w:val="22"/>
                <w:szCs w:val="22"/>
              </w:rPr>
              <w:t>Ciobotaru</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5467477C" w:rsidR="00244D3F" w:rsidRPr="00D96B56" w:rsidRDefault="00244D3F" w:rsidP="00244D3F">
            <w:pPr>
              <w:rPr>
                <w:rFonts w:ascii="Times New Roman" w:hAnsi="Times New Roman"/>
                <w:sz w:val="22"/>
                <w:szCs w:val="22"/>
              </w:rPr>
            </w:pPr>
            <w:proofErr w:type="spellStart"/>
            <w:r w:rsidRPr="00D96B56">
              <w:rPr>
                <w:rFonts w:ascii="Times New Roman" w:hAnsi="Times New Roman"/>
                <w:sz w:val="22"/>
                <w:szCs w:val="22"/>
              </w:rPr>
              <w:t>Departamentul</w:t>
            </w:r>
            <w:proofErr w:type="spellEnd"/>
            <w:r w:rsidRPr="00D96B56">
              <w:rPr>
                <w:rFonts w:ascii="Times New Roman" w:hAnsi="Times New Roman"/>
                <w:sz w:val="22"/>
                <w:szCs w:val="22"/>
              </w:rPr>
              <w:t xml:space="preserve"> de </w:t>
            </w:r>
            <w:proofErr w:type="spellStart"/>
            <w:r w:rsidRPr="00D96B56">
              <w:rPr>
                <w:rFonts w:ascii="Times New Roman" w:hAnsi="Times New Roman"/>
                <w:sz w:val="22"/>
                <w:szCs w:val="22"/>
              </w:rPr>
              <w:t>Științe</w:t>
            </w:r>
            <w:proofErr w:type="spellEnd"/>
            <w:r w:rsidRPr="00D96B56">
              <w:rPr>
                <w:rFonts w:ascii="Times New Roman" w:hAnsi="Times New Roman"/>
                <w:sz w:val="22"/>
                <w:szCs w:val="22"/>
              </w:rPr>
              <w:t xml:space="preserve"> Socio-</w:t>
            </w:r>
            <w:proofErr w:type="spellStart"/>
            <w:r w:rsidRPr="00D96B56">
              <w:rPr>
                <w:rFonts w:ascii="Times New Roman" w:hAnsi="Times New Roman"/>
                <w:sz w:val="22"/>
                <w:szCs w:val="22"/>
              </w:rPr>
              <w:t>Umane</w:t>
            </w:r>
            <w:proofErr w:type="spellEnd"/>
          </w:p>
        </w:tc>
      </w:tr>
      <w:tr w:rsidR="00244D3F"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66AEC291" w:rsidR="00244D3F" w:rsidRPr="001D5B39" w:rsidRDefault="00244D3F" w:rsidP="00244D3F">
            <w:pPr>
              <w:rPr>
                <w:rFonts w:ascii="Times New Roman" w:hAnsi="Times New Roman"/>
                <w:sz w:val="22"/>
                <w:szCs w:val="22"/>
              </w:rPr>
            </w:pPr>
            <w:r w:rsidRPr="00D96B56">
              <w:rPr>
                <w:rFonts w:ascii="Times New Roman" w:hAnsi="Times New Roman"/>
                <w:sz w:val="22"/>
                <w:szCs w:val="22"/>
              </w:rPr>
              <w:t>Alexandra Monica Toma</w:t>
            </w:r>
          </w:p>
        </w:tc>
        <w:tc>
          <w:tcPr>
            <w:tcW w:w="4548" w:type="dxa"/>
            <w:tcBorders>
              <w:top w:val="single" w:sz="4" w:space="0" w:color="auto"/>
              <w:left w:val="single" w:sz="4" w:space="0" w:color="auto"/>
              <w:bottom w:val="single" w:sz="4" w:space="0" w:color="auto"/>
              <w:right w:val="single" w:sz="4" w:space="0" w:color="auto"/>
            </w:tcBorders>
          </w:tcPr>
          <w:p w14:paraId="461C8563" w14:textId="596B187B" w:rsidR="00244D3F" w:rsidRPr="00D96B56" w:rsidRDefault="00244D3F" w:rsidP="00244D3F">
            <w:pPr>
              <w:rPr>
                <w:rFonts w:ascii="Times New Roman" w:hAnsi="Times New Roman"/>
                <w:sz w:val="22"/>
                <w:szCs w:val="22"/>
              </w:rPr>
            </w:pPr>
            <w:r w:rsidRPr="00D96B56">
              <w:rPr>
                <w:rFonts w:ascii="Times New Roman" w:hAnsi="Times New Roman"/>
                <w:sz w:val="22"/>
                <w:szCs w:val="22"/>
              </w:rPr>
              <w:t>Director - Departamentul de Științe Socio-Umane</w:t>
            </w:r>
          </w:p>
        </w:tc>
      </w:tr>
      <w:tr w:rsidR="00244D3F"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7C96FE6C" w:rsidR="00244D3F" w:rsidRPr="001D5B39" w:rsidRDefault="00244D3F" w:rsidP="00244D3F">
            <w:pPr>
              <w:rPr>
                <w:rFonts w:ascii="Times New Roman" w:hAnsi="Times New Roman"/>
                <w:sz w:val="22"/>
                <w:szCs w:val="22"/>
              </w:rPr>
            </w:pPr>
            <w:r w:rsidRPr="00D96B56">
              <w:rPr>
                <w:rFonts w:ascii="Times New Roman" w:hAnsi="Times New Roman"/>
                <w:sz w:val="22"/>
                <w:szCs w:val="22"/>
              </w:rPr>
              <w:t>Maricica Stoica</w:t>
            </w:r>
          </w:p>
        </w:tc>
        <w:tc>
          <w:tcPr>
            <w:tcW w:w="4548" w:type="dxa"/>
            <w:tcBorders>
              <w:top w:val="single" w:sz="4" w:space="0" w:color="auto"/>
              <w:left w:val="single" w:sz="4" w:space="0" w:color="auto"/>
              <w:bottom w:val="single" w:sz="4" w:space="0" w:color="auto"/>
              <w:right w:val="single" w:sz="4" w:space="0" w:color="auto"/>
            </w:tcBorders>
          </w:tcPr>
          <w:p w14:paraId="0CDA29F8" w14:textId="47AB69F9" w:rsidR="00244D3F" w:rsidRPr="00D96B56" w:rsidRDefault="00244D3F" w:rsidP="00244D3F">
            <w:pPr>
              <w:rPr>
                <w:rFonts w:ascii="Times New Roman" w:hAnsi="Times New Roman"/>
                <w:sz w:val="22"/>
                <w:szCs w:val="22"/>
              </w:rPr>
            </w:pPr>
            <w:r w:rsidRPr="00D96B56">
              <w:rPr>
                <w:rFonts w:ascii="Times New Roman" w:hAnsi="Times New Roman"/>
                <w:sz w:val="22"/>
                <w:szCs w:val="22"/>
              </w:rPr>
              <w:t>Departamentul Științele Vieții</w:t>
            </w:r>
          </w:p>
        </w:tc>
      </w:tr>
      <w:tr w:rsidR="00244D3F"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244D3F" w:rsidRPr="005670AC" w:rsidRDefault="00244D3F" w:rsidP="00244D3F">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160D4F4D" w:rsidR="00244D3F" w:rsidRPr="001D5B39" w:rsidRDefault="00244D3F" w:rsidP="00244D3F">
            <w:pPr>
              <w:rPr>
                <w:rFonts w:ascii="Times New Roman" w:hAnsi="Times New Roman"/>
                <w:sz w:val="22"/>
                <w:szCs w:val="22"/>
              </w:rPr>
            </w:pPr>
            <w:r w:rsidRPr="00D96B56">
              <w:rPr>
                <w:rFonts w:ascii="Times New Roman" w:hAnsi="Times New Roman"/>
                <w:sz w:val="22"/>
                <w:szCs w:val="22"/>
              </w:rPr>
              <w:t>Mihaela Ifrim</w:t>
            </w:r>
          </w:p>
        </w:tc>
        <w:tc>
          <w:tcPr>
            <w:tcW w:w="4548" w:type="dxa"/>
            <w:tcBorders>
              <w:top w:val="single" w:sz="4" w:space="0" w:color="auto"/>
              <w:left w:val="single" w:sz="4" w:space="0" w:color="auto"/>
              <w:bottom w:val="single" w:sz="4" w:space="0" w:color="auto"/>
              <w:right w:val="single" w:sz="4" w:space="0" w:color="auto"/>
            </w:tcBorders>
          </w:tcPr>
          <w:p w14:paraId="60099395" w14:textId="17A7E849" w:rsidR="00244D3F" w:rsidRPr="00D96B56" w:rsidRDefault="00244D3F" w:rsidP="00244D3F">
            <w:pPr>
              <w:rPr>
                <w:rFonts w:ascii="Times New Roman" w:hAnsi="Times New Roman"/>
                <w:sz w:val="22"/>
                <w:szCs w:val="22"/>
              </w:rPr>
            </w:pPr>
            <w:r w:rsidRPr="00D96B56">
              <w:rPr>
                <w:rFonts w:ascii="Times New Roman" w:hAnsi="Times New Roman"/>
                <w:sz w:val="22"/>
                <w:szCs w:val="22"/>
              </w:rPr>
              <w:t>Departamentul de Literatură, Lingvistică și Jurnalism</w:t>
            </w:r>
          </w:p>
        </w:tc>
      </w:tr>
      <w:tr w:rsidR="001D5B39"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4469FA55" w:rsidR="001D5B39" w:rsidRPr="001D5B39" w:rsidRDefault="00244D3F" w:rsidP="001D5B39">
            <w:pPr>
              <w:rPr>
                <w:rFonts w:ascii="Times New Roman" w:hAnsi="Times New Roman"/>
                <w:sz w:val="22"/>
                <w:szCs w:val="22"/>
              </w:rPr>
            </w:pPr>
            <w:proofErr w:type="spellStart"/>
            <w:r>
              <w:rPr>
                <w:rFonts w:ascii="Times New Roman" w:hAnsi="Times New Roman"/>
                <w:sz w:val="22"/>
                <w:szCs w:val="22"/>
              </w:rPr>
              <w:t>Geanina</w:t>
            </w:r>
            <w:proofErr w:type="spellEnd"/>
            <w:r>
              <w:rPr>
                <w:rFonts w:ascii="Times New Roman" w:hAnsi="Times New Roman"/>
                <w:sz w:val="22"/>
                <w:szCs w:val="22"/>
              </w:rPr>
              <w:t xml:space="preserve"> </w:t>
            </w:r>
            <w:proofErr w:type="spellStart"/>
            <w:r>
              <w:rPr>
                <w:rFonts w:ascii="Times New Roman" w:hAnsi="Times New Roman"/>
                <w:sz w:val="22"/>
                <w:szCs w:val="22"/>
              </w:rPr>
              <w:t>Podaru</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6D86E6A0" w:rsidR="001D5B39" w:rsidRPr="00A370C8" w:rsidRDefault="001D2569" w:rsidP="001D5B39">
            <w:pPr>
              <w:rPr>
                <w:rFonts w:ascii="Times New Roman" w:hAnsi="Times New Roman"/>
                <w:sz w:val="22"/>
                <w:szCs w:val="22"/>
                <w:highlight w:val="yellow"/>
              </w:rPr>
            </w:pPr>
            <w:proofErr w:type="spellStart"/>
            <w:r w:rsidRPr="001D2569">
              <w:rPr>
                <w:rFonts w:ascii="Times New Roman" w:hAnsi="Times New Roman"/>
                <w:sz w:val="22"/>
                <w:szCs w:val="22"/>
              </w:rPr>
              <w:t>Prodecan</w:t>
            </w:r>
            <w:proofErr w:type="spellEnd"/>
            <w:r w:rsidRPr="001D2569">
              <w:rPr>
                <w:rFonts w:ascii="Times New Roman" w:hAnsi="Times New Roman"/>
                <w:sz w:val="22"/>
                <w:szCs w:val="22"/>
              </w:rPr>
              <w:t xml:space="preserve"> </w:t>
            </w:r>
            <w:proofErr w:type="spellStart"/>
            <w:r w:rsidRPr="001D2569">
              <w:rPr>
                <w:rFonts w:ascii="Times New Roman" w:hAnsi="Times New Roman"/>
                <w:sz w:val="22"/>
                <w:szCs w:val="22"/>
              </w:rPr>
              <w:t>Departamentul</w:t>
            </w:r>
            <w:proofErr w:type="spellEnd"/>
            <w:r w:rsidRPr="001D2569">
              <w:rPr>
                <w:rFonts w:ascii="Times New Roman" w:hAnsi="Times New Roman"/>
                <w:sz w:val="22"/>
                <w:szCs w:val="22"/>
              </w:rPr>
              <w:t xml:space="preserve"> de </w:t>
            </w:r>
            <w:proofErr w:type="spellStart"/>
            <w:r w:rsidRPr="001D2569">
              <w:rPr>
                <w:rFonts w:ascii="Times New Roman" w:hAnsi="Times New Roman" w:hint="cs"/>
                <w:sz w:val="22"/>
                <w:szCs w:val="22"/>
              </w:rPr>
              <w:t>Ş</w:t>
            </w:r>
            <w:r w:rsidRPr="001D2569">
              <w:rPr>
                <w:rFonts w:ascii="Times New Roman" w:hAnsi="Times New Roman"/>
                <w:sz w:val="22"/>
                <w:szCs w:val="22"/>
              </w:rPr>
              <w:t>tiin</w:t>
            </w:r>
            <w:r w:rsidRPr="001D2569">
              <w:rPr>
                <w:rFonts w:ascii="Times New Roman" w:hAnsi="Times New Roman" w:hint="cs"/>
                <w:sz w:val="22"/>
                <w:szCs w:val="22"/>
              </w:rPr>
              <w:t>ţ</w:t>
            </w:r>
            <w:r w:rsidRPr="001D2569">
              <w:rPr>
                <w:rFonts w:ascii="Times New Roman" w:hAnsi="Times New Roman"/>
                <w:sz w:val="22"/>
                <w:szCs w:val="22"/>
              </w:rPr>
              <w:t>e</w:t>
            </w:r>
            <w:proofErr w:type="spellEnd"/>
            <w:r w:rsidRPr="001D2569">
              <w:rPr>
                <w:rFonts w:ascii="Times New Roman" w:hAnsi="Times New Roman"/>
                <w:sz w:val="22"/>
                <w:szCs w:val="22"/>
              </w:rPr>
              <w:t xml:space="preserve"> </w:t>
            </w:r>
            <w:proofErr w:type="spellStart"/>
            <w:r w:rsidRPr="001D2569">
              <w:rPr>
                <w:rFonts w:ascii="Times New Roman" w:hAnsi="Times New Roman"/>
                <w:sz w:val="22"/>
                <w:szCs w:val="22"/>
              </w:rPr>
              <w:t>Aplicate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9199" w14:textId="77777777" w:rsidR="000762A0" w:rsidRDefault="000762A0">
      <w:r>
        <w:separator/>
      </w:r>
    </w:p>
  </w:endnote>
  <w:endnote w:type="continuationSeparator" w:id="0">
    <w:p w14:paraId="4B0FCCBD" w14:textId="77777777" w:rsidR="000762A0" w:rsidRDefault="0007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4804" w14:textId="77777777" w:rsidR="000762A0" w:rsidRDefault="000762A0">
      <w:r>
        <w:separator/>
      </w:r>
    </w:p>
  </w:footnote>
  <w:footnote w:type="continuationSeparator" w:id="0">
    <w:p w14:paraId="08D33BC8" w14:textId="77777777" w:rsidR="000762A0" w:rsidRDefault="00076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14</Pages>
  <Words>4605</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322</cp:revision>
  <cp:lastPrinted>2022-10-10T10:21:00Z</cp:lastPrinted>
  <dcterms:created xsi:type="dcterms:W3CDTF">2019-02-28T12:32:00Z</dcterms:created>
  <dcterms:modified xsi:type="dcterms:W3CDTF">2023-05-29T09:21:00Z</dcterms:modified>
</cp:coreProperties>
</file>