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676" w14:textId="27623985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1E0E6EFC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2AC48587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0434690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3FF6D6D5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9C7F05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53BC015" w14:textId="179D69D4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044AE89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55E88D7E" w14:textId="2B05EA0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5588FECD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3A3EB1F" w14:textId="367CD9C6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27FC646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AE6463E" w14:textId="2065D97B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Declarație privind sănătatea si securitatea în muncă</w:t>
      </w:r>
    </w:p>
    <w:p w14:paraId="2F21980F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6D341A1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189909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57C8ED3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8027A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7E9E1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82CE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49A21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9DBD1C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10A8F9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D33495A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391F6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1997AA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8037DB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8FB750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C6792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353B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4F7F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8D3AC6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8AAA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B49B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B6A38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C419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5E207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E11504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9425B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B2EEB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7D3EF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7E685E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1AC6B9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EA7D3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B3B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20A800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DD5FE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B534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2E5CCFD" w14:textId="3D662429"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860EC4" w14:textId="3BF12ED3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9E2248" w14:textId="0395DE88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86A7A1" w14:textId="73D98302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F4AA526" w14:textId="28476BB8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FC361A" w14:textId="77777777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4F5DF4D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845B32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D3EB922" w14:textId="58F991BA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14:paraId="7A512E3B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1767885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79E5611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6FC9BA9D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2909198A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D258A63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043AEE35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D10C7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65D9222D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56010179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7FA252B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114C8643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FC75FFA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5EB9D70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1A7B264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01771EA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1DF7F0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618F648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6ACD2B8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F1C96E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76D6601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930CDA3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004DAF20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F4407FC" w14:textId="4FED5559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C4A94" wp14:editId="4A360F12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FF33294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FE82C7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28FD81E8" w14:textId="77777777" w:rsidR="00E5056B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224F58C5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F2FAA57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1421444" w14:textId="77777777" w:rsidR="00461CF8" w:rsidRPr="00295786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06D641F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1FA6ADA4" w14:textId="392CEA4E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0B2594CC" w14:textId="3BC9FD26" w:rsidR="00E767B6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4F0166A2" w14:textId="77777777" w:rsidR="00E767B6" w:rsidRPr="002F6DA3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58601EC7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6011FCE1" w14:textId="7733E814" w:rsidR="00E0679D" w:rsidRPr="00595EFA" w:rsidRDefault="005A3D94" w:rsidP="00461CF8">
      <w:pPr>
        <w:ind w:right="1440"/>
        <w:jc w:val="center"/>
        <w:outlineLvl w:val="0"/>
        <w:rPr>
          <w:rFonts w:ascii="Arial Narrow" w:hAnsi="Arial Narrow"/>
          <w:b/>
          <w:bCs/>
          <w:sz w:val="24"/>
          <w:szCs w:val="24"/>
          <w:lang w:val="nl-NL"/>
        </w:rPr>
      </w:pPr>
      <w:r w:rsidRPr="005A3D94">
        <w:rPr>
          <w:rFonts w:ascii="Times New Roman" w:eastAsia="Times New Roman" w:hAnsi="Times New Roman"/>
          <w:b/>
          <w:sz w:val="24"/>
          <w:szCs w:val="24"/>
          <w:lang w:val="ro-RO"/>
        </w:rPr>
        <w:t>Servicii de servire mas</w:t>
      </w:r>
      <w:r w:rsidRPr="005A3D94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5A3D9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și coffee break pentru 200 persoane, în luna decembrie - FSS</w:t>
      </w: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47"/>
        <w:gridCol w:w="913"/>
        <w:gridCol w:w="1260"/>
        <w:gridCol w:w="1440"/>
        <w:gridCol w:w="1974"/>
      </w:tblGrid>
      <w:tr w:rsidR="00967188" w:rsidRPr="00046407" w14:paraId="5FEB496D" w14:textId="77777777" w:rsidTr="00046407">
        <w:tc>
          <w:tcPr>
            <w:tcW w:w="540" w:type="dxa"/>
            <w:vAlign w:val="center"/>
          </w:tcPr>
          <w:p w14:paraId="0491786E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Nr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highlight w:val="yellow"/>
                <w:lang w:val="ro-RO"/>
              </w:rPr>
              <w:t xml:space="preserve"> 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crt</w:t>
            </w:r>
          </w:p>
        </w:tc>
        <w:tc>
          <w:tcPr>
            <w:tcW w:w="2947" w:type="dxa"/>
            <w:vAlign w:val="center"/>
          </w:tcPr>
          <w:p w14:paraId="5BC5CED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Denumirea serviciului</w:t>
            </w:r>
          </w:p>
        </w:tc>
        <w:tc>
          <w:tcPr>
            <w:tcW w:w="913" w:type="dxa"/>
            <w:vAlign w:val="center"/>
          </w:tcPr>
          <w:p w14:paraId="0CACA4DD" w14:textId="77777777" w:rsidR="00967188" w:rsidRPr="00046407" w:rsidRDefault="00967188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563D7AA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Cantitatea solicitată</w:t>
            </w:r>
          </w:p>
          <w:p w14:paraId="0F97B76F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4A64D17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unitar RON fără TVA</w:t>
            </w:r>
          </w:p>
        </w:tc>
        <w:tc>
          <w:tcPr>
            <w:tcW w:w="1974" w:type="dxa"/>
            <w:vAlign w:val="center"/>
          </w:tcPr>
          <w:p w14:paraId="18C4F8FC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total RON</w:t>
            </w:r>
          </w:p>
          <w:p w14:paraId="57908FD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fără TVA</w:t>
            </w:r>
          </w:p>
        </w:tc>
      </w:tr>
      <w:tr w:rsidR="00967188" w:rsidRPr="00046407" w14:paraId="0ED383D7" w14:textId="77777777" w:rsidTr="00046407">
        <w:tc>
          <w:tcPr>
            <w:tcW w:w="540" w:type="dxa"/>
            <w:vAlign w:val="center"/>
          </w:tcPr>
          <w:p w14:paraId="606CD361" w14:textId="77777777" w:rsidR="00967188" w:rsidRPr="00046407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0</w:t>
            </w:r>
          </w:p>
        </w:tc>
        <w:tc>
          <w:tcPr>
            <w:tcW w:w="2947" w:type="dxa"/>
            <w:vAlign w:val="center"/>
          </w:tcPr>
          <w:p w14:paraId="49F628F3" w14:textId="7777777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913" w:type="dxa"/>
            <w:vAlign w:val="center"/>
          </w:tcPr>
          <w:p w14:paraId="6FB1A587" w14:textId="03088604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14:paraId="0D282189" w14:textId="0EF20DE1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3</w:t>
            </w:r>
          </w:p>
        </w:tc>
        <w:tc>
          <w:tcPr>
            <w:tcW w:w="1440" w:type="dxa"/>
            <w:vAlign w:val="center"/>
          </w:tcPr>
          <w:p w14:paraId="579B310D" w14:textId="03A10AD3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4</w:t>
            </w:r>
          </w:p>
        </w:tc>
        <w:tc>
          <w:tcPr>
            <w:tcW w:w="1974" w:type="dxa"/>
            <w:vAlign w:val="center"/>
          </w:tcPr>
          <w:p w14:paraId="77B5A6F9" w14:textId="551555F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5=3*4</w:t>
            </w:r>
          </w:p>
        </w:tc>
      </w:tr>
      <w:tr w:rsidR="00046407" w:rsidRPr="00046407" w14:paraId="2E80166B" w14:textId="77777777" w:rsidTr="00046407">
        <w:trPr>
          <w:trHeight w:val="710"/>
        </w:trPr>
        <w:tc>
          <w:tcPr>
            <w:tcW w:w="540" w:type="dxa"/>
            <w:vAlign w:val="center"/>
          </w:tcPr>
          <w:p w14:paraId="63757970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C0AF94" w14:textId="7C123F26" w:rsidR="00046407" w:rsidRPr="00046407" w:rsidRDefault="00046407" w:rsidP="00046407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servire masă</w:t>
            </w:r>
          </w:p>
        </w:tc>
        <w:tc>
          <w:tcPr>
            <w:tcW w:w="913" w:type="dxa"/>
            <w:vAlign w:val="center"/>
          </w:tcPr>
          <w:p w14:paraId="1FEDF7C6" w14:textId="49BD2141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07473A7B" w14:textId="5573EB65" w:rsidR="00046407" w:rsidRPr="00046407" w:rsidRDefault="005A3D94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600</w:t>
            </w:r>
          </w:p>
        </w:tc>
        <w:tc>
          <w:tcPr>
            <w:tcW w:w="1440" w:type="dxa"/>
            <w:vAlign w:val="center"/>
          </w:tcPr>
          <w:p w14:paraId="529B221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247819BC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174F71D5" w14:textId="77777777" w:rsidTr="00046407">
        <w:tc>
          <w:tcPr>
            <w:tcW w:w="540" w:type="dxa"/>
            <w:vAlign w:val="center"/>
          </w:tcPr>
          <w:p w14:paraId="490E921C" w14:textId="1AEA82D8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2947" w:type="dxa"/>
            <w:vAlign w:val="center"/>
          </w:tcPr>
          <w:p w14:paraId="4F082931" w14:textId="630D8246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coffee break</w:t>
            </w:r>
          </w:p>
        </w:tc>
        <w:tc>
          <w:tcPr>
            <w:tcW w:w="913" w:type="dxa"/>
            <w:vAlign w:val="center"/>
          </w:tcPr>
          <w:p w14:paraId="072121A8" w14:textId="122E0063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1D14F03E" w14:textId="0EC88335" w:rsidR="00046407" w:rsidRPr="00046407" w:rsidRDefault="005A3D94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600</w:t>
            </w:r>
          </w:p>
        </w:tc>
        <w:tc>
          <w:tcPr>
            <w:tcW w:w="1440" w:type="dxa"/>
            <w:vAlign w:val="center"/>
          </w:tcPr>
          <w:p w14:paraId="47513591" w14:textId="3D4CC703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1180DA9D" w14:textId="457B87E5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03B4B089" w14:textId="77777777" w:rsidTr="00046407">
        <w:tc>
          <w:tcPr>
            <w:tcW w:w="540" w:type="dxa"/>
            <w:vAlign w:val="center"/>
          </w:tcPr>
          <w:p w14:paraId="42144718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2947" w:type="dxa"/>
            <w:vAlign w:val="center"/>
          </w:tcPr>
          <w:p w14:paraId="1EF82D3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TOTAL </w:t>
            </w:r>
          </w:p>
        </w:tc>
        <w:tc>
          <w:tcPr>
            <w:tcW w:w="913" w:type="dxa"/>
            <w:vAlign w:val="center"/>
          </w:tcPr>
          <w:p w14:paraId="3CEA48FD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2FEDB32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2BB302" w14:textId="5BD9BA90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557EFCCA" w14:textId="77777777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45E5362F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747D89E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2FA504A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77E6FBB3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.....................................................</w:t>
      </w:r>
    </w:p>
    <w:p w14:paraId="7352F38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055FC87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DC5A99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730740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84CB3A2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194479C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8C0B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7B3792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B3B2A53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7D3A09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570FCC04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BF7A1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C8125F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E5F27D7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333F56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17E03C2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10208F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CFF96D6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BB8B1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4131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3429A35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AEDB2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778E566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A46E1AD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9CF9" w14:textId="77777777" w:rsidR="00875D1B" w:rsidRDefault="00875D1B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CC4DD87" w14:textId="21140A1C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3</w:t>
      </w:r>
    </w:p>
    <w:p w14:paraId="27737CF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148E6342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358285B0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6B4F78F1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2DFA4BE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8BFFC25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3838D93B" w14:textId="77777777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742"/>
      </w:tblGrid>
      <w:tr w:rsidR="003778B4" w:rsidRPr="00E0679D" w14:paraId="0771A0EC" w14:textId="77777777" w:rsidTr="003778B4">
        <w:trPr>
          <w:trHeight w:val="800"/>
          <w:tblHeader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  <w:vAlign w:val="center"/>
          </w:tcPr>
          <w:p w14:paraId="77F27257" w14:textId="77777777" w:rsidR="003778B4" w:rsidRPr="00E0679D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  <w:vAlign w:val="center"/>
          </w:tcPr>
          <w:p w14:paraId="2B195F81" w14:textId="77777777" w:rsidR="003778B4" w:rsidRPr="00E0679D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3778B4" w:rsidRPr="00E0679D" w14:paraId="39FA4FB2" w14:textId="77777777" w:rsidTr="003778B4">
        <w:trPr>
          <w:trHeight w:val="566"/>
          <w:jc w:val="center"/>
        </w:trPr>
        <w:tc>
          <w:tcPr>
            <w:tcW w:w="10170" w:type="dxa"/>
            <w:gridSpan w:val="2"/>
            <w:tcMar>
              <w:left w:w="57" w:type="dxa"/>
              <w:right w:w="57" w:type="dxa"/>
            </w:tcMar>
          </w:tcPr>
          <w:p w14:paraId="2D373508" w14:textId="22D41744" w:rsidR="003778B4" w:rsidRPr="00E0679D" w:rsidRDefault="005A3D94" w:rsidP="00461CF8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5A3D94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Servicii de servire mas</w:t>
            </w:r>
            <w:r w:rsidRPr="005A3D94">
              <w:rPr>
                <w:rFonts w:ascii="Times New Roman" w:hAnsi="Times New Roman" w:hint="cs"/>
                <w:b/>
                <w:sz w:val="22"/>
                <w:szCs w:val="22"/>
                <w:lang w:val="ro-MD"/>
              </w:rPr>
              <w:t>ă</w:t>
            </w:r>
            <w:r w:rsidRPr="005A3D94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 și coffee break pentru 200 persoane, în luna decembrie - FSS</w:t>
            </w:r>
          </w:p>
        </w:tc>
      </w:tr>
      <w:tr w:rsidR="003778B4" w:rsidRPr="00E0679D" w14:paraId="4FD75357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AB741C8" w14:textId="42EF0A97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 xml:space="preserve">1. Servicii de coffee break se achiziționează pentru </w:t>
            </w:r>
            <w:r w:rsidR="00E0679D"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20</w:t>
            </w:r>
            <w:r w:rsidR="005A3D94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0</w:t>
            </w: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 xml:space="preserve"> persoane</w:t>
            </w:r>
            <w:r w:rsidR="00E0679D"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/zi</w:t>
            </w: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.</w:t>
            </w:r>
          </w:p>
          <w:p w14:paraId="236378A3" w14:textId="77777777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>Acestea vor avea în vedere asigurarea pentru o persoană a următoarelor:</w:t>
            </w:r>
          </w:p>
          <w:p w14:paraId="3A17DD08" w14:textId="77777777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>Structura meniu / persoana:</w:t>
            </w:r>
          </w:p>
          <w:p w14:paraId="40875140" w14:textId="7DBE9B7F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cafea espresso, 150 ml</w:t>
            </w:r>
          </w:p>
          <w:p w14:paraId="66E66499" w14:textId="77777777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ceai asortat de fructe, 150 ml</w:t>
            </w:r>
          </w:p>
          <w:p w14:paraId="46651166" w14:textId="2FAE2D2E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desert, 150 g</w:t>
            </w:r>
          </w:p>
          <w:p w14:paraId="2E59542B" w14:textId="05D473E0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fructe, 180 g</w:t>
            </w:r>
          </w:p>
          <w:p w14:paraId="498E8E3E" w14:textId="1B4BFD07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apa minerala carbogazoasa/plata, 500 ml</w:t>
            </w: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ab/>
            </w:r>
          </w:p>
          <w:p w14:paraId="74BBDFF5" w14:textId="1EBBE4E1" w:rsidR="00875D1B" w:rsidRPr="00E0679D" w:rsidRDefault="00046407" w:rsidP="00892A92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bauturi racoritoare si nectaruri/fresh-uri din fructe, 500 ml</w:t>
            </w:r>
            <w:r w:rsidR="00461CF8" w:rsidRPr="00E0679D">
              <w:rPr>
                <w:rFonts w:ascii="Times New Roman" w:hAnsi="Times New Roman"/>
                <w:noProof/>
                <w:sz w:val="22"/>
                <w:szCs w:val="22"/>
                <w:lang w:val="it-IT"/>
              </w:rPr>
              <w:tab/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68B9F88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574030B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EA58049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E372857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51377CF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6E810BF" w14:textId="77777777" w:rsidR="003778B4" w:rsidRPr="00E0679D" w:rsidRDefault="003778B4" w:rsidP="00C831AD">
            <w:pPr>
              <w:spacing w:before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6407" w:rsidRPr="00E0679D" w14:paraId="2D79228D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E4F36F1" w14:textId="383AB5B8" w:rsidR="00046407" w:rsidRPr="00E0679D" w:rsidRDefault="00046407" w:rsidP="00046407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2. Servicii de masă se achiziționează pentru </w:t>
            </w:r>
            <w:r w:rsidR="00E0679D"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20</w:t>
            </w:r>
            <w:r w:rsidR="005A3D94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0</w:t>
            </w: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 persoane</w:t>
            </w:r>
            <w:r w:rsidR="00E0679D"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/zi</w:t>
            </w: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.</w:t>
            </w:r>
          </w:p>
          <w:p w14:paraId="3FFBBBE7" w14:textId="77777777" w:rsidR="00046407" w:rsidRPr="00E0679D" w:rsidRDefault="00046407" w:rsidP="00046407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Acestea vor avea în vedere asigurarea pentru o persoană a următoarelor:</w:t>
            </w:r>
          </w:p>
          <w:p w14:paraId="37646C9A" w14:textId="77777777" w:rsidR="00046407" w:rsidRPr="00E0679D" w:rsidRDefault="00046407" w:rsidP="00046407">
            <w:pPr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Structura meniu / persoana:</w:t>
            </w:r>
          </w:p>
          <w:p w14:paraId="22A72810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asortiment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gustari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aperitiv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300 g</w:t>
            </w:r>
          </w:p>
          <w:p w14:paraId="01B8B8AC" w14:textId="74605CB0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asortiment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preparate </w:t>
            </w:r>
            <w:r w:rsidR="00133B24" w:rsidRPr="00E0679D">
              <w:rPr>
                <w:rFonts w:ascii="Times New Roman" w:hAnsi="Times New Roman"/>
                <w:sz w:val="22"/>
                <w:szCs w:val="22"/>
              </w:rPr>
              <w:t xml:space="preserve">cu specific </w:t>
            </w:r>
            <w:proofErr w:type="spellStart"/>
            <w:r w:rsidR="00133B24" w:rsidRPr="00E0679D">
              <w:rPr>
                <w:rFonts w:ascii="Times New Roman" w:hAnsi="Times New Roman"/>
                <w:sz w:val="22"/>
                <w:szCs w:val="22"/>
              </w:rPr>
              <w:t>pescăresc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200 g</w:t>
            </w:r>
          </w:p>
          <w:p w14:paraId="26913D35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garnituri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250 g</w:t>
            </w:r>
          </w:p>
          <w:p w14:paraId="2CE5DFDE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salate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150 g</w:t>
            </w:r>
          </w:p>
          <w:p w14:paraId="09CA0851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desert, 150 g</w:t>
            </w:r>
          </w:p>
          <w:p w14:paraId="26ADB58A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180 g</w:t>
            </w:r>
          </w:p>
          <w:p w14:paraId="711A25C1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paine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80 g</w:t>
            </w:r>
          </w:p>
          <w:p w14:paraId="132746EA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pișcoturi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 g</w:t>
            </w:r>
          </w:p>
          <w:p w14:paraId="64D844C4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500 ml</w:t>
            </w:r>
            <w:r w:rsidRPr="00E0679D">
              <w:rPr>
                <w:rFonts w:ascii="Times New Roman" w:hAnsi="Times New Roman"/>
                <w:b/>
                <w:i/>
                <w:sz w:val="22"/>
                <w:szCs w:val="22"/>
              </w:rPr>
              <w:tab/>
            </w:r>
          </w:p>
          <w:p w14:paraId="57D2F129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/fresh-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500 ml</w:t>
            </w:r>
          </w:p>
          <w:p w14:paraId="452FA239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212" w:right="516" w:hanging="18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condensate, 100 ml</w:t>
            </w:r>
          </w:p>
          <w:p w14:paraId="7C5A348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07E35D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GUSTARI APERITIV:</w:t>
            </w:r>
          </w:p>
          <w:p w14:paraId="30FC483D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Tartă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icre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gramStart"/>
            <w:r w:rsidRPr="00E0679D">
              <w:rPr>
                <w:rFonts w:ascii="Times New Roman" w:hAnsi="Times New Roman"/>
                <w:sz w:val="22"/>
                <w:szCs w:val="22"/>
              </w:rPr>
              <w:t>crap</w:t>
            </w:r>
            <w:proofErr w:type="gramEnd"/>
          </w:p>
          <w:p w14:paraId="596C1DC1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Zacuscă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pește</w:t>
            </w:r>
            <w:proofErr w:type="spellEnd"/>
          </w:p>
          <w:p w14:paraId="23BE6DE6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Plăcintă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aperitiv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pește</w:t>
            </w:r>
            <w:proofErr w:type="spellEnd"/>
          </w:p>
          <w:p w14:paraId="5B8AE2E6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Piept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shanghai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fulgi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E0679D">
              <w:rPr>
                <w:rFonts w:ascii="Times New Roman" w:hAnsi="Times New Roman"/>
                <w:sz w:val="22"/>
                <w:szCs w:val="22"/>
              </w:rPr>
              <w:t>porumb</w:t>
            </w:r>
            <w:proofErr w:type="spellEnd"/>
            <w:proofErr w:type="gramEnd"/>
          </w:p>
          <w:p w14:paraId="7A2F834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somon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fume</w:t>
            </w:r>
          </w:p>
          <w:p w14:paraId="0BCCCA1D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Frigărui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mozzarella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cherry</w:t>
            </w:r>
          </w:p>
          <w:p w14:paraId="4A72635F" w14:textId="2D8C00A8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Icre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știucă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lamâie</w:t>
            </w:r>
            <w:proofErr w:type="spellEnd"/>
          </w:p>
          <w:p w14:paraId="2699ED5B" w14:textId="215B0D21" w:rsidR="00892A92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</w:p>
          <w:p w14:paraId="2C803CDE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23D47ABA" w14:textId="4EABDDC0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PREPARATE:</w:t>
            </w:r>
          </w:p>
          <w:p w14:paraId="6BBEC6A0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Șnițel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Palermo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orez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sălbatic</w:t>
            </w:r>
            <w:proofErr w:type="spellEnd"/>
          </w:p>
          <w:p w14:paraId="10D6DB38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Rulou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pulpă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caș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bacon</w:t>
            </w:r>
          </w:p>
          <w:p w14:paraId="1DA4A6D2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Mușchiuleț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porc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tavă</w:t>
            </w:r>
            <w:proofErr w:type="spellEnd"/>
          </w:p>
          <w:p w14:paraId="50A097F6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Păstrăv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grătar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legume</w:t>
            </w:r>
          </w:p>
          <w:p w14:paraId="3BF291C2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Șalău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gratinat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legume</w:t>
            </w:r>
          </w:p>
          <w:p w14:paraId="10EC3C0B" w14:textId="63CE8DB3" w:rsidR="00892A92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lastRenderedPageBreak/>
              <w:t>Salată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Caesar</w:t>
            </w:r>
          </w:p>
          <w:p w14:paraId="6E089D6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C83CA0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DESERT:</w:t>
            </w:r>
          </w:p>
          <w:p w14:paraId="3C55FB5A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Panna cotta</w:t>
            </w:r>
          </w:p>
          <w:p w14:paraId="499871FA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Clătite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dulceață</w:t>
            </w:r>
            <w:proofErr w:type="spellEnd"/>
          </w:p>
          <w:p w14:paraId="78596C31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Tartă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măr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cremă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zahăr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ars</w:t>
            </w:r>
            <w:proofErr w:type="spellEnd"/>
          </w:p>
          <w:p w14:paraId="199894F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Plăcintă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iaurt</w:t>
            </w:r>
            <w:proofErr w:type="spellEnd"/>
          </w:p>
          <w:p w14:paraId="0D981A5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Înghețată</w:t>
            </w:r>
            <w:proofErr w:type="spellEnd"/>
          </w:p>
          <w:p w14:paraId="1F37DF3D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Tiramisu</w:t>
            </w:r>
          </w:p>
          <w:p w14:paraId="23D8441E" w14:textId="3D7BFA42" w:rsidR="00892A92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Salată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32D1BB7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3AB9F0CA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DE FRUCTE:</w:t>
            </w:r>
          </w:p>
          <w:p w14:paraId="0A575093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struguri</w:t>
            </w:r>
            <w:proofErr w:type="spellEnd"/>
          </w:p>
          <w:p w14:paraId="52BACD0D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banane</w:t>
            </w:r>
            <w:proofErr w:type="spellEnd"/>
          </w:p>
          <w:p w14:paraId="635947A8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caise</w:t>
            </w:r>
            <w:proofErr w:type="spellEnd"/>
          </w:p>
          <w:p w14:paraId="731EF35C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- nectarine</w:t>
            </w:r>
          </w:p>
          <w:p w14:paraId="056B0FE1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capsuni</w:t>
            </w:r>
            <w:proofErr w:type="spellEnd"/>
          </w:p>
          <w:p w14:paraId="774CDD29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pepene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galben</w:t>
            </w:r>
            <w:proofErr w:type="spellEnd"/>
          </w:p>
          <w:p w14:paraId="5ACD777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- physalis</w:t>
            </w:r>
          </w:p>
          <w:p w14:paraId="176CD697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57127D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PAINE:</w:t>
            </w:r>
          </w:p>
          <w:p w14:paraId="21121370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Specialitati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panificatie</w:t>
            </w:r>
            <w:proofErr w:type="spellEnd"/>
          </w:p>
          <w:p w14:paraId="4D80693B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Paine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bagheta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51E974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Paine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cereale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bagheta</w:t>
            </w:r>
            <w:proofErr w:type="spellEnd"/>
          </w:p>
          <w:p w14:paraId="2B75EBFF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5EB5BD8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BAUTURI:</w:t>
            </w:r>
          </w:p>
          <w:p w14:paraId="112F4EE1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</w:p>
          <w:p w14:paraId="5EF1C64F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51A3DB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fresh-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</w:p>
          <w:p w14:paraId="24114FC0" w14:textId="6307FC9F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espresso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condensat</w:t>
            </w:r>
            <w:proofErr w:type="spellEnd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CF303AF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01E11750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47F729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AE1A1FB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D1012F7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72D3C8F" w14:textId="77777777" w:rsidR="00046407" w:rsidRPr="00E0679D" w:rsidRDefault="00046407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3778B4" w:rsidRPr="00E0679D" w14:paraId="016B74DA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34C6ECA" w14:textId="43532927" w:rsidR="003778B4" w:rsidRPr="00E0679D" w:rsidRDefault="00875D1B" w:rsidP="00595EFA">
            <w:pPr>
              <w:suppressAutoHyphens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E0679D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trebuie să dețină autorizație sanitară veterinară și pentru siguranța alimentelor pentru codurile CAEN 5621 sau 5610 (sau documente echivalente) valabilă la data limită de depunere a ofertei (se va prezenta copia conform cu originalul).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6431A05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49F51A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C5B30C9" w14:textId="2B2BDEC3" w:rsidR="003778B4" w:rsidRPr="00E0679D" w:rsidRDefault="003778B4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E0679D" w:rsidRPr="00E0679D" w14:paraId="13F9FD67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05EC3AD" w14:textId="43BABDDB" w:rsidR="00E0679D" w:rsidRPr="00E0679D" w:rsidRDefault="00E0679D" w:rsidP="00E0679D">
            <w:pPr>
              <w:pStyle w:val="NoSpacing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bookmarkStart w:id="0" w:name="_Hlk146633402"/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Transportul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hranei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se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face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numai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sanitar-veterinar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autorizaţia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însoţind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permanenţă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dotate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corespunzător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folosite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scopul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care au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fost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însoţite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personal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calificat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echipat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corespunzător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şi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avizat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medical.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Hrana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caldă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trebuie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ambalată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etanş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vase de inox,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caserole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etc. – care au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capacitatea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menţine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mâncarea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caldă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Ofertantul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prezenta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copia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conform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originalul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al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autorizaţiilor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sanitar-veterinare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transport.</w:t>
            </w:r>
            <w:bookmarkEnd w:id="0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40AC24E8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27109E6A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E858987" w14:textId="439A22F2" w:rsidR="00E0679D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E0679D" w:rsidRPr="00E0679D" w14:paraId="11656EF9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965C880" w14:textId="6642F327" w:rsidR="00EC27B5" w:rsidRPr="00E0679D" w:rsidRDefault="00E0679D" w:rsidP="00E0679D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E0679D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va face dovada respectării măsurilor de Igienă şi Siguranţă a Alimentelor, respectiv a aplicării procedurilor permanente bazate pe principiile HACCP, cf. HG 924/ 2005 (se va prezenta copia conform cu originalul a certificatului, valabil la data limită de depunere a ofertei, care atestă implementarea Sistemului de Management al Siguranţei Alimentului).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524AE922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EDE8DE7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0C99BA9" w14:textId="5AF69482" w:rsidR="00E0679D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E0679D" w14:paraId="3DC5203A" w14:textId="77777777" w:rsidTr="009F7C99">
        <w:trPr>
          <w:trHeight w:val="1367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D068FEA" w14:textId="5CDF89C8" w:rsidR="00892A92" w:rsidRPr="00E0679D" w:rsidRDefault="00E0679D" w:rsidP="00E0679D">
            <w:pPr>
              <w:pStyle w:val="ListParagraph"/>
              <w:ind w:left="0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bookmarkStart w:id="1" w:name="_Hlk146634026"/>
            <w:proofErr w:type="spellStart"/>
            <w:r w:rsidRPr="00E0679D">
              <w:rPr>
                <w:sz w:val="22"/>
                <w:szCs w:val="22"/>
                <w:lang w:eastAsia="ar-SA"/>
              </w:rPr>
              <w:lastRenderedPageBreak/>
              <w:t>În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contextul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Dezvoltării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Durabile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protecția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devenit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parte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integrantă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managementului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organizațiilor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Astfel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in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contextul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Consumului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Producției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Durabile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Planului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acțiune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Politica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Industrială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Durabilă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al UE,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operatorii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economici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trebuie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își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îmbunătățească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continuu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performanța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aiba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un impact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pozitiv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asupra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prin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optimizarea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proceselor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producþie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reducerea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impactului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asupra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utilizarea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eficientă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resurselor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. In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acest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sens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ofertantul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face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dovada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implementarii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unui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sistem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management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operațional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conform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cerinþelor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standardului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ISO/EN 14001:2015 (se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prezenta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copia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conform cu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originalul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certificatului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valabil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la data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limită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depunere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E0679D">
              <w:rPr>
                <w:sz w:val="22"/>
                <w:szCs w:val="22"/>
                <w:lang w:eastAsia="ar-SA"/>
              </w:rPr>
              <w:t>a</w:t>
            </w:r>
            <w:proofErr w:type="gram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ofertei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care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atestă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implementarea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Sistemului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Management al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>)</w:t>
            </w:r>
            <w:bookmarkEnd w:id="1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7B04E82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1C09484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2FCBF00E" w14:textId="240E43C7" w:rsidR="00892A92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E0679D" w14:paraId="7E166560" w14:textId="77777777" w:rsidTr="005A3D94">
        <w:trPr>
          <w:trHeight w:val="3293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5FC3E29" w14:textId="77777777" w:rsidR="009F7C99" w:rsidRPr="00E0679D" w:rsidRDefault="009F7C99" w:rsidP="009F7C99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Locul de prestare</w:t>
            </w:r>
          </w:p>
          <w:p w14:paraId="54D8B7D6" w14:textId="77777777" w:rsidR="00E0679D" w:rsidRPr="005A3D94" w:rsidRDefault="00E0679D" w:rsidP="00E0679D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E0679D">
              <w:rPr>
                <w:bCs/>
                <w:sz w:val="22"/>
                <w:szCs w:val="22"/>
                <w:u w:val="single"/>
                <w:lang w:val="ro-RO" w:eastAsia="ro-RO"/>
              </w:rPr>
              <w:t>Servire masă -</w:t>
            </w:r>
            <w:r w:rsidRPr="00E0679D">
              <w:rPr>
                <w:sz w:val="22"/>
                <w:szCs w:val="22"/>
                <w:lang w:val="ro-RO"/>
              </w:rPr>
              <w:t xml:space="preserve"> Prestatorul va asigura servirea coffee break-urilor și servirea mesei la sediul Universităţii „Dunărea de Jos” din Galaţi (str. Domnească nr. 47), cu respectarea normelor sanitare și prevederilor legale în vigoare la momentul desfășurării </w:t>
            </w:r>
            <w:r w:rsidRPr="005A3D94">
              <w:rPr>
                <w:sz w:val="22"/>
                <w:szCs w:val="22"/>
                <w:lang w:val="ro-RO"/>
              </w:rPr>
              <w:t xml:space="preserve">evenimentului.      </w:t>
            </w:r>
          </w:p>
          <w:p w14:paraId="191163A9" w14:textId="77777777" w:rsidR="00E0679D" w:rsidRPr="005A3D94" w:rsidRDefault="00E0679D" w:rsidP="00E0679D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5A3D94">
              <w:rPr>
                <w:sz w:val="22"/>
                <w:szCs w:val="22"/>
                <w:lang w:val="ro-RO"/>
              </w:rPr>
              <w:t xml:space="preserve"> </w:t>
            </w:r>
          </w:p>
          <w:p w14:paraId="2F0747FC" w14:textId="77777777" w:rsidR="005A3D94" w:rsidRPr="005A3D94" w:rsidRDefault="005A3D94" w:rsidP="005A3D94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5A3D94">
              <w:rPr>
                <w:b/>
                <w:sz w:val="22"/>
                <w:szCs w:val="22"/>
                <w:lang w:val="ro-RO" w:eastAsia="ro-RO"/>
              </w:rPr>
              <w:t xml:space="preserve">Ora </w:t>
            </w:r>
            <w:r w:rsidRPr="005A3D94">
              <w:rPr>
                <w:sz w:val="22"/>
                <w:szCs w:val="22"/>
                <w:lang w:val="ro-RO" w:eastAsia="ro-RO"/>
              </w:rPr>
              <w:t xml:space="preserve">servirii mesei și coffee break-ului, precum și </w:t>
            </w:r>
            <w:r w:rsidRPr="005A3D94">
              <w:rPr>
                <w:b/>
                <w:sz w:val="22"/>
                <w:szCs w:val="22"/>
                <w:lang w:val="ro-RO" w:eastAsia="ro-RO"/>
              </w:rPr>
              <w:t>numărul de participanți</w:t>
            </w:r>
            <w:r w:rsidRPr="005A3D94">
              <w:rPr>
                <w:sz w:val="22"/>
                <w:szCs w:val="22"/>
                <w:lang w:val="ro-RO" w:eastAsia="ro-RO"/>
              </w:rPr>
              <w:t xml:space="preserve"> vor fi comunicate prestatorului cu minim 1 zi înainte de eveniment.</w:t>
            </w:r>
          </w:p>
          <w:p w14:paraId="6CFC009D" w14:textId="5A201701" w:rsidR="00892A92" w:rsidRPr="005A3D94" w:rsidRDefault="005A3D94" w:rsidP="005A3D94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  <w:b/>
                <w:lang w:val="ro-RO"/>
              </w:rPr>
            </w:pPr>
            <w:r w:rsidRPr="005A3D94">
              <w:rPr>
                <w:sz w:val="22"/>
                <w:szCs w:val="22"/>
                <w:lang w:val="ro-RO"/>
              </w:rPr>
              <w:t>Se va asigura de ofertant, toata logistica și personalul  necesare pentru prestarea serviciului.</w:t>
            </w:r>
            <w:r w:rsidRPr="00F130A8">
              <w:rPr>
                <w:lang w:val="ro-RO"/>
              </w:rPr>
              <w:t xml:space="preserve">  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173B3FD9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0D3023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AB0721C" w14:textId="2FFC936B" w:rsidR="00892A92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E0679D" w14:paraId="0214F102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EC20156" w14:textId="40240ED7" w:rsidR="00892A92" w:rsidRPr="00E0679D" w:rsidRDefault="00892A92" w:rsidP="00892A92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TERMENUL DE PRESTARE</w:t>
            </w: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: </w:t>
            </w:r>
            <w:r w:rsidR="005A3D94" w:rsidRPr="00F130A8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04 – 07 decembrie 2023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AAEB9C4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C197C34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BA0314" w14:textId="08BEB53B" w:rsidR="00892A92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6BF1" w:rsidRPr="00E0679D" w14:paraId="489B0D0C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55419E86" w14:textId="77777777" w:rsidR="00461CF8" w:rsidRPr="00E0679D" w:rsidRDefault="00461CF8" w:rsidP="00461CF8">
            <w:pPr>
              <w:keepNext/>
              <w:jc w:val="both"/>
              <w:outlineLvl w:val="1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E0679D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MODALITATEA DE PLATĂ</w:t>
            </w:r>
          </w:p>
          <w:p w14:paraId="5AA048FE" w14:textId="77777777" w:rsidR="00E0679D" w:rsidRPr="00E0679D" w:rsidRDefault="00E0679D" w:rsidP="00E0679D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Achizitorul va face plata serviciilor realizate de către contractant după recepţionarea facturii şi a documentelor justificative pentru serviciile efectiv prestate și confirmate. Menţionăm că documentele justificative aferente unei facturi se vor depune la sediul achizitorului în format hârtie.</w:t>
            </w:r>
          </w:p>
          <w:p w14:paraId="521D1ABA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Prestarea serviciilor se consideră finalizată, după semnarea procesului verbal de ambele părți, fără obiecțiuni, și prezentarea documentelor justificative de contractant, achizitorului. </w:t>
            </w:r>
          </w:p>
          <w:p w14:paraId="41974556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Plata se face în maxim 30 de zile de la data finalizării evenimentului.</w:t>
            </w:r>
          </w:p>
          <w:p w14:paraId="634BC011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Pentru serviciile de servire masă va fi achitată contravaloarea serviciilor efectiv prestate, pe baza numărului de participanţi şi a listei de participare semnată de aceștia, în original.</w:t>
            </w:r>
          </w:p>
          <w:p w14:paraId="6C14457B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Documentele justificative care trebuie să însoţească factura:</w:t>
            </w:r>
          </w:p>
          <w:p w14:paraId="60BA82CE" w14:textId="77777777" w:rsidR="00E0679D" w:rsidRPr="00E0679D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liste de prezenţă (pentru serviciile de servire masă);</w:t>
            </w:r>
          </w:p>
          <w:p w14:paraId="6E39143E" w14:textId="77777777" w:rsidR="00E0679D" w:rsidRPr="00E0679D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proces verbal de prestare a serviciilor </w:t>
            </w:r>
          </w:p>
          <w:p w14:paraId="7C56C6C9" w14:textId="37808E52" w:rsidR="00896BF1" w:rsidRPr="00E0679D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alte documente relevante.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0A9397A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70EC81A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2814FF83" w14:textId="2D1F4B90" w:rsidR="00896BF1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3778B4" w:rsidRPr="00E0679D" w14:paraId="26F0B73E" w14:textId="77777777" w:rsidTr="00B04950">
        <w:trPr>
          <w:trHeight w:val="143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EFE2FF0" w14:textId="77777777" w:rsidR="00E0679D" w:rsidRPr="00E0679D" w:rsidRDefault="00E0679D" w:rsidP="00E0679D">
            <w:pPr>
              <w:widowControl w:val="0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CONDIȚII IMPUSE PENTRU SECURITATEA ȘI SĂNĂTATEA ÎN MUNCĂ ȘI PROTECȚIA MUNCII </w:t>
            </w:r>
          </w:p>
          <w:p w14:paraId="6F244B13" w14:textId="383AD006" w:rsidR="003778B4" w:rsidRPr="00E0679D" w:rsidRDefault="00E0679D" w:rsidP="00461CF8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Prestatorul trebuie să respecte cerinţele legale de securitate şi sănătate în muncă respectiv de protecţie a mediului prevăzute de legislaţia în vigoare aplicabilă, fiind direct responsabil de consecinţele nerespectării acestei legislaţii. </w:t>
            </w: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lastRenderedPageBreak/>
              <w:t xml:space="preserve">(se va completea Formularul </w:t>
            </w: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DECLARATIE PRIVIND SĂNATATEA ȘI SECURITATEA ÎN MUNCĂ</w:t>
            </w: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47220E1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4964218B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5E75690" w14:textId="2167A81E" w:rsidR="003778B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B04950" w:rsidRPr="00E0679D" w14:paraId="7FA4E760" w14:textId="77777777" w:rsidTr="00B04950">
        <w:trPr>
          <w:trHeight w:val="71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95350C6" w14:textId="77777777" w:rsidR="00461CF8" w:rsidRPr="00E0679D" w:rsidRDefault="00461CF8" w:rsidP="00461CF8">
            <w:pPr>
              <w:suppressAutoHyphens/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  <w:lastRenderedPageBreak/>
              <w:t>VALABILITATEA OFERTEI</w:t>
            </w:r>
          </w:p>
          <w:p w14:paraId="3DD89D18" w14:textId="0536F7AE" w:rsidR="00B04950" w:rsidRPr="00E0679D" w:rsidRDefault="00E0679D" w:rsidP="00180BB7">
            <w:pPr>
              <w:suppressAutoHyphens/>
              <w:jc w:val="both"/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E84DDA5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3A37CD32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A0F7FC1" w14:textId="09C7D13B" w:rsidR="00B04950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</w:tbl>
    <w:p w14:paraId="2013733F" w14:textId="77777777" w:rsidR="00384C0B" w:rsidRPr="00297F03" w:rsidRDefault="00384C0B" w:rsidP="00C831AD">
      <w:pPr>
        <w:rPr>
          <w:rFonts w:ascii="Arial Narrow" w:hAnsi="Arial Narrow"/>
          <w:sz w:val="24"/>
          <w:szCs w:val="24"/>
        </w:rPr>
      </w:pPr>
    </w:p>
    <w:p w14:paraId="253906DD" w14:textId="77777777" w:rsidR="00384C0B" w:rsidRDefault="00384C0B" w:rsidP="00C831AD">
      <w:pPr>
        <w:rPr>
          <w:rFonts w:ascii="Arial Narrow" w:hAnsi="Arial Narrow"/>
          <w:i/>
          <w:sz w:val="24"/>
          <w:szCs w:val="24"/>
        </w:rPr>
      </w:pPr>
    </w:p>
    <w:p w14:paraId="17C910FF" w14:textId="77777777" w:rsidR="00CD3BF8" w:rsidRPr="00F85B7B" w:rsidRDefault="00CD3BF8" w:rsidP="00E0679D">
      <w:pPr>
        <w:spacing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.....................................................</w:t>
      </w:r>
    </w:p>
    <w:p w14:paraId="179DCF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3876D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33A10C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0B610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AE0D03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73615D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0EFBD2E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83967C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D4EFD8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603140" w14:textId="77777777" w:rsidR="00F02B3E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374E59F7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E19EB" w14:textId="77777777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FE56BD7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76AB14C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646F4C8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CBFE555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4E7CB6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279ED83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4211BDE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58D08F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AB269F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93483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8A04F38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0E995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7DF5EE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C7A93F2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F4FE3A3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9BC7B90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6D62EC3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2988DCF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B9D136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A80CB5A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A716C89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7DCE742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EBB489F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9520459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E4FD458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9900B36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3298005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10942B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0CDD2B" w14:textId="18D48AB9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4</w:t>
      </w:r>
    </w:p>
    <w:p w14:paraId="288D7285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6F1F1F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2309DB0E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4C25660D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1C8E2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2B4A9A2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7DC61CE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2CA0C6EC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2EFC1038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17070EEF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04D4B175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6EA885A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21D5C8C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B7435E9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444F75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D0F02A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E9A39E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DAC00B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AA3AC44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0414936F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68BDED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14AF434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13875732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A28C6A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598B99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B4D3664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74C2" w14:textId="77777777" w:rsidR="00986DEF" w:rsidRDefault="00986DEF">
      <w:r>
        <w:separator/>
      </w:r>
    </w:p>
  </w:endnote>
  <w:endnote w:type="continuationSeparator" w:id="0">
    <w:p w14:paraId="336AA507" w14:textId="77777777" w:rsidR="00986DEF" w:rsidRDefault="0098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5609" w14:textId="77777777" w:rsidR="00986DEF" w:rsidRDefault="00986DEF">
      <w:r>
        <w:separator/>
      </w:r>
    </w:p>
  </w:footnote>
  <w:footnote w:type="continuationSeparator" w:id="0">
    <w:p w14:paraId="68C7A2F2" w14:textId="77777777" w:rsidR="00986DEF" w:rsidRDefault="0098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D69745F"/>
    <w:multiLevelType w:val="hybridMultilevel"/>
    <w:tmpl w:val="6D26C92A"/>
    <w:lvl w:ilvl="0" w:tplc="B5DE755C"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8D2"/>
    <w:multiLevelType w:val="hybridMultilevel"/>
    <w:tmpl w:val="A51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D5B"/>
    <w:multiLevelType w:val="hybridMultilevel"/>
    <w:tmpl w:val="C53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11087E"/>
    <w:multiLevelType w:val="hybridMultilevel"/>
    <w:tmpl w:val="0F6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27AF"/>
    <w:multiLevelType w:val="hybridMultilevel"/>
    <w:tmpl w:val="53BEF862"/>
    <w:lvl w:ilvl="0" w:tplc="50E4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35CB"/>
    <w:multiLevelType w:val="hybridMultilevel"/>
    <w:tmpl w:val="D25E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61F1"/>
    <w:multiLevelType w:val="hybridMultilevel"/>
    <w:tmpl w:val="BD609B20"/>
    <w:lvl w:ilvl="0" w:tplc="B6F2E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A233A"/>
    <w:multiLevelType w:val="hybridMultilevel"/>
    <w:tmpl w:val="69E86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C4794"/>
    <w:multiLevelType w:val="hybridMultilevel"/>
    <w:tmpl w:val="7416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9636B"/>
    <w:multiLevelType w:val="hybridMultilevel"/>
    <w:tmpl w:val="A24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5491"/>
    <w:multiLevelType w:val="hybridMultilevel"/>
    <w:tmpl w:val="02F4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4178">
    <w:abstractNumId w:val="26"/>
  </w:num>
  <w:num w:numId="2" w16cid:durableId="2021010061">
    <w:abstractNumId w:val="15"/>
  </w:num>
  <w:num w:numId="3" w16cid:durableId="394400471">
    <w:abstractNumId w:val="22"/>
  </w:num>
  <w:num w:numId="4" w16cid:durableId="1876964230">
    <w:abstractNumId w:val="5"/>
  </w:num>
  <w:num w:numId="5" w16cid:durableId="931817781">
    <w:abstractNumId w:val="14"/>
  </w:num>
  <w:num w:numId="6" w16cid:durableId="1469471952">
    <w:abstractNumId w:val="10"/>
  </w:num>
  <w:num w:numId="7" w16cid:durableId="1582131785">
    <w:abstractNumId w:val="21"/>
  </w:num>
  <w:num w:numId="8" w16cid:durableId="405035703">
    <w:abstractNumId w:val="23"/>
  </w:num>
  <w:num w:numId="9" w16cid:durableId="1725831738">
    <w:abstractNumId w:val="8"/>
  </w:num>
  <w:num w:numId="10" w16cid:durableId="1772773881">
    <w:abstractNumId w:val="24"/>
  </w:num>
  <w:num w:numId="11" w16cid:durableId="922303241">
    <w:abstractNumId w:val="17"/>
  </w:num>
  <w:num w:numId="12" w16cid:durableId="691303642">
    <w:abstractNumId w:val="9"/>
  </w:num>
  <w:num w:numId="13" w16cid:durableId="1757289143">
    <w:abstractNumId w:val="11"/>
  </w:num>
  <w:num w:numId="14" w16cid:durableId="125439410">
    <w:abstractNumId w:val="28"/>
  </w:num>
  <w:num w:numId="15" w16cid:durableId="605430266">
    <w:abstractNumId w:val="6"/>
  </w:num>
  <w:num w:numId="16" w16cid:durableId="473834845">
    <w:abstractNumId w:val="16"/>
  </w:num>
  <w:num w:numId="17" w16cid:durableId="142549421">
    <w:abstractNumId w:val="18"/>
  </w:num>
  <w:num w:numId="18" w16cid:durableId="959143901">
    <w:abstractNumId w:val="4"/>
  </w:num>
  <w:num w:numId="19" w16cid:durableId="2129008616">
    <w:abstractNumId w:val="13"/>
  </w:num>
  <w:num w:numId="20" w16cid:durableId="815297028">
    <w:abstractNumId w:val="12"/>
  </w:num>
  <w:num w:numId="21" w16cid:durableId="1715420976">
    <w:abstractNumId w:val="20"/>
  </w:num>
  <w:num w:numId="22" w16cid:durableId="1429614451">
    <w:abstractNumId w:val="19"/>
  </w:num>
  <w:num w:numId="23" w16cid:durableId="1629165561">
    <w:abstractNumId w:val="7"/>
  </w:num>
  <w:num w:numId="24" w16cid:durableId="484513091">
    <w:abstractNumId w:val="25"/>
  </w:num>
  <w:num w:numId="25" w16cid:durableId="124429537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1A74"/>
    <w:rsid w:val="00026053"/>
    <w:rsid w:val="00031795"/>
    <w:rsid w:val="00031D64"/>
    <w:rsid w:val="00033AA1"/>
    <w:rsid w:val="00046407"/>
    <w:rsid w:val="000477C4"/>
    <w:rsid w:val="00051986"/>
    <w:rsid w:val="00052CF2"/>
    <w:rsid w:val="00052FA8"/>
    <w:rsid w:val="00053889"/>
    <w:rsid w:val="0005461D"/>
    <w:rsid w:val="00054DB3"/>
    <w:rsid w:val="0005533A"/>
    <w:rsid w:val="00060B20"/>
    <w:rsid w:val="00060C33"/>
    <w:rsid w:val="00060C69"/>
    <w:rsid w:val="00061806"/>
    <w:rsid w:val="00062688"/>
    <w:rsid w:val="00066BB1"/>
    <w:rsid w:val="00076903"/>
    <w:rsid w:val="00081D14"/>
    <w:rsid w:val="0008590A"/>
    <w:rsid w:val="00094B25"/>
    <w:rsid w:val="00094F14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0ED0"/>
    <w:rsid w:val="0010469F"/>
    <w:rsid w:val="00105DF1"/>
    <w:rsid w:val="00110E7F"/>
    <w:rsid w:val="00111429"/>
    <w:rsid w:val="00115FD2"/>
    <w:rsid w:val="001205AD"/>
    <w:rsid w:val="00122DAF"/>
    <w:rsid w:val="00133B24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0BB7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1CD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4583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3140"/>
    <w:rsid w:val="002E4C21"/>
    <w:rsid w:val="002E6EA5"/>
    <w:rsid w:val="002F0CEF"/>
    <w:rsid w:val="002F6DA3"/>
    <w:rsid w:val="00305C9B"/>
    <w:rsid w:val="0030628F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924F1"/>
    <w:rsid w:val="003A2E4B"/>
    <w:rsid w:val="003A3A32"/>
    <w:rsid w:val="003D2BEE"/>
    <w:rsid w:val="003E79F6"/>
    <w:rsid w:val="003E7B24"/>
    <w:rsid w:val="003F202C"/>
    <w:rsid w:val="003F234D"/>
    <w:rsid w:val="003F64E1"/>
    <w:rsid w:val="00402708"/>
    <w:rsid w:val="00402935"/>
    <w:rsid w:val="00402E63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1CF8"/>
    <w:rsid w:val="004659D4"/>
    <w:rsid w:val="0047473F"/>
    <w:rsid w:val="0047519C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4F279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446D0"/>
    <w:rsid w:val="00550E6A"/>
    <w:rsid w:val="005538AA"/>
    <w:rsid w:val="00556CF1"/>
    <w:rsid w:val="00557393"/>
    <w:rsid w:val="005615ED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5EFA"/>
    <w:rsid w:val="00597B7E"/>
    <w:rsid w:val="005A02A8"/>
    <w:rsid w:val="005A2482"/>
    <w:rsid w:val="005A2F49"/>
    <w:rsid w:val="005A3D94"/>
    <w:rsid w:val="005A761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31C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325"/>
    <w:rsid w:val="00737755"/>
    <w:rsid w:val="00740692"/>
    <w:rsid w:val="00743EA7"/>
    <w:rsid w:val="00744CB1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3281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CBB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5D1B"/>
    <w:rsid w:val="008765A9"/>
    <w:rsid w:val="008818A3"/>
    <w:rsid w:val="00887669"/>
    <w:rsid w:val="00892A92"/>
    <w:rsid w:val="00893148"/>
    <w:rsid w:val="00893729"/>
    <w:rsid w:val="0089459D"/>
    <w:rsid w:val="00894D06"/>
    <w:rsid w:val="0089512D"/>
    <w:rsid w:val="00895EA9"/>
    <w:rsid w:val="00895F4E"/>
    <w:rsid w:val="00896247"/>
    <w:rsid w:val="00896BF1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65924"/>
    <w:rsid w:val="00967188"/>
    <w:rsid w:val="009703B1"/>
    <w:rsid w:val="009734F5"/>
    <w:rsid w:val="009755BE"/>
    <w:rsid w:val="00976DFD"/>
    <w:rsid w:val="009857E3"/>
    <w:rsid w:val="00986DEF"/>
    <w:rsid w:val="0099168C"/>
    <w:rsid w:val="009950F2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9F7C99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87A70"/>
    <w:rsid w:val="00A918FA"/>
    <w:rsid w:val="00A92050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4950"/>
    <w:rsid w:val="00B07356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AAE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5AD7"/>
    <w:rsid w:val="00D53C47"/>
    <w:rsid w:val="00D647C5"/>
    <w:rsid w:val="00D661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4B7C"/>
    <w:rsid w:val="00E05457"/>
    <w:rsid w:val="00E05CA3"/>
    <w:rsid w:val="00E05D64"/>
    <w:rsid w:val="00E05E07"/>
    <w:rsid w:val="00E06029"/>
    <w:rsid w:val="00E0655B"/>
    <w:rsid w:val="00E0679D"/>
    <w:rsid w:val="00E1171C"/>
    <w:rsid w:val="00E12D43"/>
    <w:rsid w:val="00E1310B"/>
    <w:rsid w:val="00E15CF3"/>
    <w:rsid w:val="00E17AFA"/>
    <w:rsid w:val="00E225BE"/>
    <w:rsid w:val="00E2718D"/>
    <w:rsid w:val="00E30891"/>
    <w:rsid w:val="00E3223A"/>
    <w:rsid w:val="00E37150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767B6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27B5"/>
    <w:rsid w:val="00EC3674"/>
    <w:rsid w:val="00EC4C11"/>
    <w:rsid w:val="00EC5354"/>
    <w:rsid w:val="00EC7534"/>
    <w:rsid w:val="00ED6929"/>
    <w:rsid w:val="00EE0A23"/>
    <w:rsid w:val="00EE0A96"/>
    <w:rsid w:val="00EE1476"/>
    <w:rsid w:val="00EE2CB0"/>
    <w:rsid w:val="00EF18BB"/>
    <w:rsid w:val="00EF5868"/>
    <w:rsid w:val="00EF7D0D"/>
    <w:rsid w:val="00F02B3E"/>
    <w:rsid w:val="00F15C6B"/>
    <w:rsid w:val="00F16A4E"/>
    <w:rsid w:val="00F17DF6"/>
    <w:rsid w:val="00F20436"/>
    <w:rsid w:val="00F20E9E"/>
    <w:rsid w:val="00F33E93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C2873"/>
    <w:rsid w:val="00FD0BCD"/>
    <w:rsid w:val="00FD42E6"/>
    <w:rsid w:val="00FD54F1"/>
    <w:rsid w:val="00FE0C86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E7344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Bianca Adina Maftei</cp:lastModifiedBy>
  <cp:revision>185</cp:revision>
  <cp:lastPrinted>2023-10-06T10:59:00Z</cp:lastPrinted>
  <dcterms:created xsi:type="dcterms:W3CDTF">2019-02-28T12:32:00Z</dcterms:created>
  <dcterms:modified xsi:type="dcterms:W3CDTF">2023-10-06T11:00:00Z</dcterms:modified>
</cp:coreProperties>
</file>