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1042"/>
        <w:gridCol w:w="1418"/>
        <w:gridCol w:w="1417"/>
        <w:gridCol w:w="1276"/>
        <w:gridCol w:w="1196"/>
        <w:gridCol w:w="1530"/>
      </w:tblGrid>
      <w:tr w:rsidR="002E3711" w:rsidRPr="00BC460A" w14:paraId="314A99FA" w14:textId="77777777" w:rsidTr="00202A5D">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042"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8"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02A5D">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042"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418"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F93F36" w:rsidRPr="00BC460A" w14:paraId="3D5B21A1" w14:textId="77777777" w:rsidTr="00202A5D">
        <w:trPr>
          <w:trHeight w:val="635"/>
        </w:trPr>
        <w:tc>
          <w:tcPr>
            <w:tcW w:w="630" w:type="dxa"/>
            <w:vAlign w:val="center"/>
          </w:tcPr>
          <w:p w14:paraId="102157F3" w14:textId="77777777" w:rsidR="00F93F36" w:rsidRPr="00474B7E" w:rsidRDefault="00F93F36" w:rsidP="00F93F36">
            <w:pPr>
              <w:pStyle w:val="ListParagraph"/>
              <w:numPr>
                <w:ilvl w:val="0"/>
                <w:numId w:val="22"/>
              </w:numPr>
              <w:jc w:val="center"/>
              <w:rPr>
                <w:rFonts w:eastAsia="Calibri"/>
                <w:b/>
                <w:iCs/>
                <w:sz w:val="22"/>
                <w:szCs w:val="22"/>
                <w:lang w:val="ro-RO"/>
              </w:rPr>
            </w:pPr>
          </w:p>
        </w:tc>
        <w:tc>
          <w:tcPr>
            <w:tcW w:w="1980" w:type="dxa"/>
            <w:vAlign w:val="center"/>
          </w:tcPr>
          <w:p w14:paraId="6A37B4B4" w14:textId="61BBB0CD" w:rsidR="00F93F36" w:rsidRPr="00F93F36" w:rsidRDefault="00F93F36" w:rsidP="00F93F36">
            <w:pPr>
              <w:spacing w:line="276" w:lineRule="auto"/>
              <w:rPr>
                <w:rFonts w:ascii="Times New Roman" w:hAnsi="Times New Roman"/>
                <w:color w:val="000000"/>
                <w:sz w:val="22"/>
                <w:szCs w:val="22"/>
              </w:rPr>
            </w:pPr>
            <w:proofErr w:type="spellStart"/>
            <w:r w:rsidRPr="00F93F36">
              <w:rPr>
                <w:rFonts w:ascii="Times New Roman" w:hAnsi="Times New Roman"/>
                <w:sz w:val="22"/>
                <w:szCs w:val="22"/>
              </w:rPr>
              <w:t>Servicii</w:t>
            </w:r>
            <w:proofErr w:type="spellEnd"/>
            <w:r w:rsidRPr="00F93F36">
              <w:rPr>
                <w:rFonts w:ascii="Times New Roman" w:hAnsi="Times New Roman"/>
                <w:sz w:val="22"/>
                <w:szCs w:val="22"/>
              </w:rPr>
              <w:t xml:space="preserve"> de </w:t>
            </w:r>
            <w:proofErr w:type="spellStart"/>
            <w:r w:rsidRPr="00F93F36">
              <w:rPr>
                <w:rFonts w:ascii="Times New Roman" w:hAnsi="Times New Roman"/>
                <w:sz w:val="22"/>
                <w:szCs w:val="22"/>
              </w:rPr>
              <w:t>cazare</w:t>
            </w:r>
            <w:proofErr w:type="spellEnd"/>
            <w:r w:rsidRPr="00F93F36">
              <w:rPr>
                <w:rFonts w:ascii="Times New Roman" w:hAnsi="Times New Roman"/>
                <w:sz w:val="22"/>
                <w:szCs w:val="22"/>
              </w:rPr>
              <w:t xml:space="preserve"> 80 </w:t>
            </w:r>
            <w:proofErr w:type="spellStart"/>
            <w:r w:rsidRPr="00F93F36">
              <w:rPr>
                <w:rFonts w:ascii="Times New Roman" w:hAnsi="Times New Roman"/>
                <w:sz w:val="22"/>
                <w:szCs w:val="22"/>
              </w:rPr>
              <w:t>persoane</w:t>
            </w:r>
            <w:proofErr w:type="spellEnd"/>
            <w:r w:rsidRPr="00F93F36">
              <w:rPr>
                <w:rFonts w:ascii="Times New Roman" w:hAnsi="Times New Roman"/>
                <w:sz w:val="22"/>
                <w:szCs w:val="22"/>
              </w:rPr>
              <w:t xml:space="preserve"> x 5 </w:t>
            </w:r>
            <w:proofErr w:type="spellStart"/>
            <w:r w:rsidRPr="00F93F36">
              <w:rPr>
                <w:rFonts w:ascii="Times New Roman" w:hAnsi="Times New Roman"/>
                <w:sz w:val="22"/>
                <w:szCs w:val="22"/>
              </w:rPr>
              <w:t>nopți</w:t>
            </w:r>
            <w:proofErr w:type="spellEnd"/>
          </w:p>
        </w:tc>
        <w:tc>
          <w:tcPr>
            <w:tcW w:w="1042" w:type="dxa"/>
            <w:vAlign w:val="center"/>
          </w:tcPr>
          <w:p w14:paraId="761C5CC4" w14:textId="100C3598" w:rsidR="00F93F36" w:rsidRPr="00EA6564" w:rsidRDefault="00F93F36" w:rsidP="00F93F36">
            <w:pPr>
              <w:spacing w:line="276" w:lineRule="auto"/>
              <w:jc w:val="center"/>
              <w:rPr>
                <w:rFonts w:ascii="Times New Roman" w:hAnsi="Times New Roman"/>
                <w:color w:val="000000"/>
                <w:sz w:val="22"/>
                <w:szCs w:val="22"/>
              </w:rPr>
            </w:pPr>
            <w:proofErr w:type="spellStart"/>
            <w:r>
              <w:rPr>
                <w:rFonts w:ascii="Times New Roman" w:hAnsi="Times New Roman"/>
                <w:color w:val="000000"/>
                <w:sz w:val="22"/>
                <w:szCs w:val="22"/>
              </w:rPr>
              <w:t>c</w:t>
            </w:r>
            <w:r w:rsidRPr="00EA6564">
              <w:rPr>
                <w:rFonts w:ascii="Times New Roman" w:hAnsi="Times New Roman"/>
                <w:color w:val="000000"/>
                <w:sz w:val="22"/>
                <w:szCs w:val="22"/>
              </w:rPr>
              <w:t>ameră</w:t>
            </w:r>
            <w:proofErr w:type="spellEnd"/>
            <w:r w:rsidRPr="00EA6564">
              <w:rPr>
                <w:rFonts w:ascii="Times New Roman" w:hAnsi="Times New Roman"/>
                <w:color w:val="000000"/>
                <w:sz w:val="22"/>
                <w:szCs w:val="22"/>
              </w:rPr>
              <w:t>/1noapte</w:t>
            </w:r>
          </w:p>
        </w:tc>
        <w:tc>
          <w:tcPr>
            <w:tcW w:w="1418" w:type="dxa"/>
            <w:shd w:val="clear" w:color="auto" w:fill="auto"/>
            <w:vAlign w:val="center"/>
          </w:tcPr>
          <w:p w14:paraId="391FC350" w14:textId="1C986640" w:rsidR="00F93F36" w:rsidRPr="00F93F36" w:rsidRDefault="00F93F36" w:rsidP="00F93F36">
            <w:pPr>
              <w:spacing w:line="276" w:lineRule="auto"/>
              <w:jc w:val="center"/>
              <w:rPr>
                <w:rFonts w:ascii="Times New Roman" w:hAnsi="Times New Roman"/>
                <w:color w:val="000000"/>
                <w:sz w:val="24"/>
                <w:szCs w:val="24"/>
                <w:lang w:eastAsia="ar-SA"/>
              </w:rPr>
            </w:pPr>
            <w:r w:rsidRPr="00F93F36">
              <w:rPr>
                <w:rFonts w:ascii="Times New Roman" w:hAnsi="Times New Roman"/>
                <w:color w:val="000000"/>
                <w:sz w:val="24"/>
                <w:szCs w:val="24"/>
              </w:rPr>
              <w:t>400</w:t>
            </w:r>
          </w:p>
        </w:tc>
        <w:tc>
          <w:tcPr>
            <w:tcW w:w="1417" w:type="dxa"/>
            <w:vAlign w:val="center"/>
          </w:tcPr>
          <w:p w14:paraId="1294B480" w14:textId="6E788E6E"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6DDD3D35" w14:textId="21FCFA57"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B82089F" w14:textId="011C9022"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691AB08" w14:textId="3FD2287E"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F93F36" w:rsidRPr="00BC460A" w14:paraId="3BB105E8" w14:textId="77777777" w:rsidTr="00202A5D">
        <w:trPr>
          <w:trHeight w:val="635"/>
        </w:trPr>
        <w:tc>
          <w:tcPr>
            <w:tcW w:w="630" w:type="dxa"/>
            <w:vAlign w:val="center"/>
          </w:tcPr>
          <w:p w14:paraId="3B8070F3" w14:textId="77777777" w:rsidR="00F93F36" w:rsidRPr="00474B7E" w:rsidRDefault="00F93F36" w:rsidP="00F93F36">
            <w:pPr>
              <w:pStyle w:val="ListParagraph"/>
              <w:numPr>
                <w:ilvl w:val="0"/>
                <w:numId w:val="22"/>
              </w:numPr>
              <w:jc w:val="center"/>
              <w:rPr>
                <w:rFonts w:eastAsia="Calibri"/>
                <w:b/>
                <w:iCs/>
                <w:sz w:val="22"/>
                <w:szCs w:val="22"/>
                <w:lang w:val="ro-RO"/>
              </w:rPr>
            </w:pPr>
          </w:p>
        </w:tc>
        <w:tc>
          <w:tcPr>
            <w:tcW w:w="1980" w:type="dxa"/>
            <w:vAlign w:val="center"/>
          </w:tcPr>
          <w:p w14:paraId="4979E462" w14:textId="13D11018" w:rsidR="00F93F36" w:rsidRPr="00F93F36" w:rsidRDefault="00F93F36" w:rsidP="00F93F36">
            <w:pPr>
              <w:spacing w:line="276" w:lineRule="auto"/>
              <w:rPr>
                <w:rFonts w:ascii="Times New Roman" w:hAnsi="Times New Roman"/>
                <w:color w:val="000000"/>
                <w:sz w:val="22"/>
                <w:szCs w:val="22"/>
              </w:rPr>
            </w:pPr>
            <w:proofErr w:type="spellStart"/>
            <w:r w:rsidRPr="00F93F36">
              <w:rPr>
                <w:rFonts w:ascii="Times New Roman" w:hAnsi="Times New Roman"/>
                <w:sz w:val="22"/>
                <w:szCs w:val="22"/>
              </w:rPr>
              <w:t>Servicii</w:t>
            </w:r>
            <w:proofErr w:type="spellEnd"/>
            <w:r w:rsidRPr="00F93F36">
              <w:rPr>
                <w:rFonts w:ascii="Times New Roman" w:hAnsi="Times New Roman"/>
                <w:sz w:val="22"/>
                <w:szCs w:val="22"/>
              </w:rPr>
              <w:t xml:space="preserve"> de </w:t>
            </w:r>
            <w:proofErr w:type="spellStart"/>
            <w:r w:rsidRPr="00F93F36">
              <w:rPr>
                <w:rFonts w:ascii="Times New Roman" w:hAnsi="Times New Roman"/>
                <w:sz w:val="22"/>
                <w:szCs w:val="22"/>
              </w:rPr>
              <w:t>servire</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masă</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prânz</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și</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cină</w:t>
            </w:r>
            <w:proofErr w:type="spellEnd"/>
            <w:r w:rsidRPr="00F93F36">
              <w:rPr>
                <w:rFonts w:ascii="Times New Roman" w:hAnsi="Times New Roman"/>
                <w:sz w:val="22"/>
                <w:szCs w:val="22"/>
              </w:rPr>
              <w:t xml:space="preserve">) 80 pers/zi x 6 </w:t>
            </w:r>
            <w:proofErr w:type="spellStart"/>
            <w:r w:rsidRPr="00F93F36">
              <w:rPr>
                <w:rFonts w:ascii="Times New Roman" w:hAnsi="Times New Roman"/>
                <w:sz w:val="22"/>
                <w:szCs w:val="22"/>
              </w:rPr>
              <w:t>zile</w:t>
            </w:r>
            <w:proofErr w:type="spellEnd"/>
          </w:p>
        </w:tc>
        <w:tc>
          <w:tcPr>
            <w:tcW w:w="1042" w:type="dxa"/>
            <w:vAlign w:val="center"/>
          </w:tcPr>
          <w:p w14:paraId="643B4FBA" w14:textId="3E94667C" w:rsidR="00F93F36" w:rsidRPr="00EA6564" w:rsidRDefault="00F93F36" w:rsidP="00F93F36">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526E8163" w14:textId="1D97538F" w:rsidR="00F93F36" w:rsidRPr="00F93F36" w:rsidRDefault="00F93F36" w:rsidP="00F93F36">
            <w:pPr>
              <w:spacing w:line="276" w:lineRule="auto"/>
              <w:jc w:val="center"/>
              <w:rPr>
                <w:rFonts w:ascii="Times New Roman" w:hAnsi="Times New Roman"/>
                <w:color w:val="000000"/>
                <w:sz w:val="24"/>
                <w:szCs w:val="24"/>
              </w:rPr>
            </w:pPr>
            <w:r w:rsidRPr="00F93F36">
              <w:rPr>
                <w:rFonts w:ascii="Times New Roman" w:hAnsi="Times New Roman"/>
                <w:color w:val="000000"/>
                <w:sz w:val="24"/>
                <w:szCs w:val="24"/>
              </w:rPr>
              <w:t>480</w:t>
            </w:r>
          </w:p>
        </w:tc>
        <w:tc>
          <w:tcPr>
            <w:tcW w:w="1417" w:type="dxa"/>
            <w:vAlign w:val="center"/>
          </w:tcPr>
          <w:p w14:paraId="7466A59A" w14:textId="0F126F10"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0EC01B4" w14:textId="513B79A0"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190A1A81" w14:textId="71B5CD88"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3A77E9C" w14:textId="669AD583"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F93F36" w:rsidRPr="00BC460A" w14:paraId="79E08EF4" w14:textId="77777777" w:rsidTr="00202A5D">
        <w:trPr>
          <w:trHeight w:val="635"/>
        </w:trPr>
        <w:tc>
          <w:tcPr>
            <w:tcW w:w="630" w:type="dxa"/>
            <w:vAlign w:val="center"/>
          </w:tcPr>
          <w:p w14:paraId="068B355B" w14:textId="77777777" w:rsidR="00F93F36" w:rsidRPr="00474B7E" w:rsidRDefault="00F93F36" w:rsidP="00F93F36">
            <w:pPr>
              <w:pStyle w:val="ListParagraph"/>
              <w:numPr>
                <w:ilvl w:val="0"/>
                <w:numId w:val="22"/>
              </w:numPr>
              <w:jc w:val="center"/>
              <w:rPr>
                <w:rFonts w:eastAsia="Calibri"/>
                <w:b/>
                <w:iCs/>
                <w:sz w:val="22"/>
                <w:szCs w:val="22"/>
                <w:lang w:val="ro-RO"/>
              </w:rPr>
            </w:pPr>
          </w:p>
        </w:tc>
        <w:tc>
          <w:tcPr>
            <w:tcW w:w="1980" w:type="dxa"/>
            <w:vAlign w:val="center"/>
          </w:tcPr>
          <w:p w14:paraId="258AA2ED" w14:textId="566319CC" w:rsidR="00F93F36" w:rsidRPr="00F93F36" w:rsidRDefault="00F93F36" w:rsidP="00F93F36">
            <w:pPr>
              <w:spacing w:line="276" w:lineRule="auto"/>
              <w:rPr>
                <w:rFonts w:ascii="Times New Roman" w:hAnsi="Times New Roman"/>
                <w:color w:val="000000"/>
                <w:sz w:val="22"/>
                <w:szCs w:val="22"/>
              </w:rPr>
            </w:pPr>
            <w:proofErr w:type="spellStart"/>
            <w:r w:rsidRPr="00F93F36">
              <w:rPr>
                <w:rFonts w:ascii="Times New Roman" w:hAnsi="Times New Roman"/>
                <w:sz w:val="22"/>
                <w:szCs w:val="22"/>
              </w:rPr>
              <w:t>Servicii</w:t>
            </w:r>
            <w:proofErr w:type="spellEnd"/>
            <w:r w:rsidRPr="00F93F36">
              <w:rPr>
                <w:rFonts w:ascii="Times New Roman" w:hAnsi="Times New Roman"/>
                <w:sz w:val="22"/>
                <w:szCs w:val="22"/>
              </w:rPr>
              <w:t xml:space="preserve"> de coffee-break 80 pers/zi x 6 </w:t>
            </w:r>
            <w:proofErr w:type="spellStart"/>
            <w:r w:rsidRPr="00F93F36">
              <w:rPr>
                <w:rFonts w:ascii="Times New Roman" w:hAnsi="Times New Roman"/>
                <w:sz w:val="22"/>
                <w:szCs w:val="22"/>
              </w:rPr>
              <w:t>zile</w:t>
            </w:r>
            <w:proofErr w:type="spellEnd"/>
          </w:p>
        </w:tc>
        <w:tc>
          <w:tcPr>
            <w:tcW w:w="1042" w:type="dxa"/>
            <w:vAlign w:val="center"/>
          </w:tcPr>
          <w:p w14:paraId="529920C8" w14:textId="00F80679" w:rsidR="00F93F36" w:rsidRPr="00EA6564" w:rsidRDefault="00F93F36" w:rsidP="00F93F36">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578B8BD2" w14:textId="516D522A" w:rsidR="00F93F36" w:rsidRPr="00F93F36" w:rsidRDefault="00F93F36" w:rsidP="00F93F36">
            <w:pPr>
              <w:spacing w:line="276" w:lineRule="auto"/>
              <w:jc w:val="center"/>
              <w:rPr>
                <w:rFonts w:ascii="Times New Roman" w:hAnsi="Times New Roman"/>
                <w:color w:val="000000"/>
                <w:sz w:val="24"/>
                <w:szCs w:val="24"/>
              </w:rPr>
            </w:pPr>
            <w:r w:rsidRPr="00F93F36">
              <w:rPr>
                <w:rFonts w:ascii="Times New Roman" w:hAnsi="Times New Roman"/>
                <w:color w:val="000000"/>
                <w:sz w:val="24"/>
                <w:szCs w:val="24"/>
              </w:rPr>
              <w:t>480</w:t>
            </w:r>
          </w:p>
        </w:tc>
        <w:tc>
          <w:tcPr>
            <w:tcW w:w="1417" w:type="dxa"/>
            <w:vAlign w:val="center"/>
          </w:tcPr>
          <w:p w14:paraId="1F7FD819" w14:textId="5618116C"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069204A3" w14:textId="74614BCD"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2AC8949E" w14:textId="53A5E312"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6BFA3C19" w14:textId="1E04FD16"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F93F36" w:rsidRPr="00BC460A" w14:paraId="534DA1E0" w14:textId="77777777" w:rsidTr="00202A5D">
        <w:trPr>
          <w:trHeight w:val="635"/>
        </w:trPr>
        <w:tc>
          <w:tcPr>
            <w:tcW w:w="630" w:type="dxa"/>
            <w:vAlign w:val="center"/>
          </w:tcPr>
          <w:p w14:paraId="661B56E8" w14:textId="77777777" w:rsidR="00F93F36" w:rsidRPr="00474B7E" w:rsidRDefault="00F93F36" w:rsidP="00F93F36">
            <w:pPr>
              <w:pStyle w:val="ListParagraph"/>
              <w:numPr>
                <w:ilvl w:val="0"/>
                <w:numId w:val="22"/>
              </w:numPr>
              <w:jc w:val="center"/>
              <w:rPr>
                <w:rFonts w:eastAsia="Calibri"/>
                <w:b/>
                <w:iCs/>
                <w:sz w:val="22"/>
                <w:szCs w:val="22"/>
                <w:lang w:val="ro-RO"/>
              </w:rPr>
            </w:pPr>
          </w:p>
        </w:tc>
        <w:tc>
          <w:tcPr>
            <w:tcW w:w="1980" w:type="dxa"/>
            <w:vAlign w:val="center"/>
          </w:tcPr>
          <w:p w14:paraId="41E1E8DC" w14:textId="32E17FFA" w:rsidR="00F93F36" w:rsidRPr="00F93F36" w:rsidRDefault="00F93F36" w:rsidP="00F93F36">
            <w:pPr>
              <w:spacing w:line="276" w:lineRule="auto"/>
              <w:rPr>
                <w:rFonts w:ascii="Times New Roman" w:hAnsi="Times New Roman"/>
                <w:color w:val="000000"/>
                <w:sz w:val="22"/>
                <w:szCs w:val="22"/>
              </w:rPr>
            </w:pPr>
            <w:proofErr w:type="spellStart"/>
            <w:r w:rsidRPr="00F93F36">
              <w:rPr>
                <w:rFonts w:ascii="Times New Roman" w:hAnsi="Times New Roman"/>
                <w:sz w:val="22"/>
                <w:szCs w:val="22"/>
              </w:rPr>
              <w:t>Servicii</w:t>
            </w:r>
            <w:proofErr w:type="spellEnd"/>
            <w:r w:rsidRPr="00F93F36">
              <w:rPr>
                <w:rFonts w:ascii="Times New Roman" w:hAnsi="Times New Roman"/>
                <w:sz w:val="22"/>
                <w:szCs w:val="22"/>
              </w:rPr>
              <w:t xml:space="preserve"> de </w:t>
            </w:r>
            <w:proofErr w:type="spellStart"/>
            <w:r w:rsidRPr="00F93F36">
              <w:rPr>
                <w:rFonts w:ascii="Times New Roman" w:hAnsi="Times New Roman"/>
                <w:sz w:val="22"/>
                <w:szCs w:val="22"/>
              </w:rPr>
              <w:t>inchiriere</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sala</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spectacol</w:t>
            </w:r>
            <w:proofErr w:type="spellEnd"/>
            <w:r w:rsidRPr="00F93F36">
              <w:rPr>
                <w:rFonts w:ascii="Times New Roman" w:hAnsi="Times New Roman"/>
                <w:sz w:val="22"/>
                <w:szCs w:val="22"/>
              </w:rPr>
              <w:t xml:space="preserve"> cu </w:t>
            </w:r>
            <w:proofErr w:type="spellStart"/>
            <w:r w:rsidRPr="00F93F36">
              <w:rPr>
                <w:rFonts w:ascii="Times New Roman" w:hAnsi="Times New Roman"/>
                <w:sz w:val="22"/>
                <w:szCs w:val="22"/>
              </w:rPr>
              <w:t>sonorizare</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si</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lumini</w:t>
            </w:r>
            <w:proofErr w:type="spellEnd"/>
            <w:r w:rsidRPr="00F93F36">
              <w:rPr>
                <w:rFonts w:ascii="Times New Roman" w:hAnsi="Times New Roman"/>
                <w:sz w:val="22"/>
                <w:szCs w:val="22"/>
              </w:rPr>
              <w:t xml:space="preserve"> 4 ore</w:t>
            </w:r>
          </w:p>
        </w:tc>
        <w:tc>
          <w:tcPr>
            <w:tcW w:w="1042" w:type="dxa"/>
            <w:vAlign w:val="center"/>
          </w:tcPr>
          <w:p w14:paraId="12AF0CF4" w14:textId="2D2EF62E" w:rsidR="00F93F36" w:rsidRPr="00EA6564" w:rsidRDefault="00F93F36" w:rsidP="00F93F36">
            <w:pPr>
              <w:spacing w:line="276" w:lineRule="auto"/>
              <w:jc w:val="center"/>
              <w:rPr>
                <w:rFonts w:ascii="Times New Roman" w:hAnsi="Times New Roman"/>
                <w:color w:val="000000"/>
                <w:sz w:val="22"/>
                <w:szCs w:val="22"/>
              </w:rPr>
            </w:pPr>
            <w:r>
              <w:rPr>
                <w:rFonts w:ascii="Times New Roman" w:hAnsi="Times New Roman"/>
                <w:color w:val="000000"/>
                <w:sz w:val="22"/>
                <w:szCs w:val="22"/>
              </w:rPr>
              <w:t>serv</w:t>
            </w:r>
          </w:p>
        </w:tc>
        <w:tc>
          <w:tcPr>
            <w:tcW w:w="1418" w:type="dxa"/>
            <w:shd w:val="clear" w:color="auto" w:fill="auto"/>
            <w:vAlign w:val="center"/>
          </w:tcPr>
          <w:p w14:paraId="609095A0" w14:textId="69F5FE74" w:rsidR="00F93F36" w:rsidRPr="00F93F36" w:rsidRDefault="00F93F36" w:rsidP="00F93F36">
            <w:pPr>
              <w:spacing w:line="276" w:lineRule="auto"/>
              <w:jc w:val="center"/>
              <w:rPr>
                <w:rFonts w:ascii="Times New Roman" w:hAnsi="Times New Roman"/>
                <w:color w:val="000000"/>
                <w:sz w:val="24"/>
                <w:szCs w:val="24"/>
              </w:rPr>
            </w:pPr>
            <w:r w:rsidRPr="00F93F36">
              <w:rPr>
                <w:rFonts w:ascii="Times New Roman" w:hAnsi="Times New Roman"/>
                <w:color w:val="000000"/>
                <w:sz w:val="24"/>
                <w:szCs w:val="24"/>
              </w:rPr>
              <w:t>4</w:t>
            </w:r>
          </w:p>
        </w:tc>
        <w:tc>
          <w:tcPr>
            <w:tcW w:w="1417" w:type="dxa"/>
            <w:vAlign w:val="center"/>
          </w:tcPr>
          <w:p w14:paraId="25C902AE" w14:textId="406DFCC6"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B7881BD" w14:textId="56871238"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4915EFCC" w14:textId="16D2C377"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699D5187" w14:textId="2EA16CE5"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02A5D">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042"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F39766" w14:textId="08DED16D" w:rsidR="004060CD" w:rsidRPr="00F93F36" w:rsidRDefault="00B27ACD" w:rsidP="00F93F36">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r w:rsidR="00F93F36">
        <w:rPr>
          <w:rFonts w:ascii="Arial Narrow" w:hAnsi="Arial Narrow"/>
          <w:i/>
          <w:sz w:val="24"/>
          <w:szCs w:val="24"/>
        </w:rPr>
        <w:t>.</w:t>
      </w: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588F50FC" w:rsidR="00C62415" w:rsidRPr="004100B3" w:rsidRDefault="00F93F36" w:rsidP="00373D96">
      <w:pPr>
        <w:spacing w:after="120"/>
        <w:ind w:left="708"/>
        <w:jc w:val="center"/>
        <w:outlineLvl w:val="0"/>
        <w:rPr>
          <w:rFonts w:ascii="Times New Roman" w:hAnsi="Times New Roman"/>
          <w:b/>
          <w:sz w:val="24"/>
          <w:szCs w:val="24"/>
        </w:rPr>
      </w:pPr>
      <w:proofErr w:type="spellStart"/>
      <w:r w:rsidRPr="00F93F36">
        <w:rPr>
          <w:rFonts w:ascii="Times New Roman" w:hAnsi="Times New Roman"/>
          <w:b/>
          <w:color w:val="000000"/>
          <w:sz w:val="24"/>
          <w:szCs w:val="24"/>
        </w:rPr>
        <w:t>Servicii</w:t>
      </w:r>
      <w:proofErr w:type="spellEnd"/>
      <w:r w:rsidRPr="00F93F36">
        <w:rPr>
          <w:rFonts w:ascii="Times New Roman" w:hAnsi="Times New Roman"/>
          <w:b/>
          <w:color w:val="000000"/>
          <w:sz w:val="24"/>
          <w:szCs w:val="24"/>
        </w:rPr>
        <w:t xml:space="preserve"> de </w:t>
      </w:r>
      <w:proofErr w:type="spellStart"/>
      <w:r w:rsidRPr="00F93F36">
        <w:rPr>
          <w:rFonts w:ascii="Times New Roman" w:hAnsi="Times New Roman"/>
          <w:b/>
          <w:color w:val="000000"/>
          <w:sz w:val="24"/>
          <w:szCs w:val="24"/>
        </w:rPr>
        <w:t>cazare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servicii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pentru</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servire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mas</w:t>
      </w:r>
      <w:r w:rsidRPr="00F93F36">
        <w:rPr>
          <w:rFonts w:ascii="Times New Roman" w:hAnsi="Times New Roman" w:hint="cs"/>
          <w:b/>
          <w:color w:val="000000"/>
          <w:sz w:val="24"/>
          <w:szCs w:val="24"/>
        </w:rPr>
        <w:t>ă</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prânz</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și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cin</w:t>
      </w:r>
      <w:r w:rsidRPr="00F93F36">
        <w:rPr>
          <w:rFonts w:ascii="Times New Roman" w:hAnsi="Times New Roman" w:hint="cs"/>
          <w:b/>
          <w:color w:val="000000"/>
          <w:sz w:val="24"/>
          <w:szCs w:val="24"/>
        </w:rPr>
        <w:t>ă</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și</w:t>
      </w:r>
      <w:proofErr w:type="spellEnd"/>
      <w:r w:rsidRPr="00F93F36">
        <w:rPr>
          <w:rFonts w:ascii="Times New Roman" w:hAnsi="Times New Roman"/>
          <w:b/>
          <w:color w:val="000000"/>
          <w:sz w:val="24"/>
          <w:szCs w:val="24"/>
        </w:rPr>
        <w:t xml:space="preserve"> coffee break </w:t>
      </w:r>
      <w:proofErr w:type="spellStart"/>
      <w:r w:rsidRPr="00F93F36">
        <w:rPr>
          <w:rFonts w:ascii="Times New Roman" w:hAnsi="Times New Roman"/>
          <w:b/>
          <w:color w:val="000000"/>
          <w:sz w:val="24"/>
          <w:szCs w:val="24"/>
        </w:rPr>
        <w:t>si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servicii</w:t>
      </w:r>
      <w:proofErr w:type="spellEnd"/>
      <w:r w:rsidRPr="00F93F36">
        <w:rPr>
          <w:rFonts w:ascii="Times New Roman" w:hAnsi="Times New Roman"/>
          <w:b/>
          <w:color w:val="000000"/>
          <w:sz w:val="24"/>
          <w:szCs w:val="24"/>
        </w:rPr>
        <w:t xml:space="preserve"> de </w:t>
      </w:r>
      <w:proofErr w:type="spellStart"/>
      <w:r w:rsidRPr="00F93F36">
        <w:rPr>
          <w:rFonts w:ascii="Times New Roman" w:hAnsi="Times New Roman"/>
          <w:b/>
          <w:color w:val="000000"/>
          <w:sz w:val="24"/>
          <w:szCs w:val="24"/>
        </w:rPr>
        <w:t>inchiriere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sala</w:t>
      </w:r>
      <w:proofErr w:type="spellEnd"/>
      <w:r w:rsidRPr="00F93F36">
        <w:rPr>
          <w:rFonts w:ascii="Times New Roman" w:hAnsi="Times New Roman"/>
          <w:b/>
          <w:color w:val="000000"/>
          <w:sz w:val="24"/>
          <w:szCs w:val="24"/>
        </w:rPr>
        <w:t xml:space="preserve"> de </w:t>
      </w:r>
      <w:proofErr w:type="spellStart"/>
      <w:r w:rsidRPr="00F93F36">
        <w:rPr>
          <w:rFonts w:ascii="Times New Roman" w:hAnsi="Times New Roman"/>
          <w:b/>
          <w:color w:val="000000"/>
          <w:sz w:val="24"/>
          <w:szCs w:val="24"/>
        </w:rPr>
        <w:t>spectacole</w:t>
      </w:r>
      <w:proofErr w:type="spellEnd"/>
      <w:r w:rsidRPr="00F93F36">
        <w:rPr>
          <w:rFonts w:ascii="Times New Roman" w:hAnsi="Times New Roman"/>
          <w:b/>
          <w:color w:val="000000"/>
          <w:sz w:val="24"/>
          <w:szCs w:val="24"/>
        </w:rPr>
        <w:t xml:space="preserve"> cu </w:t>
      </w:r>
      <w:proofErr w:type="spellStart"/>
      <w:r w:rsidRPr="00F93F36">
        <w:rPr>
          <w:rFonts w:ascii="Times New Roman" w:hAnsi="Times New Roman"/>
          <w:b/>
          <w:color w:val="000000"/>
          <w:sz w:val="24"/>
          <w:szCs w:val="24"/>
        </w:rPr>
        <w:t>sonorizare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si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lumini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pentru</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participantii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în</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cadrul</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proiectului</w:t>
      </w:r>
      <w:proofErr w:type="spellEnd"/>
      <w:r w:rsidRPr="00F93F36">
        <w:rPr>
          <w:rFonts w:ascii="Times New Roman" w:hAnsi="Times New Roman"/>
          <w:b/>
          <w:color w:val="000000"/>
          <w:sz w:val="24"/>
          <w:szCs w:val="24"/>
        </w:rPr>
        <w:t xml:space="preserve"> cu </w:t>
      </w:r>
      <w:proofErr w:type="spellStart"/>
      <w:r w:rsidRPr="00F93F36">
        <w:rPr>
          <w:rFonts w:ascii="Times New Roman" w:hAnsi="Times New Roman"/>
          <w:b/>
          <w:color w:val="000000"/>
          <w:sz w:val="24"/>
          <w:szCs w:val="24"/>
        </w:rPr>
        <w:t>titlul</w:t>
      </w:r>
      <w:proofErr w:type="spellEnd"/>
      <w:r w:rsidRPr="00F93F36">
        <w:rPr>
          <w:rFonts w:ascii="Times New Roman" w:hAnsi="Times New Roman"/>
          <w:b/>
          <w:color w:val="000000"/>
          <w:sz w:val="24"/>
          <w:szCs w:val="24"/>
        </w:rPr>
        <w:t xml:space="preserve"> "Cultura </w:t>
      </w:r>
      <w:proofErr w:type="spellStart"/>
      <w:r w:rsidRPr="00F93F36">
        <w:rPr>
          <w:rFonts w:ascii="Times New Roman" w:hAnsi="Times New Roman"/>
          <w:b/>
          <w:color w:val="000000"/>
          <w:sz w:val="24"/>
          <w:szCs w:val="24"/>
        </w:rPr>
        <w:t>si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simtire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romaneasca</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dincolo</w:t>
      </w:r>
      <w:proofErr w:type="spellEnd"/>
      <w:r w:rsidRPr="00F93F36">
        <w:rPr>
          <w:rFonts w:ascii="Times New Roman" w:hAnsi="Times New Roman"/>
          <w:b/>
          <w:color w:val="000000"/>
          <w:sz w:val="24"/>
          <w:szCs w:val="24"/>
        </w:rPr>
        <w:t xml:space="preserve"> de </w:t>
      </w:r>
      <w:proofErr w:type="spellStart"/>
      <w:r w:rsidRPr="00F93F36">
        <w:rPr>
          <w:rFonts w:ascii="Times New Roman" w:hAnsi="Times New Roman"/>
          <w:b/>
          <w:color w:val="000000"/>
          <w:sz w:val="24"/>
          <w:szCs w:val="24"/>
        </w:rPr>
        <w:t>granitele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tarii</w:t>
      </w:r>
      <w:proofErr w:type="spellEnd"/>
      <w:r w:rsidRPr="00F93F36">
        <w:rPr>
          <w:rFonts w:ascii="Times New Roman" w:hAnsi="Times New Roman"/>
          <w:b/>
          <w:color w:val="000000"/>
          <w:sz w:val="24"/>
          <w:szCs w:val="24"/>
        </w:rPr>
        <w:t xml:space="preserve"> ", DRP/C/244/2023</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9"/>
        <w:gridCol w:w="4477"/>
      </w:tblGrid>
      <w:tr w:rsidR="00CD3BF8" w:rsidRPr="007C6C4B" w14:paraId="22BC489D" w14:textId="77777777" w:rsidTr="007C6C4B">
        <w:trPr>
          <w:jc w:val="center"/>
        </w:trPr>
        <w:tc>
          <w:tcPr>
            <w:tcW w:w="720" w:type="dxa"/>
            <w:tcMar>
              <w:left w:w="57" w:type="dxa"/>
              <w:right w:w="57" w:type="dxa"/>
            </w:tcMar>
            <w:vAlign w:val="center"/>
          </w:tcPr>
          <w:p w14:paraId="4FF26324" w14:textId="77777777" w:rsidR="00CD3BF8" w:rsidRPr="007C6C4B" w:rsidRDefault="00CD3BF8" w:rsidP="007C6C4B">
            <w:pPr>
              <w:jc w:val="center"/>
              <w:rPr>
                <w:rFonts w:ascii="Times New Roman" w:hAnsi="Times New Roman"/>
                <w:b/>
                <w:sz w:val="22"/>
                <w:szCs w:val="22"/>
              </w:rPr>
            </w:pPr>
            <w:r w:rsidRPr="007C6C4B">
              <w:rPr>
                <w:rFonts w:ascii="Times New Roman" w:hAnsi="Times New Roman"/>
                <w:b/>
                <w:sz w:val="22"/>
                <w:szCs w:val="22"/>
              </w:rPr>
              <w:t>NR.</w:t>
            </w:r>
          </w:p>
          <w:p w14:paraId="20D245CE" w14:textId="77777777" w:rsidR="00CD3BF8" w:rsidRPr="007C6C4B" w:rsidRDefault="00CD3BF8" w:rsidP="007C6C4B">
            <w:pPr>
              <w:jc w:val="center"/>
              <w:rPr>
                <w:rFonts w:ascii="Times New Roman" w:hAnsi="Times New Roman"/>
                <w:sz w:val="22"/>
                <w:szCs w:val="22"/>
              </w:rPr>
            </w:pPr>
            <w:r w:rsidRPr="007C6C4B">
              <w:rPr>
                <w:rFonts w:ascii="Times New Roman" w:hAnsi="Times New Roman"/>
                <w:b/>
                <w:sz w:val="22"/>
                <w:szCs w:val="22"/>
              </w:rPr>
              <w:t>CRT.</w:t>
            </w:r>
          </w:p>
        </w:tc>
        <w:tc>
          <w:tcPr>
            <w:tcW w:w="5199" w:type="dxa"/>
            <w:tcMar>
              <w:left w:w="57" w:type="dxa"/>
              <w:right w:w="57" w:type="dxa"/>
            </w:tcMar>
            <w:vAlign w:val="center"/>
          </w:tcPr>
          <w:p w14:paraId="3DCCC5A1" w14:textId="77777777" w:rsidR="00CD3BF8" w:rsidRPr="007C6C4B" w:rsidRDefault="00CD3BF8" w:rsidP="007C6C4B">
            <w:pPr>
              <w:pStyle w:val="Heading2"/>
              <w:numPr>
                <w:ilvl w:val="0"/>
                <w:numId w:val="0"/>
              </w:numPr>
              <w:jc w:val="center"/>
              <w:rPr>
                <w:rFonts w:ascii="Times New Roman" w:hAnsi="Times New Roman"/>
                <w:iCs/>
                <w:caps/>
                <w:sz w:val="22"/>
              </w:rPr>
            </w:pPr>
            <w:r w:rsidRPr="007C6C4B">
              <w:rPr>
                <w:rFonts w:ascii="Times New Roman" w:hAnsi="Times New Roman"/>
                <w:iCs/>
                <w:caps/>
                <w:sz w:val="22"/>
              </w:rPr>
              <w:t>Cerinţe autoritate contractantă</w:t>
            </w:r>
          </w:p>
        </w:tc>
        <w:tc>
          <w:tcPr>
            <w:tcW w:w="4477" w:type="dxa"/>
            <w:tcMar>
              <w:left w:w="57" w:type="dxa"/>
              <w:right w:w="57" w:type="dxa"/>
            </w:tcMar>
            <w:vAlign w:val="center"/>
          </w:tcPr>
          <w:p w14:paraId="73C68A80" w14:textId="77777777" w:rsidR="00C21552" w:rsidRPr="007C6C4B" w:rsidRDefault="00C21552" w:rsidP="007C6C4B">
            <w:pPr>
              <w:pStyle w:val="Heading2"/>
              <w:numPr>
                <w:ilvl w:val="0"/>
                <w:numId w:val="0"/>
              </w:numPr>
              <w:jc w:val="center"/>
              <w:rPr>
                <w:rFonts w:ascii="Times New Roman" w:hAnsi="Times New Roman"/>
                <w:iCs/>
                <w:caps/>
                <w:sz w:val="22"/>
              </w:rPr>
            </w:pPr>
            <w:r w:rsidRPr="007C6C4B">
              <w:rPr>
                <w:rFonts w:ascii="Times New Roman" w:hAnsi="Times New Roman"/>
                <w:iCs/>
                <w:caps/>
                <w:sz w:val="22"/>
              </w:rPr>
              <w:t>PROPUNERE</w:t>
            </w:r>
            <w:r w:rsidR="009D192E" w:rsidRPr="007C6C4B">
              <w:rPr>
                <w:rFonts w:ascii="Times New Roman" w:hAnsi="Times New Roman"/>
                <w:iCs/>
                <w:caps/>
                <w:sz w:val="22"/>
              </w:rPr>
              <w:t xml:space="preserve"> TEHNICĂ</w:t>
            </w:r>
            <w:r w:rsidRPr="007C6C4B">
              <w:rPr>
                <w:rFonts w:ascii="Times New Roman" w:hAnsi="Times New Roman"/>
                <w:iCs/>
                <w:caps/>
                <w:sz w:val="22"/>
              </w:rPr>
              <w:t xml:space="preserve"> OFERTANT</w:t>
            </w:r>
          </w:p>
        </w:tc>
      </w:tr>
      <w:tr w:rsidR="00C93552" w:rsidRPr="007C6C4B" w14:paraId="487C1201" w14:textId="77777777" w:rsidTr="007C6C4B">
        <w:trPr>
          <w:jc w:val="center"/>
        </w:trPr>
        <w:tc>
          <w:tcPr>
            <w:tcW w:w="720" w:type="dxa"/>
            <w:tcMar>
              <w:left w:w="57" w:type="dxa"/>
              <w:right w:w="57" w:type="dxa"/>
            </w:tcMar>
            <w:vAlign w:val="center"/>
          </w:tcPr>
          <w:p w14:paraId="2C3A691B" w14:textId="77777777" w:rsidR="00C93552" w:rsidRPr="007C6C4B" w:rsidRDefault="00C93552" w:rsidP="007C6C4B">
            <w:pPr>
              <w:jc w:val="center"/>
              <w:rPr>
                <w:rFonts w:ascii="Times New Roman" w:hAnsi="Times New Roman"/>
                <w:b/>
                <w:sz w:val="22"/>
                <w:szCs w:val="22"/>
              </w:rPr>
            </w:pPr>
          </w:p>
        </w:tc>
        <w:tc>
          <w:tcPr>
            <w:tcW w:w="5199" w:type="dxa"/>
            <w:tcMar>
              <w:left w:w="57" w:type="dxa"/>
              <w:right w:w="57" w:type="dxa"/>
            </w:tcMar>
            <w:vAlign w:val="center"/>
          </w:tcPr>
          <w:p w14:paraId="57DF01E1" w14:textId="312253A7" w:rsidR="00480F20" w:rsidRPr="007C6C4B" w:rsidRDefault="00DA34EA" w:rsidP="007C6C4B">
            <w:pPr>
              <w:jc w:val="both"/>
              <w:rPr>
                <w:rFonts w:ascii="Times New Roman" w:hAnsi="Times New Roman"/>
                <w:b/>
                <w:bCs/>
                <w:sz w:val="22"/>
                <w:szCs w:val="22"/>
                <w:lang w:val="ro-RO"/>
              </w:rPr>
            </w:pPr>
            <w:r w:rsidRPr="00DA34EA">
              <w:rPr>
                <w:rFonts w:ascii="Times New Roman" w:hAnsi="Times New Roman"/>
                <w:b/>
                <w:bCs/>
                <w:sz w:val="22"/>
                <w:szCs w:val="22"/>
                <w:lang w:val="ro-RO"/>
              </w:rPr>
              <w:t>Servicii de cazare, servicii pentru servire mas</w:t>
            </w:r>
            <w:r w:rsidRPr="00DA34EA">
              <w:rPr>
                <w:rFonts w:ascii="Times New Roman" w:hAnsi="Times New Roman" w:hint="cs"/>
                <w:b/>
                <w:bCs/>
                <w:sz w:val="22"/>
                <w:szCs w:val="22"/>
                <w:lang w:val="ro-RO"/>
              </w:rPr>
              <w:t>ă</w:t>
            </w:r>
            <w:r w:rsidRPr="00DA34EA">
              <w:rPr>
                <w:rFonts w:ascii="Times New Roman" w:hAnsi="Times New Roman"/>
                <w:b/>
                <w:bCs/>
                <w:sz w:val="22"/>
                <w:szCs w:val="22"/>
                <w:lang w:val="ro-RO"/>
              </w:rPr>
              <w:t xml:space="preserve"> (prânz și cin</w:t>
            </w:r>
            <w:r w:rsidRPr="00DA34EA">
              <w:rPr>
                <w:rFonts w:ascii="Times New Roman" w:hAnsi="Times New Roman" w:hint="cs"/>
                <w:b/>
                <w:bCs/>
                <w:sz w:val="22"/>
                <w:szCs w:val="22"/>
                <w:lang w:val="ro-RO"/>
              </w:rPr>
              <w:t>ă</w:t>
            </w:r>
            <w:r w:rsidRPr="00DA34EA">
              <w:rPr>
                <w:rFonts w:ascii="Times New Roman" w:hAnsi="Times New Roman"/>
                <w:b/>
                <w:bCs/>
                <w:sz w:val="22"/>
                <w:szCs w:val="22"/>
                <w:lang w:val="ro-RO"/>
              </w:rPr>
              <w:t>) și coffee break si servicii de inchiriere sala de spectacole cu sonorizare si lumini, pentru participantii în cadrul proiectului cu titlul "Cultura si simtire romaneasca dincolo de granitele tarii "</w:t>
            </w:r>
            <w:r w:rsidR="005216ED" w:rsidRPr="007C6C4B">
              <w:rPr>
                <w:rFonts w:ascii="Times New Roman" w:hAnsi="Times New Roman"/>
                <w:b/>
                <w:bCs/>
                <w:sz w:val="22"/>
                <w:szCs w:val="22"/>
                <w:lang w:val="ro-RO"/>
              </w:rPr>
              <w:t xml:space="preserve">. </w:t>
            </w:r>
            <w:r w:rsidR="005216ED" w:rsidRPr="007C6C4B">
              <w:rPr>
                <w:rFonts w:ascii="Times New Roman" w:hAnsi="Times New Roman"/>
                <w:sz w:val="22"/>
                <w:szCs w:val="22"/>
                <w:lang w:val="ro-RO"/>
              </w:rPr>
              <w:t xml:space="preserve">Evenimentul va avea loc </w:t>
            </w:r>
            <w:r w:rsidR="00373D96" w:rsidRPr="007C6C4B">
              <w:rPr>
                <w:rFonts w:ascii="Times New Roman" w:hAnsi="Times New Roman"/>
                <w:sz w:val="22"/>
                <w:szCs w:val="22"/>
                <w:lang w:val="ro-RO"/>
              </w:rPr>
              <w:t xml:space="preserve">în perioada </w:t>
            </w:r>
            <w:r>
              <w:rPr>
                <w:rFonts w:ascii="Times New Roman" w:hAnsi="Times New Roman"/>
                <w:sz w:val="22"/>
                <w:szCs w:val="22"/>
                <w:lang w:val="ro-RO"/>
              </w:rPr>
              <w:t>24-29 octombrie</w:t>
            </w:r>
            <w:r w:rsidR="005216ED" w:rsidRPr="007C6C4B">
              <w:rPr>
                <w:rFonts w:ascii="Times New Roman" w:hAnsi="Times New Roman"/>
                <w:sz w:val="22"/>
                <w:szCs w:val="22"/>
                <w:lang w:val="ro-RO"/>
              </w:rPr>
              <w:t xml:space="preserve"> 2023.</w:t>
            </w:r>
          </w:p>
        </w:tc>
        <w:tc>
          <w:tcPr>
            <w:tcW w:w="4477" w:type="dxa"/>
            <w:tcMar>
              <w:left w:w="57" w:type="dxa"/>
              <w:right w:w="57" w:type="dxa"/>
            </w:tcMar>
            <w:vAlign w:val="center"/>
          </w:tcPr>
          <w:p w14:paraId="2158031C" w14:textId="77777777" w:rsidR="00C93552" w:rsidRPr="007C6C4B" w:rsidRDefault="006F564E" w:rsidP="007C6C4B">
            <w:pPr>
              <w:pStyle w:val="Heading2"/>
              <w:numPr>
                <w:ilvl w:val="0"/>
                <w:numId w:val="0"/>
              </w:numPr>
              <w:jc w:val="left"/>
              <w:rPr>
                <w:rFonts w:ascii="Times New Roman" w:hAnsi="Times New Roman"/>
                <w:iCs/>
                <w:caps/>
                <w:sz w:val="22"/>
              </w:rPr>
            </w:pPr>
            <w:r w:rsidRPr="007C6C4B">
              <w:rPr>
                <w:rFonts w:ascii="Times New Roman" w:eastAsia="Calibri" w:hAnsi="Times New Roman"/>
                <w:i/>
                <w:sz w:val="22"/>
              </w:rPr>
              <w:t>se completează de către ofertant</w:t>
            </w:r>
          </w:p>
        </w:tc>
      </w:tr>
      <w:tr w:rsidR="00901D13" w:rsidRPr="007C6C4B" w14:paraId="7BDB0D32" w14:textId="77777777" w:rsidTr="007C6C4B">
        <w:trPr>
          <w:trHeight w:val="341"/>
          <w:jc w:val="center"/>
        </w:trPr>
        <w:tc>
          <w:tcPr>
            <w:tcW w:w="720" w:type="dxa"/>
            <w:tcMar>
              <w:left w:w="57" w:type="dxa"/>
              <w:right w:w="57" w:type="dxa"/>
            </w:tcMar>
          </w:tcPr>
          <w:p w14:paraId="5ACB791E" w14:textId="77777777" w:rsidR="00901D13" w:rsidRPr="007C6C4B" w:rsidRDefault="00FE08C5" w:rsidP="007C6C4B">
            <w:pPr>
              <w:rPr>
                <w:rFonts w:ascii="Times New Roman" w:hAnsi="Times New Roman"/>
                <w:sz w:val="22"/>
                <w:szCs w:val="22"/>
              </w:rPr>
            </w:pPr>
            <w:r w:rsidRPr="007C6C4B">
              <w:rPr>
                <w:rFonts w:ascii="Times New Roman" w:hAnsi="Times New Roman"/>
                <w:sz w:val="22"/>
                <w:szCs w:val="22"/>
              </w:rPr>
              <w:t>1</w:t>
            </w:r>
          </w:p>
        </w:tc>
        <w:tc>
          <w:tcPr>
            <w:tcW w:w="5199" w:type="dxa"/>
            <w:tcMar>
              <w:left w:w="57" w:type="dxa"/>
              <w:right w:w="57" w:type="dxa"/>
            </w:tcMar>
          </w:tcPr>
          <w:p w14:paraId="5C5CF12E" w14:textId="77777777" w:rsidR="00DA34EA" w:rsidRPr="00DA34EA" w:rsidRDefault="00DA34EA" w:rsidP="00DA34EA">
            <w:pPr>
              <w:jc w:val="both"/>
              <w:rPr>
                <w:rFonts w:ascii="Times New Roman" w:eastAsia="Times New Roman" w:hAnsi="Times New Roman"/>
                <w:b/>
                <w:snapToGrid w:val="0"/>
                <w:sz w:val="22"/>
                <w:szCs w:val="22"/>
                <w:lang w:val="ro-RO"/>
              </w:rPr>
            </w:pPr>
            <w:r w:rsidRPr="00DA34EA">
              <w:rPr>
                <w:rFonts w:ascii="Times New Roman" w:eastAsia="Times New Roman" w:hAnsi="Times New Roman"/>
                <w:b/>
                <w:snapToGrid w:val="0"/>
                <w:sz w:val="22"/>
                <w:szCs w:val="22"/>
                <w:lang w:val="ro-RO"/>
              </w:rPr>
              <w:t>1. SERVICII DE CAZARE CU MIC DEJUN INCLUS</w:t>
            </w:r>
          </w:p>
          <w:p w14:paraId="749D518B" w14:textId="77777777" w:rsidR="00DA34EA" w:rsidRPr="00DA34EA" w:rsidRDefault="00DA34EA" w:rsidP="00DA34EA">
            <w:pPr>
              <w:jc w:val="both"/>
              <w:rPr>
                <w:rFonts w:ascii="Times New Roman" w:eastAsia="Calibri" w:hAnsi="Times New Roman"/>
                <w:color w:val="000000" w:themeColor="text1"/>
                <w:sz w:val="22"/>
                <w:szCs w:val="22"/>
                <w:lang w:val="en-GB"/>
              </w:rPr>
            </w:pPr>
            <w:proofErr w:type="spellStart"/>
            <w:r w:rsidRPr="00DA34EA">
              <w:rPr>
                <w:rFonts w:ascii="Times New Roman" w:eastAsia="Calibri" w:hAnsi="Times New Roman"/>
                <w:color w:val="000000" w:themeColor="text1"/>
                <w:sz w:val="22"/>
                <w:szCs w:val="22"/>
                <w:lang w:val="en-GB"/>
              </w:rPr>
              <w:t>Perioada</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prestare</w:t>
            </w:r>
            <w:proofErr w:type="spellEnd"/>
            <w:r w:rsidRPr="00DA34EA">
              <w:rPr>
                <w:rFonts w:ascii="Times New Roman" w:eastAsia="Calibri" w:hAnsi="Times New Roman"/>
                <w:color w:val="000000" w:themeColor="text1"/>
                <w:sz w:val="22"/>
                <w:szCs w:val="22"/>
                <w:lang w:val="en-GB"/>
              </w:rPr>
              <w:t xml:space="preserve"> a </w:t>
            </w:r>
            <w:proofErr w:type="spellStart"/>
            <w:r w:rsidRPr="00DA34EA">
              <w:rPr>
                <w:rFonts w:ascii="Times New Roman" w:eastAsia="Calibri" w:hAnsi="Times New Roman"/>
                <w:color w:val="000000" w:themeColor="text1"/>
                <w:sz w:val="22"/>
                <w:szCs w:val="22"/>
                <w:lang w:val="en-GB"/>
              </w:rPr>
              <w:t>serviciilor</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cu mic </w:t>
            </w:r>
            <w:proofErr w:type="spellStart"/>
            <w:r w:rsidRPr="00DA34EA">
              <w:rPr>
                <w:rFonts w:ascii="Times New Roman" w:eastAsia="Calibri" w:hAnsi="Times New Roman"/>
                <w:color w:val="000000" w:themeColor="text1"/>
                <w:sz w:val="22"/>
                <w:szCs w:val="22"/>
                <w:lang w:val="en-GB"/>
              </w:rPr>
              <w:t>dejun</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inclus</w:t>
            </w:r>
            <w:proofErr w:type="spellEnd"/>
            <w:r w:rsidRPr="00DA34EA">
              <w:rPr>
                <w:rFonts w:ascii="Times New Roman" w:eastAsia="Calibri" w:hAnsi="Times New Roman"/>
                <w:color w:val="000000" w:themeColor="text1"/>
                <w:sz w:val="22"/>
                <w:szCs w:val="22"/>
                <w:lang w:val="en-GB"/>
              </w:rPr>
              <w:t xml:space="preserve">: 24-29 </w:t>
            </w:r>
            <w:proofErr w:type="spellStart"/>
            <w:r w:rsidRPr="00DA34EA">
              <w:rPr>
                <w:rFonts w:ascii="Times New Roman" w:eastAsia="Calibri" w:hAnsi="Times New Roman"/>
                <w:color w:val="000000" w:themeColor="text1"/>
                <w:sz w:val="22"/>
                <w:szCs w:val="22"/>
                <w:lang w:val="en-GB"/>
              </w:rPr>
              <w:t>octombrie</w:t>
            </w:r>
            <w:proofErr w:type="spellEnd"/>
            <w:r w:rsidRPr="00DA34EA">
              <w:rPr>
                <w:rFonts w:ascii="Times New Roman" w:eastAsia="Calibri" w:hAnsi="Times New Roman"/>
                <w:color w:val="000000" w:themeColor="text1"/>
                <w:sz w:val="22"/>
                <w:szCs w:val="22"/>
                <w:lang w:val="en-GB"/>
              </w:rPr>
              <w:t xml:space="preserve"> 2023 </w:t>
            </w:r>
          </w:p>
          <w:p w14:paraId="524E278C" w14:textId="77777777" w:rsidR="00DA34EA" w:rsidRPr="00DA34EA" w:rsidRDefault="00DA34EA" w:rsidP="00DA34EA">
            <w:pPr>
              <w:jc w:val="both"/>
              <w:rPr>
                <w:rFonts w:ascii="Times New Roman" w:eastAsia="Calibri" w:hAnsi="Times New Roman"/>
                <w:color w:val="000000" w:themeColor="text1"/>
                <w:sz w:val="22"/>
                <w:szCs w:val="22"/>
                <w:lang w:val="en-GB"/>
              </w:rPr>
            </w:pPr>
            <w:proofErr w:type="spellStart"/>
            <w:r w:rsidRPr="00DA34EA">
              <w:rPr>
                <w:rFonts w:ascii="Times New Roman" w:eastAsia="Calibri" w:hAnsi="Times New Roman"/>
                <w:color w:val="000000" w:themeColor="text1"/>
                <w:sz w:val="22"/>
                <w:szCs w:val="22"/>
                <w:lang w:val="en-GB"/>
              </w:rPr>
              <w:t>Necesar</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w:t>
            </w:r>
          </w:p>
          <w:p w14:paraId="1B500EFD" w14:textId="77777777" w:rsidR="00DA34EA" w:rsidRPr="00DA34EA" w:rsidRDefault="00DA34EA" w:rsidP="00DA34EA">
            <w:pPr>
              <w:numPr>
                <w:ilvl w:val="0"/>
                <w:numId w:val="29"/>
              </w:numPr>
              <w:overflowPunct/>
              <w:autoSpaceDE/>
              <w:autoSpaceDN/>
              <w:adjustRightInd/>
              <w:spacing w:after="200"/>
              <w:ind w:left="0"/>
              <w:contextualSpacing/>
              <w:jc w:val="both"/>
              <w:textAlignment w:val="auto"/>
              <w:rPr>
                <w:rFonts w:ascii="Times New Roman" w:eastAsia="Calibri" w:hAnsi="Times New Roman"/>
                <w:color w:val="000000" w:themeColor="text1"/>
                <w:sz w:val="22"/>
                <w:szCs w:val="22"/>
                <w:lang w:val="en-GB"/>
              </w:rPr>
            </w:pPr>
            <w:r w:rsidRPr="00DA34EA">
              <w:rPr>
                <w:rFonts w:ascii="Times New Roman" w:eastAsia="Calibri" w:hAnsi="Times New Roman"/>
                <w:color w:val="000000" w:themeColor="text1"/>
                <w:sz w:val="22"/>
                <w:szCs w:val="22"/>
                <w:lang w:val="en-GB"/>
              </w:rPr>
              <w:t xml:space="preserve">80 </w:t>
            </w:r>
            <w:proofErr w:type="spellStart"/>
            <w:r w:rsidRPr="00DA34EA">
              <w:rPr>
                <w:rFonts w:ascii="Times New Roman" w:eastAsia="Calibri" w:hAnsi="Times New Roman"/>
                <w:color w:val="000000" w:themeColor="text1"/>
                <w:sz w:val="22"/>
                <w:szCs w:val="22"/>
                <w:lang w:val="en-GB"/>
              </w:rPr>
              <w:t>camere</w:t>
            </w:r>
            <w:proofErr w:type="spellEnd"/>
            <w:r w:rsidRPr="00DA34EA">
              <w:rPr>
                <w:rFonts w:ascii="Times New Roman" w:eastAsia="Calibri" w:hAnsi="Times New Roman"/>
                <w:color w:val="000000" w:themeColor="text1"/>
                <w:sz w:val="22"/>
                <w:szCs w:val="22"/>
                <w:lang w:val="en-GB"/>
              </w:rPr>
              <w:t xml:space="preserve"> single x 5 </w:t>
            </w:r>
            <w:proofErr w:type="spellStart"/>
            <w:r w:rsidRPr="00DA34EA">
              <w:rPr>
                <w:rFonts w:ascii="Times New Roman" w:eastAsia="Calibri" w:hAnsi="Times New Roman"/>
                <w:color w:val="000000" w:themeColor="text1"/>
                <w:sz w:val="22"/>
                <w:szCs w:val="22"/>
                <w:lang w:val="en-GB"/>
              </w:rPr>
              <w:t>nopti</w:t>
            </w:r>
            <w:proofErr w:type="spellEnd"/>
          </w:p>
          <w:p w14:paraId="695BAD51" w14:textId="77777777" w:rsidR="00DA34EA" w:rsidRPr="00DA34EA" w:rsidRDefault="00DA34EA" w:rsidP="00DA34EA">
            <w:pPr>
              <w:contextualSpacing/>
              <w:jc w:val="both"/>
              <w:rPr>
                <w:rFonts w:ascii="Times New Roman" w:eastAsia="Calibri" w:hAnsi="Times New Roman"/>
                <w:color w:val="000000" w:themeColor="text1"/>
                <w:sz w:val="22"/>
                <w:szCs w:val="22"/>
                <w:lang w:val="en-GB"/>
              </w:rPr>
            </w:pPr>
            <w:r w:rsidRPr="00DA34EA">
              <w:rPr>
                <w:rFonts w:ascii="Times New Roman" w:eastAsia="Calibri" w:hAnsi="Times New Roman"/>
                <w:color w:val="000000" w:themeColor="text1"/>
                <w:sz w:val="22"/>
                <w:szCs w:val="22"/>
              </w:rPr>
              <w:t xml:space="preserve">Prin </w:t>
            </w:r>
            <w:proofErr w:type="spellStart"/>
            <w:r w:rsidRPr="00DA34EA">
              <w:rPr>
                <w:rFonts w:ascii="Times New Roman" w:eastAsia="Calibri" w:hAnsi="Times New Roman"/>
                <w:color w:val="000000" w:themeColor="text1"/>
                <w:sz w:val="22"/>
                <w:szCs w:val="22"/>
              </w:rPr>
              <w:t>cameră</w:t>
            </w:r>
            <w:proofErr w:type="spellEnd"/>
            <w:r w:rsidRPr="00DA34EA">
              <w:rPr>
                <w:rFonts w:ascii="Times New Roman" w:eastAsia="Calibri" w:hAnsi="Times New Roman"/>
                <w:color w:val="000000" w:themeColor="text1"/>
                <w:sz w:val="22"/>
                <w:szCs w:val="22"/>
              </w:rPr>
              <w:t xml:space="preserve"> single se </w:t>
            </w:r>
            <w:proofErr w:type="spellStart"/>
            <w:r w:rsidRPr="00DA34EA">
              <w:rPr>
                <w:rFonts w:ascii="Times New Roman" w:eastAsia="Calibri" w:hAnsi="Times New Roman"/>
                <w:color w:val="000000" w:themeColor="text1"/>
                <w:sz w:val="22"/>
                <w:szCs w:val="22"/>
              </w:rPr>
              <w:t>înţelege</w:t>
            </w:r>
            <w:proofErr w:type="spellEnd"/>
            <w:r w:rsidRPr="00DA34EA">
              <w:rPr>
                <w:rFonts w:ascii="Times New Roman" w:eastAsia="Calibri" w:hAnsi="Times New Roman"/>
                <w:color w:val="000000" w:themeColor="text1"/>
                <w:sz w:val="22"/>
                <w:szCs w:val="22"/>
              </w:rPr>
              <w:t xml:space="preserve"> camera </w:t>
            </w:r>
            <w:proofErr w:type="spellStart"/>
            <w:r w:rsidRPr="00DA34EA">
              <w:rPr>
                <w:rFonts w:ascii="Times New Roman" w:eastAsia="Calibri" w:hAnsi="Times New Roman"/>
                <w:color w:val="000000" w:themeColor="text1"/>
                <w:sz w:val="22"/>
                <w:szCs w:val="22"/>
              </w:rPr>
              <w:t>dublă</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în</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regim</w:t>
            </w:r>
            <w:proofErr w:type="spellEnd"/>
            <w:r w:rsidRPr="00DA34EA">
              <w:rPr>
                <w:rFonts w:ascii="Times New Roman" w:eastAsia="Calibri" w:hAnsi="Times New Roman"/>
                <w:color w:val="000000" w:themeColor="text1"/>
                <w:sz w:val="22"/>
                <w:szCs w:val="22"/>
              </w:rPr>
              <w:t xml:space="preserve"> single, </w:t>
            </w:r>
            <w:proofErr w:type="spellStart"/>
            <w:r w:rsidRPr="00DA34EA">
              <w:rPr>
                <w:rFonts w:ascii="Times New Roman" w:eastAsia="Calibri" w:hAnsi="Times New Roman"/>
                <w:color w:val="000000" w:themeColor="text1"/>
                <w:sz w:val="22"/>
                <w:szCs w:val="22"/>
              </w:rPr>
              <w:t>indiferent</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dacă</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aceasta</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este</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dotată</w:t>
            </w:r>
            <w:proofErr w:type="spellEnd"/>
            <w:r w:rsidRPr="00DA34EA">
              <w:rPr>
                <w:rFonts w:ascii="Times New Roman" w:eastAsia="Calibri" w:hAnsi="Times New Roman"/>
                <w:color w:val="000000" w:themeColor="text1"/>
                <w:sz w:val="22"/>
                <w:szCs w:val="22"/>
              </w:rPr>
              <w:t xml:space="preserve"> cu pat matrimonial </w:t>
            </w:r>
            <w:proofErr w:type="spellStart"/>
            <w:r w:rsidRPr="00DA34EA">
              <w:rPr>
                <w:rFonts w:ascii="Times New Roman" w:eastAsia="Calibri" w:hAnsi="Times New Roman"/>
                <w:color w:val="000000" w:themeColor="text1"/>
                <w:sz w:val="22"/>
                <w:szCs w:val="22"/>
              </w:rPr>
              <w:t>sau</w:t>
            </w:r>
            <w:proofErr w:type="spellEnd"/>
            <w:r w:rsidRPr="00DA34EA">
              <w:rPr>
                <w:rFonts w:ascii="Times New Roman" w:eastAsia="Calibri" w:hAnsi="Times New Roman"/>
                <w:color w:val="000000" w:themeColor="text1"/>
                <w:sz w:val="22"/>
                <w:szCs w:val="22"/>
              </w:rPr>
              <w:t xml:space="preserve"> cu </w:t>
            </w:r>
            <w:proofErr w:type="spellStart"/>
            <w:r w:rsidRPr="00DA34EA">
              <w:rPr>
                <w:rFonts w:ascii="Times New Roman" w:eastAsia="Calibri" w:hAnsi="Times New Roman"/>
                <w:color w:val="000000" w:themeColor="text1"/>
                <w:sz w:val="22"/>
                <w:szCs w:val="22"/>
              </w:rPr>
              <w:t>paturi</w:t>
            </w:r>
            <w:proofErr w:type="spellEnd"/>
            <w:r w:rsidRPr="00DA34EA">
              <w:rPr>
                <w:rFonts w:ascii="Times New Roman" w:eastAsia="Calibri" w:hAnsi="Times New Roman"/>
                <w:color w:val="000000" w:themeColor="text1"/>
                <w:sz w:val="22"/>
                <w:szCs w:val="22"/>
              </w:rPr>
              <w:t xml:space="preserve"> separate.</w:t>
            </w:r>
          </w:p>
          <w:p w14:paraId="7D14D91C" w14:textId="77777777" w:rsidR="00DA34EA" w:rsidRPr="00DA34EA" w:rsidRDefault="00DA34EA" w:rsidP="00DA34EA">
            <w:pPr>
              <w:jc w:val="both"/>
              <w:rPr>
                <w:rFonts w:ascii="Times New Roman" w:eastAsia="Calibri" w:hAnsi="Times New Roman"/>
                <w:color w:val="000000" w:themeColor="text1"/>
                <w:sz w:val="22"/>
                <w:szCs w:val="22"/>
                <w:lang w:val="en-GB"/>
              </w:rPr>
            </w:pPr>
            <w:r w:rsidRPr="00DA34EA">
              <w:rPr>
                <w:rFonts w:ascii="Times New Roman" w:eastAsia="Calibri" w:hAnsi="Times New Roman"/>
                <w:color w:val="000000" w:themeColor="text1"/>
                <w:sz w:val="22"/>
                <w:szCs w:val="22"/>
                <w:lang w:val="en-GB"/>
              </w:rPr>
              <w:t xml:space="preserve">Tip </w:t>
            </w:r>
            <w:proofErr w:type="spellStart"/>
            <w:r w:rsidRPr="00DA34EA">
              <w:rPr>
                <w:rFonts w:ascii="Times New Roman" w:eastAsia="Calibri" w:hAnsi="Times New Roman"/>
                <w:color w:val="000000" w:themeColor="text1"/>
                <w:sz w:val="22"/>
                <w:szCs w:val="22"/>
                <w:lang w:val="en-GB"/>
              </w:rPr>
              <w:t>servicii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cu mic </w:t>
            </w:r>
            <w:proofErr w:type="spellStart"/>
            <w:r w:rsidRPr="00DA34EA">
              <w:rPr>
                <w:rFonts w:ascii="Times New Roman" w:eastAsia="Calibri" w:hAnsi="Times New Roman"/>
                <w:color w:val="000000" w:themeColor="text1"/>
                <w:sz w:val="22"/>
                <w:szCs w:val="22"/>
                <w:lang w:val="en-GB"/>
              </w:rPr>
              <w:t>dejun</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inclus</w:t>
            </w:r>
            <w:proofErr w:type="spellEnd"/>
            <w:r w:rsidRPr="00DA34EA">
              <w:rPr>
                <w:rFonts w:ascii="Times New Roman" w:eastAsia="Calibri" w:hAnsi="Times New Roman"/>
                <w:color w:val="000000" w:themeColor="text1"/>
                <w:sz w:val="22"/>
                <w:szCs w:val="22"/>
                <w:lang w:val="en-GB"/>
              </w:rPr>
              <w:t xml:space="preserve"> in Mun. Galati.</w:t>
            </w:r>
          </w:p>
          <w:p w14:paraId="23D9FB76" w14:textId="77777777" w:rsidR="00DA34EA" w:rsidRPr="00DA34EA" w:rsidRDefault="00DA34EA" w:rsidP="00DA34EA">
            <w:pPr>
              <w:jc w:val="both"/>
              <w:rPr>
                <w:rFonts w:ascii="Times New Roman" w:eastAsia="Calibri" w:hAnsi="Times New Roman"/>
                <w:color w:val="000000" w:themeColor="text1"/>
                <w:sz w:val="22"/>
                <w:szCs w:val="22"/>
                <w:lang w:val="en-GB"/>
              </w:rPr>
            </w:pPr>
            <w:proofErr w:type="spellStart"/>
            <w:r w:rsidRPr="00DA34EA">
              <w:rPr>
                <w:rFonts w:ascii="Times New Roman" w:eastAsia="Calibri" w:hAnsi="Times New Roman"/>
                <w:color w:val="000000" w:themeColor="text1"/>
                <w:sz w:val="22"/>
                <w:szCs w:val="22"/>
              </w:rPr>
              <w:t>Serviciile</w:t>
            </w:r>
            <w:proofErr w:type="spellEnd"/>
            <w:r w:rsidRPr="00DA34EA">
              <w:rPr>
                <w:rFonts w:ascii="Times New Roman" w:eastAsia="Calibri" w:hAnsi="Times New Roman"/>
                <w:color w:val="000000" w:themeColor="text1"/>
                <w:sz w:val="22"/>
                <w:szCs w:val="22"/>
              </w:rPr>
              <w:t xml:space="preserve"> de </w:t>
            </w:r>
            <w:proofErr w:type="spellStart"/>
            <w:r w:rsidRPr="00DA34EA">
              <w:rPr>
                <w:rFonts w:ascii="Times New Roman" w:eastAsia="Calibri" w:hAnsi="Times New Roman"/>
                <w:color w:val="000000" w:themeColor="text1"/>
                <w:sz w:val="22"/>
                <w:szCs w:val="22"/>
              </w:rPr>
              <w:t>masă</w:t>
            </w:r>
            <w:proofErr w:type="spellEnd"/>
            <w:r w:rsidRPr="00DA34EA">
              <w:rPr>
                <w:rFonts w:ascii="Times New Roman" w:eastAsia="Calibri" w:hAnsi="Times New Roman"/>
                <w:color w:val="000000" w:themeColor="text1"/>
                <w:sz w:val="22"/>
                <w:szCs w:val="22"/>
              </w:rPr>
              <w:t xml:space="preserve"> (mic-</w:t>
            </w:r>
            <w:proofErr w:type="spellStart"/>
            <w:r w:rsidRPr="00DA34EA">
              <w:rPr>
                <w:rFonts w:ascii="Times New Roman" w:eastAsia="Calibri" w:hAnsi="Times New Roman"/>
                <w:color w:val="000000" w:themeColor="text1"/>
                <w:sz w:val="22"/>
                <w:szCs w:val="22"/>
              </w:rPr>
              <w:t>dejun</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vor</w:t>
            </w:r>
            <w:proofErr w:type="spellEnd"/>
            <w:r w:rsidRPr="00DA34EA">
              <w:rPr>
                <w:rFonts w:ascii="Times New Roman" w:eastAsia="Calibri" w:hAnsi="Times New Roman"/>
                <w:color w:val="000000" w:themeColor="text1"/>
                <w:sz w:val="22"/>
                <w:szCs w:val="22"/>
              </w:rPr>
              <w:t xml:space="preserve"> fi </w:t>
            </w:r>
            <w:proofErr w:type="spellStart"/>
            <w:r w:rsidRPr="00DA34EA">
              <w:rPr>
                <w:rFonts w:ascii="Times New Roman" w:eastAsia="Calibri" w:hAnsi="Times New Roman"/>
                <w:color w:val="000000" w:themeColor="text1"/>
                <w:sz w:val="22"/>
                <w:szCs w:val="22"/>
              </w:rPr>
              <w:t>asigurate</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în</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concordanţă</w:t>
            </w:r>
            <w:proofErr w:type="spellEnd"/>
            <w:r w:rsidRPr="00DA34EA">
              <w:rPr>
                <w:rFonts w:ascii="Times New Roman" w:eastAsia="Calibri" w:hAnsi="Times New Roman"/>
                <w:color w:val="000000" w:themeColor="text1"/>
                <w:sz w:val="22"/>
                <w:szCs w:val="22"/>
              </w:rPr>
              <w:t xml:space="preserve"> cu </w:t>
            </w:r>
            <w:proofErr w:type="spellStart"/>
            <w:r w:rsidRPr="00DA34EA">
              <w:rPr>
                <w:rFonts w:ascii="Times New Roman" w:eastAsia="Calibri" w:hAnsi="Times New Roman"/>
                <w:color w:val="000000" w:themeColor="text1"/>
                <w:sz w:val="22"/>
                <w:szCs w:val="22"/>
              </w:rPr>
              <w:t>perioada</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aferentă</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cazării</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în</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cadrul</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structurii</w:t>
            </w:r>
            <w:proofErr w:type="spellEnd"/>
            <w:r w:rsidRPr="00DA34EA">
              <w:rPr>
                <w:rFonts w:ascii="Times New Roman" w:eastAsia="Calibri" w:hAnsi="Times New Roman"/>
                <w:color w:val="000000" w:themeColor="text1"/>
                <w:sz w:val="22"/>
                <w:szCs w:val="22"/>
              </w:rPr>
              <w:t xml:space="preserve"> de </w:t>
            </w:r>
            <w:proofErr w:type="spellStart"/>
            <w:r w:rsidRPr="00DA34EA">
              <w:rPr>
                <w:rFonts w:ascii="Times New Roman" w:eastAsia="Calibri" w:hAnsi="Times New Roman"/>
                <w:color w:val="000000" w:themeColor="text1"/>
                <w:sz w:val="22"/>
                <w:szCs w:val="22"/>
              </w:rPr>
              <w:t>primire</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turistică</w:t>
            </w:r>
            <w:proofErr w:type="spellEnd"/>
            <w:r w:rsidRPr="00DA34EA">
              <w:rPr>
                <w:rFonts w:ascii="Times New Roman" w:eastAsia="Calibri" w:hAnsi="Times New Roman"/>
                <w:color w:val="000000" w:themeColor="text1"/>
                <w:sz w:val="22"/>
                <w:szCs w:val="22"/>
              </w:rPr>
              <w:t xml:space="preserve"> in care se </w:t>
            </w:r>
            <w:proofErr w:type="spellStart"/>
            <w:r w:rsidRPr="00DA34EA">
              <w:rPr>
                <w:rFonts w:ascii="Times New Roman" w:eastAsia="Calibri" w:hAnsi="Times New Roman"/>
                <w:color w:val="000000" w:themeColor="text1"/>
                <w:sz w:val="22"/>
                <w:szCs w:val="22"/>
              </w:rPr>
              <w:t>vor</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asigura</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si</w:t>
            </w:r>
            <w:proofErr w:type="spellEnd"/>
            <w:r w:rsidRPr="00DA34EA">
              <w:rPr>
                <w:rFonts w:ascii="Times New Roman" w:eastAsia="Calibri" w:hAnsi="Times New Roman"/>
                <w:color w:val="000000" w:themeColor="text1"/>
                <w:sz w:val="22"/>
                <w:szCs w:val="22"/>
              </w:rPr>
              <w:t xml:space="preserve"> </w:t>
            </w:r>
            <w:proofErr w:type="spellStart"/>
            <w:r w:rsidRPr="00DA34EA">
              <w:rPr>
                <w:rFonts w:ascii="Times New Roman" w:eastAsia="Calibri" w:hAnsi="Times New Roman"/>
                <w:color w:val="000000" w:themeColor="text1"/>
                <w:sz w:val="22"/>
                <w:szCs w:val="22"/>
              </w:rPr>
              <w:t>serviciile</w:t>
            </w:r>
            <w:proofErr w:type="spellEnd"/>
            <w:r w:rsidRPr="00DA34EA">
              <w:rPr>
                <w:rFonts w:ascii="Times New Roman" w:eastAsia="Calibri" w:hAnsi="Times New Roman"/>
                <w:color w:val="000000" w:themeColor="text1"/>
                <w:sz w:val="22"/>
                <w:szCs w:val="22"/>
              </w:rPr>
              <w:t xml:space="preserve"> de </w:t>
            </w:r>
            <w:proofErr w:type="spellStart"/>
            <w:r w:rsidRPr="00DA34EA">
              <w:rPr>
                <w:rFonts w:ascii="Times New Roman" w:eastAsia="Calibri" w:hAnsi="Times New Roman"/>
                <w:color w:val="000000" w:themeColor="text1"/>
                <w:sz w:val="22"/>
                <w:szCs w:val="22"/>
              </w:rPr>
              <w:t>cazare</w:t>
            </w:r>
            <w:proofErr w:type="spellEnd"/>
            <w:r w:rsidRPr="00DA34EA">
              <w:rPr>
                <w:rFonts w:ascii="Times New Roman" w:eastAsia="Calibri" w:hAnsi="Times New Roman"/>
                <w:color w:val="000000" w:themeColor="text1"/>
                <w:sz w:val="22"/>
                <w:szCs w:val="22"/>
              </w:rPr>
              <w:t>.</w:t>
            </w:r>
          </w:p>
          <w:p w14:paraId="7C90B41B" w14:textId="77777777" w:rsidR="00DA34EA" w:rsidRPr="00DA34EA" w:rsidRDefault="00DA34EA" w:rsidP="00DA34EA">
            <w:pPr>
              <w:jc w:val="both"/>
              <w:rPr>
                <w:rFonts w:ascii="Times New Roman" w:eastAsia="Calibri" w:hAnsi="Times New Roman"/>
                <w:color w:val="000000" w:themeColor="text1"/>
                <w:sz w:val="22"/>
                <w:szCs w:val="22"/>
                <w:lang w:val="en-GB"/>
              </w:rPr>
            </w:pPr>
            <w:proofErr w:type="spellStart"/>
            <w:r w:rsidRPr="00DA34EA">
              <w:rPr>
                <w:rFonts w:ascii="Times New Roman" w:eastAsia="Calibri" w:hAnsi="Times New Roman"/>
                <w:color w:val="000000" w:themeColor="text1"/>
                <w:sz w:val="22"/>
                <w:szCs w:val="22"/>
                <w:lang w:val="en-GB"/>
              </w:rPr>
              <w:t>Locatii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pentru</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asigurare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servicii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serviciile</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cu mic </w:t>
            </w:r>
            <w:proofErr w:type="spellStart"/>
            <w:r w:rsidRPr="00DA34EA">
              <w:rPr>
                <w:rFonts w:ascii="Times New Roman" w:eastAsia="Calibri" w:hAnsi="Times New Roman"/>
                <w:color w:val="000000" w:themeColor="text1"/>
                <w:sz w:val="22"/>
                <w:szCs w:val="22"/>
                <w:lang w:val="en-GB"/>
              </w:rPr>
              <w:t>dejun</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inclus</w:t>
            </w:r>
            <w:proofErr w:type="spellEnd"/>
            <w:r w:rsidRPr="00DA34EA">
              <w:rPr>
                <w:rFonts w:ascii="Times New Roman" w:eastAsia="Calibri" w:hAnsi="Times New Roman"/>
                <w:color w:val="000000" w:themeColor="text1"/>
                <w:sz w:val="22"/>
                <w:szCs w:val="22"/>
                <w:lang w:val="en-GB"/>
              </w:rPr>
              <w:t xml:space="preserve"> solicitate se </w:t>
            </w:r>
            <w:proofErr w:type="spellStart"/>
            <w:r w:rsidRPr="00DA34EA">
              <w:rPr>
                <w:rFonts w:ascii="Times New Roman" w:eastAsia="Calibri" w:hAnsi="Times New Roman"/>
                <w:color w:val="000000" w:themeColor="text1"/>
                <w:sz w:val="22"/>
                <w:szCs w:val="22"/>
                <w:lang w:val="en-GB"/>
              </w:rPr>
              <w:t>vor</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asigura</w:t>
            </w:r>
            <w:proofErr w:type="spellEnd"/>
            <w:r w:rsidRPr="00DA34EA">
              <w:rPr>
                <w:rFonts w:ascii="Times New Roman" w:eastAsia="Calibri" w:hAnsi="Times New Roman"/>
                <w:color w:val="000000" w:themeColor="text1"/>
                <w:sz w:val="22"/>
                <w:szCs w:val="22"/>
                <w:lang w:val="en-GB"/>
              </w:rPr>
              <w:t xml:space="preserve"> in </w:t>
            </w:r>
            <w:proofErr w:type="spellStart"/>
            <w:r w:rsidRPr="00DA34EA">
              <w:rPr>
                <w:rFonts w:ascii="Times New Roman" w:eastAsia="Calibri" w:hAnsi="Times New Roman"/>
                <w:color w:val="000000" w:themeColor="text1"/>
                <w:sz w:val="22"/>
                <w:szCs w:val="22"/>
                <w:lang w:val="en-GB"/>
              </w:rPr>
              <w:t>cadrul</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aceleiasi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structuri</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primire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turistica</w:t>
            </w:r>
            <w:proofErr w:type="spellEnd"/>
            <w:r w:rsidRPr="00DA34EA">
              <w:rPr>
                <w:rFonts w:ascii="Times New Roman" w:eastAsia="Calibri" w:hAnsi="Times New Roman"/>
                <w:color w:val="000000" w:themeColor="text1"/>
                <w:sz w:val="22"/>
                <w:szCs w:val="22"/>
                <w:lang w:val="en-GB"/>
              </w:rPr>
              <w:t xml:space="preserve"> de tip hotel in care se </w:t>
            </w:r>
            <w:proofErr w:type="spellStart"/>
            <w:r w:rsidRPr="00DA34EA">
              <w:rPr>
                <w:rFonts w:ascii="Times New Roman" w:eastAsia="Calibri" w:hAnsi="Times New Roman"/>
                <w:color w:val="000000" w:themeColor="text1"/>
                <w:sz w:val="22"/>
                <w:szCs w:val="22"/>
                <w:lang w:val="en-GB"/>
              </w:rPr>
              <w:t>vor</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asigura</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salile</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conferinta</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serviciile</w:t>
            </w:r>
            <w:proofErr w:type="spellEnd"/>
            <w:r w:rsidRPr="00DA34EA">
              <w:rPr>
                <w:rFonts w:ascii="Times New Roman" w:eastAsia="Calibri" w:hAnsi="Times New Roman"/>
                <w:color w:val="000000" w:themeColor="text1"/>
                <w:sz w:val="22"/>
                <w:szCs w:val="22"/>
                <w:lang w:val="en-GB"/>
              </w:rPr>
              <w:t xml:space="preserve"> de coffee break </w:t>
            </w:r>
            <w:proofErr w:type="spellStart"/>
            <w:r w:rsidRPr="00DA34EA">
              <w:rPr>
                <w:rFonts w:ascii="Times New Roman" w:eastAsia="Calibri" w:hAnsi="Times New Roman"/>
                <w:color w:val="000000" w:themeColor="text1"/>
                <w:sz w:val="22"/>
                <w:szCs w:val="22"/>
                <w:lang w:val="en-GB"/>
              </w:rPr>
              <w:t>si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servire</w:t>
            </w:r>
            <w:proofErr w:type="spellEnd"/>
            <w:r w:rsidRPr="00DA34EA">
              <w:rPr>
                <w:rFonts w:ascii="Times New Roman" w:eastAsia="Calibri" w:hAnsi="Times New Roman"/>
                <w:color w:val="000000" w:themeColor="text1"/>
                <w:sz w:val="22"/>
                <w:szCs w:val="22"/>
                <w:lang w:val="en-GB"/>
              </w:rPr>
              <w:t xml:space="preserve"> masa, </w:t>
            </w:r>
            <w:proofErr w:type="spellStart"/>
            <w:r w:rsidRPr="00DA34EA">
              <w:rPr>
                <w:rFonts w:ascii="Times New Roman" w:eastAsia="Calibri" w:hAnsi="Times New Roman"/>
                <w:color w:val="000000" w:themeColor="text1"/>
                <w:sz w:val="22"/>
                <w:szCs w:val="22"/>
                <w:lang w:val="en-GB"/>
              </w:rPr>
              <w:t>clasificat</w:t>
            </w:r>
            <w:proofErr w:type="spellEnd"/>
            <w:r w:rsidRPr="00DA34EA">
              <w:rPr>
                <w:rFonts w:ascii="Times New Roman" w:eastAsia="Calibri" w:hAnsi="Times New Roman"/>
                <w:color w:val="000000" w:themeColor="text1"/>
                <w:sz w:val="22"/>
                <w:szCs w:val="22"/>
                <w:lang w:val="en-GB"/>
              </w:rPr>
              <w:t xml:space="preserve"> la minim 3 (</w:t>
            </w:r>
            <w:proofErr w:type="spellStart"/>
            <w:r w:rsidRPr="00DA34EA">
              <w:rPr>
                <w:rFonts w:ascii="Times New Roman" w:eastAsia="Calibri" w:hAnsi="Times New Roman"/>
                <w:color w:val="000000" w:themeColor="text1"/>
                <w:sz w:val="22"/>
                <w:szCs w:val="22"/>
                <w:lang w:val="en-GB"/>
              </w:rPr>
              <w:t>trei</w:t>
            </w:r>
            <w:proofErr w:type="spellEnd"/>
            <w:r w:rsidRPr="00DA34EA">
              <w:rPr>
                <w:rFonts w:ascii="Times New Roman" w:eastAsia="Calibri" w:hAnsi="Times New Roman"/>
                <w:color w:val="000000" w:themeColor="text1"/>
                <w:sz w:val="22"/>
                <w:szCs w:val="22"/>
                <w:lang w:val="en-GB"/>
              </w:rPr>
              <w:t xml:space="preserve">) stele conform </w:t>
            </w:r>
            <w:proofErr w:type="spellStart"/>
            <w:r w:rsidRPr="00DA34EA">
              <w:rPr>
                <w:rFonts w:ascii="Times New Roman" w:eastAsia="Calibri" w:hAnsi="Times New Roman"/>
                <w:color w:val="000000" w:themeColor="text1"/>
                <w:sz w:val="22"/>
                <w:szCs w:val="22"/>
                <w:lang w:val="en-GB"/>
              </w:rPr>
              <w:t>normelor</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metodologice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nationale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privind</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eliberarea</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certificatelor</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clasificare</w:t>
            </w:r>
            <w:proofErr w:type="spellEnd"/>
            <w:r w:rsidRPr="00DA34EA">
              <w:rPr>
                <w:rFonts w:ascii="Times New Roman" w:eastAsia="Calibri" w:hAnsi="Times New Roman"/>
                <w:color w:val="000000" w:themeColor="text1"/>
                <w:sz w:val="22"/>
                <w:szCs w:val="22"/>
                <w:lang w:val="en-GB"/>
              </w:rPr>
              <w:t xml:space="preserve"> a </w:t>
            </w:r>
            <w:proofErr w:type="spellStart"/>
            <w:r w:rsidRPr="00DA34EA">
              <w:rPr>
                <w:rFonts w:ascii="Times New Roman" w:eastAsia="Calibri" w:hAnsi="Times New Roman"/>
                <w:color w:val="000000" w:themeColor="text1"/>
                <w:sz w:val="22"/>
                <w:szCs w:val="22"/>
                <w:lang w:val="en-GB"/>
              </w:rPr>
              <w:t>structurilor</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primire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turistice</w:t>
            </w:r>
            <w:proofErr w:type="spellEnd"/>
            <w:r w:rsidRPr="00DA34EA">
              <w:rPr>
                <w:rFonts w:ascii="Times New Roman" w:eastAsia="Calibri" w:hAnsi="Times New Roman"/>
                <w:color w:val="000000" w:themeColor="text1"/>
                <w:sz w:val="22"/>
                <w:szCs w:val="22"/>
                <w:lang w:val="en-GB"/>
              </w:rPr>
              <w:t xml:space="preserve"> cu </w:t>
            </w:r>
            <w:proofErr w:type="spellStart"/>
            <w:r w:rsidRPr="00DA34EA">
              <w:rPr>
                <w:rFonts w:ascii="Times New Roman" w:eastAsia="Calibri" w:hAnsi="Times New Roman"/>
                <w:color w:val="000000" w:themeColor="text1"/>
                <w:sz w:val="22"/>
                <w:szCs w:val="22"/>
                <w:lang w:val="en-GB"/>
              </w:rPr>
              <w:t>functiuni</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alimentatie</w:t>
            </w:r>
            <w:proofErr w:type="spellEnd"/>
            <w:r w:rsidRPr="00DA34EA">
              <w:rPr>
                <w:rFonts w:ascii="Times New Roman" w:eastAsia="Calibri" w:hAnsi="Times New Roman"/>
                <w:color w:val="000000" w:themeColor="text1"/>
                <w:sz w:val="22"/>
                <w:szCs w:val="22"/>
                <w:lang w:val="en-GB"/>
              </w:rPr>
              <w:t xml:space="preserve"> publica, a </w:t>
            </w:r>
            <w:proofErr w:type="spellStart"/>
            <w:r w:rsidRPr="00DA34EA">
              <w:rPr>
                <w:rFonts w:ascii="Times New Roman" w:eastAsia="Calibri" w:hAnsi="Times New Roman"/>
                <w:color w:val="000000" w:themeColor="text1"/>
                <w:sz w:val="22"/>
                <w:szCs w:val="22"/>
                <w:lang w:val="en-GB"/>
              </w:rPr>
              <w:t>licentelor</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si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brevetelor</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turism</w:t>
            </w:r>
            <w:proofErr w:type="spellEnd"/>
            <w:r w:rsidRPr="00DA34EA">
              <w:rPr>
                <w:rFonts w:ascii="Times New Roman" w:eastAsia="Calibri" w:hAnsi="Times New Roman"/>
                <w:color w:val="000000" w:themeColor="text1"/>
                <w:sz w:val="22"/>
                <w:szCs w:val="22"/>
                <w:lang w:val="en-GB"/>
              </w:rPr>
              <w:t>.</w:t>
            </w:r>
          </w:p>
          <w:p w14:paraId="565A72A2" w14:textId="77777777" w:rsidR="00DA34EA" w:rsidRPr="00DA34EA" w:rsidRDefault="00DA34EA" w:rsidP="00DA34EA">
            <w:pPr>
              <w:ind w:left="42"/>
              <w:jc w:val="both"/>
              <w:rPr>
                <w:rFonts w:ascii="Times New Roman" w:eastAsia="Calibri" w:hAnsi="Times New Roman"/>
                <w:b/>
                <w:i/>
                <w:color w:val="000000" w:themeColor="text1"/>
                <w:sz w:val="22"/>
                <w:szCs w:val="22"/>
                <w:lang w:val="en-GB"/>
              </w:rPr>
            </w:pPr>
            <w:proofErr w:type="spellStart"/>
            <w:r w:rsidRPr="00DA34EA">
              <w:rPr>
                <w:rFonts w:ascii="Times New Roman" w:eastAsia="Calibri" w:hAnsi="Times New Roman"/>
                <w:b/>
                <w:i/>
                <w:color w:val="000000" w:themeColor="text1"/>
                <w:sz w:val="22"/>
                <w:szCs w:val="22"/>
                <w:lang w:val="en-GB"/>
              </w:rPr>
              <w:t>Indeplinirea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cerintei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esentiale</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clasificare</w:t>
            </w:r>
            <w:proofErr w:type="spellEnd"/>
            <w:r w:rsidRPr="00DA34EA">
              <w:rPr>
                <w:rFonts w:ascii="Times New Roman" w:eastAsia="Calibri" w:hAnsi="Times New Roman"/>
                <w:b/>
                <w:i/>
                <w:color w:val="000000" w:themeColor="text1"/>
                <w:sz w:val="22"/>
                <w:szCs w:val="22"/>
                <w:lang w:val="en-GB"/>
              </w:rPr>
              <w:t xml:space="preserve"> a </w:t>
            </w:r>
            <w:proofErr w:type="spellStart"/>
            <w:r w:rsidRPr="00DA34EA">
              <w:rPr>
                <w:rFonts w:ascii="Times New Roman" w:eastAsia="Calibri" w:hAnsi="Times New Roman"/>
                <w:b/>
                <w:i/>
                <w:color w:val="000000" w:themeColor="text1"/>
                <w:sz w:val="22"/>
                <w:szCs w:val="22"/>
                <w:lang w:val="en-GB"/>
              </w:rPr>
              <w:t>structurii</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primire</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turistica</w:t>
            </w:r>
            <w:proofErr w:type="spellEnd"/>
            <w:r w:rsidRPr="00DA34EA">
              <w:rPr>
                <w:rFonts w:ascii="Times New Roman" w:eastAsia="Calibri" w:hAnsi="Times New Roman"/>
                <w:b/>
                <w:i/>
                <w:color w:val="000000" w:themeColor="text1"/>
                <w:sz w:val="22"/>
                <w:szCs w:val="22"/>
                <w:lang w:val="en-GB"/>
              </w:rPr>
              <w:t xml:space="preserve"> la minim 3 (</w:t>
            </w:r>
            <w:proofErr w:type="spellStart"/>
            <w:r w:rsidRPr="00DA34EA">
              <w:rPr>
                <w:rFonts w:ascii="Times New Roman" w:eastAsia="Calibri" w:hAnsi="Times New Roman"/>
                <w:b/>
                <w:i/>
                <w:color w:val="000000" w:themeColor="text1"/>
                <w:sz w:val="22"/>
                <w:szCs w:val="22"/>
                <w:lang w:val="en-GB"/>
              </w:rPr>
              <w:t>trei</w:t>
            </w:r>
            <w:proofErr w:type="spellEnd"/>
            <w:r w:rsidRPr="00DA34EA">
              <w:rPr>
                <w:rFonts w:ascii="Times New Roman" w:eastAsia="Calibri" w:hAnsi="Times New Roman"/>
                <w:b/>
                <w:i/>
                <w:color w:val="000000" w:themeColor="text1"/>
                <w:sz w:val="22"/>
                <w:szCs w:val="22"/>
                <w:lang w:val="en-GB"/>
              </w:rPr>
              <w:t xml:space="preserve">) stele se </w:t>
            </w:r>
            <w:proofErr w:type="spellStart"/>
            <w:r w:rsidRPr="00DA34EA">
              <w:rPr>
                <w:rFonts w:ascii="Times New Roman" w:eastAsia="Calibri" w:hAnsi="Times New Roman"/>
                <w:b/>
                <w:i/>
                <w:color w:val="000000" w:themeColor="text1"/>
                <w:sz w:val="22"/>
                <w:szCs w:val="22"/>
                <w:lang w:val="en-GB"/>
              </w:rPr>
              <w:t>va</w:t>
            </w:r>
            <w:proofErr w:type="spellEnd"/>
            <w:r w:rsidRPr="00DA34EA">
              <w:rPr>
                <w:rFonts w:ascii="Times New Roman" w:eastAsia="Calibri" w:hAnsi="Times New Roman"/>
                <w:b/>
                <w:i/>
                <w:color w:val="000000" w:themeColor="text1"/>
                <w:sz w:val="22"/>
                <w:szCs w:val="22"/>
                <w:lang w:val="en-GB"/>
              </w:rPr>
              <w:t xml:space="preserve"> face </w:t>
            </w:r>
            <w:proofErr w:type="spellStart"/>
            <w:r w:rsidRPr="00DA34EA">
              <w:rPr>
                <w:rFonts w:ascii="Times New Roman" w:eastAsia="Calibri" w:hAnsi="Times New Roman"/>
                <w:b/>
                <w:i/>
                <w:color w:val="000000" w:themeColor="text1"/>
                <w:sz w:val="22"/>
                <w:szCs w:val="22"/>
                <w:lang w:val="en-GB"/>
              </w:rPr>
              <w:t>prin</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prezentarea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copiei</w:t>
            </w:r>
            <w:proofErr w:type="spellEnd"/>
            <w:r w:rsidRPr="00DA34EA">
              <w:rPr>
                <w:rFonts w:ascii="Times New Roman" w:eastAsia="Calibri" w:hAnsi="Times New Roman"/>
                <w:b/>
                <w:i/>
                <w:color w:val="000000" w:themeColor="text1"/>
                <w:sz w:val="22"/>
                <w:szCs w:val="22"/>
                <w:lang w:val="en-GB"/>
              </w:rPr>
              <w:t xml:space="preserve">, conform cu </w:t>
            </w:r>
            <w:proofErr w:type="spellStart"/>
            <w:r w:rsidRPr="00DA34EA">
              <w:rPr>
                <w:rFonts w:ascii="Times New Roman" w:eastAsia="Calibri" w:hAnsi="Times New Roman"/>
                <w:b/>
                <w:i/>
                <w:color w:val="000000" w:themeColor="text1"/>
                <w:sz w:val="22"/>
                <w:szCs w:val="22"/>
                <w:lang w:val="en-GB"/>
              </w:rPr>
              <w:t>originalul</w:t>
            </w:r>
            <w:proofErr w:type="spellEnd"/>
            <w:r w:rsidRPr="00DA34EA">
              <w:rPr>
                <w:rFonts w:ascii="Times New Roman" w:eastAsia="Calibri" w:hAnsi="Times New Roman"/>
                <w:b/>
                <w:i/>
                <w:color w:val="000000" w:themeColor="text1"/>
                <w:sz w:val="22"/>
                <w:szCs w:val="22"/>
                <w:lang w:val="en-GB"/>
              </w:rPr>
              <w:t xml:space="preserve">, a </w:t>
            </w:r>
            <w:proofErr w:type="spellStart"/>
            <w:r w:rsidRPr="00DA34EA">
              <w:rPr>
                <w:rFonts w:ascii="Times New Roman" w:eastAsia="Calibri" w:hAnsi="Times New Roman"/>
                <w:b/>
                <w:i/>
                <w:color w:val="000000" w:themeColor="text1"/>
                <w:sz w:val="22"/>
                <w:szCs w:val="22"/>
                <w:lang w:val="en-GB"/>
              </w:rPr>
              <w:t>certificatului</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clasificare</w:t>
            </w:r>
            <w:proofErr w:type="spellEnd"/>
            <w:r w:rsidRPr="00DA34EA">
              <w:rPr>
                <w:rFonts w:ascii="Times New Roman" w:eastAsia="Calibri" w:hAnsi="Times New Roman"/>
                <w:b/>
                <w:i/>
                <w:color w:val="000000" w:themeColor="text1"/>
                <w:sz w:val="22"/>
                <w:szCs w:val="22"/>
                <w:lang w:val="en-GB"/>
              </w:rPr>
              <w:t xml:space="preserve"> al </w:t>
            </w:r>
            <w:proofErr w:type="spellStart"/>
            <w:r w:rsidRPr="00DA34EA">
              <w:rPr>
                <w:rFonts w:ascii="Times New Roman" w:eastAsia="Calibri" w:hAnsi="Times New Roman"/>
                <w:b/>
                <w:i/>
                <w:color w:val="000000" w:themeColor="text1"/>
                <w:sz w:val="22"/>
                <w:szCs w:val="22"/>
                <w:lang w:val="en-GB"/>
              </w:rPr>
              <w:t>hotelului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propus</w:t>
            </w:r>
            <w:proofErr w:type="spellEnd"/>
            <w:r w:rsidRPr="00DA34EA">
              <w:rPr>
                <w:rFonts w:ascii="Times New Roman" w:eastAsia="Calibri" w:hAnsi="Times New Roman"/>
                <w:b/>
                <w:i/>
                <w:color w:val="000000" w:themeColor="text1"/>
                <w:sz w:val="22"/>
                <w:szCs w:val="22"/>
                <w:lang w:val="en-GB"/>
              </w:rPr>
              <w:t xml:space="preserve"> in </w:t>
            </w:r>
            <w:proofErr w:type="spellStart"/>
            <w:r w:rsidRPr="00DA34EA">
              <w:rPr>
                <w:rFonts w:ascii="Times New Roman" w:eastAsia="Calibri" w:hAnsi="Times New Roman"/>
                <w:b/>
                <w:i/>
                <w:color w:val="000000" w:themeColor="text1"/>
                <w:sz w:val="22"/>
                <w:szCs w:val="22"/>
                <w:lang w:val="en-GB"/>
              </w:rPr>
              <w:t>oferta</w:t>
            </w:r>
            <w:proofErr w:type="spellEnd"/>
            <w:r w:rsidRPr="00DA34EA">
              <w:rPr>
                <w:rFonts w:ascii="Times New Roman" w:eastAsia="Calibri" w:hAnsi="Times New Roman"/>
                <w:b/>
                <w:i/>
                <w:color w:val="000000" w:themeColor="text1"/>
                <w:sz w:val="22"/>
                <w:szCs w:val="22"/>
                <w:lang w:val="en-GB"/>
              </w:rPr>
              <w:t>.</w:t>
            </w:r>
          </w:p>
          <w:p w14:paraId="66EC9062" w14:textId="77777777" w:rsidR="00DA34EA" w:rsidRPr="00DA34EA" w:rsidRDefault="00DA34EA" w:rsidP="00DA34EA">
            <w:pPr>
              <w:ind w:left="42"/>
              <w:jc w:val="both"/>
              <w:rPr>
                <w:rFonts w:ascii="Times New Roman" w:eastAsia="Calibri" w:hAnsi="Times New Roman"/>
                <w:color w:val="000000" w:themeColor="text1"/>
                <w:sz w:val="22"/>
                <w:szCs w:val="22"/>
                <w:lang w:val="en-GB"/>
              </w:rPr>
            </w:pPr>
            <w:proofErr w:type="spellStart"/>
            <w:r w:rsidRPr="00DA34EA">
              <w:rPr>
                <w:rFonts w:ascii="Times New Roman" w:eastAsia="Calibri" w:hAnsi="Times New Roman"/>
                <w:color w:val="000000" w:themeColor="text1"/>
                <w:sz w:val="22"/>
                <w:szCs w:val="22"/>
                <w:lang w:val="en-GB" w:eastAsia="ro-RO"/>
              </w:rPr>
              <w:t>Localizare</w:t>
            </w:r>
            <w:proofErr w:type="spellEnd"/>
            <w:r w:rsidRPr="00DA34EA">
              <w:rPr>
                <w:rFonts w:ascii="Times New Roman" w:eastAsia="Calibri" w:hAnsi="Times New Roman"/>
                <w:color w:val="000000" w:themeColor="text1"/>
                <w:sz w:val="22"/>
                <w:szCs w:val="22"/>
                <w:lang w:val="en-GB" w:eastAsia="ro-RO"/>
              </w:rPr>
              <w:t xml:space="preserve"> hotel: </w:t>
            </w:r>
            <w:proofErr w:type="spellStart"/>
            <w:r w:rsidRPr="00DA34EA">
              <w:rPr>
                <w:rFonts w:ascii="Times New Roman" w:eastAsia="Calibri" w:hAnsi="Times New Roman"/>
                <w:color w:val="000000" w:themeColor="text1"/>
                <w:sz w:val="22"/>
                <w:szCs w:val="22"/>
                <w:lang w:val="en-GB" w:eastAsia="ro-RO"/>
              </w:rPr>
              <w:t>Municipiul</w:t>
            </w:r>
            <w:proofErr w:type="spellEnd"/>
            <w:r w:rsidRPr="00DA34EA">
              <w:rPr>
                <w:rFonts w:ascii="Times New Roman" w:eastAsia="Calibri" w:hAnsi="Times New Roman"/>
                <w:color w:val="000000" w:themeColor="text1"/>
                <w:sz w:val="22"/>
                <w:szCs w:val="22"/>
                <w:lang w:val="en-GB" w:eastAsia="ro-RO"/>
              </w:rPr>
              <w:t xml:space="preserve"> Galati, </w:t>
            </w:r>
            <w:proofErr w:type="spellStart"/>
            <w:r w:rsidRPr="00DA34EA">
              <w:rPr>
                <w:rFonts w:ascii="Times New Roman" w:eastAsia="Calibri" w:hAnsi="Times New Roman"/>
                <w:color w:val="000000" w:themeColor="text1"/>
                <w:sz w:val="22"/>
                <w:szCs w:val="22"/>
                <w:lang w:val="en-GB" w:eastAsia="ro-RO"/>
              </w:rPr>
              <w:t>distanta</w:t>
            </w:r>
            <w:proofErr w:type="spellEnd"/>
            <w:r w:rsidRPr="00DA34EA">
              <w:rPr>
                <w:rFonts w:ascii="Times New Roman" w:eastAsia="Calibri" w:hAnsi="Times New Roman"/>
                <w:color w:val="000000" w:themeColor="text1"/>
                <w:sz w:val="22"/>
                <w:szCs w:val="22"/>
                <w:lang w:val="en-GB" w:eastAsia="ro-RO"/>
              </w:rPr>
              <w:t xml:space="preserve"> de maxim 2 km fata de </w:t>
            </w:r>
            <w:proofErr w:type="spellStart"/>
            <w:r w:rsidRPr="00DA34EA">
              <w:rPr>
                <w:rFonts w:ascii="Times New Roman" w:eastAsia="Calibri" w:hAnsi="Times New Roman"/>
                <w:color w:val="000000" w:themeColor="text1"/>
                <w:sz w:val="22"/>
                <w:szCs w:val="22"/>
                <w:lang w:val="en-GB" w:eastAsia="ro-RO"/>
              </w:rPr>
              <w:t>sediul</w:t>
            </w:r>
            <w:proofErr w:type="spellEnd"/>
            <w:r w:rsidRPr="00DA34EA">
              <w:rPr>
                <w:rFonts w:ascii="Times New Roman" w:eastAsia="Calibri" w:hAnsi="Times New Roman"/>
                <w:color w:val="000000" w:themeColor="text1"/>
                <w:sz w:val="22"/>
                <w:szCs w:val="22"/>
                <w:lang w:val="en-GB" w:eastAsia="ro-RO"/>
              </w:rPr>
              <w:t xml:space="preserve"> </w:t>
            </w:r>
            <w:proofErr w:type="spellStart"/>
            <w:r w:rsidRPr="00DA34EA">
              <w:rPr>
                <w:rFonts w:ascii="Times New Roman" w:eastAsia="Calibri" w:hAnsi="Times New Roman"/>
                <w:color w:val="000000" w:themeColor="text1"/>
                <w:sz w:val="22"/>
                <w:szCs w:val="22"/>
                <w:lang w:val="en-GB" w:eastAsia="ro-RO"/>
              </w:rPr>
              <w:t>Facultatii</w:t>
            </w:r>
            <w:proofErr w:type="spellEnd"/>
            <w:r w:rsidRPr="00DA34EA">
              <w:rPr>
                <w:rFonts w:ascii="Times New Roman" w:eastAsia="Calibri" w:hAnsi="Times New Roman"/>
                <w:color w:val="000000" w:themeColor="text1"/>
                <w:sz w:val="22"/>
                <w:szCs w:val="22"/>
                <w:lang w:val="en-GB" w:eastAsia="ro-RO"/>
              </w:rPr>
              <w:t xml:space="preserve"> </w:t>
            </w:r>
            <w:proofErr w:type="spellStart"/>
            <w:r w:rsidRPr="00DA34EA">
              <w:rPr>
                <w:rFonts w:ascii="Times New Roman" w:eastAsia="Calibri" w:hAnsi="Times New Roman"/>
                <w:color w:val="000000" w:themeColor="text1"/>
                <w:sz w:val="22"/>
                <w:szCs w:val="22"/>
                <w:lang w:val="en-GB" w:eastAsia="ro-RO"/>
              </w:rPr>
              <w:t>Transfrontaliere</w:t>
            </w:r>
            <w:proofErr w:type="spellEnd"/>
            <w:r w:rsidRPr="00DA34EA">
              <w:rPr>
                <w:rFonts w:ascii="Times New Roman" w:eastAsia="Calibri" w:hAnsi="Times New Roman"/>
                <w:color w:val="000000" w:themeColor="text1"/>
                <w:sz w:val="22"/>
                <w:szCs w:val="22"/>
                <w:lang w:val="en-GB" w:eastAsia="ro-RO"/>
              </w:rPr>
              <w:t xml:space="preserve"> din </w:t>
            </w:r>
            <w:proofErr w:type="spellStart"/>
            <w:r w:rsidRPr="00DA34EA">
              <w:rPr>
                <w:rFonts w:ascii="Times New Roman" w:eastAsia="Calibri" w:hAnsi="Times New Roman"/>
                <w:color w:val="000000" w:themeColor="text1"/>
                <w:sz w:val="22"/>
                <w:szCs w:val="22"/>
                <w:lang w:val="en-GB" w:eastAsia="ro-RO"/>
              </w:rPr>
              <w:t>cadrul</w:t>
            </w:r>
            <w:proofErr w:type="spellEnd"/>
            <w:r w:rsidRPr="00DA34EA">
              <w:rPr>
                <w:rFonts w:ascii="Times New Roman" w:eastAsia="Calibri" w:hAnsi="Times New Roman"/>
                <w:color w:val="000000" w:themeColor="text1"/>
                <w:sz w:val="22"/>
                <w:szCs w:val="22"/>
                <w:lang w:val="en-GB" w:eastAsia="ro-RO"/>
              </w:rPr>
              <w:t xml:space="preserve"> </w:t>
            </w:r>
            <w:proofErr w:type="spellStart"/>
            <w:r w:rsidRPr="00DA34EA">
              <w:rPr>
                <w:rFonts w:ascii="Times New Roman" w:eastAsia="Calibri" w:hAnsi="Times New Roman"/>
                <w:color w:val="000000" w:themeColor="text1"/>
                <w:sz w:val="22"/>
                <w:szCs w:val="22"/>
                <w:lang w:val="en-GB"/>
              </w:rPr>
              <w:t>Universităţii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Dunărea</w:t>
            </w:r>
            <w:proofErr w:type="spellEnd"/>
            <w:r w:rsidRPr="00DA34EA">
              <w:rPr>
                <w:rFonts w:ascii="Times New Roman" w:eastAsia="Calibri" w:hAnsi="Times New Roman"/>
                <w:color w:val="000000" w:themeColor="text1"/>
                <w:sz w:val="22"/>
                <w:szCs w:val="22"/>
                <w:lang w:val="en-GB"/>
              </w:rPr>
              <w:t xml:space="preserve"> de Jos” din </w:t>
            </w:r>
            <w:proofErr w:type="spellStart"/>
            <w:r w:rsidRPr="00DA34EA">
              <w:rPr>
                <w:rFonts w:ascii="Times New Roman" w:eastAsia="Calibri" w:hAnsi="Times New Roman"/>
                <w:color w:val="000000" w:themeColor="text1"/>
                <w:sz w:val="22"/>
                <w:szCs w:val="22"/>
                <w:lang w:val="en-GB"/>
              </w:rPr>
              <w:t>Galaţi</w:t>
            </w:r>
            <w:proofErr w:type="spellEnd"/>
            <w:r w:rsidRPr="00DA34EA">
              <w:rPr>
                <w:rFonts w:ascii="Times New Roman" w:eastAsia="Calibri" w:hAnsi="Times New Roman"/>
                <w:color w:val="000000" w:themeColor="text1"/>
                <w:sz w:val="22"/>
                <w:szCs w:val="22"/>
                <w:lang w:val="en-GB"/>
              </w:rPr>
              <w:t xml:space="preserve"> (Str. </w:t>
            </w:r>
            <w:proofErr w:type="spellStart"/>
            <w:r w:rsidRPr="00DA34EA">
              <w:rPr>
                <w:rFonts w:ascii="Times New Roman" w:eastAsia="Calibri" w:hAnsi="Times New Roman"/>
                <w:color w:val="000000" w:themeColor="text1"/>
                <w:sz w:val="22"/>
                <w:szCs w:val="22"/>
                <w:lang w:val="en-GB"/>
              </w:rPr>
              <w:t>Domneasca</w:t>
            </w:r>
            <w:proofErr w:type="spellEnd"/>
            <w:r w:rsidRPr="00DA34EA">
              <w:rPr>
                <w:rFonts w:ascii="Times New Roman" w:eastAsia="Calibri" w:hAnsi="Times New Roman"/>
                <w:color w:val="000000" w:themeColor="text1"/>
                <w:sz w:val="22"/>
                <w:szCs w:val="22"/>
                <w:lang w:val="en-GB"/>
              </w:rPr>
              <w:t xml:space="preserve"> nr. 111, </w:t>
            </w:r>
            <w:proofErr w:type="spellStart"/>
            <w:r w:rsidRPr="00DA34EA">
              <w:rPr>
                <w:rFonts w:ascii="Times New Roman" w:eastAsia="Calibri" w:hAnsi="Times New Roman"/>
                <w:color w:val="000000" w:themeColor="text1"/>
                <w:sz w:val="22"/>
                <w:szCs w:val="22"/>
                <w:lang w:val="en-GB"/>
              </w:rPr>
              <w:t>corp</w:t>
            </w:r>
            <w:proofErr w:type="spellEnd"/>
            <w:r w:rsidRPr="00DA34EA">
              <w:rPr>
                <w:rFonts w:ascii="Times New Roman" w:eastAsia="Calibri" w:hAnsi="Times New Roman"/>
                <w:color w:val="000000" w:themeColor="text1"/>
                <w:sz w:val="22"/>
                <w:szCs w:val="22"/>
                <w:lang w:val="en-GB"/>
              </w:rPr>
              <w:t xml:space="preserve"> K)</w:t>
            </w:r>
            <w:r w:rsidRPr="00DA34EA">
              <w:rPr>
                <w:rFonts w:ascii="Times New Roman" w:eastAsia="Calibri" w:hAnsi="Times New Roman"/>
                <w:color w:val="000000" w:themeColor="text1"/>
                <w:sz w:val="22"/>
                <w:szCs w:val="22"/>
                <w:lang w:val="ro-RO"/>
              </w:rPr>
              <w:t xml:space="preserve">, care sa permita </w:t>
            </w:r>
            <w:proofErr w:type="spellStart"/>
            <w:r w:rsidRPr="00DA34EA">
              <w:rPr>
                <w:rFonts w:ascii="Times New Roman" w:eastAsia="Calibri" w:hAnsi="Times New Roman"/>
                <w:color w:val="000000" w:themeColor="text1"/>
                <w:sz w:val="22"/>
                <w:szCs w:val="22"/>
                <w:lang w:val="en-GB"/>
              </w:rPr>
              <w:t>accesul</w:t>
            </w:r>
            <w:proofErr w:type="spellEnd"/>
            <w:r w:rsidRPr="00DA34EA">
              <w:rPr>
                <w:rFonts w:ascii="Times New Roman" w:eastAsia="Calibri" w:hAnsi="Times New Roman"/>
                <w:color w:val="000000" w:themeColor="text1"/>
                <w:sz w:val="22"/>
                <w:szCs w:val="22"/>
                <w:lang w:val="en-GB"/>
              </w:rPr>
              <w:t xml:space="preserve"> cu </w:t>
            </w:r>
            <w:proofErr w:type="spellStart"/>
            <w:r w:rsidRPr="00DA34EA">
              <w:rPr>
                <w:rFonts w:ascii="Times New Roman" w:eastAsia="Calibri" w:hAnsi="Times New Roman"/>
                <w:color w:val="000000" w:themeColor="text1"/>
                <w:sz w:val="22"/>
                <w:szCs w:val="22"/>
                <w:lang w:val="en-GB"/>
              </w:rPr>
              <w:t>ușurinta</w:t>
            </w:r>
            <w:proofErr w:type="spellEnd"/>
            <w:r w:rsidRPr="00DA34EA">
              <w:rPr>
                <w:rFonts w:ascii="Times New Roman" w:eastAsia="Calibri" w:hAnsi="Times New Roman"/>
                <w:color w:val="000000" w:themeColor="text1"/>
                <w:sz w:val="22"/>
                <w:szCs w:val="22"/>
                <w:lang w:val="en-GB"/>
              </w:rPr>
              <w:t xml:space="preserve"> - </w:t>
            </w:r>
            <w:proofErr w:type="spellStart"/>
            <w:r w:rsidRPr="00DA34EA">
              <w:rPr>
                <w:rFonts w:ascii="Times New Roman" w:eastAsia="Calibri" w:hAnsi="Times New Roman"/>
                <w:color w:val="000000" w:themeColor="text1"/>
                <w:sz w:val="22"/>
                <w:szCs w:val="22"/>
                <w:lang w:val="en-GB"/>
              </w:rPr>
              <w:t>deplasarea</w:t>
            </w:r>
            <w:proofErr w:type="spellEnd"/>
            <w:r w:rsidRPr="00DA34EA">
              <w:rPr>
                <w:rFonts w:ascii="Times New Roman" w:eastAsia="Calibri" w:hAnsi="Times New Roman"/>
                <w:color w:val="000000" w:themeColor="text1"/>
                <w:sz w:val="22"/>
                <w:szCs w:val="22"/>
                <w:lang w:val="en-GB"/>
              </w:rPr>
              <w:t xml:space="preserve"> la </w:t>
            </w:r>
            <w:proofErr w:type="spellStart"/>
            <w:r w:rsidRPr="00DA34EA">
              <w:rPr>
                <w:rFonts w:ascii="Times New Roman" w:eastAsia="Calibri" w:hAnsi="Times New Roman"/>
                <w:color w:val="000000" w:themeColor="text1"/>
                <w:sz w:val="22"/>
                <w:szCs w:val="22"/>
                <w:lang w:val="en-GB"/>
              </w:rPr>
              <w:t>unitatea</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de la </w:t>
            </w:r>
            <w:proofErr w:type="spellStart"/>
            <w:r w:rsidRPr="00DA34EA">
              <w:rPr>
                <w:rFonts w:ascii="Times New Roman" w:eastAsia="Calibri" w:hAnsi="Times New Roman"/>
                <w:color w:val="000000" w:themeColor="text1"/>
                <w:sz w:val="22"/>
                <w:szCs w:val="22"/>
                <w:lang w:val="en-GB"/>
              </w:rPr>
              <w:t>sediul</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autoritatii</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contractante</w:t>
            </w:r>
            <w:proofErr w:type="spellEnd"/>
            <w:r w:rsidRPr="00DA34EA">
              <w:rPr>
                <w:rFonts w:ascii="Times New Roman" w:eastAsia="Calibri" w:hAnsi="Times New Roman"/>
                <w:color w:val="000000" w:themeColor="text1"/>
                <w:sz w:val="22"/>
                <w:szCs w:val="22"/>
                <w:lang w:val="en-GB"/>
              </w:rPr>
              <w:t>.</w:t>
            </w:r>
          </w:p>
          <w:p w14:paraId="1C6BF025" w14:textId="77777777" w:rsidR="00DA34EA" w:rsidRPr="00DA34EA" w:rsidRDefault="00DA34EA" w:rsidP="00DA34EA">
            <w:pPr>
              <w:ind w:left="42"/>
              <w:jc w:val="both"/>
              <w:rPr>
                <w:rFonts w:ascii="Times New Roman" w:eastAsia="Calibri" w:hAnsi="Times New Roman"/>
                <w:b/>
                <w:i/>
                <w:color w:val="000000" w:themeColor="text1"/>
                <w:sz w:val="22"/>
                <w:szCs w:val="22"/>
                <w:lang w:val="en-GB"/>
              </w:rPr>
            </w:pPr>
            <w:proofErr w:type="spellStart"/>
            <w:r w:rsidRPr="00DA34EA">
              <w:rPr>
                <w:rFonts w:ascii="Times New Roman" w:eastAsia="Calibri" w:hAnsi="Times New Roman"/>
                <w:b/>
                <w:i/>
                <w:color w:val="000000" w:themeColor="text1"/>
                <w:sz w:val="22"/>
                <w:szCs w:val="22"/>
                <w:lang w:val="en-GB"/>
              </w:rPr>
              <w:t>Indeplinirea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cerintei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esentiale</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privind</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distanta</w:t>
            </w:r>
            <w:proofErr w:type="spellEnd"/>
            <w:r w:rsidRPr="00DA34EA">
              <w:rPr>
                <w:rFonts w:ascii="Times New Roman" w:eastAsia="Calibri" w:hAnsi="Times New Roman"/>
                <w:b/>
                <w:i/>
                <w:color w:val="000000" w:themeColor="text1"/>
                <w:sz w:val="22"/>
                <w:szCs w:val="22"/>
                <w:lang w:val="en-GB"/>
              </w:rPr>
              <w:t xml:space="preserve"> de maxim 2 km fata de </w:t>
            </w:r>
            <w:proofErr w:type="spellStart"/>
            <w:r w:rsidRPr="00DA34EA">
              <w:rPr>
                <w:rFonts w:ascii="Times New Roman" w:eastAsia="Calibri" w:hAnsi="Times New Roman"/>
                <w:b/>
                <w:i/>
                <w:color w:val="000000" w:themeColor="text1"/>
                <w:sz w:val="22"/>
                <w:szCs w:val="22"/>
                <w:lang w:val="en-GB"/>
              </w:rPr>
              <w:t>sediul</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Facultatii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Transfrontaliere</w:t>
            </w:r>
            <w:proofErr w:type="spellEnd"/>
            <w:r w:rsidRPr="00DA34EA">
              <w:rPr>
                <w:rFonts w:ascii="Times New Roman" w:eastAsia="Calibri" w:hAnsi="Times New Roman"/>
                <w:b/>
                <w:i/>
                <w:color w:val="000000" w:themeColor="text1"/>
                <w:sz w:val="22"/>
                <w:szCs w:val="22"/>
                <w:lang w:val="en-GB"/>
              </w:rPr>
              <w:t xml:space="preserve"> din </w:t>
            </w:r>
            <w:proofErr w:type="spellStart"/>
            <w:r w:rsidRPr="00DA34EA">
              <w:rPr>
                <w:rFonts w:ascii="Times New Roman" w:eastAsia="Calibri" w:hAnsi="Times New Roman"/>
                <w:b/>
                <w:i/>
                <w:color w:val="000000" w:themeColor="text1"/>
                <w:sz w:val="22"/>
                <w:szCs w:val="22"/>
                <w:lang w:val="en-GB"/>
              </w:rPr>
              <w:t>cadrul</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Universităţii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Dunărea</w:t>
            </w:r>
            <w:proofErr w:type="spellEnd"/>
            <w:r w:rsidRPr="00DA34EA">
              <w:rPr>
                <w:rFonts w:ascii="Times New Roman" w:eastAsia="Calibri" w:hAnsi="Times New Roman"/>
                <w:b/>
                <w:i/>
                <w:color w:val="000000" w:themeColor="text1"/>
                <w:sz w:val="22"/>
                <w:szCs w:val="22"/>
                <w:lang w:val="en-GB"/>
              </w:rPr>
              <w:t xml:space="preserve"> de Jos” din </w:t>
            </w:r>
            <w:proofErr w:type="spellStart"/>
            <w:r w:rsidRPr="00DA34EA">
              <w:rPr>
                <w:rFonts w:ascii="Times New Roman" w:eastAsia="Calibri" w:hAnsi="Times New Roman"/>
                <w:b/>
                <w:i/>
                <w:color w:val="000000" w:themeColor="text1"/>
                <w:sz w:val="22"/>
                <w:szCs w:val="22"/>
                <w:lang w:val="en-GB"/>
              </w:rPr>
              <w:t>Galaţi</w:t>
            </w:r>
            <w:proofErr w:type="spellEnd"/>
            <w:r w:rsidRPr="00DA34EA">
              <w:rPr>
                <w:rFonts w:ascii="Times New Roman" w:eastAsia="Calibri" w:hAnsi="Times New Roman"/>
                <w:b/>
                <w:i/>
                <w:color w:val="000000" w:themeColor="text1"/>
                <w:sz w:val="22"/>
                <w:szCs w:val="22"/>
                <w:lang w:val="en-GB"/>
              </w:rPr>
              <w:t xml:space="preserve"> se </w:t>
            </w:r>
            <w:proofErr w:type="spellStart"/>
            <w:r w:rsidRPr="00DA34EA">
              <w:rPr>
                <w:rFonts w:ascii="Times New Roman" w:eastAsia="Calibri" w:hAnsi="Times New Roman"/>
                <w:b/>
                <w:i/>
                <w:color w:val="000000" w:themeColor="text1"/>
                <w:sz w:val="22"/>
                <w:szCs w:val="22"/>
                <w:lang w:val="en-GB"/>
              </w:rPr>
              <w:t>va</w:t>
            </w:r>
            <w:proofErr w:type="spellEnd"/>
            <w:r w:rsidRPr="00DA34EA">
              <w:rPr>
                <w:rFonts w:ascii="Times New Roman" w:eastAsia="Calibri" w:hAnsi="Times New Roman"/>
                <w:b/>
                <w:i/>
                <w:color w:val="000000" w:themeColor="text1"/>
                <w:sz w:val="22"/>
                <w:szCs w:val="22"/>
                <w:lang w:val="en-GB"/>
              </w:rPr>
              <w:t xml:space="preserve"> face </w:t>
            </w:r>
            <w:proofErr w:type="spellStart"/>
            <w:r w:rsidRPr="00DA34EA">
              <w:rPr>
                <w:rFonts w:ascii="Times New Roman" w:eastAsia="Calibri" w:hAnsi="Times New Roman"/>
                <w:b/>
                <w:i/>
                <w:color w:val="000000" w:themeColor="text1"/>
                <w:sz w:val="22"/>
                <w:szCs w:val="22"/>
                <w:lang w:val="en-GB"/>
              </w:rPr>
              <w:t>prin</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prezentarea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unui</w:t>
            </w:r>
            <w:proofErr w:type="spellEnd"/>
            <w:r w:rsidRPr="00DA34EA">
              <w:rPr>
                <w:rFonts w:ascii="Times New Roman" w:eastAsia="Calibri" w:hAnsi="Times New Roman"/>
                <w:b/>
                <w:i/>
                <w:color w:val="000000" w:themeColor="text1"/>
                <w:sz w:val="22"/>
                <w:szCs w:val="22"/>
                <w:lang w:val="en-GB"/>
              </w:rPr>
              <w:t xml:space="preserve"> print screen (</w:t>
            </w:r>
            <w:proofErr w:type="spellStart"/>
            <w:r w:rsidRPr="00DA34EA">
              <w:rPr>
                <w:rFonts w:ascii="Times New Roman" w:eastAsia="Calibri" w:hAnsi="Times New Roman"/>
                <w:b/>
                <w:i/>
                <w:color w:val="000000" w:themeColor="text1"/>
                <w:sz w:val="22"/>
                <w:szCs w:val="22"/>
                <w:lang w:val="en-GB"/>
              </w:rPr>
              <w:t>captura</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ecran</w:t>
            </w:r>
            <w:proofErr w:type="spellEnd"/>
            <w:r w:rsidRPr="00DA34EA">
              <w:rPr>
                <w:rFonts w:ascii="Times New Roman" w:eastAsia="Calibri" w:hAnsi="Times New Roman"/>
                <w:b/>
                <w:i/>
                <w:color w:val="000000" w:themeColor="text1"/>
                <w:sz w:val="22"/>
                <w:szCs w:val="22"/>
                <w:lang w:val="en-GB"/>
              </w:rPr>
              <w:t xml:space="preserve">) din Google Maps a </w:t>
            </w:r>
            <w:proofErr w:type="spellStart"/>
            <w:r w:rsidRPr="00DA34EA">
              <w:rPr>
                <w:rFonts w:ascii="Times New Roman" w:eastAsia="Calibri" w:hAnsi="Times New Roman"/>
                <w:b/>
                <w:i/>
                <w:color w:val="000000" w:themeColor="text1"/>
                <w:sz w:val="22"/>
                <w:szCs w:val="22"/>
                <w:lang w:val="en-GB"/>
              </w:rPr>
              <w:t>distantei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afisate</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intre</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lastRenderedPageBreak/>
              <w:t>localizarea</w:t>
            </w:r>
            <w:proofErr w:type="spellEnd"/>
            <w:r w:rsidRPr="00DA34EA">
              <w:rPr>
                <w:rFonts w:ascii="Times New Roman" w:eastAsia="Calibri" w:hAnsi="Times New Roman"/>
                <w:b/>
                <w:i/>
                <w:color w:val="000000" w:themeColor="text1"/>
                <w:sz w:val="22"/>
                <w:szCs w:val="22"/>
                <w:lang w:val="en-GB"/>
              </w:rPr>
              <w:t xml:space="preserve"> pe </w:t>
            </w:r>
            <w:proofErr w:type="spellStart"/>
            <w:r w:rsidRPr="00DA34EA">
              <w:rPr>
                <w:rFonts w:ascii="Times New Roman" w:eastAsia="Calibri" w:hAnsi="Times New Roman"/>
                <w:b/>
                <w:i/>
                <w:color w:val="000000" w:themeColor="text1"/>
                <w:sz w:val="22"/>
                <w:szCs w:val="22"/>
                <w:lang w:val="en-GB"/>
              </w:rPr>
              <w:t>harta</w:t>
            </w:r>
            <w:proofErr w:type="spellEnd"/>
            <w:r w:rsidRPr="00DA34EA">
              <w:rPr>
                <w:rFonts w:ascii="Times New Roman" w:eastAsia="Calibri" w:hAnsi="Times New Roman"/>
                <w:b/>
                <w:i/>
                <w:color w:val="000000" w:themeColor="text1"/>
                <w:sz w:val="22"/>
                <w:szCs w:val="22"/>
                <w:lang w:val="en-GB"/>
              </w:rPr>
              <w:t xml:space="preserve"> a </w:t>
            </w:r>
            <w:proofErr w:type="spellStart"/>
            <w:r w:rsidRPr="00DA34EA">
              <w:rPr>
                <w:rFonts w:ascii="Times New Roman" w:eastAsia="Calibri" w:hAnsi="Times New Roman"/>
                <w:b/>
                <w:i/>
                <w:color w:val="000000" w:themeColor="text1"/>
                <w:sz w:val="22"/>
                <w:szCs w:val="22"/>
                <w:lang w:val="en-GB"/>
              </w:rPr>
              <w:t>hotelului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propus</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si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localizarea</w:t>
            </w:r>
            <w:proofErr w:type="spellEnd"/>
            <w:r w:rsidRPr="00DA34EA">
              <w:rPr>
                <w:rFonts w:ascii="Times New Roman" w:eastAsia="Calibri" w:hAnsi="Times New Roman"/>
                <w:b/>
                <w:i/>
                <w:color w:val="000000" w:themeColor="text1"/>
                <w:sz w:val="22"/>
                <w:szCs w:val="22"/>
                <w:lang w:val="en-GB"/>
              </w:rPr>
              <w:t xml:space="preserve"> pe </w:t>
            </w:r>
            <w:proofErr w:type="spellStart"/>
            <w:r w:rsidRPr="00DA34EA">
              <w:rPr>
                <w:rFonts w:ascii="Times New Roman" w:eastAsia="Calibri" w:hAnsi="Times New Roman"/>
                <w:b/>
                <w:i/>
                <w:color w:val="000000" w:themeColor="text1"/>
                <w:sz w:val="22"/>
                <w:szCs w:val="22"/>
                <w:lang w:val="en-GB"/>
              </w:rPr>
              <w:t>harta</w:t>
            </w:r>
            <w:proofErr w:type="spellEnd"/>
            <w:r w:rsidRPr="00DA34EA">
              <w:rPr>
                <w:rFonts w:ascii="Times New Roman" w:eastAsia="Calibri" w:hAnsi="Times New Roman"/>
                <w:b/>
                <w:i/>
                <w:color w:val="000000" w:themeColor="text1"/>
                <w:sz w:val="22"/>
                <w:szCs w:val="22"/>
                <w:lang w:val="en-GB"/>
              </w:rPr>
              <w:t xml:space="preserve"> a </w:t>
            </w:r>
            <w:proofErr w:type="spellStart"/>
            <w:r w:rsidRPr="00DA34EA">
              <w:rPr>
                <w:rFonts w:ascii="Times New Roman" w:eastAsia="Calibri" w:hAnsi="Times New Roman"/>
                <w:b/>
                <w:i/>
                <w:color w:val="000000" w:themeColor="text1"/>
                <w:sz w:val="22"/>
                <w:szCs w:val="22"/>
                <w:lang w:val="en-GB"/>
              </w:rPr>
              <w:t>sediul</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Facultatii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Transfrontaliere</w:t>
            </w:r>
            <w:proofErr w:type="spellEnd"/>
            <w:r w:rsidRPr="00DA34EA">
              <w:rPr>
                <w:rFonts w:ascii="Times New Roman" w:eastAsia="Calibri" w:hAnsi="Times New Roman"/>
                <w:b/>
                <w:i/>
                <w:color w:val="000000" w:themeColor="text1"/>
                <w:sz w:val="22"/>
                <w:szCs w:val="22"/>
                <w:lang w:val="en-GB"/>
              </w:rPr>
              <w:t xml:space="preserve"> din </w:t>
            </w:r>
            <w:proofErr w:type="spellStart"/>
            <w:r w:rsidRPr="00DA34EA">
              <w:rPr>
                <w:rFonts w:ascii="Times New Roman" w:eastAsia="Calibri" w:hAnsi="Times New Roman"/>
                <w:b/>
                <w:i/>
                <w:color w:val="000000" w:themeColor="text1"/>
                <w:sz w:val="22"/>
                <w:szCs w:val="22"/>
                <w:lang w:val="en-GB"/>
              </w:rPr>
              <w:t>cadrul</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Universităţii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Dunărea</w:t>
            </w:r>
            <w:proofErr w:type="spellEnd"/>
            <w:r w:rsidRPr="00DA34EA">
              <w:rPr>
                <w:rFonts w:ascii="Times New Roman" w:eastAsia="Calibri" w:hAnsi="Times New Roman"/>
                <w:b/>
                <w:i/>
                <w:color w:val="000000" w:themeColor="text1"/>
                <w:sz w:val="22"/>
                <w:szCs w:val="22"/>
                <w:lang w:val="en-GB"/>
              </w:rPr>
              <w:t xml:space="preserve"> de Jos” din </w:t>
            </w:r>
            <w:proofErr w:type="spellStart"/>
            <w:r w:rsidRPr="00DA34EA">
              <w:rPr>
                <w:rFonts w:ascii="Times New Roman" w:eastAsia="Calibri" w:hAnsi="Times New Roman"/>
                <w:b/>
                <w:i/>
                <w:color w:val="000000" w:themeColor="text1"/>
                <w:sz w:val="22"/>
                <w:szCs w:val="22"/>
                <w:lang w:val="en-GB"/>
              </w:rPr>
              <w:t>Galaţi</w:t>
            </w:r>
            <w:proofErr w:type="spellEnd"/>
            <w:r w:rsidRPr="00DA34EA">
              <w:rPr>
                <w:rFonts w:ascii="Times New Roman" w:eastAsia="Calibri" w:hAnsi="Times New Roman"/>
                <w:b/>
                <w:i/>
                <w:color w:val="000000" w:themeColor="text1"/>
                <w:sz w:val="22"/>
                <w:szCs w:val="22"/>
                <w:lang w:val="en-GB"/>
              </w:rPr>
              <w:t xml:space="preserve"> (Str. </w:t>
            </w:r>
            <w:proofErr w:type="spellStart"/>
            <w:r w:rsidRPr="00DA34EA">
              <w:rPr>
                <w:rFonts w:ascii="Times New Roman" w:eastAsia="Calibri" w:hAnsi="Times New Roman"/>
                <w:b/>
                <w:i/>
                <w:color w:val="000000" w:themeColor="text1"/>
                <w:sz w:val="22"/>
                <w:szCs w:val="22"/>
                <w:lang w:val="en-GB"/>
              </w:rPr>
              <w:t>Domneasca</w:t>
            </w:r>
            <w:proofErr w:type="spellEnd"/>
            <w:r w:rsidRPr="00DA34EA">
              <w:rPr>
                <w:rFonts w:ascii="Times New Roman" w:eastAsia="Calibri" w:hAnsi="Times New Roman"/>
                <w:b/>
                <w:i/>
                <w:color w:val="000000" w:themeColor="text1"/>
                <w:sz w:val="22"/>
                <w:szCs w:val="22"/>
                <w:lang w:val="en-GB"/>
              </w:rPr>
              <w:t xml:space="preserve"> nr. 111, </w:t>
            </w:r>
            <w:proofErr w:type="spellStart"/>
            <w:r w:rsidRPr="00DA34EA">
              <w:rPr>
                <w:rFonts w:ascii="Times New Roman" w:eastAsia="Calibri" w:hAnsi="Times New Roman"/>
                <w:b/>
                <w:i/>
                <w:color w:val="000000" w:themeColor="text1"/>
                <w:sz w:val="22"/>
                <w:szCs w:val="22"/>
                <w:lang w:val="en-GB"/>
              </w:rPr>
              <w:t>corp</w:t>
            </w:r>
            <w:proofErr w:type="spellEnd"/>
            <w:r w:rsidRPr="00DA34EA">
              <w:rPr>
                <w:rFonts w:ascii="Times New Roman" w:eastAsia="Calibri" w:hAnsi="Times New Roman"/>
                <w:b/>
                <w:i/>
                <w:color w:val="000000" w:themeColor="text1"/>
                <w:sz w:val="22"/>
                <w:szCs w:val="22"/>
                <w:lang w:val="en-GB"/>
              </w:rPr>
              <w:t xml:space="preserve"> K)</w:t>
            </w:r>
          </w:p>
          <w:p w14:paraId="73E88E89" w14:textId="77777777" w:rsidR="00DA34EA" w:rsidRPr="00DA34EA" w:rsidRDefault="00DA34EA" w:rsidP="00DA34EA">
            <w:pPr>
              <w:ind w:left="42"/>
              <w:jc w:val="both"/>
              <w:rPr>
                <w:rFonts w:ascii="Times New Roman" w:eastAsia="Calibri" w:hAnsi="Times New Roman"/>
                <w:color w:val="000000" w:themeColor="text1"/>
                <w:sz w:val="22"/>
                <w:szCs w:val="22"/>
                <w:lang w:val="en-GB"/>
              </w:rPr>
            </w:pPr>
            <w:r w:rsidRPr="00DA34EA">
              <w:rPr>
                <w:rFonts w:ascii="Times New Roman" w:eastAsia="Calibri" w:hAnsi="Times New Roman"/>
                <w:color w:val="000000" w:themeColor="text1"/>
                <w:sz w:val="22"/>
                <w:szCs w:val="22"/>
                <w:lang w:val="en-GB"/>
              </w:rPr>
              <w:t xml:space="preserve">Capacitate de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hotel: minim 80 </w:t>
            </w:r>
            <w:proofErr w:type="spellStart"/>
            <w:r w:rsidRPr="00DA34EA">
              <w:rPr>
                <w:rFonts w:ascii="Times New Roman" w:eastAsia="Calibri" w:hAnsi="Times New Roman"/>
                <w:color w:val="000000" w:themeColor="text1"/>
                <w:sz w:val="22"/>
                <w:szCs w:val="22"/>
                <w:lang w:val="en-GB"/>
              </w:rPr>
              <w:t>camere</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pentru</w:t>
            </w:r>
            <w:proofErr w:type="spellEnd"/>
            <w:r w:rsidRPr="00DA34EA">
              <w:rPr>
                <w:rFonts w:ascii="Times New Roman" w:eastAsia="Calibri" w:hAnsi="Times New Roman"/>
                <w:color w:val="000000" w:themeColor="text1"/>
                <w:sz w:val="22"/>
                <w:szCs w:val="22"/>
                <w:lang w:val="en-GB"/>
              </w:rPr>
              <w:t xml:space="preserve"> a </w:t>
            </w:r>
            <w:proofErr w:type="spellStart"/>
            <w:r w:rsidRPr="00DA34EA">
              <w:rPr>
                <w:rFonts w:ascii="Times New Roman" w:eastAsia="Calibri" w:hAnsi="Times New Roman"/>
                <w:color w:val="000000" w:themeColor="text1"/>
                <w:sz w:val="22"/>
                <w:szCs w:val="22"/>
                <w:lang w:val="en-GB"/>
              </w:rPr>
              <w:t>putea</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asigura</w:t>
            </w:r>
            <w:proofErr w:type="spellEnd"/>
            <w:r w:rsidRPr="00DA34EA">
              <w:rPr>
                <w:rFonts w:ascii="Times New Roman" w:eastAsia="Calibri" w:hAnsi="Times New Roman"/>
                <w:color w:val="000000" w:themeColor="text1"/>
                <w:sz w:val="22"/>
                <w:szCs w:val="22"/>
                <w:lang w:val="en-GB"/>
              </w:rPr>
              <w:t xml:space="preserve"> </w:t>
            </w:r>
            <w:proofErr w:type="spellStart"/>
            <w:r w:rsidRPr="00DA34EA">
              <w:rPr>
                <w:rFonts w:ascii="Times New Roman" w:eastAsia="Calibri" w:hAnsi="Times New Roman"/>
                <w:color w:val="000000" w:themeColor="text1"/>
                <w:sz w:val="22"/>
                <w:szCs w:val="22"/>
                <w:lang w:val="en-GB"/>
              </w:rPr>
              <w:t>necesarul</w:t>
            </w:r>
            <w:proofErr w:type="spellEnd"/>
            <w:r w:rsidRPr="00DA34EA">
              <w:rPr>
                <w:rFonts w:ascii="Times New Roman" w:eastAsia="Calibri" w:hAnsi="Times New Roman"/>
                <w:color w:val="000000" w:themeColor="text1"/>
                <w:sz w:val="22"/>
                <w:szCs w:val="22"/>
                <w:lang w:val="en-GB"/>
              </w:rPr>
              <w:t xml:space="preserve"> de </w:t>
            </w:r>
            <w:proofErr w:type="spellStart"/>
            <w:r w:rsidRPr="00DA34EA">
              <w:rPr>
                <w:rFonts w:ascii="Times New Roman" w:eastAsia="Calibri" w:hAnsi="Times New Roman"/>
                <w:color w:val="000000" w:themeColor="text1"/>
                <w:sz w:val="22"/>
                <w:szCs w:val="22"/>
                <w:lang w:val="en-GB"/>
              </w:rPr>
              <w:t>cazare</w:t>
            </w:r>
            <w:proofErr w:type="spellEnd"/>
            <w:r w:rsidRPr="00DA34EA">
              <w:rPr>
                <w:rFonts w:ascii="Times New Roman" w:eastAsia="Calibri" w:hAnsi="Times New Roman"/>
                <w:color w:val="000000" w:themeColor="text1"/>
                <w:sz w:val="22"/>
                <w:szCs w:val="22"/>
                <w:lang w:val="en-GB"/>
              </w:rPr>
              <w:t xml:space="preserve"> al </w:t>
            </w:r>
            <w:proofErr w:type="spellStart"/>
            <w:r w:rsidRPr="00DA34EA">
              <w:rPr>
                <w:rFonts w:ascii="Times New Roman" w:eastAsia="Calibri" w:hAnsi="Times New Roman"/>
                <w:color w:val="000000" w:themeColor="text1"/>
                <w:sz w:val="22"/>
                <w:szCs w:val="22"/>
                <w:lang w:val="en-GB"/>
              </w:rPr>
              <w:t>participantilor</w:t>
            </w:r>
            <w:proofErr w:type="spellEnd"/>
            <w:r w:rsidRPr="00DA34EA">
              <w:rPr>
                <w:rFonts w:ascii="Times New Roman" w:eastAsia="Calibri" w:hAnsi="Times New Roman"/>
                <w:color w:val="000000" w:themeColor="text1"/>
                <w:sz w:val="22"/>
                <w:szCs w:val="22"/>
                <w:lang w:val="en-GB"/>
              </w:rPr>
              <w:t xml:space="preserve"> la </w:t>
            </w:r>
            <w:proofErr w:type="spellStart"/>
            <w:r w:rsidRPr="00DA34EA">
              <w:rPr>
                <w:rFonts w:ascii="Times New Roman" w:eastAsia="Calibri" w:hAnsi="Times New Roman"/>
                <w:color w:val="000000" w:themeColor="text1"/>
                <w:sz w:val="22"/>
                <w:szCs w:val="22"/>
                <w:lang w:val="en-GB"/>
              </w:rPr>
              <w:t>eveniment</w:t>
            </w:r>
            <w:proofErr w:type="spellEnd"/>
            <w:r w:rsidRPr="00DA34EA">
              <w:rPr>
                <w:rFonts w:ascii="Times New Roman" w:eastAsia="Calibri" w:hAnsi="Times New Roman"/>
                <w:color w:val="000000" w:themeColor="text1"/>
                <w:sz w:val="22"/>
                <w:szCs w:val="22"/>
                <w:lang w:val="en-GB"/>
              </w:rPr>
              <w:t>.</w:t>
            </w:r>
          </w:p>
          <w:p w14:paraId="3BB10878" w14:textId="77777777" w:rsidR="00DA34EA" w:rsidRPr="00DA34EA" w:rsidRDefault="00DA34EA" w:rsidP="00DA34EA">
            <w:pPr>
              <w:ind w:left="42"/>
              <w:jc w:val="both"/>
              <w:rPr>
                <w:rFonts w:ascii="Times New Roman" w:eastAsia="Calibri" w:hAnsi="Times New Roman"/>
                <w:b/>
                <w:i/>
                <w:color w:val="000000" w:themeColor="text1"/>
                <w:sz w:val="22"/>
                <w:szCs w:val="22"/>
                <w:lang w:val="en-GB"/>
              </w:rPr>
            </w:pPr>
            <w:proofErr w:type="spellStart"/>
            <w:r w:rsidRPr="00DA34EA">
              <w:rPr>
                <w:rFonts w:ascii="Times New Roman" w:eastAsia="Calibri" w:hAnsi="Times New Roman"/>
                <w:b/>
                <w:i/>
                <w:color w:val="000000" w:themeColor="text1"/>
                <w:sz w:val="22"/>
                <w:szCs w:val="22"/>
                <w:lang w:val="en-GB"/>
              </w:rPr>
              <w:t>Indeplinirea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cerintei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esentiale</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privind</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capacitatea</w:t>
            </w:r>
            <w:proofErr w:type="spellEnd"/>
            <w:r w:rsidRPr="00DA34EA">
              <w:rPr>
                <w:rFonts w:ascii="Times New Roman" w:eastAsia="Calibri" w:hAnsi="Times New Roman"/>
                <w:b/>
                <w:i/>
                <w:color w:val="000000" w:themeColor="text1"/>
                <w:sz w:val="22"/>
                <w:szCs w:val="22"/>
                <w:lang w:val="en-GB"/>
              </w:rPr>
              <w:t xml:space="preserve"> minima de 80 </w:t>
            </w:r>
            <w:proofErr w:type="spellStart"/>
            <w:r w:rsidRPr="00DA34EA">
              <w:rPr>
                <w:rFonts w:ascii="Times New Roman" w:eastAsia="Calibri" w:hAnsi="Times New Roman"/>
                <w:b/>
                <w:i/>
                <w:color w:val="000000" w:themeColor="text1"/>
                <w:sz w:val="22"/>
                <w:szCs w:val="22"/>
                <w:lang w:val="en-GB"/>
              </w:rPr>
              <w:t>camere</w:t>
            </w:r>
            <w:proofErr w:type="spellEnd"/>
            <w:r w:rsidRPr="00DA34EA">
              <w:rPr>
                <w:rFonts w:ascii="Times New Roman" w:eastAsia="Calibri" w:hAnsi="Times New Roman"/>
                <w:b/>
                <w:i/>
                <w:color w:val="000000" w:themeColor="text1"/>
                <w:sz w:val="22"/>
                <w:szCs w:val="22"/>
                <w:lang w:val="en-GB"/>
              </w:rPr>
              <w:t xml:space="preserve"> se </w:t>
            </w:r>
            <w:proofErr w:type="spellStart"/>
            <w:r w:rsidRPr="00DA34EA">
              <w:rPr>
                <w:rFonts w:ascii="Times New Roman" w:eastAsia="Calibri" w:hAnsi="Times New Roman"/>
                <w:b/>
                <w:i/>
                <w:color w:val="000000" w:themeColor="text1"/>
                <w:sz w:val="22"/>
                <w:szCs w:val="22"/>
                <w:lang w:val="en-GB"/>
              </w:rPr>
              <w:t>va</w:t>
            </w:r>
            <w:proofErr w:type="spellEnd"/>
            <w:r w:rsidRPr="00DA34EA">
              <w:rPr>
                <w:rFonts w:ascii="Times New Roman" w:eastAsia="Calibri" w:hAnsi="Times New Roman"/>
                <w:b/>
                <w:i/>
                <w:color w:val="000000" w:themeColor="text1"/>
                <w:sz w:val="22"/>
                <w:szCs w:val="22"/>
                <w:lang w:val="en-GB"/>
              </w:rPr>
              <w:t xml:space="preserve"> face </w:t>
            </w:r>
            <w:proofErr w:type="spellStart"/>
            <w:r w:rsidRPr="00DA34EA">
              <w:rPr>
                <w:rFonts w:ascii="Times New Roman" w:eastAsia="Calibri" w:hAnsi="Times New Roman"/>
                <w:b/>
                <w:i/>
                <w:color w:val="000000" w:themeColor="text1"/>
                <w:sz w:val="22"/>
                <w:szCs w:val="22"/>
                <w:lang w:val="en-GB"/>
              </w:rPr>
              <w:t>prin</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prezentarea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copiei</w:t>
            </w:r>
            <w:proofErr w:type="spellEnd"/>
            <w:r w:rsidRPr="00DA34EA">
              <w:rPr>
                <w:rFonts w:ascii="Times New Roman" w:eastAsia="Calibri" w:hAnsi="Times New Roman"/>
                <w:b/>
                <w:i/>
                <w:color w:val="000000" w:themeColor="text1"/>
                <w:sz w:val="22"/>
                <w:szCs w:val="22"/>
                <w:lang w:val="en-GB"/>
              </w:rPr>
              <w:t xml:space="preserve">, conform cu </w:t>
            </w:r>
            <w:proofErr w:type="spellStart"/>
            <w:r w:rsidRPr="00DA34EA">
              <w:rPr>
                <w:rFonts w:ascii="Times New Roman" w:eastAsia="Calibri" w:hAnsi="Times New Roman"/>
                <w:b/>
                <w:i/>
                <w:color w:val="000000" w:themeColor="text1"/>
                <w:sz w:val="22"/>
                <w:szCs w:val="22"/>
                <w:lang w:val="en-GB"/>
              </w:rPr>
              <w:t>originalul</w:t>
            </w:r>
            <w:proofErr w:type="spellEnd"/>
            <w:r w:rsidRPr="00DA34EA">
              <w:rPr>
                <w:rFonts w:ascii="Times New Roman" w:eastAsia="Calibri" w:hAnsi="Times New Roman"/>
                <w:b/>
                <w:i/>
                <w:color w:val="000000" w:themeColor="text1"/>
                <w:sz w:val="22"/>
                <w:szCs w:val="22"/>
                <w:lang w:val="en-GB"/>
              </w:rPr>
              <w:t xml:space="preserve">, </w:t>
            </w:r>
            <w:proofErr w:type="gramStart"/>
            <w:r w:rsidRPr="00DA34EA">
              <w:rPr>
                <w:rFonts w:ascii="Times New Roman" w:eastAsia="Calibri" w:hAnsi="Times New Roman"/>
                <w:b/>
                <w:i/>
                <w:color w:val="000000" w:themeColor="text1"/>
                <w:sz w:val="22"/>
                <w:szCs w:val="22"/>
                <w:lang w:val="en-GB"/>
              </w:rPr>
              <w:t>a</w:t>
            </w:r>
            <w:proofErr w:type="gram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anexei</w:t>
            </w:r>
            <w:proofErr w:type="spellEnd"/>
            <w:r w:rsidRPr="00DA34EA">
              <w:rPr>
                <w:rFonts w:ascii="Times New Roman" w:eastAsia="Calibri" w:hAnsi="Times New Roman"/>
                <w:b/>
                <w:i/>
                <w:color w:val="000000" w:themeColor="text1"/>
                <w:sz w:val="22"/>
                <w:szCs w:val="22"/>
                <w:lang w:val="en-GB"/>
              </w:rPr>
              <w:t xml:space="preserve"> la </w:t>
            </w:r>
            <w:proofErr w:type="spellStart"/>
            <w:r w:rsidRPr="00DA34EA">
              <w:rPr>
                <w:rFonts w:ascii="Times New Roman" w:eastAsia="Calibri" w:hAnsi="Times New Roman"/>
                <w:b/>
                <w:i/>
                <w:color w:val="000000" w:themeColor="text1"/>
                <w:sz w:val="22"/>
                <w:szCs w:val="22"/>
                <w:lang w:val="en-GB"/>
              </w:rPr>
              <w:t>certificatul</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clasificare</w:t>
            </w:r>
            <w:proofErr w:type="spellEnd"/>
            <w:r w:rsidRPr="00DA34EA">
              <w:rPr>
                <w:rFonts w:ascii="Times New Roman" w:eastAsia="Calibri" w:hAnsi="Times New Roman"/>
                <w:b/>
                <w:i/>
                <w:color w:val="000000" w:themeColor="text1"/>
                <w:sz w:val="22"/>
                <w:szCs w:val="22"/>
                <w:lang w:val="en-GB"/>
              </w:rPr>
              <w:t xml:space="preserve"> al </w:t>
            </w:r>
            <w:proofErr w:type="spellStart"/>
            <w:r w:rsidRPr="00DA34EA">
              <w:rPr>
                <w:rFonts w:ascii="Times New Roman" w:eastAsia="Calibri" w:hAnsi="Times New Roman"/>
                <w:b/>
                <w:i/>
                <w:color w:val="000000" w:themeColor="text1"/>
                <w:sz w:val="22"/>
                <w:szCs w:val="22"/>
                <w:lang w:val="en-GB"/>
              </w:rPr>
              <w:t>hotelului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propus</w:t>
            </w:r>
            <w:proofErr w:type="spellEnd"/>
            <w:r w:rsidRPr="00DA34EA">
              <w:rPr>
                <w:rFonts w:ascii="Times New Roman" w:eastAsia="Calibri" w:hAnsi="Times New Roman"/>
                <w:b/>
                <w:i/>
                <w:color w:val="000000" w:themeColor="text1"/>
                <w:sz w:val="22"/>
                <w:szCs w:val="22"/>
                <w:lang w:val="en-GB"/>
              </w:rPr>
              <w:t xml:space="preserve"> in </w:t>
            </w:r>
            <w:proofErr w:type="spellStart"/>
            <w:r w:rsidRPr="00DA34EA">
              <w:rPr>
                <w:rFonts w:ascii="Times New Roman" w:eastAsia="Calibri" w:hAnsi="Times New Roman"/>
                <w:b/>
                <w:i/>
                <w:color w:val="000000" w:themeColor="text1"/>
                <w:sz w:val="22"/>
                <w:szCs w:val="22"/>
                <w:lang w:val="en-GB"/>
              </w:rPr>
              <w:t>oferta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respectiv</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fisa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privind</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incadrarea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nominala</w:t>
            </w:r>
            <w:proofErr w:type="spellEnd"/>
            <w:r w:rsidRPr="00DA34EA">
              <w:rPr>
                <w:rFonts w:ascii="Times New Roman" w:eastAsia="Calibri" w:hAnsi="Times New Roman"/>
                <w:b/>
                <w:i/>
                <w:color w:val="000000" w:themeColor="text1"/>
                <w:sz w:val="22"/>
                <w:szCs w:val="22"/>
                <w:lang w:val="en-GB"/>
              </w:rPr>
              <w:t xml:space="preserve"> a </w:t>
            </w:r>
            <w:proofErr w:type="spellStart"/>
            <w:r w:rsidRPr="00DA34EA">
              <w:rPr>
                <w:rFonts w:ascii="Times New Roman" w:eastAsia="Calibri" w:hAnsi="Times New Roman"/>
                <w:b/>
                <w:i/>
                <w:color w:val="000000" w:themeColor="text1"/>
                <w:sz w:val="22"/>
                <w:szCs w:val="22"/>
                <w:lang w:val="en-GB"/>
              </w:rPr>
              <w:t>spatiilor</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cazare</w:t>
            </w:r>
            <w:proofErr w:type="spellEnd"/>
            <w:r w:rsidRPr="00DA34EA">
              <w:rPr>
                <w:rFonts w:ascii="Times New Roman" w:eastAsia="Calibri" w:hAnsi="Times New Roman"/>
                <w:b/>
                <w:i/>
                <w:color w:val="000000" w:themeColor="text1"/>
                <w:sz w:val="22"/>
                <w:szCs w:val="22"/>
                <w:lang w:val="en-GB"/>
              </w:rPr>
              <w:t xml:space="preserve"> pe </w:t>
            </w:r>
            <w:proofErr w:type="spellStart"/>
            <w:r w:rsidRPr="00DA34EA">
              <w:rPr>
                <w:rFonts w:ascii="Times New Roman" w:eastAsia="Calibri" w:hAnsi="Times New Roman"/>
                <w:b/>
                <w:i/>
                <w:color w:val="000000" w:themeColor="text1"/>
                <w:sz w:val="22"/>
                <w:szCs w:val="22"/>
                <w:lang w:val="en-GB"/>
              </w:rPr>
              <w:t>categorii</w:t>
            </w:r>
            <w:proofErr w:type="spellEnd"/>
            <w:r w:rsidRPr="00DA34EA">
              <w:rPr>
                <w:rFonts w:ascii="Times New Roman" w:eastAsia="Calibri" w:hAnsi="Times New Roman"/>
                <w:b/>
                <w:i/>
                <w:color w:val="000000" w:themeColor="text1"/>
                <w:sz w:val="22"/>
                <w:szCs w:val="22"/>
                <w:lang w:val="en-GB"/>
              </w:rPr>
              <w:t>.</w:t>
            </w:r>
          </w:p>
          <w:p w14:paraId="119EB040" w14:textId="77777777" w:rsidR="00DA34EA" w:rsidRPr="00DA34EA" w:rsidRDefault="00DA34EA" w:rsidP="00DA34EA">
            <w:pPr>
              <w:ind w:left="284"/>
              <w:contextualSpacing/>
              <w:rPr>
                <w:rFonts w:ascii="Times New Roman" w:eastAsia="Times New Roman" w:hAnsi="Times New Roman"/>
                <w:color w:val="000000" w:themeColor="text1"/>
                <w:sz w:val="22"/>
                <w:szCs w:val="22"/>
              </w:rPr>
            </w:pPr>
            <w:proofErr w:type="spellStart"/>
            <w:r w:rsidRPr="00DA34EA">
              <w:rPr>
                <w:rFonts w:ascii="Times New Roman" w:eastAsia="Times New Roman" w:hAnsi="Times New Roman"/>
                <w:color w:val="000000" w:themeColor="text1"/>
                <w:sz w:val="22"/>
                <w:szCs w:val="22"/>
              </w:rPr>
              <w:t>Facilitati</w:t>
            </w:r>
            <w:proofErr w:type="spellEnd"/>
            <w:r w:rsidRPr="00DA34EA">
              <w:rPr>
                <w:rFonts w:ascii="Times New Roman" w:eastAsia="Times New Roman" w:hAnsi="Times New Roman"/>
                <w:color w:val="000000" w:themeColor="text1"/>
                <w:sz w:val="22"/>
                <w:szCs w:val="22"/>
              </w:rPr>
              <w:t xml:space="preserve"> </w:t>
            </w:r>
            <w:proofErr w:type="spellStart"/>
            <w:r w:rsidRPr="00DA34EA">
              <w:rPr>
                <w:rFonts w:ascii="Times New Roman" w:eastAsia="Times New Roman" w:hAnsi="Times New Roman"/>
                <w:color w:val="000000" w:themeColor="text1"/>
                <w:sz w:val="22"/>
                <w:szCs w:val="22"/>
              </w:rPr>
              <w:t>minime</w:t>
            </w:r>
            <w:proofErr w:type="spellEnd"/>
            <w:r w:rsidRPr="00DA34EA">
              <w:rPr>
                <w:rFonts w:ascii="Times New Roman" w:eastAsia="Times New Roman" w:hAnsi="Times New Roman"/>
                <w:color w:val="000000" w:themeColor="text1"/>
                <w:sz w:val="22"/>
                <w:szCs w:val="22"/>
              </w:rPr>
              <w:t xml:space="preserve"> solicitate in </w:t>
            </w:r>
            <w:proofErr w:type="spellStart"/>
            <w:r w:rsidRPr="00DA34EA">
              <w:rPr>
                <w:rFonts w:ascii="Times New Roman" w:eastAsia="Times New Roman" w:hAnsi="Times New Roman"/>
                <w:color w:val="000000" w:themeColor="text1"/>
                <w:sz w:val="22"/>
                <w:szCs w:val="22"/>
              </w:rPr>
              <w:t>camere</w:t>
            </w:r>
            <w:proofErr w:type="spellEnd"/>
            <w:r w:rsidRPr="00DA34EA">
              <w:rPr>
                <w:rFonts w:ascii="Times New Roman" w:eastAsia="Times New Roman" w:hAnsi="Times New Roman"/>
                <w:color w:val="000000" w:themeColor="text1"/>
                <w:sz w:val="22"/>
                <w:szCs w:val="22"/>
              </w:rPr>
              <w:t>:</w:t>
            </w:r>
          </w:p>
          <w:p w14:paraId="0FDC33C3"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aer conditionat pentru fiecare camera, cu control individual al temperaturii si umiditatii;</w:t>
            </w:r>
          </w:p>
          <w:p w14:paraId="0DBA6F46"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televizor LED;</w:t>
            </w:r>
          </w:p>
          <w:p w14:paraId="444B8315"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televiziune digitala;</w:t>
            </w:r>
          </w:p>
          <w:p w14:paraId="1FF08E61"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telefon cu acces direct la liniile nationale si internationale;</w:t>
            </w:r>
          </w:p>
          <w:p w14:paraId="6A92D93B"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internet wi-fi - gratuit;</w:t>
            </w:r>
          </w:p>
          <w:p w14:paraId="1EA49CE7"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minibar - gratuit;</w:t>
            </w:r>
          </w:p>
          <w:p w14:paraId="2C24160C"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facilitati de preparare a cafelei si ceaiului in camera - gratuit;</w:t>
            </w:r>
          </w:p>
          <w:p w14:paraId="7F6E92D0" w14:textId="77777777"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uscator par;</w:t>
            </w:r>
          </w:p>
          <w:p w14:paraId="242A296F" w14:textId="406CFAB8" w:rsidR="00DA34EA" w:rsidRPr="00DA34EA" w:rsidRDefault="00DA34EA" w:rsidP="00DA34EA">
            <w:pPr>
              <w:numPr>
                <w:ilvl w:val="0"/>
                <w:numId w:val="27"/>
              </w:numPr>
              <w:overflowPunct/>
              <w:autoSpaceDE/>
              <w:autoSpaceDN/>
              <w:adjustRightInd/>
              <w:spacing w:before="120"/>
              <w:ind w:left="0" w:right="282" w:firstLine="325"/>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cabina de dus in toate camerele.</w:t>
            </w:r>
          </w:p>
          <w:p w14:paraId="0084594D" w14:textId="77777777" w:rsidR="00DA34EA" w:rsidRPr="00DA34EA" w:rsidRDefault="00DA34EA" w:rsidP="00DA34EA">
            <w:pPr>
              <w:spacing w:before="120"/>
              <w:ind w:right="282" w:firstLine="360"/>
              <w:jc w:val="both"/>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 xml:space="preserve">Facilitati minime solicitate in hotel: </w:t>
            </w:r>
          </w:p>
          <w:p w14:paraId="70628782"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Spatiu de depozitare al bagajelor;</w:t>
            </w:r>
          </w:p>
          <w:p w14:paraId="0EF56A56"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Spalatorie;</w:t>
            </w:r>
          </w:p>
          <w:p w14:paraId="77FD17AA"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Room service;</w:t>
            </w:r>
          </w:p>
          <w:p w14:paraId="4381DE54"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Trezirea clientilor la ora solicitata;</w:t>
            </w:r>
          </w:p>
          <w:p w14:paraId="683B02DF"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Facilitati de acces pentru persoane cu dizabilitati;</w:t>
            </w:r>
          </w:p>
          <w:p w14:paraId="3AEA145B"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Parcare pazita/supravegheata video;</w:t>
            </w:r>
          </w:p>
          <w:p w14:paraId="411BBDC0"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color w:val="000000" w:themeColor="text1"/>
                <w:sz w:val="22"/>
                <w:szCs w:val="22"/>
              </w:rPr>
              <w:t xml:space="preserve">Check-in - </w:t>
            </w:r>
            <w:proofErr w:type="spellStart"/>
            <w:r w:rsidRPr="00DA34EA">
              <w:rPr>
                <w:rFonts w:ascii="Times New Roman" w:eastAsia="Times New Roman" w:hAnsi="Times New Roman"/>
                <w:color w:val="000000" w:themeColor="text1"/>
                <w:sz w:val="22"/>
                <w:szCs w:val="22"/>
              </w:rPr>
              <w:t>începând</w:t>
            </w:r>
            <w:proofErr w:type="spellEnd"/>
            <w:r w:rsidRPr="00DA34EA">
              <w:rPr>
                <w:rFonts w:ascii="Times New Roman" w:eastAsia="Times New Roman" w:hAnsi="Times New Roman"/>
                <w:color w:val="000000" w:themeColor="text1"/>
                <w:sz w:val="22"/>
                <w:szCs w:val="22"/>
              </w:rPr>
              <w:t xml:space="preserve"> cu </w:t>
            </w:r>
            <w:proofErr w:type="spellStart"/>
            <w:r w:rsidRPr="00DA34EA">
              <w:rPr>
                <w:rFonts w:ascii="Times New Roman" w:eastAsia="Times New Roman" w:hAnsi="Times New Roman"/>
                <w:color w:val="000000" w:themeColor="text1"/>
                <w:sz w:val="22"/>
                <w:szCs w:val="22"/>
              </w:rPr>
              <w:t>ora</w:t>
            </w:r>
            <w:proofErr w:type="spellEnd"/>
            <w:r w:rsidRPr="00DA34EA">
              <w:rPr>
                <w:rFonts w:ascii="Times New Roman" w:eastAsia="Times New Roman" w:hAnsi="Times New Roman"/>
                <w:color w:val="000000" w:themeColor="text1"/>
                <w:sz w:val="22"/>
                <w:szCs w:val="22"/>
              </w:rPr>
              <w:t xml:space="preserve"> 12.00, check-out </w:t>
            </w:r>
            <w:proofErr w:type="spellStart"/>
            <w:r w:rsidRPr="00DA34EA">
              <w:rPr>
                <w:rFonts w:ascii="Times New Roman" w:eastAsia="Times New Roman" w:hAnsi="Times New Roman"/>
                <w:color w:val="000000" w:themeColor="text1"/>
                <w:sz w:val="22"/>
                <w:szCs w:val="22"/>
              </w:rPr>
              <w:t>ora</w:t>
            </w:r>
            <w:proofErr w:type="spellEnd"/>
            <w:r w:rsidRPr="00DA34EA">
              <w:rPr>
                <w:rFonts w:ascii="Times New Roman" w:eastAsia="Times New Roman" w:hAnsi="Times New Roman"/>
                <w:color w:val="000000" w:themeColor="text1"/>
                <w:sz w:val="22"/>
                <w:szCs w:val="22"/>
              </w:rPr>
              <w:t xml:space="preserve"> </w:t>
            </w:r>
            <w:proofErr w:type="gramStart"/>
            <w:r w:rsidRPr="00DA34EA">
              <w:rPr>
                <w:rFonts w:ascii="Times New Roman" w:eastAsia="Times New Roman" w:hAnsi="Times New Roman"/>
                <w:color w:val="000000" w:themeColor="text1"/>
                <w:sz w:val="22"/>
                <w:szCs w:val="22"/>
              </w:rPr>
              <w:t>14.00;</w:t>
            </w:r>
            <w:proofErr w:type="gramEnd"/>
          </w:p>
          <w:p w14:paraId="604B4EA8" w14:textId="77777777" w:rsidR="00DA34EA" w:rsidRPr="00DA34EA" w:rsidRDefault="00DA34EA" w:rsidP="00DA34EA">
            <w:pPr>
              <w:numPr>
                <w:ilvl w:val="0"/>
                <w:numId w:val="26"/>
              </w:numPr>
              <w:tabs>
                <w:tab w:val="left" w:pos="325"/>
              </w:tabs>
              <w:overflowPunct/>
              <w:autoSpaceDE/>
              <w:autoSpaceDN/>
              <w:adjustRightInd/>
              <w:spacing w:before="120"/>
              <w:ind w:left="0"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 xml:space="preserve">Hotelul/hotelurile trebuie sa dispuna de bar de zi clasificat minim 3 (trei) stele si restaurant clasificat minim 3 (trei) stele si să asigure mic dejun inclus, pentru fiecare persoană cazată - în concordanţă cu perioada aferentă cazării, dar sa ofere si optiuni de servire a mesei in regim a la carte. </w:t>
            </w:r>
          </w:p>
          <w:p w14:paraId="4415700D" w14:textId="77777777" w:rsidR="00DA34EA" w:rsidRPr="00DA34EA" w:rsidRDefault="00DA34EA" w:rsidP="00DA34EA">
            <w:pPr>
              <w:spacing w:before="120"/>
              <w:ind w:left="42" w:right="282"/>
              <w:jc w:val="both"/>
              <w:rPr>
                <w:rFonts w:ascii="Times New Roman" w:eastAsia="Calibri" w:hAnsi="Times New Roman"/>
                <w:b/>
                <w:i/>
                <w:color w:val="000000" w:themeColor="text1"/>
                <w:sz w:val="22"/>
                <w:szCs w:val="22"/>
                <w:lang w:val="en-GB"/>
              </w:rPr>
            </w:pPr>
            <w:proofErr w:type="spellStart"/>
            <w:r w:rsidRPr="00DA34EA">
              <w:rPr>
                <w:rFonts w:ascii="Times New Roman" w:eastAsia="Calibri" w:hAnsi="Times New Roman"/>
                <w:b/>
                <w:i/>
                <w:color w:val="000000" w:themeColor="text1"/>
                <w:sz w:val="22"/>
                <w:szCs w:val="22"/>
                <w:lang w:val="en-GB"/>
              </w:rPr>
              <w:t>Indeplinirea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cerintei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esentiale</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privind</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unitatile</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alimentatie</w:t>
            </w:r>
            <w:proofErr w:type="spellEnd"/>
            <w:r w:rsidRPr="00DA34EA">
              <w:rPr>
                <w:rFonts w:ascii="Times New Roman" w:eastAsia="Calibri" w:hAnsi="Times New Roman"/>
                <w:b/>
                <w:i/>
                <w:color w:val="000000" w:themeColor="text1"/>
                <w:sz w:val="22"/>
                <w:szCs w:val="22"/>
                <w:lang w:val="en-GB"/>
              </w:rPr>
              <w:t xml:space="preserve"> publica din </w:t>
            </w:r>
            <w:proofErr w:type="spellStart"/>
            <w:r w:rsidRPr="00DA34EA">
              <w:rPr>
                <w:rFonts w:ascii="Times New Roman" w:eastAsia="Calibri" w:hAnsi="Times New Roman"/>
                <w:b/>
                <w:i/>
                <w:color w:val="000000" w:themeColor="text1"/>
                <w:sz w:val="22"/>
                <w:szCs w:val="22"/>
                <w:lang w:val="en-GB"/>
              </w:rPr>
              <w:t>cadrul</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hotelului</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propus</w:t>
            </w:r>
            <w:proofErr w:type="spellEnd"/>
            <w:r w:rsidRPr="00DA34EA">
              <w:rPr>
                <w:rFonts w:ascii="Times New Roman" w:eastAsia="Calibri" w:hAnsi="Times New Roman"/>
                <w:b/>
                <w:i/>
                <w:color w:val="000000" w:themeColor="text1"/>
                <w:sz w:val="22"/>
                <w:szCs w:val="22"/>
                <w:lang w:val="en-GB"/>
              </w:rPr>
              <w:t xml:space="preserve"> se </w:t>
            </w:r>
            <w:proofErr w:type="spellStart"/>
            <w:r w:rsidRPr="00DA34EA">
              <w:rPr>
                <w:rFonts w:ascii="Times New Roman" w:eastAsia="Calibri" w:hAnsi="Times New Roman"/>
                <w:b/>
                <w:i/>
                <w:color w:val="000000" w:themeColor="text1"/>
                <w:sz w:val="22"/>
                <w:szCs w:val="22"/>
                <w:lang w:val="en-GB"/>
              </w:rPr>
              <w:t>va</w:t>
            </w:r>
            <w:proofErr w:type="spellEnd"/>
            <w:r w:rsidRPr="00DA34EA">
              <w:rPr>
                <w:rFonts w:ascii="Times New Roman" w:eastAsia="Calibri" w:hAnsi="Times New Roman"/>
                <w:b/>
                <w:i/>
                <w:color w:val="000000" w:themeColor="text1"/>
                <w:sz w:val="22"/>
                <w:szCs w:val="22"/>
                <w:lang w:val="en-GB"/>
              </w:rPr>
              <w:t xml:space="preserve"> face </w:t>
            </w:r>
            <w:proofErr w:type="spellStart"/>
            <w:r w:rsidRPr="00DA34EA">
              <w:rPr>
                <w:rFonts w:ascii="Times New Roman" w:eastAsia="Calibri" w:hAnsi="Times New Roman"/>
                <w:b/>
                <w:i/>
                <w:color w:val="000000" w:themeColor="text1"/>
                <w:sz w:val="22"/>
                <w:szCs w:val="22"/>
                <w:lang w:val="en-GB"/>
              </w:rPr>
              <w:t>prin</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prezentarea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copiilor</w:t>
            </w:r>
            <w:proofErr w:type="spellEnd"/>
            <w:r w:rsidRPr="00DA34EA">
              <w:rPr>
                <w:rFonts w:ascii="Times New Roman" w:eastAsia="Calibri" w:hAnsi="Times New Roman"/>
                <w:b/>
                <w:i/>
                <w:color w:val="000000" w:themeColor="text1"/>
                <w:sz w:val="22"/>
                <w:szCs w:val="22"/>
                <w:lang w:val="en-GB"/>
              </w:rPr>
              <w:t xml:space="preserve">, conform cu </w:t>
            </w:r>
            <w:proofErr w:type="spellStart"/>
            <w:r w:rsidRPr="00DA34EA">
              <w:rPr>
                <w:rFonts w:ascii="Times New Roman" w:eastAsia="Calibri" w:hAnsi="Times New Roman"/>
                <w:b/>
                <w:i/>
                <w:color w:val="000000" w:themeColor="text1"/>
                <w:sz w:val="22"/>
                <w:szCs w:val="22"/>
                <w:lang w:val="en-GB"/>
              </w:rPr>
              <w:t>originalele</w:t>
            </w:r>
            <w:proofErr w:type="spellEnd"/>
            <w:r w:rsidRPr="00DA34EA">
              <w:rPr>
                <w:rFonts w:ascii="Times New Roman" w:eastAsia="Calibri" w:hAnsi="Times New Roman"/>
                <w:b/>
                <w:i/>
                <w:color w:val="000000" w:themeColor="text1"/>
                <w:sz w:val="22"/>
                <w:szCs w:val="22"/>
                <w:lang w:val="en-GB"/>
              </w:rPr>
              <w:t xml:space="preserve">, ale </w:t>
            </w:r>
            <w:proofErr w:type="spellStart"/>
            <w:r w:rsidRPr="00DA34EA">
              <w:rPr>
                <w:rFonts w:ascii="Times New Roman" w:eastAsia="Calibri" w:hAnsi="Times New Roman"/>
                <w:b/>
                <w:i/>
                <w:color w:val="000000" w:themeColor="text1"/>
                <w:sz w:val="22"/>
                <w:szCs w:val="22"/>
                <w:lang w:val="en-GB"/>
              </w:rPr>
              <w:t>certificatelor</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clasificare</w:t>
            </w:r>
            <w:proofErr w:type="spellEnd"/>
            <w:r w:rsidRPr="00DA34EA">
              <w:rPr>
                <w:rFonts w:ascii="Times New Roman" w:eastAsia="Calibri" w:hAnsi="Times New Roman"/>
                <w:b/>
                <w:i/>
                <w:color w:val="000000" w:themeColor="text1"/>
                <w:sz w:val="22"/>
                <w:szCs w:val="22"/>
                <w:lang w:val="en-GB"/>
              </w:rPr>
              <w:t xml:space="preserve"> ale </w:t>
            </w:r>
            <w:proofErr w:type="spellStart"/>
            <w:r w:rsidRPr="00DA34EA">
              <w:rPr>
                <w:rFonts w:ascii="Times New Roman" w:eastAsia="Calibri" w:hAnsi="Times New Roman"/>
                <w:b/>
                <w:i/>
                <w:color w:val="000000" w:themeColor="text1"/>
                <w:sz w:val="22"/>
                <w:szCs w:val="22"/>
                <w:lang w:val="en-GB"/>
              </w:rPr>
              <w:t>unitatilor</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alimentatie</w:t>
            </w:r>
            <w:proofErr w:type="spellEnd"/>
            <w:r w:rsidRPr="00DA34EA">
              <w:rPr>
                <w:rFonts w:ascii="Times New Roman" w:eastAsia="Calibri" w:hAnsi="Times New Roman"/>
                <w:b/>
                <w:i/>
                <w:color w:val="000000" w:themeColor="text1"/>
                <w:sz w:val="22"/>
                <w:szCs w:val="22"/>
                <w:lang w:val="en-GB"/>
              </w:rPr>
              <w:t xml:space="preserve"> publica, </w:t>
            </w:r>
            <w:proofErr w:type="spellStart"/>
            <w:r w:rsidRPr="00DA34EA">
              <w:rPr>
                <w:rFonts w:ascii="Times New Roman" w:eastAsia="Calibri" w:hAnsi="Times New Roman"/>
                <w:b/>
                <w:i/>
                <w:color w:val="000000" w:themeColor="text1"/>
                <w:sz w:val="22"/>
                <w:szCs w:val="22"/>
                <w:lang w:val="en-GB"/>
              </w:rPr>
              <w:t>insotite</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fisa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anexa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privind</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clasificarea</w:t>
            </w:r>
            <w:proofErr w:type="spellEnd"/>
            <w:r w:rsidRPr="00DA34EA">
              <w:rPr>
                <w:rFonts w:ascii="Times New Roman" w:eastAsia="Calibri" w:hAnsi="Times New Roman"/>
                <w:b/>
                <w:i/>
                <w:color w:val="000000" w:themeColor="text1"/>
                <w:sz w:val="22"/>
                <w:szCs w:val="22"/>
                <w:lang w:val="en-GB"/>
              </w:rPr>
              <w:t xml:space="preserve"> </w:t>
            </w:r>
            <w:proofErr w:type="spellStart"/>
            <w:r w:rsidRPr="00DA34EA">
              <w:rPr>
                <w:rFonts w:ascii="Times New Roman" w:eastAsia="Calibri" w:hAnsi="Times New Roman"/>
                <w:b/>
                <w:i/>
                <w:color w:val="000000" w:themeColor="text1"/>
                <w:sz w:val="22"/>
                <w:szCs w:val="22"/>
                <w:lang w:val="en-GB"/>
              </w:rPr>
              <w:t>unitatii</w:t>
            </w:r>
            <w:proofErr w:type="spellEnd"/>
            <w:r w:rsidRPr="00DA34EA">
              <w:rPr>
                <w:rFonts w:ascii="Times New Roman" w:eastAsia="Calibri" w:hAnsi="Times New Roman"/>
                <w:b/>
                <w:i/>
                <w:color w:val="000000" w:themeColor="text1"/>
                <w:sz w:val="22"/>
                <w:szCs w:val="22"/>
                <w:lang w:val="en-GB"/>
              </w:rPr>
              <w:t xml:space="preserve"> de </w:t>
            </w:r>
            <w:proofErr w:type="spellStart"/>
            <w:r w:rsidRPr="00DA34EA">
              <w:rPr>
                <w:rFonts w:ascii="Times New Roman" w:eastAsia="Calibri" w:hAnsi="Times New Roman"/>
                <w:b/>
                <w:i/>
                <w:color w:val="000000" w:themeColor="text1"/>
                <w:sz w:val="22"/>
                <w:szCs w:val="22"/>
                <w:lang w:val="en-GB"/>
              </w:rPr>
              <w:t>alimentatie</w:t>
            </w:r>
            <w:proofErr w:type="spellEnd"/>
            <w:r w:rsidRPr="00DA34EA">
              <w:rPr>
                <w:rFonts w:ascii="Times New Roman" w:eastAsia="Calibri" w:hAnsi="Times New Roman"/>
                <w:b/>
                <w:i/>
                <w:color w:val="000000" w:themeColor="text1"/>
                <w:sz w:val="22"/>
                <w:szCs w:val="22"/>
                <w:lang w:val="en-GB"/>
              </w:rPr>
              <w:t>.</w:t>
            </w:r>
          </w:p>
          <w:p w14:paraId="6BB13814" w14:textId="53D635E7" w:rsidR="004060CD" w:rsidRPr="00DA34EA" w:rsidRDefault="00DA34EA" w:rsidP="00DA34EA">
            <w:pPr>
              <w:numPr>
                <w:ilvl w:val="0"/>
                <w:numId w:val="26"/>
              </w:numPr>
              <w:tabs>
                <w:tab w:val="left" w:pos="325"/>
              </w:tabs>
              <w:overflowPunct/>
              <w:autoSpaceDE/>
              <w:autoSpaceDN/>
              <w:adjustRightInd/>
              <w:ind w:left="42" w:right="282" w:firstLine="0"/>
              <w:jc w:val="both"/>
              <w:textAlignment w:val="auto"/>
              <w:rPr>
                <w:rFonts w:ascii="Times New Roman" w:eastAsia="Times New Roman" w:hAnsi="Times New Roman"/>
                <w:snapToGrid w:val="0"/>
                <w:color w:val="000000" w:themeColor="text1"/>
                <w:sz w:val="22"/>
                <w:szCs w:val="22"/>
                <w:lang w:val="ro-RO"/>
              </w:rPr>
            </w:pPr>
            <w:r w:rsidRPr="00DA34EA">
              <w:rPr>
                <w:rFonts w:ascii="Times New Roman" w:eastAsia="Times New Roman" w:hAnsi="Times New Roman"/>
                <w:snapToGrid w:val="0"/>
                <w:color w:val="000000" w:themeColor="text1"/>
                <w:sz w:val="22"/>
                <w:szCs w:val="22"/>
                <w:lang w:val="ro-RO"/>
              </w:rPr>
              <w:t xml:space="preserve">Hotelul trebuie sa dispuna de minim 4 sali de conferinte izolate fonic si cu lumina naturala, dotate cu: aparate de aer conditionat cu control individual al temperaturii si umiditatii, ecrane  de proiecţie, flip-chart-uri si consumabile aferente, videoproiectoare, </w:t>
            </w:r>
            <w:r w:rsidRPr="00DA34EA">
              <w:rPr>
                <w:rFonts w:ascii="Times New Roman" w:eastAsia="Times New Roman" w:hAnsi="Times New Roman"/>
                <w:snapToGrid w:val="0"/>
                <w:color w:val="000000" w:themeColor="text1"/>
                <w:sz w:val="22"/>
                <w:szCs w:val="22"/>
                <w:lang w:val="ro-RO"/>
              </w:rPr>
              <w:lastRenderedPageBreak/>
              <w:t>laptopuri, sonorizare cu microfoane, internet WI-FI cu linie de back up si LAN network, prezidiu si pupitru speaker.</w:t>
            </w:r>
          </w:p>
        </w:tc>
        <w:tc>
          <w:tcPr>
            <w:tcW w:w="4477" w:type="dxa"/>
            <w:tcMar>
              <w:left w:w="57" w:type="dxa"/>
              <w:right w:w="57" w:type="dxa"/>
            </w:tcMar>
          </w:tcPr>
          <w:p w14:paraId="08C154B3" w14:textId="77777777" w:rsidR="00901D13" w:rsidRPr="007C6C4B" w:rsidRDefault="00901D13" w:rsidP="007C6C4B">
            <w:pPr>
              <w:rPr>
                <w:rFonts w:ascii="Times New Roman" w:hAnsi="Times New Roman"/>
                <w:sz w:val="22"/>
                <w:szCs w:val="22"/>
              </w:rPr>
            </w:pPr>
            <w:r w:rsidRPr="007C6C4B">
              <w:rPr>
                <w:rFonts w:ascii="Times New Roman" w:eastAsia="Calibri" w:hAnsi="Times New Roman"/>
                <w:b/>
                <w:i/>
                <w:sz w:val="22"/>
                <w:szCs w:val="22"/>
                <w:lang w:val="ro-RO"/>
              </w:rPr>
              <w:lastRenderedPageBreak/>
              <w:t>se completează de către ofertant</w:t>
            </w:r>
          </w:p>
        </w:tc>
      </w:tr>
      <w:tr w:rsidR="00EC77F7" w:rsidRPr="007C6C4B" w14:paraId="6F9DC289" w14:textId="77777777" w:rsidTr="00AC3FB5">
        <w:trPr>
          <w:trHeight w:val="274"/>
          <w:jc w:val="center"/>
        </w:trPr>
        <w:tc>
          <w:tcPr>
            <w:tcW w:w="720" w:type="dxa"/>
            <w:tcMar>
              <w:left w:w="57" w:type="dxa"/>
              <w:right w:w="57" w:type="dxa"/>
            </w:tcMar>
          </w:tcPr>
          <w:p w14:paraId="1D9643E2" w14:textId="77777777" w:rsidR="00EC77F7" w:rsidRPr="007C6C4B" w:rsidRDefault="00EC77F7" w:rsidP="00D647E2">
            <w:pPr>
              <w:rPr>
                <w:rFonts w:ascii="Times New Roman" w:hAnsi="Times New Roman"/>
                <w:sz w:val="22"/>
                <w:szCs w:val="22"/>
              </w:rPr>
            </w:pPr>
            <w:r w:rsidRPr="007C6C4B">
              <w:rPr>
                <w:rFonts w:ascii="Times New Roman" w:hAnsi="Times New Roman"/>
                <w:sz w:val="22"/>
                <w:szCs w:val="22"/>
              </w:rPr>
              <w:lastRenderedPageBreak/>
              <w:t>2</w:t>
            </w:r>
          </w:p>
        </w:tc>
        <w:tc>
          <w:tcPr>
            <w:tcW w:w="5199" w:type="dxa"/>
            <w:tcMar>
              <w:left w:w="57" w:type="dxa"/>
              <w:right w:w="57" w:type="dxa"/>
            </w:tcMar>
          </w:tcPr>
          <w:p w14:paraId="2AB49BCE" w14:textId="77777777" w:rsidR="00D647E2" w:rsidRPr="00D647E2" w:rsidRDefault="00D647E2" w:rsidP="00D647E2">
            <w:pPr>
              <w:jc w:val="both"/>
              <w:rPr>
                <w:rFonts w:ascii="Times New Roman" w:eastAsia="Times New Roman" w:hAnsi="Times New Roman"/>
                <w:b/>
                <w:snapToGrid w:val="0"/>
                <w:sz w:val="22"/>
                <w:szCs w:val="22"/>
                <w:lang w:val="ro-RO"/>
              </w:rPr>
            </w:pPr>
            <w:r w:rsidRPr="00D647E2">
              <w:rPr>
                <w:rFonts w:ascii="Times New Roman" w:eastAsia="Times New Roman" w:hAnsi="Times New Roman"/>
                <w:b/>
                <w:snapToGrid w:val="0"/>
                <w:sz w:val="22"/>
                <w:szCs w:val="22"/>
                <w:lang w:val="ro-RO"/>
              </w:rPr>
              <w:t>2.  SERVICII COFFEE BREAK</w:t>
            </w:r>
          </w:p>
          <w:p w14:paraId="6DCA0054" w14:textId="77777777" w:rsidR="00D647E2" w:rsidRPr="00D647E2" w:rsidRDefault="00D647E2" w:rsidP="00D647E2">
            <w:pPr>
              <w:jc w:val="both"/>
              <w:rPr>
                <w:rFonts w:ascii="Times New Roman" w:eastAsia="Times New Roman" w:hAnsi="Times New Roman"/>
                <w:b/>
                <w:snapToGrid w:val="0"/>
                <w:sz w:val="22"/>
                <w:szCs w:val="22"/>
                <w:lang w:val="ro-RO"/>
              </w:rPr>
            </w:pPr>
          </w:p>
          <w:p w14:paraId="797B9631" w14:textId="77777777" w:rsidR="00D647E2" w:rsidRPr="00D647E2" w:rsidRDefault="00D647E2" w:rsidP="00D647E2">
            <w:pPr>
              <w:jc w:val="both"/>
              <w:rPr>
                <w:rFonts w:ascii="Times New Roman" w:eastAsia="Times New Roman" w:hAnsi="Times New Roman"/>
                <w:snapToGrid w:val="0"/>
                <w:color w:val="000000"/>
                <w:sz w:val="22"/>
                <w:szCs w:val="22"/>
                <w:lang w:val="ro-RO"/>
              </w:rPr>
            </w:pPr>
            <w:r w:rsidRPr="00D647E2">
              <w:rPr>
                <w:rFonts w:ascii="Times New Roman" w:eastAsia="Times New Roman" w:hAnsi="Times New Roman"/>
                <w:snapToGrid w:val="0"/>
                <w:sz w:val="22"/>
                <w:szCs w:val="22"/>
                <w:lang w:val="ro-RO"/>
              </w:rPr>
              <w:t xml:space="preserve">Perioada: </w:t>
            </w:r>
            <w:r w:rsidRPr="00D647E2">
              <w:rPr>
                <w:rFonts w:ascii="Times New Roman" w:eastAsia="Times New Roman" w:hAnsi="Times New Roman"/>
                <w:b/>
                <w:snapToGrid w:val="0"/>
                <w:sz w:val="22"/>
                <w:szCs w:val="22"/>
                <w:lang w:val="ro-RO"/>
              </w:rPr>
              <w:t xml:space="preserve">6 zile, 24-29 </w:t>
            </w:r>
            <w:r w:rsidRPr="00D647E2">
              <w:rPr>
                <w:rFonts w:ascii="Times New Roman" w:eastAsia="Times New Roman" w:hAnsi="Times New Roman"/>
                <w:b/>
                <w:snapToGrid w:val="0"/>
                <w:color w:val="000000"/>
                <w:sz w:val="22"/>
                <w:szCs w:val="22"/>
                <w:lang w:val="ro-RO"/>
              </w:rPr>
              <w:t xml:space="preserve">octombrie 2023 </w:t>
            </w:r>
            <w:r w:rsidRPr="00D647E2">
              <w:rPr>
                <w:rFonts w:ascii="Times New Roman" w:eastAsia="Times New Roman" w:hAnsi="Times New Roman"/>
                <w:snapToGrid w:val="0"/>
                <w:color w:val="000000"/>
                <w:sz w:val="22"/>
                <w:szCs w:val="22"/>
                <w:lang w:val="ro-RO"/>
              </w:rPr>
              <w:t>– orele de desfasurare vor fi comunicate de Beneficiar cu minim 48 de ore înainte de eveniment</w:t>
            </w:r>
          </w:p>
          <w:p w14:paraId="153DC36C"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Numar participanti: 80 pers./zi</w:t>
            </w:r>
          </w:p>
          <w:p w14:paraId="7D7ED62E"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Locatii: Prestatorul va asigura servirea coffee break-urilor la sediul propriu, in cadrul a 4 săli de conferinţă pe care le va pune la dispoziția Achizitorului in cele 6 zile, cu titlul gratuit, pentru desfasurarea sesiunilor evenimentului, amplasate  aproape unele de altele, ȋn cadrul unui complex hotelier, clasificat 3 stele, situat la o distanţă de maxim 2 km fata de sediul Facultatii Transfrontaliere din cadrul Universităţii “Dunărea de Jos” din Galaţi (Str. Domneasca  nr. 111, corp K), cu respectarea normelor sanitare și prevederilor legale în vigoare la momentul desfășurării evenimentului.</w:t>
            </w:r>
          </w:p>
          <w:p w14:paraId="05EB9BA6" w14:textId="77777777" w:rsidR="00D647E2" w:rsidRPr="00D647E2" w:rsidRDefault="00D647E2" w:rsidP="00D647E2">
            <w:pPr>
              <w:jc w:val="both"/>
              <w:rPr>
                <w:rFonts w:ascii="Times New Roman" w:eastAsia="Times New Roman" w:hAnsi="Times New Roman"/>
                <w:b/>
                <w:i/>
                <w:snapToGrid w:val="0"/>
                <w:sz w:val="22"/>
                <w:szCs w:val="22"/>
                <w:lang w:val="ro-RO"/>
              </w:rPr>
            </w:pPr>
            <w:r w:rsidRPr="00D647E2">
              <w:rPr>
                <w:rFonts w:ascii="Times New Roman" w:eastAsia="Times New Roman" w:hAnsi="Times New Roman"/>
                <w:b/>
                <w:i/>
                <w:snapToGrid w:val="0"/>
                <w:sz w:val="22"/>
                <w:szCs w:val="22"/>
                <w:lang w:val="ro-RO"/>
              </w:rPr>
              <w:t>Indeplinirea cerintei esentiale de clasificare a complexului hotelier la minim 3 (trei) stele se va face prin prezentarea copiei, conform cu originalul, a certificatului de clasificare al hotelului propus in oferta.</w:t>
            </w:r>
          </w:p>
          <w:p w14:paraId="3ABEE960" w14:textId="77777777" w:rsidR="00D647E2" w:rsidRPr="00D647E2" w:rsidRDefault="00D647E2" w:rsidP="00D647E2">
            <w:pPr>
              <w:jc w:val="both"/>
              <w:rPr>
                <w:rFonts w:ascii="Times New Roman" w:eastAsia="Times New Roman" w:hAnsi="Times New Roman"/>
                <w:b/>
                <w:i/>
                <w:snapToGrid w:val="0"/>
                <w:sz w:val="22"/>
                <w:szCs w:val="22"/>
                <w:lang w:val="ro-RO"/>
              </w:rPr>
            </w:pPr>
          </w:p>
          <w:p w14:paraId="490BD8F2"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b/>
                <w:i/>
                <w:snapToGrid w:val="0"/>
                <w:sz w:val="22"/>
                <w:szCs w:val="22"/>
                <w:lang w:val="ro-RO"/>
              </w:rPr>
              <w:t>Indeplinirea cerintei esentiale privind amplasarea complexului hotelier in care se vor asigura salile de conferinta si serviciile de coffee break in raza a maxim 2 km fata de sediul Facultatii Transfrontaliere din cadrul Universităţii “Dunărea de Jos” din Galaţi, pe sensul Galati, cladirea ce face obiectul contractului - Str. Domneasca  nr. 111, corp K, calculata pe ruta auto, se va face prin utilizarea site-ului sau aplicatiei Google Maps (https://www.google.com/maps ) si prezentarea traseului rutier (auto) in  format fizic A4 (print screen).</w:t>
            </w:r>
          </w:p>
          <w:p w14:paraId="668EAA48" w14:textId="77777777" w:rsidR="00D647E2" w:rsidRPr="00D647E2" w:rsidRDefault="00D647E2" w:rsidP="00D647E2">
            <w:pPr>
              <w:jc w:val="both"/>
              <w:rPr>
                <w:rFonts w:ascii="Times New Roman" w:eastAsia="Times New Roman" w:hAnsi="Times New Roman"/>
                <w:snapToGrid w:val="0"/>
                <w:sz w:val="22"/>
                <w:szCs w:val="22"/>
                <w:lang w:val="ro-RO"/>
              </w:rPr>
            </w:pPr>
          </w:p>
          <w:p w14:paraId="0A277B5A"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xml:space="preserve">Capacitate sali de conferinta solicitate cu titlu gratuit in cele 6 zile: </w:t>
            </w:r>
          </w:p>
          <w:p w14:paraId="27B3F474" w14:textId="77777777" w:rsidR="00D647E2" w:rsidRPr="00D647E2" w:rsidRDefault="00D647E2" w:rsidP="00D647E2">
            <w:pPr>
              <w:tabs>
                <w:tab w:val="left" w:pos="325"/>
              </w:tabs>
              <w:ind w:left="42"/>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w:t>
            </w:r>
            <w:r w:rsidRPr="00D647E2">
              <w:rPr>
                <w:rFonts w:ascii="Times New Roman" w:eastAsia="Times New Roman" w:hAnsi="Times New Roman"/>
                <w:snapToGrid w:val="0"/>
                <w:sz w:val="22"/>
                <w:szCs w:val="22"/>
                <w:lang w:val="ro-RO"/>
              </w:rPr>
              <w:tab/>
              <w:t>1 sala cu suprafata minima de 150 mp si capacitate de 80 de locuri, dotata cu doua cai de acces, pentru a se pastra fluxul de intrare-iesire a participantilor, iar accesul in sala sa se poata face direct din zona pietonala pentru a facilita accesul participantilor</w:t>
            </w:r>
          </w:p>
          <w:p w14:paraId="3DB5C7EE" w14:textId="77777777" w:rsidR="00D647E2" w:rsidRPr="00D647E2" w:rsidRDefault="00D647E2" w:rsidP="00D647E2">
            <w:pPr>
              <w:tabs>
                <w:tab w:val="left" w:pos="325"/>
              </w:tabs>
              <w:ind w:left="42"/>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w:t>
            </w:r>
            <w:r w:rsidRPr="00D647E2">
              <w:rPr>
                <w:rFonts w:ascii="Times New Roman" w:eastAsia="Times New Roman" w:hAnsi="Times New Roman"/>
                <w:snapToGrid w:val="0"/>
                <w:sz w:val="22"/>
                <w:szCs w:val="22"/>
                <w:lang w:val="ro-RO"/>
              </w:rPr>
              <w:tab/>
              <w:t>3 sali cu suprafata minima de 50 mp si capacitate de minim 20 de locuri</w:t>
            </w:r>
          </w:p>
          <w:p w14:paraId="01C3BB60"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Dotari tehnico-organizatorice solicitate in cadrul fiecareia dintre cele 4 sali de conferinta: lumina naturala; garderoba; spatiu secretariat dotat cu masa si scaune, la intrarea in salile de conferinta; izolare fonica a salilor; aer conditionat cu control individual al temperaturii si umiditatii; ecran  de proiecţie; flip-chart + consumabile; videoproiector; laptop; sonorizare cu 2 microfoane mobile si 2 microfoane fixe + asistenta tehnica; internet WI-FI si LAN network, cu linie de back-up; prezidiu si pupitru speaker.</w:t>
            </w:r>
          </w:p>
          <w:p w14:paraId="4CF7F10B" w14:textId="77777777" w:rsidR="00D647E2" w:rsidRPr="00D647E2" w:rsidRDefault="00D647E2" w:rsidP="00D647E2">
            <w:pPr>
              <w:jc w:val="both"/>
              <w:rPr>
                <w:rFonts w:ascii="Times New Roman" w:eastAsia="Times New Roman" w:hAnsi="Times New Roman"/>
                <w:snapToGrid w:val="0"/>
                <w:sz w:val="22"/>
                <w:szCs w:val="22"/>
                <w:lang w:val="ro-RO"/>
              </w:rPr>
            </w:pPr>
          </w:p>
          <w:p w14:paraId="5EE7226A"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Tip servire coffee break: bufet tip cocktail</w:t>
            </w:r>
          </w:p>
          <w:p w14:paraId="6420312B" w14:textId="77777777" w:rsidR="00D647E2" w:rsidRPr="00D647E2" w:rsidRDefault="00D647E2" w:rsidP="00D647E2">
            <w:pPr>
              <w:jc w:val="both"/>
              <w:rPr>
                <w:rFonts w:ascii="Times New Roman" w:eastAsia="Times New Roman" w:hAnsi="Times New Roman"/>
                <w:snapToGrid w:val="0"/>
                <w:sz w:val="22"/>
                <w:szCs w:val="22"/>
                <w:lang w:val="ro-RO"/>
              </w:rPr>
            </w:pPr>
          </w:p>
          <w:p w14:paraId="420B37B5"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Logistica solicitata pentru coffee break/zi:</w:t>
            </w:r>
          </w:p>
          <w:p w14:paraId="4364E29C"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amenajare 4 zone de buffet cu mese si fete de masa;</w:t>
            </w:r>
          </w:p>
          <w:p w14:paraId="10565BEF"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lastRenderedPageBreak/>
              <w:t>- mese cocktail – minim 16 buc. şi feţe de masă;</w:t>
            </w:r>
          </w:p>
          <w:p w14:paraId="5C118A75"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platouri inox/sticlă/porţelan şi cleşti inox;</w:t>
            </w:r>
          </w:p>
          <w:p w14:paraId="27F991E8"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espresoare electrice – minim 4 buc.;</w:t>
            </w:r>
          </w:p>
          <w:p w14:paraId="2C5F3E3C"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dispensere din inox pentru bauturi calde (ceai) – minim 4 buc.;</w:t>
            </w:r>
          </w:p>
          <w:p w14:paraId="5CE34C2D"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farfurii gustari, desert si fructe- din porţelan;</w:t>
            </w:r>
          </w:p>
          <w:p w14:paraId="16EE4606"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tacâmuri din inox;</w:t>
            </w:r>
          </w:p>
          <w:p w14:paraId="4E010854"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pahare din sticlă;</w:t>
            </w:r>
            <w:r w:rsidRPr="00D647E2">
              <w:rPr>
                <w:rFonts w:ascii="Times New Roman" w:eastAsia="Times New Roman" w:hAnsi="Times New Roman"/>
                <w:snapToGrid w:val="0"/>
                <w:sz w:val="22"/>
                <w:szCs w:val="22"/>
                <w:lang w:val="ro-RO"/>
              </w:rPr>
              <w:tab/>
            </w:r>
          </w:p>
          <w:p w14:paraId="18A9688B"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xml:space="preserve">- cesti cafea si cani ceai din portelan; </w:t>
            </w:r>
          </w:p>
          <w:p w14:paraId="361C50CC"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spatule, servetele si alte consumabile;</w:t>
            </w:r>
          </w:p>
          <w:p w14:paraId="775473B4"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personal calificat.</w:t>
            </w:r>
          </w:p>
          <w:p w14:paraId="7DE7B92C" w14:textId="77777777" w:rsidR="00D647E2" w:rsidRPr="00D647E2" w:rsidRDefault="00D647E2" w:rsidP="00D647E2">
            <w:pPr>
              <w:jc w:val="both"/>
              <w:rPr>
                <w:rFonts w:ascii="Times New Roman" w:eastAsia="Times New Roman" w:hAnsi="Times New Roman"/>
                <w:snapToGrid w:val="0"/>
                <w:sz w:val="22"/>
                <w:szCs w:val="22"/>
                <w:lang w:val="ro-RO"/>
              </w:rPr>
            </w:pPr>
          </w:p>
          <w:p w14:paraId="3DB7C5B2"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Structura meniu coffee break/persoana/zi:</w:t>
            </w:r>
          </w:p>
          <w:p w14:paraId="4E28091E"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cafea espresso si cappuccino - nelimitat;</w:t>
            </w:r>
          </w:p>
          <w:p w14:paraId="70F29A5D"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ceai (minim 3 sortimente) - nelimitat;</w:t>
            </w:r>
          </w:p>
          <w:p w14:paraId="2618D327"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zahăr alb/brun, îndulcitor, lapte condensat, lămâie feliată, miere de albine – nelimitat;</w:t>
            </w:r>
          </w:p>
          <w:p w14:paraId="21695244"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apă minerală carbogazoasă, sticla 330 ml</w:t>
            </w:r>
          </w:p>
          <w:p w14:paraId="6085BF09"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apă minerală plată, sticla 330 ml</w:t>
            </w:r>
          </w:p>
          <w:p w14:paraId="05FEAF4A"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bauturi racoritoare carbogazoase si necarbogazoase, 300 ml</w:t>
            </w:r>
          </w:p>
          <w:p w14:paraId="16975665"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nectaruri din fructe, 300 ml</w:t>
            </w:r>
          </w:p>
          <w:p w14:paraId="46DA101F"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produse de patiserie-cofetarie, 200 g (minim 8 sortimente)</w:t>
            </w:r>
          </w:p>
          <w:p w14:paraId="36A94E47" w14:textId="77777777" w:rsidR="00D647E2"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fructe, 300 g</w:t>
            </w:r>
          </w:p>
          <w:p w14:paraId="7A1E8113" w14:textId="072C166C" w:rsidR="004060CD" w:rsidRPr="00D647E2" w:rsidRDefault="00D647E2" w:rsidP="00D647E2">
            <w:pPr>
              <w:jc w:val="both"/>
              <w:rPr>
                <w:rFonts w:ascii="Times New Roman" w:eastAsia="Times New Roman" w:hAnsi="Times New Roman"/>
                <w:snapToGrid w:val="0"/>
                <w:sz w:val="22"/>
                <w:szCs w:val="22"/>
                <w:lang w:val="ro-RO"/>
              </w:rPr>
            </w:pPr>
            <w:r w:rsidRPr="00D647E2">
              <w:rPr>
                <w:rFonts w:ascii="Times New Roman" w:eastAsia="Times New Roman" w:hAnsi="Times New Roman"/>
                <w:snapToGrid w:val="0"/>
                <w:sz w:val="22"/>
                <w:szCs w:val="22"/>
                <w:lang w:val="ro-RO"/>
              </w:rPr>
              <w:t>- minisandwich-uri cu branzeturi, carne de curcan, vita, somon, ton, legume, 350 g (minim 12 sortimente)</w:t>
            </w:r>
          </w:p>
        </w:tc>
        <w:tc>
          <w:tcPr>
            <w:tcW w:w="4477" w:type="dxa"/>
            <w:tcMar>
              <w:left w:w="57" w:type="dxa"/>
              <w:right w:w="57" w:type="dxa"/>
            </w:tcMar>
          </w:tcPr>
          <w:p w14:paraId="7F4AB20E" w14:textId="77777777" w:rsidR="00EC77F7" w:rsidRPr="007C6C4B" w:rsidRDefault="00EC77F7" w:rsidP="00D647E2">
            <w:pPr>
              <w:rPr>
                <w:rFonts w:ascii="Times New Roman" w:eastAsia="Calibri" w:hAnsi="Times New Roman"/>
                <w:b/>
                <w:i/>
                <w:sz w:val="22"/>
                <w:szCs w:val="22"/>
                <w:lang w:val="ro-RO"/>
              </w:rPr>
            </w:pPr>
            <w:r w:rsidRPr="007C6C4B">
              <w:rPr>
                <w:rFonts w:ascii="Times New Roman" w:eastAsia="Calibri" w:hAnsi="Times New Roman"/>
                <w:b/>
                <w:i/>
                <w:sz w:val="22"/>
                <w:szCs w:val="22"/>
              </w:rPr>
              <w:lastRenderedPageBreak/>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D647E2" w:rsidRPr="007C6C4B" w14:paraId="5B8CC1C5" w14:textId="77777777" w:rsidTr="00AC3FB5">
        <w:trPr>
          <w:trHeight w:val="274"/>
          <w:jc w:val="center"/>
        </w:trPr>
        <w:tc>
          <w:tcPr>
            <w:tcW w:w="720" w:type="dxa"/>
            <w:tcMar>
              <w:left w:w="57" w:type="dxa"/>
              <w:right w:w="57" w:type="dxa"/>
            </w:tcMar>
          </w:tcPr>
          <w:p w14:paraId="2B60B6B7" w14:textId="7C8A8AE6" w:rsidR="00D647E2" w:rsidRPr="007C6C4B" w:rsidRDefault="00D647E2" w:rsidP="00D647E2">
            <w:pPr>
              <w:rPr>
                <w:rFonts w:ascii="Times New Roman" w:hAnsi="Times New Roman"/>
                <w:sz w:val="22"/>
                <w:szCs w:val="22"/>
              </w:rPr>
            </w:pPr>
            <w:r>
              <w:rPr>
                <w:rFonts w:ascii="Times New Roman" w:hAnsi="Times New Roman"/>
                <w:sz w:val="22"/>
                <w:szCs w:val="22"/>
              </w:rPr>
              <w:t>3</w:t>
            </w:r>
          </w:p>
        </w:tc>
        <w:tc>
          <w:tcPr>
            <w:tcW w:w="5199" w:type="dxa"/>
            <w:tcMar>
              <w:left w:w="57" w:type="dxa"/>
              <w:right w:w="57" w:type="dxa"/>
            </w:tcMar>
          </w:tcPr>
          <w:p w14:paraId="011D6AF5" w14:textId="77777777" w:rsidR="00D647E2" w:rsidRPr="00D647E2" w:rsidRDefault="00D647E2" w:rsidP="00D647E2">
            <w:pPr>
              <w:jc w:val="both"/>
              <w:rPr>
                <w:rFonts w:ascii="Times New Roman" w:hAnsi="Times New Roman"/>
                <w:b/>
                <w:bCs/>
                <w:snapToGrid w:val="0"/>
                <w:sz w:val="22"/>
                <w:szCs w:val="22"/>
              </w:rPr>
            </w:pPr>
            <w:r w:rsidRPr="00D647E2">
              <w:rPr>
                <w:rFonts w:ascii="Times New Roman" w:hAnsi="Times New Roman"/>
                <w:b/>
                <w:bCs/>
                <w:snapToGrid w:val="0"/>
                <w:sz w:val="22"/>
                <w:szCs w:val="22"/>
              </w:rPr>
              <w:t>3.  SERVICII DE SERVIRE MASA</w:t>
            </w:r>
          </w:p>
          <w:p w14:paraId="609CD95F" w14:textId="77777777" w:rsidR="00D647E2" w:rsidRPr="00D647E2" w:rsidRDefault="00D647E2" w:rsidP="00D647E2">
            <w:pPr>
              <w:jc w:val="both"/>
              <w:rPr>
                <w:rFonts w:ascii="Times New Roman" w:hAnsi="Times New Roman"/>
                <w:snapToGrid w:val="0"/>
                <w:sz w:val="22"/>
                <w:szCs w:val="22"/>
              </w:rPr>
            </w:pPr>
          </w:p>
          <w:p w14:paraId="7C4BFD55"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Perioada</w:t>
            </w:r>
            <w:proofErr w:type="spellEnd"/>
            <w:r w:rsidRPr="00D647E2">
              <w:rPr>
                <w:rFonts w:ascii="Times New Roman" w:hAnsi="Times New Roman"/>
                <w:snapToGrid w:val="0"/>
                <w:sz w:val="22"/>
                <w:szCs w:val="22"/>
              </w:rPr>
              <w:t xml:space="preserve">: 6 </w:t>
            </w:r>
            <w:proofErr w:type="spellStart"/>
            <w:r w:rsidRPr="00D647E2">
              <w:rPr>
                <w:rFonts w:ascii="Times New Roman" w:hAnsi="Times New Roman"/>
                <w:snapToGrid w:val="0"/>
                <w:sz w:val="22"/>
                <w:szCs w:val="22"/>
              </w:rPr>
              <w:t>zile</w:t>
            </w:r>
            <w:proofErr w:type="spellEnd"/>
            <w:r w:rsidRPr="00D647E2">
              <w:rPr>
                <w:rFonts w:ascii="Times New Roman" w:hAnsi="Times New Roman"/>
                <w:snapToGrid w:val="0"/>
                <w:sz w:val="22"/>
                <w:szCs w:val="22"/>
              </w:rPr>
              <w:t xml:space="preserve">, 24-29 </w:t>
            </w:r>
            <w:proofErr w:type="spellStart"/>
            <w:r w:rsidRPr="00D647E2">
              <w:rPr>
                <w:rFonts w:ascii="Times New Roman" w:hAnsi="Times New Roman"/>
                <w:snapToGrid w:val="0"/>
                <w:sz w:val="22"/>
                <w:szCs w:val="22"/>
              </w:rPr>
              <w:t>octombrie</w:t>
            </w:r>
            <w:proofErr w:type="spellEnd"/>
            <w:r w:rsidRPr="00D647E2">
              <w:rPr>
                <w:rFonts w:ascii="Times New Roman" w:hAnsi="Times New Roman"/>
                <w:snapToGrid w:val="0"/>
                <w:sz w:val="22"/>
                <w:szCs w:val="22"/>
              </w:rPr>
              <w:t xml:space="preserve"> 2023 – </w:t>
            </w:r>
            <w:proofErr w:type="spellStart"/>
            <w:r w:rsidRPr="00D647E2">
              <w:rPr>
                <w:rFonts w:ascii="Times New Roman" w:hAnsi="Times New Roman"/>
                <w:snapToGrid w:val="0"/>
                <w:sz w:val="22"/>
                <w:szCs w:val="22"/>
              </w:rPr>
              <w:t>orele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desfasurare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vor</w:t>
            </w:r>
            <w:proofErr w:type="spellEnd"/>
            <w:r w:rsidRPr="00D647E2">
              <w:rPr>
                <w:rFonts w:ascii="Times New Roman" w:hAnsi="Times New Roman"/>
                <w:snapToGrid w:val="0"/>
                <w:sz w:val="22"/>
                <w:szCs w:val="22"/>
              </w:rPr>
              <w:t xml:space="preserve"> fi </w:t>
            </w:r>
            <w:proofErr w:type="spellStart"/>
            <w:r w:rsidRPr="00D647E2">
              <w:rPr>
                <w:rFonts w:ascii="Times New Roman" w:hAnsi="Times New Roman"/>
                <w:snapToGrid w:val="0"/>
                <w:sz w:val="22"/>
                <w:szCs w:val="22"/>
              </w:rPr>
              <w:t>comunicate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Beneficiar</w:t>
            </w:r>
            <w:proofErr w:type="spellEnd"/>
            <w:r w:rsidRPr="00D647E2">
              <w:rPr>
                <w:rFonts w:ascii="Times New Roman" w:hAnsi="Times New Roman"/>
                <w:snapToGrid w:val="0"/>
                <w:sz w:val="22"/>
                <w:szCs w:val="22"/>
              </w:rPr>
              <w:t xml:space="preserve"> cu minim 48 de ore </w:t>
            </w:r>
            <w:proofErr w:type="spellStart"/>
            <w:r w:rsidRPr="00D647E2">
              <w:rPr>
                <w:rFonts w:ascii="Times New Roman" w:hAnsi="Times New Roman"/>
                <w:snapToGrid w:val="0"/>
                <w:sz w:val="22"/>
                <w:szCs w:val="22"/>
              </w:rPr>
              <w:t>înainte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eveniment</w:t>
            </w:r>
            <w:proofErr w:type="spellEnd"/>
          </w:p>
          <w:p w14:paraId="0A4299C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Numar </w:t>
            </w:r>
            <w:proofErr w:type="spellStart"/>
            <w:r w:rsidRPr="00D647E2">
              <w:rPr>
                <w:rFonts w:ascii="Times New Roman" w:hAnsi="Times New Roman"/>
                <w:snapToGrid w:val="0"/>
                <w:sz w:val="22"/>
                <w:szCs w:val="22"/>
              </w:rPr>
              <w:t>participanti</w:t>
            </w:r>
            <w:proofErr w:type="spellEnd"/>
            <w:r w:rsidRPr="00D647E2">
              <w:rPr>
                <w:rFonts w:ascii="Times New Roman" w:hAnsi="Times New Roman"/>
                <w:snapToGrid w:val="0"/>
                <w:sz w:val="22"/>
                <w:szCs w:val="22"/>
              </w:rPr>
              <w:t>: 80 pers./zi</w:t>
            </w:r>
          </w:p>
          <w:p w14:paraId="3812DA96"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Locatie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servire</w:t>
            </w:r>
            <w:proofErr w:type="spellEnd"/>
            <w:r w:rsidRPr="00D647E2">
              <w:rPr>
                <w:rFonts w:ascii="Times New Roman" w:hAnsi="Times New Roman"/>
                <w:snapToGrid w:val="0"/>
                <w:sz w:val="22"/>
                <w:szCs w:val="22"/>
              </w:rPr>
              <w:t xml:space="preserve">: restaurant </w:t>
            </w:r>
            <w:proofErr w:type="spellStart"/>
            <w:r w:rsidRPr="00D647E2">
              <w:rPr>
                <w:rFonts w:ascii="Times New Roman" w:hAnsi="Times New Roman"/>
                <w:snapToGrid w:val="0"/>
                <w:sz w:val="22"/>
                <w:szCs w:val="22"/>
              </w:rPr>
              <w:t>clasificat</w:t>
            </w:r>
            <w:proofErr w:type="spellEnd"/>
            <w:r w:rsidRPr="00D647E2">
              <w:rPr>
                <w:rFonts w:ascii="Times New Roman" w:hAnsi="Times New Roman"/>
                <w:snapToGrid w:val="0"/>
                <w:sz w:val="22"/>
                <w:szCs w:val="22"/>
              </w:rPr>
              <w:t xml:space="preserve"> la 3 stele, </w:t>
            </w:r>
            <w:proofErr w:type="spellStart"/>
            <w:r w:rsidRPr="00D647E2">
              <w:rPr>
                <w:rFonts w:ascii="Times New Roman" w:hAnsi="Times New Roman"/>
                <w:snapToGrid w:val="0"/>
                <w:sz w:val="22"/>
                <w:szCs w:val="22"/>
              </w:rPr>
              <w:t>situat</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aceeasi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cladire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cele</w:t>
            </w:r>
            <w:proofErr w:type="spellEnd"/>
            <w:r w:rsidRPr="00D647E2">
              <w:rPr>
                <w:rFonts w:ascii="Times New Roman" w:hAnsi="Times New Roman"/>
                <w:snapToGrid w:val="0"/>
                <w:sz w:val="22"/>
                <w:szCs w:val="22"/>
              </w:rPr>
              <w:t xml:space="preserve"> 4 </w:t>
            </w:r>
            <w:proofErr w:type="spellStart"/>
            <w:r w:rsidRPr="00D647E2">
              <w:rPr>
                <w:rFonts w:ascii="Times New Roman" w:hAnsi="Times New Roman"/>
                <w:snapToGrid w:val="0"/>
                <w:sz w:val="22"/>
                <w:szCs w:val="22"/>
              </w:rPr>
              <w:t>sali</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conferinta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puse</w:t>
            </w:r>
            <w:proofErr w:type="spellEnd"/>
            <w:r w:rsidRPr="00D647E2">
              <w:rPr>
                <w:rFonts w:ascii="Times New Roman" w:hAnsi="Times New Roman"/>
                <w:snapToGrid w:val="0"/>
                <w:sz w:val="22"/>
                <w:szCs w:val="22"/>
              </w:rPr>
              <w:t xml:space="preserve"> la </w:t>
            </w:r>
            <w:proofErr w:type="spellStart"/>
            <w:r w:rsidRPr="00D647E2">
              <w:rPr>
                <w:rFonts w:ascii="Times New Roman" w:hAnsi="Times New Roman"/>
                <w:snapToGrid w:val="0"/>
                <w:sz w:val="22"/>
                <w:szCs w:val="22"/>
              </w:rPr>
              <w:t>dispozitie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ofertant</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cadrul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unui</w:t>
            </w:r>
            <w:proofErr w:type="spellEnd"/>
            <w:r w:rsidRPr="00D647E2">
              <w:rPr>
                <w:rFonts w:ascii="Times New Roman" w:hAnsi="Times New Roman"/>
                <w:snapToGrid w:val="0"/>
                <w:sz w:val="22"/>
                <w:szCs w:val="22"/>
              </w:rPr>
              <w:t xml:space="preserve"> complex hotelier </w:t>
            </w:r>
            <w:proofErr w:type="spellStart"/>
            <w:r w:rsidRPr="00D647E2">
              <w:rPr>
                <w:rFonts w:ascii="Times New Roman" w:hAnsi="Times New Roman"/>
                <w:snapToGrid w:val="0"/>
                <w:sz w:val="22"/>
                <w:szCs w:val="22"/>
              </w:rPr>
              <w:t>clasificat</w:t>
            </w:r>
            <w:proofErr w:type="spellEnd"/>
            <w:r w:rsidRPr="00D647E2">
              <w:rPr>
                <w:rFonts w:ascii="Times New Roman" w:hAnsi="Times New Roman"/>
                <w:snapToGrid w:val="0"/>
                <w:sz w:val="22"/>
                <w:szCs w:val="22"/>
              </w:rPr>
              <w:t xml:space="preserve"> la 3 stele, </w:t>
            </w:r>
            <w:proofErr w:type="spellStart"/>
            <w:r w:rsidRPr="00D647E2">
              <w:rPr>
                <w:rFonts w:ascii="Times New Roman" w:hAnsi="Times New Roman"/>
                <w:snapToGrid w:val="0"/>
                <w:sz w:val="22"/>
                <w:szCs w:val="22"/>
              </w:rPr>
              <w:t>aflat</w:t>
            </w:r>
            <w:proofErr w:type="spellEnd"/>
            <w:r w:rsidRPr="00D647E2">
              <w:rPr>
                <w:rFonts w:ascii="Times New Roman" w:hAnsi="Times New Roman"/>
                <w:snapToGrid w:val="0"/>
                <w:sz w:val="22"/>
                <w:szCs w:val="22"/>
              </w:rPr>
              <w:t xml:space="preserve"> la o </w:t>
            </w:r>
            <w:proofErr w:type="spellStart"/>
            <w:r w:rsidRPr="00D647E2">
              <w:rPr>
                <w:rFonts w:ascii="Times New Roman" w:hAnsi="Times New Roman"/>
                <w:snapToGrid w:val="0"/>
                <w:sz w:val="22"/>
                <w:szCs w:val="22"/>
              </w:rPr>
              <w:t>distanta</w:t>
            </w:r>
            <w:proofErr w:type="spellEnd"/>
            <w:r w:rsidRPr="00D647E2">
              <w:rPr>
                <w:rFonts w:ascii="Times New Roman" w:hAnsi="Times New Roman"/>
                <w:snapToGrid w:val="0"/>
                <w:sz w:val="22"/>
                <w:szCs w:val="22"/>
              </w:rPr>
              <w:t xml:space="preserve"> de maxim 2 km fata de </w:t>
            </w:r>
            <w:proofErr w:type="spellStart"/>
            <w:r w:rsidRPr="00D647E2">
              <w:rPr>
                <w:rFonts w:ascii="Times New Roman" w:hAnsi="Times New Roman"/>
                <w:snapToGrid w:val="0"/>
                <w:sz w:val="22"/>
                <w:szCs w:val="22"/>
              </w:rPr>
              <w:t>sediul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Facultatii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Transfrontaliere</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cadrul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Universit</w:t>
            </w:r>
            <w:r w:rsidRPr="00D647E2">
              <w:rPr>
                <w:rFonts w:ascii="Times New Roman" w:hAnsi="Times New Roman" w:hint="cs"/>
                <w:snapToGrid w:val="0"/>
                <w:sz w:val="22"/>
                <w:szCs w:val="22"/>
              </w:rPr>
              <w:t>ăţ</w:t>
            </w:r>
            <w:r w:rsidRPr="00D647E2">
              <w:rPr>
                <w:rFonts w:ascii="Times New Roman" w:hAnsi="Times New Roman"/>
                <w:snapToGrid w:val="0"/>
                <w:sz w:val="22"/>
                <w:szCs w:val="22"/>
              </w:rPr>
              <w:t>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Dun</w:t>
            </w:r>
            <w:r w:rsidRPr="00D647E2">
              <w:rPr>
                <w:rFonts w:ascii="Times New Roman" w:hAnsi="Times New Roman" w:hint="cs"/>
                <w:snapToGrid w:val="0"/>
                <w:sz w:val="22"/>
                <w:szCs w:val="22"/>
              </w:rPr>
              <w:t>ă</w:t>
            </w:r>
            <w:r w:rsidRPr="00D647E2">
              <w:rPr>
                <w:rFonts w:ascii="Times New Roman" w:hAnsi="Times New Roman"/>
                <w:snapToGrid w:val="0"/>
                <w:sz w:val="22"/>
                <w:szCs w:val="22"/>
              </w:rPr>
              <w:t>rea</w:t>
            </w:r>
            <w:proofErr w:type="spellEnd"/>
            <w:r w:rsidRPr="00D647E2">
              <w:rPr>
                <w:rFonts w:ascii="Times New Roman" w:hAnsi="Times New Roman"/>
                <w:snapToGrid w:val="0"/>
                <w:sz w:val="22"/>
                <w:szCs w:val="22"/>
              </w:rPr>
              <w:t xml:space="preserve"> de Jos” din </w:t>
            </w:r>
            <w:proofErr w:type="spellStart"/>
            <w:r w:rsidRPr="00D647E2">
              <w:rPr>
                <w:rFonts w:ascii="Times New Roman" w:hAnsi="Times New Roman"/>
                <w:snapToGrid w:val="0"/>
                <w:sz w:val="22"/>
                <w:szCs w:val="22"/>
              </w:rPr>
              <w:t>Gala</w:t>
            </w:r>
            <w:r w:rsidRPr="00D647E2">
              <w:rPr>
                <w:rFonts w:ascii="Times New Roman" w:hAnsi="Times New Roman" w:hint="cs"/>
                <w:snapToGrid w:val="0"/>
                <w:sz w:val="22"/>
                <w:szCs w:val="22"/>
              </w:rPr>
              <w:t>ţ</w:t>
            </w:r>
            <w:r w:rsidRPr="00D647E2">
              <w:rPr>
                <w:rFonts w:ascii="Times New Roman" w:hAnsi="Times New Roman"/>
                <w:snapToGrid w:val="0"/>
                <w:sz w:val="22"/>
                <w:szCs w:val="22"/>
              </w:rPr>
              <w:t>i</w:t>
            </w:r>
            <w:proofErr w:type="spellEnd"/>
            <w:r w:rsidRPr="00D647E2">
              <w:rPr>
                <w:rFonts w:ascii="Times New Roman" w:hAnsi="Times New Roman"/>
                <w:snapToGrid w:val="0"/>
                <w:sz w:val="22"/>
                <w:szCs w:val="22"/>
              </w:rPr>
              <w:t xml:space="preserve"> (Str. </w:t>
            </w:r>
            <w:proofErr w:type="spellStart"/>
            <w:proofErr w:type="gramStart"/>
            <w:r w:rsidRPr="00D647E2">
              <w:rPr>
                <w:rFonts w:ascii="Times New Roman" w:hAnsi="Times New Roman"/>
                <w:snapToGrid w:val="0"/>
                <w:sz w:val="22"/>
                <w:szCs w:val="22"/>
              </w:rPr>
              <w:t>Domneasca</w:t>
            </w:r>
            <w:proofErr w:type="spellEnd"/>
            <w:r w:rsidRPr="00D647E2">
              <w:rPr>
                <w:rFonts w:ascii="Times New Roman" w:hAnsi="Times New Roman"/>
                <w:snapToGrid w:val="0"/>
                <w:sz w:val="22"/>
                <w:szCs w:val="22"/>
              </w:rPr>
              <w:t xml:space="preserve">  nr</w:t>
            </w:r>
            <w:proofErr w:type="gramEnd"/>
            <w:r w:rsidRPr="00D647E2">
              <w:rPr>
                <w:rFonts w:ascii="Times New Roman" w:hAnsi="Times New Roman"/>
                <w:snapToGrid w:val="0"/>
                <w:sz w:val="22"/>
                <w:szCs w:val="22"/>
              </w:rPr>
              <w:t xml:space="preserve">. 111, </w:t>
            </w:r>
            <w:proofErr w:type="spellStart"/>
            <w:r w:rsidRPr="00D647E2">
              <w:rPr>
                <w:rFonts w:ascii="Times New Roman" w:hAnsi="Times New Roman"/>
                <w:snapToGrid w:val="0"/>
                <w:sz w:val="22"/>
                <w:szCs w:val="22"/>
              </w:rPr>
              <w:t>corp</w:t>
            </w:r>
            <w:proofErr w:type="spellEnd"/>
            <w:r w:rsidRPr="00D647E2">
              <w:rPr>
                <w:rFonts w:ascii="Times New Roman" w:hAnsi="Times New Roman"/>
                <w:snapToGrid w:val="0"/>
                <w:sz w:val="22"/>
                <w:szCs w:val="22"/>
              </w:rPr>
              <w:t xml:space="preserve"> K)</w:t>
            </w:r>
          </w:p>
          <w:p w14:paraId="46587E2A" w14:textId="77777777" w:rsidR="00D647E2" w:rsidRPr="00D647E2" w:rsidRDefault="00D647E2" w:rsidP="00D647E2">
            <w:pPr>
              <w:jc w:val="both"/>
              <w:rPr>
                <w:rFonts w:ascii="Times New Roman" w:hAnsi="Times New Roman"/>
                <w:snapToGrid w:val="0"/>
                <w:sz w:val="22"/>
                <w:szCs w:val="22"/>
              </w:rPr>
            </w:pPr>
          </w:p>
          <w:p w14:paraId="4BECEAA6"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Indeplinirea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cerintei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esentiale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privind</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clasificarea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restaurantului</w:t>
            </w:r>
            <w:proofErr w:type="spellEnd"/>
            <w:r w:rsidRPr="00D647E2">
              <w:rPr>
                <w:rFonts w:ascii="Times New Roman" w:hAnsi="Times New Roman"/>
                <w:snapToGrid w:val="0"/>
                <w:sz w:val="22"/>
                <w:szCs w:val="22"/>
              </w:rPr>
              <w:t xml:space="preserve"> la 3 stele se </w:t>
            </w:r>
            <w:proofErr w:type="spellStart"/>
            <w:r w:rsidRPr="00D647E2">
              <w:rPr>
                <w:rFonts w:ascii="Times New Roman" w:hAnsi="Times New Roman"/>
                <w:snapToGrid w:val="0"/>
                <w:sz w:val="22"/>
                <w:szCs w:val="22"/>
              </w:rPr>
              <w:t>va</w:t>
            </w:r>
            <w:proofErr w:type="spellEnd"/>
            <w:r w:rsidRPr="00D647E2">
              <w:rPr>
                <w:rFonts w:ascii="Times New Roman" w:hAnsi="Times New Roman"/>
                <w:snapToGrid w:val="0"/>
                <w:sz w:val="22"/>
                <w:szCs w:val="22"/>
              </w:rPr>
              <w:t xml:space="preserve"> face </w:t>
            </w:r>
            <w:proofErr w:type="spellStart"/>
            <w:r w:rsidRPr="00D647E2">
              <w:rPr>
                <w:rFonts w:ascii="Times New Roman" w:hAnsi="Times New Roman"/>
                <w:snapToGrid w:val="0"/>
                <w:sz w:val="22"/>
                <w:szCs w:val="22"/>
              </w:rPr>
              <w:t>prin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prezentarea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copiei</w:t>
            </w:r>
            <w:proofErr w:type="spellEnd"/>
            <w:r w:rsidRPr="00D647E2">
              <w:rPr>
                <w:rFonts w:ascii="Times New Roman" w:hAnsi="Times New Roman"/>
                <w:snapToGrid w:val="0"/>
                <w:sz w:val="22"/>
                <w:szCs w:val="22"/>
              </w:rPr>
              <w:t xml:space="preserve">, conform cu </w:t>
            </w:r>
            <w:proofErr w:type="spellStart"/>
            <w:r w:rsidRPr="00D647E2">
              <w:rPr>
                <w:rFonts w:ascii="Times New Roman" w:hAnsi="Times New Roman"/>
                <w:snapToGrid w:val="0"/>
                <w:sz w:val="22"/>
                <w:szCs w:val="22"/>
              </w:rPr>
              <w:t>originalul</w:t>
            </w:r>
            <w:proofErr w:type="spellEnd"/>
            <w:r w:rsidRPr="00D647E2">
              <w:rPr>
                <w:rFonts w:ascii="Times New Roman" w:hAnsi="Times New Roman"/>
                <w:snapToGrid w:val="0"/>
                <w:sz w:val="22"/>
                <w:szCs w:val="22"/>
              </w:rPr>
              <w:t xml:space="preserve">, a </w:t>
            </w:r>
            <w:proofErr w:type="spellStart"/>
            <w:r w:rsidRPr="00D647E2">
              <w:rPr>
                <w:rFonts w:ascii="Times New Roman" w:hAnsi="Times New Roman"/>
                <w:snapToGrid w:val="0"/>
                <w:sz w:val="22"/>
                <w:szCs w:val="22"/>
              </w:rPr>
              <w:t>certificatului</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clasificare</w:t>
            </w:r>
            <w:proofErr w:type="spellEnd"/>
            <w:r w:rsidRPr="00D647E2">
              <w:rPr>
                <w:rFonts w:ascii="Times New Roman" w:hAnsi="Times New Roman"/>
                <w:snapToGrid w:val="0"/>
                <w:sz w:val="22"/>
                <w:szCs w:val="22"/>
              </w:rPr>
              <w:t>.</w:t>
            </w:r>
          </w:p>
          <w:p w14:paraId="5AF2B087" w14:textId="77777777" w:rsidR="00D647E2" w:rsidRPr="00D647E2" w:rsidRDefault="00D647E2" w:rsidP="00D647E2">
            <w:pPr>
              <w:jc w:val="both"/>
              <w:rPr>
                <w:rFonts w:ascii="Times New Roman" w:hAnsi="Times New Roman"/>
                <w:snapToGrid w:val="0"/>
                <w:sz w:val="22"/>
                <w:szCs w:val="22"/>
              </w:rPr>
            </w:pPr>
          </w:p>
          <w:p w14:paraId="2B6B1D29"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Indeplinirea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cerintei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esentiale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privind</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amplasarea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restaurantului</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raza</w:t>
            </w:r>
            <w:proofErr w:type="spellEnd"/>
            <w:r w:rsidRPr="00D647E2">
              <w:rPr>
                <w:rFonts w:ascii="Times New Roman" w:hAnsi="Times New Roman"/>
                <w:snapToGrid w:val="0"/>
                <w:sz w:val="22"/>
                <w:szCs w:val="22"/>
              </w:rPr>
              <w:t xml:space="preserve"> a maxim 2 km fata de </w:t>
            </w:r>
            <w:proofErr w:type="spellStart"/>
            <w:r w:rsidRPr="00D647E2">
              <w:rPr>
                <w:rFonts w:ascii="Times New Roman" w:hAnsi="Times New Roman"/>
                <w:snapToGrid w:val="0"/>
                <w:sz w:val="22"/>
                <w:szCs w:val="22"/>
              </w:rPr>
              <w:t>sediul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Facultatii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Transfrontaliere</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cadrul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Universit</w:t>
            </w:r>
            <w:r w:rsidRPr="00D647E2">
              <w:rPr>
                <w:rFonts w:ascii="Times New Roman" w:hAnsi="Times New Roman" w:hint="cs"/>
                <w:snapToGrid w:val="0"/>
                <w:sz w:val="22"/>
                <w:szCs w:val="22"/>
              </w:rPr>
              <w:t>ăţ</w:t>
            </w:r>
            <w:r w:rsidRPr="00D647E2">
              <w:rPr>
                <w:rFonts w:ascii="Times New Roman" w:hAnsi="Times New Roman"/>
                <w:snapToGrid w:val="0"/>
                <w:sz w:val="22"/>
                <w:szCs w:val="22"/>
              </w:rPr>
              <w:t>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Dun</w:t>
            </w:r>
            <w:r w:rsidRPr="00D647E2">
              <w:rPr>
                <w:rFonts w:ascii="Times New Roman" w:hAnsi="Times New Roman" w:hint="cs"/>
                <w:snapToGrid w:val="0"/>
                <w:sz w:val="22"/>
                <w:szCs w:val="22"/>
              </w:rPr>
              <w:t>ă</w:t>
            </w:r>
            <w:r w:rsidRPr="00D647E2">
              <w:rPr>
                <w:rFonts w:ascii="Times New Roman" w:hAnsi="Times New Roman"/>
                <w:snapToGrid w:val="0"/>
                <w:sz w:val="22"/>
                <w:szCs w:val="22"/>
              </w:rPr>
              <w:t>rea</w:t>
            </w:r>
            <w:proofErr w:type="spellEnd"/>
            <w:r w:rsidRPr="00D647E2">
              <w:rPr>
                <w:rFonts w:ascii="Times New Roman" w:hAnsi="Times New Roman"/>
                <w:snapToGrid w:val="0"/>
                <w:sz w:val="22"/>
                <w:szCs w:val="22"/>
              </w:rPr>
              <w:t xml:space="preserve"> de Jos” din </w:t>
            </w:r>
            <w:proofErr w:type="spellStart"/>
            <w:r w:rsidRPr="00D647E2">
              <w:rPr>
                <w:rFonts w:ascii="Times New Roman" w:hAnsi="Times New Roman"/>
                <w:snapToGrid w:val="0"/>
                <w:sz w:val="22"/>
                <w:szCs w:val="22"/>
              </w:rPr>
              <w:t>Gala</w:t>
            </w:r>
            <w:r w:rsidRPr="00D647E2">
              <w:rPr>
                <w:rFonts w:ascii="Times New Roman" w:hAnsi="Times New Roman" w:hint="cs"/>
                <w:snapToGrid w:val="0"/>
                <w:sz w:val="22"/>
                <w:szCs w:val="22"/>
              </w:rPr>
              <w:t>ţ</w:t>
            </w:r>
            <w:r w:rsidRPr="00D647E2">
              <w:rPr>
                <w:rFonts w:ascii="Times New Roman" w:hAnsi="Times New Roman"/>
                <w:snapToGrid w:val="0"/>
                <w:sz w:val="22"/>
                <w:szCs w:val="22"/>
              </w:rPr>
              <w:t>i</w:t>
            </w:r>
            <w:proofErr w:type="spellEnd"/>
            <w:r w:rsidRPr="00D647E2">
              <w:rPr>
                <w:rFonts w:ascii="Times New Roman" w:hAnsi="Times New Roman"/>
                <w:snapToGrid w:val="0"/>
                <w:sz w:val="22"/>
                <w:szCs w:val="22"/>
              </w:rPr>
              <w:t xml:space="preserve">, pe </w:t>
            </w:r>
            <w:proofErr w:type="spellStart"/>
            <w:r w:rsidRPr="00D647E2">
              <w:rPr>
                <w:rFonts w:ascii="Times New Roman" w:hAnsi="Times New Roman"/>
                <w:snapToGrid w:val="0"/>
                <w:sz w:val="22"/>
                <w:szCs w:val="22"/>
              </w:rPr>
              <w:t>sensul</w:t>
            </w:r>
            <w:proofErr w:type="spellEnd"/>
            <w:r w:rsidRPr="00D647E2">
              <w:rPr>
                <w:rFonts w:ascii="Times New Roman" w:hAnsi="Times New Roman"/>
                <w:snapToGrid w:val="0"/>
                <w:sz w:val="22"/>
                <w:szCs w:val="22"/>
              </w:rPr>
              <w:t xml:space="preserve"> Galati, </w:t>
            </w:r>
            <w:proofErr w:type="spellStart"/>
            <w:r w:rsidRPr="00D647E2">
              <w:rPr>
                <w:rFonts w:ascii="Times New Roman" w:hAnsi="Times New Roman"/>
                <w:snapToGrid w:val="0"/>
                <w:sz w:val="22"/>
                <w:szCs w:val="22"/>
              </w:rPr>
              <w:t>cladirea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ce</w:t>
            </w:r>
            <w:proofErr w:type="spellEnd"/>
            <w:r w:rsidRPr="00D647E2">
              <w:rPr>
                <w:rFonts w:ascii="Times New Roman" w:hAnsi="Times New Roman"/>
                <w:snapToGrid w:val="0"/>
                <w:sz w:val="22"/>
                <w:szCs w:val="22"/>
              </w:rPr>
              <w:t xml:space="preserve"> face </w:t>
            </w:r>
            <w:proofErr w:type="spellStart"/>
            <w:r w:rsidRPr="00D647E2">
              <w:rPr>
                <w:rFonts w:ascii="Times New Roman" w:hAnsi="Times New Roman"/>
                <w:snapToGrid w:val="0"/>
                <w:sz w:val="22"/>
                <w:szCs w:val="22"/>
              </w:rPr>
              <w:t>obiectul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contractului</w:t>
            </w:r>
            <w:proofErr w:type="spellEnd"/>
            <w:r w:rsidRPr="00D647E2">
              <w:rPr>
                <w:rFonts w:ascii="Times New Roman" w:hAnsi="Times New Roman"/>
                <w:snapToGrid w:val="0"/>
                <w:sz w:val="22"/>
                <w:szCs w:val="22"/>
              </w:rPr>
              <w:t xml:space="preserve"> - Str. </w:t>
            </w:r>
            <w:proofErr w:type="spellStart"/>
            <w:proofErr w:type="gramStart"/>
            <w:r w:rsidRPr="00D647E2">
              <w:rPr>
                <w:rFonts w:ascii="Times New Roman" w:hAnsi="Times New Roman"/>
                <w:snapToGrid w:val="0"/>
                <w:sz w:val="22"/>
                <w:szCs w:val="22"/>
              </w:rPr>
              <w:t>Domneasca</w:t>
            </w:r>
            <w:proofErr w:type="spellEnd"/>
            <w:r w:rsidRPr="00D647E2">
              <w:rPr>
                <w:rFonts w:ascii="Times New Roman" w:hAnsi="Times New Roman"/>
                <w:snapToGrid w:val="0"/>
                <w:sz w:val="22"/>
                <w:szCs w:val="22"/>
              </w:rPr>
              <w:t xml:space="preserve">  nr</w:t>
            </w:r>
            <w:proofErr w:type="gramEnd"/>
            <w:r w:rsidRPr="00D647E2">
              <w:rPr>
                <w:rFonts w:ascii="Times New Roman" w:hAnsi="Times New Roman"/>
                <w:snapToGrid w:val="0"/>
                <w:sz w:val="22"/>
                <w:szCs w:val="22"/>
              </w:rPr>
              <w:t xml:space="preserve">. 111, </w:t>
            </w:r>
            <w:proofErr w:type="spellStart"/>
            <w:r w:rsidRPr="00D647E2">
              <w:rPr>
                <w:rFonts w:ascii="Times New Roman" w:hAnsi="Times New Roman"/>
                <w:snapToGrid w:val="0"/>
                <w:sz w:val="22"/>
                <w:szCs w:val="22"/>
              </w:rPr>
              <w:t>corp</w:t>
            </w:r>
            <w:proofErr w:type="spellEnd"/>
            <w:r w:rsidRPr="00D647E2">
              <w:rPr>
                <w:rFonts w:ascii="Times New Roman" w:hAnsi="Times New Roman"/>
                <w:snapToGrid w:val="0"/>
                <w:sz w:val="22"/>
                <w:szCs w:val="22"/>
              </w:rPr>
              <w:t xml:space="preserve"> K, </w:t>
            </w:r>
            <w:proofErr w:type="spellStart"/>
            <w:r w:rsidRPr="00D647E2">
              <w:rPr>
                <w:rFonts w:ascii="Times New Roman" w:hAnsi="Times New Roman"/>
                <w:snapToGrid w:val="0"/>
                <w:sz w:val="22"/>
                <w:szCs w:val="22"/>
              </w:rPr>
              <w:t>calculata</w:t>
            </w:r>
            <w:proofErr w:type="spellEnd"/>
            <w:r w:rsidRPr="00D647E2">
              <w:rPr>
                <w:rFonts w:ascii="Times New Roman" w:hAnsi="Times New Roman"/>
                <w:snapToGrid w:val="0"/>
                <w:sz w:val="22"/>
                <w:szCs w:val="22"/>
              </w:rPr>
              <w:t xml:space="preserve"> pe </w:t>
            </w:r>
            <w:proofErr w:type="spellStart"/>
            <w:r w:rsidRPr="00D647E2">
              <w:rPr>
                <w:rFonts w:ascii="Times New Roman" w:hAnsi="Times New Roman"/>
                <w:snapToGrid w:val="0"/>
                <w:sz w:val="22"/>
                <w:szCs w:val="22"/>
              </w:rPr>
              <w:t>ruta</w:t>
            </w:r>
            <w:proofErr w:type="spellEnd"/>
            <w:r w:rsidRPr="00D647E2">
              <w:rPr>
                <w:rFonts w:ascii="Times New Roman" w:hAnsi="Times New Roman"/>
                <w:snapToGrid w:val="0"/>
                <w:sz w:val="22"/>
                <w:szCs w:val="22"/>
              </w:rPr>
              <w:t xml:space="preserve"> auto, se </w:t>
            </w:r>
            <w:proofErr w:type="spellStart"/>
            <w:r w:rsidRPr="00D647E2">
              <w:rPr>
                <w:rFonts w:ascii="Times New Roman" w:hAnsi="Times New Roman"/>
                <w:snapToGrid w:val="0"/>
                <w:sz w:val="22"/>
                <w:szCs w:val="22"/>
              </w:rPr>
              <w:t>va</w:t>
            </w:r>
            <w:proofErr w:type="spellEnd"/>
            <w:r w:rsidRPr="00D647E2">
              <w:rPr>
                <w:rFonts w:ascii="Times New Roman" w:hAnsi="Times New Roman"/>
                <w:snapToGrid w:val="0"/>
                <w:sz w:val="22"/>
                <w:szCs w:val="22"/>
              </w:rPr>
              <w:t xml:space="preserve"> face </w:t>
            </w:r>
            <w:proofErr w:type="spellStart"/>
            <w:r w:rsidRPr="00D647E2">
              <w:rPr>
                <w:rFonts w:ascii="Times New Roman" w:hAnsi="Times New Roman"/>
                <w:snapToGrid w:val="0"/>
                <w:sz w:val="22"/>
                <w:szCs w:val="22"/>
              </w:rPr>
              <w:t>prin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utilizarea</w:t>
            </w:r>
            <w:proofErr w:type="spellEnd"/>
            <w:r w:rsidRPr="00D647E2">
              <w:rPr>
                <w:rFonts w:ascii="Times New Roman" w:hAnsi="Times New Roman"/>
                <w:snapToGrid w:val="0"/>
                <w:sz w:val="22"/>
                <w:szCs w:val="22"/>
              </w:rPr>
              <w:t xml:space="preserve"> site-</w:t>
            </w:r>
            <w:proofErr w:type="spellStart"/>
            <w:r w:rsidRPr="00D647E2">
              <w:rPr>
                <w:rFonts w:ascii="Times New Roman" w:hAnsi="Times New Roman"/>
                <w:snapToGrid w:val="0"/>
                <w:sz w:val="22"/>
                <w:szCs w:val="22"/>
              </w:rPr>
              <w:t>ului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sau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aplicatiei</w:t>
            </w:r>
            <w:proofErr w:type="spellEnd"/>
            <w:r w:rsidRPr="00D647E2">
              <w:rPr>
                <w:rFonts w:ascii="Times New Roman" w:hAnsi="Times New Roman"/>
                <w:snapToGrid w:val="0"/>
                <w:sz w:val="22"/>
                <w:szCs w:val="22"/>
              </w:rPr>
              <w:t xml:space="preserve"> Google Maps (</w:t>
            </w:r>
            <w:proofErr w:type="gramStart"/>
            <w:r w:rsidRPr="00D647E2">
              <w:rPr>
                <w:rFonts w:ascii="Times New Roman" w:hAnsi="Times New Roman"/>
                <w:snapToGrid w:val="0"/>
                <w:sz w:val="22"/>
                <w:szCs w:val="22"/>
              </w:rPr>
              <w:t>https://www.google.com/maps )</w:t>
            </w:r>
            <w:proofErr w:type="gram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prezentarea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traseului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rutier</w:t>
            </w:r>
            <w:proofErr w:type="spellEnd"/>
            <w:r w:rsidRPr="00D647E2">
              <w:rPr>
                <w:rFonts w:ascii="Times New Roman" w:hAnsi="Times New Roman"/>
                <w:snapToGrid w:val="0"/>
                <w:sz w:val="22"/>
                <w:szCs w:val="22"/>
              </w:rPr>
              <w:t xml:space="preserve"> (auto) in  format </w:t>
            </w:r>
            <w:proofErr w:type="spellStart"/>
            <w:r w:rsidRPr="00D647E2">
              <w:rPr>
                <w:rFonts w:ascii="Times New Roman" w:hAnsi="Times New Roman"/>
                <w:snapToGrid w:val="0"/>
                <w:sz w:val="22"/>
                <w:szCs w:val="22"/>
              </w:rPr>
              <w:t>fizic</w:t>
            </w:r>
            <w:proofErr w:type="spellEnd"/>
            <w:r w:rsidRPr="00D647E2">
              <w:rPr>
                <w:rFonts w:ascii="Times New Roman" w:hAnsi="Times New Roman"/>
                <w:snapToGrid w:val="0"/>
                <w:sz w:val="22"/>
                <w:szCs w:val="22"/>
              </w:rPr>
              <w:t xml:space="preserve"> A4 (print screen).</w:t>
            </w:r>
          </w:p>
          <w:p w14:paraId="474A79DF" w14:textId="77777777" w:rsidR="00D647E2" w:rsidRPr="00D647E2" w:rsidRDefault="00D647E2" w:rsidP="00D647E2">
            <w:pPr>
              <w:jc w:val="both"/>
              <w:rPr>
                <w:rFonts w:ascii="Times New Roman" w:hAnsi="Times New Roman"/>
                <w:snapToGrid w:val="0"/>
                <w:sz w:val="22"/>
                <w:szCs w:val="22"/>
              </w:rPr>
            </w:pPr>
          </w:p>
          <w:p w14:paraId="0F3240E6"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Capacitate restaurant: minim 80 de </w:t>
            </w:r>
            <w:proofErr w:type="spellStart"/>
            <w:r w:rsidRPr="00D647E2">
              <w:rPr>
                <w:rFonts w:ascii="Times New Roman" w:hAnsi="Times New Roman"/>
                <w:snapToGrid w:val="0"/>
                <w:sz w:val="22"/>
                <w:szCs w:val="22"/>
              </w:rPr>
              <w:t>locuri</w:t>
            </w:r>
            <w:proofErr w:type="spellEnd"/>
            <w:r w:rsidRPr="00D647E2">
              <w:rPr>
                <w:rFonts w:ascii="Times New Roman" w:hAnsi="Times New Roman"/>
                <w:snapToGrid w:val="0"/>
                <w:sz w:val="22"/>
                <w:szCs w:val="22"/>
              </w:rPr>
              <w:t xml:space="preserve"> la </w:t>
            </w:r>
            <w:proofErr w:type="gramStart"/>
            <w:r w:rsidRPr="00D647E2">
              <w:rPr>
                <w:rFonts w:ascii="Times New Roman" w:hAnsi="Times New Roman"/>
                <w:snapToGrid w:val="0"/>
                <w:sz w:val="22"/>
                <w:szCs w:val="22"/>
              </w:rPr>
              <w:t>mese</w:t>
            </w:r>
            <w:proofErr w:type="gramEnd"/>
          </w:p>
          <w:p w14:paraId="15F065B7"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Indeplinirea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cerintei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esentiale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privind</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capacitatea</w:t>
            </w:r>
            <w:proofErr w:type="spellEnd"/>
            <w:r w:rsidRPr="00D647E2">
              <w:rPr>
                <w:rFonts w:ascii="Times New Roman" w:hAnsi="Times New Roman"/>
                <w:snapToGrid w:val="0"/>
                <w:sz w:val="22"/>
                <w:szCs w:val="22"/>
              </w:rPr>
              <w:t xml:space="preserve"> minima de 80 de </w:t>
            </w:r>
            <w:proofErr w:type="spellStart"/>
            <w:r w:rsidRPr="00D647E2">
              <w:rPr>
                <w:rFonts w:ascii="Times New Roman" w:hAnsi="Times New Roman"/>
                <w:snapToGrid w:val="0"/>
                <w:sz w:val="22"/>
                <w:szCs w:val="22"/>
              </w:rPr>
              <w:t>locuri</w:t>
            </w:r>
            <w:proofErr w:type="spellEnd"/>
            <w:r w:rsidRPr="00D647E2">
              <w:rPr>
                <w:rFonts w:ascii="Times New Roman" w:hAnsi="Times New Roman"/>
                <w:snapToGrid w:val="0"/>
                <w:sz w:val="22"/>
                <w:szCs w:val="22"/>
              </w:rPr>
              <w:t xml:space="preserve"> a </w:t>
            </w:r>
            <w:proofErr w:type="spellStart"/>
            <w:r w:rsidRPr="00D647E2">
              <w:rPr>
                <w:rFonts w:ascii="Times New Roman" w:hAnsi="Times New Roman"/>
                <w:snapToGrid w:val="0"/>
                <w:sz w:val="22"/>
                <w:szCs w:val="22"/>
              </w:rPr>
              <w:t>restaurantului</w:t>
            </w:r>
            <w:proofErr w:type="spellEnd"/>
            <w:r w:rsidRPr="00D647E2">
              <w:rPr>
                <w:rFonts w:ascii="Times New Roman" w:hAnsi="Times New Roman"/>
                <w:snapToGrid w:val="0"/>
                <w:sz w:val="22"/>
                <w:szCs w:val="22"/>
              </w:rPr>
              <w:t xml:space="preserve"> se </w:t>
            </w:r>
            <w:proofErr w:type="spellStart"/>
            <w:r w:rsidRPr="00D647E2">
              <w:rPr>
                <w:rFonts w:ascii="Times New Roman" w:hAnsi="Times New Roman"/>
                <w:snapToGrid w:val="0"/>
                <w:sz w:val="22"/>
                <w:szCs w:val="22"/>
              </w:rPr>
              <w:t>va</w:t>
            </w:r>
            <w:proofErr w:type="spellEnd"/>
            <w:r w:rsidRPr="00D647E2">
              <w:rPr>
                <w:rFonts w:ascii="Times New Roman" w:hAnsi="Times New Roman"/>
                <w:snapToGrid w:val="0"/>
                <w:sz w:val="22"/>
                <w:szCs w:val="22"/>
              </w:rPr>
              <w:t xml:space="preserve"> face </w:t>
            </w:r>
            <w:proofErr w:type="spellStart"/>
            <w:r w:rsidRPr="00D647E2">
              <w:rPr>
                <w:rFonts w:ascii="Times New Roman" w:hAnsi="Times New Roman"/>
                <w:snapToGrid w:val="0"/>
                <w:sz w:val="22"/>
                <w:szCs w:val="22"/>
              </w:rPr>
              <w:t>prin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prezentarea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copiei</w:t>
            </w:r>
            <w:proofErr w:type="spellEnd"/>
            <w:r w:rsidRPr="00D647E2">
              <w:rPr>
                <w:rFonts w:ascii="Times New Roman" w:hAnsi="Times New Roman"/>
                <w:snapToGrid w:val="0"/>
                <w:sz w:val="22"/>
                <w:szCs w:val="22"/>
              </w:rPr>
              <w:t xml:space="preserve">, conform cu </w:t>
            </w:r>
            <w:proofErr w:type="spellStart"/>
            <w:r w:rsidRPr="00D647E2">
              <w:rPr>
                <w:rFonts w:ascii="Times New Roman" w:hAnsi="Times New Roman"/>
                <w:snapToGrid w:val="0"/>
                <w:sz w:val="22"/>
                <w:szCs w:val="22"/>
              </w:rPr>
              <w:t>originalul</w:t>
            </w:r>
            <w:proofErr w:type="spellEnd"/>
            <w:r w:rsidRPr="00D647E2">
              <w:rPr>
                <w:rFonts w:ascii="Times New Roman" w:hAnsi="Times New Roman"/>
                <w:snapToGrid w:val="0"/>
                <w:sz w:val="22"/>
                <w:szCs w:val="22"/>
              </w:rPr>
              <w:t xml:space="preserve">, a </w:t>
            </w:r>
            <w:proofErr w:type="spellStart"/>
            <w:r w:rsidRPr="00D647E2">
              <w:rPr>
                <w:rFonts w:ascii="Times New Roman" w:hAnsi="Times New Roman"/>
                <w:snapToGrid w:val="0"/>
                <w:sz w:val="22"/>
                <w:szCs w:val="22"/>
              </w:rPr>
              <w:t>fisei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anexa</w:t>
            </w:r>
            <w:proofErr w:type="spellEnd"/>
            <w:r w:rsidRPr="00D647E2">
              <w:rPr>
                <w:rFonts w:ascii="Times New Roman" w:hAnsi="Times New Roman"/>
                <w:snapToGrid w:val="0"/>
                <w:sz w:val="22"/>
                <w:szCs w:val="22"/>
              </w:rPr>
              <w:t xml:space="preserve"> </w:t>
            </w:r>
            <w:proofErr w:type="gramStart"/>
            <w:r w:rsidRPr="00D647E2">
              <w:rPr>
                <w:rFonts w:ascii="Times New Roman" w:hAnsi="Times New Roman"/>
                <w:snapToGrid w:val="0"/>
                <w:sz w:val="22"/>
                <w:szCs w:val="22"/>
              </w:rPr>
              <w:t xml:space="preserve">la  </w:t>
            </w:r>
            <w:proofErr w:type="spellStart"/>
            <w:r w:rsidRPr="00D647E2">
              <w:rPr>
                <w:rFonts w:ascii="Times New Roman" w:hAnsi="Times New Roman"/>
                <w:snapToGrid w:val="0"/>
                <w:sz w:val="22"/>
                <w:szCs w:val="22"/>
              </w:rPr>
              <w:t>certificatului</w:t>
            </w:r>
            <w:proofErr w:type="spellEnd"/>
            <w:proofErr w:type="gram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clasificare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privind</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clasificarea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unitatii</w:t>
            </w:r>
            <w:proofErr w:type="spellEnd"/>
            <w:r w:rsidRPr="00D647E2">
              <w:rPr>
                <w:rFonts w:ascii="Times New Roman" w:hAnsi="Times New Roman"/>
                <w:snapToGrid w:val="0"/>
                <w:sz w:val="22"/>
                <w:szCs w:val="22"/>
              </w:rPr>
              <w:t xml:space="preserve"> </w:t>
            </w:r>
            <w:r w:rsidRPr="00D647E2">
              <w:rPr>
                <w:rFonts w:ascii="Times New Roman" w:hAnsi="Times New Roman"/>
                <w:snapToGrid w:val="0"/>
                <w:sz w:val="22"/>
                <w:szCs w:val="22"/>
              </w:rPr>
              <w:lastRenderedPageBreak/>
              <w:t xml:space="preserve">de </w:t>
            </w:r>
            <w:proofErr w:type="spellStart"/>
            <w:r w:rsidRPr="00D647E2">
              <w:rPr>
                <w:rFonts w:ascii="Times New Roman" w:hAnsi="Times New Roman"/>
                <w:snapToGrid w:val="0"/>
                <w:sz w:val="22"/>
                <w:szCs w:val="22"/>
              </w:rPr>
              <w:t>alimentatie</w:t>
            </w:r>
            <w:proofErr w:type="spellEnd"/>
          </w:p>
          <w:p w14:paraId="427ACCC3" w14:textId="77777777" w:rsidR="00D647E2" w:rsidRPr="00D647E2" w:rsidRDefault="00D647E2" w:rsidP="00D647E2">
            <w:pPr>
              <w:jc w:val="both"/>
              <w:rPr>
                <w:rFonts w:ascii="Times New Roman" w:hAnsi="Times New Roman"/>
                <w:snapToGrid w:val="0"/>
                <w:sz w:val="22"/>
                <w:szCs w:val="22"/>
              </w:rPr>
            </w:pPr>
          </w:p>
          <w:p w14:paraId="7C0E1FE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Tip </w:t>
            </w:r>
            <w:proofErr w:type="spellStart"/>
            <w:r w:rsidRPr="00D647E2">
              <w:rPr>
                <w:rFonts w:ascii="Times New Roman" w:hAnsi="Times New Roman"/>
                <w:snapToGrid w:val="0"/>
                <w:sz w:val="22"/>
                <w:szCs w:val="22"/>
              </w:rPr>
              <w:t>servicii</w:t>
            </w:r>
            <w:proofErr w:type="spellEnd"/>
            <w:r w:rsidRPr="00D647E2">
              <w:rPr>
                <w:rFonts w:ascii="Times New Roman" w:hAnsi="Times New Roman"/>
                <w:snapToGrid w:val="0"/>
                <w:sz w:val="22"/>
                <w:szCs w:val="22"/>
              </w:rPr>
              <w:t xml:space="preserve">: 1 </w:t>
            </w:r>
            <w:proofErr w:type="spellStart"/>
            <w:r w:rsidRPr="00D647E2">
              <w:rPr>
                <w:rFonts w:ascii="Times New Roman" w:hAnsi="Times New Roman"/>
                <w:snapToGrid w:val="0"/>
                <w:sz w:val="22"/>
                <w:szCs w:val="22"/>
              </w:rPr>
              <w:t>pranz</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1 </w:t>
            </w:r>
            <w:proofErr w:type="spellStart"/>
            <w:r w:rsidRPr="00D647E2">
              <w:rPr>
                <w:rFonts w:ascii="Times New Roman" w:hAnsi="Times New Roman"/>
                <w:snapToGrid w:val="0"/>
                <w:sz w:val="22"/>
                <w:szCs w:val="22"/>
              </w:rPr>
              <w:t>cina</w:t>
            </w:r>
            <w:proofErr w:type="spellEnd"/>
            <w:r w:rsidRPr="00D647E2">
              <w:rPr>
                <w:rFonts w:ascii="Times New Roman" w:hAnsi="Times New Roman"/>
                <w:snapToGrid w:val="0"/>
                <w:sz w:val="22"/>
                <w:szCs w:val="22"/>
              </w:rPr>
              <w:t>/</w:t>
            </w:r>
            <w:proofErr w:type="spellStart"/>
            <w:r w:rsidRPr="00D647E2">
              <w:rPr>
                <w:rFonts w:ascii="Times New Roman" w:hAnsi="Times New Roman"/>
                <w:snapToGrid w:val="0"/>
                <w:sz w:val="22"/>
                <w:szCs w:val="22"/>
              </w:rPr>
              <w:t>persoana</w:t>
            </w:r>
            <w:proofErr w:type="spellEnd"/>
            <w:r w:rsidRPr="00D647E2">
              <w:rPr>
                <w:rFonts w:ascii="Times New Roman" w:hAnsi="Times New Roman"/>
                <w:snapToGrid w:val="0"/>
                <w:sz w:val="22"/>
                <w:szCs w:val="22"/>
              </w:rPr>
              <w:t>/zi</w:t>
            </w:r>
          </w:p>
          <w:p w14:paraId="44EB545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Tip </w:t>
            </w:r>
            <w:proofErr w:type="spellStart"/>
            <w:r w:rsidRPr="00D647E2">
              <w:rPr>
                <w:rFonts w:ascii="Times New Roman" w:hAnsi="Times New Roman"/>
                <w:snapToGrid w:val="0"/>
                <w:sz w:val="22"/>
                <w:szCs w:val="22"/>
              </w:rPr>
              <w:t>servire</w:t>
            </w:r>
            <w:proofErr w:type="spellEnd"/>
            <w:r w:rsidRPr="00D647E2">
              <w:rPr>
                <w:rFonts w:ascii="Times New Roman" w:hAnsi="Times New Roman"/>
                <w:snapToGrid w:val="0"/>
                <w:sz w:val="22"/>
                <w:szCs w:val="22"/>
              </w:rPr>
              <w:t xml:space="preserve"> mese: </w:t>
            </w:r>
            <w:proofErr w:type="spellStart"/>
            <w:r w:rsidRPr="00D647E2">
              <w:rPr>
                <w:rFonts w:ascii="Times New Roman" w:hAnsi="Times New Roman"/>
                <w:snapToGrid w:val="0"/>
                <w:sz w:val="22"/>
                <w:szCs w:val="22"/>
              </w:rPr>
              <w:t>bufet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suedez</w:t>
            </w:r>
            <w:proofErr w:type="spellEnd"/>
          </w:p>
          <w:p w14:paraId="13102D1C" w14:textId="77777777" w:rsidR="00D647E2" w:rsidRPr="00D647E2" w:rsidRDefault="00D647E2" w:rsidP="00D647E2">
            <w:pPr>
              <w:jc w:val="both"/>
              <w:rPr>
                <w:rFonts w:ascii="Times New Roman" w:hAnsi="Times New Roman"/>
                <w:snapToGrid w:val="0"/>
                <w:sz w:val="22"/>
                <w:szCs w:val="22"/>
              </w:rPr>
            </w:pPr>
          </w:p>
          <w:p w14:paraId="6E9F3CE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Logistica </w:t>
            </w:r>
            <w:proofErr w:type="spellStart"/>
            <w:r w:rsidRPr="00D647E2">
              <w:rPr>
                <w:rFonts w:ascii="Times New Roman" w:hAnsi="Times New Roman"/>
                <w:snapToGrid w:val="0"/>
                <w:sz w:val="22"/>
                <w:szCs w:val="22"/>
              </w:rPr>
              <w:t>solicitata</w:t>
            </w:r>
            <w:proofErr w:type="spellEnd"/>
            <w:r w:rsidRPr="00D647E2">
              <w:rPr>
                <w:rFonts w:ascii="Times New Roman" w:hAnsi="Times New Roman"/>
                <w:snapToGrid w:val="0"/>
                <w:sz w:val="22"/>
                <w:szCs w:val="22"/>
              </w:rPr>
              <w:t>/masa/zi:</w:t>
            </w:r>
          </w:p>
          <w:p w14:paraId="6DF11AF3"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amenajare</w:t>
            </w:r>
            <w:proofErr w:type="spellEnd"/>
            <w:r w:rsidRPr="00D647E2">
              <w:rPr>
                <w:rFonts w:ascii="Times New Roman" w:hAnsi="Times New Roman"/>
                <w:snapToGrid w:val="0"/>
                <w:sz w:val="22"/>
                <w:szCs w:val="22"/>
              </w:rPr>
              <w:t xml:space="preserve"> minim 3 zone de buffet cu mese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fete de </w:t>
            </w:r>
            <w:proofErr w:type="gramStart"/>
            <w:r w:rsidRPr="00D647E2">
              <w:rPr>
                <w:rFonts w:ascii="Times New Roman" w:hAnsi="Times New Roman"/>
                <w:snapToGrid w:val="0"/>
                <w:sz w:val="22"/>
                <w:szCs w:val="22"/>
              </w:rPr>
              <w:t>masa;</w:t>
            </w:r>
            <w:proofErr w:type="gramEnd"/>
          </w:p>
          <w:p w14:paraId="55A3C7C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mese cocktail – minim 15 </w:t>
            </w:r>
            <w:proofErr w:type="spellStart"/>
            <w:r w:rsidRPr="00D647E2">
              <w:rPr>
                <w:rFonts w:ascii="Times New Roman" w:hAnsi="Times New Roman"/>
                <w:snapToGrid w:val="0"/>
                <w:sz w:val="22"/>
                <w:szCs w:val="22"/>
              </w:rPr>
              <w:t>buc</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hint="cs"/>
                <w:snapToGrid w:val="0"/>
                <w:sz w:val="22"/>
                <w:szCs w:val="22"/>
              </w:rPr>
              <w:t>ş</w:t>
            </w:r>
            <w:r w:rsidRPr="00D647E2">
              <w:rPr>
                <w:rFonts w:ascii="Times New Roman" w:hAnsi="Times New Roman"/>
                <w:snapToGrid w:val="0"/>
                <w:sz w:val="22"/>
                <w:szCs w:val="22"/>
              </w:rPr>
              <w:t>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fe</w:t>
            </w:r>
            <w:r w:rsidRPr="00D647E2">
              <w:rPr>
                <w:rFonts w:ascii="Times New Roman" w:hAnsi="Times New Roman" w:hint="cs"/>
                <w:snapToGrid w:val="0"/>
                <w:sz w:val="22"/>
                <w:szCs w:val="22"/>
              </w:rPr>
              <w:t>ţ</w:t>
            </w:r>
            <w:r w:rsidRPr="00D647E2">
              <w:rPr>
                <w:rFonts w:ascii="Times New Roman" w:hAnsi="Times New Roman"/>
                <w:snapToGrid w:val="0"/>
                <w:sz w:val="22"/>
                <w:szCs w:val="22"/>
              </w:rPr>
              <w:t>e</w:t>
            </w:r>
            <w:proofErr w:type="spellEnd"/>
            <w:r w:rsidRPr="00D647E2">
              <w:rPr>
                <w:rFonts w:ascii="Times New Roman" w:hAnsi="Times New Roman"/>
                <w:snapToGrid w:val="0"/>
                <w:sz w:val="22"/>
                <w:szCs w:val="22"/>
              </w:rPr>
              <w:t xml:space="preserve"> de </w:t>
            </w:r>
            <w:proofErr w:type="spellStart"/>
            <w:proofErr w:type="gramStart"/>
            <w:r w:rsidRPr="00D647E2">
              <w:rPr>
                <w:rFonts w:ascii="Times New Roman" w:hAnsi="Times New Roman"/>
                <w:snapToGrid w:val="0"/>
                <w:sz w:val="22"/>
                <w:szCs w:val="22"/>
              </w:rPr>
              <w:t>mas</w:t>
            </w:r>
            <w:r w:rsidRPr="00D647E2">
              <w:rPr>
                <w:rFonts w:ascii="Times New Roman" w:hAnsi="Times New Roman" w:hint="cs"/>
                <w:snapToGrid w:val="0"/>
                <w:sz w:val="22"/>
                <w:szCs w:val="22"/>
              </w:rPr>
              <w:t>ă</w:t>
            </w:r>
            <w:proofErr w:type="spellEnd"/>
            <w:r w:rsidRPr="00D647E2">
              <w:rPr>
                <w:rFonts w:ascii="Times New Roman" w:hAnsi="Times New Roman"/>
                <w:snapToGrid w:val="0"/>
                <w:sz w:val="22"/>
                <w:szCs w:val="22"/>
              </w:rPr>
              <w:t>;</w:t>
            </w:r>
            <w:proofErr w:type="gramEnd"/>
          </w:p>
          <w:p w14:paraId="0734D02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mese </w:t>
            </w:r>
            <w:proofErr w:type="spellStart"/>
            <w:r w:rsidRPr="00D647E2">
              <w:rPr>
                <w:rFonts w:ascii="Times New Roman" w:hAnsi="Times New Roman"/>
                <w:snapToGrid w:val="0"/>
                <w:sz w:val="22"/>
                <w:szCs w:val="22"/>
              </w:rPr>
              <w:t>rotunde</w:t>
            </w:r>
            <w:proofErr w:type="spellEnd"/>
            <w:r w:rsidRPr="00D647E2">
              <w:rPr>
                <w:rFonts w:ascii="Times New Roman" w:hAnsi="Times New Roman"/>
                <w:snapToGrid w:val="0"/>
                <w:sz w:val="22"/>
                <w:szCs w:val="22"/>
              </w:rPr>
              <w:t xml:space="preserve"> cu fete de masa </w:t>
            </w:r>
            <w:proofErr w:type="spellStart"/>
            <w:r w:rsidRPr="00D647E2">
              <w:rPr>
                <w:rFonts w:ascii="Times New Roman" w:hAnsi="Times New Roman" w:hint="cs"/>
                <w:snapToGrid w:val="0"/>
                <w:sz w:val="22"/>
                <w:szCs w:val="22"/>
              </w:rPr>
              <w:t>ş</w:t>
            </w:r>
            <w:r w:rsidRPr="00D647E2">
              <w:rPr>
                <w:rFonts w:ascii="Times New Roman" w:hAnsi="Times New Roman"/>
                <w:snapToGrid w:val="0"/>
                <w:sz w:val="22"/>
                <w:szCs w:val="22"/>
              </w:rPr>
              <w:t>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scaune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toti</w:t>
            </w:r>
            <w:proofErr w:type="spellEnd"/>
            <w:r w:rsidRPr="00D647E2">
              <w:rPr>
                <w:rFonts w:ascii="Times New Roman" w:hAnsi="Times New Roman"/>
                <w:snapToGrid w:val="0"/>
                <w:sz w:val="22"/>
                <w:szCs w:val="22"/>
              </w:rPr>
              <w:t xml:space="preserve"> </w:t>
            </w:r>
            <w:proofErr w:type="spellStart"/>
            <w:proofErr w:type="gramStart"/>
            <w:r w:rsidRPr="00D647E2">
              <w:rPr>
                <w:rFonts w:ascii="Times New Roman" w:hAnsi="Times New Roman"/>
                <w:snapToGrid w:val="0"/>
                <w:sz w:val="22"/>
                <w:szCs w:val="22"/>
              </w:rPr>
              <w:t>invitatii</w:t>
            </w:r>
            <w:proofErr w:type="spellEnd"/>
            <w:r w:rsidRPr="00D647E2">
              <w:rPr>
                <w:rFonts w:ascii="Times New Roman" w:hAnsi="Times New Roman"/>
                <w:snapToGrid w:val="0"/>
                <w:sz w:val="22"/>
                <w:szCs w:val="22"/>
              </w:rPr>
              <w:t>;</w:t>
            </w:r>
            <w:proofErr w:type="gramEnd"/>
          </w:p>
          <w:p w14:paraId="10212E8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platouri</w:t>
            </w:r>
            <w:proofErr w:type="spellEnd"/>
            <w:r w:rsidRPr="00D647E2">
              <w:rPr>
                <w:rFonts w:ascii="Times New Roman" w:hAnsi="Times New Roman"/>
                <w:snapToGrid w:val="0"/>
                <w:sz w:val="22"/>
                <w:szCs w:val="22"/>
              </w:rPr>
              <w:t xml:space="preserve"> inox / </w:t>
            </w:r>
            <w:proofErr w:type="spellStart"/>
            <w:r w:rsidRPr="00D647E2">
              <w:rPr>
                <w:rFonts w:ascii="Times New Roman" w:hAnsi="Times New Roman"/>
                <w:snapToGrid w:val="0"/>
                <w:sz w:val="22"/>
                <w:szCs w:val="22"/>
              </w:rPr>
              <w:t>sticla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portelan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clesti</w:t>
            </w:r>
            <w:proofErr w:type="spellEnd"/>
            <w:r w:rsidRPr="00D647E2">
              <w:rPr>
                <w:rFonts w:ascii="Times New Roman" w:hAnsi="Times New Roman"/>
                <w:snapToGrid w:val="0"/>
                <w:sz w:val="22"/>
                <w:szCs w:val="22"/>
              </w:rPr>
              <w:t xml:space="preserve"> </w:t>
            </w:r>
            <w:proofErr w:type="gramStart"/>
            <w:r w:rsidRPr="00D647E2">
              <w:rPr>
                <w:rFonts w:ascii="Times New Roman" w:hAnsi="Times New Roman"/>
                <w:snapToGrid w:val="0"/>
                <w:sz w:val="22"/>
                <w:szCs w:val="22"/>
              </w:rPr>
              <w:t>inox;</w:t>
            </w:r>
            <w:proofErr w:type="gramEnd"/>
          </w:p>
          <w:p w14:paraId="640193E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chafing dish-</w:t>
            </w:r>
            <w:proofErr w:type="spellStart"/>
            <w:r w:rsidRPr="00D647E2">
              <w:rPr>
                <w:rFonts w:ascii="Times New Roman" w:hAnsi="Times New Roman"/>
                <w:snapToGrid w:val="0"/>
                <w:sz w:val="22"/>
                <w:szCs w:val="22"/>
              </w:rPr>
              <w:t>uri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expunerea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mentinerea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preparatelor</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calde</w:t>
            </w:r>
            <w:proofErr w:type="spellEnd"/>
            <w:r w:rsidRPr="00D647E2">
              <w:rPr>
                <w:rFonts w:ascii="Times New Roman" w:hAnsi="Times New Roman"/>
                <w:snapToGrid w:val="0"/>
                <w:sz w:val="22"/>
                <w:szCs w:val="22"/>
              </w:rPr>
              <w:t xml:space="preserve"> – minim 15 </w:t>
            </w:r>
            <w:proofErr w:type="spellStart"/>
            <w:r w:rsidRPr="00D647E2">
              <w:rPr>
                <w:rFonts w:ascii="Times New Roman" w:hAnsi="Times New Roman"/>
                <w:snapToGrid w:val="0"/>
                <w:sz w:val="22"/>
                <w:szCs w:val="22"/>
              </w:rPr>
              <w:t>buc</w:t>
            </w:r>
            <w:proofErr w:type="spellEnd"/>
            <w:proofErr w:type="gramStart"/>
            <w:r w:rsidRPr="00D647E2">
              <w:rPr>
                <w:rFonts w:ascii="Times New Roman" w:hAnsi="Times New Roman"/>
                <w:snapToGrid w:val="0"/>
                <w:sz w:val="22"/>
                <w:szCs w:val="22"/>
              </w:rPr>
              <w:t>.;</w:t>
            </w:r>
            <w:proofErr w:type="gramEnd"/>
          </w:p>
          <w:p w14:paraId="2B94EA7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farfurii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gustare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fel</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baza</w:t>
            </w:r>
            <w:proofErr w:type="spellEnd"/>
            <w:r w:rsidRPr="00D647E2">
              <w:rPr>
                <w:rFonts w:ascii="Times New Roman" w:hAnsi="Times New Roman"/>
                <w:snapToGrid w:val="0"/>
                <w:sz w:val="22"/>
                <w:szCs w:val="22"/>
              </w:rPr>
              <w:t xml:space="preserve">, desert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din </w:t>
            </w:r>
            <w:proofErr w:type="spellStart"/>
            <w:proofErr w:type="gramStart"/>
            <w:r w:rsidRPr="00D647E2">
              <w:rPr>
                <w:rFonts w:ascii="Times New Roman" w:hAnsi="Times New Roman"/>
                <w:snapToGrid w:val="0"/>
                <w:sz w:val="22"/>
                <w:szCs w:val="22"/>
              </w:rPr>
              <w:t>portelan</w:t>
            </w:r>
            <w:proofErr w:type="spellEnd"/>
            <w:r w:rsidRPr="00D647E2">
              <w:rPr>
                <w:rFonts w:ascii="Times New Roman" w:hAnsi="Times New Roman"/>
                <w:snapToGrid w:val="0"/>
                <w:sz w:val="22"/>
                <w:szCs w:val="22"/>
              </w:rPr>
              <w:t>;</w:t>
            </w:r>
            <w:proofErr w:type="gramEnd"/>
          </w:p>
          <w:p w14:paraId="0AF41C1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tacamuri</w:t>
            </w:r>
            <w:proofErr w:type="spellEnd"/>
            <w:r w:rsidRPr="00D647E2">
              <w:rPr>
                <w:rFonts w:ascii="Times New Roman" w:hAnsi="Times New Roman"/>
                <w:snapToGrid w:val="0"/>
                <w:sz w:val="22"/>
                <w:szCs w:val="22"/>
              </w:rPr>
              <w:t xml:space="preserve"> din </w:t>
            </w:r>
            <w:proofErr w:type="gramStart"/>
            <w:r w:rsidRPr="00D647E2">
              <w:rPr>
                <w:rFonts w:ascii="Times New Roman" w:hAnsi="Times New Roman"/>
                <w:snapToGrid w:val="0"/>
                <w:sz w:val="22"/>
                <w:szCs w:val="22"/>
              </w:rPr>
              <w:t>inox;</w:t>
            </w:r>
            <w:proofErr w:type="gramEnd"/>
          </w:p>
          <w:p w14:paraId="51E5988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pahare</w:t>
            </w:r>
            <w:proofErr w:type="spellEnd"/>
            <w:r w:rsidRPr="00D647E2">
              <w:rPr>
                <w:rFonts w:ascii="Times New Roman" w:hAnsi="Times New Roman"/>
                <w:snapToGrid w:val="0"/>
                <w:sz w:val="22"/>
                <w:szCs w:val="22"/>
              </w:rPr>
              <w:t xml:space="preserve"> din </w:t>
            </w:r>
            <w:proofErr w:type="spellStart"/>
            <w:proofErr w:type="gramStart"/>
            <w:r w:rsidRPr="00D647E2">
              <w:rPr>
                <w:rFonts w:ascii="Times New Roman" w:hAnsi="Times New Roman"/>
                <w:snapToGrid w:val="0"/>
                <w:sz w:val="22"/>
                <w:szCs w:val="22"/>
              </w:rPr>
              <w:t>sticla</w:t>
            </w:r>
            <w:proofErr w:type="spellEnd"/>
            <w:r w:rsidRPr="00D647E2">
              <w:rPr>
                <w:rFonts w:ascii="Times New Roman" w:hAnsi="Times New Roman"/>
                <w:snapToGrid w:val="0"/>
                <w:sz w:val="22"/>
                <w:szCs w:val="22"/>
              </w:rPr>
              <w:t>;</w:t>
            </w:r>
            <w:proofErr w:type="gramEnd"/>
          </w:p>
          <w:p w14:paraId="701989D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cesti </w:t>
            </w:r>
            <w:proofErr w:type="spellStart"/>
            <w:r w:rsidRPr="00D647E2">
              <w:rPr>
                <w:rFonts w:ascii="Times New Roman" w:hAnsi="Times New Roman"/>
                <w:snapToGrid w:val="0"/>
                <w:sz w:val="22"/>
                <w:szCs w:val="22"/>
              </w:rPr>
              <w:t>cafea</w:t>
            </w:r>
            <w:proofErr w:type="spellEnd"/>
            <w:r w:rsidRPr="00D647E2">
              <w:rPr>
                <w:rFonts w:ascii="Times New Roman" w:hAnsi="Times New Roman"/>
                <w:snapToGrid w:val="0"/>
                <w:sz w:val="22"/>
                <w:szCs w:val="22"/>
              </w:rPr>
              <w:t xml:space="preserve"> din </w:t>
            </w:r>
            <w:proofErr w:type="spellStart"/>
            <w:proofErr w:type="gramStart"/>
            <w:r w:rsidRPr="00D647E2">
              <w:rPr>
                <w:rFonts w:ascii="Times New Roman" w:hAnsi="Times New Roman"/>
                <w:snapToGrid w:val="0"/>
                <w:sz w:val="22"/>
                <w:szCs w:val="22"/>
              </w:rPr>
              <w:t>portelan</w:t>
            </w:r>
            <w:proofErr w:type="spellEnd"/>
            <w:r w:rsidRPr="00D647E2">
              <w:rPr>
                <w:rFonts w:ascii="Times New Roman" w:hAnsi="Times New Roman"/>
                <w:snapToGrid w:val="0"/>
                <w:sz w:val="22"/>
                <w:szCs w:val="22"/>
              </w:rPr>
              <w:t>;</w:t>
            </w:r>
            <w:proofErr w:type="gramEnd"/>
          </w:p>
          <w:p w14:paraId="1ECB228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espresoare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electrice</w:t>
            </w:r>
            <w:proofErr w:type="spellEnd"/>
            <w:r w:rsidRPr="00D647E2">
              <w:rPr>
                <w:rFonts w:ascii="Times New Roman" w:hAnsi="Times New Roman"/>
                <w:snapToGrid w:val="0"/>
                <w:sz w:val="22"/>
                <w:szCs w:val="22"/>
              </w:rPr>
              <w:t xml:space="preserve"> – minim 3 </w:t>
            </w:r>
            <w:proofErr w:type="spellStart"/>
            <w:r w:rsidRPr="00D647E2">
              <w:rPr>
                <w:rFonts w:ascii="Times New Roman" w:hAnsi="Times New Roman"/>
                <w:snapToGrid w:val="0"/>
                <w:sz w:val="22"/>
                <w:szCs w:val="22"/>
              </w:rPr>
              <w:t>buc</w:t>
            </w:r>
            <w:proofErr w:type="spellEnd"/>
            <w:proofErr w:type="gramStart"/>
            <w:r w:rsidRPr="00D647E2">
              <w:rPr>
                <w:rFonts w:ascii="Times New Roman" w:hAnsi="Times New Roman"/>
                <w:snapToGrid w:val="0"/>
                <w:sz w:val="22"/>
                <w:szCs w:val="22"/>
              </w:rPr>
              <w:t>.;</w:t>
            </w:r>
            <w:proofErr w:type="gramEnd"/>
          </w:p>
          <w:p w14:paraId="71F7775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dispensere</w:t>
            </w:r>
            <w:proofErr w:type="spellEnd"/>
            <w:r w:rsidRPr="00D647E2">
              <w:rPr>
                <w:rFonts w:ascii="Times New Roman" w:hAnsi="Times New Roman"/>
                <w:snapToGrid w:val="0"/>
                <w:sz w:val="22"/>
                <w:szCs w:val="22"/>
              </w:rPr>
              <w:t xml:space="preserve"> din inox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bauturi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calde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ceai</w:t>
            </w:r>
            <w:proofErr w:type="spellEnd"/>
            <w:r w:rsidRPr="00D647E2">
              <w:rPr>
                <w:rFonts w:ascii="Times New Roman" w:hAnsi="Times New Roman"/>
                <w:snapToGrid w:val="0"/>
                <w:sz w:val="22"/>
                <w:szCs w:val="22"/>
              </w:rPr>
              <w:t xml:space="preserve">) – minim 3 </w:t>
            </w:r>
            <w:proofErr w:type="spellStart"/>
            <w:r w:rsidRPr="00D647E2">
              <w:rPr>
                <w:rFonts w:ascii="Times New Roman" w:hAnsi="Times New Roman"/>
                <w:snapToGrid w:val="0"/>
                <w:sz w:val="22"/>
                <w:szCs w:val="22"/>
              </w:rPr>
              <w:t>buc</w:t>
            </w:r>
            <w:proofErr w:type="spellEnd"/>
            <w:proofErr w:type="gramStart"/>
            <w:r w:rsidRPr="00D647E2">
              <w:rPr>
                <w:rFonts w:ascii="Times New Roman" w:hAnsi="Times New Roman"/>
                <w:snapToGrid w:val="0"/>
                <w:sz w:val="22"/>
                <w:szCs w:val="22"/>
              </w:rPr>
              <w:t>.;</w:t>
            </w:r>
            <w:proofErr w:type="gramEnd"/>
          </w:p>
          <w:p w14:paraId="3DA9511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spatule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servetele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alte</w:t>
            </w:r>
            <w:proofErr w:type="spellEnd"/>
            <w:r w:rsidRPr="00D647E2">
              <w:rPr>
                <w:rFonts w:ascii="Times New Roman" w:hAnsi="Times New Roman"/>
                <w:snapToGrid w:val="0"/>
                <w:sz w:val="22"/>
                <w:szCs w:val="22"/>
              </w:rPr>
              <w:t xml:space="preserve"> </w:t>
            </w:r>
            <w:proofErr w:type="spellStart"/>
            <w:proofErr w:type="gramStart"/>
            <w:r w:rsidRPr="00D647E2">
              <w:rPr>
                <w:rFonts w:ascii="Times New Roman" w:hAnsi="Times New Roman"/>
                <w:snapToGrid w:val="0"/>
                <w:sz w:val="22"/>
                <w:szCs w:val="22"/>
              </w:rPr>
              <w:t>consumabile</w:t>
            </w:r>
            <w:proofErr w:type="spellEnd"/>
            <w:r w:rsidRPr="00D647E2">
              <w:rPr>
                <w:rFonts w:ascii="Times New Roman" w:hAnsi="Times New Roman"/>
                <w:snapToGrid w:val="0"/>
                <w:sz w:val="22"/>
                <w:szCs w:val="22"/>
              </w:rPr>
              <w:t>;</w:t>
            </w:r>
            <w:proofErr w:type="gramEnd"/>
          </w:p>
          <w:p w14:paraId="2397CFB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personal </w:t>
            </w:r>
            <w:proofErr w:type="spellStart"/>
            <w:r w:rsidRPr="00D647E2">
              <w:rPr>
                <w:rFonts w:ascii="Times New Roman" w:hAnsi="Times New Roman"/>
                <w:snapToGrid w:val="0"/>
                <w:sz w:val="22"/>
                <w:szCs w:val="22"/>
              </w:rPr>
              <w:t>calificat</w:t>
            </w:r>
            <w:proofErr w:type="spellEnd"/>
            <w:r w:rsidRPr="00D647E2">
              <w:rPr>
                <w:rFonts w:ascii="Times New Roman" w:hAnsi="Times New Roman"/>
                <w:snapToGrid w:val="0"/>
                <w:sz w:val="22"/>
                <w:szCs w:val="22"/>
              </w:rPr>
              <w:t>.</w:t>
            </w:r>
          </w:p>
          <w:p w14:paraId="120897D2" w14:textId="77777777" w:rsidR="00D647E2" w:rsidRPr="00D647E2" w:rsidRDefault="00D647E2" w:rsidP="00D647E2">
            <w:pPr>
              <w:jc w:val="both"/>
              <w:rPr>
                <w:rFonts w:ascii="Times New Roman" w:hAnsi="Times New Roman"/>
                <w:snapToGrid w:val="0"/>
                <w:sz w:val="22"/>
                <w:szCs w:val="22"/>
              </w:rPr>
            </w:pPr>
          </w:p>
          <w:p w14:paraId="6EB4FBD3"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Structura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meniuri</w:t>
            </w:r>
            <w:proofErr w:type="spellEnd"/>
            <w:r w:rsidRPr="00D647E2">
              <w:rPr>
                <w:rFonts w:ascii="Times New Roman" w:hAnsi="Times New Roman"/>
                <w:snapToGrid w:val="0"/>
                <w:sz w:val="22"/>
                <w:szCs w:val="22"/>
              </w:rPr>
              <w:t xml:space="preserve"> solicitate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pranz</w:t>
            </w:r>
            <w:proofErr w:type="spellEnd"/>
            <w:r w:rsidRPr="00D647E2">
              <w:rPr>
                <w:rFonts w:ascii="Times New Roman" w:hAnsi="Times New Roman"/>
                <w:snapToGrid w:val="0"/>
                <w:sz w:val="22"/>
                <w:szCs w:val="22"/>
              </w:rPr>
              <w:t>/</w:t>
            </w:r>
            <w:proofErr w:type="spellStart"/>
            <w:r w:rsidRPr="00D647E2">
              <w:rPr>
                <w:rFonts w:ascii="Times New Roman" w:hAnsi="Times New Roman"/>
                <w:snapToGrid w:val="0"/>
                <w:sz w:val="22"/>
                <w:szCs w:val="22"/>
              </w:rPr>
              <w:t>persoana</w:t>
            </w:r>
            <w:proofErr w:type="spellEnd"/>
            <w:r w:rsidRPr="00D647E2">
              <w:rPr>
                <w:rFonts w:ascii="Times New Roman" w:hAnsi="Times New Roman"/>
                <w:snapToGrid w:val="0"/>
                <w:sz w:val="22"/>
                <w:szCs w:val="22"/>
              </w:rPr>
              <w:t xml:space="preserve">/zi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cina</w:t>
            </w:r>
            <w:proofErr w:type="spellEnd"/>
            <w:r w:rsidRPr="00D647E2">
              <w:rPr>
                <w:rFonts w:ascii="Times New Roman" w:hAnsi="Times New Roman"/>
                <w:snapToGrid w:val="0"/>
                <w:sz w:val="22"/>
                <w:szCs w:val="22"/>
              </w:rPr>
              <w:t>/</w:t>
            </w:r>
            <w:proofErr w:type="spellStart"/>
            <w:r w:rsidRPr="00D647E2">
              <w:rPr>
                <w:rFonts w:ascii="Times New Roman" w:hAnsi="Times New Roman"/>
                <w:snapToGrid w:val="0"/>
                <w:sz w:val="22"/>
                <w:szCs w:val="22"/>
              </w:rPr>
              <w:t>persoana</w:t>
            </w:r>
            <w:proofErr w:type="spellEnd"/>
            <w:r w:rsidRPr="00D647E2">
              <w:rPr>
                <w:rFonts w:ascii="Times New Roman" w:hAnsi="Times New Roman"/>
                <w:snapToGrid w:val="0"/>
                <w:sz w:val="22"/>
                <w:szCs w:val="22"/>
              </w:rPr>
              <w:t xml:space="preserve">/zi </w:t>
            </w:r>
          </w:p>
          <w:p w14:paraId="302DB1C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w:t>
            </w:r>
            <w:proofErr w:type="spellStart"/>
            <w:proofErr w:type="gramStart"/>
            <w:r w:rsidRPr="00D647E2">
              <w:rPr>
                <w:rFonts w:ascii="Times New Roman" w:hAnsi="Times New Roman"/>
                <w:snapToGrid w:val="0"/>
                <w:sz w:val="22"/>
                <w:szCs w:val="22"/>
              </w:rPr>
              <w:t>cantitati</w:t>
            </w:r>
            <w:proofErr w:type="spellEnd"/>
            <w:proofErr w:type="gramEnd"/>
            <w:r w:rsidRPr="00D647E2">
              <w:rPr>
                <w:rFonts w:ascii="Times New Roman" w:hAnsi="Times New Roman"/>
                <w:snapToGrid w:val="0"/>
                <w:sz w:val="22"/>
                <w:szCs w:val="22"/>
              </w:rPr>
              <w:t xml:space="preserve"> finite, </w:t>
            </w:r>
            <w:proofErr w:type="spellStart"/>
            <w:r w:rsidRPr="00D647E2">
              <w:rPr>
                <w:rFonts w:ascii="Times New Roman" w:hAnsi="Times New Roman"/>
                <w:snapToGrid w:val="0"/>
                <w:sz w:val="22"/>
                <w:szCs w:val="22"/>
              </w:rPr>
              <w:t>dupa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procesarea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termica</w:t>
            </w:r>
            <w:proofErr w:type="spellEnd"/>
            <w:r w:rsidRPr="00D647E2">
              <w:rPr>
                <w:rFonts w:ascii="Times New Roman" w:hAnsi="Times New Roman"/>
                <w:snapToGrid w:val="0"/>
                <w:sz w:val="22"/>
                <w:szCs w:val="22"/>
              </w:rPr>
              <w:t xml:space="preserve"> a </w:t>
            </w:r>
            <w:proofErr w:type="spellStart"/>
            <w:r w:rsidRPr="00D647E2">
              <w:rPr>
                <w:rFonts w:ascii="Times New Roman" w:hAnsi="Times New Roman"/>
                <w:snapToGrid w:val="0"/>
                <w:sz w:val="22"/>
                <w:szCs w:val="22"/>
              </w:rPr>
              <w:t>materiilor</w:t>
            </w:r>
            <w:proofErr w:type="spellEnd"/>
            <w:r w:rsidRPr="00D647E2">
              <w:rPr>
                <w:rFonts w:ascii="Times New Roman" w:hAnsi="Times New Roman"/>
                <w:snapToGrid w:val="0"/>
                <w:sz w:val="22"/>
                <w:szCs w:val="22"/>
              </w:rPr>
              <w:t xml:space="preserve"> prime):</w:t>
            </w:r>
          </w:p>
          <w:p w14:paraId="64092CB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asortiment</w:t>
            </w:r>
            <w:proofErr w:type="spellEnd"/>
            <w:r w:rsidRPr="00D647E2">
              <w:rPr>
                <w:rFonts w:ascii="Times New Roman" w:hAnsi="Times New Roman"/>
                <w:snapToGrid w:val="0"/>
                <w:sz w:val="22"/>
                <w:szCs w:val="22"/>
              </w:rPr>
              <w:t xml:space="preserve"> de aperitive, </w:t>
            </w:r>
            <w:proofErr w:type="spellStart"/>
            <w:r w:rsidRPr="00D647E2">
              <w:rPr>
                <w:rFonts w:ascii="Times New Roman" w:hAnsi="Times New Roman"/>
                <w:snapToGrid w:val="0"/>
                <w:sz w:val="22"/>
                <w:szCs w:val="22"/>
              </w:rPr>
              <w:t>gustari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calde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reci</w:t>
            </w:r>
            <w:proofErr w:type="spellEnd"/>
            <w:r w:rsidRPr="00D647E2">
              <w:rPr>
                <w:rFonts w:ascii="Times New Roman" w:hAnsi="Times New Roman"/>
                <w:snapToGrid w:val="0"/>
                <w:sz w:val="22"/>
                <w:szCs w:val="22"/>
              </w:rPr>
              <w:t xml:space="preserve">, pe </w:t>
            </w:r>
            <w:proofErr w:type="spellStart"/>
            <w:r w:rsidRPr="00D647E2">
              <w:rPr>
                <w:rFonts w:ascii="Times New Roman" w:hAnsi="Times New Roman"/>
                <w:snapToGrid w:val="0"/>
                <w:sz w:val="22"/>
                <w:szCs w:val="22"/>
              </w:rPr>
              <w:t>baza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branzeturi</w:t>
            </w:r>
            <w:proofErr w:type="spellEnd"/>
            <w:r w:rsidRPr="00D647E2">
              <w:rPr>
                <w:rFonts w:ascii="Times New Roman" w:hAnsi="Times New Roman"/>
                <w:snapToGrid w:val="0"/>
                <w:sz w:val="22"/>
                <w:szCs w:val="22"/>
              </w:rPr>
              <w:t xml:space="preserve">, carne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peste</w:t>
            </w:r>
            <w:proofErr w:type="spellEnd"/>
            <w:r w:rsidRPr="00D647E2">
              <w:rPr>
                <w:rFonts w:ascii="Times New Roman" w:hAnsi="Times New Roman"/>
                <w:snapToGrid w:val="0"/>
                <w:sz w:val="22"/>
                <w:szCs w:val="22"/>
              </w:rPr>
              <w:t xml:space="preserve">, 250 g </w:t>
            </w:r>
          </w:p>
          <w:p w14:paraId="4F05BFD3"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asortiment</w:t>
            </w:r>
            <w:proofErr w:type="spellEnd"/>
            <w:r w:rsidRPr="00D647E2">
              <w:rPr>
                <w:rFonts w:ascii="Times New Roman" w:hAnsi="Times New Roman"/>
                <w:snapToGrid w:val="0"/>
                <w:sz w:val="22"/>
                <w:szCs w:val="22"/>
              </w:rPr>
              <w:t xml:space="preserve"> de preparate </w:t>
            </w:r>
            <w:proofErr w:type="spellStart"/>
            <w:r w:rsidRPr="00D647E2">
              <w:rPr>
                <w:rFonts w:ascii="Times New Roman" w:hAnsi="Times New Roman"/>
                <w:snapToGrid w:val="0"/>
                <w:sz w:val="22"/>
                <w:szCs w:val="22"/>
              </w:rPr>
              <w:t>vegetariene</w:t>
            </w:r>
            <w:proofErr w:type="spellEnd"/>
            <w:r w:rsidRPr="00D647E2">
              <w:rPr>
                <w:rFonts w:ascii="Times New Roman" w:hAnsi="Times New Roman"/>
                <w:snapToGrid w:val="0"/>
                <w:sz w:val="22"/>
                <w:szCs w:val="22"/>
              </w:rPr>
              <w:t xml:space="preserve">, 150 g </w:t>
            </w:r>
          </w:p>
          <w:p w14:paraId="2A9CDCD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bar de </w:t>
            </w:r>
            <w:proofErr w:type="spellStart"/>
            <w:r w:rsidRPr="00D647E2">
              <w:rPr>
                <w:rFonts w:ascii="Times New Roman" w:hAnsi="Times New Roman"/>
                <w:snapToGrid w:val="0"/>
                <w:sz w:val="22"/>
                <w:szCs w:val="22"/>
              </w:rPr>
              <w:t>salate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aperitiv</w:t>
            </w:r>
            <w:proofErr w:type="spellEnd"/>
            <w:r w:rsidRPr="00D647E2">
              <w:rPr>
                <w:rFonts w:ascii="Times New Roman" w:hAnsi="Times New Roman"/>
                <w:snapToGrid w:val="0"/>
                <w:sz w:val="22"/>
                <w:szCs w:val="22"/>
              </w:rPr>
              <w:t xml:space="preserve">, 150 g </w:t>
            </w:r>
          </w:p>
          <w:p w14:paraId="5ED1001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preparate de </w:t>
            </w:r>
            <w:proofErr w:type="spellStart"/>
            <w:r w:rsidRPr="00D647E2">
              <w:rPr>
                <w:rFonts w:ascii="Times New Roman" w:hAnsi="Times New Roman"/>
                <w:snapToGrid w:val="0"/>
                <w:sz w:val="22"/>
                <w:szCs w:val="22"/>
              </w:rPr>
              <w:t>baza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calde</w:t>
            </w:r>
            <w:proofErr w:type="spellEnd"/>
            <w:r w:rsidRPr="00D647E2">
              <w:rPr>
                <w:rFonts w:ascii="Times New Roman" w:hAnsi="Times New Roman"/>
                <w:snapToGrid w:val="0"/>
                <w:sz w:val="22"/>
                <w:szCs w:val="22"/>
              </w:rPr>
              <w:t xml:space="preserve"> din carne de </w:t>
            </w:r>
            <w:proofErr w:type="spellStart"/>
            <w:r w:rsidRPr="00D647E2">
              <w:rPr>
                <w:rFonts w:ascii="Times New Roman" w:hAnsi="Times New Roman"/>
                <w:snapToGrid w:val="0"/>
                <w:sz w:val="22"/>
                <w:szCs w:val="22"/>
              </w:rPr>
              <w:t>pasare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porc</w:t>
            </w:r>
            <w:proofErr w:type="spellEnd"/>
            <w:r w:rsidRPr="00D647E2">
              <w:rPr>
                <w:rFonts w:ascii="Times New Roman" w:hAnsi="Times New Roman"/>
                <w:snapToGrid w:val="0"/>
                <w:sz w:val="22"/>
                <w:szCs w:val="22"/>
              </w:rPr>
              <w:t xml:space="preserve">, vita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peste</w:t>
            </w:r>
            <w:proofErr w:type="spellEnd"/>
            <w:r w:rsidRPr="00D647E2">
              <w:rPr>
                <w:rFonts w:ascii="Times New Roman" w:hAnsi="Times New Roman"/>
                <w:snapToGrid w:val="0"/>
                <w:sz w:val="22"/>
                <w:szCs w:val="22"/>
              </w:rPr>
              <w:t>, 200 g</w:t>
            </w:r>
          </w:p>
          <w:p w14:paraId="12FE5AD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garnituri</w:t>
            </w:r>
            <w:proofErr w:type="spellEnd"/>
            <w:r w:rsidRPr="00D647E2">
              <w:rPr>
                <w:rFonts w:ascii="Times New Roman" w:hAnsi="Times New Roman"/>
                <w:snapToGrid w:val="0"/>
                <w:sz w:val="22"/>
                <w:szCs w:val="22"/>
              </w:rPr>
              <w:t xml:space="preserve">, 250 g </w:t>
            </w:r>
          </w:p>
          <w:p w14:paraId="42EF98B6"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deserturi</w:t>
            </w:r>
            <w:proofErr w:type="spellEnd"/>
            <w:r w:rsidRPr="00D647E2">
              <w:rPr>
                <w:rFonts w:ascii="Times New Roman" w:hAnsi="Times New Roman"/>
                <w:snapToGrid w:val="0"/>
                <w:sz w:val="22"/>
                <w:szCs w:val="22"/>
              </w:rPr>
              <w:t xml:space="preserve">, 150 g </w:t>
            </w:r>
          </w:p>
          <w:p w14:paraId="7CC2573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150 g </w:t>
            </w:r>
          </w:p>
          <w:p w14:paraId="469864F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paine</w:t>
            </w:r>
            <w:proofErr w:type="spellEnd"/>
            <w:r w:rsidRPr="00D647E2">
              <w:rPr>
                <w:rFonts w:ascii="Times New Roman" w:hAnsi="Times New Roman"/>
                <w:snapToGrid w:val="0"/>
                <w:sz w:val="22"/>
                <w:szCs w:val="22"/>
              </w:rPr>
              <w:t>, 100 g</w:t>
            </w:r>
          </w:p>
          <w:p w14:paraId="5F665A5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apa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minerala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carbogazoasa</w:t>
            </w:r>
            <w:proofErr w:type="spellEnd"/>
            <w:r w:rsidRPr="00D647E2">
              <w:rPr>
                <w:rFonts w:ascii="Times New Roman" w:hAnsi="Times New Roman"/>
                <w:snapToGrid w:val="0"/>
                <w:sz w:val="22"/>
                <w:szCs w:val="22"/>
              </w:rPr>
              <w:t xml:space="preserve"> / </w:t>
            </w:r>
            <w:proofErr w:type="spellStart"/>
            <w:r w:rsidRPr="00D647E2">
              <w:rPr>
                <w:rFonts w:ascii="Times New Roman" w:hAnsi="Times New Roman"/>
                <w:snapToGrid w:val="0"/>
                <w:sz w:val="22"/>
                <w:szCs w:val="22"/>
              </w:rPr>
              <w:t>plata</w:t>
            </w:r>
            <w:proofErr w:type="spellEnd"/>
            <w:r w:rsidRPr="00D647E2">
              <w:rPr>
                <w:rFonts w:ascii="Times New Roman" w:hAnsi="Times New Roman"/>
                <w:snapToGrid w:val="0"/>
                <w:sz w:val="22"/>
                <w:szCs w:val="22"/>
              </w:rPr>
              <w:t>, 500 ml</w:t>
            </w:r>
            <w:r w:rsidRPr="00D647E2">
              <w:rPr>
                <w:rFonts w:ascii="Times New Roman" w:hAnsi="Times New Roman"/>
                <w:snapToGrid w:val="0"/>
                <w:sz w:val="22"/>
                <w:szCs w:val="22"/>
              </w:rPr>
              <w:tab/>
            </w:r>
          </w:p>
          <w:p w14:paraId="74A4395B"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bauturi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racoritoare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nectaruri</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fresh-</w:t>
            </w:r>
            <w:proofErr w:type="spellStart"/>
            <w:r w:rsidRPr="00D647E2">
              <w:rPr>
                <w:rFonts w:ascii="Times New Roman" w:hAnsi="Times New Roman"/>
                <w:snapToGrid w:val="0"/>
                <w:sz w:val="22"/>
                <w:szCs w:val="22"/>
              </w:rPr>
              <w:t>uri</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500 ml</w:t>
            </w:r>
          </w:p>
          <w:p w14:paraId="5B39470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cafea</w:t>
            </w:r>
            <w:proofErr w:type="spellEnd"/>
            <w:r w:rsidRPr="00D647E2">
              <w:rPr>
                <w:rFonts w:ascii="Times New Roman" w:hAnsi="Times New Roman"/>
                <w:snapToGrid w:val="0"/>
                <w:sz w:val="22"/>
                <w:szCs w:val="22"/>
              </w:rPr>
              <w:t>, 100 ml</w:t>
            </w:r>
          </w:p>
          <w:p w14:paraId="3F66B1D5" w14:textId="77777777" w:rsidR="00D647E2" w:rsidRPr="00D647E2" w:rsidRDefault="00D647E2" w:rsidP="00D647E2">
            <w:pPr>
              <w:jc w:val="both"/>
              <w:rPr>
                <w:rFonts w:ascii="Times New Roman" w:hAnsi="Times New Roman"/>
                <w:snapToGrid w:val="0"/>
                <w:sz w:val="22"/>
                <w:szCs w:val="22"/>
              </w:rPr>
            </w:pPr>
          </w:p>
          <w:p w14:paraId="61C10D7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Meniu </w:t>
            </w:r>
            <w:proofErr w:type="spellStart"/>
            <w:r w:rsidRPr="00D647E2">
              <w:rPr>
                <w:rFonts w:ascii="Times New Roman" w:hAnsi="Times New Roman"/>
                <w:snapToGrid w:val="0"/>
                <w:sz w:val="22"/>
                <w:szCs w:val="22"/>
              </w:rPr>
              <w:t>solicitat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masa de </w:t>
            </w:r>
            <w:proofErr w:type="spellStart"/>
            <w:r w:rsidRPr="00D647E2">
              <w:rPr>
                <w:rFonts w:ascii="Times New Roman" w:hAnsi="Times New Roman"/>
                <w:snapToGrid w:val="0"/>
                <w:sz w:val="22"/>
                <w:szCs w:val="22"/>
              </w:rPr>
              <w:t>pranz</w:t>
            </w:r>
            <w:proofErr w:type="spellEnd"/>
            <w:r w:rsidRPr="00D647E2">
              <w:rPr>
                <w:rFonts w:ascii="Times New Roman" w:hAnsi="Times New Roman"/>
                <w:snapToGrid w:val="0"/>
                <w:sz w:val="22"/>
                <w:szCs w:val="22"/>
              </w:rPr>
              <w:t>:</w:t>
            </w:r>
          </w:p>
          <w:p w14:paraId="462FA82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ASORTIMENT GUSTARI APERITIV:</w:t>
            </w:r>
          </w:p>
          <w:p w14:paraId="2D5323BB"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Blini cu gorgonzola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dulceata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ceapa</w:t>
            </w:r>
            <w:proofErr w:type="spellEnd"/>
            <w:r w:rsidRPr="00D647E2">
              <w:rPr>
                <w:rFonts w:ascii="Times New Roman" w:hAnsi="Times New Roman"/>
                <w:snapToGrid w:val="0"/>
                <w:sz w:val="22"/>
                <w:szCs w:val="22"/>
              </w:rPr>
              <w:t xml:space="preserve"> </w:t>
            </w:r>
          </w:p>
          <w:p w14:paraId="698E99EB"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Blini cu chorizo, salsa de mango cu chilly</w:t>
            </w:r>
          </w:p>
          <w:p w14:paraId="1EB3B62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Tuna </w:t>
            </w:r>
            <w:proofErr w:type="spellStart"/>
            <w:r w:rsidRPr="00D647E2">
              <w:rPr>
                <w:rFonts w:ascii="Times New Roman" w:hAnsi="Times New Roman"/>
                <w:snapToGrid w:val="0"/>
                <w:sz w:val="22"/>
                <w:szCs w:val="22"/>
              </w:rPr>
              <w:t>cucumbert</w:t>
            </w:r>
            <w:proofErr w:type="spellEnd"/>
          </w:p>
          <w:p w14:paraId="6F607BB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Vol-au-vent cu ricotta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ardei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copti</w:t>
            </w:r>
            <w:proofErr w:type="spellEnd"/>
          </w:p>
          <w:p w14:paraId="637805FB"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Vol-au-vent cu gorgonzola, mar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alune</w:t>
            </w:r>
            <w:proofErr w:type="spellEnd"/>
          </w:p>
          <w:p w14:paraId="0E8A65F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Vol-au-vent cu </w:t>
            </w:r>
            <w:proofErr w:type="spellStart"/>
            <w:r w:rsidRPr="00D647E2">
              <w:rPr>
                <w:rFonts w:ascii="Times New Roman" w:hAnsi="Times New Roman"/>
                <w:snapToGrid w:val="0"/>
                <w:sz w:val="22"/>
                <w:szCs w:val="22"/>
              </w:rPr>
              <w:t>ciuperci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verdeturi</w:t>
            </w:r>
            <w:proofErr w:type="spellEnd"/>
          </w:p>
          <w:p w14:paraId="6E77AC1E"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Rulada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curcan</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crusta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cocanta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alune</w:t>
            </w:r>
            <w:proofErr w:type="spellEnd"/>
          </w:p>
          <w:p w14:paraId="0012FBDB"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Beetroot &amp; cream cheese</w:t>
            </w:r>
          </w:p>
          <w:p w14:paraId="7354A4E5"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Cup halloumi &amp; red pepper skewers</w:t>
            </w:r>
          </w:p>
          <w:p w14:paraId="1146E912"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Somon</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crusta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alge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chivas</w:t>
            </w:r>
            <w:proofErr w:type="spellEnd"/>
          </w:p>
          <w:p w14:paraId="68680CD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Crostini cu roast beef, piper </w:t>
            </w:r>
            <w:proofErr w:type="spellStart"/>
            <w:r w:rsidRPr="00D647E2">
              <w:rPr>
                <w:rFonts w:ascii="Times New Roman" w:hAnsi="Times New Roman"/>
                <w:snapToGrid w:val="0"/>
                <w:sz w:val="22"/>
                <w:szCs w:val="22"/>
              </w:rPr>
              <w:t>aromat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sparanghel</w:t>
            </w:r>
            <w:proofErr w:type="spellEnd"/>
          </w:p>
          <w:p w14:paraId="7AC06705" w14:textId="77777777" w:rsidR="00D647E2" w:rsidRPr="00D647E2" w:rsidRDefault="00D647E2" w:rsidP="00D647E2">
            <w:pPr>
              <w:jc w:val="both"/>
              <w:rPr>
                <w:rFonts w:ascii="Times New Roman" w:hAnsi="Times New Roman"/>
                <w:snapToGrid w:val="0"/>
                <w:sz w:val="22"/>
                <w:szCs w:val="22"/>
              </w:rPr>
            </w:pPr>
          </w:p>
          <w:p w14:paraId="423D146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ASORTIMENT PREPARATE VEGETARIENE:</w:t>
            </w:r>
          </w:p>
          <w:p w14:paraId="3C44179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Branza tofu cu </w:t>
            </w:r>
            <w:proofErr w:type="spellStart"/>
            <w:r w:rsidRPr="00D647E2">
              <w:rPr>
                <w:rFonts w:ascii="Times New Roman" w:hAnsi="Times New Roman"/>
                <w:snapToGrid w:val="0"/>
                <w:sz w:val="22"/>
                <w:szCs w:val="22"/>
              </w:rPr>
              <w:t>foita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castravete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cherry</w:t>
            </w:r>
          </w:p>
          <w:p w14:paraId="1B4AF9B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Bruschetta cu legume</w:t>
            </w:r>
          </w:p>
          <w:p w14:paraId="2659C75B"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Clatite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spanac</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ciuperci</w:t>
            </w:r>
            <w:proofErr w:type="spellEnd"/>
          </w:p>
          <w:p w14:paraId="5D41AF8B"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lastRenderedPageBreak/>
              <w:t>Crochete</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cartofi</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susan</w:t>
            </w:r>
            <w:proofErr w:type="spellEnd"/>
          </w:p>
          <w:p w14:paraId="3BF85E42"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Ciuperci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umplute</w:t>
            </w:r>
            <w:proofErr w:type="spellEnd"/>
          </w:p>
          <w:p w14:paraId="4244DFFF"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Cartof</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umplut</w:t>
            </w:r>
            <w:proofErr w:type="spellEnd"/>
            <w:r w:rsidRPr="00D647E2">
              <w:rPr>
                <w:rFonts w:ascii="Times New Roman" w:hAnsi="Times New Roman"/>
                <w:snapToGrid w:val="0"/>
                <w:sz w:val="22"/>
                <w:szCs w:val="22"/>
              </w:rPr>
              <w:t xml:space="preserve"> cu legume</w:t>
            </w:r>
          </w:p>
          <w:p w14:paraId="5004A08C" w14:textId="77777777" w:rsidR="00D647E2" w:rsidRPr="00D647E2" w:rsidRDefault="00D647E2" w:rsidP="00D647E2">
            <w:pPr>
              <w:jc w:val="both"/>
              <w:rPr>
                <w:rFonts w:ascii="Times New Roman" w:hAnsi="Times New Roman"/>
                <w:snapToGrid w:val="0"/>
                <w:sz w:val="22"/>
                <w:szCs w:val="22"/>
              </w:rPr>
            </w:pPr>
          </w:p>
          <w:p w14:paraId="5C8FFC5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PREPARATE DE BAZA CALDE:</w:t>
            </w:r>
          </w:p>
          <w:p w14:paraId="1AD07B83"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Piept</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curcan</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sos</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parmezan</w:t>
            </w:r>
            <w:proofErr w:type="spellEnd"/>
          </w:p>
          <w:p w14:paraId="4B1F054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Sote de </w:t>
            </w:r>
            <w:proofErr w:type="spellStart"/>
            <w:proofErr w:type="gramStart"/>
            <w:r w:rsidRPr="00D647E2">
              <w:rPr>
                <w:rFonts w:ascii="Times New Roman" w:hAnsi="Times New Roman"/>
                <w:snapToGrid w:val="0"/>
                <w:sz w:val="22"/>
                <w:szCs w:val="22"/>
              </w:rPr>
              <w:t>creveti</w:t>
            </w:r>
            <w:proofErr w:type="spellEnd"/>
            <w:r w:rsidRPr="00D647E2">
              <w:rPr>
                <w:rFonts w:ascii="Times New Roman" w:hAnsi="Times New Roman"/>
                <w:snapToGrid w:val="0"/>
                <w:sz w:val="22"/>
                <w:szCs w:val="22"/>
              </w:rPr>
              <w:t xml:space="preserve">  black</w:t>
            </w:r>
            <w:proofErr w:type="gramEnd"/>
            <w:r w:rsidRPr="00D647E2">
              <w:rPr>
                <w:rFonts w:ascii="Times New Roman" w:hAnsi="Times New Roman"/>
                <w:snapToGrid w:val="0"/>
                <w:sz w:val="22"/>
                <w:szCs w:val="22"/>
              </w:rPr>
              <w:t xml:space="preserve"> tiger cu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cherry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ciuperci</w:t>
            </w:r>
            <w:proofErr w:type="spellEnd"/>
          </w:p>
          <w:p w14:paraId="0019CFC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Risotto cu </w:t>
            </w:r>
            <w:proofErr w:type="spellStart"/>
            <w:r w:rsidRPr="00D647E2">
              <w:rPr>
                <w:rFonts w:ascii="Times New Roman" w:hAnsi="Times New Roman"/>
                <w:snapToGrid w:val="0"/>
                <w:sz w:val="22"/>
                <w:szCs w:val="22"/>
              </w:rPr>
              <w:t>sfecla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parmezan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confit de rata</w:t>
            </w:r>
          </w:p>
          <w:p w14:paraId="7944E978"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Muschi</w:t>
            </w:r>
            <w:proofErr w:type="spellEnd"/>
            <w:r w:rsidRPr="00D647E2">
              <w:rPr>
                <w:rFonts w:ascii="Times New Roman" w:hAnsi="Times New Roman"/>
                <w:snapToGrid w:val="0"/>
                <w:sz w:val="22"/>
                <w:szCs w:val="22"/>
              </w:rPr>
              <w:t xml:space="preserve"> de vita primavera</w:t>
            </w:r>
          </w:p>
          <w:p w14:paraId="63BD9B2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File de </w:t>
            </w:r>
            <w:proofErr w:type="spellStart"/>
            <w:proofErr w:type="gramStart"/>
            <w:r w:rsidRPr="00D647E2">
              <w:rPr>
                <w:rFonts w:ascii="Times New Roman" w:hAnsi="Times New Roman"/>
                <w:snapToGrid w:val="0"/>
                <w:sz w:val="22"/>
                <w:szCs w:val="22"/>
              </w:rPr>
              <w:t>salau</w:t>
            </w:r>
            <w:proofErr w:type="spellEnd"/>
            <w:r w:rsidRPr="00D647E2">
              <w:rPr>
                <w:rFonts w:ascii="Times New Roman" w:hAnsi="Times New Roman"/>
                <w:snapToGrid w:val="0"/>
                <w:sz w:val="22"/>
                <w:szCs w:val="22"/>
              </w:rPr>
              <w:t xml:space="preserve">  lemon</w:t>
            </w:r>
            <w:proofErr w:type="gram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pfeffer</w:t>
            </w:r>
            <w:proofErr w:type="spellEnd"/>
          </w:p>
          <w:p w14:paraId="7BF6FB44"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Piept</w:t>
            </w:r>
            <w:proofErr w:type="spellEnd"/>
            <w:r w:rsidRPr="00D647E2">
              <w:rPr>
                <w:rFonts w:ascii="Times New Roman" w:hAnsi="Times New Roman"/>
                <w:snapToGrid w:val="0"/>
                <w:sz w:val="22"/>
                <w:szCs w:val="22"/>
              </w:rPr>
              <w:t xml:space="preserve"> de rata </w:t>
            </w:r>
            <w:proofErr w:type="spellStart"/>
            <w:r w:rsidRPr="00D647E2">
              <w:rPr>
                <w:rFonts w:ascii="Times New Roman" w:hAnsi="Times New Roman"/>
                <w:snapToGrid w:val="0"/>
                <w:sz w:val="22"/>
                <w:szCs w:val="22"/>
              </w:rPr>
              <w:t>caramelizat</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cherry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miere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albine</w:t>
            </w:r>
            <w:proofErr w:type="spellEnd"/>
          </w:p>
          <w:p w14:paraId="4D124B73"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File de </w:t>
            </w:r>
            <w:proofErr w:type="spellStart"/>
            <w:r w:rsidRPr="00D647E2">
              <w:rPr>
                <w:rFonts w:ascii="Times New Roman" w:hAnsi="Times New Roman"/>
                <w:snapToGrid w:val="0"/>
                <w:sz w:val="22"/>
                <w:szCs w:val="22"/>
              </w:rPr>
              <w:t>porc</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alune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muguri</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fasole</w:t>
            </w:r>
            <w:proofErr w:type="spellEnd"/>
          </w:p>
          <w:p w14:paraId="51E55C68" w14:textId="77777777" w:rsidR="00D647E2" w:rsidRPr="00D647E2" w:rsidRDefault="00D647E2" w:rsidP="00D647E2">
            <w:pPr>
              <w:jc w:val="both"/>
              <w:rPr>
                <w:rFonts w:ascii="Times New Roman" w:hAnsi="Times New Roman"/>
                <w:snapToGrid w:val="0"/>
                <w:sz w:val="22"/>
                <w:szCs w:val="22"/>
              </w:rPr>
            </w:pPr>
          </w:p>
          <w:p w14:paraId="6716F59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GARNITURI:</w:t>
            </w:r>
          </w:p>
          <w:p w14:paraId="76D9A78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Legume wok </w:t>
            </w:r>
            <w:proofErr w:type="spellStart"/>
            <w:r w:rsidRPr="00D647E2">
              <w:rPr>
                <w:rFonts w:ascii="Times New Roman" w:hAnsi="Times New Roman"/>
                <w:snapToGrid w:val="0"/>
                <w:sz w:val="22"/>
                <w:szCs w:val="22"/>
              </w:rPr>
              <w:t>aromate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ghimbir</w:t>
            </w:r>
            <w:proofErr w:type="spellEnd"/>
          </w:p>
          <w:p w14:paraId="16FDE7C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Risotto cu </w:t>
            </w:r>
            <w:proofErr w:type="spellStart"/>
            <w:r w:rsidRPr="00D647E2">
              <w:rPr>
                <w:rFonts w:ascii="Times New Roman" w:hAnsi="Times New Roman"/>
                <w:snapToGrid w:val="0"/>
                <w:sz w:val="22"/>
                <w:szCs w:val="22"/>
              </w:rPr>
              <w:t>sfecla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parmezan</w:t>
            </w:r>
            <w:proofErr w:type="spellEnd"/>
          </w:p>
          <w:p w14:paraId="25B1741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Legume la </w:t>
            </w:r>
            <w:proofErr w:type="spellStart"/>
            <w:r w:rsidRPr="00D647E2">
              <w:rPr>
                <w:rFonts w:ascii="Times New Roman" w:hAnsi="Times New Roman"/>
                <w:snapToGrid w:val="0"/>
                <w:sz w:val="22"/>
                <w:szCs w:val="22"/>
              </w:rPr>
              <w:t>gratar</w:t>
            </w:r>
            <w:proofErr w:type="spellEnd"/>
          </w:p>
          <w:p w14:paraId="23BE818D"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Cartofi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gratinati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dafne</w:t>
            </w:r>
            <w:proofErr w:type="spellEnd"/>
          </w:p>
          <w:p w14:paraId="5E7CBBBD" w14:textId="77777777" w:rsidR="00D647E2" w:rsidRPr="00D647E2" w:rsidRDefault="00D647E2" w:rsidP="00D647E2">
            <w:pPr>
              <w:jc w:val="both"/>
              <w:rPr>
                <w:rFonts w:ascii="Times New Roman" w:hAnsi="Times New Roman"/>
                <w:snapToGrid w:val="0"/>
                <w:sz w:val="22"/>
                <w:szCs w:val="22"/>
              </w:rPr>
            </w:pPr>
          </w:p>
          <w:p w14:paraId="723B205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SALATE</w:t>
            </w:r>
          </w:p>
          <w:p w14:paraId="6155A6C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Salata </w:t>
            </w:r>
            <w:proofErr w:type="gramStart"/>
            <w:r w:rsidRPr="00D647E2">
              <w:rPr>
                <w:rFonts w:ascii="Times New Roman" w:hAnsi="Times New Roman"/>
                <w:snapToGrid w:val="0"/>
                <w:sz w:val="22"/>
                <w:szCs w:val="22"/>
              </w:rPr>
              <w:t>Waldorf  (</w:t>
            </w:r>
            <w:proofErr w:type="spellStart"/>
            <w:proofErr w:type="gramEnd"/>
            <w:r w:rsidRPr="00D647E2">
              <w:rPr>
                <w:rFonts w:ascii="Times New Roman" w:hAnsi="Times New Roman"/>
                <w:snapToGrid w:val="0"/>
                <w:sz w:val="22"/>
                <w:szCs w:val="22"/>
              </w:rPr>
              <w:t>nuci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telina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verde</w:t>
            </w:r>
            <w:proofErr w:type="spellEnd"/>
            <w:r w:rsidRPr="00D647E2">
              <w:rPr>
                <w:rFonts w:ascii="Times New Roman" w:hAnsi="Times New Roman"/>
                <w:snapToGrid w:val="0"/>
                <w:sz w:val="22"/>
                <w:szCs w:val="22"/>
              </w:rPr>
              <w:t xml:space="preserve"> Apio, </w:t>
            </w:r>
            <w:proofErr w:type="spellStart"/>
            <w:r w:rsidRPr="00D647E2">
              <w:rPr>
                <w:rFonts w:ascii="Times New Roman" w:hAnsi="Times New Roman"/>
                <w:snapToGrid w:val="0"/>
                <w:sz w:val="22"/>
                <w:szCs w:val="22"/>
              </w:rPr>
              <w:t>telina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radacina</w:t>
            </w:r>
            <w:proofErr w:type="spellEnd"/>
            <w:r w:rsidRPr="00D647E2">
              <w:rPr>
                <w:rFonts w:ascii="Times New Roman" w:hAnsi="Times New Roman"/>
                <w:snapToGrid w:val="0"/>
                <w:sz w:val="22"/>
                <w:szCs w:val="22"/>
              </w:rPr>
              <w:t xml:space="preserve"> mere, </w:t>
            </w:r>
            <w:proofErr w:type="spellStart"/>
            <w:r w:rsidRPr="00D647E2">
              <w:rPr>
                <w:rFonts w:ascii="Times New Roman" w:hAnsi="Times New Roman"/>
                <w:snapToGrid w:val="0"/>
                <w:sz w:val="22"/>
                <w:szCs w:val="22"/>
              </w:rPr>
              <w:t>struguri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salata</w:t>
            </w:r>
            <w:proofErr w:type="spellEnd"/>
            <w:r w:rsidRPr="00D647E2">
              <w:rPr>
                <w:rFonts w:ascii="Times New Roman" w:hAnsi="Times New Roman"/>
                <w:snapToGrid w:val="0"/>
                <w:sz w:val="22"/>
                <w:szCs w:val="22"/>
              </w:rPr>
              <w:t xml:space="preserve"> Iceberg, </w:t>
            </w:r>
            <w:proofErr w:type="spellStart"/>
            <w:r w:rsidRPr="00D647E2">
              <w:rPr>
                <w:rFonts w:ascii="Times New Roman" w:hAnsi="Times New Roman"/>
                <w:snapToGrid w:val="0"/>
                <w:sz w:val="22"/>
                <w:szCs w:val="22"/>
              </w:rPr>
              <w:t>lamaie</w:t>
            </w:r>
            <w:proofErr w:type="spellEnd"/>
            <w:r w:rsidRPr="00D647E2">
              <w:rPr>
                <w:rFonts w:ascii="Times New Roman" w:hAnsi="Times New Roman"/>
                <w:snapToGrid w:val="0"/>
                <w:sz w:val="22"/>
                <w:szCs w:val="22"/>
              </w:rPr>
              <w:t xml:space="preserve">, dressing de </w:t>
            </w:r>
            <w:proofErr w:type="spellStart"/>
            <w:r w:rsidRPr="00D647E2">
              <w:rPr>
                <w:rFonts w:ascii="Times New Roman" w:hAnsi="Times New Roman"/>
                <w:snapToGrid w:val="0"/>
                <w:sz w:val="22"/>
                <w:szCs w:val="22"/>
              </w:rPr>
              <w:t>maioneza</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smantana</w:t>
            </w:r>
            <w:proofErr w:type="spellEnd"/>
            <w:r w:rsidRPr="00D647E2">
              <w:rPr>
                <w:rFonts w:ascii="Times New Roman" w:hAnsi="Times New Roman"/>
                <w:snapToGrid w:val="0"/>
                <w:sz w:val="22"/>
                <w:szCs w:val="22"/>
              </w:rPr>
              <w:t xml:space="preserve">) </w:t>
            </w:r>
          </w:p>
          <w:p w14:paraId="2DEB875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Salata </w:t>
            </w:r>
            <w:proofErr w:type="spellStart"/>
            <w:r w:rsidRPr="00D647E2">
              <w:rPr>
                <w:rFonts w:ascii="Times New Roman" w:hAnsi="Times New Roman"/>
                <w:snapToGrid w:val="0"/>
                <w:sz w:val="22"/>
                <w:szCs w:val="22"/>
              </w:rPr>
              <w:t>Greceasca</w:t>
            </w:r>
            <w:proofErr w:type="spellEnd"/>
          </w:p>
          <w:p w14:paraId="3FB4022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Salata Caesar</w:t>
            </w:r>
          </w:p>
          <w:p w14:paraId="77C35B1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Salata cu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de mare</w:t>
            </w:r>
          </w:p>
          <w:p w14:paraId="6A565927" w14:textId="77777777" w:rsidR="00D647E2" w:rsidRPr="00D647E2" w:rsidRDefault="00D647E2" w:rsidP="00D647E2">
            <w:pPr>
              <w:jc w:val="both"/>
              <w:rPr>
                <w:rFonts w:ascii="Times New Roman" w:hAnsi="Times New Roman"/>
                <w:snapToGrid w:val="0"/>
                <w:sz w:val="22"/>
                <w:szCs w:val="22"/>
              </w:rPr>
            </w:pPr>
          </w:p>
          <w:p w14:paraId="0DA719D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DESERT:</w:t>
            </w:r>
          </w:p>
          <w:p w14:paraId="5E9628F0"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Minitarte</w:t>
            </w:r>
            <w:proofErr w:type="spellEnd"/>
            <w:r w:rsidRPr="00D647E2">
              <w:rPr>
                <w:rFonts w:ascii="Times New Roman" w:hAnsi="Times New Roman"/>
                <w:snapToGrid w:val="0"/>
                <w:sz w:val="22"/>
                <w:szCs w:val="22"/>
              </w:rPr>
              <w:t xml:space="preserve"> cu crema mascarpone</w:t>
            </w:r>
          </w:p>
          <w:p w14:paraId="41AD5A0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Mousse cu crema de whiskey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w:t>
            </w:r>
          </w:p>
          <w:p w14:paraId="32629189"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Brownie cu </w:t>
            </w:r>
            <w:proofErr w:type="spellStart"/>
            <w:r w:rsidRPr="00D647E2">
              <w:rPr>
                <w:rFonts w:ascii="Times New Roman" w:hAnsi="Times New Roman"/>
                <w:snapToGrid w:val="0"/>
                <w:sz w:val="22"/>
                <w:szCs w:val="22"/>
              </w:rPr>
              <w:t>ciocolata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zmeura</w:t>
            </w:r>
            <w:proofErr w:type="spellEnd"/>
          </w:p>
          <w:p w14:paraId="0A75FEF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Pere marinate in vin </w:t>
            </w:r>
            <w:proofErr w:type="spellStart"/>
            <w:r w:rsidRPr="00D647E2">
              <w:rPr>
                <w:rFonts w:ascii="Times New Roman" w:hAnsi="Times New Roman"/>
                <w:snapToGrid w:val="0"/>
                <w:sz w:val="22"/>
                <w:szCs w:val="22"/>
              </w:rPr>
              <w:t>rosu</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dulceata</w:t>
            </w:r>
            <w:proofErr w:type="spellEnd"/>
            <w:r w:rsidRPr="00D647E2">
              <w:rPr>
                <w:rFonts w:ascii="Times New Roman" w:hAnsi="Times New Roman"/>
                <w:snapToGrid w:val="0"/>
                <w:sz w:val="22"/>
                <w:szCs w:val="22"/>
              </w:rPr>
              <w:t xml:space="preserve"> de </w:t>
            </w:r>
            <w:proofErr w:type="spellStart"/>
            <w:proofErr w:type="gramStart"/>
            <w:r w:rsidRPr="00D647E2">
              <w:rPr>
                <w:rFonts w:ascii="Times New Roman" w:hAnsi="Times New Roman"/>
                <w:snapToGrid w:val="0"/>
                <w:sz w:val="22"/>
                <w:szCs w:val="22"/>
              </w:rPr>
              <w:t>sofran</w:t>
            </w:r>
            <w:proofErr w:type="spellEnd"/>
            <w:proofErr w:type="gramEnd"/>
            <w:r w:rsidRPr="00D647E2">
              <w:rPr>
                <w:rFonts w:ascii="Times New Roman" w:hAnsi="Times New Roman"/>
                <w:snapToGrid w:val="0"/>
                <w:sz w:val="22"/>
                <w:szCs w:val="22"/>
              </w:rPr>
              <w:t xml:space="preserve"> </w:t>
            </w:r>
          </w:p>
          <w:p w14:paraId="6BC2835F" w14:textId="77777777" w:rsidR="00D647E2" w:rsidRPr="00D647E2" w:rsidRDefault="00D647E2" w:rsidP="00D647E2">
            <w:pPr>
              <w:jc w:val="both"/>
              <w:rPr>
                <w:rFonts w:ascii="Times New Roman" w:hAnsi="Times New Roman"/>
                <w:snapToGrid w:val="0"/>
                <w:sz w:val="22"/>
                <w:szCs w:val="22"/>
              </w:rPr>
            </w:pPr>
          </w:p>
          <w:p w14:paraId="2036BE36"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ASORTIMENT DE FRUCTE:</w:t>
            </w:r>
          </w:p>
          <w:p w14:paraId="6F2BEA4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struguri</w:t>
            </w:r>
            <w:proofErr w:type="spellEnd"/>
          </w:p>
          <w:p w14:paraId="02C72BF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banane</w:t>
            </w:r>
            <w:proofErr w:type="spellEnd"/>
          </w:p>
          <w:p w14:paraId="2DED6C2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kiwi</w:t>
            </w:r>
          </w:p>
          <w:p w14:paraId="085A14F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nectarine</w:t>
            </w:r>
          </w:p>
          <w:p w14:paraId="02E2421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pepene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galben</w:t>
            </w:r>
            <w:proofErr w:type="spellEnd"/>
          </w:p>
          <w:p w14:paraId="3D0D117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physalis</w:t>
            </w:r>
          </w:p>
          <w:p w14:paraId="3964D2A9" w14:textId="77777777" w:rsidR="00D647E2" w:rsidRPr="00D647E2" w:rsidRDefault="00D647E2" w:rsidP="00D647E2">
            <w:pPr>
              <w:jc w:val="both"/>
              <w:rPr>
                <w:rFonts w:ascii="Times New Roman" w:hAnsi="Times New Roman"/>
                <w:snapToGrid w:val="0"/>
                <w:sz w:val="22"/>
                <w:szCs w:val="22"/>
              </w:rPr>
            </w:pPr>
          </w:p>
          <w:p w14:paraId="6BF27D9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PAINE:</w:t>
            </w:r>
          </w:p>
          <w:p w14:paraId="50C95F7A"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Specialitati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panificatie</w:t>
            </w:r>
            <w:proofErr w:type="spellEnd"/>
          </w:p>
          <w:p w14:paraId="58609FC3"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Paine la </w:t>
            </w:r>
            <w:proofErr w:type="spellStart"/>
            <w:r w:rsidRPr="00D647E2">
              <w:rPr>
                <w:rFonts w:ascii="Times New Roman" w:hAnsi="Times New Roman"/>
                <w:snapToGrid w:val="0"/>
                <w:sz w:val="22"/>
                <w:szCs w:val="22"/>
              </w:rPr>
              <w:t>tava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bagheta</w:t>
            </w:r>
            <w:proofErr w:type="spellEnd"/>
          </w:p>
          <w:p w14:paraId="0DDDF0E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Paine la </w:t>
            </w:r>
            <w:proofErr w:type="spellStart"/>
            <w:r w:rsidRPr="00D647E2">
              <w:rPr>
                <w:rFonts w:ascii="Times New Roman" w:hAnsi="Times New Roman"/>
                <w:snapToGrid w:val="0"/>
                <w:sz w:val="22"/>
                <w:szCs w:val="22"/>
              </w:rPr>
              <w:t>tava</w:t>
            </w:r>
            <w:proofErr w:type="spellEnd"/>
            <w:r w:rsidRPr="00D647E2">
              <w:rPr>
                <w:rFonts w:ascii="Times New Roman" w:hAnsi="Times New Roman"/>
                <w:snapToGrid w:val="0"/>
                <w:sz w:val="22"/>
                <w:szCs w:val="22"/>
              </w:rPr>
              <w:t xml:space="preserve"> cu cereale </w:t>
            </w:r>
            <w:proofErr w:type="spellStart"/>
            <w:r w:rsidRPr="00D647E2">
              <w:rPr>
                <w:rFonts w:ascii="Times New Roman" w:hAnsi="Times New Roman"/>
                <w:snapToGrid w:val="0"/>
                <w:sz w:val="22"/>
                <w:szCs w:val="22"/>
              </w:rPr>
              <w:t>bagheta</w:t>
            </w:r>
            <w:proofErr w:type="spellEnd"/>
          </w:p>
          <w:p w14:paraId="166EB6F1" w14:textId="77777777" w:rsidR="00D647E2" w:rsidRPr="00D647E2" w:rsidRDefault="00D647E2" w:rsidP="00D647E2">
            <w:pPr>
              <w:jc w:val="both"/>
              <w:rPr>
                <w:rFonts w:ascii="Times New Roman" w:hAnsi="Times New Roman"/>
                <w:snapToGrid w:val="0"/>
                <w:sz w:val="22"/>
                <w:szCs w:val="22"/>
              </w:rPr>
            </w:pPr>
          </w:p>
          <w:p w14:paraId="306CEEC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BAUTURI:</w:t>
            </w:r>
          </w:p>
          <w:p w14:paraId="5E12119A"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Apa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minerala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carbogazoasa</w:t>
            </w:r>
            <w:proofErr w:type="spellEnd"/>
            <w:r w:rsidRPr="00D647E2">
              <w:rPr>
                <w:rFonts w:ascii="Times New Roman" w:hAnsi="Times New Roman"/>
                <w:snapToGrid w:val="0"/>
                <w:sz w:val="22"/>
                <w:szCs w:val="22"/>
              </w:rPr>
              <w:t xml:space="preserve"> / </w:t>
            </w:r>
            <w:proofErr w:type="spellStart"/>
            <w:r w:rsidRPr="00D647E2">
              <w:rPr>
                <w:rFonts w:ascii="Times New Roman" w:hAnsi="Times New Roman"/>
                <w:snapToGrid w:val="0"/>
                <w:sz w:val="22"/>
                <w:szCs w:val="22"/>
              </w:rPr>
              <w:t>plata</w:t>
            </w:r>
            <w:proofErr w:type="spellEnd"/>
          </w:p>
          <w:p w14:paraId="763A26B2"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Bauturi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racoritoare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carbogazoase</w:t>
            </w:r>
            <w:proofErr w:type="spellEnd"/>
            <w:r w:rsidRPr="00D647E2">
              <w:rPr>
                <w:rFonts w:ascii="Times New Roman" w:hAnsi="Times New Roman"/>
                <w:snapToGrid w:val="0"/>
                <w:sz w:val="22"/>
                <w:szCs w:val="22"/>
              </w:rPr>
              <w:t xml:space="preserve"> </w:t>
            </w:r>
          </w:p>
          <w:p w14:paraId="2FEB6E21"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Nectaruri</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fresh-</w:t>
            </w:r>
            <w:proofErr w:type="spellStart"/>
            <w:r w:rsidRPr="00D647E2">
              <w:rPr>
                <w:rFonts w:ascii="Times New Roman" w:hAnsi="Times New Roman"/>
                <w:snapToGrid w:val="0"/>
                <w:sz w:val="22"/>
                <w:szCs w:val="22"/>
              </w:rPr>
              <w:t>uri</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fructe</w:t>
            </w:r>
            <w:proofErr w:type="spellEnd"/>
          </w:p>
          <w:p w14:paraId="75ECBE61"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Cafea</w:t>
            </w:r>
            <w:proofErr w:type="spellEnd"/>
            <w:r w:rsidRPr="00D647E2">
              <w:rPr>
                <w:rFonts w:ascii="Times New Roman" w:hAnsi="Times New Roman"/>
                <w:snapToGrid w:val="0"/>
                <w:sz w:val="22"/>
                <w:szCs w:val="22"/>
              </w:rPr>
              <w:t xml:space="preserve"> espresso </w:t>
            </w:r>
            <w:proofErr w:type="spellStart"/>
            <w:r w:rsidRPr="00D647E2">
              <w:rPr>
                <w:rFonts w:ascii="Times New Roman" w:hAnsi="Times New Roman"/>
                <w:snapToGrid w:val="0"/>
                <w:sz w:val="22"/>
                <w:szCs w:val="22"/>
              </w:rPr>
              <w:t>servita</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lapte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condensat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zahar</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brun</w:t>
            </w:r>
            <w:proofErr w:type="spellEnd"/>
            <w:r w:rsidRPr="00D647E2">
              <w:rPr>
                <w:rFonts w:ascii="Times New Roman" w:hAnsi="Times New Roman"/>
                <w:snapToGrid w:val="0"/>
                <w:sz w:val="22"/>
                <w:szCs w:val="22"/>
              </w:rPr>
              <w:t>/</w:t>
            </w:r>
            <w:proofErr w:type="spellStart"/>
            <w:r w:rsidRPr="00D647E2">
              <w:rPr>
                <w:rFonts w:ascii="Times New Roman" w:hAnsi="Times New Roman"/>
                <w:snapToGrid w:val="0"/>
                <w:sz w:val="22"/>
                <w:szCs w:val="22"/>
              </w:rPr>
              <w:t>alb</w:t>
            </w:r>
            <w:proofErr w:type="spellEnd"/>
            <w:r w:rsidRPr="00D647E2">
              <w:rPr>
                <w:rFonts w:ascii="Times New Roman" w:hAnsi="Times New Roman"/>
                <w:snapToGrid w:val="0"/>
                <w:sz w:val="22"/>
                <w:szCs w:val="22"/>
              </w:rPr>
              <w:t xml:space="preserve">, biscuit </w:t>
            </w:r>
            <w:proofErr w:type="spellStart"/>
            <w:r w:rsidRPr="00D647E2">
              <w:rPr>
                <w:rFonts w:ascii="Times New Roman" w:hAnsi="Times New Roman"/>
                <w:snapToGrid w:val="0"/>
                <w:sz w:val="22"/>
                <w:szCs w:val="22"/>
              </w:rPr>
              <w:t>cafea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ciocolata</w:t>
            </w:r>
            <w:proofErr w:type="spellEnd"/>
          </w:p>
          <w:p w14:paraId="165079A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b/>
            </w:r>
          </w:p>
          <w:p w14:paraId="2857395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Meniu </w:t>
            </w:r>
            <w:proofErr w:type="spellStart"/>
            <w:r w:rsidRPr="00D647E2">
              <w:rPr>
                <w:rFonts w:ascii="Times New Roman" w:hAnsi="Times New Roman"/>
                <w:snapToGrid w:val="0"/>
                <w:sz w:val="22"/>
                <w:szCs w:val="22"/>
              </w:rPr>
              <w:t>solicitat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masa de </w:t>
            </w:r>
            <w:proofErr w:type="spellStart"/>
            <w:r w:rsidRPr="00D647E2">
              <w:rPr>
                <w:rFonts w:ascii="Times New Roman" w:hAnsi="Times New Roman"/>
                <w:snapToGrid w:val="0"/>
                <w:sz w:val="22"/>
                <w:szCs w:val="22"/>
              </w:rPr>
              <w:t>cina</w:t>
            </w:r>
            <w:proofErr w:type="spellEnd"/>
            <w:r w:rsidRPr="00D647E2">
              <w:rPr>
                <w:rFonts w:ascii="Times New Roman" w:hAnsi="Times New Roman"/>
                <w:snapToGrid w:val="0"/>
                <w:sz w:val="22"/>
                <w:szCs w:val="22"/>
              </w:rPr>
              <w:t>:</w:t>
            </w:r>
          </w:p>
          <w:p w14:paraId="35403B6A" w14:textId="77777777" w:rsidR="00D647E2" w:rsidRPr="00D647E2" w:rsidRDefault="00D647E2" w:rsidP="00D647E2">
            <w:pPr>
              <w:jc w:val="both"/>
              <w:rPr>
                <w:rFonts w:ascii="Times New Roman" w:hAnsi="Times New Roman"/>
                <w:snapToGrid w:val="0"/>
                <w:sz w:val="22"/>
                <w:szCs w:val="22"/>
              </w:rPr>
            </w:pPr>
          </w:p>
          <w:p w14:paraId="7C3425C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ASORTIMENT GUSTARI APERITIV:</w:t>
            </w:r>
          </w:p>
          <w:p w14:paraId="779B1092"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Minitarte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somon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capere</w:t>
            </w:r>
            <w:proofErr w:type="spellEnd"/>
          </w:p>
          <w:p w14:paraId="12D7AED9"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Rulouri</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ardei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copt</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branza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capra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masline</w:t>
            </w:r>
            <w:proofErr w:type="spellEnd"/>
          </w:p>
          <w:p w14:paraId="775B6D6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Tarte cu crema de crab</w:t>
            </w:r>
          </w:p>
          <w:p w14:paraId="09811FED"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Clatite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somon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branza</w:t>
            </w:r>
            <w:proofErr w:type="spellEnd"/>
          </w:p>
          <w:p w14:paraId="39B2855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lastRenderedPageBreak/>
              <w:t>Terina cu fistic</w:t>
            </w:r>
          </w:p>
          <w:p w14:paraId="10B31874"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Miniempanadas</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cascaval</w:t>
            </w:r>
            <w:proofErr w:type="spellEnd"/>
          </w:p>
          <w:p w14:paraId="41BDE18C"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Minitarte</w:t>
            </w:r>
            <w:proofErr w:type="spellEnd"/>
            <w:r w:rsidRPr="00D647E2">
              <w:rPr>
                <w:rFonts w:ascii="Times New Roman" w:hAnsi="Times New Roman"/>
                <w:snapToGrid w:val="0"/>
                <w:sz w:val="22"/>
                <w:szCs w:val="22"/>
              </w:rPr>
              <w:t xml:space="preserve"> cu crema de </w:t>
            </w:r>
            <w:proofErr w:type="spellStart"/>
            <w:r w:rsidRPr="00D647E2">
              <w:rPr>
                <w:rFonts w:ascii="Times New Roman" w:hAnsi="Times New Roman"/>
                <w:snapToGrid w:val="0"/>
                <w:sz w:val="22"/>
                <w:szCs w:val="22"/>
              </w:rPr>
              <w:t>masline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anchois</w:t>
            </w:r>
            <w:proofErr w:type="spellEnd"/>
          </w:p>
          <w:p w14:paraId="2C8295A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Vitello tonnato</w:t>
            </w:r>
          </w:p>
          <w:p w14:paraId="28B4AAD9"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Bruschete</w:t>
            </w:r>
            <w:proofErr w:type="spellEnd"/>
            <w:r w:rsidRPr="00D647E2">
              <w:rPr>
                <w:rFonts w:ascii="Times New Roman" w:hAnsi="Times New Roman"/>
                <w:snapToGrid w:val="0"/>
                <w:sz w:val="22"/>
                <w:szCs w:val="22"/>
              </w:rPr>
              <w:t xml:space="preserve"> cu pasta de </w:t>
            </w:r>
            <w:proofErr w:type="spellStart"/>
            <w:r w:rsidRPr="00D647E2">
              <w:rPr>
                <w:rFonts w:ascii="Times New Roman" w:hAnsi="Times New Roman"/>
                <w:snapToGrid w:val="0"/>
                <w:sz w:val="22"/>
                <w:szCs w:val="22"/>
              </w:rPr>
              <w:t>peste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afumat</w:t>
            </w:r>
            <w:proofErr w:type="spellEnd"/>
          </w:p>
          <w:p w14:paraId="360B059F"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Canapele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roastbeef</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sparanghel</w:t>
            </w:r>
            <w:proofErr w:type="spellEnd"/>
          </w:p>
          <w:p w14:paraId="5FE386D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Prosciutto melon</w:t>
            </w:r>
          </w:p>
          <w:p w14:paraId="36B8DD64" w14:textId="77777777" w:rsidR="00D647E2" w:rsidRPr="00D647E2" w:rsidRDefault="00D647E2" w:rsidP="00D647E2">
            <w:pPr>
              <w:jc w:val="both"/>
              <w:rPr>
                <w:rFonts w:ascii="Times New Roman" w:hAnsi="Times New Roman"/>
                <w:snapToGrid w:val="0"/>
                <w:sz w:val="22"/>
                <w:szCs w:val="22"/>
              </w:rPr>
            </w:pPr>
          </w:p>
          <w:p w14:paraId="6D1225C2"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ASORTIMENT PREPARATE VEGETARIENE:</w:t>
            </w:r>
          </w:p>
          <w:p w14:paraId="6C3F7AE9"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Branza tofu cu </w:t>
            </w:r>
            <w:proofErr w:type="spellStart"/>
            <w:r w:rsidRPr="00D647E2">
              <w:rPr>
                <w:rFonts w:ascii="Times New Roman" w:hAnsi="Times New Roman"/>
                <w:snapToGrid w:val="0"/>
                <w:sz w:val="22"/>
                <w:szCs w:val="22"/>
              </w:rPr>
              <w:t>foita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castravete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cherry</w:t>
            </w:r>
          </w:p>
          <w:p w14:paraId="5A5B2B2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Bruschetta cu legume</w:t>
            </w:r>
          </w:p>
          <w:p w14:paraId="7693C119"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Clatite</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spanac</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ciuperci</w:t>
            </w:r>
            <w:proofErr w:type="spellEnd"/>
          </w:p>
          <w:p w14:paraId="1D63C9EE"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Crochete</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cartofi</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susan</w:t>
            </w:r>
            <w:proofErr w:type="spellEnd"/>
          </w:p>
          <w:p w14:paraId="18466E07"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Ciuperci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umplute</w:t>
            </w:r>
            <w:proofErr w:type="spellEnd"/>
          </w:p>
          <w:p w14:paraId="60F7CFB8"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Cartof</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umplut</w:t>
            </w:r>
            <w:proofErr w:type="spellEnd"/>
            <w:r w:rsidRPr="00D647E2">
              <w:rPr>
                <w:rFonts w:ascii="Times New Roman" w:hAnsi="Times New Roman"/>
                <w:snapToGrid w:val="0"/>
                <w:sz w:val="22"/>
                <w:szCs w:val="22"/>
              </w:rPr>
              <w:t xml:space="preserve"> cu legume</w:t>
            </w:r>
          </w:p>
          <w:p w14:paraId="00C7084D" w14:textId="77777777" w:rsidR="00D647E2" w:rsidRPr="00D647E2" w:rsidRDefault="00D647E2" w:rsidP="00D647E2">
            <w:pPr>
              <w:jc w:val="both"/>
              <w:rPr>
                <w:rFonts w:ascii="Times New Roman" w:hAnsi="Times New Roman"/>
                <w:snapToGrid w:val="0"/>
                <w:sz w:val="22"/>
                <w:szCs w:val="22"/>
              </w:rPr>
            </w:pPr>
          </w:p>
          <w:p w14:paraId="6E96273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PREPARATE DE BAZA CALDE:</w:t>
            </w:r>
          </w:p>
          <w:p w14:paraId="116C7B5A"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Muschi</w:t>
            </w:r>
            <w:proofErr w:type="spellEnd"/>
            <w:r w:rsidRPr="00D647E2">
              <w:rPr>
                <w:rFonts w:ascii="Times New Roman" w:hAnsi="Times New Roman"/>
                <w:snapToGrid w:val="0"/>
                <w:sz w:val="22"/>
                <w:szCs w:val="22"/>
              </w:rPr>
              <w:t xml:space="preserve"> de vita </w:t>
            </w:r>
            <w:proofErr w:type="spellStart"/>
            <w:r w:rsidRPr="00D647E2">
              <w:rPr>
                <w:rFonts w:ascii="Times New Roman" w:hAnsi="Times New Roman"/>
                <w:snapToGrid w:val="0"/>
                <w:sz w:val="22"/>
                <w:szCs w:val="22"/>
              </w:rPr>
              <w:t>florentin</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vinete</w:t>
            </w:r>
            <w:proofErr w:type="spellEnd"/>
          </w:p>
          <w:p w14:paraId="09C4D416"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Somon</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spanac</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gratinat</w:t>
            </w:r>
            <w:proofErr w:type="spellEnd"/>
          </w:p>
          <w:p w14:paraId="5F08FFCB"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Calamari pane cu </w:t>
            </w:r>
            <w:proofErr w:type="spellStart"/>
            <w:r w:rsidRPr="00D647E2">
              <w:rPr>
                <w:rFonts w:ascii="Times New Roman" w:hAnsi="Times New Roman"/>
                <w:snapToGrid w:val="0"/>
                <w:sz w:val="22"/>
                <w:szCs w:val="22"/>
              </w:rPr>
              <w:t>sos</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aromat</w:t>
            </w:r>
            <w:proofErr w:type="spellEnd"/>
          </w:p>
          <w:p w14:paraId="774A0A99"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Piept</w:t>
            </w:r>
            <w:proofErr w:type="spellEnd"/>
            <w:r w:rsidRPr="00D647E2">
              <w:rPr>
                <w:rFonts w:ascii="Times New Roman" w:hAnsi="Times New Roman"/>
                <w:snapToGrid w:val="0"/>
                <w:sz w:val="22"/>
                <w:szCs w:val="22"/>
              </w:rPr>
              <w:t xml:space="preserve"> de rata </w:t>
            </w:r>
            <w:proofErr w:type="spellStart"/>
            <w:r w:rsidRPr="00D647E2">
              <w:rPr>
                <w:rFonts w:ascii="Times New Roman" w:hAnsi="Times New Roman"/>
                <w:snapToGrid w:val="0"/>
                <w:sz w:val="22"/>
                <w:szCs w:val="22"/>
              </w:rPr>
              <w:t>marinat</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nuca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cocos</w:t>
            </w:r>
            <w:proofErr w:type="spellEnd"/>
          </w:p>
          <w:p w14:paraId="6E859973"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Rulada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curcan</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rosii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uscate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branza</w:t>
            </w:r>
            <w:proofErr w:type="spellEnd"/>
            <w:r w:rsidRPr="00D647E2">
              <w:rPr>
                <w:rFonts w:ascii="Times New Roman" w:hAnsi="Times New Roman"/>
                <w:snapToGrid w:val="0"/>
                <w:sz w:val="22"/>
                <w:szCs w:val="22"/>
              </w:rPr>
              <w:t xml:space="preserve"> brie</w:t>
            </w:r>
          </w:p>
          <w:p w14:paraId="165CB303"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Turkey </w:t>
            </w:r>
            <w:proofErr w:type="spellStart"/>
            <w:r w:rsidRPr="00D647E2">
              <w:rPr>
                <w:rFonts w:ascii="Times New Roman" w:hAnsi="Times New Roman"/>
                <w:snapToGrid w:val="0"/>
                <w:sz w:val="22"/>
                <w:szCs w:val="22"/>
              </w:rPr>
              <w:t>Wellinghton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piept</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curcan</w:t>
            </w:r>
            <w:proofErr w:type="spellEnd"/>
            <w:r w:rsidRPr="00D647E2">
              <w:rPr>
                <w:rFonts w:ascii="Times New Roman" w:hAnsi="Times New Roman"/>
                <w:snapToGrid w:val="0"/>
                <w:sz w:val="22"/>
                <w:szCs w:val="22"/>
              </w:rPr>
              <w:t xml:space="preserve"> cu prosciutto, </w:t>
            </w:r>
            <w:proofErr w:type="spellStart"/>
            <w:r w:rsidRPr="00D647E2">
              <w:rPr>
                <w:rFonts w:ascii="Times New Roman" w:hAnsi="Times New Roman"/>
                <w:snapToGrid w:val="0"/>
                <w:sz w:val="22"/>
                <w:szCs w:val="22"/>
              </w:rPr>
              <w:t>ciuperci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ceapa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cascaval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invelit</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foietaj</w:t>
            </w:r>
            <w:proofErr w:type="spellEnd"/>
            <w:r w:rsidRPr="00D647E2">
              <w:rPr>
                <w:rFonts w:ascii="Times New Roman" w:hAnsi="Times New Roman"/>
                <w:snapToGrid w:val="0"/>
                <w:sz w:val="22"/>
                <w:szCs w:val="22"/>
              </w:rPr>
              <w:t>)</w:t>
            </w:r>
          </w:p>
          <w:p w14:paraId="7D4C32A8"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Minifrigarui</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pui</w:t>
            </w:r>
            <w:proofErr w:type="spellEnd"/>
            <w:r w:rsidRPr="00D647E2">
              <w:rPr>
                <w:rFonts w:ascii="Times New Roman" w:hAnsi="Times New Roman"/>
                <w:snapToGrid w:val="0"/>
                <w:sz w:val="22"/>
                <w:szCs w:val="22"/>
              </w:rPr>
              <w:t xml:space="preserve"> cu ananas</w:t>
            </w:r>
          </w:p>
          <w:p w14:paraId="6F405C8D" w14:textId="77777777" w:rsidR="00D647E2" w:rsidRPr="00D647E2" w:rsidRDefault="00D647E2" w:rsidP="00D647E2">
            <w:pPr>
              <w:jc w:val="both"/>
              <w:rPr>
                <w:rFonts w:ascii="Times New Roman" w:hAnsi="Times New Roman"/>
                <w:snapToGrid w:val="0"/>
                <w:sz w:val="22"/>
                <w:szCs w:val="22"/>
              </w:rPr>
            </w:pPr>
          </w:p>
          <w:p w14:paraId="132B817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GARNITURI:</w:t>
            </w:r>
          </w:p>
          <w:p w14:paraId="0711750A"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Orez</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masline</w:t>
            </w:r>
            <w:proofErr w:type="spellEnd"/>
          </w:p>
          <w:p w14:paraId="43C3C1D2"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Ciuperci</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sos</w:t>
            </w:r>
            <w:proofErr w:type="spellEnd"/>
            <w:r w:rsidRPr="00D647E2">
              <w:rPr>
                <w:rFonts w:ascii="Times New Roman" w:hAnsi="Times New Roman"/>
                <w:snapToGrid w:val="0"/>
                <w:sz w:val="22"/>
                <w:szCs w:val="22"/>
              </w:rPr>
              <w:t xml:space="preserve"> pesto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branza</w:t>
            </w:r>
            <w:proofErr w:type="spellEnd"/>
          </w:p>
          <w:p w14:paraId="47EF702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Legume la </w:t>
            </w:r>
            <w:proofErr w:type="spellStart"/>
            <w:r w:rsidRPr="00D647E2">
              <w:rPr>
                <w:rFonts w:ascii="Times New Roman" w:hAnsi="Times New Roman"/>
                <w:snapToGrid w:val="0"/>
                <w:sz w:val="22"/>
                <w:szCs w:val="22"/>
              </w:rPr>
              <w:t>gratar</w:t>
            </w:r>
            <w:proofErr w:type="spellEnd"/>
          </w:p>
          <w:p w14:paraId="47AF54D9"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Sote de legume </w:t>
            </w:r>
            <w:proofErr w:type="spellStart"/>
            <w:r w:rsidRPr="00D647E2">
              <w:rPr>
                <w:rFonts w:ascii="Times New Roman" w:hAnsi="Times New Roman"/>
                <w:snapToGrid w:val="0"/>
                <w:sz w:val="22"/>
                <w:szCs w:val="22"/>
              </w:rPr>
              <w:t>mediteraneene</w:t>
            </w:r>
            <w:proofErr w:type="spellEnd"/>
          </w:p>
          <w:p w14:paraId="2C56F541" w14:textId="77777777" w:rsidR="00D647E2" w:rsidRPr="00D647E2" w:rsidRDefault="00D647E2" w:rsidP="00D647E2">
            <w:pPr>
              <w:jc w:val="both"/>
              <w:rPr>
                <w:rFonts w:ascii="Times New Roman" w:hAnsi="Times New Roman"/>
                <w:snapToGrid w:val="0"/>
                <w:sz w:val="22"/>
                <w:szCs w:val="22"/>
              </w:rPr>
            </w:pPr>
          </w:p>
          <w:p w14:paraId="1F0B9216"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SALATE:</w:t>
            </w:r>
          </w:p>
          <w:p w14:paraId="19F016C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Salata de </w:t>
            </w:r>
            <w:proofErr w:type="spellStart"/>
            <w:r w:rsidRPr="00D647E2">
              <w:rPr>
                <w:rFonts w:ascii="Times New Roman" w:hAnsi="Times New Roman"/>
                <w:snapToGrid w:val="0"/>
                <w:sz w:val="22"/>
                <w:szCs w:val="22"/>
              </w:rPr>
              <w:t>somon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valeriana</w:t>
            </w:r>
            <w:proofErr w:type="spellEnd"/>
          </w:p>
          <w:p w14:paraId="2AA7BB3F"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Salata </w:t>
            </w:r>
            <w:proofErr w:type="spellStart"/>
            <w:r w:rsidRPr="00D647E2">
              <w:rPr>
                <w:rFonts w:ascii="Times New Roman" w:hAnsi="Times New Roman"/>
                <w:snapToGrid w:val="0"/>
                <w:sz w:val="22"/>
                <w:szCs w:val="22"/>
              </w:rPr>
              <w:t>Greceasca</w:t>
            </w:r>
            <w:proofErr w:type="spellEnd"/>
          </w:p>
          <w:p w14:paraId="7FC734A1"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Salata Caesar</w:t>
            </w:r>
          </w:p>
          <w:p w14:paraId="183AEF0A"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Salata cu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de mare</w:t>
            </w:r>
          </w:p>
          <w:p w14:paraId="27F11180" w14:textId="77777777" w:rsidR="00D647E2" w:rsidRPr="00D647E2" w:rsidRDefault="00D647E2" w:rsidP="00D647E2">
            <w:pPr>
              <w:jc w:val="both"/>
              <w:rPr>
                <w:rFonts w:ascii="Times New Roman" w:hAnsi="Times New Roman"/>
                <w:snapToGrid w:val="0"/>
                <w:sz w:val="22"/>
                <w:szCs w:val="22"/>
              </w:rPr>
            </w:pPr>
          </w:p>
          <w:p w14:paraId="66391E2F" w14:textId="77777777" w:rsidR="00D647E2" w:rsidRPr="00D647E2" w:rsidRDefault="00D647E2" w:rsidP="00D647E2">
            <w:pPr>
              <w:jc w:val="both"/>
              <w:rPr>
                <w:rFonts w:ascii="Times New Roman" w:hAnsi="Times New Roman"/>
                <w:snapToGrid w:val="0"/>
                <w:sz w:val="22"/>
                <w:szCs w:val="22"/>
              </w:rPr>
            </w:pPr>
          </w:p>
          <w:p w14:paraId="3847E43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DESERT:</w:t>
            </w:r>
          </w:p>
          <w:p w14:paraId="390BD8F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Crema </w:t>
            </w:r>
            <w:proofErr w:type="spellStart"/>
            <w:r w:rsidRPr="00D647E2">
              <w:rPr>
                <w:rFonts w:ascii="Times New Roman" w:hAnsi="Times New Roman"/>
                <w:snapToGrid w:val="0"/>
                <w:sz w:val="22"/>
                <w:szCs w:val="22"/>
              </w:rPr>
              <w:t>catalana</w:t>
            </w:r>
            <w:proofErr w:type="spellEnd"/>
          </w:p>
          <w:p w14:paraId="168F6FA6"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Tarta de prune cu </w:t>
            </w:r>
            <w:proofErr w:type="spellStart"/>
            <w:r w:rsidRPr="00D647E2">
              <w:rPr>
                <w:rFonts w:ascii="Times New Roman" w:hAnsi="Times New Roman"/>
                <w:snapToGrid w:val="0"/>
                <w:sz w:val="22"/>
                <w:szCs w:val="22"/>
              </w:rPr>
              <w:t>ciocolata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cognac</w:t>
            </w:r>
          </w:p>
          <w:p w14:paraId="17BAE6B5"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Souffle de </w:t>
            </w:r>
            <w:proofErr w:type="spellStart"/>
            <w:r w:rsidRPr="00D647E2">
              <w:rPr>
                <w:rFonts w:ascii="Times New Roman" w:hAnsi="Times New Roman"/>
                <w:snapToGrid w:val="0"/>
                <w:sz w:val="22"/>
                <w:szCs w:val="22"/>
              </w:rPr>
              <w:t>ciocolata</w:t>
            </w:r>
            <w:proofErr w:type="spellEnd"/>
          </w:p>
          <w:p w14:paraId="7831787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Pere marinate in vin </w:t>
            </w:r>
            <w:proofErr w:type="spellStart"/>
            <w:r w:rsidRPr="00D647E2">
              <w:rPr>
                <w:rFonts w:ascii="Times New Roman" w:hAnsi="Times New Roman"/>
                <w:snapToGrid w:val="0"/>
                <w:sz w:val="22"/>
                <w:szCs w:val="22"/>
              </w:rPr>
              <w:t>rosu</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piure</w:t>
            </w:r>
            <w:proofErr w:type="spellEnd"/>
            <w:r w:rsidRPr="00D647E2">
              <w:rPr>
                <w:rFonts w:ascii="Times New Roman" w:hAnsi="Times New Roman"/>
                <w:snapToGrid w:val="0"/>
                <w:sz w:val="22"/>
                <w:szCs w:val="22"/>
              </w:rPr>
              <w:t xml:space="preserve"> de </w:t>
            </w:r>
            <w:proofErr w:type="spellStart"/>
            <w:proofErr w:type="gramStart"/>
            <w:r w:rsidRPr="00D647E2">
              <w:rPr>
                <w:rFonts w:ascii="Times New Roman" w:hAnsi="Times New Roman"/>
                <w:snapToGrid w:val="0"/>
                <w:sz w:val="22"/>
                <w:szCs w:val="22"/>
              </w:rPr>
              <w:t>castane</w:t>
            </w:r>
            <w:proofErr w:type="spellEnd"/>
            <w:proofErr w:type="gramEnd"/>
            <w:r w:rsidRPr="00D647E2">
              <w:rPr>
                <w:rFonts w:ascii="Times New Roman" w:hAnsi="Times New Roman"/>
                <w:snapToGrid w:val="0"/>
                <w:sz w:val="22"/>
                <w:szCs w:val="22"/>
              </w:rPr>
              <w:t xml:space="preserve"> </w:t>
            </w:r>
          </w:p>
          <w:p w14:paraId="1CE6FE04" w14:textId="77777777" w:rsidR="00D647E2" w:rsidRPr="00D647E2" w:rsidRDefault="00D647E2" w:rsidP="00D647E2">
            <w:pPr>
              <w:jc w:val="both"/>
              <w:rPr>
                <w:rFonts w:ascii="Times New Roman" w:hAnsi="Times New Roman"/>
                <w:snapToGrid w:val="0"/>
                <w:sz w:val="22"/>
                <w:szCs w:val="22"/>
              </w:rPr>
            </w:pPr>
          </w:p>
          <w:p w14:paraId="64ABAD4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ASORTIMENT DE FRUCTE:</w:t>
            </w:r>
          </w:p>
          <w:p w14:paraId="2924589D"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struguri</w:t>
            </w:r>
            <w:proofErr w:type="spellEnd"/>
          </w:p>
          <w:p w14:paraId="7268394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caise</w:t>
            </w:r>
            <w:proofErr w:type="spellEnd"/>
          </w:p>
          <w:p w14:paraId="236951A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cirese</w:t>
            </w:r>
            <w:proofErr w:type="spellEnd"/>
          </w:p>
          <w:p w14:paraId="1A6D26E4"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nectarine</w:t>
            </w:r>
          </w:p>
          <w:p w14:paraId="6879C268"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pepene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galben</w:t>
            </w:r>
            <w:proofErr w:type="spellEnd"/>
          </w:p>
          <w:p w14:paraId="2223F7DC"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physalis</w:t>
            </w:r>
          </w:p>
          <w:p w14:paraId="58E871DC" w14:textId="77777777" w:rsidR="00D647E2" w:rsidRPr="00D647E2" w:rsidRDefault="00D647E2" w:rsidP="00D647E2">
            <w:pPr>
              <w:jc w:val="both"/>
              <w:rPr>
                <w:rFonts w:ascii="Times New Roman" w:hAnsi="Times New Roman"/>
                <w:snapToGrid w:val="0"/>
                <w:sz w:val="22"/>
                <w:szCs w:val="22"/>
              </w:rPr>
            </w:pPr>
          </w:p>
          <w:p w14:paraId="6864F4F0"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PAINE:</w:t>
            </w:r>
          </w:p>
          <w:p w14:paraId="04158A3C"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Specialitati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panificatie</w:t>
            </w:r>
            <w:proofErr w:type="spellEnd"/>
          </w:p>
          <w:p w14:paraId="4964DA9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Paine la </w:t>
            </w:r>
            <w:proofErr w:type="spellStart"/>
            <w:r w:rsidRPr="00D647E2">
              <w:rPr>
                <w:rFonts w:ascii="Times New Roman" w:hAnsi="Times New Roman"/>
                <w:snapToGrid w:val="0"/>
                <w:sz w:val="22"/>
                <w:szCs w:val="22"/>
              </w:rPr>
              <w:t>tava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bagheta</w:t>
            </w:r>
            <w:proofErr w:type="spellEnd"/>
          </w:p>
          <w:p w14:paraId="3D23A96E"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 xml:space="preserve">Paine la </w:t>
            </w:r>
            <w:proofErr w:type="spellStart"/>
            <w:r w:rsidRPr="00D647E2">
              <w:rPr>
                <w:rFonts w:ascii="Times New Roman" w:hAnsi="Times New Roman"/>
                <w:snapToGrid w:val="0"/>
                <w:sz w:val="22"/>
                <w:szCs w:val="22"/>
              </w:rPr>
              <w:t>tava</w:t>
            </w:r>
            <w:proofErr w:type="spellEnd"/>
            <w:r w:rsidRPr="00D647E2">
              <w:rPr>
                <w:rFonts w:ascii="Times New Roman" w:hAnsi="Times New Roman"/>
                <w:snapToGrid w:val="0"/>
                <w:sz w:val="22"/>
                <w:szCs w:val="22"/>
              </w:rPr>
              <w:t xml:space="preserve"> cu cereale </w:t>
            </w:r>
            <w:proofErr w:type="spellStart"/>
            <w:r w:rsidRPr="00D647E2">
              <w:rPr>
                <w:rFonts w:ascii="Times New Roman" w:hAnsi="Times New Roman"/>
                <w:snapToGrid w:val="0"/>
                <w:sz w:val="22"/>
                <w:szCs w:val="22"/>
              </w:rPr>
              <w:t>bagheta</w:t>
            </w:r>
            <w:proofErr w:type="spellEnd"/>
          </w:p>
          <w:p w14:paraId="1C27A61F" w14:textId="77777777" w:rsidR="00D647E2" w:rsidRPr="00D647E2" w:rsidRDefault="00D647E2" w:rsidP="00D647E2">
            <w:pPr>
              <w:jc w:val="both"/>
              <w:rPr>
                <w:rFonts w:ascii="Times New Roman" w:hAnsi="Times New Roman"/>
                <w:snapToGrid w:val="0"/>
                <w:sz w:val="22"/>
                <w:szCs w:val="22"/>
              </w:rPr>
            </w:pPr>
          </w:p>
          <w:p w14:paraId="381CBFD7" w14:textId="77777777" w:rsidR="00D647E2" w:rsidRPr="00D647E2" w:rsidRDefault="00D647E2" w:rsidP="00D647E2">
            <w:pPr>
              <w:jc w:val="both"/>
              <w:rPr>
                <w:rFonts w:ascii="Times New Roman" w:hAnsi="Times New Roman"/>
                <w:snapToGrid w:val="0"/>
                <w:sz w:val="22"/>
                <w:szCs w:val="22"/>
              </w:rPr>
            </w:pPr>
            <w:r w:rsidRPr="00D647E2">
              <w:rPr>
                <w:rFonts w:ascii="Times New Roman" w:hAnsi="Times New Roman"/>
                <w:snapToGrid w:val="0"/>
                <w:sz w:val="22"/>
                <w:szCs w:val="22"/>
              </w:rPr>
              <w:t>BAUTURI:</w:t>
            </w:r>
          </w:p>
          <w:p w14:paraId="41F86702"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Apa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minerala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carbogazoasa</w:t>
            </w:r>
            <w:proofErr w:type="spellEnd"/>
            <w:r w:rsidRPr="00D647E2">
              <w:rPr>
                <w:rFonts w:ascii="Times New Roman" w:hAnsi="Times New Roman"/>
                <w:snapToGrid w:val="0"/>
                <w:sz w:val="22"/>
                <w:szCs w:val="22"/>
              </w:rPr>
              <w:t xml:space="preserve"> / </w:t>
            </w:r>
            <w:proofErr w:type="spellStart"/>
            <w:r w:rsidRPr="00D647E2">
              <w:rPr>
                <w:rFonts w:ascii="Times New Roman" w:hAnsi="Times New Roman"/>
                <w:snapToGrid w:val="0"/>
                <w:sz w:val="22"/>
                <w:szCs w:val="22"/>
              </w:rPr>
              <w:t>plata</w:t>
            </w:r>
            <w:proofErr w:type="spellEnd"/>
          </w:p>
          <w:p w14:paraId="719491A3"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Bauturi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racoritoare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carbogazoase</w:t>
            </w:r>
            <w:proofErr w:type="spellEnd"/>
            <w:r w:rsidRPr="00D647E2">
              <w:rPr>
                <w:rFonts w:ascii="Times New Roman" w:hAnsi="Times New Roman"/>
                <w:snapToGrid w:val="0"/>
                <w:sz w:val="22"/>
                <w:szCs w:val="22"/>
              </w:rPr>
              <w:t xml:space="preserve"> </w:t>
            </w:r>
          </w:p>
          <w:p w14:paraId="6BA41937"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lastRenderedPageBreak/>
              <w:t>Nectaruri</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fructe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fresh-</w:t>
            </w:r>
            <w:proofErr w:type="spellStart"/>
            <w:r w:rsidRPr="00D647E2">
              <w:rPr>
                <w:rFonts w:ascii="Times New Roman" w:hAnsi="Times New Roman"/>
                <w:snapToGrid w:val="0"/>
                <w:sz w:val="22"/>
                <w:szCs w:val="22"/>
              </w:rPr>
              <w:t>uri</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fructe</w:t>
            </w:r>
            <w:proofErr w:type="spellEnd"/>
          </w:p>
          <w:p w14:paraId="384E41B4" w14:textId="11684EB1" w:rsidR="00D647E2" w:rsidRPr="00563827"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Cafea</w:t>
            </w:r>
            <w:proofErr w:type="spellEnd"/>
            <w:r w:rsidRPr="00D647E2">
              <w:rPr>
                <w:rFonts w:ascii="Times New Roman" w:hAnsi="Times New Roman"/>
                <w:snapToGrid w:val="0"/>
                <w:sz w:val="22"/>
                <w:szCs w:val="22"/>
              </w:rPr>
              <w:t xml:space="preserve"> espresso </w:t>
            </w:r>
            <w:proofErr w:type="spellStart"/>
            <w:r w:rsidRPr="00D647E2">
              <w:rPr>
                <w:rFonts w:ascii="Times New Roman" w:hAnsi="Times New Roman"/>
                <w:snapToGrid w:val="0"/>
                <w:sz w:val="22"/>
                <w:szCs w:val="22"/>
              </w:rPr>
              <w:t>servita</w:t>
            </w:r>
            <w:proofErr w:type="spellEnd"/>
            <w:r w:rsidRPr="00D647E2">
              <w:rPr>
                <w:rFonts w:ascii="Times New Roman" w:hAnsi="Times New Roman"/>
                <w:snapToGrid w:val="0"/>
                <w:sz w:val="22"/>
                <w:szCs w:val="22"/>
              </w:rPr>
              <w:t xml:space="preserve"> cu </w:t>
            </w:r>
            <w:proofErr w:type="spellStart"/>
            <w:r w:rsidRPr="00D647E2">
              <w:rPr>
                <w:rFonts w:ascii="Times New Roman" w:hAnsi="Times New Roman"/>
                <w:snapToGrid w:val="0"/>
                <w:sz w:val="22"/>
                <w:szCs w:val="22"/>
              </w:rPr>
              <w:t>lapte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condensat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zahar</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brun</w:t>
            </w:r>
            <w:proofErr w:type="spellEnd"/>
            <w:r w:rsidRPr="00D647E2">
              <w:rPr>
                <w:rFonts w:ascii="Times New Roman" w:hAnsi="Times New Roman"/>
                <w:snapToGrid w:val="0"/>
                <w:sz w:val="22"/>
                <w:szCs w:val="22"/>
              </w:rPr>
              <w:t>/</w:t>
            </w:r>
            <w:proofErr w:type="spellStart"/>
            <w:r w:rsidRPr="00D647E2">
              <w:rPr>
                <w:rFonts w:ascii="Times New Roman" w:hAnsi="Times New Roman"/>
                <w:snapToGrid w:val="0"/>
                <w:sz w:val="22"/>
                <w:szCs w:val="22"/>
              </w:rPr>
              <w:t>alb</w:t>
            </w:r>
            <w:proofErr w:type="spellEnd"/>
            <w:r w:rsidRPr="00D647E2">
              <w:rPr>
                <w:rFonts w:ascii="Times New Roman" w:hAnsi="Times New Roman"/>
                <w:snapToGrid w:val="0"/>
                <w:sz w:val="22"/>
                <w:szCs w:val="22"/>
              </w:rPr>
              <w:t xml:space="preserve">, biscuit </w:t>
            </w:r>
            <w:proofErr w:type="spellStart"/>
            <w:r w:rsidRPr="00D647E2">
              <w:rPr>
                <w:rFonts w:ascii="Times New Roman" w:hAnsi="Times New Roman"/>
                <w:snapToGrid w:val="0"/>
                <w:sz w:val="22"/>
                <w:szCs w:val="22"/>
              </w:rPr>
              <w:t>cafea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ciocolata</w:t>
            </w:r>
            <w:proofErr w:type="spellEnd"/>
          </w:p>
        </w:tc>
        <w:tc>
          <w:tcPr>
            <w:tcW w:w="4477" w:type="dxa"/>
            <w:tcMar>
              <w:left w:w="57" w:type="dxa"/>
              <w:right w:w="57" w:type="dxa"/>
            </w:tcMar>
          </w:tcPr>
          <w:p w14:paraId="2D3B6B36" w14:textId="14F9FD31" w:rsidR="00D647E2" w:rsidRPr="007C6C4B" w:rsidRDefault="00FB7F86" w:rsidP="00D647E2">
            <w:pPr>
              <w:rPr>
                <w:rFonts w:ascii="Times New Roman" w:eastAsia="Calibri" w:hAnsi="Times New Roman"/>
                <w:b/>
                <w:i/>
                <w:sz w:val="22"/>
                <w:szCs w:val="22"/>
              </w:rPr>
            </w:pPr>
            <w:r w:rsidRPr="007C6C4B">
              <w:rPr>
                <w:rFonts w:ascii="Times New Roman" w:eastAsia="Calibri" w:hAnsi="Times New Roman"/>
                <w:b/>
                <w:i/>
                <w:sz w:val="22"/>
                <w:szCs w:val="22"/>
                <w:lang w:val="ro-RO"/>
              </w:rPr>
              <w:lastRenderedPageBreak/>
              <w:t>se completează de către ofertant</w:t>
            </w:r>
          </w:p>
        </w:tc>
      </w:tr>
      <w:tr w:rsidR="00D647E2" w:rsidRPr="007C6C4B" w14:paraId="00A07E81" w14:textId="77777777" w:rsidTr="00AC3FB5">
        <w:trPr>
          <w:trHeight w:val="274"/>
          <w:jc w:val="center"/>
        </w:trPr>
        <w:tc>
          <w:tcPr>
            <w:tcW w:w="720" w:type="dxa"/>
            <w:tcMar>
              <w:left w:w="57" w:type="dxa"/>
              <w:right w:w="57" w:type="dxa"/>
            </w:tcMar>
          </w:tcPr>
          <w:p w14:paraId="7AE0A7B3" w14:textId="69FF8ED1" w:rsidR="00D647E2" w:rsidRPr="007C6C4B" w:rsidRDefault="00D647E2" w:rsidP="007C6C4B">
            <w:pPr>
              <w:rPr>
                <w:rFonts w:ascii="Times New Roman" w:hAnsi="Times New Roman"/>
                <w:sz w:val="22"/>
                <w:szCs w:val="22"/>
              </w:rPr>
            </w:pPr>
            <w:r>
              <w:rPr>
                <w:rFonts w:ascii="Times New Roman" w:hAnsi="Times New Roman"/>
                <w:sz w:val="22"/>
                <w:szCs w:val="22"/>
              </w:rPr>
              <w:lastRenderedPageBreak/>
              <w:t>4</w:t>
            </w:r>
          </w:p>
        </w:tc>
        <w:tc>
          <w:tcPr>
            <w:tcW w:w="5199" w:type="dxa"/>
            <w:tcMar>
              <w:left w:w="57" w:type="dxa"/>
              <w:right w:w="57" w:type="dxa"/>
            </w:tcMar>
          </w:tcPr>
          <w:p w14:paraId="6C91AC0B" w14:textId="77777777" w:rsidR="00D647E2" w:rsidRPr="00D647E2"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Achizitorul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solicita</w:t>
            </w:r>
            <w:proofErr w:type="spellEnd"/>
            <w:r w:rsidRPr="00D647E2">
              <w:rPr>
                <w:rFonts w:ascii="Times New Roman" w:hAnsi="Times New Roman"/>
                <w:snapToGrid w:val="0"/>
                <w:sz w:val="22"/>
                <w:szCs w:val="22"/>
              </w:rPr>
              <w:t xml:space="preserve"> ca </w:t>
            </w:r>
            <w:proofErr w:type="spellStart"/>
            <w:r w:rsidRPr="00D647E2">
              <w:rPr>
                <w:rFonts w:ascii="Times New Roman" w:hAnsi="Times New Roman"/>
                <w:snapToGrid w:val="0"/>
                <w:sz w:val="22"/>
                <w:szCs w:val="22"/>
              </w:rPr>
              <w:t>executarea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serviciilor</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cazare</w:t>
            </w:r>
            <w:proofErr w:type="spellEnd"/>
            <w:r w:rsidRPr="00D647E2">
              <w:rPr>
                <w:rFonts w:ascii="Times New Roman" w:hAnsi="Times New Roman"/>
                <w:snapToGrid w:val="0"/>
                <w:sz w:val="22"/>
                <w:szCs w:val="22"/>
              </w:rPr>
              <w:t xml:space="preserve">, coffee break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servire</w:t>
            </w:r>
            <w:proofErr w:type="spellEnd"/>
            <w:r w:rsidRPr="00D647E2">
              <w:rPr>
                <w:rFonts w:ascii="Times New Roman" w:hAnsi="Times New Roman"/>
                <w:snapToGrid w:val="0"/>
                <w:sz w:val="22"/>
                <w:szCs w:val="22"/>
              </w:rPr>
              <w:t xml:space="preserve"> masa </w:t>
            </w:r>
            <w:proofErr w:type="spellStart"/>
            <w:r w:rsidRPr="00D647E2">
              <w:rPr>
                <w:rFonts w:ascii="Times New Roman" w:hAnsi="Times New Roman"/>
                <w:snapToGrid w:val="0"/>
                <w:sz w:val="22"/>
                <w:szCs w:val="22"/>
              </w:rPr>
              <w:t>sa</w:t>
            </w:r>
            <w:proofErr w:type="spellEnd"/>
            <w:r w:rsidRPr="00D647E2">
              <w:rPr>
                <w:rFonts w:ascii="Times New Roman" w:hAnsi="Times New Roman"/>
                <w:snapToGrid w:val="0"/>
                <w:sz w:val="22"/>
                <w:szCs w:val="22"/>
              </w:rPr>
              <w:t xml:space="preserve"> fie </w:t>
            </w:r>
            <w:proofErr w:type="spellStart"/>
            <w:r w:rsidRPr="00D647E2">
              <w:rPr>
                <w:rFonts w:ascii="Times New Roman" w:hAnsi="Times New Roman"/>
                <w:snapToGrid w:val="0"/>
                <w:sz w:val="22"/>
                <w:szCs w:val="22"/>
              </w:rPr>
              <w:t>efectuata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prestatorul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identificat</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oferta</w:t>
            </w:r>
            <w:proofErr w:type="spellEnd"/>
            <w:r w:rsidRPr="00D647E2">
              <w:rPr>
                <w:rFonts w:ascii="Times New Roman" w:hAnsi="Times New Roman"/>
                <w:snapToGrid w:val="0"/>
                <w:sz w:val="22"/>
                <w:szCs w:val="22"/>
              </w:rPr>
              <w:t xml:space="preserve">. Nu se </w:t>
            </w:r>
            <w:proofErr w:type="spellStart"/>
            <w:r w:rsidRPr="00D647E2">
              <w:rPr>
                <w:rFonts w:ascii="Times New Roman" w:hAnsi="Times New Roman"/>
                <w:snapToGrid w:val="0"/>
                <w:sz w:val="22"/>
                <w:szCs w:val="22"/>
              </w:rPr>
              <w:t>accepta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inlocuirea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prestatorului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identificat</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oferta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sau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afilierea</w:t>
            </w:r>
            <w:proofErr w:type="spellEnd"/>
            <w:r w:rsidRPr="00D647E2">
              <w:rPr>
                <w:rFonts w:ascii="Times New Roman" w:hAnsi="Times New Roman"/>
                <w:snapToGrid w:val="0"/>
                <w:sz w:val="22"/>
                <w:szCs w:val="22"/>
              </w:rPr>
              <w:t xml:space="preserve"> cu o </w:t>
            </w:r>
            <w:proofErr w:type="spellStart"/>
            <w:r w:rsidRPr="00D647E2">
              <w:rPr>
                <w:rFonts w:ascii="Times New Roman" w:hAnsi="Times New Roman"/>
                <w:snapToGrid w:val="0"/>
                <w:sz w:val="22"/>
                <w:szCs w:val="22"/>
              </w:rPr>
              <w:t>alta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entitate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juridica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sau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subcontractarea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serviciilor</w:t>
            </w:r>
            <w:proofErr w:type="spellEnd"/>
            <w:r w:rsidRPr="00D647E2">
              <w:rPr>
                <w:rFonts w:ascii="Times New Roman" w:hAnsi="Times New Roman"/>
                <w:snapToGrid w:val="0"/>
                <w:sz w:val="22"/>
                <w:szCs w:val="22"/>
              </w:rPr>
              <w:t xml:space="preserve"> de la </w:t>
            </w:r>
            <w:proofErr w:type="spellStart"/>
            <w:r w:rsidRPr="00D647E2">
              <w:rPr>
                <w:rFonts w:ascii="Times New Roman" w:hAnsi="Times New Roman"/>
                <w:snapToGrid w:val="0"/>
                <w:sz w:val="22"/>
                <w:szCs w:val="22"/>
              </w:rPr>
              <w:t>alte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entitati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juridice</w:t>
            </w:r>
            <w:proofErr w:type="spellEnd"/>
            <w:r w:rsidRPr="00D647E2">
              <w:rPr>
                <w:rFonts w:ascii="Times New Roman" w:hAnsi="Times New Roman"/>
                <w:snapToGrid w:val="0"/>
                <w:sz w:val="22"/>
                <w:szCs w:val="22"/>
              </w:rPr>
              <w:t>.</w:t>
            </w:r>
          </w:p>
          <w:p w14:paraId="2B82201A" w14:textId="77777777" w:rsidR="00D647E2" w:rsidRPr="00D647E2" w:rsidRDefault="00D647E2" w:rsidP="00D647E2">
            <w:pPr>
              <w:jc w:val="both"/>
              <w:rPr>
                <w:rFonts w:ascii="Times New Roman" w:hAnsi="Times New Roman"/>
                <w:snapToGrid w:val="0"/>
                <w:sz w:val="22"/>
                <w:szCs w:val="22"/>
              </w:rPr>
            </w:pPr>
          </w:p>
          <w:p w14:paraId="178E7458" w14:textId="3A1653E5" w:rsidR="00D647E2" w:rsidRPr="00563827" w:rsidRDefault="00D647E2" w:rsidP="00D647E2">
            <w:pPr>
              <w:jc w:val="both"/>
              <w:rPr>
                <w:rFonts w:ascii="Times New Roman" w:hAnsi="Times New Roman"/>
                <w:snapToGrid w:val="0"/>
                <w:sz w:val="22"/>
                <w:szCs w:val="22"/>
              </w:rPr>
            </w:pPr>
            <w:proofErr w:type="spellStart"/>
            <w:r w:rsidRPr="00D647E2">
              <w:rPr>
                <w:rFonts w:ascii="Times New Roman" w:hAnsi="Times New Roman"/>
                <w:snapToGrid w:val="0"/>
                <w:sz w:val="22"/>
                <w:szCs w:val="22"/>
              </w:rPr>
              <w:t>Prestatorul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va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asigura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serviciile</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cazare</w:t>
            </w:r>
            <w:proofErr w:type="spellEnd"/>
            <w:r w:rsidRPr="00D647E2">
              <w:rPr>
                <w:rFonts w:ascii="Times New Roman" w:hAnsi="Times New Roman"/>
                <w:snapToGrid w:val="0"/>
                <w:sz w:val="22"/>
                <w:szCs w:val="22"/>
              </w:rPr>
              <w:t xml:space="preserve">, coffee break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servire</w:t>
            </w:r>
            <w:proofErr w:type="spellEnd"/>
            <w:r w:rsidRPr="00D647E2">
              <w:rPr>
                <w:rFonts w:ascii="Times New Roman" w:hAnsi="Times New Roman"/>
                <w:snapToGrid w:val="0"/>
                <w:sz w:val="22"/>
                <w:szCs w:val="22"/>
              </w:rPr>
              <w:t xml:space="preserve"> masa (</w:t>
            </w:r>
            <w:proofErr w:type="spellStart"/>
            <w:r w:rsidRPr="00D647E2">
              <w:rPr>
                <w:rFonts w:ascii="Times New Roman" w:hAnsi="Times New Roman"/>
                <w:snapToGrid w:val="0"/>
                <w:sz w:val="22"/>
                <w:szCs w:val="22"/>
              </w:rPr>
              <w:t>pranz</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cina</w:t>
            </w:r>
            <w:proofErr w:type="spellEnd"/>
            <w:r w:rsidRPr="00D647E2">
              <w:rPr>
                <w:rFonts w:ascii="Times New Roman" w:hAnsi="Times New Roman"/>
                <w:snapToGrid w:val="0"/>
                <w:sz w:val="22"/>
                <w:szCs w:val="22"/>
              </w:rPr>
              <w:t xml:space="preserve">) la </w:t>
            </w:r>
            <w:proofErr w:type="spellStart"/>
            <w:r w:rsidRPr="00D647E2">
              <w:rPr>
                <w:rFonts w:ascii="Times New Roman" w:hAnsi="Times New Roman"/>
                <w:snapToGrid w:val="0"/>
                <w:sz w:val="22"/>
                <w:szCs w:val="22"/>
              </w:rPr>
              <w:t>sediul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propriu</w:t>
            </w:r>
            <w:proofErr w:type="spellEnd"/>
            <w:r w:rsidRPr="00D647E2">
              <w:rPr>
                <w:rFonts w:ascii="Times New Roman" w:hAnsi="Times New Roman"/>
                <w:snapToGrid w:val="0"/>
                <w:sz w:val="22"/>
                <w:szCs w:val="22"/>
              </w:rPr>
              <w:t xml:space="preserve">, in </w:t>
            </w:r>
            <w:proofErr w:type="spellStart"/>
            <w:r w:rsidRPr="00D647E2">
              <w:rPr>
                <w:rFonts w:ascii="Times New Roman" w:hAnsi="Times New Roman"/>
                <w:snapToGrid w:val="0"/>
                <w:sz w:val="22"/>
                <w:szCs w:val="22"/>
              </w:rPr>
              <w:t>cadrul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unui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complexului</w:t>
            </w:r>
            <w:proofErr w:type="spellEnd"/>
            <w:r w:rsidRPr="00D647E2">
              <w:rPr>
                <w:rFonts w:ascii="Times New Roman" w:hAnsi="Times New Roman"/>
                <w:snapToGrid w:val="0"/>
                <w:sz w:val="22"/>
                <w:szCs w:val="22"/>
              </w:rPr>
              <w:t xml:space="preserve"> hotelier </w:t>
            </w:r>
            <w:proofErr w:type="spellStart"/>
            <w:r w:rsidRPr="00D647E2">
              <w:rPr>
                <w:rFonts w:ascii="Times New Roman" w:hAnsi="Times New Roman"/>
                <w:snapToGrid w:val="0"/>
                <w:sz w:val="22"/>
                <w:szCs w:val="22"/>
              </w:rPr>
              <w:t>clasificat</w:t>
            </w:r>
            <w:proofErr w:type="spellEnd"/>
            <w:r w:rsidRPr="00D647E2">
              <w:rPr>
                <w:rFonts w:ascii="Times New Roman" w:hAnsi="Times New Roman"/>
                <w:snapToGrid w:val="0"/>
                <w:sz w:val="22"/>
                <w:szCs w:val="22"/>
              </w:rPr>
              <w:t xml:space="preserve"> 3 stele </w:t>
            </w:r>
            <w:proofErr w:type="spellStart"/>
            <w:r w:rsidRPr="00D647E2">
              <w:rPr>
                <w:rFonts w:ascii="Times New Roman" w:hAnsi="Times New Roman"/>
                <w:snapToGrid w:val="0"/>
                <w:sz w:val="22"/>
                <w:szCs w:val="22"/>
              </w:rPr>
              <w:t>situat</w:t>
            </w:r>
            <w:proofErr w:type="spellEnd"/>
            <w:r w:rsidRPr="00D647E2">
              <w:rPr>
                <w:rFonts w:ascii="Times New Roman" w:hAnsi="Times New Roman"/>
                <w:snapToGrid w:val="0"/>
                <w:sz w:val="22"/>
                <w:szCs w:val="22"/>
              </w:rPr>
              <w:t xml:space="preserve"> la o </w:t>
            </w:r>
            <w:proofErr w:type="spellStart"/>
            <w:r w:rsidRPr="00D647E2">
              <w:rPr>
                <w:rFonts w:ascii="Times New Roman" w:hAnsi="Times New Roman"/>
                <w:snapToGrid w:val="0"/>
                <w:sz w:val="22"/>
                <w:szCs w:val="22"/>
              </w:rPr>
              <w:t>distan</w:t>
            </w:r>
            <w:r w:rsidRPr="00D647E2">
              <w:rPr>
                <w:rFonts w:ascii="Times New Roman" w:hAnsi="Times New Roman" w:hint="cs"/>
                <w:snapToGrid w:val="0"/>
                <w:sz w:val="22"/>
                <w:szCs w:val="22"/>
              </w:rPr>
              <w:t>ţă</w:t>
            </w:r>
            <w:proofErr w:type="spellEnd"/>
            <w:r w:rsidRPr="00D647E2">
              <w:rPr>
                <w:rFonts w:ascii="Times New Roman" w:hAnsi="Times New Roman"/>
                <w:snapToGrid w:val="0"/>
                <w:sz w:val="22"/>
                <w:szCs w:val="22"/>
              </w:rPr>
              <w:t xml:space="preserve"> de maxim 2 km de </w:t>
            </w:r>
            <w:proofErr w:type="spellStart"/>
            <w:r w:rsidRPr="00D647E2">
              <w:rPr>
                <w:rFonts w:ascii="Times New Roman" w:hAnsi="Times New Roman"/>
                <w:snapToGrid w:val="0"/>
                <w:sz w:val="22"/>
                <w:szCs w:val="22"/>
              </w:rPr>
              <w:t>sediul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Facultatii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Transfrontaliere</w:t>
            </w:r>
            <w:proofErr w:type="spellEnd"/>
            <w:r w:rsidRPr="00D647E2">
              <w:rPr>
                <w:rFonts w:ascii="Times New Roman" w:hAnsi="Times New Roman"/>
                <w:snapToGrid w:val="0"/>
                <w:sz w:val="22"/>
                <w:szCs w:val="22"/>
              </w:rPr>
              <w:t xml:space="preserve"> din </w:t>
            </w:r>
            <w:proofErr w:type="spellStart"/>
            <w:r w:rsidRPr="00D647E2">
              <w:rPr>
                <w:rFonts w:ascii="Times New Roman" w:hAnsi="Times New Roman"/>
                <w:snapToGrid w:val="0"/>
                <w:sz w:val="22"/>
                <w:szCs w:val="22"/>
              </w:rPr>
              <w:t>cadrul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Universit</w:t>
            </w:r>
            <w:r w:rsidRPr="00D647E2">
              <w:rPr>
                <w:rFonts w:ascii="Times New Roman" w:hAnsi="Times New Roman" w:hint="cs"/>
                <w:snapToGrid w:val="0"/>
                <w:sz w:val="22"/>
                <w:szCs w:val="22"/>
              </w:rPr>
              <w:t>ăţ</w:t>
            </w:r>
            <w:r w:rsidRPr="00D647E2">
              <w:rPr>
                <w:rFonts w:ascii="Times New Roman" w:hAnsi="Times New Roman"/>
                <w:snapToGrid w:val="0"/>
                <w:sz w:val="22"/>
                <w:szCs w:val="22"/>
              </w:rPr>
              <w:t>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Dun</w:t>
            </w:r>
            <w:r w:rsidRPr="00D647E2">
              <w:rPr>
                <w:rFonts w:ascii="Times New Roman" w:hAnsi="Times New Roman" w:hint="cs"/>
                <w:snapToGrid w:val="0"/>
                <w:sz w:val="22"/>
                <w:szCs w:val="22"/>
              </w:rPr>
              <w:t>ă</w:t>
            </w:r>
            <w:r w:rsidRPr="00D647E2">
              <w:rPr>
                <w:rFonts w:ascii="Times New Roman" w:hAnsi="Times New Roman"/>
                <w:snapToGrid w:val="0"/>
                <w:sz w:val="22"/>
                <w:szCs w:val="22"/>
              </w:rPr>
              <w:t>rea</w:t>
            </w:r>
            <w:proofErr w:type="spellEnd"/>
            <w:r w:rsidRPr="00D647E2">
              <w:rPr>
                <w:rFonts w:ascii="Times New Roman" w:hAnsi="Times New Roman"/>
                <w:snapToGrid w:val="0"/>
                <w:sz w:val="22"/>
                <w:szCs w:val="22"/>
              </w:rPr>
              <w:t xml:space="preserve"> de Jos” din </w:t>
            </w:r>
            <w:proofErr w:type="spellStart"/>
            <w:r w:rsidRPr="00D647E2">
              <w:rPr>
                <w:rFonts w:ascii="Times New Roman" w:hAnsi="Times New Roman"/>
                <w:snapToGrid w:val="0"/>
                <w:sz w:val="22"/>
                <w:szCs w:val="22"/>
              </w:rPr>
              <w:t>Gala</w:t>
            </w:r>
            <w:r w:rsidRPr="00D647E2">
              <w:rPr>
                <w:rFonts w:ascii="Times New Roman" w:hAnsi="Times New Roman" w:hint="cs"/>
                <w:snapToGrid w:val="0"/>
                <w:sz w:val="22"/>
                <w:szCs w:val="22"/>
              </w:rPr>
              <w:t>ţ</w:t>
            </w:r>
            <w:r w:rsidRPr="00D647E2">
              <w:rPr>
                <w:rFonts w:ascii="Times New Roman" w:hAnsi="Times New Roman"/>
                <w:snapToGrid w:val="0"/>
                <w:sz w:val="22"/>
                <w:szCs w:val="22"/>
              </w:rPr>
              <w:t>i</w:t>
            </w:r>
            <w:proofErr w:type="spellEnd"/>
            <w:r w:rsidRPr="00D647E2">
              <w:rPr>
                <w:rFonts w:ascii="Times New Roman" w:hAnsi="Times New Roman"/>
                <w:snapToGrid w:val="0"/>
                <w:sz w:val="22"/>
                <w:szCs w:val="22"/>
              </w:rPr>
              <w:t xml:space="preserve"> (Str. </w:t>
            </w:r>
            <w:proofErr w:type="spellStart"/>
            <w:proofErr w:type="gramStart"/>
            <w:r w:rsidRPr="00D647E2">
              <w:rPr>
                <w:rFonts w:ascii="Times New Roman" w:hAnsi="Times New Roman"/>
                <w:snapToGrid w:val="0"/>
                <w:sz w:val="22"/>
                <w:szCs w:val="22"/>
              </w:rPr>
              <w:t>Domneasca</w:t>
            </w:r>
            <w:proofErr w:type="spellEnd"/>
            <w:r w:rsidRPr="00D647E2">
              <w:rPr>
                <w:rFonts w:ascii="Times New Roman" w:hAnsi="Times New Roman"/>
                <w:snapToGrid w:val="0"/>
                <w:sz w:val="22"/>
                <w:szCs w:val="22"/>
              </w:rPr>
              <w:t xml:space="preserve">  nr</w:t>
            </w:r>
            <w:proofErr w:type="gramEnd"/>
            <w:r w:rsidRPr="00D647E2">
              <w:rPr>
                <w:rFonts w:ascii="Times New Roman" w:hAnsi="Times New Roman"/>
                <w:snapToGrid w:val="0"/>
                <w:sz w:val="22"/>
                <w:szCs w:val="22"/>
              </w:rPr>
              <w:t xml:space="preserve">. 111, </w:t>
            </w:r>
            <w:proofErr w:type="spellStart"/>
            <w:r w:rsidRPr="00D647E2">
              <w:rPr>
                <w:rFonts w:ascii="Times New Roman" w:hAnsi="Times New Roman"/>
                <w:snapToGrid w:val="0"/>
                <w:sz w:val="22"/>
                <w:szCs w:val="22"/>
              </w:rPr>
              <w:t>corp</w:t>
            </w:r>
            <w:proofErr w:type="spellEnd"/>
            <w:r w:rsidRPr="00D647E2">
              <w:rPr>
                <w:rFonts w:ascii="Times New Roman" w:hAnsi="Times New Roman"/>
                <w:snapToGrid w:val="0"/>
                <w:sz w:val="22"/>
                <w:szCs w:val="22"/>
              </w:rPr>
              <w:t xml:space="preserve"> K), cu </w:t>
            </w:r>
            <w:proofErr w:type="spellStart"/>
            <w:r w:rsidRPr="00D647E2">
              <w:rPr>
                <w:rFonts w:ascii="Times New Roman" w:hAnsi="Times New Roman"/>
                <w:snapToGrid w:val="0"/>
                <w:sz w:val="22"/>
                <w:szCs w:val="22"/>
              </w:rPr>
              <w:t>respectarea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normelor</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sanitare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și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prevederilor</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legale</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în</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vigoare</w:t>
            </w:r>
            <w:proofErr w:type="spellEnd"/>
            <w:r w:rsidRPr="00D647E2">
              <w:rPr>
                <w:rFonts w:ascii="Times New Roman" w:hAnsi="Times New Roman"/>
                <w:snapToGrid w:val="0"/>
                <w:sz w:val="22"/>
                <w:szCs w:val="22"/>
              </w:rPr>
              <w:t xml:space="preserve"> la </w:t>
            </w:r>
            <w:proofErr w:type="spellStart"/>
            <w:r w:rsidRPr="00D647E2">
              <w:rPr>
                <w:rFonts w:ascii="Times New Roman" w:hAnsi="Times New Roman"/>
                <w:snapToGrid w:val="0"/>
                <w:sz w:val="22"/>
                <w:szCs w:val="22"/>
              </w:rPr>
              <w:t>momentul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desf</w:t>
            </w:r>
            <w:r w:rsidRPr="00D647E2">
              <w:rPr>
                <w:rFonts w:ascii="Times New Roman" w:hAnsi="Times New Roman" w:hint="cs"/>
                <w:snapToGrid w:val="0"/>
                <w:sz w:val="22"/>
                <w:szCs w:val="22"/>
              </w:rPr>
              <w:t>ă</w:t>
            </w:r>
            <w:r w:rsidRPr="00D647E2">
              <w:rPr>
                <w:rFonts w:ascii="Times New Roman" w:hAnsi="Times New Roman"/>
                <w:snapToGrid w:val="0"/>
                <w:sz w:val="22"/>
                <w:szCs w:val="22"/>
              </w:rPr>
              <w:t>șur</w:t>
            </w:r>
            <w:r w:rsidRPr="00D647E2">
              <w:rPr>
                <w:rFonts w:ascii="Times New Roman" w:hAnsi="Times New Roman" w:hint="cs"/>
                <w:snapToGrid w:val="0"/>
                <w:sz w:val="22"/>
                <w:szCs w:val="22"/>
              </w:rPr>
              <w:t>ă</w:t>
            </w:r>
            <w:r w:rsidRPr="00D647E2">
              <w:rPr>
                <w:rFonts w:ascii="Times New Roman" w:hAnsi="Times New Roman"/>
                <w:snapToGrid w:val="0"/>
                <w:sz w:val="22"/>
                <w:szCs w:val="22"/>
              </w:rPr>
              <w:t>rii</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evenimentului</w:t>
            </w:r>
            <w:proofErr w:type="spellEnd"/>
            <w:r w:rsidRPr="00D647E2">
              <w:rPr>
                <w:rFonts w:ascii="Times New Roman" w:hAnsi="Times New Roman"/>
                <w:snapToGrid w:val="0"/>
                <w:sz w:val="22"/>
                <w:szCs w:val="22"/>
              </w:rPr>
              <w:t xml:space="preserve">. Se </w:t>
            </w:r>
            <w:proofErr w:type="spellStart"/>
            <w:r w:rsidRPr="00D647E2">
              <w:rPr>
                <w:rFonts w:ascii="Times New Roman" w:hAnsi="Times New Roman"/>
                <w:snapToGrid w:val="0"/>
                <w:sz w:val="22"/>
                <w:szCs w:val="22"/>
              </w:rPr>
              <w:t>va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asigura</w:t>
            </w:r>
            <w:proofErr w:type="spellEnd"/>
            <w:r w:rsidRPr="00D647E2">
              <w:rPr>
                <w:rFonts w:ascii="Times New Roman" w:hAnsi="Times New Roman"/>
                <w:snapToGrid w:val="0"/>
                <w:sz w:val="22"/>
                <w:szCs w:val="22"/>
              </w:rPr>
              <w:t xml:space="preserve"> de </w:t>
            </w:r>
            <w:proofErr w:type="spellStart"/>
            <w:r w:rsidRPr="00D647E2">
              <w:rPr>
                <w:rFonts w:ascii="Times New Roman" w:hAnsi="Times New Roman"/>
                <w:snapToGrid w:val="0"/>
                <w:sz w:val="22"/>
                <w:szCs w:val="22"/>
              </w:rPr>
              <w:t>ofertant</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toata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logistica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și</w:t>
            </w:r>
            <w:proofErr w:type="spellEnd"/>
            <w:r w:rsidRPr="00D647E2">
              <w:rPr>
                <w:rFonts w:ascii="Times New Roman" w:hAnsi="Times New Roman"/>
                <w:snapToGrid w:val="0"/>
                <w:sz w:val="22"/>
                <w:szCs w:val="22"/>
              </w:rPr>
              <w:t xml:space="preserve"> </w:t>
            </w:r>
            <w:proofErr w:type="spellStart"/>
            <w:proofErr w:type="gramStart"/>
            <w:r w:rsidRPr="00D647E2">
              <w:rPr>
                <w:rFonts w:ascii="Times New Roman" w:hAnsi="Times New Roman"/>
                <w:snapToGrid w:val="0"/>
                <w:sz w:val="22"/>
                <w:szCs w:val="22"/>
              </w:rPr>
              <w:t>personalul</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necesare</w:t>
            </w:r>
            <w:proofErr w:type="spellEnd"/>
            <w:proofErr w:type="gram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pentru</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prestarea</w:t>
            </w:r>
            <w:proofErr w:type="spellEnd"/>
            <w:r w:rsidRPr="00D647E2">
              <w:rPr>
                <w:rFonts w:ascii="Times New Roman" w:hAnsi="Times New Roman"/>
                <w:snapToGrid w:val="0"/>
                <w:sz w:val="22"/>
                <w:szCs w:val="22"/>
              </w:rPr>
              <w:t xml:space="preserve"> </w:t>
            </w:r>
            <w:proofErr w:type="spellStart"/>
            <w:r w:rsidRPr="00D647E2">
              <w:rPr>
                <w:rFonts w:ascii="Times New Roman" w:hAnsi="Times New Roman"/>
                <w:snapToGrid w:val="0"/>
                <w:sz w:val="22"/>
                <w:szCs w:val="22"/>
              </w:rPr>
              <w:t>serviciilor</w:t>
            </w:r>
            <w:proofErr w:type="spellEnd"/>
            <w:r w:rsidRPr="00D647E2">
              <w:rPr>
                <w:rFonts w:ascii="Times New Roman" w:hAnsi="Times New Roman"/>
                <w:snapToGrid w:val="0"/>
                <w:sz w:val="22"/>
                <w:szCs w:val="22"/>
              </w:rPr>
              <w:t>.</w:t>
            </w:r>
          </w:p>
        </w:tc>
        <w:tc>
          <w:tcPr>
            <w:tcW w:w="4477" w:type="dxa"/>
            <w:tcMar>
              <w:left w:w="57" w:type="dxa"/>
              <w:right w:w="57" w:type="dxa"/>
            </w:tcMar>
          </w:tcPr>
          <w:p w14:paraId="4F120040" w14:textId="3FFAD63F" w:rsidR="00D647E2" w:rsidRPr="007C6C4B" w:rsidRDefault="00FB7F86" w:rsidP="007C6C4B">
            <w:pPr>
              <w:rPr>
                <w:rFonts w:ascii="Times New Roman" w:eastAsia="Calibri" w:hAnsi="Times New Roman"/>
                <w:b/>
                <w:i/>
                <w:sz w:val="22"/>
                <w:szCs w:val="22"/>
              </w:rPr>
            </w:pPr>
            <w:r w:rsidRPr="007C6C4B">
              <w:rPr>
                <w:rFonts w:ascii="Times New Roman" w:eastAsia="Calibri" w:hAnsi="Times New Roman"/>
                <w:b/>
                <w:i/>
                <w:sz w:val="22"/>
                <w:szCs w:val="22"/>
                <w:lang w:val="ro-RO"/>
              </w:rPr>
              <w:t>se completează de către ofertant</w:t>
            </w:r>
          </w:p>
        </w:tc>
      </w:tr>
      <w:tr w:rsidR="00D647E2" w:rsidRPr="007C6C4B" w14:paraId="6C74C4FB" w14:textId="77777777" w:rsidTr="007C6C4B">
        <w:trPr>
          <w:trHeight w:val="566"/>
          <w:jc w:val="center"/>
        </w:trPr>
        <w:tc>
          <w:tcPr>
            <w:tcW w:w="720" w:type="dxa"/>
            <w:tcMar>
              <w:left w:w="57" w:type="dxa"/>
              <w:right w:w="57" w:type="dxa"/>
            </w:tcMar>
          </w:tcPr>
          <w:p w14:paraId="030E9837" w14:textId="56B5C77F" w:rsidR="00D647E2" w:rsidRDefault="00D647E2" w:rsidP="007C6C4B">
            <w:pPr>
              <w:rPr>
                <w:rFonts w:ascii="Times New Roman" w:hAnsi="Times New Roman"/>
                <w:sz w:val="22"/>
                <w:szCs w:val="22"/>
              </w:rPr>
            </w:pPr>
            <w:r>
              <w:rPr>
                <w:rFonts w:ascii="Times New Roman" w:hAnsi="Times New Roman"/>
                <w:sz w:val="22"/>
                <w:szCs w:val="22"/>
              </w:rPr>
              <w:t>5</w:t>
            </w:r>
          </w:p>
        </w:tc>
        <w:tc>
          <w:tcPr>
            <w:tcW w:w="5199" w:type="dxa"/>
            <w:tcMar>
              <w:left w:w="57" w:type="dxa"/>
              <w:right w:w="57" w:type="dxa"/>
            </w:tcMar>
          </w:tcPr>
          <w:p w14:paraId="75CC8F89" w14:textId="77777777" w:rsidR="00D647E2" w:rsidRPr="00D647E2" w:rsidRDefault="00D647E2" w:rsidP="00D647E2">
            <w:pPr>
              <w:widowControl w:val="0"/>
              <w:tabs>
                <w:tab w:val="left" w:pos="1366"/>
              </w:tabs>
              <w:jc w:val="both"/>
              <w:rPr>
                <w:rFonts w:ascii="Times New Roman" w:hAnsi="Times New Roman"/>
                <w:b/>
                <w:bCs/>
                <w:sz w:val="22"/>
                <w:szCs w:val="22"/>
                <w:lang w:val="fr-FR"/>
              </w:rPr>
            </w:pPr>
            <w:r w:rsidRPr="00D647E2">
              <w:rPr>
                <w:rFonts w:ascii="Times New Roman" w:hAnsi="Times New Roman"/>
                <w:b/>
                <w:bCs/>
                <w:sz w:val="22"/>
                <w:szCs w:val="22"/>
                <w:lang w:val="fr-FR"/>
              </w:rPr>
              <w:t>4.  SERVICII DE INCHIRIERE SALA DE SPECTACOLE</w:t>
            </w:r>
          </w:p>
          <w:p w14:paraId="43AB762D" w14:textId="77777777" w:rsidR="00D647E2" w:rsidRPr="00D647E2" w:rsidRDefault="00D647E2" w:rsidP="00D647E2">
            <w:pPr>
              <w:widowControl w:val="0"/>
              <w:tabs>
                <w:tab w:val="left" w:pos="1366"/>
              </w:tabs>
              <w:jc w:val="both"/>
              <w:rPr>
                <w:rFonts w:ascii="Times New Roman" w:hAnsi="Times New Roman"/>
                <w:sz w:val="22"/>
                <w:szCs w:val="22"/>
                <w:lang w:val="fr-FR"/>
              </w:rPr>
            </w:pPr>
          </w:p>
          <w:p w14:paraId="23E17C7C" w14:textId="77777777" w:rsidR="00D647E2" w:rsidRPr="00D647E2" w:rsidRDefault="00D647E2" w:rsidP="00D647E2">
            <w:pPr>
              <w:widowControl w:val="0"/>
              <w:tabs>
                <w:tab w:val="left" w:pos="1366"/>
              </w:tabs>
              <w:jc w:val="both"/>
              <w:rPr>
                <w:rFonts w:ascii="Times New Roman" w:hAnsi="Times New Roman"/>
                <w:sz w:val="22"/>
                <w:szCs w:val="22"/>
                <w:lang w:val="fr-FR"/>
              </w:rPr>
            </w:pPr>
            <w:proofErr w:type="gramStart"/>
            <w:r w:rsidRPr="00D647E2">
              <w:rPr>
                <w:rFonts w:ascii="Times New Roman" w:hAnsi="Times New Roman"/>
                <w:sz w:val="22"/>
                <w:szCs w:val="22"/>
                <w:lang w:val="fr-FR"/>
              </w:rPr>
              <w:t>Data:</w:t>
            </w:r>
            <w:proofErr w:type="gramEnd"/>
            <w:r w:rsidRPr="00D647E2">
              <w:rPr>
                <w:rFonts w:ascii="Times New Roman" w:hAnsi="Times New Roman"/>
                <w:sz w:val="22"/>
                <w:szCs w:val="22"/>
                <w:lang w:val="fr-FR"/>
              </w:rPr>
              <w:t xml:space="preserve"> 4 ore in data de 29 </w:t>
            </w:r>
            <w:proofErr w:type="spellStart"/>
            <w:r w:rsidRPr="00D647E2">
              <w:rPr>
                <w:rFonts w:ascii="Times New Roman" w:hAnsi="Times New Roman"/>
                <w:sz w:val="22"/>
                <w:szCs w:val="22"/>
                <w:lang w:val="fr-FR"/>
              </w:rPr>
              <w:t>octombrie</w:t>
            </w:r>
            <w:proofErr w:type="spellEnd"/>
            <w:r w:rsidRPr="00D647E2">
              <w:rPr>
                <w:rFonts w:ascii="Times New Roman" w:hAnsi="Times New Roman"/>
                <w:sz w:val="22"/>
                <w:szCs w:val="22"/>
                <w:lang w:val="fr-FR"/>
              </w:rPr>
              <w:t xml:space="preserve"> 2023 – </w:t>
            </w:r>
            <w:proofErr w:type="spellStart"/>
            <w:r w:rsidRPr="00D647E2">
              <w:rPr>
                <w:rFonts w:ascii="Times New Roman" w:hAnsi="Times New Roman"/>
                <w:sz w:val="22"/>
                <w:szCs w:val="22"/>
                <w:lang w:val="fr-FR"/>
              </w:rPr>
              <w:t>intervalul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orar</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desfasurare</w:t>
            </w:r>
            <w:proofErr w:type="spellEnd"/>
            <w:r w:rsidRPr="00D647E2">
              <w:rPr>
                <w:rFonts w:ascii="Times New Roman" w:hAnsi="Times New Roman"/>
                <w:sz w:val="22"/>
                <w:szCs w:val="22"/>
                <w:lang w:val="fr-FR"/>
              </w:rPr>
              <w:t xml:space="preserve"> va fi </w:t>
            </w:r>
            <w:proofErr w:type="spellStart"/>
            <w:r w:rsidRPr="00D647E2">
              <w:rPr>
                <w:rFonts w:ascii="Times New Roman" w:hAnsi="Times New Roman"/>
                <w:sz w:val="22"/>
                <w:szCs w:val="22"/>
                <w:lang w:val="fr-FR"/>
              </w:rPr>
              <w:t>comunicat</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Beneficiar</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minim</w:t>
            </w:r>
            <w:proofErr w:type="spellEnd"/>
            <w:r w:rsidRPr="00D647E2">
              <w:rPr>
                <w:rFonts w:ascii="Times New Roman" w:hAnsi="Times New Roman"/>
                <w:sz w:val="22"/>
                <w:szCs w:val="22"/>
                <w:lang w:val="fr-FR"/>
              </w:rPr>
              <w:t xml:space="preserve"> 48 de ore </w:t>
            </w:r>
            <w:proofErr w:type="spellStart"/>
            <w:r w:rsidRPr="00D647E2">
              <w:rPr>
                <w:rFonts w:ascii="Times New Roman" w:hAnsi="Times New Roman"/>
                <w:sz w:val="22"/>
                <w:szCs w:val="22"/>
                <w:lang w:val="fr-FR"/>
              </w:rPr>
              <w:t>înainte</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eveniment</w:t>
            </w:r>
            <w:proofErr w:type="spellEnd"/>
          </w:p>
          <w:p w14:paraId="1C715640" w14:textId="77777777" w:rsidR="00D647E2" w:rsidRPr="00D647E2" w:rsidRDefault="00D647E2" w:rsidP="00D647E2">
            <w:pPr>
              <w:widowControl w:val="0"/>
              <w:tabs>
                <w:tab w:val="left" w:pos="1366"/>
              </w:tabs>
              <w:jc w:val="both"/>
              <w:rPr>
                <w:rFonts w:ascii="Times New Roman" w:hAnsi="Times New Roman"/>
                <w:sz w:val="22"/>
                <w:szCs w:val="22"/>
                <w:lang w:val="fr-FR"/>
              </w:rPr>
            </w:pPr>
            <w:proofErr w:type="spellStart"/>
            <w:r w:rsidRPr="00D647E2">
              <w:rPr>
                <w:rFonts w:ascii="Times New Roman" w:hAnsi="Times New Roman"/>
                <w:sz w:val="22"/>
                <w:szCs w:val="22"/>
                <w:lang w:val="fr-FR"/>
              </w:rPr>
              <w:t>Locatie</w:t>
            </w:r>
            <w:proofErr w:type="spellEnd"/>
            <w:r w:rsidRPr="00D647E2">
              <w:rPr>
                <w:rFonts w:ascii="Times New Roman" w:hAnsi="Times New Roman"/>
                <w:sz w:val="22"/>
                <w:szCs w:val="22"/>
                <w:lang w:val="fr-FR"/>
              </w:rPr>
              <w:t xml:space="preserve"> </w:t>
            </w:r>
            <w:proofErr w:type="spellStart"/>
            <w:proofErr w:type="gramStart"/>
            <w:r w:rsidRPr="00D647E2">
              <w:rPr>
                <w:rFonts w:ascii="Times New Roman" w:hAnsi="Times New Roman"/>
                <w:sz w:val="22"/>
                <w:szCs w:val="22"/>
                <w:lang w:val="fr-FR"/>
              </w:rPr>
              <w:t>solicitata</w:t>
            </w:r>
            <w:proofErr w:type="spellEnd"/>
            <w:r w:rsidRPr="00D647E2">
              <w:rPr>
                <w:rFonts w:ascii="Times New Roman" w:hAnsi="Times New Roman"/>
                <w:sz w:val="22"/>
                <w:szCs w:val="22"/>
                <w:lang w:val="fr-FR"/>
              </w:rPr>
              <w:t>:</w:t>
            </w:r>
            <w:proofErr w:type="gramEnd"/>
            <w:r w:rsidRPr="00D647E2">
              <w:rPr>
                <w:rFonts w:ascii="Times New Roman" w:hAnsi="Times New Roman"/>
                <w:sz w:val="22"/>
                <w:szCs w:val="22"/>
                <w:lang w:val="fr-FR"/>
              </w:rPr>
              <w:t xml:space="preserve"> sala de </w:t>
            </w:r>
            <w:proofErr w:type="spellStart"/>
            <w:r w:rsidRPr="00D647E2">
              <w:rPr>
                <w:rFonts w:ascii="Times New Roman" w:hAnsi="Times New Roman"/>
                <w:sz w:val="22"/>
                <w:szCs w:val="22"/>
                <w:lang w:val="fr-FR"/>
              </w:rPr>
              <w:t>spectacole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dotata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lumini</w:t>
            </w:r>
            <w:proofErr w:type="spellEnd"/>
            <w:r w:rsidRPr="00D647E2">
              <w:rPr>
                <w:rFonts w:ascii="Times New Roman" w:hAnsi="Times New Roman"/>
                <w:sz w:val="22"/>
                <w:szCs w:val="22"/>
                <w:lang w:val="fr-FR"/>
              </w:rPr>
              <w:t xml:space="preserve"> si </w:t>
            </w:r>
            <w:proofErr w:type="spellStart"/>
            <w:r w:rsidRPr="00D647E2">
              <w:rPr>
                <w:rFonts w:ascii="Times New Roman" w:hAnsi="Times New Roman"/>
                <w:sz w:val="22"/>
                <w:szCs w:val="22"/>
                <w:lang w:val="fr-FR"/>
              </w:rPr>
              <w:t>sonorizare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pentru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spectacole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o </w:t>
            </w:r>
            <w:proofErr w:type="spellStart"/>
            <w:r w:rsidRPr="00D647E2">
              <w:rPr>
                <w:rFonts w:ascii="Times New Roman" w:hAnsi="Times New Roman"/>
                <w:sz w:val="22"/>
                <w:szCs w:val="22"/>
                <w:lang w:val="fr-FR"/>
              </w:rPr>
              <w:t>capacitate</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minim</w:t>
            </w:r>
            <w:proofErr w:type="spellEnd"/>
            <w:r w:rsidRPr="00D647E2">
              <w:rPr>
                <w:rFonts w:ascii="Times New Roman" w:hAnsi="Times New Roman"/>
                <w:sz w:val="22"/>
                <w:szCs w:val="22"/>
                <w:lang w:val="fr-FR"/>
              </w:rPr>
              <w:t xml:space="preserve"> 300 </w:t>
            </w:r>
            <w:proofErr w:type="spellStart"/>
            <w:r w:rsidRPr="00D647E2">
              <w:rPr>
                <w:rFonts w:ascii="Times New Roman" w:hAnsi="Times New Roman"/>
                <w:sz w:val="22"/>
                <w:szCs w:val="22"/>
                <w:lang w:val="fr-FR"/>
              </w:rPr>
              <w:t>locuri</w:t>
            </w:r>
            <w:proofErr w:type="spellEnd"/>
            <w:r w:rsidRPr="00D647E2">
              <w:rPr>
                <w:rFonts w:ascii="Times New Roman" w:hAnsi="Times New Roman"/>
                <w:sz w:val="22"/>
                <w:szCs w:val="22"/>
                <w:lang w:val="fr-FR"/>
              </w:rPr>
              <w:t xml:space="preserve"> si </w:t>
            </w:r>
            <w:proofErr w:type="spellStart"/>
            <w:r w:rsidRPr="00D647E2">
              <w:rPr>
                <w:rFonts w:ascii="Times New Roman" w:hAnsi="Times New Roman"/>
                <w:sz w:val="22"/>
                <w:szCs w:val="22"/>
                <w:lang w:val="fr-FR"/>
              </w:rPr>
              <w:t>situata</w:t>
            </w:r>
            <w:proofErr w:type="spellEnd"/>
            <w:r w:rsidRPr="00D647E2">
              <w:rPr>
                <w:rFonts w:ascii="Times New Roman" w:hAnsi="Times New Roman"/>
                <w:sz w:val="22"/>
                <w:szCs w:val="22"/>
                <w:lang w:val="fr-FR"/>
              </w:rPr>
              <w:t xml:space="preserve"> la o </w:t>
            </w:r>
            <w:proofErr w:type="spellStart"/>
            <w:r w:rsidRPr="00D647E2">
              <w:rPr>
                <w:rFonts w:ascii="Times New Roman" w:hAnsi="Times New Roman"/>
                <w:sz w:val="22"/>
                <w:szCs w:val="22"/>
                <w:lang w:val="fr-FR"/>
              </w:rPr>
              <w:t>distanta</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maxim</w:t>
            </w:r>
            <w:proofErr w:type="spellEnd"/>
            <w:r w:rsidRPr="00D647E2">
              <w:rPr>
                <w:rFonts w:ascii="Times New Roman" w:hAnsi="Times New Roman"/>
                <w:sz w:val="22"/>
                <w:szCs w:val="22"/>
                <w:lang w:val="fr-FR"/>
              </w:rPr>
              <w:t xml:space="preserve"> 2 km </w:t>
            </w:r>
            <w:proofErr w:type="spellStart"/>
            <w:r w:rsidRPr="00D647E2">
              <w:rPr>
                <w:rFonts w:ascii="Times New Roman" w:hAnsi="Times New Roman"/>
                <w:sz w:val="22"/>
                <w:szCs w:val="22"/>
                <w:lang w:val="fr-FR"/>
              </w:rPr>
              <w:t>fata</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sediul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Facultatii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Transfrontaliere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din</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cadrul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Universit</w:t>
            </w:r>
            <w:r w:rsidRPr="00D647E2">
              <w:rPr>
                <w:rFonts w:ascii="Times New Roman" w:hAnsi="Times New Roman" w:hint="cs"/>
                <w:sz w:val="22"/>
                <w:szCs w:val="22"/>
                <w:lang w:val="fr-FR"/>
              </w:rPr>
              <w:t>ăţ</w:t>
            </w:r>
            <w:r w:rsidRPr="00D647E2">
              <w:rPr>
                <w:rFonts w:ascii="Times New Roman" w:hAnsi="Times New Roman"/>
                <w:sz w:val="22"/>
                <w:szCs w:val="22"/>
                <w:lang w:val="fr-FR"/>
              </w:rPr>
              <w:t>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Dun</w:t>
            </w:r>
            <w:r w:rsidRPr="00D647E2">
              <w:rPr>
                <w:rFonts w:ascii="Times New Roman" w:hAnsi="Times New Roman" w:hint="cs"/>
                <w:sz w:val="22"/>
                <w:szCs w:val="22"/>
                <w:lang w:val="fr-FR"/>
              </w:rPr>
              <w:t>ă</w:t>
            </w:r>
            <w:r w:rsidRPr="00D647E2">
              <w:rPr>
                <w:rFonts w:ascii="Times New Roman" w:hAnsi="Times New Roman"/>
                <w:sz w:val="22"/>
                <w:szCs w:val="22"/>
                <w:lang w:val="fr-FR"/>
              </w:rPr>
              <w:t>rea</w:t>
            </w:r>
            <w:proofErr w:type="spellEnd"/>
            <w:r w:rsidRPr="00D647E2">
              <w:rPr>
                <w:rFonts w:ascii="Times New Roman" w:hAnsi="Times New Roman"/>
                <w:sz w:val="22"/>
                <w:szCs w:val="22"/>
                <w:lang w:val="fr-FR"/>
              </w:rPr>
              <w:t xml:space="preserve"> de Jos” </w:t>
            </w:r>
            <w:proofErr w:type="spellStart"/>
            <w:r w:rsidRPr="00D647E2">
              <w:rPr>
                <w:rFonts w:ascii="Times New Roman" w:hAnsi="Times New Roman"/>
                <w:sz w:val="22"/>
                <w:szCs w:val="22"/>
                <w:lang w:val="fr-FR"/>
              </w:rPr>
              <w:t>din</w:t>
            </w:r>
            <w:proofErr w:type="spellEnd"/>
            <w:r w:rsidRPr="00D647E2">
              <w:rPr>
                <w:rFonts w:ascii="Times New Roman" w:hAnsi="Times New Roman"/>
                <w:sz w:val="22"/>
                <w:szCs w:val="22"/>
                <w:lang w:val="fr-FR"/>
              </w:rPr>
              <w:t xml:space="preserve"> Gala</w:t>
            </w:r>
            <w:r w:rsidRPr="00D647E2">
              <w:rPr>
                <w:rFonts w:ascii="Times New Roman" w:hAnsi="Times New Roman" w:hint="cs"/>
                <w:sz w:val="22"/>
                <w:szCs w:val="22"/>
                <w:lang w:val="fr-FR"/>
              </w:rPr>
              <w:t>ţ</w:t>
            </w:r>
            <w:r w:rsidRPr="00D647E2">
              <w:rPr>
                <w:rFonts w:ascii="Times New Roman" w:hAnsi="Times New Roman"/>
                <w:sz w:val="22"/>
                <w:szCs w:val="22"/>
                <w:lang w:val="fr-FR"/>
              </w:rPr>
              <w:t>i (</w:t>
            </w:r>
            <w:proofErr w:type="spellStart"/>
            <w:r w:rsidRPr="00D647E2">
              <w:rPr>
                <w:rFonts w:ascii="Times New Roman" w:hAnsi="Times New Roman"/>
                <w:sz w:val="22"/>
                <w:szCs w:val="22"/>
                <w:lang w:val="fr-FR"/>
              </w:rPr>
              <w:t>Str</w:t>
            </w:r>
            <w:proofErr w:type="spellEnd"/>
            <w:r w:rsidRPr="00D647E2">
              <w:rPr>
                <w:rFonts w:ascii="Times New Roman" w:hAnsi="Times New Roman"/>
                <w:sz w:val="22"/>
                <w:szCs w:val="22"/>
                <w:lang w:val="fr-FR"/>
              </w:rPr>
              <w:t xml:space="preserve">. </w:t>
            </w:r>
            <w:proofErr w:type="spellStart"/>
            <w:proofErr w:type="gramStart"/>
            <w:r w:rsidRPr="00D647E2">
              <w:rPr>
                <w:rFonts w:ascii="Times New Roman" w:hAnsi="Times New Roman"/>
                <w:sz w:val="22"/>
                <w:szCs w:val="22"/>
                <w:lang w:val="fr-FR"/>
              </w:rPr>
              <w:t>Domneasca</w:t>
            </w:r>
            <w:proofErr w:type="spellEnd"/>
            <w:r w:rsidRPr="00D647E2">
              <w:rPr>
                <w:rFonts w:ascii="Times New Roman" w:hAnsi="Times New Roman"/>
                <w:sz w:val="22"/>
                <w:szCs w:val="22"/>
                <w:lang w:val="fr-FR"/>
              </w:rPr>
              <w:t xml:space="preserve">  nr</w:t>
            </w:r>
            <w:proofErr w:type="gramEnd"/>
            <w:r w:rsidRPr="00D647E2">
              <w:rPr>
                <w:rFonts w:ascii="Times New Roman" w:hAnsi="Times New Roman"/>
                <w:sz w:val="22"/>
                <w:szCs w:val="22"/>
                <w:lang w:val="fr-FR"/>
              </w:rPr>
              <w:t>. 111, corp K)</w:t>
            </w:r>
          </w:p>
          <w:p w14:paraId="43068761" w14:textId="77777777" w:rsidR="00D647E2" w:rsidRPr="00D647E2" w:rsidRDefault="00D647E2" w:rsidP="00D647E2">
            <w:pPr>
              <w:widowControl w:val="0"/>
              <w:tabs>
                <w:tab w:val="left" w:pos="1366"/>
              </w:tabs>
              <w:jc w:val="both"/>
              <w:rPr>
                <w:rFonts w:ascii="Times New Roman" w:hAnsi="Times New Roman"/>
                <w:sz w:val="22"/>
                <w:szCs w:val="22"/>
                <w:lang w:val="fr-FR"/>
              </w:rPr>
            </w:pPr>
          </w:p>
          <w:p w14:paraId="6C845B91" w14:textId="77777777" w:rsidR="00D647E2" w:rsidRPr="00D647E2" w:rsidRDefault="00D647E2" w:rsidP="00D647E2">
            <w:pPr>
              <w:widowControl w:val="0"/>
              <w:tabs>
                <w:tab w:val="left" w:pos="1366"/>
              </w:tabs>
              <w:jc w:val="both"/>
              <w:rPr>
                <w:rFonts w:ascii="Times New Roman" w:hAnsi="Times New Roman"/>
                <w:sz w:val="22"/>
                <w:szCs w:val="22"/>
                <w:lang w:val="fr-FR"/>
              </w:rPr>
            </w:pPr>
            <w:proofErr w:type="spellStart"/>
            <w:r w:rsidRPr="00D647E2">
              <w:rPr>
                <w:rFonts w:ascii="Times New Roman" w:hAnsi="Times New Roman"/>
                <w:sz w:val="22"/>
                <w:szCs w:val="22"/>
                <w:lang w:val="fr-FR"/>
              </w:rPr>
              <w:t>Cerinte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esentiale</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sanatate</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asigurare</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calitatii</w:t>
            </w:r>
            <w:proofErr w:type="spellEnd"/>
            <w:r w:rsidRPr="00D647E2">
              <w:rPr>
                <w:rFonts w:ascii="Times New Roman" w:hAnsi="Times New Roman"/>
                <w:sz w:val="22"/>
                <w:szCs w:val="22"/>
                <w:lang w:val="fr-FR"/>
              </w:rPr>
              <w:t xml:space="preserve"> si </w:t>
            </w:r>
            <w:proofErr w:type="spellStart"/>
            <w:r w:rsidRPr="00D647E2">
              <w:rPr>
                <w:rFonts w:ascii="Times New Roman" w:hAnsi="Times New Roman"/>
                <w:sz w:val="22"/>
                <w:szCs w:val="22"/>
                <w:lang w:val="fr-FR"/>
              </w:rPr>
              <w:t>sigurantei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serviciilor</w:t>
            </w:r>
            <w:proofErr w:type="spellEnd"/>
            <w:r w:rsidRPr="00D647E2">
              <w:rPr>
                <w:rFonts w:ascii="Times New Roman" w:hAnsi="Times New Roman"/>
                <w:sz w:val="22"/>
                <w:szCs w:val="22"/>
                <w:lang w:val="fr-FR"/>
              </w:rPr>
              <w:t xml:space="preserve"> si de </w:t>
            </w:r>
            <w:proofErr w:type="spellStart"/>
            <w:r w:rsidRPr="00D647E2">
              <w:rPr>
                <w:rFonts w:ascii="Times New Roman" w:hAnsi="Times New Roman"/>
                <w:sz w:val="22"/>
                <w:szCs w:val="22"/>
                <w:lang w:val="fr-FR"/>
              </w:rPr>
              <w:t>protectie</w:t>
            </w:r>
            <w:proofErr w:type="spellEnd"/>
            <w:r w:rsidRPr="00D647E2">
              <w:rPr>
                <w:rFonts w:ascii="Times New Roman" w:hAnsi="Times New Roman"/>
                <w:sz w:val="22"/>
                <w:szCs w:val="22"/>
                <w:lang w:val="fr-FR"/>
              </w:rPr>
              <w:t xml:space="preserve"> a </w:t>
            </w:r>
            <w:proofErr w:type="spellStart"/>
            <w:proofErr w:type="gramStart"/>
            <w:r w:rsidRPr="00D647E2">
              <w:rPr>
                <w:rFonts w:ascii="Times New Roman" w:hAnsi="Times New Roman"/>
                <w:sz w:val="22"/>
                <w:szCs w:val="22"/>
                <w:lang w:val="fr-FR"/>
              </w:rPr>
              <w:t>mediului</w:t>
            </w:r>
            <w:proofErr w:type="spellEnd"/>
            <w:r w:rsidRPr="00D647E2">
              <w:rPr>
                <w:rFonts w:ascii="Times New Roman" w:hAnsi="Times New Roman"/>
                <w:sz w:val="22"/>
                <w:szCs w:val="22"/>
                <w:lang w:val="fr-FR"/>
              </w:rPr>
              <w:t>:</w:t>
            </w:r>
            <w:proofErr w:type="gramEnd"/>
            <w:r w:rsidRPr="00D647E2">
              <w:rPr>
                <w:rFonts w:ascii="Times New Roman" w:hAnsi="Times New Roman"/>
                <w:sz w:val="22"/>
                <w:szCs w:val="22"/>
                <w:lang w:val="fr-FR"/>
              </w:rPr>
              <w:t xml:space="preserve"> </w:t>
            </w:r>
          </w:p>
          <w:p w14:paraId="2CB9C6E2" w14:textId="77777777" w:rsidR="00D647E2" w:rsidRPr="00D647E2" w:rsidRDefault="00D647E2" w:rsidP="00D647E2">
            <w:pPr>
              <w:widowControl w:val="0"/>
              <w:tabs>
                <w:tab w:val="left" w:pos="325"/>
              </w:tabs>
              <w:jc w:val="both"/>
              <w:rPr>
                <w:rFonts w:ascii="Times New Roman" w:hAnsi="Times New Roman"/>
                <w:sz w:val="22"/>
                <w:szCs w:val="22"/>
                <w:lang w:val="fr-FR"/>
              </w:rPr>
            </w:pPr>
            <w:r w:rsidRPr="00D647E2">
              <w:rPr>
                <w:rFonts w:ascii="Times New Roman" w:hAnsi="Times New Roman" w:hint="eastAsia"/>
                <w:sz w:val="22"/>
                <w:szCs w:val="22"/>
                <w:lang w:val="fr-FR"/>
              </w:rPr>
              <w:t>•</w:t>
            </w:r>
            <w:r w:rsidRPr="00D647E2">
              <w:rPr>
                <w:rFonts w:ascii="Times New Roman" w:hAnsi="Times New Roman"/>
                <w:sz w:val="22"/>
                <w:szCs w:val="22"/>
                <w:lang w:val="fr-FR"/>
              </w:rPr>
              <w:tab/>
            </w:r>
            <w:proofErr w:type="spellStart"/>
            <w:r w:rsidRPr="00D647E2">
              <w:rPr>
                <w:rFonts w:ascii="Times New Roman" w:hAnsi="Times New Roman"/>
                <w:sz w:val="22"/>
                <w:szCs w:val="22"/>
                <w:lang w:val="fr-FR"/>
              </w:rPr>
              <w:t>Ofertantul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trebuie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de</w:t>
            </w:r>
            <w:r w:rsidRPr="00D647E2">
              <w:rPr>
                <w:rFonts w:ascii="Times New Roman" w:hAnsi="Times New Roman" w:hint="cs"/>
                <w:sz w:val="22"/>
                <w:szCs w:val="22"/>
                <w:lang w:val="fr-FR"/>
              </w:rPr>
              <w:t>ţ</w:t>
            </w:r>
            <w:r w:rsidRPr="00D647E2">
              <w:rPr>
                <w:rFonts w:ascii="Times New Roman" w:hAnsi="Times New Roman"/>
                <w:sz w:val="22"/>
                <w:szCs w:val="22"/>
                <w:lang w:val="fr-FR"/>
              </w:rPr>
              <w:t>in</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Certificat </w:t>
            </w:r>
            <w:proofErr w:type="spellStart"/>
            <w:r w:rsidRPr="00D647E2">
              <w:rPr>
                <w:rFonts w:ascii="Times New Roman" w:hAnsi="Times New Roman"/>
                <w:sz w:val="22"/>
                <w:szCs w:val="22"/>
                <w:lang w:val="fr-FR"/>
              </w:rPr>
              <w:t>pentru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atestarea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conformitatii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normele</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Igiena</w:t>
            </w:r>
            <w:proofErr w:type="spellEnd"/>
            <w:r w:rsidRPr="00D647E2">
              <w:rPr>
                <w:rFonts w:ascii="Times New Roman" w:hAnsi="Times New Roman"/>
                <w:sz w:val="22"/>
                <w:szCs w:val="22"/>
                <w:lang w:val="fr-FR"/>
              </w:rPr>
              <w:t xml:space="preserve"> si </w:t>
            </w:r>
            <w:proofErr w:type="spellStart"/>
            <w:r w:rsidRPr="00D647E2">
              <w:rPr>
                <w:rFonts w:ascii="Times New Roman" w:hAnsi="Times New Roman"/>
                <w:sz w:val="22"/>
                <w:szCs w:val="22"/>
                <w:lang w:val="fr-FR"/>
              </w:rPr>
              <w:t>Sanatate</w:t>
            </w:r>
            <w:proofErr w:type="spellEnd"/>
            <w:r w:rsidRPr="00D647E2">
              <w:rPr>
                <w:rFonts w:ascii="Times New Roman" w:hAnsi="Times New Roman"/>
                <w:sz w:val="22"/>
                <w:szCs w:val="22"/>
                <w:lang w:val="fr-FR"/>
              </w:rPr>
              <w:t xml:space="preserve"> Publica, </w:t>
            </w:r>
            <w:proofErr w:type="spellStart"/>
            <w:r w:rsidRPr="00D647E2">
              <w:rPr>
                <w:rFonts w:ascii="Times New Roman" w:hAnsi="Times New Roman"/>
                <w:sz w:val="22"/>
                <w:szCs w:val="22"/>
                <w:lang w:val="fr-FR"/>
              </w:rPr>
              <w:t>valabil</w:t>
            </w:r>
            <w:proofErr w:type="spellEnd"/>
            <w:r w:rsidRPr="00D647E2">
              <w:rPr>
                <w:rFonts w:ascii="Times New Roman" w:hAnsi="Times New Roman"/>
                <w:sz w:val="22"/>
                <w:szCs w:val="22"/>
                <w:lang w:val="fr-FR"/>
              </w:rPr>
              <w:t xml:space="preserve"> la data </w:t>
            </w:r>
            <w:proofErr w:type="spellStart"/>
            <w:r w:rsidRPr="00D647E2">
              <w:rPr>
                <w:rFonts w:ascii="Times New Roman" w:hAnsi="Times New Roman"/>
                <w:sz w:val="22"/>
                <w:szCs w:val="22"/>
                <w:lang w:val="fr-FR"/>
              </w:rPr>
              <w:t>limit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depunere</w:t>
            </w:r>
            <w:proofErr w:type="spellEnd"/>
            <w:r w:rsidRPr="00D647E2">
              <w:rPr>
                <w:rFonts w:ascii="Times New Roman" w:hAnsi="Times New Roman"/>
                <w:sz w:val="22"/>
                <w:szCs w:val="22"/>
                <w:lang w:val="fr-FR"/>
              </w:rPr>
              <w:t xml:space="preserve"> </w:t>
            </w:r>
            <w:proofErr w:type="gramStart"/>
            <w:r w:rsidRPr="00D647E2">
              <w:rPr>
                <w:rFonts w:ascii="Times New Roman" w:hAnsi="Times New Roman"/>
                <w:sz w:val="22"/>
                <w:szCs w:val="22"/>
                <w:lang w:val="fr-FR"/>
              </w:rPr>
              <w:t>a</w:t>
            </w:r>
            <w:proofErr w:type="gram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ofertei</w:t>
            </w:r>
            <w:proofErr w:type="spellEnd"/>
            <w:r w:rsidRPr="00D647E2">
              <w:rPr>
                <w:rFonts w:ascii="Times New Roman" w:hAnsi="Times New Roman"/>
                <w:sz w:val="22"/>
                <w:szCs w:val="22"/>
                <w:lang w:val="fr-FR"/>
              </w:rPr>
              <w:t xml:space="preserve"> (se va </w:t>
            </w:r>
            <w:proofErr w:type="spellStart"/>
            <w:r w:rsidRPr="00D647E2">
              <w:rPr>
                <w:rFonts w:ascii="Times New Roman" w:hAnsi="Times New Roman"/>
                <w:sz w:val="22"/>
                <w:szCs w:val="22"/>
                <w:lang w:val="fr-FR"/>
              </w:rPr>
              <w:t>prezenta</w:t>
            </w:r>
            <w:proofErr w:type="spellEnd"/>
            <w:r w:rsidRPr="00D647E2">
              <w:rPr>
                <w:rFonts w:ascii="Times New Roman" w:hAnsi="Times New Roman"/>
                <w:sz w:val="22"/>
                <w:szCs w:val="22"/>
                <w:lang w:val="fr-FR"/>
              </w:rPr>
              <w:t xml:space="preserve"> copia </w:t>
            </w:r>
            <w:proofErr w:type="spellStart"/>
            <w:r w:rsidRPr="00D647E2">
              <w:rPr>
                <w:rFonts w:ascii="Times New Roman" w:hAnsi="Times New Roman"/>
                <w:sz w:val="22"/>
                <w:szCs w:val="22"/>
                <w:lang w:val="fr-FR"/>
              </w:rPr>
              <w:t>conform</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originalul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pentru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locatiile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propuse</w:t>
            </w:r>
            <w:proofErr w:type="spellEnd"/>
            <w:r w:rsidRPr="00D647E2">
              <w:rPr>
                <w:rFonts w:ascii="Times New Roman" w:hAnsi="Times New Roman"/>
                <w:sz w:val="22"/>
                <w:szCs w:val="22"/>
                <w:lang w:val="fr-FR"/>
              </w:rPr>
              <w:t xml:space="preserve"> in </w:t>
            </w:r>
            <w:proofErr w:type="spellStart"/>
            <w:r w:rsidRPr="00D647E2">
              <w:rPr>
                <w:rFonts w:ascii="Times New Roman" w:hAnsi="Times New Roman"/>
                <w:sz w:val="22"/>
                <w:szCs w:val="22"/>
                <w:lang w:val="fr-FR"/>
              </w:rPr>
              <w:t>oferta</w:t>
            </w:r>
            <w:proofErr w:type="spellEnd"/>
            <w:r w:rsidRPr="00D647E2">
              <w:rPr>
                <w:rFonts w:ascii="Times New Roman" w:hAnsi="Times New Roman"/>
                <w:sz w:val="22"/>
                <w:szCs w:val="22"/>
                <w:lang w:val="fr-FR"/>
              </w:rPr>
              <w:t>.</w:t>
            </w:r>
          </w:p>
          <w:p w14:paraId="6E0F93A8" w14:textId="77777777" w:rsidR="00D647E2" w:rsidRPr="00D647E2" w:rsidRDefault="00D647E2" w:rsidP="00D647E2">
            <w:pPr>
              <w:widowControl w:val="0"/>
              <w:tabs>
                <w:tab w:val="left" w:pos="1366"/>
              </w:tabs>
              <w:jc w:val="both"/>
              <w:rPr>
                <w:rFonts w:ascii="Times New Roman" w:hAnsi="Times New Roman"/>
                <w:sz w:val="22"/>
                <w:szCs w:val="22"/>
                <w:lang w:val="fr-FR"/>
              </w:rPr>
            </w:pPr>
          </w:p>
          <w:p w14:paraId="66A07FC7" w14:textId="77777777" w:rsidR="00D647E2" w:rsidRPr="00D647E2" w:rsidRDefault="00D647E2" w:rsidP="00D647E2">
            <w:pPr>
              <w:widowControl w:val="0"/>
              <w:tabs>
                <w:tab w:val="left" w:pos="325"/>
              </w:tabs>
              <w:jc w:val="both"/>
              <w:rPr>
                <w:rFonts w:ascii="Times New Roman" w:hAnsi="Times New Roman"/>
                <w:sz w:val="22"/>
                <w:szCs w:val="22"/>
                <w:lang w:val="fr-FR"/>
              </w:rPr>
            </w:pPr>
            <w:r w:rsidRPr="00D647E2">
              <w:rPr>
                <w:rFonts w:ascii="Times New Roman" w:hAnsi="Times New Roman" w:hint="eastAsia"/>
                <w:sz w:val="22"/>
                <w:szCs w:val="22"/>
                <w:lang w:val="fr-FR"/>
              </w:rPr>
              <w:t>•</w:t>
            </w:r>
            <w:r w:rsidRPr="00D647E2">
              <w:rPr>
                <w:rFonts w:ascii="Times New Roman" w:hAnsi="Times New Roman"/>
                <w:sz w:val="22"/>
                <w:szCs w:val="22"/>
                <w:lang w:val="fr-FR"/>
              </w:rPr>
              <w:tab/>
            </w:r>
            <w:proofErr w:type="spellStart"/>
            <w:r w:rsidRPr="00D647E2">
              <w:rPr>
                <w:rFonts w:ascii="Times New Roman" w:hAnsi="Times New Roman"/>
                <w:sz w:val="22"/>
                <w:szCs w:val="22"/>
                <w:lang w:val="fr-FR"/>
              </w:rPr>
              <w:t>Ofertantul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trebuie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de</w:t>
            </w:r>
            <w:r w:rsidRPr="00D647E2">
              <w:rPr>
                <w:rFonts w:ascii="Times New Roman" w:hAnsi="Times New Roman" w:hint="cs"/>
                <w:sz w:val="22"/>
                <w:szCs w:val="22"/>
                <w:lang w:val="fr-FR"/>
              </w:rPr>
              <w:t>ţ</w:t>
            </w:r>
            <w:r w:rsidRPr="00D647E2">
              <w:rPr>
                <w:rFonts w:ascii="Times New Roman" w:hAnsi="Times New Roman"/>
                <w:sz w:val="22"/>
                <w:szCs w:val="22"/>
                <w:lang w:val="fr-FR"/>
              </w:rPr>
              <w:t>in</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Autoriza</w:t>
            </w:r>
            <w:r w:rsidRPr="00D647E2">
              <w:rPr>
                <w:rFonts w:ascii="Times New Roman" w:hAnsi="Times New Roman" w:hint="cs"/>
                <w:sz w:val="22"/>
                <w:szCs w:val="22"/>
                <w:lang w:val="fr-FR"/>
              </w:rPr>
              <w:t>ţ</w:t>
            </w:r>
            <w:r w:rsidRPr="00D647E2">
              <w:rPr>
                <w:rFonts w:ascii="Times New Roman" w:hAnsi="Times New Roman"/>
                <w:sz w:val="22"/>
                <w:szCs w:val="22"/>
                <w:lang w:val="fr-FR"/>
              </w:rPr>
              <w:t>ie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Sanitar</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Veterinar</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hint="cs"/>
                <w:sz w:val="22"/>
                <w:szCs w:val="22"/>
                <w:lang w:val="fr-FR"/>
              </w:rPr>
              <w:t>ş</w:t>
            </w:r>
            <w:r w:rsidRPr="00D647E2">
              <w:rPr>
                <w:rFonts w:ascii="Times New Roman" w:hAnsi="Times New Roman"/>
                <w:sz w:val="22"/>
                <w:szCs w:val="22"/>
                <w:lang w:val="fr-FR"/>
              </w:rPr>
              <w:t>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pentru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Siguran</w:t>
            </w:r>
            <w:r w:rsidRPr="00D647E2">
              <w:rPr>
                <w:rFonts w:ascii="Times New Roman" w:hAnsi="Times New Roman" w:hint="cs"/>
                <w:sz w:val="22"/>
                <w:szCs w:val="22"/>
                <w:lang w:val="fr-FR"/>
              </w:rPr>
              <w:t>ţ</w:t>
            </w:r>
            <w:r w:rsidRPr="00D647E2">
              <w:rPr>
                <w:rFonts w:ascii="Times New Roman" w:hAnsi="Times New Roman"/>
                <w:sz w:val="22"/>
                <w:szCs w:val="22"/>
                <w:lang w:val="fr-FR"/>
              </w:rPr>
              <w:t>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Alimentelor</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valabil</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la data </w:t>
            </w:r>
            <w:proofErr w:type="spellStart"/>
            <w:r w:rsidRPr="00D647E2">
              <w:rPr>
                <w:rFonts w:ascii="Times New Roman" w:hAnsi="Times New Roman"/>
                <w:sz w:val="22"/>
                <w:szCs w:val="22"/>
                <w:lang w:val="fr-FR"/>
              </w:rPr>
              <w:t>limit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depunere</w:t>
            </w:r>
            <w:proofErr w:type="spellEnd"/>
            <w:r w:rsidRPr="00D647E2">
              <w:rPr>
                <w:rFonts w:ascii="Times New Roman" w:hAnsi="Times New Roman"/>
                <w:sz w:val="22"/>
                <w:szCs w:val="22"/>
                <w:lang w:val="fr-FR"/>
              </w:rPr>
              <w:t xml:space="preserve"> </w:t>
            </w:r>
            <w:proofErr w:type="gramStart"/>
            <w:r w:rsidRPr="00D647E2">
              <w:rPr>
                <w:rFonts w:ascii="Times New Roman" w:hAnsi="Times New Roman"/>
                <w:sz w:val="22"/>
                <w:szCs w:val="22"/>
                <w:lang w:val="fr-FR"/>
              </w:rPr>
              <w:t>a</w:t>
            </w:r>
            <w:proofErr w:type="gram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ofertei</w:t>
            </w:r>
            <w:proofErr w:type="spellEnd"/>
            <w:r w:rsidRPr="00D647E2">
              <w:rPr>
                <w:rFonts w:ascii="Times New Roman" w:hAnsi="Times New Roman"/>
                <w:sz w:val="22"/>
                <w:szCs w:val="22"/>
                <w:lang w:val="fr-FR"/>
              </w:rPr>
              <w:t xml:space="preserve"> (se va </w:t>
            </w:r>
            <w:proofErr w:type="spellStart"/>
            <w:r w:rsidRPr="00D647E2">
              <w:rPr>
                <w:rFonts w:ascii="Times New Roman" w:hAnsi="Times New Roman"/>
                <w:sz w:val="22"/>
                <w:szCs w:val="22"/>
                <w:lang w:val="fr-FR"/>
              </w:rPr>
              <w:t>prezenta</w:t>
            </w:r>
            <w:proofErr w:type="spellEnd"/>
            <w:r w:rsidRPr="00D647E2">
              <w:rPr>
                <w:rFonts w:ascii="Times New Roman" w:hAnsi="Times New Roman"/>
                <w:sz w:val="22"/>
                <w:szCs w:val="22"/>
                <w:lang w:val="fr-FR"/>
              </w:rPr>
              <w:t xml:space="preserve"> copia </w:t>
            </w:r>
            <w:proofErr w:type="spellStart"/>
            <w:r w:rsidRPr="00D647E2">
              <w:rPr>
                <w:rFonts w:ascii="Times New Roman" w:hAnsi="Times New Roman"/>
                <w:sz w:val="22"/>
                <w:szCs w:val="22"/>
                <w:lang w:val="fr-FR"/>
              </w:rPr>
              <w:t>conform</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originalul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pentru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locatiile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propuse</w:t>
            </w:r>
            <w:proofErr w:type="spellEnd"/>
            <w:r w:rsidRPr="00D647E2">
              <w:rPr>
                <w:rFonts w:ascii="Times New Roman" w:hAnsi="Times New Roman"/>
                <w:sz w:val="22"/>
                <w:szCs w:val="22"/>
                <w:lang w:val="fr-FR"/>
              </w:rPr>
              <w:t xml:space="preserve"> in </w:t>
            </w:r>
            <w:proofErr w:type="spellStart"/>
            <w:r w:rsidRPr="00D647E2">
              <w:rPr>
                <w:rFonts w:ascii="Times New Roman" w:hAnsi="Times New Roman"/>
                <w:sz w:val="22"/>
                <w:szCs w:val="22"/>
                <w:lang w:val="fr-FR"/>
              </w:rPr>
              <w:t>oferta</w:t>
            </w:r>
            <w:proofErr w:type="spellEnd"/>
            <w:r w:rsidRPr="00D647E2">
              <w:rPr>
                <w:rFonts w:ascii="Times New Roman" w:hAnsi="Times New Roman"/>
                <w:sz w:val="22"/>
                <w:szCs w:val="22"/>
                <w:lang w:val="fr-FR"/>
              </w:rPr>
              <w:t>.</w:t>
            </w:r>
          </w:p>
          <w:p w14:paraId="3652D6ED" w14:textId="77777777" w:rsidR="00D647E2" w:rsidRPr="00D647E2" w:rsidRDefault="00D647E2" w:rsidP="00D647E2">
            <w:pPr>
              <w:widowControl w:val="0"/>
              <w:tabs>
                <w:tab w:val="left" w:pos="1366"/>
              </w:tabs>
              <w:jc w:val="both"/>
              <w:rPr>
                <w:rFonts w:ascii="Times New Roman" w:hAnsi="Times New Roman"/>
                <w:sz w:val="22"/>
                <w:szCs w:val="22"/>
                <w:lang w:val="fr-FR"/>
              </w:rPr>
            </w:pPr>
          </w:p>
          <w:p w14:paraId="230C0F93" w14:textId="77777777" w:rsidR="00D647E2" w:rsidRPr="00D647E2" w:rsidRDefault="00D647E2" w:rsidP="00D647E2">
            <w:pPr>
              <w:widowControl w:val="0"/>
              <w:tabs>
                <w:tab w:val="left" w:pos="325"/>
              </w:tabs>
              <w:jc w:val="both"/>
              <w:rPr>
                <w:rFonts w:ascii="Times New Roman" w:hAnsi="Times New Roman"/>
                <w:sz w:val="22"/>
                <w:szCs w:val="22"/>
                <w:lang w:val="fr-FR"/>
              </w:rPr>
            </w:pPr>
            <w:r w:rsidRPr="00D647E2">
              <w:rPr>
                <w:rFonts w:ascii="Times New Roman" w:hAnsi="Times New Roman" w:hint="eastAsia"/>
                <w:sz w:val="22"/>
                <w:szCs w:val="22"/>
                <w:lang w:val="fr-FR"/>
              </w:rPr>
              <w:t>•</w:t>
            </w:r>
            <w:r w:rsidRPr="00D647E2">
              <w:rPr>
                <w:rFonts w:ascii="Times New Roman" w:hAnsi="Times New Roman"/>
                <w:sz w:val="22"/>
                <w:szCs w:val="22"/>
                <w:lang w:val="fr-FR"/>
              </w:rPr>
              <w:tab/>
            </w:r>
            <w:proofErr w:type="spellStart"/>
            <w:r w:rsidRPr="00D647E2">
              <w:rPr>
                <w:rFonts w:ascii="Times New Roman" w:hAnsi="Times New Roman"/>
                <w:sz w:val="22"/>
                <w:szCs w:val="22"/>
                <w:lang w:val="fr-FR"/>
              </w:rPr>
              <w:t>Ofertantul</w:t>
            </w:r>
            <w:proofErr w:type="spellEnd"/>
            <w:r w:rsidRPr="00D647E2">
              <w:rPr>
                <w:rFonts w:ascii="Times New Roman" w:hAnsi="Times New Roman"/>
                <w:sz w:val="22"/>
                <w:szCs w:val="22"/>
                <w:lang w:val="fr-FR"/>
              </w:rPr>
              <w:t xml:space="preserve"> va face </w:t>
            </w:r>
            <w:proofErr w:type="spellStart"/>
            <w:r w:rsidRPr="00D647E2">
              <w:rPr>
                <w:rFonts w:ascii="Times New Roman" w:hAnsi="Times New Roman"/>
                <w:sz w:val="22"/>
                <w:szCs w:val="22"/>
                <w:lang w:val="fr-FR"/>
              </w:rPr>
              <w:t>dovada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respect</w:t>
            </w:r>
            <w:r w:rsidRPr="00D647E2">
              <w:rPr>
                <w:rFonts w:ascii="Times New Roman" w:hAnsi="Times New Roman" w:hint="cs"/>
                <w:sz w:val="22"/>
                <w:szCs w:val="22"/>
                <w:lang w:val="fr-FR"/>
              </w:rPr>
              <w:t>ă</w:t>
            </w:r>
            <w:r w:rsidRPr="00D647E2">
              <w:rPr>
                <w:rFonts w:ascii="Times New Roman" w:hAnsi="Times New Roman"/>
                <w:sz w:val="22"/>
                <w:szCs w:val="22"/>
                <w:lang w:val="fr-FR"/>
              </w:rPr>
              <w:t>rii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m</w:t>
            </w:r>
            <w:r w:rsidRPr="00D647E2">
              <w:rPr>
                <w:rFonts w:ascii="Times New Roman" w:hAnsi="Times New Roman" w:hint="cs"/>
                <w:sz w:val="22"/>
                <w:szCs w:val="22"/>
                <w:lang w:val="fr-FR"/>
              </w:rPr>
              <w:t>ă</w:t>
            </w:r>
            <w:r w:rsidRPr="00D647E2">
              <w:rPr>
                <w:rFonts w:ascii="Times New Roman" w:hAnsi="Times New Roman"/>
                <w:sz w:val="22"/>
                <w:szCs w:val="22"/>
                <w:lang w:val="fr-FR"/>
              </w:rPr>
              <w:t>surilor</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Igien</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hint="cs"/>
                <w:sz w:val="22"/>
                <w:szCs w:val="22"/>
                <w:lang w:val="fr-FR"/>
              </w:rPr>
              <w:t>ş</w:t>
            </w:r>
            <w:r w:rsidRPr="00D647E2">
              <w:rPr>
                <w:rFonts w:ascii="Times New Roman" w:hAnsi="Times New Roman"/>
                <w:sz w:val="22"/>
                <w:szCs w:val="22"/>
                <w:lang w:val="fr-FR"/>
              </w:rPr>
              <w:t>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Siguran</w:t>
            </w:r>
            <w:r w:rsidRPr="00D647E2">
              <w:rPr>
                <w:rFonts w:ascii="Times New Roman" w:hAnsi="Times New Roman" w:hint="cs"/>
                <w:sz w:val="22"/>
                <w:szCs w:val="22"/>
                <w:lang w:val="fr-FR"/>
              </w:rPr>
              <w:t>ţă</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Alimentelor</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respectiv</w:t>
            </w:r>
            <w:proofErr w:type="spellEnd"/>
            <w:r w:rsidRPr="00D647E2">
              <w:rPr>
                <w:rFonts w:ascii="Times New Roman" w:hAnsi="Times New Roman"/>
                <w:sz w:val="22"/>
                <w:szCs w:val="22"/>
                <w:lang w:val="fr-FR"/>
              </w:rPr>
              <w:t xml:space="preserve"> </w:t>
            </w:r>
            <w:proofErr w:type="gramStart"/>
            <w:r w:rsidRPr="00D647E2">
              <w:rPr>
                <w:rFonts w:ascii="Times New Roman" w:hAnsi="Times New Roman"/>
                <w:sz w:val="22"/>
                <w:szCs w:val="22"/>
                <w:lang w:val="fr-FR"/>
              </w:rPr>
              <w:t>a</w:t>
            </w:r>
            <w:proofErr w:type="gram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aplic</w:t>
            </w:r>
            <w:r w:rsidRPr="00D647E2">
              <w:rPr>
                <w:rFonts w:ascii="Times New Roman" w:hAnsi="Times New Roman" w:hint="cs"/>
                <w:sz w:val="22"/>
                <w:szCs w:val="22"/>
                <w:lang w:val="fr-FR"/>
              </w:rPr>
              <w:t>ă</w:t>
            </w:r>
            <w:r w:rsidRPr="00D647E2">
              <w:rPr>
                <w:rFonts w:ascii="Times New Roman" w:hAnsi="Times New Roman"/>
                <w:sz w:val="22"/>
                <w:szCs w:val="22"/>
                <w:lang w:val="fr-FR"/>
              </w:rPr>
              <w:t>rii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procedurilor</w:t>
            </w:r>
            <w:proofErr w:type="spellEnd"/>
            <w:r w:rsidRPr="00D647E2">
              <w:rPr>
                <w:rFonts w:ascii="Times New Roman" w:hAnsi="Times New Roman"/>
                <w:sz w:val="22"/>
                <w:szCs w:val="22"/>
                <w:lang w:val="fr-FR"/>
              </w:rPr>
              <w:t xml:space="preserve"> permanente </w:t>
            </w:r>
            <w:proofErr w:type="spellStart"/>
            <w:r w:rsidRPr="00D647E2">
              <w:rPr>
                <w:rFonts w:ascii="Times New Roman" w:hAnsi="Times New Roman"/>
                <w:sz w:val="22"/>
                <w:szCs w:val="22"/>
                <w:lang w:val="fr-FR"/>
              </w:rPr>
              <w:t>bazate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principiile</w:t>
            </w:r>
            <w:proofErr w:type="spellEnd"/>
            <w:r w:rsidRPr="00D647E2">
              <w:rPr>
                <w:rFonts w:ascii="Times New Roman" w:hAnsi="Times New Roman"/>
                <w:sz w:val="22"/>
                <w:szCs w:val="22"/>
                <w:lang w:val="fr-FR"/>
              </w:rPr>
              <w:t xml:space="preserve"> HACCP, cf. HG 924/ 2005 (se va </w:t>
            </w:r>
            <w:proofErr w:type="spellStart"/>
            <w:r w:rsidRPr="00D647E2">
              <w:rPr>
                <w:rFonts w:ascii="Times New Roman" w:hAnsi="Times New Roman"/>
                <w:sz w:val="22"/>
                <w:szCs w:val="22"/>
                <w:lang w:val="fr-FR"/>
              </w:rPr>
              <w:t>prezenta</w:t>
            </w:r>
            <w:proofErr w:type="spellEnd"/>
            <w:r w:rsidRPr="00D647E2">
              <w:rPr>
                <w:rFonts w:ascii="Times New Roman" w:hAnsi="Times New Roman"/>
                <w:sz w:val="22"/>
                <w:szCs w:val="22"/>
                <w:lang w:val="fr-FR"/>
              </w:rPr>
              <w:t xml:space="preserve"> copia </w:t>
            </w:r>
            <w:proofErr w:type="spellStart"/>
            <w:r w:rsidRPr="00D647E2">
              <w:rPr>
                <w:rFonts w:ascii="Times New Roman" w:hAnsi="Times New Roman"/>
                <w:sz w:val="22"/>
                <w:szCs w:val="22"/>
                <w:lang w:val="fr-FR"/>
              </w:rPr>
              <w:t>conform</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originalul</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certificatului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valabil</w:t>
            </w:r>
            <w:proofErr w:type="spellEnd"/>
            <w:r w:rsidRPr="00D647E2">
              <w:rPr>
                <w:rFonts w:ascii="Times New Roman" w:hAnsi="Times New Roman"/>
                <w:sz w:val="22"/>
                <w:szCs w:val="22"/>
                <w:lang w:val="fr-FR"/>
              </w:rPr>
              <w:t xml:space="preserve"> la data </w:t>
            </w:r>
            <w:proofErr w:type="spellStart"/>
            <w:r w:rsidRPr="00D647E2">
              <w:rPr>
                <w:rFonts w:ascii="Times New Roman" w:hAnsi="Times New Roman"/>
                <w:sz w:val="22"/>
                <w:szCs w:val="22"/>
                <w:lang w:val="fr-FR"/>
              </w:rPr>
              <w:t>limit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depunere</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ofertei</w:t>
            </w:r>
            <w:proofErr w:type="spellEnd"/>
            <w:r w:rsidRPr="00D647E2">
              <w:rPr>
                <w:rFonts w:ascii="Times New Roman" w:hAnsi="Times New Roman"/>
                <w:sz w:val="22"/>
                <w:szCs w:val="22"/>
                <w:lang w:val="fr-FR"/>
              </w:rPr>
              <w:t xml:space="preserve">, care </w:t>
            </w:r>
            <w:proofErr w:type="spellStart"/>
            <w:r w:rsidRPr="00D647E2">
              <w:rPr>
                <w:rFonts w:ascii="Times New Roman" w:hAnsi="Times New Roman"/>
                <w:sz w:val="22"/>
                <w:szCs w:val="22"/>
                <w:lang w:val="fr-FR"/>
              </w:rPr>
              <w:t>atest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implementarea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Sistemului</w:t>
            </w:r>
            <w:proofErr w:type="spellEnd"/>
            <w:r w:rsidRPr="00D647E2">
              <w:rPr>
                <w:rFonts w:ascii="Times New Roman" w:hAnsi="Times New Roman"/>
                <w:sz w:val="22"/>
                <w:szCs w:val="22"/>
                <w:lang w:val="fr-FR"/>
              </w:rPr>
              <w:t xml:space="preserve"> de Management al </w:t>
            </w:r>
            <w:proofErr w:type="spellStart"/>
            <w:r w:rsidRPr="00D647E2">
              <w:rPr>
                <w:rFonts w:ascii="Times New Roman" w:hAnsi="Times New Roman"/>
                <w:sz w:val="22"/>
                <w:szCs w:val="22"/>
                <w:lang w:val="fr-FR"/>
              </w:rPr>
              <w:t>Siguran</w:t>
            </w:r>
            <w:r w:rsidRPr="00D647E2">
              <w:rPr>
                <w:rFonts w:ascii="Times New Roman" w:hAnsi="Times New Roman" w:hint="cs"/>
                <w:sz w:val="22"/>
                <w:szCs w:val="22"/>
                <w:lang w:val="fr-FR"/>
              </w:rPr>
              <w:t>ţ</w:t>
            </w:r>
            <w:r w:rsidRPr="00D647E2">
              <w:rPr>
                <w:rFonts w:ascii="Times New Roman" w:hAnsi="Times New Roman"/>
                <w:sz w:val="22"/>
                <w:szCs w:val="22"/>
                <w:lang w:val="fr-FR"/>
              </w:rPr>
              <w:t>ei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Alimentului</w:t>
            </w:r>
            <w:proofErr w:type="spellEnd"/>
            <w:r w:rsidRPr="00D647E2">
              <w:rPr>
                <w:rFonts w:ascii="Times New Roman" w:hAnsi="Times New Roman"/>
                <w:sz w:val="22"/>
                <w:szCs w:val="22"/>
                <w:lang w:val="fr-FR"/>
              </w:rPr>
              <w:t>).</w:t>
            </w:r>
          </w:p>
          <w:p w14:paraId="20BE4D33" w14:textId="77777777" w:rsidR="00D647E2" w:rsidRPr="00D647E2" w:rsidRDefault="00D647E2" w:rsidP="00D647E2">
            <w:pPr>
              <w:widowControl w:val="0"/>
              <w:tabs>
                <w:tab w:val="left" w:pos="1366"/>
              </w:tabs>
              <w:jc w:val="both"/>
              <w:rPr>
                <w:rFonts w:ascii="Times New Roman" w:hAnsi="Times New Roman"/>
                <w:sz w:val="22"/>
                <w:szCs w:val="22"/>
                <w:lang w:val="fr-FR"/>
              </w:rPr>
            </w:pPr>
          </w:p>
          <w:p w14:paraId="61F21C44" w14:textId="3FA46C5A" w:rsidR="00D647E2" w:rsidRPr="00563827" w:rsidRDefault="00D647E2" w:rsidP="00D647E2">
            <w:pPr>
              <w:widowControl w:val="0"/>
              <w:tabs>
                <w:tab w:val="left" w:pos="325"/>
              </w:tabs>
              <w:jc w:val="both"/>
              <w:rPr>
                <w:rFonts w:ascii="Times New Roman" w:hAnsi="Times New Roman"/>
                <w:sz w:val="22"/>
                <w:szCs w:val="22"/>
                <w:lang w:val="fr-FR"/>
              </w:rPr>
            </w:pPr>
            <w:r w:rsidRPr="00D647E2">
              <w:rPr>
                <w:rFonts w:ascii="Times New Roman" w:hAnsi="Times New Roman" w:hint="eastAsia"/>
                <w:sz w:val="22"/>
                <w:szCs w:val="22"/>
                <w:lang w:val="fr-FR"/>
              </w:rPr>
              <w:t>•</w:t>
            </w:r>
            <w:r w:rsidRPr="00D647E2">
              <w:rPr>
                <w:rFonts w:ascii="Times New Roman" w:hAnsi="Times New Roman"/>
                <w:sz w:val="22"/>
                <w:szCs w:val="22"/>
                <w:lang w:val="fr-FR"/>
              </w:rPr>
              <w:tab/>
            </w:r>
            <w:proofErr w:type="spellStart"/>
            <w:r w:rsidRPr="00D647E2">
              <w:rPr>
                <w:rFonts w:ascii="Times New Roman" w:hAnsi="Times New Roman"/>
                <w:sz w:val="22"/>
                <w:szCs w:val="22"/>
                <w:lang w:val="fr-FR"/>
              </w:rPr>
              <w:t>În</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contextul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Dezvolt</w:t>
            </w:r>
            <w:r w:rsidRPr="00D647E2">
              <w:rPr>
                <w:rFonts w:ascii="Times New Roman" w:hAnsi="Times New Roman" w:hint="cs"/>
                <w:sz w:val="22"/>
                <w:szCs w:val="22"/>
                <w:lang w:val="fr-FR"/>
              </w:rPr>
              <w:t>ă</w:t>
            </w:r>
            <w:r w:rsidRPr="00D647E2">
              <w:rPr>
                <w:rFonts w:ascii="Times New Roman" w:hAnsi="Times New Roman"/>
                <w:sz w:val="22"/>
                <w:szCs w:val="22"/>
                <w:lang w:val="fr-FR"/>
              </w:rPr>
              <w:t>rii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Durabile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protec</w:t>
            </w:r>
            <w:r w:rsidRPr="00D647E2">
              <w:rPr>
                <w:rFonts w:ascii="Times New Roman" w:hAnsi="Times New Roman" w:hint="cs"/>
                <w:sz w:val="22"/>
                <w:szCs w:val="22"/>
                <w:lang w:val="fr-FR"/>
              </w:rPr>
              <w:t>ţ</w:t>
            </w:r>
            <w:r w:rsidRPr="00D647E2">
              <w:rPr>
                <w:rFonts w:ascii="Times New Roman" w:hAnsi="Times New Roman"/>
                <w:sz w:val="22"/>
                <w:szCs w:val="22"/>
                <w:lang w:val="fr-FR"/>
              </w:rPr>
              <w:t>ia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mediului</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devenit</w:t>
            </w:r>
            <w:proofErr w:type="spellEnd"/>
            <w:r w:rsidRPr="00D647E2">
              <w:rPr>
                <w:rFonts w:ascii="Times New Roman" w:hAnsi="Times New Roman"/>
                <w:sz w:val="22"/>
                <w:szCs w:val="22"/>
                <w:lang w:val="fr-FR"/>
              </w:rPr>
              <w:t xml:space="preserve"> parte </w:t>
            </w:r>
            <w:proofErr w:type="spellStart"/>
            <w:r w:rsidRPr="00D647E2">
              <w:rPr>
                <w:rFonts w:ascii="Times New Roman" w:hAnsi="Times New Roman"/>
                <w:sz w:val="22"/>
                <w:szCs w:val="22"/>
                <w:lang w:val="fr-FR"/>
              </w:rPr>
              <w:t>integrant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managementului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organiza</w:t>
            </w:r>
            <w:r w:rsidRPr="00D647E2">
              <w:rPr>
                <w:rFonts w:ascii="Times New Roman" w:hAnsi="Times New Roman" w:hint="cs"/>
                <w:sz w:val="22"/>
                <w:szCs w:val="22"/>
                <w:lang w:val="fr-FR"/>
              </w:rPr>
              <w:t>ţ</w:t>
            </w:r>
            <w:r w:rsidRPr="00D647E2">
              <w:rPr>
                <w:rFonts w:ascii="Times New Roman" w:hAnsi="Times New Roman"/>
                <w:sz w:val="22"/>
                <w:szCs w:val="22"/>
                <w:lang w:val="fr-FR"/>
              </w:rPr>
              <w:t>iilor</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Astfel</w:t>
            </w:r>
            <w:proofErr w:type="spellEnd"/>
            <w:r w:rsidRPr="00D647E2">
              <w:rPr>
                <w:rFonts w:ascii="Times New Roman" w:hAnsi="Times New Roman"/>
                <w:sz w:val="22"/>
                <w:szCs w:val="22"/>
                <w:lang w:val="fr-FR"/>
              </w:rPr>
              <w:t xml:space="preserve">, in </w:t>
            </w:r>
            <w:proofErr w:type="spellStart"/>
            <w:r w:rsidRPr="00D647E2">
              <w:rPr>
                <w:rFonts w:ascii="Times New Roman" w:hAnsi="Times New Roman"/>
                <w:sz w:val="22"/>
                <w:szCs w:val="22"/>
                <w:lang w:val="fr-FR"/>
              </w:rPr>
              <w:t>contextul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Consumului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hint="cs"/>
                <w:sz w:val="22"/>
                <w:szCs w:val="22"/>
                <w:lang w:val="fr-FR"/>
              </w:rPr>
              <w:t>ş</w:t>
            </w:r>
            <w:r w:rsidRPr="00D647E2">
              <w:rPr>
                <w:rFonts w:ascii="Times New Roman" w:hAnsi="Times New Roman"/>
                <w:sz w:val="22"/>
                <w:szCs w:val="22"/>
                <w:lang w:val="fr-FR"/>
              </w:rPr>
              <w:t>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Produc</w:t>
            </w:r>
            <w:r w:rsidRPr="00D647E2">
              <w:rPr>
                <w:rFonts w:ascii="Times New Roman" w:hAnsi="Times New Roman" w:hint="cs"/>
                <w:sz w:val="22"/>
                <w:szCs w:val="22"/>
                <w:lang w:val="fr-FR"/>
              </w:rPr>
              <w:t>ţ</w:t>
            </w:r>
            <w:r w:rsidRPr="00D647E2">
              <w:rPr>
                <w:rFonts w:ascii="Times New Roman" w:hAnsi="Times New Roman"/>
                <w:sz w:val="22"/>
                <w:szCs w:val="22"/>
                <w:lang w:val="fr-FR"/>
              </w:rPr>
              <w:t>iei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Durabile</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Planului</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ac</w:t>
            </w:r>
            <w:r w:rsidRPr="00D647E2">
              <w:rPr>
                <w:rFonts w:ascii="Times New Roman" w:hAnsi="Times New Roman" w:hint="cs"/>
                <w:sz w:val="22"/>
                <w:szCs w:val="22"/>
                <w:lang w:val="fr-FR"/>
              </w:rPr>
              <w:t>ţ</w:t>
            </w:r>
            <w:r w:rsidRPr="00D647E2">
              <w:rPr>
                <w:rFonts w:ascii="Times New Roman" w:hAnsi="Times New Roman"/>
                <w:sz w:val="22"/>
                <w:szCs w:val="22"/>
                <w:lang w:val="fr-FR"/>
              </w:rPr>
              <w:t>iune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pentru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Politica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Industrial</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Durabil</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al UE, </w:t>
            </w:r>
            <w:proofErr w:type="spellStart"/>
            <w:r w:rsidRPr="00D647E2">
              <w:rPr>
                <w:rFonts w:ascii="Times New Roman" w:hAnsi="Times New Roman"/>
                <w:sz w:val="22"/>
                <w:szCs w:val="22"/>
                <w:lang w:val="fr-FR"/>
              </w:rPr>
              <w:t>operatorii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economici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trebuie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î</w:t>
            </w:r>
            <w:r w:rsidRPr="00D647E2">
              <w:rPr>
                <w:rFonts w:ascii="Times New Roman" w:hAnsi="Times New Roman" w:hint="cs"/>
                <w:sz w:val="22"/>
                <w:szCs w:val="22"/>
                <w:lang w:val="fr-FR"/>
              </w:rPr>
              <w:t>ş</w:t>
            </w:r>
            <w:r w:rsidRPr="00D647E2">
              <w:rPr>
                <w:rFonts w:ascii="Times New Roman" w:hAnsi="Times New Roman"/>
                <w:sz w:val="22"/>
                <w:szCs w:val="22"/>
                <w:lang w:val="fr-FR"/>
              </w:rPr>
              <w:t>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îmbun</w:t>
            </w:r>
            <w:r w:rsidRPr="00D647E2">
              <w:rPr>
                <w:rFonts w:ascii="Times New Roman" w:hAnsi="Times New Roman" w:hint="cs"/>
                <w:sz w:val="22"/>
                <w:szCs w:val="22"/>
                <w:lang w:val="fr-FR"/>
              </w:rPr>
              <w:t>ă</w:t>
            </w:r>
            <w:r w:rsidRPr="00D647E2">
              <w:rPr>
                <w:rFonts w:ascii="Times New Roman" w:hAnsi="Times New Roman"/>
                <w:sz w:val="22"/>
                <w:szCs w:val="22"/>
                <w:lang w:val="fr-FR"/>
              </w:rPr>
              <w:t>t</w:t>
            </w:r>
            <w:r w:rsidRPr="00D647E2">
              <w:rPr>
                <w:rFonts w:ascii="Times New Roman" w:hAnsi="Times New Roman" w:hint="cs"/>
                <w:sz w:val="22"/>
                <w:szCs w:val="22"/>
                <w:lang w:val="fr-FR"/>
              </w:rPr>
              <w:t>ăţ</w:t>
            </w:r>
            <w:r w:rsidRPr="00D647E2">
              <w:rPr>
                <w:rFonts w:ascii="Times New Roman" w:hAnsi="Times New Roman"/>
                <w:sz w:val="22"/>
                <w:szCs w:val="22"/>
                <w:lang w:val="fr-FR"/>
              </w:rPr>
              <w:t>easc</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continuu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performan</w:t>
            </w:r>
            <w:r w:rsidRPr="00D647E2">
              <w:rPr>
                <w:rFonts w:ascii="Times New Roman" w:hAnsi="Times New Roman" w:hint="cs"/>
                <w:sz w:val="22"/>
                <w:szCs w:val="22"/>
                <w:lang w:val="fr-FR"/>
              </w:rPr>
              <w:t>ţ</w:t>
            </w:r>
            <w:r w:rsidRPr="00D647E2">
              <w:rPr>
                <w:rFonts w:ascii="Times New Roman" w:hAnsi="Times New Roman"/>
                <w:sz w:val="22"/>
                <w:szCs w:val="22"/>
                <w:lang w:val="fr-FR"/>
              </w:rPr>
              <w:t>a</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mediu</w:t>
            </w:r>
            <w:proofErr w:type="spellEnd"/>
            <w:r w:rsidRPr="00D647E2">
              <w:rPr>
                <w:rFonts w:ascii="Times New Roman" w:hAnsi="Times New Roman"/>
                <w:sz w:val="22"/>
                <w:szCs w:val="22"/>
                <w:lang w:val="fr-FR"/>
              </w:rPr>
              <w:t xml:space="preserve"> si </w:t>
            </w:r>
            <w:r w:rsidRPr="00D647E2">
              <w:rPr>
                <w:rFonts w:ascii="Times New Roman" w:hAnsi="Times New Roman"/>
                <w:sz w:val="22"/>
                <w:szCs w:val="22"/>
                <w:lang w:val="fr-FR"/>
              </w:rPr>
              <w:lastRenderedPageBreak/>
              <w:t xml:space="preserve">sa </w:t>
            </w:r>
            <w:proofErr w:type="spellStart"/>
            <w:r w:rsidRPr="00D647E2">
              <w:rPr>
                <w:rFonts w:ascii="Times New Roman" w:hAnsi="Times New Roman"/>
                <w:sz w:val="22"/>
                <w:szCs w:val="22"/>
                <w:lang w:val="fr-FR"/>
              </w:rPr>
              <w:t>aiba</w:t>
            </w:r>
            <w:proofErr w:type="spellEnd"/>
            <w:r w:rsidRPr="00D647E2">
              <w:rPr>
                <w:rFonts w:ascii="Times New Roman" w:hAnsi="Times New Roman"/>
                <w:sz w:val="22"/>
                <w:szCs w:val="22"/>
                <w:lang w:val="fr-FR"/>
              </w:rPr>
              <w:t xml:space="preserve"> un impact </w:t>
            </w:r>
            <w:proofErr w:type="spellStart"/>
            <w:r w:rsidRPr="00D647E2">
              <w:rPr>
                <w:rFonts w:ascii="Times New Roman" w:hAnsi="Times New Roman"/>
                <w:sz w:val="22"/>
                <w:szCs w:val="22"/>
                <w:lang w:val="fr-FR"/>
              </w:rPr>
              <w:t>pozitiv</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asupra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mediului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prin</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optimizarea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proceselor</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produc</w:t>
            </w:r>
            <w:r w:rsidRPr="00D647E2">
              <w:rPr>
                <w:rFonts w:ascii="Times New Roman" w:hAnsi="Times New Roman" w:hint="cs"/>
                <w:sz w:val="22"/>
                <w:szCs w:val="22"/>
                <w:lang w:val="fr-FR"/>
              </w:rPr>
              <w:t>ţ</w:t>
            </w:r>
            <w:r w:rsidRPr="00D647E2">
              <w:rPr>
                <w:rFonts w:ascii="Times New Roman" w:hAnsi="Times New Roman"/>
                <w:sz w:val="22"/>
                <w:szCs w:val="22"/>
                <w:lang w:val="fr-FR"/>
              </w:rPr>
              <w:t>ie</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reducerea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impactului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asupra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mediului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hint="cs"/>
                <w:sz w:val="22"/>
                <w:szCs w:val="22"/>
                <w:lang w:val="fr-FR"/>
              </w:rPr>
              <w:t>ş</w:t>
            </w:r>
            <w:r w:rsidRPr="00D647E2">
              <w:rPr>
                <w:rFonts w:ascii="Times New Roman" w:hAnsi="Times New Roman"/>
                <w:sz w:val="22"/>
                <w:szCs w:val="22"/>
                <w:lang w:val="fr-FR"/>
              </w:rPr>
              <w:t>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utilizarea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eficient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resurselor</w:t>
            </w:r>
            <w:proofErr w:type="spellEnd"/>
            <w:r w:rsidRPr="00D647E2">
              <w:rPr>
                <w:rFonts w:ascii="Times New Roman" w:hAnsi="Times New Roman"/>
                <w:sz w:val="22"/>
                <w:szCs w:val="22"/>
                <w:lang w:val="fr-FR"/>
              </w:rPr>
              <w:t xml:space="preserve">. In </w:t>
            </w:r>
            <w:proofErr w:type="spellStart"/>
            <w:r w:rsidRPr="00D647E2">
              <w:rPr>
                <w:rFonts w:ascii="Times New Roman" w:hAnsi="Times New Roman"/>
                <w:sz w:val="22"/>
                <w:szCs w:val="22"/>
                <w:lang w:val="fr-FR"/>
              </w:rPr>
              <w:t>acest</w:t>
            </w:r>
            <w:proofErr w:type="spellEnd"/>
            <w:r w:rsidRPr="00D647E2">
              <w:rPr>
                <w:rFonts w:ascii="Times New Roman" w:hAnsi="Times New Roman"/>
                <w:sz w:val="22"/>
                <w:szCs w:val="22"/>
                <w:lang w:val="fr-FR"/>
              </w:rPr>
              <w:t xml:space="preserve"> sens, </w:t>
            </w:r>
            <w:proofErr w:type="spellStart"/>
            <w:r w:rsidRPr="00D647E2">
              <w:rPr>
                <w:rFonts w:ascii="Times New Roman" w:hAnsi="Times New Roman"/>
                <w:sz w:val="22"/>
                <w:szCs w:val="22"/>
                <w:lang w:val="fr-FR"/>
              </w:rPr>
              <w:t>ofertantul</w:t>
            </w:r>
            <w:proofErr w:type="spellEnd"/>
            <w:r w:rsidRPr="00D647E2">
              <w:rPr>
                <w:rFonts w:ascii="Times New Roman" w:hAnsi="Times New Roman"/>
                <w:sz w:val="22"/>
                <w:szCs w:val="22"/>
                <w:lang w:val="fr-FR"/>
              </w:rPr>
              <w:t xml:space="preserve"> va face </w:t>
            </w:r>
            <w:proofErr w:type="spellStart"/>
            <w:r w:rsidRPr="00D647E2">
              <w:rPr>
                <w:rFonts w:ascii="Times New Roman" w:hAnsi="Times New Roman"/>
                <w:sz w:val="22"/>
                <w:szCs w:val="22"/>
                <w:lang w:val="fr-FR"/>
              </w:rPr>
              <w:t>dovada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implementarii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unui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sistem</w:t>
            </w:r>
            <w:proofErr w:type="spellEnd"/>
            <w:r w:rsidRPr="00D647E2">
              <w:rPr>
                <w:rFonts w:ascii="Times New Roman" w:hAnsi="Times New Roman"/>
                <w:sz w:val="22"/>
                <w:szCs w:val="22"/>
                <w:lang w:val="fr-FR"/>
              </w:rPr>
              <w:t xml:space="preserve"> de management de </w:t>
            </w:r>
            <w:proofErr w:type="spellStart"/>
            <w:r w:rsidRPr="00D647E2">
              <w:rPr>
                <w:rFonts w:ascii="Times New Roman" w:hAnsi="Times New Roman"/>
                <w:sz w:val="22"/>
                <w:szCs w:val="22"/>
                <w:lang w:val="fr-FR"/>
              </w:rPr>
              <w:t>mediu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operațional</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conform</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cerin</w:t>
            </w:r>
            <w:r w:rsidRPr="00D647E2">
              <w:rPr>
                <w:rFonts w:ascii="Times New Roman" w:hAnsi="Times New Roman" w:hint="cs"/>
                <w:sz w:val="22"/>
                <w:szCs w:val="22"/>
                <w:lang w:val="fr-FR"/>
              </w:rPr>
              <w:t>ţ</w:t>
            </w:r>
            <w:r w:rsidRPr="00D647E2">
              <w:rPr>
                <w:rFonts w:ascii="Times New Roman" w:hAnsi="Times New Roman"/>
                <w:sz w:val="22"/>
                <w:szCs w:val="22"/>
                <w:lang w:val="fr-FR"/>
              </w:rPr>
              <w:t>elor</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standardului</w:t>
            </w:r>
            <w:proofErr w:type="spellEnd"/>
            <w:r w:rsidRPr="00D647E2">
              <w:rPr>
                <w:rFonts w:ascii="Times New Roman" w:hAnsi="Times New Roman"/>
                <w:sz w:val="22"/>
                <w:szCs w:val="22"/>
                <w:lang w:val="fr-FR"/>
              </w:rPr>
              <w:t xml:space="preserve"> ISO/EN </w:t>
            </w:r>
            <w:proofErr w:type="gramStart"/>
            <w:r w:rsidRPr="00D647E2">
              <w:rPr>
                <w:rFonts w:ascii="Times New Roman" w:hAnsi="Times New Roman"/>
                <w:sz w:val="22"/>
                <w:szCs w:val="22"/>
                <w:lang w:val="fr-FR"/>
              </w:rPr>
              <w:t>14001:</w:t>
            </w:r>
            <w:proofErr w:type="gramEnd"/>
            <w:r w:rsidRPr="00D647E2">
              <w:rPr>
                <w:rFonts w:ascii="Times New Roman" w:hAnsi="Times New Roman"/>
                <w:sz w:val="22"/>
                <w:szCs w:val="22"/>
                <w:lang w:val="fr-FR"/>
              </w:rPr>
              <w:t xml:space="preserve">2015 (se va </w:t>
            </w:r>
            <w:proofErr w:type="spellStart"/>
            <w:r w:rsidRPr="00D647E2">
              <w:rPr>
                <w:rFonts w:ascii="Times New Roman" w:hAnsi="Times New Roman"/>
                <w:sz w:val="22"/>
                <w:szCs w:val="22"/>
                <w:lang w:val="fr-FR"/>
              </w:rPr>
              <w:t>prezenta</w:t>
            </w:r>
            <w:proofErr w:type="spellEnd"/>
            <w:r w:rsidRPr="00D647E2">
              <w:rPr>
                <w:rFonts w:ascii="Times New Roman" w:hAnsi="Times New Roman"/>
                <w:sz w:val="22"/>
                <w:szCs w:val="22"/>
                <w:lang w:val="fr-FR"/>
              </w:rPr>
              <w:t xml:space="preserve"> copia </w:t>
            </w:r>
            <w:proofErr w:type="spellStart"/>
            <w:r w:rsidRPr="00D647E2">
              <w:rPr>
                <w:rFonts w:ascii="Times New Roman" w:hAnsi="Times New Roman"/>
                <w:sz w:val="22"/>
                <w:szCs w:val="22"/>
                <w:lang w:val="fr-FR"/>
              </w:rPr>
              <w:t>conform</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cu</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originalul</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certificatului</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valabil</w:t>
            </w:r>
            <w:proofErr w:type="spellEnd"/>
            <w:r w:rsidRPr="00D647E2">
              <w:rPr>
                <w:rFonts w:ascii="Times New Roman" w:hAnsi="Times New Roman"/>
                <w:sz w:val="22"/>
                <w:szCs w:val="22"/>
                <w:lang w:val="fr-FR"/>
              </w:rPr>
              <w:t xml:space="preserve"> la data </w:t>
            </w:r>
            <w:proofErr w:type="spellStart"/>
            <w:r w:rsidRPr="00D647E2">
              <w:rPr>
                <w:rFonts w:ascii="Times New Roman" w:hAnsi="Times New Roman"/>
                <w:sz w:val="22"/>
                <w:szCs w:val="22"/>
                <w:lang w:val="fr-FR"/>
              </w:rPr>
              <w:t>limit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de </w:t>
            </w:r>
            <w:proofErr w:type="spellStart"/>
            <w:r w:rsidRPr="00D647E2">
              <w:rPr>
                <w:rFonts w:ascii="Times New Roman" w:hAnsi="Times New Roman"/>
                <w:sz w:val="22"/>
                <w:szCs w:val="22"/>
                <w:lang w:val="fr-FR"/>
              </w:rPr>
              <w:t>depunere</w:t>
            </w:r>
            <w:proofErr w:type="spellEnd"/>
            <w:r w:rsidRPr="00D647E2">
              <w:rPr>
                <w:rFonts w:ascii="Times New Roman" w:hAnsi="Times New Roman"/>
                <w:sz w:val="22"/>
                <w:szCs w:val="22"/>
                <w:lang w:val="fr-FR"/>
              </w:rPr>
              <w:t xml:space="preserve"> a </w:t>
            </w:r>
            <w:proofErr w:type="spellStart"/>
            <w:r w:rsidRPr="00D647E2">
              <w:rPr>
                <w:rFonts w:ascii="Times New Roman" w:hAnsi="Times New Roman"/>
                <w:sz w:val="22"/>
                <w:szCs w:val="22"/>
                <w:lang w:val="fr-FR"/>
              </w:rPr>
              <w:t>ofertei</w:t>
            </w:r>
            <w:proofErr w:type="spellEnd"/>
            <w:r w:rsidRPr="00D647E2">
              <w:rPr>
                <w:rFonts w:ascii="Times New Roman" w:hAnsi="Times New Roman"/>
                <w:sz w:val="22"/>
                <w:szCs w:val="22"/>
                <w:lang w:val="fr-FR"/>
              </w:rPr>
              <w:t xml:space="preserve">, care </w:t>
            </w:r>
            <w:proofErr w:type="spellStart"/>
            <w:r w:rsidRPr="00D647E2">
              <w:rPr>
                <w:rFonts w:ascii="Times New Roman" w:hAnsi="Times New Roman"/>
                <w:sz w:val="22"/>
                <w:szCs w:val="22"/>
                <w:lang w:val="fr-FR"/>
              </w:rPr>
              <w:t>atest</w:t>
            </w:r>
            <w:r w:rsidRPr="00D647E2">
              <w:rPr>
                <w:rFonts w:ascii="Times New Roman" w:hAnsi="Times New Roman" w:hint="cs"/>
                <w:sz w:val="22"/>
                <w:szCs w:val="22"/>
                <w:lang w:val="fr-FR"/>
              </w:rPr>
              <w:t>ă</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implementarea</w:t>
            </w:r>
            <w:proofErr w:type="spellEnd"/>
            <w:r w:rsidRPr="00D647E2">
              <w:rPr>
                <w:rFonts w:ascii="Times New Roman" w:hAnsi="Times New Roman"/>
                <w:sz w:val="22"/>
                <w:szCs w:val="22"/>
                <w:lang w:val="fr-FR"/>
              </w:rPr>
              <w:t xml:space="preserve"> </w:t>
            </w:r>
            <w:proofErr w:type="spellStart"/>
            <w:r w:rsidRPr="00D647E2">
              <w:rPr>
                <w:rFonts w:ascii="Times New Roman" w:hAnsi="Times New Roman"/>
                <w:sz w:val="22"/>
                <w:szCs w:val="22"/>
                <w:lang w:val="fr-FR"/>
              </w:rPr>
              <w:t>Sistemului</w:t>
            </w:r>
            <w:proofErr w:type="spellEnd"/>
            <w:r w:rsidRPr="00D647E2">
              <w:rPr>
                <w:rFonts w:ascii="Times New Roman" w:hAnsi="Times New Roman"/>
                <w:sz w:val="22"/>
                <w:szCs w:val="22"/>
                <w:lang w:val="fr-FR"/>
              </w:rPr>
              <w:t xml:space="preserve"> de Management al </w:t>
            </w:r>
            <w:proofErr w:type="spellStart"/>
            <w:r w:rsidRPr="00D647E2">
              <w:rPr>
                <w:rFonts w:ascii="Times New Roman" w:hAnsi="Times New Roman"/>
                <w:sz w:val="22"/>
                <w:szCs w:val="22"/>
                <w:lang w:val="fr-FR"/>
              </w:rPr>
              <w:t>Mediului</w:t>
            </w:r>
            <w:proofErr w:type="spellEnd"/>
            <w:r w:rsidRPr="00D647E2">
              <w:rPr>
                <w:rFonts w:ascii="Times New Roman" w:hAnsi="Times New Roman"/>
                <w:sz w:val="22"/>
                <w:szCs w:val="22"/>
                <w:lang w:val="fr-FR"/>
              </w:rPr>
              <w:t>)</w:t>
            </w:r>
          </w:p>
        </w:tc>
        <w:tc>
          <w:tcPr>
            <w:tcW w:w="4477" w:type="dxa"/>
            <w:tcMar>
              <w:left w:w="57" w:type="dxa"/>
              <w:right w:w="57" w:type="dxa"/>
            </w:tcMar>
          </w:tcPr>
          <w:p w14:paraId="203355F1" w14:textId="2BB0FD86" w:rsidR="00D647E2" w:rsidRPr="007C6C4B" w:rsidRDefault="00FB7F86" w:rsidP="007C6C4B">
            <w:pPr>
              <w:rPr>
                <w:rFonts w:ascii="Times New Roman" w:eastAsia="Calibri" w:hAnsi="Times New Roman"/>
                <w:b/>
                <w:i/>
                <w:sz w:val="22"/>
                <w:szCs w:val="22"/>
              </w:rPr>
            </w:pPr>
            <w:r w:rsidRPr="007C6C4B">
              <w:rPr>
                <w:rFonts w:ascii="Times New Roman" w:eastAsia="Calibri" w:hAnsi="Times New Roman"/>
                <w:b/>
                <w:i/>
                <w:sz w:val="22"/>
                <w:szCs w:val="22"/>
                <w:lang w:val="ro-RO"/>
              </w:rPr>
              <w:lastRenderedPageBreak/>
              <w:t>se completează de către ofertant</w:t>
            </w:r>
          </w:p>
        </w:tc>
      </w:tr>
      <w:tr w:rsidR="004060CD" w:rsidRPr="007C6C4B" w14:paraId="09A423E8" w14:textId="77777777" w:rsidTr="007C6C4B">
        <w:trPr>
          <w:trHeight w:val="566"/>
          <w:jc w:val="center"/>
        </w:trPr>
        <w:tc>
          <w:tcPr>
            <w:tcW w:w="720" w:type="dxa"/>
            <w:tcMar>
              <w:left w:w="57" w:type="dxa"/>
              <w:right w:w="57" w:type="dxa"/>
            </w:tcMar>
          </w:tcPr>
          <w:p w14:paraId="77DAE96A" w14:textId="71BD50E8" w:rsidR="004060CD" w:rsidRPr="007C6C4B" w:rsidRDefault="00D647E2" w:rsidP="007C6C4B">
            <w:pPr>
              <w:rPr>
                <w:rFonts w:ascii="Times New Roman" w:hAnsi="Times New Roman"/>
                <w:sz w:val="22"/>
                <w:szCs w:val="22"/>
              </w:rPr>
            </w:pPr>
            <w:r>
              <w:rPr>
                <w:rFonts w:ascii="Times New Roman" w:hAnsi="Times New Roman"/>
                <w:sz w:val="22"/>
                <w:szCs w:val="22"/>
              </w:rPr>
              <w:t>6</w:t>
            </w:r>
          </w:p>
        </w:tc>
        <w:tc>
          <w:tcPr>
            <w:tcW w:w="5199" w:type="dxa"/>
            <w:tcMar>
              <w:left w:w="57" w:type="dxa"/>
              <w:right w:w="57" w:type="dxa"/>
            </w:tcMar>
          </w:tcPr>
          <w:p w14:paraId="24397102" w14:textId="5C0CDA2D" w:rsidR="004060CD" w:rsidRPr="007C6C4B" w:rsidRDefault="00563827" w:rsidP="007C6C4B">
            <w:pPr>
              <w:widowControl w:val="0"/>
              <w:tabs>
                <w:tab w:val="left" w:pos="1366"/>
              </w:tabs>
              <w:jc w:val="both"/>
              <w:rPr>
                <w:rFonts w:ascii="Times New Roman" w:hAnsi="Times New Roman"/>
                <w:sz w:val="22"/>
                <w:szCs w:val="22"/>
                <w:lang w:val="fr-FR"/>
              </w:rPr>
            </w:pPr>
            <w:proofErr w:type="spellStart"/>
            <w:r w:rsidRPr="00563827">
              <w:rPr>
                <w:rFonts w:ascii="Times New Roman" w:hAnsi="Times New Roman"/>
                <w:sz w:val="22"/>
                <w:szCs w:val="22"/>
                <w:lang w:val="fr-FR"/>
              </w:rPr>
              <w:t>Prestatorul</w:t>
            </w:r>
            <w:proofErr w:type="spellEnd"/>
            <w:r w:rsidRPr="00563827">
              <w:rPr>
                <w:rFonts w:ascii="Times New Roman" w:hAnsi="Times New Roman"/>
                <w:sz w:val="22"/>
                <w:szCs w:val="22"/>
                <w:lang w:val="fr-FR"/>
              </w:rPr>
              <w:t xml:space="preserve"> va </w:t>
            </w:r>
            <w:proofErr w:type="spellStart"/>
            <w:r w:rsidRPr="00563827">
              <w:rPr>
                <w:rFonts w:ascii="Times New Roman" w:hAnsi="Times New Roman"/>
                <w:sz w:val="22"/>
                <w:szCs w:val="22"/>
                <w:lang w:val="fr-FR"/>
              </w:rPr>
              <w:t>asigura</w:t>
            </w:r>
            <w:proofErr w:type="spellEnd"/>
            <w:r w:rsidRPr="00563827">
              <w:rPr>
                <w:rFonts w:ascii="Times New Roman" w:hAnsi="Times New Roman"/>
                <w:sz w:val="22"/>
                <w:szCs w:val="22"/>
                <w:lang w:val="fr-FR"/>
              </w:rPr>
              <w:t xml:space="preserve"> la </w:t>
            </w:r>
            <w:proofErr w:type="spellStart"/>
            <w:r w:rsidRPr="00563827">
              <w:rPr>
                <w:rFonts w:ascii="Times New Roman" w:hAnsi="Times New Roman"/>
                <w:sz w:val="22"/>
                <w:szCs w:val="22"/>
                <w:lang w:val="fr-FR"/>
              </w:rPr>
              <w:t>sediul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propriu</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serviciile</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cazare</w:t>
            </w:r>
            <w:proofErr w:type="spellEnd"/>
            <w:r w:rsidRPr="00563827">
              <w:rPr>
                <w:rFonts w:ascii="Times New Roman" w:hAnsi="Times New Roman"/>
                <w:sz w:val="22"/>
                <w:szCs w:val="22"/>
                <w:lang w:val="fr-FR"/>
              </w:rPr>
              <w:t xml:space="preserve"> in </w:t>
            </w:r>
            <w:proofErr w:type="spellStart"/>
            <w:r w:rsidRPr="00563827">
              <w:rPr>
                <w:rFonts w:ascii="Times New Roman" w:hAnsi="Times New Roman"/>
                <w:sz w:val="22"/>
                <w:szCs w:val="22"/>
                <w:lang w:val="fr-FR"/>
              </w:rPr>
              <w:t>perioadele</w:t>
            </w:r>
            <w:proofErr w:type="spellEnd"/>
            <w:r w:rsidRPr="00563827">
              <w:rPr>
                <w:rFonts w:ascii="Times New Roman" w:hAnsi="Times New Roman"/>
                <w:sz w:val="22"/>
                <w:szCs w:val="22"/>
                <w:lang w:val="fr-FR"/>
              </w:rPr>
              <w:t xml:space="preserve"> 5-6 </w:t>
            </w:r>
            <w:proofErr w:type="spellStart"/>
            <w:r w:rsidRPr="00563827">
              <w:rPr>
                <w:rFonts w:ascii="Times New Roman" w:hAnsi="Times New Roman"/>
                <w:sz w:val="22"/>
                <w:szCs w:val="22"/>
                <w:lang w:val="fr-FR"/>
              </w:rPr>
              <w:t>decembrie</w:t>
            </w:r>
            <w:proofErr w:type="spellEnd"/>
            <w:r w:rsidRPr="00563827">
              <w:rPr>
                <w:rFonts w:ascii="Times New Roman" w:hAnsi="Times New Roman"/>
                <w:sz w:val="22"/>
                <w:szCs w:val="22"/>
                <w:lang w:val="fr-FR"/>
              </w:rPr>
              <w:t xml:space="preserve"> 2023 (1 </w:t>
            </w:r>
            <w:proofErr w:type="spellStart"/>
            <w:r w:rsidRPr="00563827">
              <w:rPr>
                <w:rFonts w:ascii="Times New Roman" w:hAnsi="Times New Roman"/>
                <w:sz w:val="22"/>
                <w:szCs w:val="22"/>
                <w:lang w:val="fr-FR"/>
              </w:rPr>
              <w:t>noapte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9-10 </w:t>
            </w:r>
            <w:proofErr w:type="spellStart"/>
            <w:r w:rsidRPr="00563827">
              <w:rPr>
                <w:rFonts w:ascii="Times New Roman" w:hAnsi="Times New Roman"/>
                <w:sz w:val="22"/>
                <w:szCs w:val="22"/>
                <w:lang w:val="fr-FR"/>
              </w:rPr>
              <w:t>decembrie</w:t>
            </w:r>
            <w:proofErr w:type="spellEnd"/>
            <w:r w:rsidRPr="00563827">
              <w:rPr>
                <w:rFonts w:ascii="Times New Roman" w:hAnsi="Times New Roman"/>
                <w:sz w:val="22"/>
                <w:szCs w:val="22"/>
                <w:lang w:val="fr-FR"/>
              </w:rPr>
              <w:t xml:space="preserve"> 2023 (1 </w:t>
            </w:r>
            <w:proofErr w:type="spellStart"/>
            <w:r w:rsidRPr="00563827">
              <w:rPr>
                <w:rFonts w:ascii="Times New Roman" w:hAnsi="Times New Roman"/>
                <w:sz w:val="22"/>
                <w:szCs w:val="22"/>
                <w:lang w:val="fr-FR"/>
              </w:rPr>
              <w:t>noapte</w:t>
            </w:r>
            <w:proofErr w:type="spellEnd"/>
            <w:r w:rsidRPr="00563827">
              <w:rPr>
                <w:rFonts w:ascii="Times New Roman" w:hAnsi="Times New Roman"/>
                <w:sz w:val="22"/>
                <w:szCs w:val="22"/>
                <w:lang w:val="fr-FR"/>
              </w:rPr>
              <w:t xml:space="preserve">) si </w:t>
            </w:r>
            <w:proofErr w:type="spellStart"/>
            <w:r w:rsidRPr="00563827">
              <w:rPr>
                <w:rFonts w:ascii="Times New Roman" w:hAnsi="Times New Roman"/>
                <w:sz w:val="22"/>
                <w:szCs w:val="22"/>
                <w:lang w:val="fr-FR"/>
              </w:rPr>
              <w:t>serviciile</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servire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masa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pranz</w:t>
            </w:r>
            <w:proofErr w:type="spellEnd"/>
            <w:r w:rsidRPr="00563827">
              <w:rPr>
                <w:rFonts w:ascii="Times New Roman" w:hAnsi="Times New Roman"/>
                <w:sz w:val="22"/>
                <w:szCs w:val="22"/>
                <w:lang w:val="fr-FR"/>
              </w:rPr>
              <w:t xml:space="preserve"> si </w:t>
            </w:r>
            <w:proofErr w:type="spellStart"/>
            <w:r w:rsidRPr="00563827">
              <w:rPr>
                <w:rFonts w:ascii="Times New Roman" w:hAnsi="Times New Roman"/>
                <w:sz w:val="22"/>
                <w:szCs w:val="22"/>
                <w:lang w:val="fr-FR"/>
              </w:rPr>
              <w:t>cina</w:t>
            </w:r>
            <w:proofErr w:type="spellEnd"/>
            <w:r w:rsidRPr="00563827">
              <w:rPr>
                <w:rFonts w:ascii="Times New Roman" w:hAnsi="Times New Roman"/>
                <w:sz w:val="22"/>
                <w:szCs w:val="22"/>
                <w:lang w:val="fr-FR"/>
              </w:rPr>
              <w:t xml:space="preserve">, in </w:t>
            </w:r>
            <w:proofErr w:type="spellStart"/>
            <w:r w:rsidRPr="00563827">
              <w:rPr>
                <w:rFonts w:ascii="Times New Roman" w:hAnsi="Times New Roman"/>
                <w:sz w:val="22"/>
                <w:szCs w:val="22"/>
                <w:lang w:val="fr-FR"/>
              </w:rPr>
              <w:t>zilele</w:t>
            </w:r>
            <w:proofErr w:type="spellEnd"/>
            <w:r w:rsidRPr="00563827">
              <w:rPr>
                <w:rFonts w:ascii="Times New Roman" w:hAnsi="Times New Roman"/>
                <w:sz w:val="22"/>
                <w:szCs w:val="22"/>
                <w:lang w:val="fr-FR"/>
              </w:rPr>
              <w:t xml:space="preserve"> de 5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10 </w:t>
            </w:r>
            <w:proofErr w:type="spellStart"/>
            <w:r w:rsidRPr="00563827">
              <w:rPr>
                <w:rFonts w:ascii="Times New Roman" w:hAnsi="Times New Roman"/>
                <w:sz w:val="22"/>
                <w:szCs w:val="22"/>
                <w:lang w:val="fr-FR"/>
              </w:rPr>
              <w:t>decembrie</w:t>
            </w:r>
            <w:proofErr w:type="spellEnd"/>
            <w:r w:rsidRPr="00563827">
              <w:rPr>
                <w:rFonts w:ascii="Times New Roman" w:hAnsi="Times New Roman"/>
                <w:sz w:val="22"/>
                <w:szCs w:val="22"/>
                <w:lang w:val="fr-FR"/>
              </w:rPr>
              <w:t xml:space="preserve"> 2023, in </w:t>
            </w:r>
            <w:proofErr w:type="spellStart"/>
            <w:r w:rsidRPr="00563827">
              <w:rPr>
                <w:rFonts w:ascii="Times New Roman" w:hAnsi="Times New Roman"/>
                <w:sz w:val="22"/>
                <w:szCs w:val="22"/>
                <w:lang w:val="fr-FR"/>
              </w:rPr>
              <w:t>locatiile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solicitate</w:t>
            </w:r>
            <w:proofErr w:type="spellEnd"/>
            <w:r w:rsidRPr="00563827">
              <w:rPr>
                <w:rFonts w:ascii="Times New Roman" w:hAnsi="Times New Roman"/>
                <w:sz w:val="22"/>
                <w:szCs w:val="22"/>
                <w:lang w:val="fr-FR"/>
              </w:rPr>
              <w:t xml:space="preserve"> si </w:t>
            </w:r>
            <w:proofErr w:type="spellStart"/>
            <w:r w:rsidRPr="00563827">
              <w:rPr>
                <w:rFonts w:ascii="Times New Roman" w:hAnsi="Times New Roman"/>
                <w:sz w:val="22"/>
                <w:szCs w:val="22"/>
                <w:lang w:val="fr-FR"/>
              </w:rPr>
              <w:t>conform</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cerintelor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mentionate</w:t>
            </w:r>
            <w:proofErr w:type="spellEnd"/>
            <w:r w:rsidRPr="00563827">
              <w:rPr>
                <w:rFonts w:ascii="Times New Roman" w:hAnsi="Times New Roman"/>
                <w:sz w:val="22"/>
                <w:szCs w:val="22"/>
                <w:lang w:val="fr-FR"/>
              </w:rPr>
              <w:t xml:space="preserve"> in </w:t>
            </w:r>
            <w:proofErr w:type="spellStart"/>
            <w:r w:rsidRPr="00563827">
              <w:rPr>
                <w:rFonts w:ascii="Times New Roman" w:hAnsi="Times New Roman"/>
                <w:sz w:val="22"/>
                <w:szCs w:val="22"/>
                <w:lang w:val="fr-FR"/>
              </w:rPr>
              <w:t>prezentul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caiet</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sarcini</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cu</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respectarea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normelor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sanitare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prevederilor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legale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în</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vigoare</w:t>
            </w:r>
            <w:proofErr w:type="spellEnd"/>
            <w:r w:rsidRPr="00563827">
              <w:rPr>
                <w:rFonts w:ascii="Times New Roman" w:hAnsi="Times New Roman"/>
                <w:sz w:val="22"/>
                <w:szCs w:val="22"/>
                <w:lang w:val="fr-FR"/>
              </w:rPr>
              <w:t xml:space="preserve"> la </w:t>
            </w:r>
            <w:proofErr w:type="spellStart"/>
            <w:r w:rsidRPr="00563827">
              <w:rPr>
                <w:rFonts w:ascii="Times New Roman" w:hAnsi="Times New Roman"/>
                <w:sz w:val="22"/>
                <w:szCs w:val="22"/>
                <w:lang w:val="fr-FR"/>
              </w:rPr>
              <w:t>momentul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desf</w:t>
            </w:r>
            <w:r w:rsidRPr="00563827">
              <w:rPr>
                <w:rFonts w:ascii="Times New Roman" w:hAnsi="Times New Roman" w:hint="cs"/>
                <w:sz w:val="22"/>
                <w:szCs w:val="22"/>
                <w:lang w:val="fr-FR"/>
              </w:rPr>
              <w:t>ă</w:t>
            </w:r>
            <w:r w:rsidRPr="00563827">
              <w:rPr>
                <w:rFonts w:ascii="Times New Roman" w:hAnsi="Times New Roman"/>
                <w:sz w:val="22"/>
                <w:szCs w:val="22"/>
                <w:lang w:val="fr-FR"/>
              </w:rPr>
              <w:t>șur</w:t>
            </w:r>
            <w:r w:rsidRPr="00563827">
              <w:rPr>
                <w:rFonts w:ascii="Times New Roman" w:hAnsi="Times New Roman" w:hint="cs"/>
                <w:sz w:val="22"/>
                <w:szCs w:val="22"/>
                <w:lang w:val="fr-FR"/>
              </w:rPr>
              <w:t>ă</w:t>
            </w:r>
            <w:r w:rsidRPr="00563827">
              <w:rPr>
                <w:rFonts w:ascii="Times New Roman" w:hAnsi="Times New Roman"/>
                <w:sz w:val="22"/>
                <w:szCs w:val="22"/>
                <w:lang w:val="fr-FR"/>
              </w:rPr>
              <w:t>rii</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evenimentului</w:t>
            </w:r>
            <w:proofErr w:type="spellEnd"/>
            <w:r w:rsidRPr="00563827">
              <w:rPr>
                <w:rFonts w:ascii="Times New Roman" w:hAnsi="Times New Roman"/>
                <w:sz w:val="22"/>
                <w:szCs w:val="22"/>
                <w:lang w:val="fr-FR"/>
              </w:rPr>
              <w:t xml:space="preserve">. Se vor </w:t>
            </w:r>
            <w:proofErr w:type="spellStart"/>
            <w:r w:rsidRPr="00563827">
              <w:rPr>
                <w:rFonts w:ascii="Times New Roman" w:hAnsi="Times New Roman"/>
                <w:sz w:val="22"/>
                <w:szCs w:val="22"/>
                <w:lang w:val="fr-FR"/>
              </w:rPr>
              <w:t>asigura</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ofertant</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toata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logistica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w:t>
            </w:r>
            <w:proofErr w:type="spellStart"/>
            <w:proofErr w:type="gramStart"/>
            <w:r w:rsidRPr="00563827">
              <w:rPr>
                <w:rFonts w:ascii="Times New Roman" w:hAnsi="Times New Roman"/>
                <w:sz w:val="22"/>
                <w:szCs w:val="22"/>
                <w:lang w:val="fr-FR"/>
              </w:rPr>
              <w:t>personalul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necesare</w:t>
            </w:r>
            <w:proofErr w:type="spellEnd"/>
            <w:proofErr w:type="gram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pentru</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prestarea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serviciilor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solicitate</w:t>
            </w:r>
            <w:proofErr w:type="spellEnd"/>
            <w:r w:rsidRPr="00563827">
              <w:rPr>
                <w:rFonts w:ascii="Times New Roman" w:hAnsi="Times New Roman"/>
                <w:sz w:val="22"/>
                <w:szCs w:val="22"/>
                <w:lang w:val="fr-FR"/>
              </w:rPr>
              <w:t>.</w:t>
            </w:r>
          </w:p>
        </w:tc>
        <w:tc>
          <w:tcPr>
            <w:tcW w:w="4477" w:type="dxa"/>
            <w:tcMar>
              <w:left w:w="57" w:type="dxa"/>
              <w:right w:w="57" w:type="dxa"/>
            </w:tcMar>
          </w:tcPr>
          <w:p w14:paraId="4AB129F9" w14:textId="6F1387B4" w:rsidR="004060CD" w:rsidRPr="007C6C4B" w:rsidRDefault="004060CD" w:rsidP="007C6C4B">
            <w:pPr>
              <w:rPr>
                <w:rFonts w:ascii="Times New Roman" w:eastAsia="Calibri" w:hAnsi="Times New Roman"/>
                <w:b/>
                <w:i/>
                <w:sz w:val="22"/>
                <w:szCs w:val="22"/>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50DD285A" w14:textId="77777777" w:rsidTr="007C6C4B">
        <w:trPr>
          <w:trHeight w:val="566"/>
          <w:jc w:val="center"/>
        </w:trPr>
        <w:tc>
          <w:tcPr>
            <w:tcW w:w="720" w:type="dxa"/>
            <w:tcMar>
              <w:left w:w="57" w:type="dxa"/>
              <w:right w:w="57" w:type="dxa"/>
            </w:tcMar>
          </w:tcPr>
          <w:p w14:paraId="7D704076" w14:textId="50405917" w:rsidR="004060CD" w:rsidRPr="007C6C4B" w:rsidRDefault="00D647E2" w:rsidP="007C6C4B">
            <w:pPr>
              <w:rPr>
                <w:rFonts w:ascii="Times New Roman" w:hAnsi="Times New Roman"/>
                <w:sz w:val="22"/>
                <w:szCs w:val="22"/>
              </w:rPr>
            </w:pPr>
            <w:r>
              <w:rPr>
                <w:rFonts w:ascii="Times New Roman" w:hAnsi="Times New Roman"/>
                <w:sz w:val="22"/>
                <w:szCs w:val="22"/>
              </w:rPr>
              <w:t>7</w:t>
            </w:r>
          </w:p>
        </w:tc>
        <w:tc>
          <w:tcPr>
            <w:tcW w:w="5199" w:type="dxa"/>
            <w:tcMar>
              <w:left w:w="57" w:type="dxa"/>
              <w:right w:w="57" w:type="dxa"/>
            </w:tcMar>
          </w:tcPr>
          <w:p w14:paraId="5665F9B5" w14:textId="3D4C43A5" w:rsidR="004060CD" w:rsidRPr="007C6C4B" w:rsidRDefault="004060CD" w:rsidP="007C6C4B">
            <w:pPr>
              <w:widowControl w:val="0"/>
              <w:tabs>
                <w:tab w:val="left" w:pos="1366"/>
              </w:tabs>
              <w:jc w:val="both"/>
              <w:rPr>
                <w:rFonts w:ascii="Times New Roman" w:hAnsi="Times New Roman"/>
                <w:sz w:val="22"/>
                <w:szCs w:val="22"/>
                <w:lang w:val="fr-FR"/>
              </w:rPr>
            </w:pPr>
            <w:proofErr w:type="spellStart"/>
            <w:r w:rsidRPr="007C6C4B">
              <w:rPr>
                <w:rFonts w:ascii="Times New Roman" w:hAnsi="Times New Roman"/>
                <w:sz w:val="22"/>
                <w:szCs w:val="22"/>
                <w:lang w:val="fr-FR"/>
              </w:rPr>
              <w:t>Ofertantul</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trebuie</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să</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deţină</w:t>
            </w:r>
            <w:proofErr w:type="spellEnd"/>
            <w:r w:rsidRPr="007C6C4B">
              <w:rPr>
                <w:rFonts w:ascii="Times New Roman" w:hAnsi="Times New Roman"/>
                <w:sz w:val="22"/>
                <w:szCs w:val="22"/>
                <w:lang w:val="fr-FR"/>
              </w:rPr>
              <w:t xml:space="preserve"> Certificat </w:t>
            </w:r>
            <w:proofErr w:type="spellStart"/>
            <w:r w:rsidRPr="007C6C4B">
              <w:rPr>
                <w:rFonts w:ascii="Times New Roman" w:hAnsi="Times New Roman"/>
                <w:sz w:val="22"/>
                <w:szCs w:val="22"/>
                <w:lang w:val="fr-FR"/>
              </w:rPr>
              <w:t>pentru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atestarea</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conformitatii</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normele</w:t>
            </w:r>
            <w:proofErr w:type="spellEnd"/>
            <w:r w:rsidRPr="007C6C4B">
              <w:rPr>
                <w:rFonts w:ascii="Times New Roman" w:hAnsi="Times New Roman"/>
                <w:sz w:val="22"/>
                <w:szCs w:val="22"/>
                <w:lang w:val="fr-FR"/>
              </w:rPr>
              <w:t xml:space="preserve"> de </w:t>
            </w:r>
            <w:proofErr w:type="spellStart"/>
            <w:r w:rsidRPr="007C6C4B">
              <w:rPr>
                <w:rFonts w:ascii="Times New Roman" w:hAnsi="Times New Roman"/>
                <w:sz w:val="22"/>
                <w:szCs w:val="22"/>
                <w:lang w:val="fr-FR"/>
              </w:rPr>
              <w:t>Igiena</w:t>
            </w:r>
            <w:proofErr w:type="spellEnd"/>
            <w:r w:rsidRPr="007C6C4B">
              <w:rPr>
                <w:rFonts w:ascii="Times New Roman" w:hAnsi="Times New Roman"/>
                <w:sz w:val="22"/>
                <w:szCs w:val="22"/>
                <w:lang w:val="fr-FR"/>
              </w:rPr>
              <w:t xml:space="preserve"> si </w:t>
            </w:r>
            <w:proofErr w:type="spellStart"/>
            <w:r w:rsidRPr="007C6C4B">
              <w:rPr>
                <w:rFonts w:ascii="Times New Roman" w:hAnsi="Times New Roman"/>
                <w:sz w:val="22"/>
                <w:szCs w:val="22"/>
                <w:lang w:val="fr-FR"/>
              </w:rPr>
              <w:t>Sanatate</w:t>
            </w:r>
            <w:proofErr w:type="spellEnd"/>
            <w:r w:rsidRPr="007C6C4B">
              <w:rPr>
                <w:rFonts w:ascii="Times New Roman" w:hAnsi="Times New Roman"/>
                <w:sz w:val="22"/>
                <w:szCs w:val="22"/>
                <w:lang w:val="fr-FR"/>
              </w:rPr>
              <w:t xml:space="preserve"> Publica, </w:t>
            </w:r>
            <w:proofErr w:type="spellStart"/>
            <w:r w:rsidRPr="007C6C4B">
              <w:rPr>
                <w:rFonts w:ascii="Times New Roman" w:hAnsi="Times New Roman"/>
                <w:sz w:val="22"/>
                <w:szCs w:val="22"/>
                <w:lang w:val="fr-FR"/>
              </w:rPr>
              <w:t>valabil</w:t>
            </w:r>
            <w:proofErr w:type="spellEnd"/>
            <w:r w:rsidRPr="007C6C4B">
              <w:rPr>
                <w:rFonts w:ascii="Times New Roman" w:hAnsi="Times New Roman"/>
                <w:sz w:val="22"/>
                <w:szCs w:val="22"/>
                <w:lang w:val="fr-FR"/>
              </w:rPr>
              <w:t xml:space="preserve"> la data </w:t>
            </w:r>
            <w:proofErr w:type="spellStart"/>
            <w:r w:rsidRPr="007C6C4B">
              <w:rPr>
                <w:rFonts w:ascii="Times New Roman" w:hAnsi="Times New Roman"/>
                <w:sz w:val="22"/>
                <w:szCs w:val="22"/>
                <w:lang w:val="fr-FR"/>
              </w:rPr>
              <w:t>limită</w:t>
            </w:r>
            <w:proofErr w:type="spellEnd"/>
            <w:r w:rsidRPr="007C6C4B">
              <w:rPr>
                <w:rFonts w:ascii="Times New Roman" w:hAnsi="Times New Roman"/>
                <w:sz w:val="22"/>
                <w:szCs w:val="22"/>
                <w:lang w:val="fr-FR"/>
              </w:rPr>
              <w:t xml:space="preserve"> de </w:t>
            </w:r>
            <w:proofErr w:type="spellStart"/>
            <w:r w:rsidRPr="007C6C4B">
              <w:rPr>
                <w:rFonts w:ascii="Times New Roman" w:hAnsi="Times New Roman"/>
                <w:sz w:val="22"/>
                <w:szCs w:val="22"/>
                <w:lang w:val="fr-FR"/>
              </w:rPr>
              <w:t>depunere</w:t>
            </w:r>
            <w:proofErr w:type="spellEnd"/>
            <w:r w:rsidRPr="007C6C4B">
              <w:rPr>
                <w:rFonts w:ascii="Times New Roman" w:hAnsi="Times New Roman"/>
                <w:sz w:val="22"/>
                <w:szCs w:val="22"/>
                <w:lang w:val="fr-FR"/>
              </w:rPr>
              <w:t xml:space="preserve"> a </w:t>
            </w:r>
            <w:proofErr w:type="spellStart"/>
            <w:r w:rsidRPr="007C6C4B">
              <w:rPr>
                <w:rFonts w:ascii="Times New Roman" w:hAnsi="Times New Roman"/>
                <w:sz w:val="22"/>
                <w:szCs w:val="22"/>
                <w:lang w:val="fr-FR"/>
              </w:rPr>
              <w:t>ofertei</w:t>
            </w:r>
            <w:proofErr w:type="spellEnd"/>
            <w:r w:rsidRPr="007C6C4B">
              <w:rPr>
                <w:rFonts w:ascii="Times New Roman" w:hAnsi="Times New Roman"/>
                <w:sz w:val="22"/>
                <w:szCs w:val="22"/>
                <w:lang w:val="fr-FR"/>
              </w:rPr>
              <w:t xml:space="preserve"> (se va </w:t>
            </w:r>
            <w:proofErr w:type="spellStart"/>
            <w:r w:rsidRPr="007C6C4B">
              <w:rPr>
                <w:rFonts w:ascii="Times New Roman" w:hAnsi="Times New Roman"/>
                <w:sz w:val="22"/>
                <w:szCs w:val="22"/>
                <w:lang w:val="fr-FR"/>
              </w:rPr>
              <w:t>prezenta</w:t>
            </w:r>
            <w:proofErr w:type="spellEnd"/>
            <w:r w:rsidRPr="007C6C4B">
              <w:rPr>
                <w:rFonts w:ascii="Times New Roman" w:hAnsi="Times New Roman"/>
                <w:sz w:val="22"/>
                <w:szCs w:val="22"/>
                <w:lang w:val="fr-FR"/>
              </w:rPr>
              <w:t xml:space="preserve"> copia </w:t>
            </w:r>
            <w:proofErr w:type="spellStart"/>
            <w:r w:rsidRPr="007C6C4B">
              <w:rPr>
                <w:rFonts w:ascii="Times New Roman" w:hAnsi="Times New Roman"/>
                <w:sz w:val="22"/>
                <w:szCs w:val="22"/>
                <w:lang w:val="fr-FR"/>
              </w:rPr>
              <w:t>conform</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originalul</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pentru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locatiile</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propuse</w:t>
            </w:r>
            <w:proofErr w:type="spellEnd"/>
            <w:r w:rsidRPr="007C6C4B">
              <w:rPr>
                <w:rFonts w:ascii="Times New Roman" w:hAnsi="Times New Roman"/>
                <w:sz w:val="22"/>
                <w:szCs w:val="22"/>
                <w:lang w:val="fr-FR"/>
              </w:rPr>
              <w:t xml:space="preserve"> in </w:t>
            </w:r>
            <w:proofErr w:type="spellStart"/>
            <w:r w:rsidRPr="007C6C4B">
              <w:rPr>
                <w:rFonts w:ascii="Times New Roman" w:hAnsi="Times New Roman"/>
                <w:sz w:val="22"/>
                <w:szCs w:val="22"/>
                <w:lang w:val="fr-FR"/>
              </w:rPr>
              <w:t>oferta</w:t>
            </w:r>
            <w:proofErr w:type="spellEnd"/>
            <w:r w:rsidRPr="007C6C4B">
              <w:rPr>
                <w:rFonts w:ascii="Times New Roman" w:hAnsi="Times New Roman"/>
                <w:sz w:val="22"/>
                <w:szCs w:val="22"/>
                <w:lang w:val="fr-FR"/>
              </w:rPr>
              <w:t>.</w:t>
            </w:r>
          </w:p>
        </w:tc>
        <w:tc>
          <w:tcPr>
            <w:tcW w:w="4477" w:type="dxa"/>
            <w:tcMar>
              <w:left w:w="57" w:type="dxa"/>
              <w:right w:w="57" w:type="dxa"/>
            </w:tcMar>
          </w:tcPr>
          <w:p w14:paraId="212984EC" w14:textId="74052F63" w:rsidR="004060CD" w:rsidRPr="007C6C4B" w:rsidRDefault="004060CD" w:rsidP="007C6C4B">
            <w:pPr>
              <w:rPr>
                <w:rFonts w:ascii="Times New Roman" w:eastAsia="Calibri" w:hAnsi="Times New Roman"/>
                <w:b/>
                <w:i/>
                <w:sz w:val="22"/>
                <w:szCs w:val="22"/>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1451B89F" w14:textId="77777777" w:rsidTr="007C6C4B">
        <w:trPr>
          <w:trHeight w:val="566"/>
          <w:jc w:val="center"/>
        </w:trPr>
        <w:tc>
          <w:tcPr>
            <w:tcW w:w="720" w:type="dxa"/>
            <w:tcMar>
              <w:left w:w="57" w:type="dxa"/>
              <w:right w:w="57" w:type="dxa"/>
            </w:tcMar>
          </w:tcPr>
          <w:p w14:paraId="123D00ED" w14:textId="4A1D8352" w:rsidR="004060CD" w:rsidRPr="007C6C4B" w:rsidRDefault="00D647E2" w:rsidP="007C6C4B">
            <w:pPr>
              <w:rPr>
                <w:rFonts w:ascii="Times New Roman" w:hAnsi="Times New Roman"/>
                <w:sz w:val="22"/>
                <w:szCs w:val="22"/>
              </w:rPr>
            </w:pPr>
            <w:r>
              <w:rPr>
                <w:rFonts w:ascii="Times New Roman" w:hAnsi="Times New Roman"/>
                <w:sz w:val="22"/>
                <w:szCs w:val="22"/>
              </w:rPr>
              <w:t>8</w:t>
            </w:r>
          </w:p>
        </w:tc>
        <w:tc>
          <w:tcPr>
            <w:tcW w:w="5199" w:type="dxa"/>
            <w:tcMar>
              <w:left w:w="57" w:type="dxa"/>
              <w:right w:w="57" w:type="dxa"/>
            </w:tcMar>
          </w:tcPr>
          <w:p w14:paraId="032CEB23" w14:textId="7143C8E1" w:rsidR="004060CD" w:rsidRPr="007C6C4B" w:rsidRDefault="00563827" w:rsidP="007C6C4B">
            <w:pPr>
              <w:widowControl w:val="0"/>
              <w:jc w:val="both"/>
              <w:rPr>
                <w:rFonts w:ascii="Times New Roman" w:hAnsi="Times New Roman"/>
                <w:sz w:val="22"/>
                <w:szCs w:val="22"/>
              </w:rPr>
            </w:pPr>
            <w:proofErr w:type="spellStart"/>
            <w:r w:rsidRPr="00563827">
              <w:rPr>
                <w:rFonts w:ascii="Times New Roman" w:hAnsi="Times New Roman"/>
                <w:sz w:val="22"/>
                <w:szCs w:val="22"/>
              </w:rPr>
              <w:t>Ofertantul</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trebuie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de</w:t>
            </w:r>
            <w:r w:rsidRPr="00563827">
              <w:rPr>
                <w:rFonts w:ascii="Times New Roman" w:hAnsi="Times New Roman" w:hint="cs"/>
                <w:sz w:val="22"/>
                <w:szCs w:val="22"/>
              </w:rPr>
              <w:t>ţ</w:t>
            </w:r>
            <w:r w:rsidRPr="00563827">
              <w:rPr>
                <w:rFonts w:ascii="Times New Roman" w:hAnsi="Times New Roman"/>
                <w:sz w:val="22"/>
                <w:szCs w:val="22"/>
              </w:rPr>
              <w:t>in</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Autoriza</w:t>
            </w:r>
            <w:r w:rsidRPr="00563827">
              <w:rPr>
                <w:rFonts w:ascii="Times New Roman" w:hAnsi="Times New Roman" w:hint="cs"/>
                <w:sz w:val="22"/>
                <w:szCs w:val="22"/>
              </w:rPr>
              <w:t>ţ</w:t>
            </w:r>
            <w:r w:rsidRPr="00563827">
              <w:rPr>
                <w:rFonts w:ascii="Times New Roman" w:hAnsi="Times New Roman"/>
                <w:sz w:val="22"/>
                <w:szCs w:val="22"/>
              </w:rPr>
              <w:t>ie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Sanitar</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Veterinar</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hint="cs"/>
                <w:sz w:val="22"/>
                <w:szCs w:val="22"/>
              </w:rPr>
              <w:t>ş</w:t>
            </w:r>
            <w:r w:rsidRPr="00563827">
              <w:rPr>
                <w:rFonts w:ascii="Times New Roman" w:hAnsi="Times New Roman"/>
                <w:sz w:val="22"/>
                <w:szCs w:val="22"/>
              </w:rPr>
              <w:t>i</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pentru</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Siguran</w:t>
            </w:r>
            <w:r w:rsidRPr="00563827">
              <w:rPr>
                <w:rFonts w:ascii="Times New Roman" w:hAnsi="Times New Roman" w:hint="cs"/>
                <w:sz w:val="22"/>
                <w:szCs w:val="22"/>
              </w:rPr>
              <w:t>ţ</w:t>
            </w:r>
            <w:r w:rsidRPr="00563827">
              <w:rPr>
                <w:rFonts w:ascii="Times New Roman" w:hAnsi="Times New Roman"/>
                <w:sz w:val="22"/>
                <w:szCs w:val="22"/>
              </w:rPr>
              <w:t>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Alimentelor</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valabil</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la data </w:t>
            </w:r>
            <w:proofErr w:type="spellStart"/>
            <w:r w:rsidRPr="00563827">
              <w:rPr>
                <w:rFonts w:ascii="Times New Roman" w:hAnsi="Times New Roman"/>
                <w:sz w:val="22"/>
                <w:szCs w:val="22"/>
              </w:rPr>
              <w:t>limit</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de </w:t>
            </w:r>
            <w:proofErr w:type="spellStart"/>
            <w:r w:rsidRPr="00563827">
              <w:rPr>
                <w:rFonts w:ascii="Times New Roman" w:hAnsi="Times New Roman"/>
                <w:sz w:val="22"/>
                <w:szCs w:val="22"/>
              </w:rPr>
              <w:t>depunere</w:t>
            </w:r>
            <w:proofErr w:type="spellEnd"/>
            <w:r w:rsidRPr="00563827">
              <w:rPr>
                <w:rFonts w:ascii="Times New Roman" w:hAnsi="Times New Roman"/>
                <w:sz w:val="22"/>
                <w:szCs w:val="22"/>
              </w:rPr>
              <w:t xml:space="preserve"> </w:t>
            </w:r>
            <w:proofErr w:type="gramStart"/>
            <w:r w:rsidRPr="00563827">
              <w:rPr>
                <w:rFonts w:ascii="Times New Roman" w:hAnsi="Times New Roman"/>
                <w:sz w:val="22"/>
                <w:szCs w:val="22"/>
              </w:rPr>
              <w:t>a</w:t>
            </w:r>
            <w:proofErr w:type="gramEnd"/>
            <w:r w:rsidRPr="00563827">
              <w:rPr>
                <w:rFonts w:ascii="Times New Roman" w:hAnsi="Times New Roman"/>
                <w:sz w:val="22"/>
                <w:szCs w:val="22"/>
              </w:rPr>
              <w:t xml:space="preserve"> </w:t>
            </w:r>
            <w:proofErr w:type="spellStart"/>
            <w:r w:rsidRPr="00563827">
              <w:rPr>
                <w:rFonts w:ascii="Times New Roman" w:hAnsi="Times New Roman"/>
                <w:sz w:val="22"/>
                <w:szCs w:val="22"/>
              </w:rPr>
              <w:t>ofertei</w:t>
            </w:r>
            <w:proofErr w:type="spellEnd"/>
            <w:r w:rsidRPr="00563827">
              <w:rPr>
                <w:rFonts w:ascii="Times New Roman" w:hAnsi="Times New Roman"/>
                <w:sz w:val="22"/>
                <w:szCs w:val="22"/>
              </w:rPr>
              <w:t xml:space="preserve"> (se </w:t>
            </w:r>
            <w:proofErr w:type="spellStart"/>
            <w:r w:rsidRPr="00563827">
              <w:rPr>
                <w:rFonts w:ascii="Times New Roman" w:hAnsi="Times New Roman"/>
                <w:sz w:val="22"/>
                <w:szCs w:val="22"/>
              </w:rPr>
              <w:t>va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prezenta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copia</w:t>
            </w:r>
            <w:proofErr w:type="spellEnd"/>
            <w:r w:rsidRPr="00563827">
              <w:rPr>
                <w:rFonts w:ascii="Times New Roman" w:hAnsi="Times New Roman"/>
                <w:sz w:val="22"/>
                <w:szCs w:val="22"/>
              </w:rPr>
              <w:t xml:space="preserve"> conform cu </w:t>
            </w:r>
            <w:proofErr w:type="spellStart"/>
            <w:r w:rsidRPr="00563827">
              <w:rPr>
                <w:rFonts w:ascii="Times New Roman" w:hAnsi="Times New Roman"/>
                <w:sz w:val="22"/>
                <w:szCs w:val="22"/>
              </w:rPr>
              <w:t>originalul</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pentru</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locatiile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propuse</w:t>
            </w:r>
            <w:proofErr w:type="spellEnd"/>
            <w:r w:rsidRPr="00563827">
              <w:rPr>
                <w:rFonts w:ascii="Times New Roman" w:hAnsi="Times New Roman"/>
                <w:sz w:val="22"/>
                <w:szCs w:val="22"/>
              </w:rPr>
              <w:t xml:space="preserve"> in </w:t>
            </w:r>
            <w:proofErr w:type="spellStart"/>
            <w:r w:rsidRPr="00563827">
              <w:rPr>
                <w:rFonts w:ascii="Times New Roman" w:hAnsi="Times New Roman"/>
                <w:sz w:val="22"/>
                <w:szCs w:val="22"/>
              </w:rPr>
              <w:t>oferta</w:t>
            </w:r>
            <w:proofErr w:type="spellEnd"/>
            <w:r w:rsidRPr="00563827">
              <w:rPr>
                <w:rFonts w:ascii="Times New Roman" w:hAnsi="Times New Roman"/>
                <w:sz w:val="22"/>
                <w:szCs w:val="22"/>
              </w:rPr>
              <w:t>.</w:t>
            </w:r>
          </w:p>
        </w:tc>
        <w:tc>
          <w:tcPr>
            <w:tcW w:w="4477" w:type="dxa"/>
            <w:tcMar>
              <w:left w:w="57" w:type="dxa"/>
              <w:right w:w="57" w:type="dxa"/>
            </w:tcMar>
          </w:tcPr>
          <w:p w14:paraId="6D453D68" w14:textId="77777777"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5C61F8E0" w14:textId="77777777" w:rsidTr="007C6C4B">
        <w:trPr>
          <w:trHeight w:val="566"/>
          <w:jc w:val="center"/>
        </w:trPr>
        <w:tc>
          <w:tcPr>
            <w:tcW w:w="720" w:type="dxa"/>
            <w:tcMar>
              <w:left w:w="57" w:type="dxa"/>
              <w:right w:w="57" w:type="dxa"/>
            </w:tcMar>
          </w:tcPr>
          <w:p w14:paraId="0BE112EE" w14:textId="5FB3F0BC" w:rsidR="004060CD" w:rsidRPr="007C6C4B" w:rsidRDefault="00D647E2" w:rsidP="007C6C4B">
            <w:pPr>
              <w:rPr>
                <w:rFonts w:ascii="Times New Roman" w:hAnsi="Times New Roman"/>
                <w:sz w:val="22"/>
                <w:szCs w:val="22"/>
              </w:rPr>
            </w:pPr>
            <w:r>
              <w:rPr>
                <w:rFonts w:ascii="Times New Roman" w:hAnsi="Times New Roman"/>
                <w:sz w:val="22"/>
                <w:szCs w:val="22"/>
              </w:rPr>
              <w:t>9</w:t>
            </w:r>
          </w:p>
        </w:tc>
        <w:tc>
          <w:tcPr>
            <w:tcW w:w="5199" w:type="dxa"/>
            <w:tcMar>
              <w:left w:w="57" w:type="dxa"/>
              <w:right w:w="57" w:type="dxa"/>
            </w:tcMar>
          </w:tcPr>
          <w:p w14:paraId="549FED08" w14:textId="77777777" w:rsidR="004060CD" w:rsidRPr="007C6C4B" w:rsidRDefault="004060CD" w:rsidP="007C6C4B">
            <w:pPr>
              <w:suppressAutoHyphens/>
              <w:jc w:val="both"/>
              <w:rPr>
                <w:rFonts w:ascii="Times New Roman" w:hAnsi="Times New Roman"/>
                <w:noProof/>
                <w:color w:val="000000"/>
                <w:sz w:val="22"/>
                <w:szCs w:val="22"/>
                <w:shd w:val="clear" w:color="auto" w:fill="FFFFFF"/>
                <w:lang w:val="it-IT"/>
              </w:rPr>
            </w:pPr>
            <w:r w:rsidRPr="007C6C4B">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477" w:type="dxa"/>
            <w:tcMar>
              <w:left w:w="57" w:type="dxa"/>
              <w:right w:w="57" w:type="dxa"/>
            </w:tcMar>
          </w:tcPr>
          <w:p w14:paraId="16552B11"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4060CD" w:rsidRPr="007C6C4B" w14:paraId="6AE249D7" w14:textId="77777777" w:rsidTr="007C6C4B">
        <w:trPr>
          <w:trHeight w:val="566"/>
          <w:jc w:val="center"/>
        </w:trPr>
        <w:tc>
          <w:tcPr>
            <w:tcW w:w="720" w:type="dxa"/>
            <w:tcMar>
              <w:left w:w="57" w:type="dxa"/>
              <w:right w:w="57" w:type="dxa"/>
            </w:tcMar>
          </w:tcPr>
          <w:p w14:paraId="79F39A9B" w14:textId="41AC5747" w:rsidR="004060CD" w:rsidRPr="007C6C4B" w:rsidRDefault="00D647E2" w:rsidP="007C6C4B">
            <w:pPr>
              <w:rPr>
                <w:rFonts w:ascii="Times New Roman" w:hAnsi="Times New Roman"/>
                <w:sz w:val="22"/>
                <w:szCs w:val="22"/>
              </w:rPr>
            </w:pPr>
            <w:r>
              <w:rPr>
                <w:rFonts w:ascii="Times New Roman" w:hAnsi="Times New Roman"/>
                <w:sz w:val="22"/>
                <w:szCs w:val="22"/>
              </w:rPr>
              <w:t>10</w:t>
            </w:r>
          </w:p>
        </w:tc>
        <w:tc>
          <w:tcPr>
            <w:tcW w:w="5199" w:type="dxa"/>
            <w:tcMar>
              <w:left w:w="57" w:type="dxa"/>
              <w:right w:w="57" w:type="dxa"/>
            </w:tcMar>
          </w:tcPr>
          <w:p w14:paraId="117F1F54" w14:textId="652586C7" w:rsidR="004060CD" w:rsidRPr="007C6C4B" w:rsidRDefault="004060CD" w:rsidP="007C6C4B">
            <w:pPr>
              <w:suppressAutoHyphens/>
              <w:jc w:val="both"/>
              <w:rPr>
                <w:rFonts w:ascii="Times New Roman" w:hAnsi="Times New Roman"/>
                <w:noProof/>
                <w:color w:val="000000"/>
                <w:sz w:val="22"/>
                <w:szCs w:val="22"/>
                <w:shd w:val="clear" w:color="auto" w:fill="FFFFFF"/>
                <w:lang w:val="it-IT"/>
              </w:rPr>
            </w:pPr>
            <w:r w:rsidRPr="007C6C4B">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477" w:type="dxa"/>
            <w:tcMar>
              <w:left w:w="57" w:type="dxa"/>
              <w:right w:w="57" w:type="dxa"/>
            </w:tcMar>
          </w:tcPr>
          <w:p w14:paraId="54E18619" w14:textId="05F7EA85"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4D16B930" w14:textId="77777777" w:rsidTr="007C6C4B">
        <w:trPr>
          <w:trHeight w:val="566"/>
          <w:jc w:val="center"/>
        </w:trPr>
        <w:tc>
          <w:tcPr>
            <w:tcW w:w="720" w:type="dxa"/>
            <w:tcMar>
              <w:left w:w="57" w:type="dxa"/>
              <w:right w:w="57" w:type="dxa"/>
            </w:tcMar>
          </w:tcPr>
          <w:p w14:paraId="35959114" w14:textId="6B902F27" w:rsidR="004060CD" w:rsidRPr="007C6C4B" w:rsidRDefault="00FB7F86" w:rsidP="007C6C4B">
            <w:pPr>
              <w:rPr>
                <w:rFonts w:ascii="Times New Roman" w:hAnsi="Times New Roman"/>
                <w:sz w:val="22"/>
                <w:szCs w:val="22"/>
              </w:rPr>
            </w:pPr>
            <w:r>
              <w:rPr>
                <w:rFonts w:ascii="Times New Roman" w:hAnsi="Times New Roman"/>
                <w:sz w:val="22"/>
                <w:szCs w:val="22"/>
              </w:rPr>
              <w:t>11</w:t>
            </w:r>
          </w:p>
        </w:tc>
        <w:tc>
          <w:tcPr>
            <w:tcW w:w="5199" w:type="dxa"/>
            <w:tcMar>
              <w:left w:w="57" w:type="dxa"/>
              <w:right w:w="57" w:type="dxa"/>
            </w:tcMar>
          </w:tcPr>
          <w:p w14:paraId="45EB6EBA" w14:textId="4C55CBDD" w:rsidR="004060CD" w:rsidRPr="007C6C4B" w:rsidRDefault="004060CD" w:rsidP="007C6C4B">
            <w:pPr>
              <w:jc w:val="both"/>
              <w:rPr>
                <w:rFonts w:ascii="Times New Roman" w:hAnsi="Times New Roman"/>
                <w:sz w:val="22"/>
                <w:szCs w:val="22"/>
                <w:lang w:val="ro-RO"/>
              </w:rPr>
            </w:pPr>
            <w:r w:rsidRPr="007C6C4B">
              <w:rPr>
                <w:rFonts w:ascii="Times New Roman" w:hAnsi="Times New Roman"/>
                <w:b/>
                <w:sz w:val="22"/>
                <w:szCs w:val="22"/>
                <w:u w:val="single"/>
                <w:lang w:val="ro-RO"/>
              </w:rPr>
              <w:t>TERMEN DE PRESTARE</w:t>
            </w:r>
            <w:r w:rsidRPr="007C6C4B">
              <w:rPr>
                <w:rFonts w:ascii="Times New Roman" w:hAnsi="Times New Roman"/>
                <w:b/>
                <w:sz w:val="22"/>
                <w:szCs w:val="22"/>
                <w:lang w:val="ro-RO"/>
              </w:rPr>
              <w:t xml:space="preserve"> – </w:t>
            </w:r>
            <w:r w:rsidRPr="007C6C4B">
              <w:rPr>
                <w:rFonts w:ascii="Times New Roman" w:hAnsi="Times New Roman"/>
                <w:sz w:val="22"/>
                <w:szCs w:val="22"/>
                <w:lang w:val="ro-RO"/>
              </w:rPr>
              <w:t xml:space="preserve">În perioada </w:t>
            </w:r>
            <w:r w:rsidR="00FB7F86">
              <w:rPr>
                <w:rFonts w:ascii="Times New Roman" w:hAnsi="Times New Roman"/>
                <w:sz w:val="22"/>
                <w:szCs w:val="22"/>
                <w:lang w:val="ro-RO"/>
              </w:rPr>
              <w:t>24-29</w:t>
            </w:r>
            <w:r w:rsidR="007C6C4B">
              <w:rPr>
                <w:rFonts w:ascii="Times New Roman" w:hAnsi="Times New Roman"/>
                <w:sz w:val="22"/>
                <w:szCs w:val="22"/>
                <w:lang w:val="ro-RO"/>
              </w:rPr>
              <w:t xml:space="preserve"> </w:t>
            </w:r>
            <w:r w:rsidR="00FB7F86">
              <w:rPr>
                <w:rFonts w:ascii="Times New Roman" w:hAnsi="Times New Roman"/>
                <w:sz w:val="22"/>
                <w:szCs w:val="22"/>
                <w:lang w:val="ro-RO"/>
              </w:rPr>
              <w:t>octombrie</w:t>
            </w:r>
            <w:r w:rsidRPr="007C6C4B">
              <w:rPr>
                <w:rFonts w:ascii="Times New Roman" w:hAnsi="Times New Roman"/>
                <w:sz w:val="22"/>
                <w:szCs w:val="22"/>
                <w:lang w:val="ro-RO"/>
              </w:rPr>
              <w:t xml:space="preserve"> 2023 (</w:t>
            </w:r>
            <w:r w:rsidR="00FB7F86">
              <w:rPr>
                <w:rFonts w:ascii="Times New Roman" w:hAnsi="Times New Roman"/>
                <w:sz w:val="22"/>
                <w:szCs w:val="22"/>
                <w:lang w:val="ro-RO"/>
              </w:rPr>
              <w:t>6</w:t>
            </w:r>
            <w:r w:rsidRPr="007C6C4B">
              <w:rPr>
                <w:rFonts w:ascii="Times New Roman" w:hAnsi="Times New Roman"/>
                <w:sz w:val="22"/>
                <w:szCs w:val="22"/>
                <w:lang w:val="ro-RO"/>
              </w:rPr>
              <w:t xml:space="preserve"> zile), conform specificațiilor din prezentul caiet de sarcini. Orele de </w:t>
            </w:r>
            <w:r w:rsidR="00FB7F86">
              <w:rPr>
                <w:rFonts w:ascii="Times New Roman" w:hAnsi="Times New Roman"/>
                <w:sz w:val="22"/>
                <w:szCs w:val="22"/>
                <w:lang w:val="ro-RO"/>
              </w:rPr>
              <w:t>prestare a serviciilor</w:t>
            </w:r>
            <w:r w:rsidRPr="007C6C4B">
              <w:rPr>
                <w:rFonts w:ascii="Times New Roman" w:hAnsi="Times New Roman"/>
                <w:sz w:val="22"/>
                <w:szCs w:val="22"/>
                <w:lang w:val="ro-RO"/>
              </w:rPr>
              <w:t xml:space="preserve"> vor fi stabilite cu minim 48 de ore înaintea evenimentului.</w:t>
            </w:r>
          </w:p>
        </w:tc>
        <w:tc>
          <w:tcPr>
            <w:tcW w:w="4477" w:type="dxa"/>
            <w:tcMar>
              <w:left w:w="57" w:type="dxa"/>
              <w:right w:w="57" w:type="dxa"/>
            </w:tcMar>
          </w:tcPr>
          <w:p w14:paraId="7403B3D4"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4060CD" w:rsidRPr="007C6C4B" w14:paraId="1BE21564" w14:textId="77777777" w:rsidTr="007C6C4B">
        <w:trPr>
          <w:trHeight w:val="566"/>
          <w:jc w:val="center"/>
        </w:trPr>
        <w:tc>
          <w:tcPr>
            <w:tcW w:w="720" w:type="dxa"/>
            <w:tcMar>
              <w:left w:w="57" w:type="dxa"/>
              <w:right w:w="57" w:type="dxa"/>
            </w:tcMar>
          </w:tcPr>
          <w:p w14:paraId="7BCB32F0" w14:textId="368B318E" w:rsidR="004060CD" w:rsidRPr="007C6C4B" w:rsidRDefault="00FB7F86" w:rsidP="007C6C4B">
            <w:pPr>
              <w:rPr>
                <w:rFonts w:ascii="Times New Roman" w:hAnsi="Times New Roman"/>
                <w:sz w:val="22"/>
                <w:szCs w:val="22"/>
              </w:rPr>
            </w:pPr>
            <w:r>
              <w:rPr>
                <w:rFonts w:ascii="Times New Roman" w:hAnsi="Times New Roman"/>
                <w:sz w:val="22"/>
                <w:szCs w:val="22"/>
              </w:rPr>
              <w:t>12</w:t>
            </w:r>
          </w:p>
        </w:tc>
        <w:tc>
          <w:tcPr>
            <w:tcW w:w="5199" w:type="dxa"/>
            <w:tcMar>
              <w:left w:w="57" w:type="dxa"/>
              <w:right w:w="57" w:type="dxa"/>
            </w:tcMar>
          </w:tcPr>
          <w:p w14:paraId="3D6E0C7C" w14:textId="77777777" w:rsidR="004060CD" w:rsidRPr="007C6C4B" w:rsidRDefault="004060CD" w:rsidP="007C6C4B">
            <w:pPr>
              <w:jc w:val="both"/>
              <w:rPr>
                <w:rFonts w:ascii="Times New Roman" w:hAnsi="Times New Roman"/>
                <w:sz w:val="22"/>
                <w:szCs w:val="22"/>
                <w:lang w:val="ro-RO"/>
              </w:rPr>
            </w:pPr>
            <w:r w:rsidRPr="007C6C4B">
              <w:rPr>
                <w:rFonts w:ascii="Times New Roman" w:hAnsi="Times New Roman"/>
                <w:b/>
                <w:bCs/>
                <w:sz w:val="22"/>
                <w:szCs w:val="22"/>
                <w:u w:val="single"/>
                <w:lang w:val="ro-RO" w:eastAsia="ro-RO" w:bidi="ro-RO"/>
              </w:rPr>
              <w:t>MODALITATEA DE DERULARE A CONTRACTULUI</w:t>
            </w:r>
          </w:p>
          <w:p w14:paraId="49839E6E" w14:textId="77777777" w:rsidR="004060CD" w:rsidRPr="007C6C4B" w:rsidRDefault="004060CD" w:rsidP="007C6C4B">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7C6C4B">
              <w:rPr>
                <w:rFonts w:ascii="Times New Roman" w:hAnsi="Times New Roman"/>
                <w:sz w:val="22"/>
                <w:szCs w:val="22"/>
                <w:lang w:val="ro-RO"/>
              </w:rPr>
              <w:t xml:space="preserve">Prestarea serviciilor se va face în strânsă colaborare cu compartimentul de specialitate al achizitorului. Achizitorul va furniza operatorului economic, care va fi </w:t>
            </w:r>
            <w:r w:rsidRPr="007C6C4B">
              <w:rPr>
                <w:rFonts w:ascii="Times New Roman" w:hAnsi="Times New Roman"/>
                <w:sz w:val="22"/>
                <w:szCs w:val="22"/>
                <w:lang w:val="ro-RO"/>
              </w:rPr>
              <w:lastRenderedPageBreak/>
              <w:t>declarat câștigător, toate detaliile cu minim 48 de ore înainte de data evenimentului.</w:t>
            </w:r>
          </w:p>
          <w:p w14:paraId="0ED230E6" w14:textId="0C060D13" w:rsidR="004060CD" w:rsidRPr="007C6C4B" w:rsidRDefault="004060CD" w:rsidP="007C6C4B">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7C6C4B">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477" w:type="dxa"/>
            <w:tcMar>
              <w:left w:w="57" w:type="dxa"/>
              <w:right w:w="57" w:type="dxa"/>
            </w:tcMar>
          </w:tcPr>
          <w:p w14:paraId="30AA99FC" w14:textId="77777777"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lastRenderedPageBreak/>
              <w:t>se completează de către ofertant</w:t>
            </w:r>
          </w:p>
        </w:tc>
      </w:tr>
      <w:tr w:rsidR="004060CD" w:rsidRPr="007C6C4B" w14:paraId="63B69B08" w14:textId="77777777" w:rsidTr="007C6C4B">
        <w:trPr>
          <w:trHeight w:val="1277"/>
          <w:jc w:val="center"/>
        </w:trPr>
        <w:tc>
          <w:tcPr>
            <w:tcW w:w="720" w:type="dxa"/>
            <w:tcMar>
              <w:left w:w="57" w:type="dxa"/>
              <w:right w:w="57" w:type="dxa"/>
            </w:tcMar>
          </w:tcPr>
          <w:p w14:paraId="4B5B63AF" w14:textId="2C138674" w:rsidR="004060CD" w:rsidRPr="007C6C4B" w:rsidRDefault="004060CD" w:rsidP="007C6C4B">
            <w:pPr>
              <w:rPr>
                <w:rFonts w:ascii="Times New Roman" w:hAnsi="Times New Roman"/>
                <w:sz w:val="22"/>
                <w:szCs w:val="22"/>
              </w:rPr>
            </w:pPr>
            <w:r w:rsidRPr="007C6C4B">
              <w:rPr>
                <w:rFonts w:ascii="Times New Roman" w:hAnsi="Times New Roman"/>
                <w:sz w:val="22"/>
                <w:szCs w:val="22"/>
              </w:rPr>
              <w:t>1</w:t>
            </w:r>
            <w:r w:rsidR="00FB7F86">
              <w:rPr>
                <w:rFonts w:ascii="Times New Roman" w:hAnsi="Times New Roman"/>
                <w:sz w:val="22"/>
                <w:szCs w:val="22"/>
              </w:rPr>
              <w:t>3</w:t>
            </w:r>
          </w:p>
        </w:tc>
        <w:tc>
          <w:tcPr>
            <w:tcW w:w="5199" w:type="dxa"/>
            <w:tcMar>
              <w:left w:w="57" w:type="dxa"/>
              <w:right w:w="57" w:type="dxa"/>
            </w:tcMar>
          </w:tcPr>
          <w:p w14:paraId="6A021DCC" w14:textId="57200D58" w:rsidR="004060CD" w:rsidRPr="007C6C4B" w:rsidRDefault="004060CD" w:rsidP="007C6C4B">
            <w:pPr>
              <w:jc w:val="both"/>
              <w:rPr>
                <w:rFonts w:ascii="Times New Roman" w:hAnsi="Times New Roman"/>
                <w:b/>
                <w:bCs/>
                <w:sz w:val="22"/>
                <w:szCs w:val="22"/>
                <w:u w:val="single"/>
                <w:lang w:val="ro-RO" w:eastAsia="ro-RO" w:bidi="ro-RO"/>
              </w:rPr>
            </w:pPr>
            <w:r w:rsidRPr="007C6C4B">
              <w:rPr>
                <w:rFonts w:ascii="Times New Roman" w:hAnsi="Times New Roman"/>
                <w:b/>
                <w:bCs/>
                <w:sz w:val="22"/>
                <w:szCs w:val="22"/>
                <w:u w:val="single"/>
                <w:lang w:val="ro-RO" w:eastAsia="ro-RO" w:bidi="ro-RO"/>
              </w:rPr>
              <w:t xml:space="preserve">RECEPȚIA SERVICIILOR </w:t>
            </w:r>
          </w:p>
          <w:p w14:paraId="2D005CFB"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Recepţia se va face în mod obligatoriu pe baza următoarelor documente:</w:t>
            </w:r>
          </w:p>
          <w:p w14:paraId="01FBC462"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Factură fiscală</w:t>
            </w:r>
          </w:p>
          <w:p w14:paraId="32A983BF"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Proces-verbal de prestare a serviciilor</w:t>
            </w:r>
          </w:p>
          <w:p w14:paraId="2C300D4F"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 xml:space="preserve">- </w:t>
            </w:r>
            <w:r w:rsidRPr="007C6C4B">
              <w:rPr>
                <w:rFonts w:ascii="Times New Roman" w:hAnsi="Times New Roman"/>
                <w:bCs/>
                <w:sz w:val="22"/>
                <w:szCs w:val="22"/>
                <w:lang w:val="ro-RO" w:eastAsia="ro-RO" w:bidi="ro-RO"/>
              </w:rPr>
              <w:tab/>
              <w:t>Diagrama de cazare</w:t>
            </w:r>
          </w:p>
          <w:p w14:paraId="04D8734A" w14:textId="778A72F9"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Lista de prezență.</w:t>
            </w:r>
          </w:p>
        </w:tc>
        <w:tc>
          <w:tcPr>
            <w:tcW w:w="4477" w:type="dxa"/>
            <w:tcMar>
              <w:left w:w="57" w:type="dxa"/>
              <w:right w:w="57" w:type="dxa"/>
            </w:tcMar>
          </w:tcPr>
          <w:p w14:paraId="7ECB98EC"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4060CD" w:rsidRPr="007C6C4B" w14:paraId="16B1979B" w14:textId="77777777" w:rsidTr="007C6C4B">
        <w:trPr>
          <w:trHeight w:val="1277"/>
          <w:jc w:val="center"/>
        </w:trPr>
        <w:tc>
          <w:tcPr>
            <w:tcW w:w="720" w:type="dxa"/>
            <w:tcMar>
              <w:left w:w="57" w:type="dxa"/>
              <w:right w:w="57" w:type="dxa"/>
            </w:tcMar>
          </w:tcPr>
          <w:p w14:paraId="0E88480D" w14:textId="6EFBCD55" w:rsidR="004060CD" w:rsidRPr="007C6C4B" w:rsidRDefault="004060CD" w:rsidP="007C6C4B">
            <w:pPr>
              <w:rPr>
                <w:rFonts w:ascii="Times New Roman" w:hAnsi="Times New Roman"/>
                <w:sz w:val="22"/>
                <w:szCs w:val="22"/>
              </w:rPr>
            </w:pPr>
            <w:r w:rsidRPr="007C6C4B">
              <w:rPr>
                <w:rFonts w:ascii="Times New Roman" w:hAnsi="Times New Roman"/>
                <w:sz w:val="22"/>
                <w:szCs w:val="22"/>
              </w:rPr>
              <w:t>1</w:t>
            </w:r>
            <w:r w:rsidR="00FB7F86">
              <w:rPr>
                <w:rFonts w:ascii="Times New Roman" w:hAnsi="Times New Roman"/>
                <w:sz w:val="22"/>
                <w:szCs w:val="22"/>
              </w:rPr>
              <w:t>4</w:t>
            </w:r>
          </w:p>
        </w:tc>
        <w:tc>
          <w:tcPr>
            <w:tcW w:w="5199" w:type="dxa"/>
            <w:tcMar>
              <w:left w:w="57" w:type="dxa"/>
              <w:right w:w="57" w:type="dxa"/>
            </w:tcMar>
          </w:tcPr>
          <w:p w14:paraId="5242E19C" w14:textId="77777777" w:rsidR="004060CD" w:rsidRPr="007C6C4B" w:rsidRDefault="004060CD" w:rsidP="007C6C4B">
            <w:pPr>
              <w:jc w:val="both"/>
              <w:rPr>
                <w:rFonts w:ascii="Times New Roman" w:hAnsi="Times New Roman"/>
                <w:b/>
                <w:bCs/>
                <w:sz w:val="22"/>
                <w:szCs w:val="22"/>
                <w:u w:val="single"/>
                <w:lang w:val="ro-RO" w:eastAsia="ro-RO" w:bidi="ro-RO"/>
              </w:rPr>
            </w:pPr>
            <w:r w:rsidRPr="007C6C4B">
              <w:rPr>
                <w:rFonts w:ascii="Times New Roman" w:hAnsi="Times New Roman"/>
                <w:b/>
                <w:bCs/>
                <w:sz w:val="22"/>
                <w:szCs w:val="22"/>
                <w:u w:val="single"/>
                <w:lang w:val="ro-RO" w:eastAsia="ro-RO" w:bidi="ro-RO"/>
              </w:rPr>
              <w:t>MODALITATEA DE PLATĂ</w:t>
            </w:r>
          </w:p>
          <w:p w14:paraId="313936A7"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7AF26361"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 xml:space="preserve">Prestarea serviciilor se consideră finalizată, după semnarea procesului verbal de ambele părți, fără obiecțiuni, și prezentarea documentelor justificative de contractant, achizitorului. </w:t>
            </w:r>
          </w:p>
          <w:p w14:paraId="3FDB81B7"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Plata se va face în termen de maxim 30 de zile de la recepţia şi înregistrarea facturii în original de către contractant, la sediul achizitorului, însoţită de dovada prestării serviciilor..</w:t>
            </w:r>
          </w:p>
          <w:p w14:paraId="630C1E86" w14:textId="77777777" w:rsidR="004060CD"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Documentele justificative care trebuie să însoţească factura:</w:t>
            </w:r>
          </w:p>
          <w:p w14:paraId="3DA22D8F" w14:textId="3FE6AA4F" w:rsidR="00FB7F86" w:rsidRPr="007C6C4B" w:rsidRDefault="00FB7F86" w:rsidP="007C6C4B">
            <w:pPr>
              <w:jc w:val="both"/>
              <w:rPr>
                <w:rFonts w:ascii="Times New Roman" w:hAnsi="Times New Roman"/>
                <w:sz w:val="22"/>
                <w:szCs w:val="22"/>
                <w:lang w:val="ro-RO" w:eastAsia="ro-RO" w:bidi="ro-RO"/>
              </w:rPr>
            </w:pPr>
            <w:r>
              <w:rPr>
                <w:rFonts w:ascii="Times New Roman" w:hAnsi="Times New Roman"/>
                <w:sz w:val="22"/>
                <w:szCs w:val="22"/>
                <w:lang w:val="ro-RO" w:eastAsia="ro-RO" w:bidi="ro-RO"/>
              </w:rPr>
              <w:t>- diagrama de cazare;</w:t>
            </w:r>
          </w:p>
          <w:p w14:paraId="62FBDABC" w14:textId="77777777" w:rsidR="004060CD" w:rsidRPr="007C6C4B" w:rsidRDefault="004060CD" w:rsidP="00563827">
            <w:pPr>
              <w:tabs>
                <w:tab w:val="left" w:pos="186"/>
              </w:tabs>
              <w:jc w:val="both"/>
              <w:rPr>
                <w:rFonts w:ascii="Times New Roman" w:hAnsi="Times New Roman"/>
                <w:sz w:val="22"/>
                <w:szCs w:val="22"/>
                <w:lang w:val="ro-RO" w:eastAsia="ro-RO" w:bidi="ro-RO"/>
              </w:rPr>
            </w:pPr>
            <w:bookmarkStart w:id="0" w:name="_Hlk136280607"/>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r>
            <w:bookmarkStart w:id="1" w:name="_Hlk138141438"/>
            <w:r w:rsidRPr="007C6C4B">
              <w:rPr>
                <w:rFonts w:ascii="Times New Roman" w:hAnsi="Times New Roman"/>
                <w:sz w:val="22"/>
                <w:szCs w:val="22"/>
                <w:lang w:val="ro-RO" w:eastAsia="ro-RO" w:bidi="ro-RO"/>
              </w:rPr>
              <w:t>proces verbal de prestare a serviciilor;</w:t>
            </w:r>
          </w:p>
          <w:bookmarkEnd w:id="0"/>
          <w:bookmarkEnd w:id="1"/>
          <w:p w14:paraId="73035940" w14:textId="77777777" w:rsidR="004060CD" w:rsidRPr="007C6C4B" w:rsidRDefault="004060CD" w:rsidP="00563827">
            <w:pPr>
              <w:tabs>
                <w:tab w:val="left" w:pos="186"/>
              </w:tabs>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t>liste de prezență semnate de fiecare participant;</w:t>
            </w:r>
          </w:p>
          <w:p w14:paraId="1D40CA4E" w14:textId="6283EF39" w:rsidR="004060CD" w:rsidRPr="007C6C4B" w:rsidRDefault="004060CD" w:rsidP="00563827">
            <w:pPr>
              <w:tabs>
                <w:tab w:val="left" w:pos="186"/>
              </w:tabs>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t>alte documente relevante.</w:t>
            </w:r>
          </w:p>
        </w:tc>
        <w:tc>
          <w:tcPr>
            <w:tcW w:w="4477" w:type="dxa"/>
            <w:tcMar>
              <w:left w:w="57" w:type="dxa"/>
              <w:right w:w="57" w:type="dxa"/>
            </w:tcMar>
          </w:tcPr>
          <w:p w14:paraId="599DD2EC" w14:textId="5C9412F2"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completează de către ofertant</w:t>
            </w:r>
          </w:p>
        </w:tc>
      </w:tr>
      <w:tr w:rsidR="004060CD" w:rsidRPr="007C6C4B" w14:paraId="12448AE8" w14:textId="77777777" w:rsidTr="007C6C4B">
        <w:trPr>
          <w:trHeight w:val="566"/>
          <w:jc w:val="center"/>
        </w:trPr>
        <w:tc>
          <w:tcPr>
            <w:tcW w:w="720" w:type="dxa"/>
            <w:tcMar>
              <w:left w:w="57" w:type="dxa"/>
              <w:right w:w="57" w:type="dxa"/>
            </w:tcMar>
          </w:tcPr>
          <w:p w14:paraId="25A1373E" w14:textId="0DEDA3D2" w:rsidR="004060CD" w:rsidRPr="007C6C4B" w:rsidRDefault="004060CD" w:rsidP="007C6C4B">
            <w:pPr>
              <w:rPr>
                <w:rFonts w:ascii="Times New Roman" w:hAnsi="Times New Roman"/>
                <w:sz w:val="22"/>
                <w:szCs w:val="22"/>
              </w:rPr>
            </w:pPr>
            <w:r w:rsidRPr="007C6C4B">
              <w:rPr>
                <w:rFonts w:ascii="Times New Roman" w:hAnsi="Times New Roman"/>
                <w:sz w:val="22"/>
                <w:szCs w:val="22"/>
              </w:rPr>
              <w:t>1</w:t>
            </w:r>
            <w:r w:rsidR="00FB7F86">
              <w:rPr>
                <w:rFonts w:ascii="Times New Roman" w:hAnsi="Times New Roman"/>
                <w:sz w:val="22"/>
                <w:szCs w:val="22"/>
              </w:rPr>
              <w:t>5</w:t>
            </w:r>
          </w:p>
        </w:tc>
        <w:tc>
          <w:tcPr>
            <w:tcW w:w="5199" w:type="dxa"/>
            <w:tcMar>
              <w:left w:w="57" w:type="dxa"/>
              <w:right w:w="57" w:type="dxa"/>
            </w:tcMar>
          </w:tcPr>
          <w:p w14:paraId="34D11180" w14:textId="77777777" w:rsidR="004060CD" w:rsidRPr="007C6C4B" w:rsidRDefault="004060CD" w:rsidP="007C6C4B">
            <w:pPr>
              <w:suppressAutoHyphens/>
              <w:overflowPunct/>
              <w:autoSpaceDE/>
              <w:adjustRightInd/>
              <w:rPr>
                <w:rFonts w:ascii="Times New Roman" w:eastAsia="Times New Roman" w:hAnsi="Times New Roman"/>
                <w:b/>
                <w:kern w:val="3"/>
                <w:sz w:val="22"/>
                <w:szCs w:val="22"/>
                <w:u w:val="single"/>
                <w:lang w:val="ro-RO" w:eastAsia="zh-CN"/>
              </w:rPr>
            </w:pPr>
            <w:r w:rsidRPr="007C6C4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4060CD" w:rsidRPr="007C6C4B" w:rsidRDefault="004060CD" w:rsidP="007C6C4B">
            <w:pPr>
              <w:suppressAutoHyphens/>
              <w:overflowPunct/>
              <w:autoSpaceDE/>
              <w:adjustRightInd/>
              <w:rPr>
                <w:rFonts w:ascii="Times New Roman" w:eastAsia="Times New Roman" w:hAnsi="Times New Roman"/>
                <w:kern w:val="3"/>
                <w:sz w:val="22"/>
                <w:szCs w:val="22"/>
                <w:lang w:val="ro-RO" w:eastAsia="zh-CN"/>
              </w:rPr>
            </w:pPr>
            <w:r w:rsidRPr="007C6C4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77" w:type="dxa"/>
            <w:tcMar>
              <w:left w:w="57" w:type="dxa"/>
              <w:right w:w="57" w:type="dxa"/>
            </w:tcMar>
          </w:tcPr>
          <w:p w14:paraId="38AE501F" w14:textId="77777777"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va completea Formularul DECLARATIE PRIVIND SĂNATATEA ȘI SECURITATEA ÎN MUNCĂ</w:t>
            </w:r>
          </w:p>
        </w:tc>
      </w:tr>
      <w:tr w:rsidR="004060CD" w:rsidRPr="007C6C4B" w14:paraId="2738E551" w14:textId="77777777" w:rsidTr="007C6C4B">
        <w:trPr>
          <w:trHeight w:val="566"/>
          <w:jc w:val="center"/>
        </w:trPr>
        <w:tc>
          <w:tcPr>
            <w:tcW w:w="720" w:type="dxa"/>
            <w:tcMar>
              <w:left w:w="57" w:type="dxa"/>
              <w:right w:w="57" w:type="dxa"/>
            </w:tcMar>
          </w:tcPr>
          <w:p w14:paraId="6A91B15B" w14:textId="05F6F137" w:rsidR="004060CD" w:rsidRPr="007C6C4B" w:rsidRDefault="004060CD" w:rsidP="007C6C4B">
            <w:pPr>
              <w:rPr>
                <w:rFonts w:ascii="Times New Roman" w:hAnsi="Times New Roman"/>
                <w:sz w:val="22"/>
                <w:szCs w:val="22"/>
              </w:rPr>
            </w:pPr>
            <w:r w:rsidRPr="007C6C4B">
              <w:rPr>
                <w:rFonts w:ascii="Times New Roman" w:hAnsi="Times New Roman"/>
                <w:sz w:val="22"/>
                <w:szCs w:val="22"/>
              </w:rPr>
              <w:t>1</w:t>
            </w:r>
            <w:r w:rsidR="00FB7F86">
              <w:rPr>
                <w:rFonts w:ascii="Times New Roman" w:hAnsi="Times New Roman"/>
                <w:sz w:val="22"/>
                <w:szCs w:val="22"/>
              </w:rPr>
              <w:t>6</w:t>
            </w:r>
          </w:p>
        </w:tc>
        <w:tc>
          <w:tcPr>
            <w:tcW w:w="5199" w:type="dxa"/>
            <w:tcMar>
              <w:left w:w="57" w:type="dxa"/>
              <w:right w:w="57" w:type="dxa"/>
            </w:tcMar>
          </w:tcPr>
          <w:p w14:paraId="724DF068" w14:textId="77777777" w:rsidR="004060CD" w:rsidRPr="007C6C4B" w:rsidRDefault="004060CD" w:rsidP="007C6C4B">
            <w:pPr>
              <w:suppressAutoHyphens/>
              <w:overflowPunct/>
              <w:autoSpaceDE/>
              <w:adjustRightInd/>
              <w:rPr>
                <w:rFonts w:ascii="Times New Roman" w:eastAsia="Times New Roman" w:hAnsi="Times New Roman"/>
                <w:b/>
                <w:kern w:val="3"/>
                <w:sz w:val="22"/>
                <w:szCs w:val="22"/>
                <w:u w:val="single"/>
                <w:lang w:val="ro-RO" w:eastAsia="zh-CN"/>
              </w:rPr>
            </w:pPr>
            <w:r w:rsidRPr="007C6C4B">
              <w:rPr>
                <w:rFonts w:ascii="Times New Roman" w:eastAsia="Times New Roman" w:hAnsi="Times New Roman"/>
                <w:b/>
                <w:kern w:val="3"/>
                <w:sz w:val="22"/>
                <w:szCs w:val="22"/>
                <w:u w:val="single"/>
                <w:lang w:val="ro-RO" w:eastAsia="zh-CN"/>
              </w:rPr>
              <w:t>VALABILITATEA OFERTEI</w:t>
            </w:r>
          </w:p>
          <w:p w14:paraId="330CCBC1" w14:textId="5E848C95" w:rsidR="004060CD" w:rsidRPr="007C6C4B" w:rsidRDefault="004060CD" w:rsidP="007C6C4B">
            <w:pPr>
              <w:suppressAutoHyphens/>
              <w:overflowPunct/>
              <w:autoSpaceDE/>
              <w:adjustRightInd/>
              <w:rPr>
                <w:rFonts w:ascii="Times New Roman" w:eastAsia="Times New Roman" w:hAnsi="Times New Roman"/>
                <w:kern w:val="3"/>
                <w:sz w:val="22"/>
                <w:szCs w:val="22"/>
                <w:lang w:val="ro-RO" w:eastAsia="zh-CN"/>
              </w:rPr>
            </w:pPr>
            <w:r w:rsidRPr="007C6C4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477" w:type="dxa"/>
            <w:tcMar>
              <w:left w:w="57" w:type="dxa"/>
              <w:right w:w="57" w:type="dxa"/>
            </w:tcMar>
          </w:tcPr>
          <w:p w14:paraId="0CF17C44"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lastRenderedPageBreak/>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5091"/>
      </w:tblGrid>
      <w:tr w:rsidR="00A57434" w:rsidRPr="005670AC" w14:paraId="31700B1D" w14:textId="77777777" w:rsidTr="008642D4">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5091"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8642D4">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5091"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8642D4">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5091"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8642D4">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5091"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8642D4">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5091"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8642D4">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5091"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8642D4">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5091"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8642D4">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5091"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8642D4">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5091"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8642D4">
        <w:trPr>
          <w:trHeight w:hRule="exact" w:val="316"/>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5091"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337E2F" w:rsidRPr="005670AC" w14:paraId="3D97F577" w14:textId="77777777" w:rsidTr="008642D4">
        <w:trPr>
          <w:trHeight w:hRule="exact" w:val="279"/>
        </w:trPr>
        <w:tc>
          <w:tcPr>
            <w:tcW w:w="941" w:type="dxa"/>
            <w:shd w:val="clear" w:color="auto" w:fill="auto"/>
            <w:vAlign w:val="center"/>
          </w:tcPr>
          <w:p w14:paraId="0B5E9DC2" w14:textId="77777777" w:rsidR="00337E2F" w:rsidRPr="005670AC" w:rsidRDefault="00337E2F" w:rsidP="00337E2F">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7D6C609" w14:textId="436B6123" w:rsidR="00337E2F" w:rsidRPr="005670AC" w:rsidRDefault="00337E2F" w:rsidP="00337E2F">
            <w:pPr>
              <w:rPr>
                <w:rFonts w:ascii="Times New Roman" w:hAnsi="Times New Roman"/>
                <w:sz w:val="22"/>
                <w:szCs w:val="22"/>
              </w:rPr>
            </w:pPr>
            <w:r w:rsidRPr="00337E2F">
              <w:rPr>
                <w:rFonts w:ascii="Times New Roman" w:hAnsi="Times New Roman"/>
                <w:sz w:val="22"/>
                <w:szCs w:val="22"/>
              </w:rPr>
              <w:t>Carmen-Gabriela SÎRBU</w:t>
            </w:r>
          </w:p>
        </w:tc>
        <w:tc>
          <w:tcPr>
            <w:tcW w:w="5091" w:type="dxa"/>
            <w:shd w:val="clear" w:color="auto" w:fill="auto"/>
          </w:tcPr>
          <w:p w14:paraId="157827B5" w14:textId="051C1E7C" w:rsidR="00337E2F" w:rsidRPr="005670AC" w:rsidRDefault="00337E2F" w:rsidP="00337E2F">
            <w:pPr>
              <w:rPr>
                <w:rFonts w:ascii="Times New Roman" w:hAnsi="Times New Roman"/>
                <w:sz w:val="22"/>
                <w:szCs w:val="22"/>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sidR="008642D4">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8642D4">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5091"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8642D4">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5091"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8642D4">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5091"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8642D4">
        <w:trPr>
          <w:trHeight w:hRule="exact" w:val="298"/>
        </w:trPr>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5091"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8642D4">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5091"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8642D4">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5091"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8642D4">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5091"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8642D4">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5091"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8642D4">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5091"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8642D4">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5091"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8642D4">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5091"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8642D4">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5091"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8642D4">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Bianca Adina Maftei</w:t>
            </w:r>
          </w:p>
        </w:tc>
        <w:tc>
          <w:tcPr>
            <w:tcW w:w="5091"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7B00A1" w:rsidRPr="005670AC" w14:paraId="0C7F86D3"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999651B" w:rsidR="007B00A1" w:rsidRPr="001D5B39" w:rsidRDefault="007B00A1" w:rsidP="007B00A1">
            <w:pPr>
              <w:rPr>
                <w:rFonts w:ascii="Times New Roman" w:hAnsi="Times New Roman"/>
                <w:sz w:val="22"/>
                <w:szCs w:val="22"/>
              </w:rPr>
            </w:pPr>
            <w:r w:rsidRPr="000127B2">
              <w:rPr>
                <w:rFonts w:ascii="Times New Roman" w:hAnsi="Times New Roman"/>
                <w:sz w:val="24"/>
                <w:szCs w:val="24"/>
                <w:lang w:val="pt-BR"/>
              </w:rPr>
              <w:t>Gina Aurora Necula</w:t>
            </w:r>
          </w:p>
        </w:tc>
        <w:tc>
          <w:tcPr>
            <w:tcW w:w="5091" w:type="dxa"/>
            <w:tcBorders>
              <w:top w:val="single" w:sz="4" w:space="0" w:color="auto"/>
              <w:left w:val="single" w:sz="4" w:space="0" w:color="auto"/>
              <w:bottom w:val="single" w:sz="4" w:space="0" w:color="auto"/>
              <w:right w:val="single" w:sz="4" w:space="0" w:color="auto"/>
            </w:tcBorders>
          </w:tcPr>
          <w:p w14:paraId="56B5836B" w14:textId="323A7EAA" w:rsidR="007B00A1" w:rsidRPr="00D96B56" w:rsidRDefault="007B00A1" w:rsidP="007B00A1">
            <w:pPr>
              <w:rPr>
                <w:rFonts w:ascii="Times New Roman" w:hAnsi="Times New Roman"/>
                <w:sz w:val="22"/>
                <w:szCs w:val="22"/>
              </w:rPr>
            </w:pPr>
            <w:r w:rsidRPr="000127B2">
              <w:rPr>
                <w:rFonts w:ascii="Times New Roman" w:hAnsi="Times New Roman"/>
                <w:sz w:val="22"/>
                <w:szCs w:val="22"/>
              </w:rPr>
              <w:t xml:space="preserve">Decan – </w:t>
            </w:r>
            <w:proofErr w:type="spellStart"/>
            <w:r w:rsidRPr="000127B2">
              <w:rPr>
                <w:rFonts w:ascii="Times New Roman" w:hAnsi="Times New Roman"/>
                <w:sz w:val="22"/>
                <w:szCs w:val="22"/>
              </w:rPr>
              <w:t>Facultatea</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Transfrontalieră</w:t>
            </w:r>
            <w:proofErr w:type="spellEnd"/>
          </w:p>
        </w:tc>
      </w:tr>
      <w:tr w:rsidR="007B00A1" w:rsidRPr="005670AC" w14:paraId="48121FDC"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4801A384" w:rsidR="007B00A1" w:rsidRPr="001D5B39" w:rsidRDefault="007B00A1" w:rsidP="007B00A1">
            <w:pPr>
              <w:rPr>
                <w:rFonts w:ascii="Times New Roman" w:hAnsi="Times New Roman"/>
                <w:sz w:val="22"/>
                <w:szCs w:val="22"/>
              </w:rPr>
            </w:pPr>
            <w:r w:rsidRPr="000127B2">
              <w:rPr>
                <w:rFonts w:ascii="Times New Roman" w:hAnsi="Times New Roman"/>
                <w:sz w:val="24"/>
                <w:szCs w:val="24"/>
              </w:rPr>
              <w:t>Alexandra Monica Toma</w:t>
            </w:r>
          </w:p>
        </w:tc>
        <w:tc>
          <w:tcPr>
            <w:tcW w:w="5091" w:type="dxa"/>
            <w:tcBorders>
              <w:top w:val="single" w:sz="4" w:space="0" w:color="auto"/>
              <w:left w:val="single" w:sz="4" w:space="0" w:color="auto"/>
              <w:bottom w:val="single" w:sz="4" w:space="0" w:color="auto"/>
              <w:right w:val="single" w:sz="4" w:space="0" w:color="auto"/>
            </w:tcBorders>
          </w:tcPr>
          <w:p w14:paraId="45ED9FA4" w14:textId="279D4BAA" w:rsidR="007B00A1" w:rsidRPr="00D96B56" w:rsidRDefault="007B00A1" w:rsidP="007B00A1">
            <w:pPr>
              <w:rPr>
                <w:rFonts w:ascii="Times New Roman" w:hAnsi="Times New Roman"/>
                <w:sz w:val="22"/>
                <w:szCs w:val="22"/>
              </w:rPr>
            </w:pPr>
            <w:r w:rsidRPr="000127B2">
              <w:rPr>
                <w:rFonts w:ascii="Times New Roman" w:hAnsi="Times New Roman"/>
                <w:sz w:val="22"/>
                <w:szCs w:val="22"/>
              </w:rPr>
              <w:t xml:space="preserve">Director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r w:rsidR="007B00A1" w:rsidRPr="005670AC" w14:paraId="4F3604A0"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552D43B1" w:rsidR="007B00A1" w:rsidRPr="001D5B39" w:rsidRDefault="007B00A1" w:rsidP="007B00A1">
            <w:pPr>
              <w:rPr>
                <w:rFonts w:ascii="Times New Roman" w:hAnsi="Times New Roman"/>
                <w:sz w:val="22"/>
                <w:szCs w:val="22"/>
              </w:rPr>
            </w:pPr>
            <w:r w:rsidRPr="000127B2">
              <w:rPr>
                <w:rFonts w:ascii="Times New Roman" w:hAnsi="Times New Roman"/>
                <w:sz w:val="24"/>
                <w:szCs w:val="24"/>
              </w:rPr>
              <w:t>Maricica Stoica</w:t>
            </w:r>
          </w:p>
        </w:tc>
        <w:tc>
          <w:tcPr>
            <w:tcW w:w="5091" w:type="dxa"/>
            <w:tcBorders>
              <w:top w:val="single" w:sz="4" w:space="0" w:color="auto"/>
              <w:left w:val="single" w:sz="4" w:space="0" w:color="auto"/>
              <w:bottom w:val="single" w:sz="4" w:space="0" w:color="auto"/>
              <w:right w:val="single" w:sz="4" w:space="0" w:color="auto"/>
            </w:tcBorders>
          </w:tcPr>
          <w:p w14:paraId="461C8563" w14:textId="19B1C577" w:rsidR="007B00A1" w:rsidRPr="00D96B56" w:rsidRDefault="007B00A1" w:rsidP="007B00A1">
            <w:pPr>
              <w:rPr>
                <w:rFonts w:ascii="Times New Roman" w:hAnsi="Times New Roman"/>
                <w:sz w:val="22"/>
                <w:szCs w:val="22"/>
              </w:rPr>
            </w:pP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Științele</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Vieții</w:t>
            </w:r>
            <w:proofErr w:type="spellEnd"/>
          </w:p>
        </w:tc>
      </w:tr>
      <w:tr w:rsidR="007B00A1" w:rsidRPr="005670AC" w14:paraId="2888C0C6" w14:textId="77777777" w:rsidTr="008642D4">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7AB25370" w:rsidR="007B00A1" w:rsidRPr="001D5B39" w:rsidRDefault="007B00A1" w:rsidP="007B00A1">
            <w:pPr>
              <w:rPr>
                <w:rFonts w:ascii="Times New Roman" w:hAnsi="Times New Roman"/>
                <w:sz w:val="22"/>
                <w:szCs w:val="22"/>
              </w:rPr>
            </w:pPr>
            <w:r w:rsidRPr="00E52EBA">
              <w:rPr>
                <w:rFonts w:ascii="Times New Roman" w:hAnsi="Times New Roman"/>
                <w:sz w:val="24"/>
                <w:szCs w:val="24"/>
              </w:rPr>
              <w:t xml:space="preserve">Mihaela </w:t>
            </w:r>
            <w:r w:rsidR="005D26FC">
              <w:rPr>
                <w:rFonts w:ascii="Times New Roman" w:hAnsi="Times New Roman"/>
                <w:sz w:val="24"/>
                <w:szCs w:val="24"/>
              </w:rPr>
              <w:t xml:space="preserve">Alina </w:t>
            </w:r>
            <w:r w:rsidRPr="00E52EBA">
              <w:rPr>
                <w:rFonts w:ascii="Times New Roman" w:hAnsi="Times New Roman"/>
                <w:sz w:val="24"/>
                <w:szCs w:val="24"/>
              </w:rPr>
              <w:t>Ifrim</w:t>
            </w:r>
          </w:p>
        </w:tc>
        <w:tc>
          <w:tcPr>
            <w:tcW w:w="5091" w:type="dxa"/>
            <w:tcBorders>
              <w:top w:val="single" w:sz="4" w:space="0" w:color="auto"/>
              <w:left w:val="single" w:sz="4" w:space="0" w:color="auto"/>
              <w:bottom w:val="single" w:sz="4" w:space="0" w:color="auto"/>
              <w:right w:val="single" w:sz="4" w:space="0" w:color="auto"/>
            </w:tcBorders>
          </w:tcPr>
          <w:p w14:paraId="0CDA29F8" w14:textId="2CB0C572" w:rsidR="007B00A1" w:rsidRPr="00D96B56" w:rsidRDefault="007B00A1" w:rsidP="007B00A1">
            <w:pPr>
              <w:rPr>
                <w:rFonts w:ascii="Times New Roman" w:hAnsi="Times New Roman"/>
                <w:sz w:val="22"/>
                <w:szCs w:val="22"/>
              </w:rPr>
            </w:pP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Literatur</w:t>
            </w:r>
            <w:r w:rsidRPr="00E52EBA">
              <w:rPr>
                <w:rFonts w:ascii="Times New Roman" w:hAnsi="Times New Roman" w:hint="cs"/>
                <w:sz w:val="24"/>
                <w:szCs w:val="24"/>
              </w:rPr>
              <w:t>ă</w:t>
            </w:r>
            <w:r w:rsidRPr="00E52EBA">
              <w:rPr>
                <w:rFonts w:ascii="Times New Roman" w:hAnsi="Times New Roman"/>
                <w:sz w:val="24"/>
                <w:szCs w:val="24"/>
              </w:rPr>
              <w:t xml:space="preserve">, </w:t>
            </w:r>
            <w:proofErr w:type="spellStart"/>
            <w:r w:rsidRPr="00E52EBA">
              <w:rPr>
                <w:rFonts w:ascii="Times New Roman" w:hAnsi="Times New Roman"/>
                <w:sz w:val="24"/>
                <w:szCs w:val="24"/>
              </w:rPr>
              <w:t>Lingvistic</w:t>
            </w:r>
            <w:r w:rsidRPr="00E52EBA">
              <w:rPr>
                <w:rFonts w:ascii="Times New Roman" w:hAnsi="Times New Roman" w:hint="cs"/>
                <w:sz w:val="24"/>
                <w:szCs w:val="24"/>
              </w:rPr>
              <w:t>ă</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și</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Jurnalism</w:t>
            </w:r>
            <w:proofErr w:type="spellEnd"/>
          </w:p>
        </w:tc>
      </w:tr>
      <w:tr w:rsidR="007B00A1" w:rsidRPr="005670AC" w14:paraId="6A6FB509"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8A67B0D" w:rsidR="007B00A1" w:rsidRPr="001D5B39" w:rsidRDefault="007B00A1" w:rsidP="007B00A1">
            <w:pPr>
              <w:rPr>
                <w:rFonts w:ascii="Times New Roman" w:hAnsi="Times New Roman"/>
                <w:sz w:val="22"/>
                <w:szCs w:val="22"/>
              </w:rPr>
            </w:pPr>
            <w:r w:rsidRPr="00E52EBA">
              <w:rPr>
                <w:rFonts w:ascii="Times New Roman" w:hAnsi="Times New Roman"/>
                <w:sz w:val="24"/>
                <w:szCs w:val="24"/>
              </w:rPr>
              <w:t>Georgiana Ciobotaru</w:t>
            </w:r>
          </w:p>
        </w:tc>
        <w:tc>
          <w:tcPr>
            <w:tcW w:w="5091" w:type="dxa"/>
            <w:tcBorders>
              <w:top w:val="single" w:sz="4" w:space="0" w:color="auto"/>
              <w:left w:val="single" w:sz="4" w:space="0" w:color="auto"/>
              <w:bottom w:val="single" w:sz="4" w:space="0" w:color="auto"/>
              <w:right w:val="single" w:sz="4" w:space="0" w:color="auto"/>
            </w:tcBorders>
          </w:tcPr>
          <w:p w14:paraId="60099395" w14:textId="0EB40292" w:rsidR="007B00A1" w:rsidRPr="00D96B56" w:rsidRDefault="007B00A1" w:rsidP="007B00A1">
            <w:pPr>
              <w:rPr>
                <w:rFonts w:ascii="Times New Roman" w:hAnsi="Times New Roman"/>
                <w:sz w:val="22"/>
                <w:szCs w:val="22"/>
              </w:rPr>
            </w:pP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Științe</w:t>
            </w:r>
            <w:proofErr w:type="spellEnd"/>
            <w:r w:rsidRPr="00E52EBA">
              <w:rPr>
                <w:rFonts w:ascii="Times New Roman" w:hAnsi="Times New Roman"/>
                <w:sz w:val="24"/>
                <w:szCs w:val="24"/>
              </w:rPr>
              <w:t xml:space="preserve"> Socio-</w:t>
            </w:r>
            <w:proofErr w:type="spellStart"/>
            <w:r w:rsidRPr="00E52EBA">
              <w:rPr>
                <w:rFonts w:ascii="Times New Roman" w:hAnsi="Times New Roman"/>
                <w:sz w:val="24"/>
                <w:szCs w:val="24"/>
              </w:rPr>
              <w:t>Umane</w:t>
            </w:r>
            <w:proofErr w:type="spellEnd"/>
          </w:p>
        </w:tc>
      </w:tr>
      <w:tr w:rsidR="00FB7F86" w:rsidRPr="005670AC" w14:paraId="51C3E829"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FB7F86" w:rsidRPr="005670AC" w:rsidRDefault="00FB7F86" w:rsidP="00FB7F8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56F96AF4" w:rsidR="00FB7F86" w:rsidRPr="001D5B39" w:rsidRDefault="00FB7F86" w:rsidP="00FB7F86">
            <w:pPr>
              <w:rPr>
                <w:rFonts w:ascii="Times New Roman" w:hAnsi="Times New Roman"/>
                <w:sz w:val="22"/>
                <w:szCs w:val="22"/>
              </w:rPr>
            </w:pPr>
            <w:r>
              <w:rPr>
                <w:rFonts w:ascii="Times New Roman" w:hAnsi="Times New Roman"/>
                <w:sz w:val="22"/>
                <w:szCs w:val="22"/>
                <w:lang w:val="ro-RO" w:eastAsia="ro-RO"/>
              </w:rPr>
              <w:t>Geanina Podaru</w:t>
            </w:r>
          </w:p>
        </w:tc>
        <w:tc>
          <w:tcPr>
            <w:tcW w:w="5091" w:type="dxa"/>
            <w:tcBorders>
              <w:top w:val="single" w:sz="4" w:space="0" w:color="auto"/>
              <w:left w:val="single" w:sz="4" w:space="0" w:color="auto"/>
              <w:bottom w:val="single" w:sz="4" w:space="0" w:color="auto"/>
              <w:right w:val="single" w:sz="4" w:space="0" w:color="auto"/>
            </w:tcBorders>
          </w:tcPr>
          <w:p w14:paraId="67C37DF4" w14:textId="57DBDA36" w:rsidR="00FB7F86" w:rsidRPr="001A3790" w:rsidRDefault="00FB7F86" w:rsidP="00FB7F86">
            <w:pPr>
              <w:rPr>
                <w:rFonts w:ascii="Times New Roman" w:hAnsi="Times New Roman"/>
                <w:sz w:val="22"/>
                <w:szCs w:val="22"/>
              </w:rPr>
            </w:pPr>
            <w:r>
              <w:rPr>
                <w:rFonts w:ascii="Times New Roman" w:hAnsi="Times New Roman"/>
                <w:sz w:val="22"/>
                <w:szCs w:val="22"/>
                <w:lang w:val="ro-RO" w:eastAsia="ro-RO"/>
              </w:rPr>
              <w:t>Prodecan Departamentul de Ştiinţe Aplicate</w:t>
            </w:r>
          </w:p>
        </w:tc>
      </w:tr>
    </w:tbl>
    <w:p w14:paraId="250EC6CC" w14:textId="77777777" w:rsidR="008642D4" w:rsidRDefault="008642D4" w:rsidP="00280847">
      <w:pPr>
        <w:overflowPunct/>
        <w:autoSpaceDE/>
        <w:autoSpaceDN/>
        <w:adjustRightInd/>
        <w:textAlignment w:val="auto"/>
        <w:rPr>
          <w:rFonts w:ascii="Times New Roman" w:eastAsia="Calibri" w:hAnsi="Times New Roman"/>
          <w:i/>
          <w:sz w:val="22"/>
          <w:szCs w:val="22"/>
          <w:lang w:val="pt-BR"/>
        </w:rPr>
      </w:pPr>
    </w:p>
    <w:p w14:paraId="5A81086A" w14:textId="23B65605"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8642D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7D07" w14:textId="77777777" w:rsidR="00430FB7" w:rsidRDefault="00430FB7">
      <w:r>
        <w:separator/>
      </w:r>
    </w:p>
  </w:endnote>
  <w:endnote w:type="continuationSeparator" w:id="0">
    <w:p w14:paraId="1F6B45CF" w14:textId="77777777" w:rsidR="00430FB7" w:rsidRDefault="0043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29AF" w14:textId="77777777" w:rsidR="00430FB7" w:rsidRDefault="00430FB7">
      <w:r>
        <w:separator/>
      </w:r>
    </w:p>
  </w:footnote>
  <w:footnote w:type="continuationSeparator" w:id="0">
    <w:p w14:paraId="66657920" w14:textId="77777777" w:rsidR="00430FB7" w:rsidRDefault="0043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9"/>
  </w:num>
  <w:num w:numId="2" w16cid:durableId="1574900017">
    <w:abstractNumId w:val="20"/>
  </w:num>
  <w:num w:numId="3" w16cid:durableId="2061973363">
    <w:abstractNumId w:val="22"/>
  </w:num>
  <w:num w:numId="4" w16cid:durableId="620452003">
    <w:abstractNumId w:val="8"/>
  </w:num>
  <w:num w:numId="5" w16cid:durableId="693462829">
    <w:abstractNumId w:val="18"/>
  </w:num>
  <w:num w:numId="6" w16cid:durableId="1885558356">
    <w:abstractNumId w:val="12"/>
  </w:num>
  <w:num w:numId="7" w16cid:durableId="314144791">
    <w:abstractNumId w:val="15"/>
  </w:num>
  <w:num w:numId="8" w16cid:durableId="935287396">
    <w:abstractNumId w:val="6"/>
  </w:num>
  <w:num w:numId="9" w16cid:durableId="806361830">
    <w:abstractNumId w:val="4"/>
  </w:num>
  <w:num w:numId="10" w16cid:durableId="732506786">
    <w:abstractNumId w:val="31"/>
  </w:num>
  <w:num w:numId="11" w16cid:durableId="1184785947">
    <w:abstractNumId w:val="30"/>
  </w:num>
  <w:num w:numId="12" w16cid:durableId="1433015849">
    <w:abstractNumId w:val="23"/>
  </w:num>
  <w:num w:numId="13" w16cid:durableId="1648436590">
    <w:abstractNumId w:val="25"/>
  </w:num>
  <w:num w:numId="14" w16cid:durableId="1901668919">
    <w:abstractNumId w:val="21"/>
  </w:num>
  <w:num w:numId="15" w16cid:durableId="438137705">
    <w:abstractNumId w:val="16"/>
  </w:num>
  <w:num w:numId="16" w16cid:durableId="848715342">
    <w:abstractNumId w:val="5"/>
  </w:num>
  <w:num w:numId="17" w16cid:durableId="1704088838">
    <w:abstractNumId w:val="14"/>
  </w:num>
  <w:num w:numId="18" w16cid:durableId="198472374">
    <w:abstractNumId w:val="9"/>
  </w:num>
  <w:num w:numId="19" w16cid:durableId="686174429">
    <w:abstractNumId w:val="13"/>
  </w:num>
  <w:num w:numId="20" w16cid:durableId="1207572463">
    <w:abstractNumId w:val="17"/>
  </w:num>
  <w:num w:numId="21" w16cid:durableId="300616219">
    <w:abstractNumId w:val="28"/>
  </w:num>
  <w:num w:numId="22" w16cid:durableId="1516844349">
    <w:abstractNumId w:val="10"/>
  </w:num>
  <w:num w:numId="23" w16cid:durableId="324431946">
    <w:abstractNumId w:val="32"/>
  </w:num>
  <w:num w:numId="24" w16cid:durableId="1758624704">
    <w:abstractNumId w:val="19"/>
  </w:num>
  <w:num w:numId="25" w16cid:durableId="309796713">
    <w:abstractNumId w:val="27"/>
  </w:num>
  <w:num w:numId="26" w16cid:durableId="879363807">
    <w:abstractNumId w:val="11"/>
  </w:num>
  <w:num w:numId="27" w16cid:durableId="1068771238">
    <w:abstractNumId w:val="24"/>
  </w:num>
  <w:num w:numId="28" w16cid:durableId="585846092">
    <w:abstractNumId w:val="26"/>
  </w:num>
  <w:num w:numId="29" w16cid:durableId="142784609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778C"/>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E7C48"/>
    <w:rsid w:val="001F09DD"/>
    <w:rsid w:val="001F1A20"/>
    <w:rsid w:val="001F42B5"/>
    <w:rsid w:val="001F5390"/>
    <w:rsid w:val="001F59D2"/>
    <w:rsid w:val="001F7EC1"/>
    <w:rsid w:val="00200DE6"/>
    <w:rsid w:val="002027DA"/>
    <w:rsid w:val="00202A5D"/>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37E2F"/>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28F8"/>
    <w:rsid w:val="003B48DF"/>
    <w:rsid w:val="003D2BEE"/>
    <w:rsid w:val="003D468E"/>
    <w:rsid w:val="003E79F6"/>
    <w:rsid w:val="003E7B24"/>
    <w:rsid w:val="003F202C"/>
    <w:rsid w:val="003F234D"/>
    <w:rsid w:val="003F64E1"/>
    <w:rsid w:val="003F6F21"/>
    <w:rsid w:val="00402708"/>
    <w:rsid w:val="00402935"/>
    <w:rsid w:val="0040396A"/>
    <w:rsid w:val="00404BB9"/>
    <w:rsid w:val="004060CD"/>
    <w:rsid w:val="004100B3"/>
    <w:rsid w:val="0041072F"/>
    <w:rsid w:val="00412E92"/>
    <w:rsid w:val="004140EA"/>
    <w:rsid w:val="004150DE"/>
    <w:rsid w:val="00415253"/>
    <w:rsid w:val="004152C6"/>
    <w:rsid w:val="00415748"/>
    <w:rsid w:val="00420DF4"/>
    <w:rsid w:val="00430FB7"/>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827"/>
    <w:rsid w:val="00563DEE"/>
    <w:rsid w:val="00564503"/>
    <w:rsid w:val="005664B7"/>
    <w:rsid w:val="005670AC"/>
    <w:rsid w:val="005704BD"/>
    <w:rsid w:val="0057326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26FC"/>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4813"/>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00A1"/>
    <w:rsid w:val="007B2074"/>
    <w:rsid w:val="007C253D"/>
    <w:rsid w:val="007C6BA3"/>
    <w:rsid w:val="007C6C4B"/>
    <w:rsid w:val="007D14CD"/>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9A6"/>
    <w:rsid w:val="00855EDB"/>
    <w:rsid w:val="008575D3"/>
    <w:rsid w:val="00860655"/>
    <w:rsid w:val="00860A67"/>
    <w:rsid w:val="00861454"/>
    <w:rsid w:val="008622A5"/>
    <w:rsid w:val="008642D4"/>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2A25"/>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3FB5"/>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47E2"/>
    <w:rsid w:val="00D6616B"/>
    <w:rsid w:val="00D71F9E"/>
    <w:rsid w:val="00D80963"/>
    <w:rsid w:val="00D82A7A"/>
    <w:rsid w:val="00D84356"/>
    <w:rsid w:val="00D859E1"/>
    <w:rsid w:val="00D92E3F"/>
    <w:rsid w:val="00D93113"/>
    <w:rsid w:val="00D94FBD"/>
    <w:rsid w:val="00D96B56"/>
    <w:rsid w:val="00DA2D86"/>
    <w:rsid w:val="00DA34EA"/>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3F36"/>
    <w:rsid w:val="00F9528C"/>
    <w:rsid w:val="00F9546A"/>
    <w:rsid w:val="00F966E0"/>
    <w:rsid w:val="00FA3FBA"/>
    <w:rsid w:val="00FA7E72"/>
    <w:rsid w:val="00FB0C50"/>
    <w:rsid w:val="00FB1BCD"/>
    <w:rsid w:val="00FB223F"/>
    <w:rsid w:val="00FB3D4B"/>
    <w:rsid w:val="00FB56F5"/>
    <w:rsid w:val="00FB5C4D"/>
    <w:rsid w:val="00FB7F86"/>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17</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334</cp:revision>
  <cp:lastPrinted>2023-10-05T06:18:00Z</cp:lastPrinted>
  <dcterms:created xsi:type="dcterms:W3CDTF">2019-02-28T12:32:00Z</dcterms:created>
  <dcterms:modified xsi:type="dcterms:W3CDTF">2023-10-05T06:30:00Z</dcterms:modified>
</cp:coreProperties>
</file>