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rsidTr="007B451F">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67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7B451F">
        <w:tc>
          <w:tcPr>
            <w:tcW w:w="833"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7B451F" w:rsidRPr="00BC460A" w:rsidTr="007B451F">
        <w:trPr>
          <w:trHeight w:val="1367"/>
        </w:trPr>
        <w:tc>
          <w:tcPr>
            <w:tcW w:w="833" w:type="dxa"/>
            <w:vAlign w:val="center"/>
          </w:tcPr>
          <w:p w:rsidR="007B451F" w:rsidRPr="004A2210" w:rsidRDefault="007B451F" w:rsidP="004A2210">
            <w:pPr>
              <w:overflowPunct/>
              <w:autoSpaceDE/>
              <w:autoSpaceDN/>
              <w:adjustRightInd/>
              <w:jc w:val="center"/>
              <w:textAlignment w:val="auto"/>
              <w:rPr>
                <w:rFonts w:ascii="Times New Roman" w:eastAsia="Calibri" w:hAnsi="Times New Roman"/>
                <w:b/>
                <w:iCs/>
                <w:sz w:val="24"/>
                <w:szCs w:val="24"/>
                <w:lang w:val="ro-RO"/>
              </w:rPr>
            </w:pPr>
            <w:r w:rsidRPr="004A2210">
              <w:rPr>
                <w:rFonts w:ascii="Times New Roman" w:eastAsia="Calibri" w:hAnsi="Times New Roman"/>
                <w:b/>
                <w:iCs/>
                <w:sz w:val="24"/>
                <w:szCs w:val="24"/>
                <w:lang w:val="ro-RO"/>
              </w:rPr>
              <w:t>1</w:t>
            </w:r>
          </w:p>
        </w:tc>
        <w:tc>
          <w:tcPr>
            <w:tcW w:w="2677" w:type="dxa"/>
            <w:vAlign w:val="center"/>
          </w:tcPr>
          <w:p w:rsidR="007B451F" w:rsidRDefault="007B451F" w:rsidP="004A2210">
            <w:pPr>
              <w:jc w:val="center"/>
              <w:rPr>
                <w:rFonts w:ascii="Times New Roman" w:hAnsi="Times New Roman"/>
                <w:sz w:val="24"/>
                <w:szCs w:val="24"/>
              </w:rPr>
            </w:pPr>
            <w:r>
              <w:rPr>
                <w:rFonts w:ascii="Times New Roman" w:hAnsi="Times New Roman"/>
                <w:sz w:val="24"/>
                <w:szCs w:val="24"/>
              </w:rPr>
              <w:t>Servicii de</w:t>
            </w:r>
            <w:r w:rsidRPr="00565094">
              <w:rPr>
                <w:rFonts w:ascii="Times New Roman" w:hAnsi="Times New Roman"/>
                <w:sz w:val="24"/>
                <w:szCs w:val="24"/>
              </w:rPr>
              <w:t xml:space="preserve"> coffee break</w:t>
            </w:r>
          </w:p>
          <w:p w:rsidR="007B451F" w:rsidRPr="004A2210" w:rsidRDefault="008624F0" w:rsidP="00521B7E">
            <w:pPr>
              <w:jc w:val="center"/>
              <w:rPr>
                <w:rFonts w:ascii="Times New Roman" w:hAnsi="Times New Roman"/>
                <w:sz w:val="24"/>
                <w:szCs w:val="24"/>
              </w:rPr>
            </w:pPr>
            <w:r>
              <w:rPr>
                <w:rFonts w:ascii="Times New Roman" w:hAnsi="Times New Roman"/>
                <w:sz w:val="24"/>
                <w:szCs w:val="24"/>
              </w:rPr>
              <w:t>300</w:t>
            </w:r>
            <w:r w:rsidR="007B451F">
              <w:rPr>
                <w:rFonts w:ascii="Times New Roman" w:hAnsi="Times New Roman"/>
                <w:sz w:val="24"/>
                <w:szCs w:val="24"/>
              </w:rPr>
              <w:t xml:space="preserve"> pers. x 1 zi</w:t>
            </w:r>
          </w:p>
        </w:tc>
        <w:tc>
          <w:tcPr>
            <w:tcW w:w="630" w:type="dxa"/>
            <w:vAlign w:val="center"/>
          </w:tcPr>
          <w:p w:rsidR="007B451F" w:rsidRPr="004A2210" w:rsidRDefault="007B451F" w:rsidP="004A221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350" w:type="dxa"/>
            <w:shd w:val="clear" w:color="auto" w:fill="auto"/>
            <w:vAlign w:val="center"/>
          </w:tcPr>
          <w:p w:rsidR="007B451F" w:rsidRPr="004A2210" w:rsidRDefault="008624F0" w:rsidP="004A2210">
            <w:pPr>
              <w:jc w:val="center"/>
              <w:rPr>
                <w:rFonts w:ascii="Times New Roman" w:hAnsi="Times New Roman"/>
                <w:bCs/>
                <w:sz w:val="24"/>
                <w:szCs w:val="24"/>
              </w:rPr>
            </w:pPr>
            <w:r>
              <w:rPr>
                <w:rFonts w:ascii="Times New Roman" w:hAnsi="Times New Roman"/>
                <w:bCs/>
                <w:sz w:val="24"/>
                <w:szCs w:val="24"/>
              </w:rPr>
              <w:t>300</w:t>
            </w:r>
          </w:p>
        </w:tc>
        <w:tc>
          <w:tcPr>
            <w:tcW w:w="1530" w:type="dxa"/>
            <w:vAlign w:val="center"/>
          </w:tcPr>
          <w:p w:rsidR="007B451F" w:rsidRPr="00E27957" w:rsidRDefault="007B451F"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B451F" w:rsidRPr="00E27957" w:rsidRDefault="007B451F"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B451F" w:rsidRPr="00E27957" w:rsidRDefault="007B451F" w:rsidP="004A221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7B451F" w:rsidRPr="00BC460A" w:rsidTr="007B451F">
        <w:trPr>
          <w:trHeight w:val="710"/>
        </w:trPr>
        <w:tc>
          <w:tcPr>
            <w:tcW w:w="833" w:type="dxa"/>
            <w:vAlign w:val="center"/>
          </w:tcPr>
          <w:p w:rsidR="007B451F" w:rsidRPr="004A2210" w:rsidRDefault="007B451F" w:rsidP="00565094">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w:t>
            </w:r>
          </w:p>
        </w:tc>
        <w:tc>
          <w:tcPr>
            <w:tcW w:w="2677" w:type="dxa"/>
            <w:vAlign w:val="center"/>
          </w:tcPr>
          <w:p w:rsidR="007B451F" w:rsidRDefault="007B451F" w:rsidP="00565094">
            <w:pPr>
              <w:jc w:val="center"/>
              <w:rPr>
                <w:rFonts w:ascii="Times New Roman" w:hAnsi="Times New Roman"/>
                <w:sz w:val="24"/>
                <w:szCs w:val="24"/>
              </w:rPr>
            </w:pPr>
            <w:r w:rsidRPr="00565094">
              <w:rPr>
                <w:rFonts w:ascii="Times New Roman" w:hAnsi="Times New Roman"/>
                <w:sz w:val="24"/>
                <w:szCs w:val="24"/>
              </w:rPr>
              <w:t xml:space="preserve">Servicii </w:t>
            </w:r>
            <w:r>
              <w:rPr>
                <w:rFonts w:ascii="Times New Roman" w:hAnsi="Times New Roman"/>
                <w:sz w:val="24"/>
                <w:szCs w:val="24"/>
              </w:rPr>
              <w:t>de servire masa de prânz</w:t>
            </w:r>
          </w:p>
          <w:p w:rsidR="007B451F" w:rsidRDefault="008624F0" w:rsidP="00521B7E">
            <w:pPr>
              <w:jc w:val="center"/>
              <w:rPr>
                <w:rFonts w:ascii="Times New Roman" w:hAnsi="Times New Roman"/>
                <w:sz w:val="24"/>
                <w:szCs w:val="24"/>
              </w:rPr>
            </w:pPr>
            <w:r>
              <w:rPr>
                <w:rFonts w:ascii="Times New Roman" w:hAnsi="Times New Roman"/>
                <w:sz w:val="24"/>
                <w:szCs w:val="24"/>
              </w:rPr>
              <w:t>300</w:t>
            </w:r>
            <w:r w:rsidR="007B451F">
              <w:rPr>
                <w:rFonts w:ascii="Times New Roman" w:hAnsi="Times New Roman"/>
                <w:sz w:val="24"/>
                <w:szCs w:val="24"/>
              </w:rPr>
              <w:t xml:space="preserve"> pers. x 1 zi </w:t>
            </w:r>
          </w:p>
        </w:tc>
        <w:tc>
          <w:tcPr>
            <w:tcW w:w="630" w:type="dxa"/>
            <w:vAlign w:val="center"/>
          </w:tcPr>
          <w:p w:rsidR="007B451F" w:rsidRPr="004A2210" w:rsidRDefault="007B451F" w:rsidP="00565094">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350" w:type="dxa"/>
            <w:shd w:val="clear" w:color="auto" w:fill="auto"/>
            <w:vAlign w:val="center"/>
          </w:tcPr>
          <w:p w:rsidR="007B451F" w:rsidRPr="004A2210" w:rsidRDefault="008624F0" w:rsidP="00565094">
            <w:pPr>
              <w:jc w:val="center"/>
              <w:rPr>
                <w:rFonts w:ascii="Times New Roman" w:hAnsi="Times New Roman"/>
                <w:bCs/>
                <w:sz w:val="24"/>
                <w:szCs w:val="24"/>
              </w:rPr>
            </w:pPr>
            <w:r>
              <w:rPr>
                <w:rFonts w:ascii="Times New Roman" w:hAnsi="Times New Roman"/>
                <w:bCs/>
                <w:sz w:val="24"/>
                <w:szCs w:val="24"/>
              </w:rPr>
              <w:t>300</w:t>
            </w:r>
          </w:p>
        </w:tc>
        <w:tc>
          <w:tcPr>
            <w:tcW w:w="1530" w:type="dxa"/>
            <w:vAlign w:val="center"/>
          </w:tcPr>
          <w:p w:rsidR="007B451F" w:rsidRPr="00E27957" w:rsidRDefault="007B451F"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B451F" w:rsidRPr="00E27957" w:rsidRDefault="007B451F"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B451F" w:rsidRPr="00E27957" w:rsidRDefault="007B451F" w:rsidP="00565094">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A60438" w:rsidRDefault="00A60438" w:rsidP="00741CC5">
      <w:pPr>
        <w:ind w:right="1440"/>
        <w:jc w:val="both"/>
        <w:outlineLvl w:val="0"/>
        <w:rPr>
          <w:rFonts w:ascii="Times New Roman" w:hAnsi="Times New Roman"/>
          <w:b/>
          <w:bCs/>
          <w:i/>
          <w:color w:val="FF0000"/>
          <w:sz w:val="24"/>
          <w:szCs w:val="24"/>
        </w:rPr>
      </w:pPr>
    </w:p>
    <w:p w:rsidR="00965924" w:rsidRPr="00E55E5A" w:rsidRDefault="007B451F" w:rsidP="00741CC5">
      <w:pPr>
        <w:ind w:right="1440"/>
        <w:jc w:val="both"/>
        <w:outlineLvl w:val="0"/>
        <w:rPr>
          <w:rFonts w:ascii="Times New Roman" w:hAnsi="Times New Roman"/>
          <w:b/>
          <w:bCs/>
          <w:i/>
          <w:color w:val="FF0000"/>
          <w:sz w:val="24"/>
          <w:szCs w:val="24"/>
        </w:rPr>
      </w:pPr>
      <w:r>
        <w:rPr>
          <w:rFonts w:ascii="Times New Roman" w:hAnsi="Times New Roman"/>
          <w:b/>
          <w:bCs/>
          <w:i/>
          <w:color w:val="FF0000"/>
          <w:sz w:val="24"/>
          <w:szCs w:val="24"/>
        </w:rPr>
        <w:t>Nu se acceptă oferte parțiale</w:t>
      </w:r>
      <w:r w:rsidR="001F04E8">
        <w:rPr>
          <w:rFonts w:ascii="Times New Roman" w:hAnsi="Times New Roman"/>
          <w:b/>
          <w:bCs/>
          <w:i/>
          <w:color w:val="FF0000"/>
          <w:sz w:val="24"/>
          <w:szCs w:val="24"/>
        </w:rPr>
        <w:t xml:space="preserve"> </w:t>
      </w:r>
      <w:r w:rsidR="00CE6F07"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bookmarkStart w:id="0" w:name="_GoBack"/>
      <w:bookmarkEnd w:id="0"/>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F844F8" w:rsidP="00C62415">
      <w:pPr>
        <w:spacing w:after="120"/>
        <w:jc w:val="center"/>
        <w:outlineLvl w:val="0"/>
        <w:rPr>
          <w:rFonts w:ascii="Times New Roman" w:hAnsi="Times New Roman"/>
          <w:b/>
          <w:sz w:val="24"/>
          <w:szCs w:val="24"/>
        </w:rPr>
      </w:pPr>
      <w:r w:rsidRPr="00F844F8">
        <w:rPr>
          <w:rFonts w:ascii="Times New Roman" w:eastAsia="Calibri" w:hAnsi="Times New Roman"/>
          <w:b/>
          <w:sz w:val="24"/>
          <w:szCs w:val="24"/>
        </w:rPr>
        <w:t xml:space="preserve">Servicii de coffee break </w:t>
      </w:r>
      <w:r w:rsidRPr="00F844F8">
        <w:rPr>
          <w:rFonts w:ascii="Times New Roman" w:eastAsia="Calibri" w:hAnsi="Times New Roman" w:hint="cs"/>
          <w:b/>
          <w:sz w:val="24"/>
          <w:szCs w:val="24"/>
        </w:rPr>
        <w:t>ş</w:t>
      </w:r>
      <w:r w:rsidRPr="00F844F8">
        <w:rPr>
          <w:rFonts w:ascii="Times New Roman" w:eastAsia="Calibri" w:hAnsi="Times New Roman"/>
          <w:b/>
          <w:sz w:val="24"/>
          <w:szCs w:val="24"/>
        </w:rPr>
        <w:t>i servicii de servire mas</w:t>
      </w:r>
      <w:r w:rsidRPr="00F844F8">
        <w:rPr>
          <w:rFonts w:ascii="Times New Roman" w:eastAsia="Calibri" w:hAnsi="Times New Roman" w:hint="cs"/>
          <w:b/>
          <w:sz w:val="24"/>
          <w:szCs w:val="24"/>
        </w:rPr>
        <w:t>ă</w:t>
      </w:r>
      <w:r w:rsidRPr="00F844F8">
        <w:rPr>
          <w:rFonts w:ascii="Times New Roman" w:eastAsia="Calibri" w:hAnsi="Times New Roman"/>
          <w:b/>
          <w:sz w:val="24"/>
          <w:szCs w:val="24"/>
        </w:rPr>
        <w:t xml:space="preserve"> de prânz în Gala</w:t>
      </w:r>
      <w:r w:rsidRPr="00F844F8">
        <w:rPr>
          <w:rFonts w:ascii="Times New Roman" w:eastAsia="Calibri" w:hAnsi="Times New Roman" w:hint="cs"/>
          <w:b/>
          <w:sz w:val="24"/>
          <w:szCs w:val="24"/>
        </w:rPr>
        <w:t>ţ</w:t>
      </w:r>
      <w:r w:rsidRPr="00F844F8">
        <w:rPr>
          <w:rFonts w:ascii="Times New Roman" w:eastAsia="Calibri" w:hAnsi="Times New Roman"/>
          <w:b/>
          <w:sz w:val="24"/>
          <w:szCs w:val="24"/>
        </w:rPr>
        <w:t>i în cadrul proiectului „Impactul metalelor grele și microplaticului din organismele acvatice asupra s</w:t>
      </w:r>
      <w:r w:rsidRPr="00F844F8">
        <w:rPr>
          <w:rFonts w:ascii="Times New Roman" w:eastAsia="Calibri" w:hAnsi="Times New Roman" w:hint="cs"/>
          <w:b/>
          <w:sz w:val="24"/>
          <w:szCs w:val="24"/>
        </w:rPr>
        <w:t>ă</w:t>
      </w:r>
      <w:r w:rsidRPr="00F844F8">
        <w:rPr>
          <w:rFonts w:ascii="Times New Roman" w:eastAsia="Calibri" w:hAnsi="Times New Roman"/>
          <w:b/>
          <w:sz w:val="24"/>
          <w:szCs w:val="24"/>
        </w:rPr>
        <w:t>n</w:t>
      </w:r>
      <w:r w:rsidRPr="00F844F8">
        <w:rPr>
          <w:rFonts w:ascii="Times New Roman" w:eastAsia="Calibri" w:hAnsi="Times New Roman" w:hint="cs"/>
          <w:b/>
          <w:sz w:val="24"/>
          <w:szCs w:val="24"/>
        </w:rPr>
        <w:t>ă</w:t>
      </w:r>
      <w:r w:rsidRPr="00F844F8">
        <w:rPr>
          <w:rFonts w:ascii="Times New Roman" w:eastAsia="Calibri" w:hAnsi="Times New Roman"/>
          <w:b/>
          <w:sz w:val="24"/>
          <w:szCs w:val="24"/>
        </w:rPr>
        <w:t>t</w:t>
      </w:r>
      <w:r w:rsidRPr="00F844F8">
        <w:rPr>
          <w:rFonts w:ascii="Times New Roman" w:eastAsia="Calibri" w:hAnsi="Times New Roman" w:hint="cs"/>
          <w:b/>
          <w:sz w:val="24"/>
          <w:szCs w:val="24"/>
        </w:rPr>
        <w:t>ă</w:t>
      </w:r>
      <w:r w:rsidRPr="00F844F8">
        <w:rPr>
          <w:rFonts w:ascii="Times New Roman" w:eastAsia="Calibri" w:hAnsi="Times New Roman"/>
          <w:b/>
          <w:sz w:val="24"/>
          <w:szCs w:val="24"/>
        </w:rPr>
        <w:t>ț</w:t>
      </w:r>
      <w:r>
        <w:rPr>
          <w:rFonts w:ascii="Times New Roman" w:eastAsia="Calibri" w:hAnsi="Times New Roman"/>
          <w:b/>
          <w:sz w:val="24"/>
          <w:szCs w:val="24"/>
        </w:rPr>
        <w:t>ii umane, 5206/2022”</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763"/>
        <w:gridCol w:w="2437"/>
      </w:tblGrid>
      <w:tr w:rsidR="00CD3BF8" w:rsidRPr="00F844F8" w:rsidTr="00045EF4">
        <w:trPr>
          <w:jc w:val="center"/>
        </w:trPr>
        <w:tc>
          <w:tcPr>
            <w:tcW w:w="792" w:type="dxa"/>
            <w:tcMar>
              <w:left w:w="57" w:type="dxa"/>
              <w:right w:w="57" w:type="dxa"/>
            </w:tcMar>
            <w:vAlign w:val="center"/>
          </w:tcPr>
          <w:p w:rsidR="00CD3BF8" w:rsidRPr="00F844F8" w:rsidRDefault="00CD3BF8" w:rsidP="001723A2">
            <w:pPr>
              <w:spacing w:line="276" w:lineRule="auto"/>
              <w:jc w:val="center"/>
              <w:rPr>
                <w:rFonts w:ascii="Times New Roman" w:hAnsi="Times New Roman"/>
                <w:b/>
                <w:sz w:val="22"/>
                <w:szCs w:val="22"/>
              </w:rPr>
            </w:pPr>
            <w:r w:rsidRPr="00F844F8">
              <w:rPr>
                <w:rFonts w:ascii="Times New Roman" w:hAnsi="Times New Roman"/>
                <w:b/>
                <w:sz w:val="22"/>
                <w:szCs w:val="22"/>
              </w:rPr>
              <w:t>NR.</w:t>
            </w:r>
          </w:p>
          <w:p w:rsidR="00CD3BF8" w:rsidRPr="00F844F8" w:rsidRDefault="00CD3BF8" w:rsidP="001723A2">
            <w:pPr>
              <w:spacing w:line="276" w:lineRule="auto"/>
              <w:jc w:val="center"/>
              <w:rPr>
                <w:rFonts w:ascii="Times New Roman" w:hAnsi="Times New Roman"/>
                <w:b/>
                <w:sz w:val="22"/>
                <w:szCs w:val="22"/>
              </w:rPr>
            </w:pPr>
            <w:r w:rsidRPr="00F844F8">
              <w:rPr>
                <w:rFonts w:ascii="Times New Roman" w:hAnsi="Times New Roman"/>
                <w:b/>
                <w:sz w:val="22"/>
                <w:szCs w:val="22"/>
              </w:rPr>
              <w:t>CRT.</w:t>
            </w:r>
          </w:p>
        </w:tc>
        <w:tc>
          <w:tcPr>
            <w:tcW w:w="6763" w:type="dxa"/>
            <w:tcMar>
              <w:left w:w="57" w:type="dxa"/>
              <w:right w:w="57" w:type="dxa"/>
            </w:tcMar>
            <w:vAlign w:val="center"/>
          </w:tcPr>
          <w:p w:rsidR="00CD3BF8" w:rsidRPr="00F844F8" w:rsidRDefault="00CD3BF8" w:rsidP="001723A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Cerinţe autoritate contractantă</w:t>
            </w:r>
          </w:p>
        </w:tc>
        <w:tc>
          <w:tcPr>
            <w:tcW w:w="2437" w:type="dxa"/>
            <w:tcMar>
              <w:left w:w="57" w:type="dxa"/>
              <w:right w:w="57" w:type="dxa"/>
            </w:tcMar>
            <w:vAlign w:val="center"/>
          </w:tcPr>
          <w:p w:rsidR="00C21552" w:rsidRPr="00F844F8" w:rsidRDefault="00C21552" w:rsidP="00C2155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PROPUNERE</w:t>
            </w:r>
            <w:r w:rsidR="009D192E" w:rsidRPr="00F844F8">
              <w:rPr>
                <w:rFonts w:ascii="Times New Roman" w:hAnsi="Times New Roman"/>
                <w:iCs/>
                <w:caps/>
                <w:sz w:val="22"/>
              </w:rPr>
              <w:t xml:space="preserve"> TEHNICĂ</w:t>
            </w:r>
            <w:r w:rsidRPr="00F844F8">
              <w:rPr>
                <w:rFonts w:ascii="Times New Roman" w:hAnsi="Times New Roman"/>
                <w:iCs/>
                <w:caps/>
                <w:sz w:val="22"/>
              </w:rPr>
              <w:t xml:space="preserve"> OFERTANT</w:t>
            </w:r>
          </w:p>
        </w:tc>
      </w:tr>
      <w:tr w:rsidR="00901D13" w:rsidRPr="00F844F8" w:rsidTr="00045EF4">
        <w:trPr>
          <w:trHeight w:val="566"/>
          <w:jc w:val="center"/>
        </w:trPr>
        <w:tc>
          <w:tcPr>
            <w:tcW w:w="792" w:type="dxa"/>
            <w:tcMar>
              <w:left w:w="57" w:type="dxa"/>
              <w:right w:w="57" w:type="dxa"/>
            </w:tcMar>
          </w:tcPr>
          <w:p w:rsidR="00901D13" w:rsidRPr="00F844F8" w:rsidRDefault="00F4705F" w:rsidP="00AB156D">
            <w:pPr>
              <w:spacing w:line="276" w:lineRule="auto"/>
              <w:rPr>
                <w:rFonts w:ascii="Times New Roman" w:hAnsi="Times New Roman"/>
                <w:b/>
                <w:sz w:val="22"/>
                <w:szCs w:val="22"/>
              </w:rPr>
            </w:pPr>
            <w:r w:rsidRPr="00F844F8">
              <w:rPr>
                <w:rFonts w:ascii="Times New Roman" w:hAnsi="Times New Roman"/>
                <w:b/>
                <w:sz w:val="22"/>
                <w:szCs w:val="22"/>
              </w:rPr>
              <w:t>1</w:t>
            </w:r>
            <w:r w:rsidR="005230AD" w:rsidRPr="00F844F8">
              <w:rPr>
                <w:rFonts w:ascii="Times New Roman" w:hAnsi="Times New Roman"/>
                <w:b/>
                <w:sz w:val="22"/>
                <w:szCs w:val="22"/>
              </w:rPr>
              <w:t>.</w:t>
            </w:r>
          </w:p>
        </w:tc>
        <w:tc>
          <w:tcPr>
            <w:tcW w:w="6763" w:type="dxa"/>
            <w:tcMar>
              <w:left w:w="57" w:type="dxa"/>
              <w:right w:w="57" w:type="dxa"/>
            </w:tcMar>
          </w:tcPr>
          <w:p w:rsidR="00F844F8" w:rsidRPr="00F844F8" w:rsidRDefault="00F844F8" w:rsidP="00F844F8">
            <w:pPr>
              <w:overflowPunct/>
              <w:autoSpaceDE/>
              <w:autoSpaceDN/>
              <w:adjustRightInd/>
              <w:spacing w:after="60"/>
              <w:textAlignment w:val="auto"/>
              <w:rPr>
                <w:rFonts w:ascii="Times New Roman" w:hAnsi="Times New Roman"/>
                <w:b/>
                <w:noProof/>
                <w:sz w:val="22"/>
                <w:szCs w:val="22"/>
              </w:rPr>
            </w:pPr>
            <w:r w:rsidRPr="00F844F8">
              <w:rPr>
                <w:rFonts w:ascii="Times New Roman" w:hAnsi="Times New Roman"/>
                <w:b/>
                <w:noProof/>
                <w:sz w:val="22"/>
                <w:szCs w:val="22"/>
              </w:rPr>
              <w:t>1. SERVICII DE COFFEE BREAK</w:t>
            </w:r>
          </w:p>
          <w:p w:rsidR="00F844F8" w:rsidRPr="00F844F8" w:rsidRDefault="00F844F8" w:rsidP="00F844F8">
            <w:pPr>
              <w:spacing w:after="120"/>
              <w:jc w:val="both"/>
              <w:rPr>
                <w:rFonts w:ascii="Times New Roman" w:hAnsi="Times New Roman"/>
                <w:noProof/>
                <w:sz w:val="22"/>
                <w:szCs w:val="22"/>
                <w:lang w:val="it-IT"/>
              </w:rPr>
            </w:pPr>
            <w:r w:rsidRPr="00F844F8">
              <w:rPr>
                <w:rFonts w:ascii="Times New Roman" w:hAnsi="Times New Roman"/>
                <w:b/>
                <w:noProof/>
                <w:sz w:val="22"/>
                <w:szCs w:val="22"/>
                <w:lang w:val="it-IT"/>
              </w:rPr>
              <w:t>Număr coffee break/zi</w:t>
            </w:r>
            <w:r w:rsidRPr="00F844F8">
              <w:rPr>
                <w:rFonts w:ascii="Times New Roman" w:hAnsi="Times New Roman"/>
                <w:noProof/>
                <w:sz w:val="22"/>
                <w:szCs w:val="22"/>
                <w:lang w:val="it-IT"/>
              </w:rPr>
              <w:t xml:space="preserve"> (pe durata zilei de 19 septembrie x 1 zi = total 1 zi): 1 (una) coffee break/zi şi persoană.</w:t>
            </w:r>
          </w:p>
          <w:p w:rsidR="00F844F8" w:rsidRPr="00F844F8" w:rsidRDefault="00F844F8" w:rsidP="00F844F8">
            <w:pPr>
              <w:jc w:val="both"/>
              <w:rPr>
                <w:rFonts w:ascii="Times New Roman" w:hAnsi="Times New Roman"/>
                <w:b/>
                <w:noProof/>
                <w:sz w:val="22"/>
                <w:szCs w:val="22"/>
              </w:rPr>
            </w:pPr>
            <w:r w:rsidRPr="00F844F8">
              <w:rPr>
                <w:rFonts w:ascii="Times New Roman" w:hAnsi="Times New Roman"/>
                <w:b/>
                <w:noProof/>
                <w:sz w:val="22"/>
                <w:szCs w:val="22"/>
              </w:rPr>
              <w:t>Program coffee break:</w:t>
            </w:r>
          </w:p>
          <w:p w:rsidR="00F844F8" w:rsidRPr="00F844F8" w:rsidRDefault="00F844F8" w:rsidP="00F844F8">
            <w:pPr>
              <w:jc w:val="both"/>
              <w:rPr>
                <w:rFonts w:ascii="Times New Roman" w:hAnsi="Times New Roman"/>
                <w:noProof/>
                <w:sz w:val="22"/>
                <w:szCs w:val="22"/>
              </w:rPr>
            </w:pPr>
            <w:r w:rsidRPr="00F844F8">
              <w:rPr>
                <w:rFonts w:ascii="Times New Roman" w:hAnsi="Times New Roman"/>
                <w:noProof/>
                <w:sz w:val="22"/>
                <w:szCs w:val="22"/>
              </w:rPr>
              <w:t>- coffee break: în intervalul orar 17:00 – 20:00</w:t>
            </w:r>
          </w:p>
          <w:p w:rsidR="00F844F8" w:rsidRPr="00F844F8" w:rsidRDefault="00F844F8" w:rsidP="00F844F8">
            <w:pPr>
              <w:jc w:val="both"/>
              <w:rPr>
                <w:rFonts w:ascii="Times New Roman" w:hAnsi="Times New Roman"/>
                <w:noProof/>
                <w:sz w:val="22"/>
                <w:szCs w:val="22"/>
              </w:rPr>
            </w:pPr>
          </w:p>
          <w:p w:rsidR="00F844F8" w:rsidRPr="00F844F8" w:rsidRDefault="00F844F8" w:rsidP="00F844F8">
            <w:pPr>
              <w:spacing w:after="120"/>
              <w:jc w:val="both"/>
              <w:rPr>
                <w:rFonts w:ascii="Times New Roman" w:hAnsi="Times New Roman"/>
                <w:noProof/>
                <w:sz w:val="22"/>
                <w:szCs w:val="22"/>
                <w:lang w:val="it-IT"/>
              </w:rPr>
            </w:pPr>
            <w:r w:rsidRPr="00F844F8">
              <w:rPr>
                <w:rFonts w:ascii="Times New Roman" w:hAnsi="Times New Roman"/>
                <w:b/>
                <w:noProof/>
                <w:sz w:val="22"/>
                <w:szCs w:val="22"/>
                <w:lang w:val="it-IT"/>
              </w:rPr>
              <w:t>Număr participanți:</w:t>
            </w:r>
            <w:r w:rsidRPr="00F844F8">
              <w:rPr>
                <w:rFonts w:ascii="Times New Roman" w:hAnsi="Times New Roman"/>
                <w:noProof/>
                <w:sz w:val="22"/>
                <w:szCs w:val="22"/>
                <w:lang w:val="it-IT"/>
              </w:rPr>
              <w:t xml:space="preserve"> 300 persoane/zi.</w:t>
            </w:r>
          </w:p>
          <w:p w:rsidR="00F844F8" w:rsidRPr="00F844F8" w:rsidRDefault="00F844F8" w:rsidP="00F844F8">
            <w:pPr>
              <w:spacing w:after="120"/>
              <w:jc w:val="both"/>
              <w:rPr>
                <w:rFonts w:ascii="Times New Roman" w:hAnsi="Times New Roman"/>
                <w:i/>
                <w:noProof/>
                <w:sz w:val="22"/>
                <w:szCs w:val="22"/>
                <w:lang w:val="it-IT"/>
              </w:rPr>
            </w:pPr>
            <w:r w:rsidRPr="00F844F8">
              <w:rPr>
                <w:rFonts w:ascii="Times New Roman" w:hAnsi="Times New Roman"/>
                <w:b/>
                <w:noProof/>
                <w:sz w:val="22"/>
                <w:szCs w:val="22"/>
                <w:lang w:val="it-IT"/>
              </w:rPr>
              <w:t>Locația:</w:t>
            </w:r>
            <w:r w:rsidRPr="00F844F8">
              <w:rPr>
                <w:rFonts w:ascii="Times New Roman" w:hAnsi="Times New Roman"/>
                <w:noProof/>
                <w:sz w:val="22"/>
                <w:szCs w:val="22"/>
                <w:lang w:val="it-IT"/>
              </w:rPr>
              <w:t xml:space="preserve"> </w:t>
            </w:r>
            <w:r w:rsidRPr="00F844F8">
              <w:rPr>
                <w:rFonts w:ascii="Times New Roman" w:hAnsi="Times New Roman"/>
                <w:color w:val="333333"/>
                <w:sz w:val="22"/>
                <w:szCs w:val="22"/>
                <w:shd w:val="clear" w:color="auto" w:fill="FFFFFF"/>
                <w:lang w:val="it-IT"/>
              </w:rPr>
              <w:t xml:space="preserve">Locatie servire pranz si cina: restaurant clasificat la 3 stele, din cadrul unui complex hotelier clasificat la 3 stele, aflat la o distanta de maxim 2 km de sediul Universității Dunărea de Jos din Galați (str. </w:t>
            </w:r>
            <w:r w:rsidRPr="00F844F8">
              <w:rPr>
                <w:rFonts w:ascii="Times New Roman" w:hAnsi="Times New Roman"/>
                <w:color w:val="333333"/>
                <w:sz w:val="22"/>
                <w:szCs w:val="22"/>
                <w:shd w:val="clear" w:color="auto" w:fill="FFFFFF"/>
              </w:rPr>
              <w:t>Domneasca nr. 47).</w:t>
            </w:r>
          </w:p>
          <w:p w:rsidR="00F844F8" w:rsidRPr="00F844F8" w:rsidRDefault="00F844F8" w:rsidP="00F844F8">
            <w:pPr>
              <w:spacing w:after="120"/>
              <w:rPr>
                <w:rFonts w:ascii="Times New Roman" w:hAnsi="Times New Roman"/>
                <w:noProof/>
                <w:sz w:val="22"/>
                <w:szCs w:val="22"/>
                <w:lang w:val="it-IT"/>
              </w:rPr>
            </w:pPr>
            <w:r w:rsidRPr="00F844F8">
              <w:rPr>
                <w:rFonts w:ascii="Times New Roman" w:hAnsi="Times New Roman"/>
                <w:b/>
                <w:noProof/>
                <w:sz w:val="22"/>
                <w:szCs w:val="22"/>
                <w:lang w:val="it-IT"/>
              </w:rPr>
              <w:t>Tip servire:</w:t>
            </w:r>
            <w:r w:rsidRPr="00F844F8">
              <w:rPr>
                <w:rFonts w:ascii="Times New Roman" w:hAnsi="Times New Roman"/>
                <w:noProof/>
                <w:sz w:val="22"/>
                <w:szCs w:val="22"/>
                <w:lang w:val="it-IT"/>
              </w:rPr>
              <w:t xml:space="preserve"> bufet </w:t>
            </w:r>
          </w:p>
          <w:p w:rsidR="00F844F8" w:rsidRPr="00F844F8" w:rsidRDefault="00F844F8" w:rsidP="00F844F8">
            <w:pPr>
              <w:rPr>
                <w:rFonts w:ascii="Times New Roman" w:hAnsi="Times New Roman"/>
                <w:b/>
                <w:noProof/>
                <w:sz w:val="22"/>
                <w:szCs w:val="22"/>
                <w:lang w:val="it-IT"/>
              </w:rPr>
            </w:pPr>
            <w:r w:rsidRPr="00F844F8">
              <w:rPr>
                <w:rFonts w:ascii="Times New Roman" w:hAnsi="Times New Roman"/>
                <w:b/>
                <w:noProof/>
                <w:sz w:val="22"/>
                <w:szCs w:val="22"/>
                <w:lang w:val="it-IT"/>
              </w:rPr>
              <w:t>Logistică asigurată:</w:t>
            </w:r>
          </w:p>
          <w:p w:rsidR="00F844F8" w:rsidRPr="00F844F8" w:rsidRDefault="00F844F8" w:rsidP="00F844F8">
            <w:pPr>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amenajare tip bufet cu mese și fețe de masă;</w:t>
            </w:r>
          </w:p>
          <w:p w:rsidR="00F844F8" w:rsidRPr="00F844F8" w:rsidRDefault="00F844F8" w:rsidP="00F844F8">
            <w:pPr>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mese de cocktail, pentru servire mesei;</w:t>
            </w:r>
          </w:p>
          <w:p w:rsidR="00F844F8" w:rsidRPr="00F844F8" w:rsidRDefault="00F844F8" w:rsidP="00F844F8">
            <w:pPr>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platouri inox/sticlă/porțelan și clești inox;</w:t>
            </w:r>
          </w:p>
          <w:p w:rsidR="00F844F8" w:rsidRPr="00F844F8" w:rsidRDefault="00F844F8" w:rsidP="00F844F8">
            <w:pPr>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farfurii din porțelan pentru desert și fructe;</w:t>
            </w:r>
          </w:p>
          <w:p w:rsidR="00F844F8" w:rsidRPr="00F844F8" w:rsidRDefault="00F844F8" w:rsidP="00F844F8">
            <w:pPr>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pahare din sticlă;</w:t>
            </w:r>
          </w:p>
          <w:p w:rsidR="00F844F8" w:rsidRPr="00F844F8" w:rsidRDefault="00F844F8" w:rsidP="00F844F8">
            <w:pPr>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cești cafea și căni ceai din porțelan;</w:t>
            </w:r>
          </w:p>
          <w:p w:rsidR="00F844F8" w:rsidRPr="00F844F8" w:rsidRDefault="00F844F8" w:rsidP="00F844F8">
            <w:pPr>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dispensere din inox pentru băuturi calde (cafea și ceai);</w:t>
            </w:r>
          </w:p>
          <w:p w:rsidR="00F844F8" w:rsidRPr="00F844F8" w:rsidRDefault="00F844F8" w:rsidP="00F844F8">
            <w:pPr>
              <w:spacing w:after="120"/>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șervețele și alte consumabile.</w:t>
            </w:r>
          </w:p>
          <w:p w:rsidR="00F844F8" w:rsidRPr="00F844F8" w:rsidRDefault="00F844F8" w:rsidP="00F844F8">
            <w:pPr>
              <w:rPr>
                <w:rFonts w:ascii="Times New Roman" w:hAnsi="Times New Roman"/>
                <w:b/>
                <w:noProof/>
                <w:sz w:val="22"/>
                <w:szCs w:val="22"/>
                <w:lang w:val="it-IT"/>
              </w:rPr>
            </w:pPr>
            <w:r w:rsidRPr="00F844F8">
              <w:rPr>
                <w:rFonts w:ascii="Times New Roman" w:hAnsi="Times New Roman"/>
                <w:b/>
                <w:noProof/>
                <w:sz w:val="22"/>
                <w:szCs w:val="22"/>
                <w:lang w:val="it-IT"/>
              </w:rPr>
              <w:t>Structura meniu pauză cafea/persoană:</w:t>
            </w:r>
          </w:p>
          <w:p w:rsidR="00F844F8" w:rsidRPr="00F844F8" w:rsidRDefault="00F844F8" w:rsidP="00F844F8">
            <w:pPr>
              <w:rPr>
                <w:rFonts w:ascii="Times New Roman" w:hAnsi="Times New Roman"/>
                <w:noProof/>
                <w:sz w:val="22"/>
                <w:szCs w:val="22"/>
                <w:lang w:val="it-IT"/>
              </w:rPr>
            </w:pPr>
            <w:r w:rsidRPr="00F844F8">
              <w:rPr>
                <w:rFonts w:ascii="Times New Roman" w:hAnsi="Times New Roman"/>
                <w:noProof/>
                <w:sz w:val="22"/>
                <w:szCs w:val="22"/>
                <w:lang w:val="it-IT"/>
              </w:rPr>
              <w:t>- cafea espresso, 100 ml;</w:t>
            </w:r>
          </w:p>
          <w:p w:rsidR="00F844F8" w:rsidRPr="00F844F8" w:rsidRDefault="00F844F8" w:rsidP="00F844F8">
            <w:pPr>
              <w:rPr>
                <w:rFonts w:ascii="Times New Roman" w:hAnsi="Times New Roman"/>
                <w:noProof/>
                <w:sz w:val="22"/>
                <w:szCs w:val="22"/>
                <w:lang w:val="it-IT"/>
              </w:rPr>
            </w:pPr>
            <w:r w:rsidRPr="00F844F8">
              <w:rPr>
                <w:rFonts w:ascii="Times New Roman" w:hAnsi="Times New Roman"/>
                <w:noProof/>
                <w:sz w:val="22"/>
                <w:szCs w:val="22"/>
                <w:lang w:val="it-IT"/>
              </w:rPr>
              <w:t>- ceai, 200 ml (3 sortimente);</w:t>
            </w:r>
          </w:p>
          <w:p w:rsidR="00F844F8" w:rsidRPr="00F844F8" w:rsidRDefault="00F844F8" w:rsidP="00F844F8">
            <w:pPr>
              <w:rPr>
                <w:rFonts w:ascii="Times New Roman" w:hAnsi="Times New Roman"/>
                <w:noProof/>
                <w:sz w:val="22"/>
                <w:szCs w:val="22"/>
                <w:lang w:val="it-IT"/>
              </w:rPr>
            </w:pPr>
            <w:r w:rsidRPr="00F844F8">
              <w:rPr>
                <w:rFonts w:ascii="Times New Roman" w:hAnsi="Times New Roman"/>
                <w:noProof/>
                <w:sz w:val="22"/>
                <w:szCs w:val="22"/>
                <w:lang w:val="it-IT"/>
              </w:rPr>
              <w:t>- zahăr alb/brun, îndulcitor, lapte condensat, lămâie feliată, miere de albine – nelimitat;</w:t>
            </w:r>
          </w:p>
          <w:p w:rsidR="00F844F8" w:rsidRPr="00F844F8" w:rsidRDefault="00F844F8" w:rsidP="00F844F8">
            <w:pPr>
              <w:rPr>
                <w:rFonts w:ascii="Times New Roman" w:hAnsi="Times New Roman"/>
                <w:noProof/>
                <w:sz w:val="22"/>
                <w:szCs w:val="22"/>
                <w:lang w:val="it-IT"/>
              </w:rPr>
            </w:pPr>
            <w:r w:rsidRPr="00F844F8">
              <w:rPr>
                <w:rFonts w:ascii="Times New Roman" w:hAnsi="Times New Roman"/>
                <w:noProof/>
                <w:sz w:val="22"/>
                <w:szCs w:val="22"/>
                <w:lang w:val="it-IT"/>
              </w:rPr>
              <w:t>- apă minerală carbogazoasă/plată, 0,5 l;</w:t>
            </w:r>
          </w:p>
          <w:p w:rsidR="00F844F8" w:rsidRPr="00F844F8" w:rsidRDefault="00F844F8" w:rsidP="00F844F8">
            <w:pPr>
              <w:rPr>
                <w:rFonts w:ascii="Times New Roman" w:hAnsi="Times New Roman"/>
                <w:noProof/>
                <w:sz w:val="22"/>
                <w:szCs w:val="22"/>
                <w:lang w:val="it-IT"/>
              </w:rPr>
            </w:pPr>
            <w:r w:rsidRPr="00F844F8">
              <w:rPr>
                <w:rFonts w:ascii="Times New Roman" w:hAnsi="Times New Roman"/>
                <w:noProof/>
                <w:sz w:val="22"/>
                <w:szCs w:val="22"/>
                <w:lang w:val="it-IT"/>
              </w:rPr>
              <w:t>- băuturi răcoritoare carbogazoase și necarbogazoase, 0,5 l;</w:t>
            </w:r>
          </w:p>
          <w:p w:rsidR="00F844F8" w:rsidRPr="00F844F8" w:rsidRDefault="00F844F8" w:rsidP="00F844F8">
            <w:pPr>
              <w:rPr>
                <w:rFonts w:ascii="Times New Roman" w:hAnsi="Times New Roman"/>
                <w:noProof/>
                <w:sz w:val="22"/>
                <w:szCs w:val="22"/>
                <w:lang w:val="it-IT"/>
              </w:rPr>
            </w:pPr>
            <w:r w:rsidRPr="00F844F8">
              <w:rPr>
                <w:rFonts w:ascii="Times New Roman" w:hAnsi="Times New Roman"/>
                <w:noProof/>
                <w:sz w:val="22"/>
                <w:szCs w:val="22"/>
                <w:lang w:val="it-IT"/>
              </w:rPr>
              <w:t>- biscuiţi şi produse de patiserie dulci/sărate, min. 100 g;</w:t>
            </w:r>
          </w:p>
          <w:p w:rsidR="00521038" w:rsidRPr="00F844F8" w:rsidRDefault="00F844F8" w:rsidP="00F844F8">
            <w:pPr>
              <w:rPr>
                <w:rFonts w:ascii="Times New Roman" w:hAnsi="Times New Roman"/>
                <w:noProof/>
                <w:sz w:val="22"/>
                <w:szCs w:val="22"/>
              </w:rPr>
            </w:pPr>
            <w:r w:rsidRPr="00F844F8">
              <w:rPr>
                <w:rFonts w:ascii="Times New Roman" w:hAnsi="Times New Roman"/>
                <w:noProof/>
                <w:sz w:val="22"/>
                <w:szCs w:val="22"/>
              </w:rPr>
              <w:t>- fructe, 150 g.</w:t>
            </w:r>
          </w:p>
        </w:tc>
        <w:tc>
          <w:tcPr>
            <w:tcW w:w="2437" w:type="dxa"/>
            <w:tcMar>
              <w:left w:w="57" w:type="dxa"/>
              <w:right w:w="57" w:type="dxa"/>
            </w:tcMar>
          </w:tcPr>
          <w:p w:rsidR="00901D13" w:rsidRPr="00F844F8" w:rsidRDefault="00901D13" w:rsidP="00901D13">
            <w:pPr>
              <w:rPr>
                <w:rFonts w:ascii="Times New Roman" w:hAnsi="Times New Roman"/>
                <w:color w:val="FF0000"/>
                <w:sz w:val="22"/>
                <w:szCs w:val="22"/>
              </w:rPr>
            </w:pPr>
            <w:r w:rsidRPr="00F844F8">
              <w:rPr>
                <w:rFonts w:ascii="Times New Roman" w:eastAsia="Calibri" w:hAnsi="Times New Roman"/>
                <w:i/>
                <w:color w:val="FF0000"/>
                <w:sz w:val="22"/>
                <w:szCs w:val="22"/>
                <w:lang w:val="ro-RO"/>
              </w:rPr>
              <w:t>se completează de către ofertant</w:t>
            </w:r>
          </w:p>
        </w:tc>
      </w:tr>
      <w:tr w:rsidR="005124F3" w:rsidRPr="00F844F8" w:rsidTr="00045EF4">
        <w:trPr>
          <w:trHeight w:val="566"/>
          <w:jc w:val="center"/>
        </w:trPr>
        <w:tc>
          <w:tcPr>
            <w:tcW w:w="792" w:type="dxa"/>
            <w:tcMar>
              <w:left w:w="57" w:type="dxa"/>
              <w:right w:w="57" w:type="dxa"/>
            </w:tcMar>
          </w:tcPr>
          <w:p w:rsidR="005124F3" w:rsidRPr="00F844F8" w:rsidRDefault="00521038" w:rsidP="00AB156D">
            <w:pPr>
              <w:spacing w:line="276" w:lineRule="auto"/>
              <w:rPr>
                <w:rFonts w:ascii="Times New Roman" w:hAnsi="Times New Roman"/>
                <w:b/>
                <w:sz w:val="22"/>
                <w:szCs w:val="22"/>
              </w:rPr>
            </w:pPr>
            <w:r w:rsidRPr="00F844F8">
              <w:rPr>
                <w:rFonts w:ascii="Times New Roman" w:hAnsi="Times New Roman"/>
                <w:b/>
                <w:sz w:val="22"/>
                <w:szCs w:val="22"/>
              </w:rPr>
              <w:t>2</w:t>
            </w:r>
          </w:p>
        </w:tc>
        <w:tc>
          <w:tcPr>
            <w:tcW w:w="6763" w:type="dxa"/>
            <w:tcMar>
              <w:left w:w="57" w:type="dxa"/>
              <w:right w:w="57" w:type="dxa"/>
            </w:tcMar>
          </w:tcPr>
          <w:p w:rsidR="00F844F8" w:rsidRPr="00F844F8" w:rsidRDefault="00F844F8" w:rsidP="00F844F8">
            <w:pPr>
              <w:overflowPunct/>
              <w:autoSpaceDE/>
              <w:autoSpaceDN/>
              <w:adjustRightInd/>
              <w:spacing w:after="60"/>
              <w:textAlignment w:val="auto"/>
              <w:rPr>
                <w:rFonts w:ascii="Times New Roman" w:hAnsi="Times New Roman"/>
                <w:b/>
                <w:noProof/>
                <w:sz w:val="22"/>
                <w:szCs w:val="22"/>
                <w:lang w:val="it-IT"/>
              </w:rPr>
            </w:pPr>
            <w:r w:rsidRPr="00F844F8">
              <w:rPr>
                <w:rFonts w:ascii="Times New Roman" w:hAnsi="Times New Roman"/>
                <w:b/>
                <w:noProof/>
                <w:sz w:val="22"/>
                <w:szCs w:val="22"/>
                <w:lang w:val="it-IT"/>
              </w:rPr>
              <w:t xml:space="preserve">2. SERVICII DE SERVIRE MASĂ </w:t>
            </w:r>
          </w:p>
          <w:p w:rsidR="00F844F8" w:rsidRPr="00F844F8" w:rsidRDefault="00F844F8" w:rsidP="00F844F8">
            <w:pPr>
              <w:spacing w:after="120"/>
              <w:jc w:val="both"/>
              <w:rPr>
                <w:rFonts w:ascii="Times New Roman" w:hAnsi="Times New Roman"/>
                <w:noProof/>
                <w:sz w:val="22"/>
                <w:szCs w:val="22"/>
                <w:lang w:val="it-IT"/>
              </w:rPr>
            </w:pPr>
            <w:r w:rsidRPr="00F844F8">
              <w:rPr>
                <w:rFonts w:ascii="Times New Roman" w:hAnsi="Times New Roman"/>
                <w:b/>
                <w:noProof/>
                <w:sz w:val="22"/>
                <w:szCs w:val="22"/>
                <w:lang w:val="it-IT"/>
              </w:rPr>
              <w:t>Număr mese de prânz/zi</w:t>
            </w:r>
            <w:r w:rsidRPr="00F844F8">
              <w:rPr>
                <w:rFonts w:ascii="Times New Roman" w:hAnsi="Times New Roman"/>
                <w:noProof/>
                <w:sz w:val="22"/>
                <w:szCs w:val="22"/>
                <w:lang w:val="it-IT"/>
              </w:rPr>
              <w:t>: 1 (una) masă/zi şi persoană</w:t>
            </w:r>
            <w:r>
              <w:rPr>
                <w:rFonts w:ascii="Times New Roman" w:hAnsi="Times New Roman"/>
                <w:noProof/>
                <w:sz w:val="22"/>
                <w:szCs w:val="22"/>
                <w:lang w:val="it-IT"/>
              </w:rPr>
              <w:t xml:space="preserve">, </w:t>
            </w:r>
            <w:r w:rsidRPr="00F844F8">
              <w:rPr>
                <w:rFonts w:ascii="Times New Roman" w:hAnsi="Times New Roman"/>
                <w:noProof/>
                <w:sz w:val="22"/>
                <w:szCs w:val="22"/>
                <w:lang w:val="it-IT"/>
              </w:rPr>
              <w:t>(pe durata zilei de 19 septembrie x 1 zi = total 1 zi)</w:t>
            </w:r>
          </w:p>
          <w:p w:rsidR="00F844F8" w:rsidRPr="00F844F8" w:rsidRDefault="00F844F8" w:rsidP="00F844F8">
            <w:pPr>
              <w:spacing w:after="120"/>
              <w:jc w:val="both"/>
              <w:rPr>
                <w:rFonts w:ascii="Times New Roman" w:hAnsi="Times New Roman"/>
                <w:noProof/>
                <w:sz w:val="22"/>
                <w:szCs w:val="22"/>
                <w:lang w:val="it-IT"/>
              </w:rPr>
            </w:pPr>
            <w:r w:rsidRPr="00F844F8">
              <w:rPr>
                <w:rFonts w:ascii="Times New Roman" w:hAnsi="Times New Roman"/>
                <w:b/>
                <w:noProof/>
                <w:sz w:val="22"/>
                <w:szCs w:val="22"/>
                <w:lang w:val="it-IT"/>
              </w:rPr>
              <w:t xml:space="preserve">Program masă de prânz: </w:t>
            </w:r>
            <w:r w:rsidRPr="00F844F8">
              <w:rPr>
                <w:rFonts w:ascii="Times New Roman" w:hAnsi="Times New Roman"/>
                <w:noProof/>
                <w:sz w:val="22"/>
                <w:szCs w:val="22"/>
                <w:lang w:val="it-IT"/>
              </w:rPr>
              <w:t>în intervalul orar 17:00 – 20:00</w:t>
            </w:r>
          </w:p>
          <w:p w:rsidR="00F844F8" w:rsidRPr="00F844F8" w:rsidRDefault="00F844F8" w:rsidP="00F844F8">
            <w:pPr>
              <w:spacing w:after="120"/>
              <w:jc w:val="both"/>
              <w:rPr>
                <w:rFonts w:ascii="Times New Roman" w:hAnsi="Times New Roman"/>
                <w:noProof/>
                <w:sz w:val="22"/>
                <w:szCs w:val="22"/>
                <w:lang w:val="it-IT"/>
              </w:rPr>
            </w:pPr>
            <w:r w:rsidRPr="00F844F8">
              <w:rPr>
                <w:rFonts w:ascii="Times New Roman" w:hAnsi="Times New Roman"/>
                <w:b/>
                <w:noProof/>
                <w:sz w:val="22"/>
                <w:szCs w:val="22"/>
                <w:lang w:val="it-IT"/>
              </w:rPr>
              <w:t>Număr participanți:</w:t>
            </w:r>
            <w:r w:rsidRPr="00F844F8">
              <w:rPr>
                <w:rFonts w:ascii="Times New Roman" w:hAnsi="Times New Roman"/>
                <w:noProof/>
                <w:sz w:val="22"/>
                <w:szCs w:val="22"/>
                <w:lang w:val="it-IT"/>
              </w:rPr>
              <w:t xml:space="preserve"> 300 persoane/zi.</w:t>
            </w:r>
          </w:p>
          <w:p w:rsidR="00F844F8" w:rsidRPr="00F844F8" w:rsidRDefault="00F844F8" w:rsidP="00F844F8">
            <w:pPr>
              <w:spacing w:after="120"/>
              <w:jc w:val="both"/>
              <w:rPr>
                <w:rFonts w:ascii="Times New Roman" w:hAnsi="Times New Roman"/>
                <w:i/>
                <w:noProof/>
                <w:sz w:val="22"/>
                <w:szCs w:val="22"/>
                <w:lang w:val="it-IT"/>
              </w:rPr>
            </w:pPr>
            <w:r w:rsidRPr="00F844F8">
              <w:rPr>
                <w:rFonts w:ascii="Times New Roman" w:hAnsi="Times New Roman"/>
                <w:b/>
                <w:noProof/>
                <w:sz w:val="22"/>
                <w:szCs w:val="22"/>
                <w:lang w:val="it-IT"/>
              </w:rPr>
              <w:t>Locația de servire:</w:t>
            </w:r>
            <w:r w:rsidRPr="00F844F8">
              <w:rPr>
                <w:rFonts w:ascii="Times New Roman" w:hAnsi="Times New Roman"/>
                <w:noProof/>
                <w:sz w:val="22"/>
                <w:szCs w:val="22"/>
                <w:lang w:val="it-IT"/>
              </w:rPr>
              <w:t xml:space="preserve"> </w:t>
            </w:r>
            <w:r w:rsidRPr="00F844F8">
              <w:rPr>
                <w:rFonts w:ascii="Times New Roman" w:hAnsi="Times New Roman"/>
                <w:color w:val="333333"/>
                <w:sz w:val="22"/>
                <w:szCs w:val="22"/>
                <w:shd w:val="clear" w:color="auto" w:fill="FFFFFF"/>
                <w:lang w:val="it-IT"/>
              </w:rPr>
              <w:t xml:space="preserve">Locatie servire pranz si cina: restaurant clasificat la 3 stele, din cadrul unui complex hotelier clasificat la 3 stele, aflat la o distanta de maxim 2 km de sediul Universității Dunărea de Jos din Galați (str. </w:t>
            </w:r>
            <w:r w:rsidRPr="00F844F8">
              <w:rPr>
                <w:rFonts w:ascii="Times New Roman" w:hAnsi="Times New Roman"/>
                <w:color w:val="333333"/>
                <w:sz w:val="22"/>
                <w:szCs w:val="22"/>
                <w:shd w:val="clear" w:color="auto" w:fill="FFFFFF"/>
              </w:rPr>
              <w:t>Domneasca nr. 47).</w:t>
            </w:r>
          </w:p>
          <w:p w:rsidR="00F844F8" w:rsidRPr="00F844F8" w:rsidRDefault="00F844F8" w:rsidP="00F844F8">
            <w:pPr>
              <w:spacing w:after="120"/>
              <w:jc w:val="both"/>
              <w:rPr>
                <w:rFonts w:ascii="Times New Roman" w:hAnsi="Times New Roman"/>
                <w:noProof/>
                <w:sz w:val="22"/>
                <w:szCs w:val="22"/>
                <w:lang w:val="it-IT"/>
              </w:rPr>
            </w:pPr>
            <w:r w:rsidRPr="00F844F8">
              <w:rPr>
                <w:rFonts w:ascii="Times New Roman" w:hAnsi="Times New Roman"/>
                <w:b/>
                <w:noProof/>
                <w:sz w:val="22"/>
                <w:szCs w:val="22"/>
                <w:lang w:val="it-IT"/>
              </w:rPr>
              <w:t>Tip servire:</w:t>
            </w:r>
            <w:r w:rsidRPr="00F844F8">
              <w:rPr>
                <w:rFonts w:ascii="Times New Roman" w:hAnsi="Times New Roman"/>
                <w:noProof/>
                <w:sz w:val="22"/>
                <w:szCs w:val="22"/>
                <w:lang w:val="it-IT"/>
              </w:rPr>
              <w:t xml:space="preserve"> Buffet sitting </w:t>
            </w:r>
          </w:p>
          <w:p w:rsidR="00F844F8" w:rsidRPr="00F844F8" w:rsidRDefault="00F844F8" w:rsidP="00F844F8">
            <w:pPr>
              <w:rPr>
                <w:rFonts w:ascii="Times New Roman" w:hAnsi="Times New Roman"/>
                <w:b/>
                <w:noProof/>
                <w:sz w:val="22"/>
                <w:szCs w:val="22"/>
                <w:lang w:val="it-IT"/>
              </w:rPr>
            </w:pPr>
            <w:r w:rsidRPr="00F844F8">
              <w:rPr>
                <w:rFonts w:ascii="Times New Roman" w:hAnsi="Times New Roman"/>
                <w:b/>
                <w:noProof/>
                <w:sz w:val="22"/>
                <w:szCs w:val="22"/>
                <w:lang w:val="it-IT"/>
              </w:rPr>
              <w:t>Logistica asigurată:</w:t>
            </w:r>
          </w:p>
          <w:p w:rsidR="00F844F8" w:rsidRPr="00F844F8" w:rsidRDefault="00F844F8" w:rsidP="00F844F8">
            <w:pPr>
              <w:ind w:left="142" w:hanging="142"/>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lastRenderedPageBreak/>
              <w:t>- amenajare bufet cu mese şi feţe de masa;</w:t>
            </w:r>
          </w:p>
          <w:p w:rsidR="00F844F8" w:rsidRPr="00F844F8" w:rsidRDefault="00F844F8" w:rsidP="00F844F8">
            <w:pPr>
              <w:ind w:left="142" w:hanging="142"/>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mese şi scaune;</w:t>
            </w:r>
          </w:p>
          <w:p w:rsidR="00F844F8" w:rsidRPr="00F844F8" w:rsidRDefault="00F844F8" w:rsidP="00F844F8">
            <w:pPr>
              <w:ind w:left="142" w:hanging="142"/>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platouri inox / sticlă/ porţelan şi cleşti inox;</w:t>
            </w:r>
          </w:p>
          <w:p w:rsidR="00F844F8" w:rsidRPr="00F844F8" w:rsidRDefault="00F844F8" w:rsidP="00F844F8">
            <w:pPr>
              <w:ind w:left="142" w:hanging="142"/>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chafing dish-uri pentru expunerea și menținerea preparatelor calde;</w:t>
            </w:r>
          </w:p>
          <w:p w:rsidR="00F844F8" w:rsidRPr="00F844F8" w:rsidRDefault="00F844F8" w:rsidP="00F844F8">
            <w:pPr>
              <w:ind w:left="142" w:hanging="142"/>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farfurii gustare, fel de bază şi desert din porţelan;</w:t>
            </w:r>
          </w:p>
          <w:p w:rsidR="00F844F8" w:rsidRPr="00F844F8" w:rsidRDefault="00F844F8" w:rsidP="00F844F8">
            <w:pPr>
              <w:ind w:left="142" w:hanging="142"/>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tacâmuri din inox;</w:t>
            </w:r>
          </w:p>
          <w:p w:rsidR="00F844F8" w:rsidRPr="00F844F8" w:rsidRDefault="00F844F8" w:rsidP="00F844F8">
            <w:pPr>
              <w:ind w:left="142" w:hanging="142"/>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pahare din sticlă;</w:t>
            </w:r>
          </w:p>
          <w:p w:rsidR="00F844F8" w:rsidRPr="00F844F8" w:rsidRDefault="00F844F8" w:rsidP="00F844F8">
            <w:pPr>
              <w:spacing w:after="120"/>
              <w:jc w:val="both"/>
              <w:rPr>
                <w:rFonts w:ascii="Times New Roman" w:hAnsi="Times New Roman"/>
                <w:noProof/>
                <w:color w:val="000000"/>
                <w:sz w:val="22"/>
                <w:szCs w:val="22"/>
                <w:lang w:val="it-IT"/>
              </w:rPr>
            </w:pPr>
            <w:r w:rsidRPr="00F844F8">
              <w:rPr>
                <w:rFonts w:ascii="Times New Roman" w:hAnsi="Times New Roman"/>
                <w:noProof/>
                <w:color w:val="000000"/>
                <w:sz w:val="22"/>
                <w:szCs w:val="22"/>
                <w:lang w:val="it-IT"/>
              </w:rPr>
              <w:t>- personal calificat.</w:t>
            </w:r>
          </w:p>
          <w:p w:rsidR="00F844F8" w:rsidRPr="00F844F8" w:rsidRDefault="00F844F8" w:rsidP="00F844F8">
            <w:pPr>
              <w:rPr>
                <w:rFonts w:ascii="Times New Roman" w:hAnsi="Times New Roman"/>
                <w:b/>
                <w:noProof/>
                <w:sz w:val="22"/>
                <w:szCs w:val="22"/>
                <w:lang w:val="it-IT"/>
              </w:rPr>
            </w:pPr>
            <w:r w:rsidRPr="00F844F8">
              <w:rPr>
                <w:rFonts w:ascii="Times New Roman" w:hAnsi="Times New Roman"/>
                <w:b/>
                <w:noProof/>
                <w:sz w:val="22"/>
                <w:szCs w:val="22"/>
                <w:lang w:val="it-IT"/>
              </w:rPr>
              <w:t>Structura meniu masă:</w:t>
            </w:r>
          </w:p>
          <w:p w:rsidR="00F844F8" w:rsidRPr="00F844F8" w:rsidRDefault="00F844F8" w:rsidP="00F844F8">
            <w:pPr>
              <w:rPr>
                <w:rFonts w:ascii="Times New Roman" w:hAnsi="Times New Roman"/>
                <w:b/>
                <w:noProof/>
                <w:sz w:val="22"/>
                <w:szCs w:val="22"/>
                <w:lang w:val="it-IT"/>
              </w:rPr>
            </w:pPr>
          </w:p>
          <w:p w:rsidR="00F844F8" w:rsidRPr="00F844F8" w:rsidRDefault="00F844F8" w:rsidP="00F844F8">
            <w:pPr>
              <w:rPr>
                <w:rFonts w:ascii="Times New Roman" w:hAnsi="Times New Roman"/>
                <w:noProof/>
                <w:sz w:val="22"/>
                <w:szCs w:val="22"/>
                <w:u w:val="single"/>
                <w:lang w:val="it-IT"/>
              </w:rPr>
            </w:pPr>
            <w:r w:rsidRPr="00F844F8">
              <w:rPr>
                <w:rFonts w:ascii="Times New Roman" w:hAnsi="Times New Roman"/>
                <w:noProof/>
                <w:sz w:val="22"/>
                <w:szCs w:val="22"/>
                <w:u w:val="single"/>
                <w:lang w:val="it-IT"/>
              </w:rPr>
              <w:t>VARIANTA I</w:t>
            </w:r>
          </w:p>
          <w:p w:rsidR="00F844F8" w:rsidRPr="00F844F8" w:rsidRDefault="00F844F8" w:rsidP="00F844F8">
            <w:pPr>
              <w:rPr>
                <w:rFonts w:ascii="Times New Roman" w:hAnsi="Times New Roman"/>
                <w:noProof/>
                <w:sz w:val="22"/>
                <w:szCs w:val="22"/>
                <w:lang w:val="it-IT"/>
              </w:rPr>
            </w:pP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 xml:space="preserve">PREPARATE CALDE </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Vrabioar</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de vit</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la cuptor cu sos de curry </w:t>
            </w:r>
            <w:r w:rsidRPr="00C61364">
              <w:rPr>
                <w:rFonts w:ascii="Times New Roman" w:hAnsi="Times New Roman" w:cs="Calibri"/>
                <w:noProof/>
                <w:sz w:val="22"/>
                <w:szCs w:val="22"/>
                <w:lang w:val="it-IT"/>
              </w:rPr>
              <w:t>ș</w:t>
            </w:r>
            <w:r w:rsidRPr="00C61364">
              <w:rPr>
                <w:rFonts w:ascii="Times New Roman" w:hAnsi="Times New Roman"/>
                <w:noProof/>
                <w:sz w:val="22"/>
                <w:szCs w:val="22"/>
                <w:lang w:val="it-IT"/>
              </w:rPr>
              <w:t xml:space="preserve">i ghimbir </w:t>
            </w:r>
            <w:r w:rsidRPr="00C61364">
              <w:rPr>
                <w:rFonts w:ascii="Times New Roman" w:hAnsi="Times New Roman" w:cs="MS Sans Serif"/>
                <w:noProof/>
                <w:sz w:val="22"/>
                <w:szCs w:val="22"/>
                <w:lang w:val="it-IT"/>
              </w:rPr>
              <w:t>–</w:t>
            </w:r>
            <w:r w:rsidRPr="00C61364">
              <w:rPr>
                <w:rFonts w:ascii="Times New Roman" w:hAnsi="Times New Roman"/>
                <w:noProof/>
                <w:sz w:val="22"/>
                <w:szCs w:val="22"/>
                <w:lang w:val="it-IT"/>
              </w:rPr>
              <w:t xml:space="preserve"> 200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Piept de pui la cuptor cu sos de ciuperci – 250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File de somon la cuptor sos de p</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trunjel proasp</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t – 250 g</w:t>
            </w:r>
          </w:p>
          <w:p w:rsidR="00C61364" w:rsidRPr="00C61364" w:rsidRDefault="00C61364" w:rsidP="00C61364">
            <w:pPr>
              <w:rPr>
                <w:rFonts w:ascii="Times New Roman" w:hAnsi="Times New Roman"/>
                <w:noProof/>
                <w:sz w:val="22"/>
                <w:szCs w:val="22"/>
                <w:lang w:val="it-IT"/>
              </w:rPr>
            </w:pP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GARNITURI</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Legume la gr</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tar cu aceto balsamico – 200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Cartofi la cuptor gratinati cu gruyere – 200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Risotto primavera – 350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Selec</w:t>
            </w:r>
            <w:r w:rsidRPr="00C61364">
              <w:rPr>
                <w:rFonts w:ascii="Times New Roman" w:hAnsi="Times New Roman" w:cs="Calibri"/>
                <w:noProof/>
                <w:sz w:val="22"/>
                <w:szCs w:val="22"/>
                <w:lang w:val="it-IT"/>
              </w:rPr>
              <w:t>ț</w:t>
            </w:r>
            <w:r w:rsidRPr="00C61364">
              <w:rPr>
                <w:rFonts w:ascii="Times New Roman" w:hAnsi="Times New Roman"/>
                <w:noProof/>
                <w:sz w:val="22"/>
                <w:szCs w:val="22"/>
                <w:lang w:val="it-IT"/>
              </w:rPr>
              <w:t>ie de chifle din fain</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alb</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w:t>
            </w:r>
            <w:r w:rsidRPr="00C61364">
              <w:rPr>
                <w:rFonts w:ascii="Times New Roman" w:hAnsi="Times New Roman" w:cs="Calibri"/>
                <w:noProof/>
                <w:sz w:val="22"/>
                <w:szCs w:val="22"/>
                <w:lang w:val="it-IT"/>
              </w:rPr>
              <w:t>ș</w:t>
            </w:r>
            <w:r w:rsidRPr="00C61364">
              <w:rPr>
                <w:rFonts w:ascii="Times New Roman" w:hAnsi="Times New Roman"/>
                <w:noProof/>
                <w:sz w:val="22"/>
                <w:szCs w:val="22"/>
                <w:lang w:val="it-IT"/>
              </w:rPr>
              <w:t>i integral</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cu semin</w:t>
            </w:r>
            <w:r w:rsidRPr="00C61364">
              <w:rPr>
                <w:rFonts w:ascii="Times New Roman" w:hAnsi="Times New Roman" w:cs="Calibri"/>
                <w:noProof/>
                <w:sz w:val="22"/>
                <w:szCs w:val="22"/>
                <w:lang w:val="it-IT"/>
              </w:rPr>
              <w:t>ț</w:t>
            </w:r>
            <w:r w:rsidRPr="00C61364">
              <w:rPr>
                <w:rFonts w:ascii="Times New Roman" w:hAnsi="Times New Roman"/>
                <w:noProof/>
                <w:sz w:val="22"/>
                <w:szCs w:val="22"/>
                <w:lang w:val="it-IT"/>
              </w:rPr>
              <w:t>e</w:t>
            </w:r>
          </w:p>
          <w:p w:rsidR="00C61364" w:rsidRPr="00C61364" w:rsidRDefault="00C61364" w:rsidP="00C61364">
            <w:pPr>
              <w:rPr>
                <w:rFonts w:ascii="Times New Roman" w:hAnsi="Times New Roman"/>
                <w:noProof/>
                <w:sz w:val="22"/>
                <w:szCs w:val="22"/>
                <w:lang w:val="it-IT"/>
              </w:rPr>
            </w:pP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DESERT</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Pana cotta cu sos caramel – 200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Selec</w:t>
            </w:r>
            <w:r w:rsidRPr="00C61364">
              <w:rPr>
                <w:rFonts w:ascii="Times New Roman" w:hAnsi="Times New Roman" w:cs="Calibri"/>
                <w:noProof/>
                <w:sz w:val="22"/>
                <w:szCs w:val="22"/>
                <w:lang w:val="it-IT"/>
              </w:rPr>
              <w:t>ț</w:t>
            </w:r>
            <w:r w:rsidRPr="00C61364">
              <w:rPr>
                <w:rFonts w:ascii="Times New Roman" w:hAnsi="Times New Roman"/>
                <w:noProof/>
                <w:sz w:val="22"/>
                <w:szCs w:val="22"/>
                <w:lang w:val="it-IT"/>
              </w:rPr>
              <w:t>ie de minipr</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jituri (mini amandine, mini savarine, mini tarte, mini eclere)</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Segmente de fructe proaspete cu arom</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de Cognac</w:t>
            </w:r>
          </w:p>
          <w:p w:rsidR="00C61364" w:rsidRPr="00C61364" w:rsidRDefault="00C61364" w:rsidP="00C61364">
            <w:pPr>
              <w:rPr>
                <w:rFonts w:ascii="Times New Roman" w:hAnsi="Times New Roman"/>
                <w:noProof/>
                <w:sz w:val="22"/>
                <w:szCs w:val="22"/>
                <w:lang w:val="it-IT"/>
              </w:rPr>
            </w:pP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VARIANTA II</w:t>
            </w:r>
          </w:p>
          <w:p w:rsidR="00C61364" w:rsidRPr="00C61364" w:rsidRDefault="00C61364" w:rsidP="00C61364">
            <w:pPr>
              <w:rPr>
                <w:rFonts w:ascii="Times New Roman" w:hAnsi="Times New Roman"/>
                <w:noProof/>
                <w:sz w:val="22"/>
                <w:szCs w:val="22"/>
                <w:lang w:val="it-IT"/>
              </w:rPr>
            </w:pP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PREPARTE CALDE</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Piept de pui cu sos marinara – 250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 xml:space="preserve">File de porc gratinat cu morcovi </w:t>
            </w:r>
            <w:r w:rsidRPr="00C61364">
              <w:rPr>
                <w:rFonts w:ascii="Times New Roman" w:hAnsi="Times New Roman" w:cs="Calibri"/>
                <w:noProof/>
                <w:sz w:val="22"/>
                <w:szCs w:val="22"/>
                <w:lang w:val="it-IT"/>
              </w:rPr>
              <w:t>ș</w:t>
            </w:r>
            <w:r w:rsidRPr="00C61364">
              <w:rPr>
                <w:rFonts w:ascii="Times New Roman" w:hAnsi="Times New Roman"/>
                <w:noProof/>
                <w:sz w:val="22"/>
                <w:szCs w:val="22"/>
                <w:lang w:val="it-IT"/>
              </w:rPr>
              <w:t xml:space="preserve">i ciuperci proaspete </w:t>
            </w:r>
            <w:r w:rsidRPr="00C61364">
              <w:rPr>
                <w:rFonts w:ascii="Times New Roman" w:hAnsi="Times New Roman" w:cs="MS Sans Serif"/>
                <w:noProof/>
                <w:sz w:val="22"/>
                <w:szCs w:val="22"/>
                <w:lang w:val="it-IT"/>
              </w:rPr>
              <w:t>–</w:t>
            </w:r>
            <w:r w:rsidRPr="00C61364">
              <w:rPr>
                <w:rFonts w:ascii="Times New Roman" w:hAnsi="Times New Roman"/>
                <w:noProof/>
                <w:sz w:val="22"/>
                <w:szCs w:val="22"/>
                <w:lang w:val="it-IT"/>
              </w:rPr>
              <w:t xml:space="preserve"> 200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File de sal</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u la cuptor în stil mediteranean – 250 g</w:t>
            </w:r>
          </w:p>
          <w:p w:rsidR="00C61364" w:rsidRPr="00C61364" w:rsidRDefault="00C61364" w:rsidP="00C61364">
            <w:pPr>
              <w:rPr>
                <w:rFonts w:ascii="Times New Roman" w:hAnsi="Times New Roman"/>
                <w:noProof/>
                <w:sz w:val="22"/>
                <w:szCs w:val="22"/>
                <w:lang w:val="it-IT"/>
              </w:rPr>
            </w:pP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GARNITURI</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 xml:space="preserve">Risotto cu ciuperci champignon – 200 g </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 xml:space="preserve">Legume la cuptor cu usturoi </w:t>
            </w:r>
            <w:r w:rsidRPr="00C61364">
              <w:rPr>
                <w:rFonts w:ascii="Times New Roman" w:hAnsi="Times New Roman" w:cs="Calibri"/>
                <w:noProof/>
                <w:sz w:val="22"/>
                <w:szCs w:val="22"/>
                <w:lang w:val="it-IT"/>
              </w:rPr>
              <w:t>ș</w:t>
            </w:r>
            <w:r w:rsidRPr="00C61364">
              <w:rPr>
                <w:rFonts w:ascii="Times New Roman" w:hAnsi="Times New Roman"/>
                <w:noProof/>
                <w:sz w:val="22"/>
                <w:szCs w:val="22"/>
                <w:lang w:val="it-IT"/>
              </w:rPr>
              <w:t xml:space="preserve">i ierburi </w:t>
            </w:r>
            <w:r w:rsidRPr="00C61364">
              <w:rPr>
                <w:rFonts w:ascii="Times New Roman" w:hAnsi="Times New Roman" w:cs="MS Sans Serif"/>
                <w:noProof/>
                <w:sz w:val="22"/>
                <w:szCs w:val="22"/>
                <w:lang w:val="it-IT"/>
              </w:rPr>
              <w:t>–</w:t>
            </w:r>
            <w:r w:rsidRPr="00C61364">
              <w:rPr>
                <w:rFonts w:ascii="Times New Roman" w:hAnsi="Times New Roman"/>
                <w:noProof/>
                <w:sz w:val="22"/>
                <w:szCs w:val="22"/>
                <w:lang w:val="it-IT"/>
              </w:rPr>
              <w:t xml:space="preserve"> 200 g </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 xml:space="preserve">Cartofi la cuptor cu rozmarin </w:t>
            </w:r>
            <w:r w:rsidRPr="00C61364">
              <w:rPr>
                <w:rFonts w:ascii="Times New Roman" w:hAnsi="Times New Roman" w:cs="Calibri"/>
                <w:noProof/>
                <w:sz w:val="22"/>
                <w:szCs w:val="22"/>
                <w:lang w:val="it-IT"/>
              </w:rPr>
              <w:t>ș</w:t>
            </w:r>
            <w:r w:rsidRPr="00C61364">
              <w:rPr>
                <w:rFonts w:ascii="Times New Roman" w:hAnsi="Times New Roman"/>
                <w:noProof/>
                <w:sz w:val="22"/>
                <w:szCs w:val="22"/>
                <w:lang w:val="it-IT"/>
              </w:rPr>
              <w:t>i arom</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de usturoi – 200 g </w:t>
            </w:r>
          </w:p>
          <w:p w:rsidR="00C61364" w:rsidRPr="00C61364" w:rsidRDefault="00C61364" w:rsidP="00C61364">
            <w:pPr>
              <w:rPr>
                <w:rFonts w:ascii="Times New Roman" w:hAnsi="Times New Roman"/>
                <w:noProof/>
                <w:sz w:val="22"/>
                <w:szCs w:val="22"/>
                <w:lang w:val="it-IT"/>
              </w:rPr>
            </w:pP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Selec</w:t>
            </w:r>
            <w:r w:rsidRPr="00C61364">
              <w:rPr>
                <w:rFonts w:ascii="Times New Roman" w:hAnsi="Times New Roman" w:cs="Calibri"/>
                <w:noProof/>
                <w:sz w:val="22"/>
                <w:szCs w:val="22"/>
                <w:lang w:val="it-IT"/>
              </w:rPr>
              <w:t>ț</w:t>
            </w:r>
            <w:r w:rsidRPr="00C61364">
              <w:rPr>
                <w:rFonts w:ascii="Times New Roman" w:hAnsi="Times New Roman"/>
                <w:noProof/>
                <w:sz w:val="22"/>
                <w:szCs w:val="22"/>
                <w:lang w:val="it-IT"/>
              </w:rPr>
              <w:t>ie de chifle din fain</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alb</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w:t>
            </w:r>
            <w:r w:rsidRPr="00C61364">
              <w:rPr>
                <w:rFonts w:ascii="Times New Roman" w:hAnsi="Times New Roman" w:cs="Calibri"/>
                <w:noProof/>
                <w:sz w:val="22"/>
                <w:szCs w:val="22"/>
                <w:lang w:val="it-IT"/>
              </w:rPr>
              <w:t>ș</w:t>
            </w:r>
            <w:r w:rsidRPr="00C61364">
              <w:rPr>
                <w:rFonts w:ascii="Times New Roman" w:hAnsi="Times New Roman"/>
                <w:noProof/>
                <w:sz w:val="22"/>
                <w:szCs w:val="22"/>
                <w:lang w:val="it-IT"/>
              </w:rPr>
              <w:t>i integral</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cu semin</w:t>
            </w:r>
            <w:r w:rsidRPr="00C61364">
              <w:rPr>
                <w:rFonts w:ascii="Times New Roman" w:hAnsi="Times New Roman" w:cs="Calibri"/>
                <w:noProof/>
                <w:sz w:val="22"/>
                <w:szCs w:val="22"/>
                <w:lang w:val="it-IT"/>
              </w:rPr>
              <w:t>ț</w:t>
            </w:r>
            <w:r w:rsidRPr="00C61364">
              <w:rPr>
                <w:rFonts w:ascii="Times New Roman" w:hAnsi="Times New Roman"/>
                <w:noProof/>
                <w:sz w:val="22"/>
                <w:szCs w:val="22"/>
                <w:lang w:val="it-IT"/>
              </w:rPr>
              <w:t>e</w:t>
            </w:r>
          </w:p>
          <w:p w:rsidR="00C61364" w:rsidRPr="00C61364" w:rsidRDefault="00C61364" w:rsidP="00C61364">
            <w:pPr>
              <w:rPr>
                <w:rFonts w:ascii="Times New Roman" w:hAnsi="Times New Roman"/>
                <w:noProof/>
                <w:sz w:val="22"/>
                <w:szCs w:val="22"/>
                <w:lang w:val="it-IT"/>
              </w:rPr>
            </w:pP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DESERT</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 xml:space="preserve">Cheesecake cu sos de fructe de padure – 200 g </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Tart</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cu mere </w:t>
            </w:r>
            <w:r w:rsidRPr="00C61364">
              <w:rPr>
                <w:rFonts w:ascii="Times New Roman" w:hAnsi="Times New Roman" w:cs="Calibri"/>
                <w:noProof/>
                <w:sz w:val="22"/>
                <w:szCs w:val="22"/>
                <w:lang w:val="it-IT"/>
              </w:rPr>
              <w:t>ș</w:t>
            </w:r>
            <w:r w:rsidRPr="00C61364">
              <w:rPr>
                <w:rFonts w:ascii="Times New Roman" w:hAnsi="Times New Roman"/>
                <w:noProof/>
                <w:sz w:val="22"/>
                <w:szCs w:val="22"/>
                <w:lang w:val="it-IT"/>
              </w:rPr>
              <w:t xml:space="preserve">i sos de vanilie </w:t>
            </w:r>
            <w:r w:rsidRPr="00C61364">
              <w:rPr>
                <w:rFonts w:ascii="Times New Roman" w:hAnsi="Times New Roman" w:cs="MS Sans Serif"/>
                <w:noProof/>
                <w:sz w:val="22"/>
                <w:szCs w:val="22"/>
                <w:lang w:val="it-IT"/>
              </w:rPr>
              <w:t>–</w:t>
            </w:r>
            <w:r w:rsidRPr="00C61364">
              <w:rPr>
                <w:rFonts w:ascii="Times New Roman" w:hAnsi="Times New Roman"/>
                <w:noProof/>
                <w:sz w:val="22"/>
                <w:szCs w:val="22"/>
                <w:lang w:val="it-IT"/>
              </w:rPr>
              <w:t xml:space="preserve"> 200 g </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Selec</w:t>
            </w:r>
            <w:r w:rsidRPr="00C61364">
              <w:rPr>
                <w:rFonts w:ascii="Times New Roman" w:hAnsi="Times New Roman" w:cs="Calibri"/>
                <w:noProof/>
                <w:sz w:val="22"/>
                <w:szCs w:val="22"/>
                <w:lang w:val="it-IT"/>
              </w:rPr>
              <w:t>ț</w:t>
            </w:r>
            <w:r w:rsidRPr="00C61364">
              <w:rPr>
                <w:rFonts w:ascii="Times New Roman" w:hAnsi="Times New Roman"/>
                <w:noProof/>
                <w:sz w:val="22"/>
                <w:szCs w:val="22"/>
                <w:lang w:val="it-IT"/>
              </w:rPr>
              <w:t>ie de fructe proaspete</w:t>
            </w:r>
          </w:p>
          <w:p w:rsidR="00C61364" w:rsidRPr="00C61364" w:rsidRDefault="00C61364" w:rsidP="00C61364">
            <w:pPr>
              <w:rPr>
                <w:rFonts w:ascii="Times New Roman" w:hAnsi="Times New Roman"/>
                <w:noProof/>
                <w:sz w:val="22"/>
                <w:szCs w:val="22"/>
                <w:lang w:val="it-IT"/>
              </w:rPr>
            </w:pP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VARIANTA III</w:t>
            </w:r>
          </w:p>
          <w:p w:rsidR="00C61364" w:rsidRPr="00C61364" w:rsidRDefault="00C61364" w:rsidP="00C61364">
            <w:pPr>
              <w:rPr>
                <w:rFonts w:ascii="Times New Roman" w:hAnsi="Times New Roman"/>
                <w:noProof/>
                <w:sz w:val="22"/>
                <w:szCs w:val="22"/>
                <w:lang w:val="it-IT"/>
              </w:rPr>
            </w:pP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PREPARTE CALDE</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Mini Frigarui din piept de curcan în stil sichuan – 250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Muschi de vit</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la gr</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tar cu sos de piper verde – 180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File de dorad</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cu sos mediteranean – 250 g</w:t>
            </w:r>
          </w:p>
          <w:p w:rsidR="00C61364" w:rsidRPr="00C61364" w:rsidRDefault="00C61364" w:rsidP="00C61364">
            <w:pPr>
              <w:rPr>
                <w:rFonts w:ascii="Times New Roman" w:hAnsi="Times New Roman"/>
                <w:noProof/>
                <w:sz w:val="22"/>
                <w:szCs w:val="22"/>
                <w:lang w:val="it-IT"/>
              </w:rPr>
            </w:pP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GARNITURI</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Cartofi frantuze</w:t>
            </w:r>
            <w:r w:rsidRPr="00C61364">
              <w:rPr>
                <w:rFonts w:ascii="Times New Roman" w:hAnsi="Times New Roman" w:cs="Calibri"/>
                <w:noProof/>
                <w:sz w:val="22"/>
                <w:szCs w:val="22"/>
                <w:lang w:val="it-IT"/>
              </w:rPr>
              <w:t>ș</w:t>
            </w:r>
            <w:r w:rsidRPr="00C61364">
              <w:rPr>
                <w:rFonts w:ascii="Times New Roman" w:hAnsi="Times New Roman"/>
                <w:noProof/>
                <w:sz w:val="22"/>
                <w:szCs w:val="22"/>
                <w:lang w:val="it-IT"/>
              </w:rPr>
              <w:t xml:space="preserve">ti </w:t>
            </w:r>
            <w:r w:rsidRPr="00C61364">
              <w:rPr>
                <w:rFonts w:ascii="Times New Roman" w:hAnsi="Times New Roman" w:cs="MS Sans Serif"/>
                <w:noProof/>
                <w:sz w:val="22"/>
                <w:szCs w:val="22"/>
                <w:lang w:val="it-IT"/>
              </w:rPr>
              <w:t>–</w:t>
            </w:r>
            <w:r w:rsidRPr="00C61364">
              <w:rPr>
                <w:rFonts w:ascii="Times New Roman" w:hAnsi="Times New Roman"/>
                <w:noProof/>
                <w:sz w:val="22"/>
                <w:szCs w:val="22"/>
                <w:lang w:val="it-IT"/>
              </w:rPr>
              <w:t xml:space="preserve"> 250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 xml:space="preserve">Risotto cu fulgi de migdale </w:t>
            </w:r>
            <w:r w:rsidRPr="00C61364">
              <w:rPr>
                <w:rFonts w:ascii="Times New Roman" w:hAnsi="Times New Roman" w:cs="Calibri"/>
                <w:noProof/>
                <w:sz w:val="22"/>
                <w:szCs w:val="22"/>
                <w:lang w:val="it-IT"/>
              </w:rPr>
              <w:t>ș</w:t>
            </w:r>
            <w:r w:rsidRPr="00C61364">
              <w:rPr>
                <w:rFonts w:ascii="Times New Roman" w:hAnsi="Times New Roman"/>
                <w:noProof/>
                <w:sz w:val="22"/>
                <w:szCs w:val="22"/>
                <w:lang w:val="it-IT"/>
              </w:rPr>
              <w:t>i ro</w:t>
            </w:r>
            <w:r w:rsidRPr="00C61364">
              <w:rPr>
                <w:rFonts w:ascii="Times New Roman" w:hAnsi="Times New Roman" w:cs="Calibri"/>
                <w:noProof/>
                <w:sz w:val="22"/>
                <w:szCs w:val="22"/>
                <w:lang w:val="it-IT"/>
              </w:rPr>
              <w:t>ș</w:t>
            </w:r>
            <w:r w:rsidRPr="00C61364">
              <w:rPr>
                <w:rFonts w:ascii="Times New Roman" w:hAnsi="Times New Roman"/>
                <w:noProof/>
                <w:sz w:val="22"/>
                <w:szCs w:val="22"/>
                <w:lang w:val="it-IT"/>
              </w:rPr>
              <w:t xml:space="preserve">ii confiate </w:t>
            </w:r>
            <w:r w:rsidRPr="00C61364">
              <w:rPr>
                <w:rFonts w:ascii="Times New Roman" w:hAnsi="Times New Roman" w:cs="MS Sans Serif"/>
                <w:noProof/>
                <w:sz w:val="22"/>
                <w:szCs w:val="22"/>
                <w:lang w:val="it-IT"/>
              </w:rPr>
              <w:t>–</w:t>
            </w:r>
            <w:r w:rsidRPr="00C61364">
              <w:rPr>
                <w:rFonts w:ascii="Times New Roman" w:hAnsi="Times New Roman"/>
                <w:noProof/>
                <w:sz w:val="22"/>
                <w:szCs w:val="22"/>
                <w:lang w:val="it-IT"/>
              </w:rPr>
              <w:t xml:space="preserve"> 200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Legume la gratar cu reduc</w:t>
            </w:r>
            <w:r w:rsidRPr="00C61364">
              <w:rPr>
                <w:rFonts w:ascii="Times New Roman" w:hAnsi="Times New Roman" w:cs="Calibri"/>
                <w:noProof/>
                <w:sz w:val="22"/>
                <w:szCs w:val="22"/>
                <w:lang w:val="it-IT"/>
              </w:rPr>
              <w:t>ț</w:t>
            </w:r>
            <w:r w:rsidRPr="00C61364">
              <w:rPr>
                <w:rFonts w:ascii="Times New Roman" w:hAnsi="Times New Roman"/>
                <w:noProof/>
                <w:sz w:val="22"/>
                <w:szCs w:val="22"/>
                <w:lang w:val="it-IT"/>
              </w:rPr>
              <w:t xml:space="preserve">ie de aceto balsamic </w:t>
            </w:r>
            <w:r w:rsidRPr="00C61364">
              <w:rPr>
                <w:rFonts w:ascii="Times New Roman" w:hAnsi="Times New Roman" w:cs="MS Sans Serif"/>
                <w:noProof/>
                <w:sz w:val="22"/>
                <w:szCs w:val="22"/>
                <w:lang w:val="it-IT"/>
              </w:rPr>
              <w:t>–</w:t>
            </w:r>
            <w:r w:rsidRPr="00C61364">
              <w:rPr>
                <w:rFonts w:ascii="Times New Roman" w:hAnsi="Times New Roman"/>
                <w:noProof/>
                <w:sz w:val="22"/>
                <w:szCs w:val="22"/>
                <w:lang w:val="it-IT"/>
              </w:rPr>
              <w:t xml:space="preserve"> 200 g</w:t>
            </w:r>
          </w:p>
          <w:p w:rsidR="00C61364" w:rsidRPr="00C61364" w:rsidRDefault="00C61364" w:rsidP="00C61364">
            <w:pPr>
              <w:rPr>
                <w:rFonts w:ascii="Times New Roman" w:hAnsi="Times New Roman"/>
                <w:noProof/>
                <w:sz w:val="22"/>
                <w:szCs w:val="22"/>
                <w:lang w:val="it-IT"/>
              </w:rPr>
            </w:pP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DESERT</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lastRenderedPageBreak/>
              <w:t>Tart</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tartin cu sos de vanilie – 200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Tiramisu cu fructe de padure – 200 g</w:t>
            </w:r>
          </w:p>
          <w:p w:rsidR="00C61364" w:rsidRPr="00C61364"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Selec</w:t>
            </w:r>
            <w:r w:rsidRPr="00C61364">
              <w:rPr>
                <w:rFonts w:ascii="Times New Roman" w:hAnsi="Times New Roman" w:cs="Calibri"/>
                <w:noProof/>
                <w:sz w:val="22"/>
                <w:szCs w:val="22"/>
                <w:lang w:val="it-IT"/>
              </w:rPr>
              <w:t>ț</w:t>
            </w:r>
            <w:r w:rsidRPr="00C61364">
              <w:rPr>
                <w:rFonts w:ascii="Times New Roman" w:hAnsi="Times New Roman"/>
                <w:noProof/>
                <w:sz w:val="22"/>
                <w:szCs w:val="22"/>
                <w:lang w:val="it-IT"/>
              </w:rPr>
              <w:t>ie de minipr</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jituri (mini amandine, mini savarine, mini tarte, mini eclere)</w:t>
            </w:r>
          </w:p>
          <w:p w:rsidR="00F844F8" w:rsidRPr="00F844F8" w:rsidRDefault="00C61364" w:rsidP="00C61364">
            <w:pPr>
              <w:rPr>
                <w:rFonts w:ascii="Times New Roman" w:hAnsi="Times New Roman"/>
                <w:noProof/>
                <w:sz w:val="22"/>
                <w:szCs w:val="22"/>
                <w:lang w:val="it-IT"/>
              </w:rPr>
            </w:pPr>
            <w:r w:rsidRPr="00C61364">
              <w:rPr>
                <w:rFonts w:ascii="Times New Roman" w:hAnsi="Times New Roman"/>
                <w:noProof/>
                <w:sz w:val="22"/>
                <w:szCs w:val="22"/>
                <w:lang w:val="it-IT"/>
              </w:rPr>
              <w:t>Segmente de fructe proaspete cu arom</w:t>
            </w:r>
            <w:r w:rsidRPr="00C61364">
              <w:rPr>
                <w:rFonts w:ascii="Times New Roman" w:hAnsi="Times New Roman" w:cs="Calibri"/>
                <w:noProof/>
                <w:sz w:val="22"/>
                <w:szCs w:val="22"/>
                <w:lang w:val="it-IT"/>
              </w:rPr>
              <w:t>ă</w:t>
            </w:r>
            <w:r w:rsidRPr="00C61364">
              <w:rPr>
                <w:rFonts w:ascii="Times New Roman" w:hAnsi="Times New Roman"/>
                <w:noProof/>
                <w:sz w:val="22"/>
                <w:szCs w:val="22"/>
                <w:lang w:val="it-IT"/>
              </w:rPr>
              <w:t xml:space="preserve"> de Cointreau </w:t>
            </w:r>
            <w:r w:rsidRPr="00C61364">
              <w:rPr>
                <w:rFonts w:ascii="Times New Roman" w:hAnsi="Times New Roman" w:cs="Calibri"/>
                <w:noProof/>
                <w:sz w:val="22"/>
                <w:szCs w:val="22"/>
                <w:lang w:val="it-IT"/>
              </w:rPr>
              <w:t>ș</w:t>
            </w:r>
            <w:r w:rsidRPr="00C61364">
              <w:rPr>
                <w:rFonts w:ascii="Times New Roman" w:hAnsi="Times New Roman"/>
                <w:noProof/>
                <w:sz w:val="22"/>
                <w:szCs w:val="22"/>
                <w:lang w:val="it-IT"/>
              </w:rPr>
              <w:t>i Ment</w:t>
            </w:r>
            <w:r w:rsidRPr="00C61364">
              <w:rPr>
                <w:rFonts w:ascii="Times New Roman" w:hAnsi="Times New Roman" w:cs="Calibri"/>
                <w:noProof/>
                <w:sz w:val="22"/>
                <w:szCs w:val="22"/>
                <w:lang w:val="it-IT"/>
              </w:rPr>
              <w:t>ă</w:t>
            </w:r>
          </w:p>
          <w:p w:rsidR="00F844F8" w:rsidRPr="00F844F8" w:rsidRDefault="00F844F8" w:rsidP="00F844F8">
            <w:pPr>
              <w:rPr>
                <w:rFonts w:ascii="Times New Roman" w:hAnsi="Times New Roman"/>
                <w:b/>
                <w:noProof/>
                <w:sz w:val="22"/>
                <w:szCs w:val="22"/>
                <w:lang w:val="it-IT"/>
              </w:rPr>
            </w:pPr>
          </w:p>
          <w:p w:rsidR="005124F3" w:rsidRPr="00F844F8" w:rsidRDefault="00F844F8" w:rsidP="00F844F8">
            <w:pPr>
              <w:ind w:right="17"/>
              <w:contextualSpacing/>
              <w:rPr>
                <w:rFonts w:ascii="Times New Roman" w:hAnsi="Times New Roman"/>
                <w:noProof/>
                <w:sz w:val="22"/>
                <w:szCs w:val="22"/>
                <w:lang w:val="it-IT"/>
              </w:rPr>
            </w:pPr>
            <w:r w:rsidRPr="00F844F8">
              <w:rPr>
                <w:rFonts w:ascii="Times New Roman" w:hAnsi="Times New Roman"/>
                <w:noProof/>
                <w:sz w:val="22"/>
                <w:szCs w:val="22"/>
                <w:lang w:val="it-IT"/>
              </w:rPr>
              <w:t>- Apă minerală carbogazoasă / plată – 0,5 l</w:t>
            </w:r>
          </w:p>
        </w:tc>
        <w:tc>
          <w:tcPr>
            <w:tcW w:w="2437" w:type="dxa"/>
            <w:tcMar>
              <w:left w:w="57" w:type="dxa"/>
              <w:right w:w="57" w:type="dxa"/>
            </w:tcMar>
          </w:tcPr>
          <w:p w:rsidR="005124F3" w:rsidRPr="00F844F8" w:rsidRDefault="005124F3" w:rsidP="00901D13">
            <w:pPr>
              <w:rPr>
                <w:rFonts w:ascii="Times New Roman" w:eastAsia="Calibri" w:hAnsi="Times New Roman"/>
                <w:i/>
                <w:color w:val="FF0000"/>
                <w:sz w:val="22"/>
                <w:szCs w:val="22"/>
                <w:lang w:val="ro-RO"/>
              </w:rPr>
            </w:pPr>
            <w:r w:rsidRPr="00F844F8">
              <w:rPr>
                <w:rFonts w:ascii="Times New Roman" w:eastAsia="Calibri" w:hAnsi="Times New Roman"/>
                <w:i/>
                <w:color w:val="FF0000"/>
                <w:sz w:val="22"/>
                <w:szCs w:val="22"/>
                <w:lang w:val="ro-RO"/>
              </w:rPr>
              <w:lastRenderedPageBreak/>
              <w:t>se completează de către ofertant</w:t>
            </w:r>
          </w:p>
        </w:tc>
      </w:tr>
      <w:tr w:rsidR="00901D13" w:rsidRPr="00F844F8" w:rsidTr="00045EF4">
        <w:trPr>
          <w:trHeight w:val="566"/>
          <w:jc w:val="center"/>
        </w:trPr>
        <w:tc>
          <w:tcPr>
            <w:tcW w:w="792" w:type="dxa"/>
            <w:tcMar>
              <w:left w:w="57" w:type="dxa"/>
              <w:right w:w="57" w:type="dxa"/>
            </w:tcMar>
          </w:tcPr>
          <w:p w:rsidR="00901D13" w:rsidRPr="00F844F8" w:rsidRDefault="00521038" w:rsidP="00AB156D">
            <w:pPr>
              <w:spacing w:line="276" w:lineRule="auto"/>
              <w:rPr>
                <w:rFonts w:ascii="Times New Roman" w:hAnsi="Times New Roman"/>
                <w:b/>
                <w:sz w:val="22"/>
                <w:szCs w:val="22"/>
              </w:rPr>
            </w:pPr>
            <w:r w:rsidRPr="00F844F8">
              <w:rPr>
                <w:rFonts w:ascii="Times New Roman" w:hAnsi="Times New Roman"/>
                <w:b/>
                <w:sz w:val="22"/>
                <w:szCs w:val="22"/>
              </w:rPr>
              <w:lastRenderedPageBreak/>
              <w:t>3</w:t>
            </w:r>
          </w:p>
        </w:tc>
        <w:tc>
          <w:tcPr>
            <w:tcW w:w="6763" w:type="dxa"/>
            <w:tcMar>
              <w:left w:w="57" w:type="dxa"/>
              <w:right w:w="57" w:type="dxa"/>
            </w:tcMar>
          </w:tcPr>
          <w:p w:rsidR="00901D13" w:rsidRPr="00F844F8" w:rsidRDefault="00D16DC4" w:rsidP="00AB156D">
            <w:pPr>
              <w:overflowPunct/>
              <w:autoSpaceDE/>
              <w:autoSpaceDN/>
              <w:adjustRightInd/>
              <w:spacing w:line="276" w:lineRule="auto"/>
              <w:jc w:val="both"/>
              <w:textAlignment w:val="auto"/>
              <w:rPr>
                <w:rFonts w:ascii="Times New Roman" w:eastAsia="Calibri" w:hAnsi="Times New Roman"/>
                <w:sz w:val="22"/>
                <w:szCs w:val="22"/>
              </w:rPr>
            </w:pPr>
            <w:r w:rsidRPr="00F844F8">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437" w:type="dxa"/>
            <w:tcMar>
              <w:left w:w="57" w:type="dxa"/>
              <w:right w:w="57" w:type="dxa"/>
            </w:tcMar>
          </w:tcPr>
          <w:p w:rsidR="00901D13" w:rsidRPr="00F844F8" w:rsidRDefault="00901D13" w:rsidP="00901D13">
            <w:pPr>
              <w:rPr>
                <w:rFonts w:ascii="Times New Roman" w:hAnsi="Times New Roman"/>
                <w:color w:val="FF0000"/>
                <w:sz w:val="22"/>
                <w:szCs w:val="22"/>
              </w:rPr>
            </w:pPr>
            <w:r w:rsidRPr="00F844F8">
              <w:rPr>
                <w:rFonts w:ascii="Times New Roman" w:eastAsia="Calibri" w:hAnsi="Times New Roman"/>
                <w:i/>
                <w:color w:val="FF0000"/>
                <w:sz w:val="22"/>
                <w:szCs w:val="22"/>
                <w:lang w:val="ro-RO"/>
              </w:rPr>
              <w:t>se completează de către ofertant</w:t>
            </w:r>
          </w:p>
        </w:tc>
      </w:tr>
      <w:tr w:rsidR="007B451F" w:rsidRPr="00F844F8" w:rsidTr="00045EF4">
        <w:trPr>
          <w:trHeight w:val="566"/>
          <w:jc w:val="center"/>
        </w:trPr>
        <w:tc>
          <w:tcPr>
            <w:tcW w:w="792" w:type="dxa"/>
            <w:tcMar>
              <w:left w:w="57" w:type="dxa"/>
              <w:right w:w="57" w:type="dxa"/>
            </w:tcMar>
          </w:tcPr>
          <w:p w:rsidR="007B451F" w:rsidRPr="00F844F8" w:rsidRDefault="00F844F8" w:rsidP="00AB156D">
            <w:pPr>
              <w:spacing w:line="276" w:lineRule="auto"/>
              <w:rPr>
                <w:rFonts w:ascii="Times New Roman" w:hAnsi="Times New Roman"/>
                <w:b/>
                <w:sz w:val="22"/>
                <w:szCs w:val="22"/>
              </w:rPr>
            </w:pPr>
            <w:r w:rsidRPr="00F844F8">
              <w:rPr>
                <w:rFonts w:ascii="Times New Roman" w:hAnsi="Times New Roman"/>
                <w:b/>
                <w:sz w:val="22"/>
                <w:szCs w:val="22"/>
              </w:rPr>
              <w:t>4</w:t>
            </w:r>
          </w:p>
        </w:tc>
        <w:tc>
          <w:tcPr>
            <w:tcW w:w="6763" w:type="dxa"/>
            <w:tcMar>
              <w:left w:w="57" w:type="dxa"/>
              <w:right w:w="57" w:type="dxa"/>
            </w:tcMar>
          </w:tcPr>
          <w:p w:rsidR="007B451F" w:rsidRPr="00F844F8" w:rsidRDefault="007B451F" w:rsidP="007B451F">
            <w:pPr>
              <w:suppressAutoHyphens/>
              <w:jc w:val="both"/>
              <w:rPr>
                <w:rFonts w:ascii="Times New Roman" w:hAnsi="Times New Roman"/>
                <w:noProof/>
                <w:color w:val="000000"/>
                <w:sz w:val="22"/>
                <w:szCs w:val="22"/>
                <w:shd w:val="clear" w:color="auto" w:fill="FFFFFF"/>
                <w:lang w:val="it-IT"/>
              </w:rPr>
            </w:pPr>
            <w:r w:rsidRPr="00F844F8">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2437" w:type="dxa"/>
            <w:tcMar>
              <w:left w:w="57" w:type="dxa"/>
              <w:right w:w="57" w:type="dxa"/>
            </w:tcMar>
          </w:tcPr>
          <w:p w:rsidR="007B451F" w:rsidRPr="00F844F8" w:rsidRDefault="007B451F" w:rsidP="00901D13">
            <w:pPr>
              <w:rPr>
                <w:rFonts w:ascii="Times New Roman" w:eastAsia="Calibri" w:hAnsi="Times New Roman"/>
                <w:i/>
                <w:color w:val="FF0000"/>
                <w:sz w:val="22"/>
                <w:szCs w:val="22"/>
                <w:lang w:val="ro-RO"/>
              </w:rPr>
            </w:pPr>
            <w:r w:rsidRPr="00F844F8">
              <w:rPr>
                <w:rFonts w:ascii="Times New Roman" w:eastAsia="Calibri" w:hAnsi="Times New Roman"/>
                <w:i/>
                <w:color w:val="FF0000"/>
                <w:sz w:val="22"/>
                <w:szCs w:val="22"/>
                <w:lang w:val="ro-RO"/>
              </w:rPr>
              <w:t>se completează de către ofertant</w:t>
            </w:r>
          </w:p>
        </w:tc>
      </w:tr>
      <w:tr w:rsidR="00125398" w:rsidRPr="00F844F8" w:rsidTr="00045EF4">
        <w:trPr>
          <w:trHeight w:val="566"/>
          <w:jc w:val="center"/>
        </w:trPr>
        <w:tc>
          <w:tcPr>
            <w:tcW w:w="792" w:type="dxa"/>
            <w:tcMar>
              <w:left w:w="57" w:type="dxa"/>
              <w:right w:w="57" w:type="dxa"/>
            </w:tcMar>
          </w:tcPr>
          <w:p w:rsidR="00125398" w:rsidRPr="00F844F8" w:rsidRDefault="00F844F8" w:rsidP="00125398">
            <w:pPr>
              <w:spacing w:line="276" w:lineRule="auto"/>
              <w:rPr>
                <w:rFonts w:ascii="Times New Roman" w:hAnsi="Times New Roman"/>
                <w:b/>
                <w:sz w:val="22"/>
                <w:szCs w:val="22"/>
              </w:rPr>
            </w:pPr>
            <w:r w:rsidRPr="00F844F8">
              <w:rPr>
                <w:rFonts w:ascii="Times New Roman" w:hAnsi="Times New Roman"/>
                <w:b/>
                <w:sz w:val="22"/>
                <w:szCs w:val="22"/>
              </w:rPr>
              <w:t>5</w:t>
            </w:r>
          </w:p>
        </w:tc>
        <w:tc>
          <w:tcPr>
            <w:tcW w:w="6763" w:type="dxa"/>
            <w:tcMar>
              <w:left w:w="57" w:type="dxa"/>
              <w:right w:w="57" w:type="dxa"/>
            </w:tcMar>
          </w:tcPr>
          <w:p w:rsidR="00125398" w:rsidRPr="00F844F8" w:rsidRDefault="00125398" w:rsidP="00125398">
            <w:pPr>
              <w:overflowPunct/>
              <w:autoSpaceDE/>
              <w:autoSpaceDN/>
              <w:adjustRightInd/>
              <w:spacing w:line="276" w:lineRule="auto"/>
              <w:jc w:val="both"/>
              <w:textAlignment w:val="auto"/>
              <w:rPr>
                <w:rFonts w:ascii="Times New Roman" w:eastAsia="Times New Roman" w:hAnsi="Times New Roman"/>
                <w:b/>
                <w:sz w:val="22"/>
                <w:szCs w:val="22"/>
              </w:rPr>
            </w:pPr>
            <w:r w:rsidRPr="00F844F8">
              <w:rPr>
                <w:rFonts w:ascii="Times New Roman" w:eastAsia="Times New Roman" w:hAnsi="Times New Roman"/>
                <w:b/>
                <w:sz w:val="22"/>
                <w:szCs w:val="22"/>
                <w:u w:val="single"/>
              </w:rPr>
              <w:t>TERMEN DE PRESTARE</w:t>
            </w:r>
            <w:r w:rsidRPr="00F844F8">
              <w:rPr>
                <w:rFonts w:ascii="Times New Roman" w:eastAsia="Times New Roman" w:hAnsi="Times New Roman"/>
                <w:b/>
                <w:sz w:val="22"/>
                <w:szCs w:val="22"/>
              </w:rPr>
              <w:t xml:space="preserve"> </w:t>
            </w:r>
            <w:r w:rsidRPr="00F844F8">
              <w:rPr>
                <w:rFonts w:ascii="Times New Roman" w:eastAsia="Times New Roman" w:hAnsi="Times New Roman"/>
                <w:sz w:val="22"/>
                <w:szCs w:val="22"/>
              </w:rPr>
              <w:t>– în datele stabilite de către achizitor, conform precizărilor din prezentul caiet de sarcini și din calendarul atașat. Orele de servire a mesei vor fi stabilite de comun acord cu operatorul economic care va fi declarat caștigător.</w:t>
            </w:r>
          </w:p>
        </w:tc>
        <w:tc>
          <w:tcPr>
            <w:tcW w:w="2437" w:type="dxa"/>
            <w:tcMar>
              <w:left w:w="57" w:type="dxa"/>
              <w:right w:w="57" w:type="dxa"/>
            </w:tcMar>
          </w:tcPr>
          <w:p w:rsidR="00125398" w:rsidRPr="00F844F8" w:rsidRDefault="00125398" w:rsidP="00125398">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r w:rsidR="00125398" w:rsidRPr="00F844F8" w:rsidTr="00045EF4">
        <w:trPr>
          <w:trHeight w:val="566"/>
          <w:jc w:val="center"/>
        </w:trPr>
        <w:tc>
          <w:tcPr>
            <w:tcW w:w="792" w:type="dxa"/>
            <w:tcMar>
              <w:left w:w="57" w:type="dxa"/>
              <w:right w:w="57" w:type="dxa"/>
            </w:tcMar>
          </w:tcPr>
          <w:p w:rsidR="00125398" w:rsidRPr="00F844F8" w:rsidRDefault="00F844F8" w:rsidP="00125398">
            <w:pPr>
              <w:spacing w:line="276" w:lineRule="auto"/>
              <w:rPr>
                <w:rFonts w:ascii="Times New Roman" w:hAnsi="Times New Roman"/>
                <w:b/>
                <w:sz w:val="22"/>
                <w:szCs w:val="22"/>
              </w:rPr>
            </w:pPr>
            <w:r w:rsidRPr="00F844F8">
              <w:rPr>
                <w:rFonts w:ascii="Times New Roman" w:hAnsi="Times New Roman"/>
                <w:b/>
                <w:sz w:val="22"/>
                <w:szCs w:val="22"/>
              </w:rPr>
              <w:t>6</w:t>
            </w:r>
          </w:p>
        </w:tc>
        <w:tc>
          <w:tcPr>
            <w:tcW w:w="6763" w:type="dxa"/>
            <w:tcMar>
              <w:left w:w="57" w:type="dxa"/>
              <w:right w:w="57" w:type="dxa"/>
            </w:tcMar>
          </w:tcPr>
          <w:p w:rsidR="00125398" w:rsidRPr="00F844F8" w:rsidRDefault="00125398" w:rsidP="00125398">
            <w:pPr>
              <w:overflowPunct/>
              <w:autoSpaceDE/>
              <w:autoSpaceDN/>
              <w:adjustRightInd/>
              <w:spacing w:line="276" w:lineRule="auto"/>
              <w:jc w:val="both"/>
              <w:textAlignment w:val="auto"/>
              <w:rPr>
                <w:rFonts w:ascii="Times New Roman" w:eastAsia="Times New Roman" w:hAnsi="Times New Roman"/>
                <w:b/>
                <w:sz w:val="22"/>
                <w:szCs w:val="22"/>
                <w:u w:val="single"/>
              </w:rPr>
            </w:pPr>
            <w:r w:rsidRPr="00F844F8">
              <w:rPr>
                <w:rFonts w:ascii="Times New Roman" w:eastAsia="Times New Roman" w:hAnsi="Times New Roman"/>
                <w:b/>
                <w:sz w:val="22"/>
                <w:szCs w:val="22"/>
                <w:u w:val="single"/>
              </w:rPr>
              <w:t>MODALITATEA DE PLATĂ</w:t>
            </w:r>
          </w:p>
          <w:p w:rsidR="007B451F" w:rsidRPr="00F844F8" w:rsidRDefault="007B451F" w:rsidP="007B451F">
            <w:pPr>
              <w:spacing w:after="120"/>
              <w:jc w:val="both"/>
              <w:rPr>
                <w:rFonts w:ascii="Times New Roman" w:hAnsi="Times New Roman"/>
                <w:b/>
                <w:bCs/>
                <w:noProof/>
                <w:sz w:val="22"/>
                <w:szCs w:val="22"/>
                <w:lang w:val="it-IT"/>
              </w:rPr>
            </w:pPr>
            <w:r w:rsidRPr="00F844F8">
              <w:rPr>
                <w:rFonts w:ascii="Times New Roman" w:hAnsi="Times New Roman"/>
                <w:noProof/>
                <w:sz w:val="22"/>
                <w:szCs w:val="22"/>
              </w:rPr>
              <w:t xml:space="preserve">Achizitorul va face plata serviciilor realizate de către contractant după recepţionarea </w:t>
            </w:r>
            <w:r w:rsidRPr="00F844F8">
              <w:rPr>
                <w:rFonts w:ascii="Times New Roman" w:hAnsi="Times New Roman"/>
                <w:b/>
                <w:noProof/>
                <w:sz w:val="22"/>
                <w:szCs w:val="22"/>
              </w:rPr>
              <w:t xml:space="preserve">facturii pentru pachetul de servicii </w:t>
            </w:r>
            <w:r w:rsidRPr="00F844F8">
              <w:rPr>
                <w:rFonts w:ascii="Times New Roman" w:hAnsi="Times New Roman"/>
                <w:noProof/>
                <w:sz w:val="22"/>
                <w:szCs w:val="22"/>
              </w:rPr>
              <w:t>şi a documentelor justificative</w:t>
            </w:r>
            <w:r w:rsidRPr="00F844F8">
              <w:rPr>
                <w:rFonts w:ascii="Times New Roman" w:hAnsi="Times New Roman"/>
                <w:b/>
                <w:noProof/>
                <w:sz w:val="22"/>
                <w:szCs w:val="22"/>
              </w:rPr>
              <w:t xml:space="preserve"> </w:t>
            </w:r>
            <w:r w:rsidRPr="00F844F8">
              <w:rPr>
                <w:rFonts w:ascii="Times New Roman" w:hAnsi="Times New Roman"/>
                <w:noProof/>
                <w:sz w:val="22"/>
                <w:szCs w:val="22"/>
              </w:rPr>
              <w:t xml:space="preserve">pentru serviciile efectiv prestate și confirmate. </w:t>
            </w:r>
            <w:r w:rsidRPr="00F844F8">
              <w:rPr>
                <w:rFonts w:ascii="Times New Roman" w:hAnsi="Times New Roman"/>
                <w:noProof/>
                <w:sz w:val="22"/>
                <w:szCs w:val="22"/>
                <w:lang w:val="it-IT"/>
              </w:rPr>
              <w:t>Menţionăm că documentele justificative aferente unei facturi se vor depune la sediul Achizitorului în format hârtie.</w:t>
            </w:r>
          </w:p>
          <w:p w:rsidR="007B451F" w:rsidRPr="00F844F8" w:rsidRDefault="007B451F" w:rsidP="007B451F">
            <w:pPr>
              <w:spacing w:after="120"/>
              <w:jc w:val="both"/>
              <w:rPr>
                <w:rFonts w:ascii="Times New Roman" w:hAnsi="Times New Roman"/>
                <w:noProof/>
                <w:sz w:val="22"/>
                <w:szCs w:val="22"/>
                <w:lang w:val="it-IT"/>
              </w:rPr>
            </w:pPr>
            <w:r w:rsidRPr="00F844F8">
              <w:rPr>
                <w:rFonts w:ascii="Times New Roman" w:hAnsi="Times New Roman"/>
                <w:noProof/>
                <w:sz w:val="22"/>
                <w:szCs w:val="22"/>
                <w:lang w:val="it-IT"/>
              </w:rPr>
              <w:t xml:space="preserve">Prestarea serviciilor se consideră finalizată, după semnarea procesului verbal de ambele părți, fără obiecțiuni, și prezentarea documentelor justificative de contractant, achizitorului. </w:t>
            </w:r>
          </w:p>
          <w:p w:rsidR="007B451F" w:rsidRPr="00F844F8" w:rsidRDefault="007B451F" w:rsidP="007B451F">
            <w:pPr>
              <w:spacing w:after="120"/>
              <w:jc w:val="both"/>
              <w:rPr>
                <w:rFonts w:ascii="Times New Roman" w:hAnsi="Times New Roman"/>
                <w:noProof/>
                <w:sz w:val="22"/>
                <w:szCs w:val="22"/>
                <w:lang w:val="it-IT" w:eastAsia="ro-RO"/>
              </w:rPr>
            </w:pPr>
            <w:r w:rsidRPr="00F844F8">
              <w:rPr>
                <w:rFonts w:ascii="Times New Roman" w:hAnsi="Times New Roman"/>
                <w:noProof/>
                <w:sz w:val="22"/>
                <w:szCs w:val="22"/>
                <w:lang w:val="it-IT" w:eastAsia="ro-RO"/>
              </w:rPr>
              <w:t>Plata se face în maxim 30 de zile de la data finalizării pachetului de servicii.</w:t>
            </w:r>
          </w:p>
          <w:p w:rsidR="007B451F" w:rsidRPr="00F844F8" w:rsidRDefault="007B451F" w:rsidP="007B451F">
            <w:pPr>
              <w:jc w:val="both"/>
              <w:rPr>
                <w:rFonts w:ascii="Times New Roman" w:hAnsi="Times New Roman"/>
                <w:noProof/>
                <w:sz w:val="22"/>
                <w:szCs w:val="22"/>
                <w:lang w:eastAsia="ro-RO"/>
              </w:rPr>
            </w:pPr>
            <w:r w:rsidRPr="00F844F8">
              <w:rPr>
                <w:rFonts w:ascii="Times New Roman" w:hAnsi="Times New Roman"/>
                <w:noProof/>
                <w:sz w:val="22"/>
                <w:szCs w:val="22"/>
                <w:lang w:eastAsia="ro-RO"/>
              </w:rPr>
              <w:t>Documentele justificative care trebuie să însoţească factura:</w:t>
            </w:r>
          </w:p>
          <w:p w:rsidR="007B451F" w:rsidRPr="00F844F8" w:rsidRDefault="007B451F" w:rsidP="007B451F">
            <w:pPr>
              <w:numPr>
                <w:ilvl w:val="0"/>
                <w:numId w:val="17"/>
              </w:numPr>
              <w:overflowPunct/>
              <w:autoSpaceDE/>
              <w:autoSpaceDN/>
              <w:adjustRightInd/>
              <w:jc w:val="both"/>
              <w:textAlignment w:val="auto"/>
              <w:rPr>
                <w:rFonts w:ascii="Times New Roman" w:hAnsi="Times New Roman"/>
                <w:noProof/>
                <w:sz w:val="22"/>
                <w:szCs w:val="22"/>
                <w:lang w:eastAsia="ro-RO"/>
              </w:rPr>
            </w:pPr>
            <w:r w:rsidRPr="00F844F8">
              <w:rPr>
                <w:rFonts w:ascii="Times New Roman" w:hAnsi="Times New Roman"/>
                <w:noProof/>
                <w:sz w:val="22"/>
                <w:szCs w:val="22"/>
                <w:lang w:eastAsia="ro-RO"/>
              </w:rPr>
              <w:t>liste de prezen</w:t>
            </w:r>
            <w:r w:rsidRPr="00F844F8">
              <w:rPr>
                <w:rFonts w:ascii="Times New Roman" w:hAnsi="Times New Roman"/>
                <w:noProof/>
                <w:sz w:val="22"/>
                <w:szCs w:val="22"/>
                <w:lang w:val="ro-RO" w:eastAsia="ro-RO"/>
              </w:rPr>
              <w:t>ță;</w:t>
            </w:r>
          </w:p>
          <w:p w:rsidR="007B451F" w:rsidRPr="00F844F8" w:rsidRDefault="007B451F" w:rsidP="007B451F">
            <w:pPr>
              <w:numPr>
                <w:ilvl w:val="0"/>
                <w:numId w:val="16"/>
              </w:numPr>
              <w:overflowPunct/>
              <w:autoSpaceDE/>
              <w:autoSpaceDN/>
              <w:adjustRightInd/>
              <w:jc w:val="both"/>
              <w:textAlignment w:val="auto"/>
              <w:rPr>
                <w:rFonts w:ascii="Times New Roman" w:hAnsi="Times New Roman"/>
                <w:noProof/>
                <w:sz w:val="22"/>
                <w:szCs w:val="22"/>
                <w:lang w:eastAsia="ro-RO"/>
              </w:rPr>
            </w:pPr>
            <w:r w:rsidRPr="00F844F8">
              <w:rPr>
                <w:rFonts w:ascii="Times New Roman" w:hAnsi="Times New Roman"/>
                <w:noProof/>
                <w:sz w:val="22"/>
                <w:szCs w:val="22"/>
                <w:lang w:eastAsia="ro-RO"/>
              </w:rPr>
              <w:t>proces verbal de prestare a serviciilor;</w:t>
            </w:r>
          </w:p>
          <w:p w:rsidR="00125398" w:rsidRPr="00F844F8" w:rsidRDefault="00125398" w:rsidP="007B451F">
            <w:pPr>
              <w:numPr>
                <w:ilvl w:val="0"/>
                <w:numId w:val="16"/>
              </w:numPr>
              <w:overflowPunct/>
              <w:autoSpaceDE/>
              <w:autoSpaceDN/>
              <w:adjustRightInd/>
              <w:jc w:val="both"/>
              <w:textAlignment w:val="auto"/>
              <w:rPr>
                <w:rFonts w:ascii="Times New Roman" w:eastAsia="Times New Roman" w:hAnsi="Times New Roman"/>
                <w:sz w:val="22"/>
                <w:szCs w:val="22"/>
              </w:rPr>
            </w:pPr>
            <w:r w:rsidRPr="00F844F8">
              <w:rPr>
                <w:rFonts w:ascii="Times New Roman" w:hAnsi="Times New Roman"/>
                <w:noProof/>
                <w:sz w:val="22"/>
                <w:szCs w:val="22"/>
                <w:lang w:eastAsia="ro-RO"/>
              </w:rPr>
              <w:t>alte documente relevante.</w:t>
            </w:r>
          </w:p>
        </w:tc>
        <w:tc>
          <w:tcPr>
            <w:tcW w:w="2437" w:type="dxa"/>
            <w:tcMar>
              <w:left w:w="57" w:type="dxa"/>
              <w:right w:w="57" w:type="dxa"/>
            </w:tcMar>
          </w:tcPr>
          <w:p w:rsidR="00125398" w:rsidRPr="00F844F8" w:rsidRDefault="00125398" w:rsidP="00125398">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r w:rsidR="00125398" w:rsidRPr="00F844F8" w:rsidTr="00045EF4">
        <w:trPr>
          <w:trHeight w:val="566"/>
          <w:jc w:val="center"/>
        </w:trPr>
        <w:tc>
          <w:tcPr>
            <w:tcW w:w="792" w:type="dxa"/>
            <w:tcMar>
              <w:left w:w="57" w:type="dxa"/>
              <w:right w:w="57" w:type="dxa"/>
            </w:tcMar>
          </w:tcPr>
          <w:p w:rsidR="00125398" w:rsidRPr="00F844F8" w:rsidRDefault="00F844F8" w:rsidP="00125398">
            <w:pPr>
              <w:spacing w:line="276" w:lineRule="auto"/>
              <w:rPr>
                <w:rFonts w:ascii="Times New Roman" w:hAnsi="Times New Roman"/>
                <w:b/>
                <w:sz w:val="22"/>
                <w:szCs w:val="22"/>
              </w:rPr>
            </w:pPr>
            <w:r w:rsidRPr="00F844F8">
              <w:rPr>
                <w:rFonts w:ascii="Times New Roman" w:hAnsi="Times New Roman"/>
                <w:b/>
                <w:sz w:val="22"/>
                <w:szCs w:val="22"/>
              </w:rPr>
              <w:t>7</w:t>
            </w:r>
          </w:p>
        </w:tc>
        <w:tc>
          <w:tcPr>
            <w:tcW w:w="6763" w:type="dxa"/>
            <w:tcMar>
              <w:left w:w="57" w:type="dxa"/>
              <w:right w:w="57" w:type="dxa"/>
            </w:tcMar>
          </w:tcPr>
          <w:p w:rsidR="00125398" w:rsidRPr="00F844F8" w:rsidRDefault="00125398" w:rsidP="00125398">
            <w:pPr>
              <w:suppressAutoHyphens/>
              <w:overflowPunct/>
              <w:autoSpaceDE/>
              <w:adjustRightInd/>
              <w:rPr>
                <w:rFonts w:ascii="Times New Roman" w:eastAsia="Times New Roman" w:hAnsi="Times New Roman"/>
                <w:b/>
                <w:kern w:val="3"/>
                <w:sz w:val="22"/>
                <w:szCs w:val="22"/>
                <w:u w:val="single"/>
                <w:lang w:val="ro-RO" w:eastAsia="zh-CN"/>
              </w:rPr>
            </w:pPr>
            <w:r w:rsidRPr="00F844F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25398" w:rsidRPr="00F844F8" w:rsidRDefault="00125398" w:rsidP="00125398">
            <w:pPr>
              <w:suppressAutoHyphens/>
              <w:overflowPunct/>
              <w:autoSpaceDE/>
              <w:adjustRightInd/>
              <w:rPr>
                <w:rFonts w:ascii="Times New Roman" w:eastAsia="Times New Roman" w:hAnsi="Times New Roman"/>
                <w:kern w:val="3"/>
                <w:sz w:val="22"/>
                <w:szCs w:val="22"/>
                <w:lang w:val="ro-RO" w:eastAsia="zh-CN"/>
              </w:rPr>
            </w:pPr>
            <w:r w:rsidRPr="00F844F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437" w:type="dxa"/>
            <w:tcMar>
              <w:left w:w="57" w:type="dxa"/>
              <w:right w:w="57" w:type="dxa"/>
            </w:tcMar>
          </w:tcPr>
          <w:p w:rsidR="00125398" w:rsidRPr="00F844F8" w:rsidRDefault="00125398" w:rsidP="00125398">
            <w:pPr>
              <w:rPr>
                <w:rFonts w:ascii="Times New Roman" w:eastAsia="Calibri" w:hAnsi="Times New Roman"/>
                <w:i/>
                <w:sz w:val="22"/>
                <w:szCs w:val="22"/>
                <w:lang w:val="ro-RO"/>
              </w:rPr>
            </w:pPr>
            <w:r w:rsidRPr="00F844F8">
              <w:rPr>
                <w:rFonts w:ascii="Times New Roman" w:eastAsia="Calibri" w:hAnsi="Times New Roman"/>
                <w:i/>
                <w:color w:val="FF0000"/>
                <w:sz w:val="22"/>
                <w:szCs w:val="22"/>
                <w:lang w:val="ro-RO"/>
              </w:rPr>
              <w:t>se va completea Formularul DECLARATIE PRIVIND SĂNATATEA ȘI SECURITATEA ÎN MUNCĂ</w:t>
            </w:r>
          </w:p>
        </w:tc>
      </w:tr>
      <w:tr w:rsidR="00125398" w:rsidRPr="00F844F8" w:rsidTr="00045EF4">
        <w:trPr>
          <w:trHeight w:val="566"/>
          <w:jc w:val="center"/>
        </w:trPr>
        <w:tc>
          <w:tcPr>
            <w:tcW w:w="792" w:type="dxa"/>
            <w:tcMar>
              <w:left w:w="57" w:type="dxa"/>
              <w:right w:w="57" w:type="dxa"/>
            </w:tcMar>
          </w:tcPr>
          <w:p w:rsidR="00125398" w:rsidRPr="00F844F8" w:rsidRDefault="00F844F8" w:rsidP="00125398">
            <w:pPr>
              <w:spacing w:line="276" w:lineRule="auto"/>
              <w:rPr>
                <w:rFonts w:ascii="Times New Roman" w:hAnsi="Times New Roman"/>
                <w:b/>
                <w:sz w:val="22"/>
                <w:szCs w:val="22"/>
              </w:rPr>
            </w:pPr>
            <w:r w:rsidRPr="00F844F8">
              <w:rPr>
                <w:rFonts w:ascii="Times New Roman" w:hAnsi="Times New Roman"/>
                <w:b/>
                <w:sz w:val="22"/>
                <w:szCs w:val="22"/>
              </w:rPr>
              <w:t>8</w:t>
            </w:r>
          </w:p>
        </w:tc>
        <w:tc>
          <w:tcPr>
            <w:tcW w:w="6763" w:type="dxa"/>
            <w:tcMar>
              <w:left w:w="57" w:type="dxa"/>
              <w:right w:w="57" w:type="dxa"/>
            </w:tcMar>
          </w:tcPr>
          <w:p w:rsidR="00125398" w:rsidRPr="00F844F8" w:rsidRDefault="00125398" w:rsidP="00125398">
            <w:pPr>
              <w:suppressAutoHyphens/>
              <w:overflowPunct/>
              <w:autoSpaceDE/>
              <w:adjustRightInd/>
              <w:rPr>
                <w:rFonts w:ascii="Times New Roman" w:eastAsia="Times New Roman" w:hAnsi="Times New Roman"/>
                <w:b/>
                <w:kern w:val="3"/>
                <w:sz w:val="22"/>
                <w:szCs w:val="22"/>
                <w:u w:val="single"/>
                <w:lang w:val="ro-RO" w:eastAsia="zh-CN"/>
              </w:rPr>
            </w:pPr>
            <w:r w:rsidRPr="00F844F8">
              <w:rPr>
                <w:rFonts w:ascii="Times New Roman" w:eastAsia="Times New Roman" w:hAnsi="Times New Roman"/>
                <w:b/>
                <w:kern w:val="3"/>
                <w:sz w:val="22"/>
                <w:szCs w:val="22"/>
                <w:u w:val="single"/>
                <w:lang w:val="ro-RO" w:eastAsia="zh-CN"/>
              </w:rPr>
              <w:t>VALABILITATEA OFERTEI</w:t>
            </w:r>
          </w:p>
          <w:p w:rsidR="00125398" w:rsidRPr="00F844F8" w:rsidRDefault="00125398" w:rsidP="00125398">
            <w:pPr>
              <w:suppressAutoHyphens/>
              <w:overflowPunct/>
              <w:autoSpaceDE/>
              <w:adjustRightInd/>
              <w:rPr>
                <w:rFonts w:ascii="Times New Roman" w:eastAsia="Times New Roman" w:hAnsi="Times New Roman"/>
                <w:kern w:val="3"/>
                <w:sz w:val="22"/>
                <w:szCs w:val="22"/>
                <w:lang w:val="ro-RO" w:eastAsia="zh-CN"/>
              </w:rPr>
            </w:pPr>
            <w:r w:rsidRPr="00F844F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437" w:type="dxa"/>
            <w:tcMar>
              <w:left w:w="57" w:type="dxa"/>
              <w:right w:w="57" w:type="dxa"/>
            </w:tcMar>
          </w:tcPr>
          <w:p w:rsidR="00125398" w:rsidRPr="00F844F8" w:rsidRDefault="00125398" w:rsidP="00125398">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bl>
    <w:p w:rsidR="00CD3BF8" w:rsidRPr="00295786" w:rsidRDefault="00CD3BF8" w:rsidP="00280B62">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280B62">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280B62">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280B62">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280B62">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521038" w:rsidRDefault="00521038"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lang w:val="ro-RO"/>
        </w:rPr>
      </w:pP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3F4A1C" w:rsidRPr="00634039" w:rsidTr="00634039">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6C56B8">
            <w:pPr>
              <w:jc w:val="both"/>
              <w:rPr>
                <w:rFonts w:ascii="Times New Roman" w:hAnsi="Times New Roman"/>
                <w:sz w:val="24"/>
                <w:szCs w:val="24"/>
              </w:rPr>
            </w:pPr>
            <w:r w:rsidRPr="00634039">
              <w:rPr>
                <w:rFonts w:ascii="Times New Roman" w:hAnsi="Times New Roman"/>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6C56B8">
            <w:pPr>
              <w:jc w:val="both"/>
              <w:rPr>
                <w:rFonts w:ascii="Times New Roman" w:hAnsi="Times New Roman"/>
                <w:sz w:val="24"/>
                <w:szCs w:val="24"/>
              </w:rPr>
            </w:pPr>
            <w:r w:rsidRPr="00634039">
              <w:rPr>
                <w:rFonts w:ascii="Times New Roman" w:hAnsi="Times New Roman"/>
                <w:sz w:val="24"/>
                <w:szCs w:val="24"/>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6C56B8">
            <w:pPr>
              <w:jc w:val="both"/>
              <w:rPr>
                <w:rFonts w:ascii="Times New Roman" w:hAnsi="Times New Roman"/>
                <w:sz w:val="24"/>
                <w:szCs w:val="24"/>
              </w:rPr>
            </w:pPr>
            <w:r w:rsidRPr="00634039">
              <w:rPr>
                <w:rFonts w:ascii="Times New Roman" w:hAnsi="Times New Roman"/>
                <w:sz w:val="24"/>
                <w:szCs w:val="24"/>
              </w:rPr>
              <w:t>Funcţia în cadrul ofertantului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Rector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managementul financiar și strategiile administrative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dr. ing. Elena MEREUȚĂ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activitatea didactică și asigurarea calității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 xml:space="preserve">Conf. univ. dr. Ana ȘTEFĂNESCU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managementul resurselor umane și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ec. dr. ing. habil. Silvius STANCIU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activitatea de cercetare, dezvoltare, inovare și parteneriatul cu mediul economico-social</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Conf. dr. ing. Ciprian VLAD</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strategiile universitare și parteneriatul cu studenții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Asist. univ. dr. Alexandru NECHIFOR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strategiile și relațiile instituționale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dr. ing. Eugen-Victor-Cristian RUSU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C.S.U.D.</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Ing. Romeu HORGHIDAN</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Direcția Generală Administrativă</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Neculai SAVA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Directia Economica</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Mariana BĂLBĂRĂU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Șef Serviciu interimar Serviciul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Marian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Direcția Achiziții Publice  și Monitorizare Contracte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Cristian-Laurentiu DAVID</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Direcția Juridică și Resurse Umane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Oana CHICOȘ</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Elena-Marinela OPREA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Andreea ALEXA</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Costică COȘTOI</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Adrian DUMITRAȘCU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Aurelia-Daniela MODIGA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Șef Serviciu Interimar Serviciul Contabilitate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Margareta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Administrator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Laura Luminița BUCUR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Administrator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Administrator patrimoniu</w:t>
            </w:r>
          </w:p>
        </w:tc>
      </w:tr>
      <w:tr w:rsidR="003F4A1C"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3F4A1C" w:rsidRPr="00634039" w:rsidRDefault="003F4A1C"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3F4A1C" w:rsidRPr="00634039" w:rsidRDefault="00634039" w:rsidP="006C56B8">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Georgiana Codiță</w:t>
            </w:r>
          </w:p>
        </w:tc>
        <w:tc>
          <w:tcPr>
            <w:tcW w:w="4635" w:type="dxa"/>
            <w:tcBorders>
              <w:top w:val="single" w:sz="4" w:space="0" w:color="auto"/>
              <w:left w:val="single" w:sz="4" w:space="0" w:color="auto"/>
              <w:bottom w:val="single" w:sz="4" w:space="0" w:color="auto"/>
              <w:right w:val="single" w:sz="4" w:space="0" w:color="auto"/>
            </w:tcBorders>
            <w:vAlign w:val="center"/>
          </w:tcPr>
          <w:p w:rsidR="003F4A1C" w:rsidRPr="00634039" w:rsidRDefault="00634039" w:rsidP="006C56B8">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Administrator patrimoniu</w:t>
            </w:r>
          </w:p>
        </w:tc>
      </w:tr>
      <w:tr w:rsidR="00946780"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946780" w:rsidRPr="00634039" w:rsidRDefault="00946780"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946780" w:rsidRPr="001B4F7A" w:rsidRDefault="00946780" w:rsidP="006C56B8">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lang w:val="ro-RO" w:eastAsia="ro-RO"/>
              </w:rPr>
              <w:t>Madalina Mihai</w:t>
            </w:r>
          </w:p>
        </w:tc>
        <w:tc>
          <w:tcPr>
            <w:tcW w:w="4635" w:type="dxa"/>
            <w:tcBorders>
              <w:top w:val="single" w:sz="4" w:space="0" w:color="auto"/>
              <w:left w:val="single" w:sz="4" w:space="0" w:color="auto"/>
              <w:bottom w:val="single" w:sz="4" w:space="0" w:color="auto"/>
              <w:right w:val="single" w:sz="4" w:space="0" w:color="auto"/>
            </w:tcBorders>
            <w:vAlign w:val="center"/>
          </w:tcPr>
          <w:p w:rsidR="00946780" w:rsidRPr="001B4F7A" w:rsidRDefault="00946780" w:rsidP="006C56B8">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rPr>
              <w:t>Administrator financiar</w:t>
            </w:r>
          </w:p>
        </w:tc>
      </w:tr>
      <w:tr w:rsidR="001B4F7A"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1B4F7A" w:rsidRPr="00634039" w:rsidRDefault="001B4F7A"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B4F7A" w:rsidRPr="001B4F7A" w:rsidRDefault="001B4F7A" w:rsidP="006C56B8">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lang w:val="pt-BR"/>
              </w:rPr>
              <w:t>Bogdan Nistor</w:t>
            </w:r>
          </w:p>
        </w:tc>
        <w:tc>
          <w:tcPr>
            <w:tcW w:w="4635" w:type="dxa"/>
            <w:tcBorders>
              <w:top w:val="single" w:sz="4" w:space="0" w:color="auto"/>
              <w:left w:val="single" w:sz="4" w:space="0" w:color="auto"/>
              <w:bottom w:val="single" w:sz="4" w:space="0" w:color="auto"/>
              <w:right w:val="single" w:sz="4" w:space="0" w:color="auto"/>
            </w:tcBorders>
            <w:vAlign w:val="center"/>
          </w:tcPr>
          <w:p w:rsidR="001B4F7A" w:rsidRPr="001B4F7A" w:rsidRDefault="001B4F7A" w:rsidP="006C56B8">
            <w:pPr>
              <w:widowControl w:val="0"/>
              <w:tabs>
                <w:tab w:val="left" w:pos="10530"/>
              </w:tabs>
              <w:jc w:val="both"/>
              <w:textAlignment w:val="top"/>
              <w:rPr>
                <w:rFonts w:ascii="Times New Roman" w:hAnsi="Times New Roman"/>
                <w:sz w:val="24"/>
                <w:szCs w:val="24"/>
              </w:rPr>
            </w:pPr>
            <w:r w:rsidRPr="001B4F7A">
              <w:rPr>
                <w:rFonts w:ascii="Times New Roman" w:hAnsi="Times New Roman"/>
                <w:sz w:val="24"/>
                <w:szCs w:val="24"/>
                <w:lang w:val="ro-RO" w:eastAsia="ro-RO"/>
              </w:rPr>
              <w:t>Administrator patrimoniu</w:t>
            </w:r>
          </w:p>
        </w:tc>
      </w:tr>
      <w:tr w:rsidR="001B4F7A"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1B4F7A" w:rsidRPr="00634039" w:rsidRDefault="001B4F7A"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B4F7A" w:rsidRPr="001B4F7A" w:rsidRDefault="001B4F7A" w:rsidP="001B4F7A">
            <w:pPr>
              <w:rPr>
                <w:rFonts w:ascii="Times New Roman" w:hAnsi="Times New Roman"/>
                <w:i/>
                <w:sz w:val="24"/>
                <w:szCs w:val="24"/>
              </w:rPr>
            </w:pPr>
            <w:r w:rsidRPr="001B4F7A">
              <w:rPr>
                <w:rFonts w:ascii="Times New Roman" w:hAnsi="Times New Roman"/>
                <w:noProof/>
                <w:sz w:val="24"/>
                <w:szCs w:val="24"/>
                <w:lang w:val="pt-BR"/>
              </w:rPr>
              <w:t>Silvia Ioana Resmeriță</w:t>
            </w:r>
          </w:p>
        </w:tc>
        <w:tc>
          <w:tcPr>
            <w:tcW w:w="4635" w:type="dxa"/>
            <w:tcBorders>
              <w:top w:val="single" w:sz="4" w:space="0" w:color="auto"/>
              <w:left w:val="single" w:sz="4" w:space="0" w:color="auto"/>
              <w:bottom w:val="single" w:sz="4" w:space="0" w:color="auto"/>
              <w:right w:val="single" w:sz="4" w:space="0" w:color="auto"/>
            </w:tcBorders>
            <w:vAlign w:val="center"/>
          </w:tcPr>
          <w:p w:rsidR="001B4F7A" w:rsidRPr="001B4F7A" w:rsidRDefault="001B4F7A" w:rsidP="006C56B8">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lang w:val="ro-RO" w:eastAsia="ro-RO"/>
              </w:rPr>
              <w:t>Consilier Orientare în Carieră în cadrul CCOC</w:t>
            </w:r>
          </w:p>
        </w:tc>
      </w:tr>
      <w:tr w:rsidR="0055684F"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55684F" w:rsidRPr="00634039" w:rsidRDefault="0055684F" w:rsidP="003F4A1C">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55684F" w:rsidRPr="0055684F" w:rsidRDefault="0055684F" w:rsidP="0055684F">
            <w:pPr>
              <w:widowControl w:val="0"/>
              <w:tabs>
                <w:tab w:val="left" w:pos="10530"/>
              </w:tabs>
              <w:jc w:val="both"/>
              <w:textAlignment w:val="top"/>
              <w:rPr>
                <w:rFonts w:ascii="Times New Roman" w:hAnsi="Times New Roman"/>
                <w:sz w:val="24"/>
                <w:szCs w:val="24"/>
                <w:lang w:val="ro-RO" w:eastAsia="ro-RO"/>
              </w:rPr>
            </w:pPr>
            <w:r w:rsidRPr="0055684F">
              <w:rPr>
                <w:rFonts w:ascii="Times New Roman" w:hAnsi="Times New Roman"/>
                <w:sz w:val="24"/>
                <w:szCs w:val="24"/>
                <w:lang w:val="ro-RO" w:eastAsia="ro-RO"/>
              </w:rPr>
              <w:t>Albiș C. Stela Ionela</w:t>
            </w:r>
          </w:p>
        </w:tc>
        <w:tc>
          <w:tcPr>
            <w:tcW w:w="4635" w:type="dxa"/>
            <w:tcBorders>
              <w:top w:val="single" w:sz="4" w:space="0" w:color="auto"/>
              <w:left w:val="single" w:sz="4" w:space="0" w:color="auto"/>
              <w:bottom w:val="single" w:sz="4" w:space="0" w:color="auto"/>
              <w:right w:val="single" w:sz="4" w:space="0" w:color="auto"/>
            </w:tcBorders>
            <w:vAlign w:val="center"/>
          </w:tcPr>
          <w:p w:rsidR="0055684F" w:rsidRPr="001B4F7A" w:rsidRDefault="0055684F" w:rsidP="0055684F">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Sociolog</w:t>
            </w:r>
          </w:p>
        </w:tc>
      </w:tr>
    </w:tbl>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26" w:rsidRDefault="00CC3026">
      <w:r>
        <w:separator/>
      </w:r>
    </w:p>
  </w:endnote>
  <w:endnote w:type="continuationSeparator" w:id="0">
    <w:p w:rsidR="00CC3026" w:rsidRDefault="00CC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26" w:rsidRDefault="00CC3026">
      <w:r>
        <w:separator/>
      </w:r>
    </w:p>
  </w:footnote>
  <w:footnote w:type="continuationSeparator" w:id="0">
    <w:p w:rsidR="00CC3026" w:rsidRDefault="00CC3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1"/>
  </w:num>
  <w:num w:numId="2">
    <w:abstractNumId w:val="18"/>
  </w:num>
  <w:num w:numId="3">
    <w:abstractNumId w:val="20"/>
  </w:num>
  <w:num w:numId="4">
    <w:abstractNumId w:val="8"/>
  </w:num>
  <w:num w:numId="5">
    <w:abstractNumId w:val="17"/>
  </w:num>
  <w:num w:numId="6">
    <w:abstractNumId w:val="12"/>
  </w:num>
  <w:num w:numId="7">
    <w:abstractNumId w:val="14"/>
  </w:num>
  <w:num w:numId="8">
    <w:abstractNumId w:val="6"/>
  </w:num>
  <w:num w:numId="9">
    <w:abstractNumId w:val="13"/>
  </w:num>
  <w:num w:numId="10">
    <w:abstractNumId w:val="10"/>
  </w:num>
  <w:num w:numId="11">
    <w:abstractNumId w:val="11"/>
  </w:num>
  <w:num w:numId="12">
    <w:abstractNumId w:val="5"/>
  </w:num>
  <w:num w:numId="13">
    <w:abstractNumId w:val="7"/>
  </w:num>
  <w:num w:numId="14">
    <w:abstractNumId w:val="16"/>
  </w:num>
  <w:num w:numId="15">
    <w:abstractNumId w:val="9"/>
  </w:num>
  <w:num w:numId="16">
    <w:abstractNumId w:val="15"/>
  </w:num>
  <w:num w:numId="17">
    <w:abstractNumId w:val="19"/>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33A2"/>
    <w:rsid w:val="003138F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55AF"/>
    <w:rsid w:val="00C37204"/>
    <w:rsid w:val="00C40B29"/>
    <w:rsid w:val="00C42604"/>
    <w:rsid w:val="00C5107F"/>
    <w:rsid w:val="00C564A1"/>
    <w:rsid w:val="00C572B0"/>
    <w:rsid w:val="00C57464"/>
    <w:rsid w:val="00C613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F15E1-CA75-4FBF-8E43-40B599B2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9</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226</cp:revision>
  <cp:lastPrinted>2022-09-02T10:31:00Z</cp:lastPrinted>
  <dcterms:created xsi:type="dcterms:W3CDTF">2019-02-28T12:32:00Z</dcterms:created>
  <dcterms:modified xsi:type="dcterms:W3CDTF">2022-09-02T11:38:00Z</dcterms:modified>
</cp:coreProperties>
</file>