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41E04" w:rsidRDefault="005A2F49" w:rsidP="005A2F49">
      <w:pPr>
        <w:jc w:val="center"/>
        <w:rPr>
          <w:rFonts w:ascii="Arial Narrow" w:hAnsi="Arial Narrow"/>
          <w:b/>
          <w:bCs/>
          <w:i/>
          <w:noProof/>
          <w:sz w:val="24"/>
          <w:szCs w:val="24"/>
        </w:rPr>
      </w:pPr>
      <w:r w:rsidRPr="00541E04">
        <w:rPr>
          <w:rFonts w:ascii="Arial Narrow" w:hAnsi="Arial Narrow"/>
          <w:b/>
          <w:bCs/>
          <w:i/>
          <w:noProof/>
          <w:sz w:val="24"/>
          <w:szCs w:val="24"/>
        </w:rPr>
        <w:t>FORMULARE</w:t>
      </w: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rPr>
          <w:rFonts w:ascii="Arial Narrow" w:hAnsi="Arial Narrow"/>
          <w:b/>
          <w:bCs/>
          <w:i/>
          <w:noProof/>
          <w:sz w:val="24"/>
          <w:szCs w:val="24"/>
        </w:rPr>
      </w:pPr>
    </w:p>
    <w:p w:rsidR="00AF3B22" w:rsidRPr="00541E04" w:rsidRDefault="00D015C8" w:rsidP="001C3151">
      <w:pPr>
        <w:rPr>
          <w:rFonts w:ascii="Arial Narrow" w:hAnsi="Arial Narrow"/>
          <w:b/>
          <w:i/>
          <w:noProof/>
          <w:sz w:val="24"/>
          <w:szCs w:val="24"/>
        </w:rPr>
      </w:pPr>
      <w:r w:rsidRPr="00541E04">
        <w:rPr>
          <w:rFonts w:ascii="Arial Narrow" w:hAnsi="Arial Narrow"/>
          <w:b/>
          <w:i/>
          <w:noProof/>
          <w:sz w:val="24"/>
          <w:szCs w:val="24"/>
        </w:rPr>
        <w:t xml:space="preserve">Formularul – 1 </w:t>
      </w:r>
      <w:r w:rsidR="001C3151" w:rsidRPr="00541E04">
        <w:rPr>
          <w:rFonts w:ascii="Arial Narrow" w:hAnsi="Arial Narrow"/>
          <w:b/>
          <w:i/>
          <w:noProof/>
          <w:sz w:val="24"/>
          <w:szCs w:val="24"/>
        </w:rPr>
        <w:t>D</w:t>
      </w:r>
      <w:r w:rsidR="00744CB1" w:rsidRPr="00541E04">
        <w:rPr>
          <w:rFonts w:ascii="Arial Narrow" w:hAnsi="Arial Narrow"/>
          <w:b/>
          <w:i/>
          <w:noProof/>
          <w:sz w:val="24"/>
          <w:szCs w:val="24"/>
        </w:rPr>
        <w:t>eclara</w:t>
      </w:r>
      <w:r w:rsidR="00744CB1" w:rsidRPr="00541E04">
        <w:rPr>
          <w:rFonts w:ascii="Arial Narrow" w:hAnsi="Arial Narrow" w:cs="Calibri"/>
          <w:b/>
          <w:i/>
          <w:noProof/>
          <w:sz w:val="24"/>
          <w:szCs w:val="24"/>
        </w:rPr>
        <w:t>ț</w:t>
      </w:r>
      <w:r w:rsidR="00744CB1" w:rsidRPr="00541E04">
        <w:rPr>
          <w:rFonts w:ascii="Arial Narrow" w:hAnsi="Arial Narrow"/>
          <w:b/>
          <w:i/>
          <w:noProof/>
          <w:sz w:val="24"/>
          <w:szCs w:val="24"/>
        </w:rPr>
        <w:t>ie</w:t>
      </w:r>
      <w:r w:rsidR="001C3151" w:rsidRPr="00541E04">
        <w:rPr>
          <w:rFonts w:ascii="Arial Narrow" w:hAnsi="Arial Narrow"/>
          <w:b/>
          <w:i/>
          <w:noProof/>
          <w:sz w:val="24"/>
          <w:szCs w:val="24"/>
        </w:rPr>
        <w:t xml:space="preserve"> privind conflictul de interese pentru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asocia</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subcontractan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i/ter</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sus</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in</w:t>
      </w:r>
      <w:r w:rsidR="001C3151" w:rsidRPr="00541E04">
        <w:rPr>
          <w:rFonts w:ascii="Arial Narrow" w:hAnsi="Arial Narrow" w:cs="Calibri"/>
          <w:b/>
          <w:i/>
          <w:noProof/>
          <w:sz w:val="24"/>
          <w:szCs w:val="24"/>
        </w:rPr>
        <w:t>ă</w:t>
      </w:r>
      <w:r w:rsidR="001C3151" w:rsidRPr="00541E04">
        <w:rPr>
          <w:rFonts w:ascii="Arial Narrow" w:hAnsi="Arial Narrow"/>
          <w:b/>
          <w:i/>
          <w:noProof/>
          <w:sz w:val="24"/>
          <w:szCs w:val="24"/>
        </w:rPr>
        <w:t>tori</w:t>
      </w:r>
    </w:p>
    <w:p w:rsidR="005A2F49" w:rsidRPr="00541E04" w:rsidRDefault="005A2F49" w:rsidP="005A2F49">
      <w:pPr>
        <w:ind w:left="1416" w:hanging="1416"/>
        <w:rPr>
          <w:rFonts w:ascii="Arial Narrow" w:hAnsi="Arial Narrow"/>
          <w:b/>
          <w:i/>
          <w:noProof/>
          <w:sz w:val="24"/>
          <w:szCs w:val="24"/>
        </w:rPr>
      </w:pPr>
    </w:p>
    <w:p w:rsidR="005C6311" w:rsidRPr="00541E04" w:rsidRDefault="002345DD" w:rsidP="005C6311">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2</w:t>
      </w:r>
      <w:r w:rsidRPr="00541E04">
        <w:rPr>
          <w:rFonts w:ascii="Arial Narrow" w:hAnsi="Arial Narrow"/>
          <w:b/>
          <w:i/>
          <w:noProof/>
          <w:sz w:val="24"/>
          <w:szCs w:val="24"/>
        </w:rPr>
        <w:tab/>
      </w:r>
      <w:r w:rsidR="0019118B">
        <w:rPr>
          <w:rFonts w:ascii="Arial Narrow" w:hAnsi="Arial Narrow"/>
          <w:b/>
          <w:i/>
          <w:noProof/>
          <w:sz w:val="24"/>
          <w:szCs w:val="24"/>
        </w:rPr>
        <w:t xml:space="preserve"> </w:t>
      </w:r>
      <w:r w:rsidRPr="00541E04">
        <w:rPr>
          <w:rFonts w:ascii="Arial Narrow" w:hAnsi="Arial Narrow"/>
          <w:b/>
          <w:i/>
          <w:noProof/>
          <w:sz w:val="24"/>
          <w:szCs w:val="24"/>
        </w:rPr>
        <w:t>Formular de ofert</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(propunere</w:t>
      </w:r>
      <w:r w:rsidR="009B67F9" w:rsidRPr="00541E04">
        <w:rPr>
          <w:rFonts w:ascii="Arial Narrow" w:hAnsi="Arial Narrow"/>
          <w:b/>
          <w:i/>
          <w:noProof/>
          <w:sz w:val="24"/>
          <w:szCs w:val="24"/>
        </w:rPr>
        <w:t>a</w:t>
      </w:r>
      <w:r w:rsidRPr="00541E04">
        <w:rPr>
          <w:rFonts w:ascii="Arial Narrow" w:hAnsi="Arial Narrow"/>
          <w:b/>
          <w:i/>
          <w:noProof/>
          <w:sz w:val="24"/>
          <w:szCs w:val="24"/>
        </w:rPr>
        <w:t xml:space="preserve"> financiar</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pentru atribuirea </w:t>
      </w:r>
      <w:r w:rsidR="005C6311" w:rsidRPr="00541E04">
        <w:rPr>
          <w:rFonts w:ascii="Arial Narrow" w:hAnsi="Arial Narrow"/>
          <w:b/>
          <w:i/>
          <w:noProof/>
          <w:sz w:val="24"/>
          <w:szCs w:val="24"/>
        </w:rPr>
        <w:t xml:space="preserve"> contractului</w:t>
      </w:r>
    </w:p>
    <w:p w:rsidR="002345DD" w:rsidRPr="00541E04" w:rsidRDefault="005C6311" w:rsidP="002345DD">
      <w:pPr>
        <w:rPr>
          <w:rFonts w:ascii="Arial Narrow" w:hAnsi="Arial Narrow"/>
          <w:b/>
          <w:i/>
          <w:noProof/>
          <w:sz w:val="24"/>
          <w:szCs w:val="24"/>
        </w:rPr>
      </w:pPr>
      <w:r w:rsidRPr="00541E04">
        <w:rPr>
          <w:rFonts w:ascii="Arial Narrow" w:hAnsi="Arial Narrow"/>
          <w:b/>
          <w:i/>
          <w:noProof/>
          <w:sz w:val="24"/>
          <w:szCs w:val="24"/>
        </w:rPr>
        <w:t xml:space="preserve"> </w:t>
      </w:r>
    </w:p>
    <w:p w:rsidR="002345DD" w:rsidRPr="00541E04" w:rsidRDefault="002345DD" w:rsidP="002345DD">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3</w:t>
      </w:r>
      <w:r w:rsidRPr="00541E04">
        <w:rPr>
          <w:rFonts w:ascii="Arial Narrow" w:hAnsi="Arial Narrow"/>
          <w:b/>
          <w:i/>
          <w:noProof/>
          <w:sz w:val="24"/>
          <w:szCs w:val="24"/>
        </w:rPr>
        <w:tab/>
      </w:r>
      <w:r w:rsidR="0019118B">
        <w:rPr>
          <w:rFonts w:ascii="Arial Narrow" w:hAnsi="Arial Narrow"/>
          <w:b/>
          <w:i/>
          <w:noProof/>
          <w:sz w:val="24"/>
          <w:szCs w:val="24"/>
        </w:rPr>
        <w:t xml:space="preserve"> </w:t>
      </w:r>
      <w:r w:rsidRPr="00541E04">
        <w:rPr>
          <w:rFonts w:ascii="Arial Narrow" w:hAnsi="Arial Narrow"/>
          <w:b/>
          <w:i/>
          <w:noProof/>
          <w:sz w:val="24"/>
          <w:szCs w:val="24"/>
        </w:rPr>
        <w:t>Centralizator de preţuri</w:t>
      </w:r>
    </w:p>
    <w:p w:rsidR="00D015C8" w:rsidRPr="00541E04" w:rsidRDefault="00D015C8" w:rsidP="002345DD">
      <w:pPr>
        <w:rPr>
          <w:rFonts w:ascii="Arial Narrow" w:hAnsi="Arial Narrow"/>
          <w:b/>
          <w:i/>
          <w:noProof/>
          <w:sz w:val="24"/>
          <w:szCs w:val="24"/>
        </w:rPr>
      </w:pPr>
    </w:p>
    <w:p w:rsidR="00D015C8" w:rsidRPr="00541E04" w:rsidRDefault="00D015C8" w:rsidP="00D015C8">
      <w:pPr>
        <w:ind w:left="1416" w:hanging="1416"/>
        <w:rPr>
          <w:rFonts w:ascii="Arial Narrow" w:hAnsi="Arial Narrow"/>
          <w:b/>
          <w:i/>
          <w:noProof/>
          <w:sz w:val="24"/>
          <w:szCs w:val="24"/>
        </w:rPr>
      </w:pPr>
      <w:r w:rsidRPr="00541E04">
        <w:rPr>
          <w:rFonts w:ascii="Arial Narrow" w:hAnsi="Arial Narrow"/>
          <w:b/>
          <w:i/>
          <w:noProof/>
          <w:sz w:val="24"/>
          <w:szCs w:val="24"/>
        </w:rPr>
        <w:t>Formularul – 4</w:t>
      </w:r>
      <w:r w:rsidRPr="00541E04">
        <w:rPr>
          <w:rFonts w:ascii="Arial Narrow" w:hAnsi="Arial Narrow"/>
          <w:b/>
          <w:i/>
          <w:noProof/>
          <w:sz w:val="24"/>
          <w:szCs w:val="24"/>
        </w:rPr>
        <w:tab/>
        <w:t>Propunere tehnică pentru atribuirea contractului</w:t>
      </w:r>
    </w:p>
    <w:p w:rsidR="00557393" w:rsidRPr="00541E04" w:rsidRDefault="00557393" w:rsidP="00D015C8">
      <w:pPr>
        <w:ind w:left="1416" w:hanging="1416"/>
        <w:rPr>
          <w:rFonts w:ascii="Arial Narrow" w:hAnsi="Arial Narrow"/>
          <w:b/>
          <w:i/>
          <w:noProof/>
          <w:sz w:val="24"/>
          <w:szCs w:val="24"/>
        </w:rPr>
      </w:pPr>
    </w:p>
    <w:p w:rsidR="00784B6C" w:rsidRPr="00541E04" w:rsidRDefault="00784B6C" w:rsidP="00784B6C">
      <w:pPr>
        <w:rPr>
          <w:rFonts w:ascii="Arial Narrow" w:hAnsi="Arial Narrow"/>
          <w:b/>
          <w:i/>
          <w:noProof/>
          <w:sz w:val="24"/>
          <w:szCs w:val="24"/>
        </w:rPr>
      </w:pPr>
      <w:r w:rsidRPr="00541E04">
        <w:rPr>
          <w:rFonts w:ascii="Arial Narrow" w:hAnsi="Arial Narrow"/>
          <w:b/>
          <w:i/>
          <w:noProof/>
          <w:sz w:val="24"/>
          <w:szCs w:val="24"/>
        </w:rPr>
        <w:t>Formularul – 5 Declarație privind sănătatea si securitatea în muncă</w:t>
      </w:r>
    </w:p>
    <w:p w:rsidR="00D015C8" w:rsidRPr="00541E04"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bookmarkStart w:id="0" w:name="_GoBack"/>
      <w:bookmarkEnd w:id="0"/>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382"/>
        <w:gridCol w:w="4548"/>
      </w:tblGrid>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Nr. Crt.</w:t>
            </w:r>
          </w:p>
        </w:tc>
        <w:tc>
          <w:tcPr>
            <w:tcW w:w="4382"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Numele şi Prenumele</w:t>
            </w:r>
          </w:p>
        </w:tc>
        <w:tc>
          <w:tcPr>
            <w:tcW w:w="454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Funcţia în cadrul ofertantului</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Prof. univ. dr. ing. Puiu - Lucian GEORGESCU</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Rector</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2.</w:t>
            </w:r>
          </w:p>
        </w:tc>
        <w:tc>
          <w:tcPr>
            <w:tcW w:w="4382" w:type="dxa"/>
            <w:shd w:val="clear" w:color="auto" w:fill="auto"/>
            <w:vAlign w:val="center"/>
          </w:tcPr>
          <w:p w:rsidR="00ED015F" w:rsidRPr="005F7A8F"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Prof. univ. dr. Nicoleta BĂRBUȚĂ - MIȘU</w:t>
            </w:r>
          </w:p>
        </w:tc>
        <w:tc>
          <w:tcPr>
            <w:tcW w:w="4548" w:type="dxa"/>
            <w:shd w:val="clear" w:color="auto" w:fill="auto"/>
            <w:vAlign w:val="center"/>
          </w:tcPr>
          <w:p w:rsidR="00ED015F" w:rsidRPr="005F7A8F" w:rsidRDefault="00ED015F" w:rsidP="00ED015F">
            <w:pPr>
              <w:widowControl w:val="0"/>
              <w:overflowPunct/>
              <w:autoSpaceDE/>
              <w:autoSpaceDN/>
              <w:spacing w:after="200" w:line="276" w:lineRule="auto"/>
              <w:jc w:val="both"/>
              <w:rPr>
                <w:rFonts w:ascii="Times New Roman" w:eastAsia="Calibri" w:hAnsi="Times New Roman"/>
                <w:bCs/>
                <w:sz w:val="22"/>
                <w:szCs w:val="22"/>
                <w:lang w:val="ro-RO" w:eastAsia="zh-CN"/>
              </w:rPr>
            </w:pPr>
            <w:r w:rsidRPr="005F7A8F">
              <w:rPr>
                <w:rFonts w:ascii="Times New Roman" w:eastAsia="Calibri" w:hAnsi="Times New Roman"/>
                <w:bCs/>
                <w:sz w:val="22"/>
                <w:szCs w:val="22"/>
                <w:lang w:val="ro-RO" w:eastAsia="zh-CN"/>
              </w:rPr>
              <w:t>PRORECTOR responsabil cu managementul financiar și strategiile administrative</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3.</w:t>
            </w:r>
          </w:p>
        </w:tc>
        <w:tc>
          <w:tcPr>
            <w:tcW w:w="4382" w:type="dxa"/>
            <w:shd w:val="clear" w:color="auto" w:fill="auto"/>
            <w:vAlign w:val="center"/>
          </w:tcPr>
          <w:p w:rsidR="00ED015F" w:rsidRPr="005F7A8F"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Prof. dr. ing. Elena MEREUȚĂ</w:t>
            </w:r>
          </w:p>
        </w:tc>
        <w:tc>
          <w:tcPr>
            <w:tcW w:w="4548" w:type="dxa"/>
            <w:shd w:val="clear" w:color="auto" w:fill="auto"/>
            <w:vAlign w:val="center"/>
          </w:tcPr>
          <w:p w:rsidR="00ED015F" w:rsidRPr="005F7A8F"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bCs/>
                <w:sz w:val="22"/>
                <w:szCs w:val="22"/>
                <w:lang w:val="ro-RO" w:eastAsia="zh-CN"/>
              </w:rPr>
              <w:t>PRORECTOR responsabil cu activitatea didactică și asigurarea calității</w:t>
            </w:r>
          </w:p>
        </w:tc>
      </w:tr>
      <w:tr w:rsidR="00ED015F" w:rsidRPr="0046201D" w:rsidTr="00A73A1E">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4.</w:t>
            </w:r>
          </w:p>
        </w:tc>
        <w:tc>
          <w:tcPr>
            <w:tcW w:w="4382" w:type="dxa"/>
            <w:shd w:val="clear" w:color="auto" w:fill="auto"/>
          </w:tcPr>
          <w:p w:rsidR="00ED015F" w:rsidRPr="00AB78C0"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ro-RO"/>
              </w:rPr>
            </w:pPr>
            <w:r w:rsidRPr="00AB78C0">
              <w:rPr>
                <w:rFonts w:ascii="Times New Roman" w:eastAsia="Calibri" w:hAnsi="Times New Roman"/>
                <w:sz w:val="22"/>
                <w:szCs w:val="22"/>
                <w:lang w:val="ro-RO" w:eastAsia="ro-RO"/>
              </w:rPr>
              <w:t>Conf. univ. dr. Ana ȘTEF</w:t>
            </w:r>
            <w:r w:rsidRPr="00AB78C0">
              <w:rPr>
                <w:rFonts w:ascii="Times New Roman" w:eastAsia="Calibri" w:hAnsi="Times New Roman" w:hint="cs"/>
                <w:sz w:val="22"/>
                <w:szCs w:val="22"/>
                <w:lang w:val="ro-RO" w:eastAsia="ro-RO"/>
              </w:rPr>
              <w:t>Ă</w:t>
            </w:r>
            <w:r w:rsidRPr="00AB78C0">
              <w:rPr>
                <w:rFonts w:ascii="Times New Roman" w:eastAsia="Calibri" w:hAnsi="Times New Roman"/>
                <w:sz w:val="22"/>
                <w:szCs w:val="22"/>
                <w:lang w:val="ro-RO" w:eastAsia="ro-RO"/>
              </w:rPr>
              <w:t xml:space="preserve">NESCU </w:t>
            </w:r>
          </w:p>
        </w:tc>
        <w:tc>
          <w:tcPr>
            <w:tcW w:w="4548" w:type="dxa"/>
            <w:shd w:val="clear" w:color="auto" w:fill="auto"/>
          </w:tcPr>
          <w:p w:rsidR="00ED015F" w:rsidRPr="00AB78C0"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ro-RO"/>
              </w:rPr>
            </w:pPr>
            <w:r w:rsidRPr="00AB78C0">
              <w:rPr>
                <w:rFonts w:ascii="Times New Roman" w:eastAsia="Calibri" w:hAnsi="Times New Roman"/>
                <w:sz w:val="22"/>
                <w:szCs w:val="22"/>
                <w:lang w:val="ro-RO" w:eastAsia="ro-RO"/>
              </w:rPr>
              <w:t>PRORECTOR responsabil cu managementul resurselor umane și juridic</w:t>
            </w:r>
          </w:p>
        </w:tc>
      </w:tr>
      <w:tr w:rsidR="00ED015F" w:rsidRPr="0046201D" w:rsidTr="00452B33">
        <w:trPr>
          <w:trHeight w:val="881"/>
        </w:trPr>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5.</w:t>
            </w:r>
          </w:p>
        </w:tc>
        <w:tc>
          <w:tcPr>
            <w:tcW w:w="4382" w:type="dxa"/>
            <w:shd w:val="clear" w:color="auto" w:fill="auto"/>
            <w:vAlign w:val="center"/>
          </w:tcPr>
          <w:p w:rsidR="00ED015F" w:rsidRPr="005F7A8F"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shd w:val="clear" w:color="auto" w:fill="FFFFFF"/>
                <w:lang w:val="ro-RO"/>
              </w:rPr>
              <w:t xml:space="preserve">Prof. univ. dr. ec. dr. ing. habil. </w:t>
            </w:r>
            <w:r w:rsidRPr="005F7A8F">
              <w:rPr>
                <w:rFonts w:ascii="Times New Roman" w:eastAsia="Calibri" w:hAnsi="Times New Roman"/>
                <w:sz w:val="22"/>
                <w:szCs w:val="22"/>
                <w:lang w:val="ro-RO" w:eastAsia="ro-RO"/>
              </w:rPr>
              <w:t>Silvius STANCIU</w:t>
            </w:r>
          </w:p>
        </w:tc>
        <w:tc>
          <w:tcPr>
            <w:tcW w:w="4548" w:type="dxa"/>
            <w:shd w:val="clear" w:color="auto" w:fill="auto"/>
            <w:vAlign w:val="center"/>
          </w:tcPr>
          <w:p w:rsidR="00ED015F" w:rsidRPr="005F7A8F"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6.</w:t>
            </w:r>
          </w:p>
        </w:tc>
        <w:tc>
          <w:tcPr>
            <w:tcW w:w="4382" w:type="dxa"/>
            <w:shd w:val="clear" w:color="auto" w:fill="auto"/>
            <w:vAlign w:val="center"/>
          </w:tcPr>
          <w:p w:rsidR="00ED015F" w:rsidRPr="005F7A8F" w:rsidRDefault="00ED015F" w:rsidP="00ED015F">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Conf. dr. ing. Ciprian VLAD</w:t>
            </w:r>
          </w:p>
        </w:tc>
        <w:tc>
          <w:tcPr>
            <w:tcW w:w="4548" w:type="dxa"/>
            <w:shd w:val="clear" w:color="auto" w:fill="auto"/>
            <w:vAlign w:val="center"/>
          </w:tcPr>
          <w:p w:rsidR="00ED015F" w:rsidRPr="005F7A8F" w:rsidRDefault="00ED015F" w:rsidP="00ED015F">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PRORECTOR responsabil cu strategiile universitare și parteneriatul cu studenții</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7</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ED015F" w:rsidRPr="005F7A8F" w:rsidRDefault="00ED015F" w:rsidP="00ED015F">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5F7A8F">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ED015F" w:rsidRPr="005F7A8F" w:rsidRDefault="00ED015F" w:rsidP="00ED015F">
            <w:pPr>
              <w:widowControl w:val="0"/>
              <w:overflowPunct/>
              <w:autoSpaceDE/>
              <w:autoSpaceDN/>
              <w:jc w:val="both"/>
              <w:textAlignment w:val="auto"/>
              <w:rPr>
                <w:rFonts w:ascii="Times New Roman" w:eastAsia="Calibri" w:hAnsi="Times New Roman"/>
                <w:sz w:val="22"/>
                <w:szCs w:val="22"/>
                <w:lang w:val="ro-RO"/>
              </w:rPr>
            </w:pPr>
            <w:r w:rsidRPr="005F7A8F">
              <w:rPr>
                <w:rFonts w:ascii="Times New Roman" w:eastAsia="Calibri" w:hAnsi="Times New Roman"/>
                <w:color w:val="000000"/>
                <w:kern w:val="2"/>
                <w:sz w:val="22"/>
                <w:szCs w:val="22"/>
                <w:lang w:val="ro-RO" w:eastAsia="ar-SA"/>
              </w:rPr>
              <w:t>PRORECTOR responsabil cu strategiile și relațiile instituționale</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8</w:t>
            </w:r>
          </w:p>
        </w:tc>
        <w:tc>
          <w:tcPr>
            <w:tcW w:w="4382" w:type="dxa"/>
            <w:shd w:val="clear" w:color="auto" w:fill="auto"/>
            <w:vAlign w:val="center"/>
          </w:tcPr>
          <w:p w:rsidR="00ED015F" w:rsidRPr="005F7A8F"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zh-CN"/>
              </w:rPr>
              <w:t>Prof. dr. ing. Eugen-Victor-Cristian RUSU</w:t>
            </w:r>
          </w:p>
        </w:tc>
        <w:tc>
          <w:tcPr>
            <w:tcW w:w="4548" w:type="dxa"/>
            <w:shd w:val="clear" w:color="auto" w:fill="auto"/>
            <w:vAlign w:val="center"/>
          </w:tcPr>
          <w:p w:rsidR="00ED015F" w:rsidRPr="005F7A8F"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Director C.S.U.D.</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9</w:t>
            </w:r>
          </w:p>
        </w:tc>
        <w:tc>
          <w:tcPr>
            <w:tcW w:w="4382" w:type="dxa"/>
            <w:shd w:val="clear" w:color="auto" w:fill="auto"/>
            <w:vAlign w:val="center"/>
          </w:tcPr>
          <w:p w:rsidR="00ED015F" w:rsidRPr="005F7A8F" w:rsidRDefault="00ED015F" w:rsidP="00ED015F">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Ing. Romeu HORGHIDAN</w:t>
            </w:r>
          </w:p>
        </w:tc>
        <w:tc>
          <w:tcPr>
            <w:tcW w:w="4548" w:type="dxa"/>
            <w:shd w:val="clear" w:color="auto" w:fill="auto"/>
            <w:vAlign w:val="center"/>
          </w:tcPr>
          <w:p w:rsidR="00ED015F" w:rsidRPr="005F7A8F" w:rsidRDefault="00ED015F" w:rsidP="00ED015F">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eastAsia="ro-RO"/>
              </w:rPr>
              <w:t>Director Direcția Generală Administrativă</w:t>
            </w:r>
          </w:p>
        </w:tc>
      </w:tr>
      <w:tr w:rsidR="00ED015F" w:rsidRPr="0046201D" w:rsidTr="00452B33">
        <w:trPr>
          <w:trHeight w:val="188"/>
        </w:trPr>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10</w:t>
            </w:r>
          </w:p>
        </w:tc>
        <w:tc>
          <w:tcPr>
            <w:tcW w:w="4382" w:type="dxa"/>
            <w:shd w:val="clear" w:color="auto" w:fill="auto"/>
            <w:vAlign w:val="center"/>
          </w:tcPr>
          <w:p w:rsidR="00ED015F" w:rsidRPr="005F7A8F"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AB78C0">
              <w:rPr>
                <w:rFonts w:ascii="Times New Roman" w:eastAsia="Calibri" w:hAnsi="Times New Roman"/>
                <w:sz w:val="22"/>
                <w:szCs w:val="22"/>
                <w:lang w:val="ro-RO" w:eastAsia="zh-CN"/>
              </w:rPr>
              <w:t>Ec. Maricica FELEA</w:t>
            </w:r>
          </w:p>
        </w:tc>
        <w:tc>
          <w:tcPr>
            <w:tcW w:w="4548" w:type="dxa"/>
            <w:shd w:val="clear" w:color="auto" w:fill="auto"/>
            <w:vAlign w:val="center"/>
          </w:tcPr>
          <w:p w:rsidR="00ED015F" w:rsidRPr="005F7A8F"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Director Interimar Directia Economica</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11</w:t>
            </w:r>
          </w:p>
        </w:tc>
        <w:tc>
          <w:tcPr>
            <w:tcW w:w="4382" w:type="dxa"/>
            <w:shd w:val="clear" w:color="auto" w:fill="auto"/>
            <w:vAlign w:val="center"/>
          </w:tcPr>
          <w:p w:rsidR="00ED015F" w:rsidRPr="00AB78C0" w:rsidRDefault="00ED015F" w:rsidP="00ED015F">
            <w:pPr>
              <w:widowControl w:val="0"/>
              <w:jc w:val="both"/>
              <w:rPr>
                <w:rFonts w:ascii="Times New Roman" w:hAnsi="Times New Roman"/>
                <w:sz w:val="22"/>
                <w:szCs w:val="22"/>
                <w:lang w:val="ro-RO" w:eastAsia="zh-CN"/>
              </w:rPr>
            </w:pPr>
            <w:r w:rsidRPr="00AB78C0">
              <w:rPr>
                <w:rFonts w:ascii="Times New Roman" w:hAnsi="Times New Roman"/>
                <w:sz w:val="22"/>
                <w:szCs w:val="22"/>
                <w:lang w:val="ro-RO" w:eastAsia="zh-CN"/>
              </w:rPr>
              <w:t>Ec. Mariana BĂLBĂRĂU</w:t>
            </w:r>
          </w:p>
        </w:tc>
        <w:tc>
          <w:tcPr>
            <w:tcW w:w="4548" w:type="dxa"/>
            <w:shd w:val="clear" w:color="auto" w:fill="auto"/>
            <w:vAlign w:val="center"/>
          </w:tcPr>
          <w:p w:rsidR="00ED015F" w:rsidRPr="00AB78C0" w:rsidRDefault="00ED015F" w:rsidP="00ED015F">
            <w:pPr>
              <w:widowControl w:val="0"/>
              <w:jc w:val="both"/>
              <w:rPr>
                <w:rFonts w:ascii="Times New Roman" w:hAnsi="Times New Roman"/>
                <w:sz w:val="22"/>
                <w:szCs w:val="22"/>
                <w:lang w:val="ro-RO" w:eastAsia="ro-RO"/>
              </w:rPr>
            </w:pPr>
            <w:r w:rsidRPr="00AB78C0">
              <w:rPr>
                <w:rFonts w:ascii="Times New Roman" w:hAnsi="Times New Roman"/>
                <w:sz w:val="22"/>
                <w:szCs w:val="22"/>
                <w:lang w:val="ro-RO" w:eastAsia="ro-RO"/>
              </w:rPr>
              <w:t>Șef Serviciu interimar Serviciul Financiar</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12</w:t>
            </w:r>
          </w:p>
        </w:tc>
        <w:tc>
          <w:tcPr>
            <w:tcW w:w="4382" w:type="dxa"/>
            <w:shd w:val="clear" w:color="auto" w:fill="auto"/>
            <w:vAlign w:val="center"/>
          </w:tcPr>
          <w:p w:rsidR="00ED015F" w:rsidRPr="005F7A8F"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zh-CN"/>
              </w:rPr>
              <w:t>Ec. Marian DĂNĂILĂ</w:t>
            </w:r>
          </w:p>
        </w:tc>
        <w:tc>
          <w:tcPr>
            <w:tcW w:w="4548" w:type="dxa"/>
            <w:shd w:val="clear" w:color="auto" w:fill="auto"/>
            <w:vAlign w:val="center"/>
          </w:tcPr>
          <w:p w:rsidR="00ED015F" w:rsidRPr="005F7A8F" w:rsidRDefault="00ED015F" w:rsidP="00ED015F">
            <w:pPr>
              <w:widowControl w:val="0"/>
              <w:overflowPunct/>
              <w:autoSpaceDE/>
              <w:autoSpaceDN/>
              <w:spacing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Director Interimar Direcția Achiziții Publice  și Monitorizare Contracte</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13</w:t>
            </w:r>
          </w:p>
        </w:tc>
        <w:tc>
          <w:tcPr>
            <w:tcW w:w="4382"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Cristian-Laurentiu DAVID</w:t>
            </w:r>
          </w:p>
        </w:tc>
        <w:tc>
          <w:tcPr>
            <w:tcW w:w="4548"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Director interimar Direcția Juridică și Resurse Umane</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14</w:t>
            </w:r>
          </w:p>
        </w:tc>
        <w:tc>
          <w:tcPr>
            <w:tcW w:w="4382"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Oana CHICOȘ</w:t>
            </w:r>
          </w:p>
        </w:tc>
        <w:tc>
          <w:tcPr>
            <w:tcW w:w="4548"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Consilier juridic</w:t>
            </w:r>
          </w:p>
        </w:tc>
      </w:tr>
      <w:tr w:rsidR="00ED015F" w:rsidRPr="0046201D" w:rsidTr="00452B33">
        <w:trPr>
          <w:trHeight w:val="296"/>
        </w:trPr>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15</w:t>
            </w:r>
          </w:p>
        </w:tc>
        <w:tc>
          <w:tcPr>
            <w:tcW w:w="4382"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Elena-Marinela OPREA</w:t>
            </w:r>
          </w:p>
        </w:tc>
        <w:tc>
          <w:tcPr>
            <w:tcW w:w="4548"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Consilier juridic</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16</w:t>
            </w:r>
          </w:p>
        </w:tc>
        <w:tc>
          <w:tcPr>
            <w:tcW w:w="4382"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Andreea ALEXA</w:t>
            </w:r>
          </w:p>
        </w:tc>
        <w:tc>
          <w:tcPr>
            <w:tcW w:w="4548"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Consilier juridic</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17</w:t>
            </w:r>
          </w:p>
        </w:tc>
        <w:tc>
          <w:tcPr>
            <w:tcW w:w="4382"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Aurelia-Daniela MODIGA</w:t>
            </w:r>
          </w:p>
        </w:tc>
        <w:tc>
          <w:tcPr>
            <w:tcW w:w="4548"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Șef Serviciu Interimar Serviciul Contabilitate</w:t>
            </w:r>
          </w:p>
        </w:tc>
      </w:tr>
      <w:tr w:rsidR="00ED015F" w:rsidRPr="0046201D" w:rsidTr="00452B33">
        <w:trPr>
          <w:trHeight w:val="233"/>
        </w:trPr>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18</w:t>
            </w:r>
          </w:p>
        </w:tc>
        <w:tc>
          <w:tcPr>
            <w:tcW w:w="4382"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Neculai SAVA</w:t>
            </w:r>
            <w:r w:rsidR="00963D40">
              <w:rPr>
                <w:rFonts w:ascii="Times New Roman" w:eastAsia="Calibri" w:hAnsi="Times New Roman"/>
                <w:sz w:val="22"/>
                <w:szCs w:val="22"/>
                <w:lang w:val="ro-RO" w:eastAsia="zh-CN"/>
              </w:rPr>
              <w:t xml:space="preserve"> </w:t>
            </w:r>
          </w:p>
        </w:tc>
        <w:tc>
          <w:tcPr>
            <w:tcW w:w="4548"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Administrator financiar</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19</w:t>
            </w:r>
          </w:p>
        </w:tc>
        <w:tc>
          <w:tcPr>
            <w:tcW w:w="4382"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Margareta DĂNĂILĂ</w:t>
            </w:r>
          </w:p>
        </w:tc>
        <w:tc>
          <w:tcPr>
            <w:tcW w:w="4548"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Administrator financiar</w:t>
            </w:r>
          </w:p>
        </w:tc>
      </w:tr>
      <w:tr w:rsidR="00ED015F" w:rsidRPr="0046201D" w:rsidTr="00452B33">
        <w:tc>
          <w:tcPr>
            <w:tcW w:w="558" w:type="dxa"/>
            <w:shd w:val="clear" w:color="auto" w:fill="auto"/>
            <w:vAlign w:val="center"/>
          </w:tcPr>
          <w:p w:rsidR="00ED015F" w:rsidRPr="0046201D" w:rsidRDefault="00ED015F" w:rsidP="00ED015F">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20</w:t>
            </w:r>
          </w:p>
        </w:tc>
        <w:tc>
          <w:tcPr>
            <w:tcW w:w="4382"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Laura Luminița BUCUR</w:t>
            </w:r>
          </w:p>
        </w:tc>
        <w:tc>
          <w:tcPr>
            <w:tcW w:w="4548" w:type="dxa"/>
            <w:shd w:val="clear" w:color="auto" w:fill="auto"/>
            <w:vAlign w:val="center"/>
          </w:tcPr>
          <w:p w:rsidR="00ED015F" w:rsidRPr="00E97F34" w:rsidRDefault="00ED015F" w:rsidP="00ED015F">
            <w:pPr>
              <w:widowControl w:val="0"/>
              <w:overflowPunct/>
              <w:autoSpaceDE/>
              <w:autoSpaceDN/>
              <w:spacing w:after="200" w:line="276" w:lineRule="auto"/>
              <w:jc w:val="both"/>
              <w:rPr>
                <w:rFonts w:ascii="Times New Roman" w:eastAsia="Calibri" w:hAnsi="Times New Roman"/>
                <w:sz w:val="22"/>
                <w:szCs w:val="22"/>
                <w:lang w:val="ro-RO" w:eastAsia="zh-CN"/>
              </w:rPr>
            </w:pPr>
            <w:r w:rsidRPr="00E97F34">
              <w:rPr>
                <w:rFonts w:ascii="Times New Roman" w:eastAsia="Calibri" w:hAnsi="Times New Roman"/>
                <w:sz w:val="22"/>
                <w:szCs w:val="22"/>
                <w:lang w:val="ro-RO" w:eastAsia="zh-CN"/>
              </w:rPr>
              <w:t>Administrator financiar</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46201D">
              <w:rPr>
                <w:rFonts w:ascii="Times New Roman" w:eastAsia="Calibri" w:hAnsi="Times New Roman"/>
                <w:color w:val="000000" w:themeColor="text1"/>
                <w:sz w:val="22"/>
                <w:szCs w:val="22"/>
                <w:lang w:val="ro-RO"/>
              </w:rPr>
              <w:t>21</w:t>
            </w:r>
          </w:p>
        </w:tc>
        <w:tc>
          <w:tcPr>
            <w:tcW w:w="4382" w:type="dxa"/>
            <w:shd w:val="clear" w:color="auto" w:fill="auto"/>
            <w:vAlign w:val="center"/>
          </w:tcPr>
          <w:p w:rsidR="00452B33" w:rsidRPr="0046201D" w:rsidRDefault="00452B33" w:rsidP="00F66447">
            <w:pPr>
              <w:overflowPunct/>
              <w:autoSpaceDE/>
              <w:autoSpaceDN/>
              <w:adjustRightInd/>
              <w:spacing w:after="200" w:line="276" w:lineRule="auto"/>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Magdalena Manoilescu</w:t>
            </w:r>
          </w:p>
        </w:tc>
        <w:tc>
          <w:tcPr>
            <w:tcW w:w="4548" w:type="dxa"/>
            <w:shd w:val="clear" w:color="auto" w:fill="auto"/>
            <w:vAlign w:val="center"/>
          </w:tcPr>
          <w:p w:rsidR="00452B33" w:rsidRPr="0046201D" w:rsidRDefault="00452B33" w:rsidP="00F66447">
            <w:pPr>
              <w:overflowPunct/>
              <w:autoSpaceDE/>
              <w:autoSpaceDN/>
              <w:adjustRightInd/>
              <w:spacing w:after="200" w:line="276" w:lineRule="auto"/>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Administrator patrimoniu</w:t>
            </w:r>
          </w:p>
        </w:tc>
      </w:tr>
      <w:tr w:rsidR="00452B33" w:rsidRPr="0046201D" w:rsidTr="00452B33">
        <w:trPr>
          <w:trHeight w:val="296"/>
        </w:trPr>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22</w:t>
            </w:r>
          </w:p>
        </w:tc>
        <w:tc>
          <w:tcPr>
            <w:tcW w:w="4382" w:type="dxa"/>
            <w:shd w:val="clear" w:color="auto" w:fill="auto"/>
            <w:vAlign w:val="center"/>
          </w:tcPr>
          <w:p w:rsidR="00452B33" w:rsidRPr="0046201D" w:rsidRDefault="00452B33" w:rsidP="00F66447">
            <w:pPr>
              <w:overflowPunct/>
              <w:autoSpaceDE/>
              <w:autoSpaceDN/>
              <w:adjustRightInd/>
              <w:spacing w:after="200" w:line="276" w:lineRule="auto"/>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Ec. Georgiana IOJA</w:t>
            </w:r>
          </w:p>
        </w:tc>
        <w:tc>
          <w:tcPr>
            <w:tcW w:w="4548" w:type="dxa"/>
            <w:shd w:val="clear" w:color="auto" w:fill="auto"/>
            <w:vAlign w:val="center"/>
          </w:tcPr>
          <w:p w:rsidR="00452B33" w:rsidRPr="0046201D" w:rsidRDefault="00452B33" w:rsidP="00F66447">
            <w:pPr>
              <w:overflowPunct/>
              <w:autoSpaceDE/>
              <w:autoSpaceDN/>
              <w:adjustRightInd/>
              <w:spacing w:after="200" w:line="276" w:lineRule="auto"/>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Administrator financiar</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23</w:t>
            </w:r>
          </w:p>
        </w:tc>
        <w:tc>
          <w:tcPr>
            <w:tcW w:w="4382" w:type="dxa"/>
            <w:shd w:val="clear" w:color="auto" w:fill="auto"/>
            <w:vAlign w:val="center"/>
          </w:tcPr>
          <w:p w:rsidR="00452B33" w:rsidRPr="0046201D" w:rsidRDefault="00807EF2" w:rsidP="00F66447">
            <w:pPr>
              <w:suppressAutoHyphens/>
              <w:overflowPunct/>
              <w:autoSpaceDE/>
              <w:autoSpaceDN/>
              <w:adjustRightInd/>
              <w:textAlignment w:val="auto"/>
              <w:rPr>
                <w:rFonts w:ascii="Times New Roman" w:eastAsia="Times New Roman" w:hAnsi="Times New Roman"/>
                <w:kern w:val="1"/>
                <w:sz w:val="22"/>
                <w:szCs w:val="22"/>
                <w:lang w:eastAsia="ar-SA"/>
              </w:rPr>
            </w:pPr>
            <w:r>
              <w:rPr>
                <w:rFonts w:ascii="Times New Roman" w:eastAsia="Times New Roman" w:hAnsi="Times New Roman"/>
                <w:kern w:val="1"/>
                <w:sz w:val="22"/>
                <w:szCs w:val="22"/>
                <w:lang w:eastAsia="ar-SA"/>
              </w:rPr>
              <w:t>C</w:t>
            </w:r>
            <w:r w:rsidRPr="00807EF2">
              <w:rPr>
                <w:rFonts w:ascii="Times New Roman" w:eastAsia="Times New Roman" w:hAnsi="Times New Roman"/>
                <w:kern w:val="1"/>
                <w:sz w:val="22"/>
                <w:szCs w:val="22"/>
                <w:lang w:eastAsia="ar-SA"/>
              </w:rPr>
              <w:t>onf.dr.ing. B</w:t>
            </w:r>
            <w:r w:rsidRPr="00807EF2">
              <w:rPr>
                <w:rFonts w:ascii="Times New Roman" w:eastAsia="Times New Roman" w:hAnsi="Times New Roman" w:hint="cs"/>
                <w:kern w:val="1"/>
                <w:sz w:val="22"/>
                <w:szCs w:val="22"/>
                <w:lang w:eastAsia="ar-SA"/>
              </w:rPr>
              <w:t>ă</w:t>
            </w:r>
            <w:r w:rsidRPr="00807EF2">
              <w:rPr>
                <w:rFonts w:ascii="Times New Roman" w:eastAsia="Times New Roman" w:hAnsi="Times New Roman"/>
                <w:kern w:val="1"/>
                <w:sz w:val="22"/>
                <w:szCs w:val="22"/>
                <w:lang w:eastAsia="ar-SA"/>
              </w:rPr>
              <w:t>l</w:t>
            </w:r>
            <w:r w:rsidRPr="00807EF2">
              <w:rPr>
                <w:rFonts w:ascii="Times New Roman" w:eastAsia="Times New Roman" w:hAnsi="Times New Roman" w:hint="cs"/>
                <w:kern w:val="1"/>
                <w:sz w:val="22"/>
                <w:szCs w:val="22"/>
                <w:lang w:eastAsia="ar-SA"/>
              </w:rPr>
              <w:t>ă</w:t>
            </w:r>
            <w:r w:rsidRPr="00807EF2">
              <w:rPr>
                <w:rFonts w:ascii="Times New Roman" w:eastAsia="Times New Roman" w:hAnsi="Times New Roman"/>
                <w:kern w:val="1"/>
                <w:sz w:val="22"/>
                <w:szCs w:val="22"/>
                <w:lang w:eastAsia="ar-SA"/>
              </w:rPr>
              <w:t>nic</w:t>
            </w:r>
            <w:r w:rsidRPr="00807EF2">
              <w:rPr>
                <w:rFonts w:ascii="Times New Roman" w:eastAsia="Times New Roman" w:hAnsi="Times New Roman" w:hint="cs"/>
                <w:kern w:val="1"/>
                <w:sz w:val="22"/>
                <w:szCs w:val="22"/>
                <w:lang w:eastAsia="ar-SA"/>
              </w:rPr>
              <w:t>ă</w:t>
            </w:r>
            <w:r w:rsidRPr="00807EF2">
              <w:rPr>
                <w:rFonts w:ascii="Times New Roman" w:eastAsia="Times New Roman" w:hAnsi="Times New Roman"/>
                <w:kern w:val="1"/>
                <w:sz w:val="22"/>
                <w:szCs w:val="22"/>
                <w:lang w:eastAsia="ar-SA"/>
              </w:rPr>
              <w:t xml:space="preserve"> Dragomir V Mariana Carmelia</w:t>
            </w:r>
          </w:p>
        </w:tc>
        <w:tc>
          <w:tcPr>
            <w:tcW w:w="4548" w:type="dxa"/>
            <w:shd w:val="clear" w:color="auto" w:fill="auto"/>
            <w:vAlign w:val="center"/>
          </w:tcPr>
          <w:p w:rsidR="00452B33" w:rsidRPr="0046201D" w:rsidRDefault="00AA10C6" w:rsidP="00F66447">
            <w:pPr>
              <w:widowControl w:val="0"/>
              <w:overflowPunct/>
              <w:autoSpaceDE/>
              <w:autoSpaceDN/>
              <w:spacing w:line="276" w:lineRule="auto"/>
              <w:jc w:val="both"/>
              <w:rPr>
                <w:rFonts w:ascii="Times New Roman" w:eastAsia="Calibri" w:hAnsi="Times New Roman"/>
                <w:spacing w:val="-2"/>
                <w:sz w:val="22"/>
                <w:szCs w:val="22"/>
                <w:lang w:val="it-IT"/>
              </w:rPr>
            </w:pPr>
            <w:r>
              <w:rPr>
                <w:rFonts w:ascii="Times New Roman" w:eastAsia="Times New Roman" w:hAnsi="Times New Roman"/>
                <w:kern w:val="1"/>
                <w:sz w:val="22"/>
                <w:szCs w:val="22"/>
                <w:lang w:eastAsia="ar-SA"/>
              </w:rPr>
              <w:t>C</w:t>
            </w:r>
            <w:r w:rsidRPr="00807EF2">
              <w:rPr>
                <w:rFonts w:ascii="Times New Roman" w:eastAsia="Times New Roman" w:hAnsi="Times New Roman"/>
                <w:kern w:val="1"/>
                <w:sz w:val="22"/>
                <w:szCs w:val="22"/>
                <w:lang w:eastAsia="ar-SA"/>
              </w:rPr>
              <w:t>onf.dr.ing.</w:t>
            </w:r>
            <w:r>
              <w:rPr>
                <w:rFonts w:ascii="Times New Roman" w:eastAsia="Times New Roman" w:hAnsi="Times New Roman"/>
                <w:kern w:val="1"/>
                <w:sz w:val="22"/>
                <w:szCs w:val="22"/>
                <w:lang w:eastAsia="ar-SA"/>
              </w:rPr>
              <w:t xml:space="preserve"> în cadrul Facultății Transfrontaliere</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lastRenderedPageBreak/>
              <w:t>24</w:t>
            </w:r>
          </w:p>
        </w:tc>
        <w:tc>
          <w:tcPr>
            <w:tcW w:w="4382" w:type="dxa"/>
            <w:shd w:val="clear" w:color="auto" w:fill="auto"/>
            <w:vAlign w:val="center"/>
          </w:tcPr>
          <w:p w:rsidR="00452B33" w:rsidRPr="0046201D" w:rsidRDefault="00AA10C6" w:rsidP="00F66447">
            <w:pPr>
              <w:shd w:val="clear" w:color="auto" w:fill="FFFFFF"/>
              <w:suppressAutoHyphens/>
              <w:overflowPunct/>
              <w:autoSpaceDE/>
              <w:autoSpaceDN/>
              <w:adjustRightInd/>
              <w:spacing w:line="276" w:lineRule="auto"/>
              <w:ind w:right="48"/>
              <w:jc w:val="both"/>
              <w:textAlignment w:val="auto"/>
              <w:rPr>
                <w:rFonts w:ascii="Times New Roman" w:eastAsia="Times New Roman" w:hAnsi="Times New Roman"/>
                <w:kern w:val="1"/>
                <w:sz w:val="22"/>
                <w:szCs w:val="22"/>
                <w:lang w:eastAsia="ar-SA"/>
              </w:rPr>
            </w:pPr>
            <w:r>
              <w:rPr>
                <w:rFonts w:ascii="Times New Roman" w:eastAsia="Times New Roman" w:hAnsi="Times New Roman"/>
                <w:kern w:val="1"/>
                <w:sz w:val="22"/>
                <w:szCs w:val="22"/>
                <w:lang w:eastAsia="ar-SA"/>
              </w:rPr>
              <w:t>Ș</w:t>
            </w:r>
            <w:r w:rsidRPr="00AA10C6">
              <w:rPr>
                <w:rFonts w:ascii="Times New Roman" w:eastAsia="Times New Roman" w:hAnsi="Times New Roman"/>
                <w:kern w:val="1"/>
                <w:sz w:val="22"/>
                <w:szCs w:val="22"/>
                <w:lang w:eastAsia="ar-SA"/>
              </w:rPr>
              <w:t>.l.dr.ing. Podaru C. Geanina Marcela</w:t>
            </w:r>
          </w:p>
        </w:tc>
        <w:tc>
          <w:tcPr>
            <w:tcW w:w="4548" w:type="dxa"/>
            <w:shd w:val="clear" w:color="auto" w:fill="auto"/>
            <w:vAlign w:val="center"/>
          </w:tcPr>
          <w:p w:rsidR="00452B33" w:rsidRPr="0046201D" w:rsidRDefault="00AA10C6" w:rsidP="00F66447">
            <w:pPr>
              <w:widowControl w:val="0"/>
              <w:overflowPunct/>
              <w:autoSpaceDE/>
              <w:autoSpaceDN/>
              <w:spacing w:line="276" w:lineRule="auto"/>
              <w:jc w:val="both"/>
              <w:rPr>
                <w:rFonts w:ascii="Times New Roman" w:eastAsia="Calibri" w:hAnsi="Times New Roman"/>
                <w:sz w:val="22"/>
                <w:szCs w:val="22"/>
                <w:lang w:val="ro-RO" w:eastAsia="zh-CN"/>
              </w:rPr>
            </w:pPr>
            <w:r>
              <w:rPr>
                <w:rFonts w:ascii="Times New Roman" w:eastAsia="Times New Roman" w:hAnsi="Times New Roman"/>
                <w:kern w:val="1"/>
                <w:sz w:val="22"/>
                <w:szCs w:val="22"/>
                <w:lang w:eastAsia="ar-SA"/>
              </w:rPr>
              <w:t>Ș</w:t>
            </w:r>
            <w:r w:rsidRPr="00AA10C6">
              <w:rPr>
                <w:rFonts w:ascii="Times New Roman" w:eastAsia="Times New Roman" w:hAnsi="Times New Roman"/>
                <w:kern w:val="1"/>
                <w:sz w:val="22"/>
                <w:szCs w:val="22"/>
                <w:lang w:eastAsia="ar-SA"/>
              </w:rPr>
              <w:t>.l.dr.ing.</w:t>
            </w:r>
            <w:r>
              <w:rPr>
                <w:rFonts w:ascii="Times New Roman" w:eastAsia="Times New Roman" w:hAnsi="Times New Roman"/>
                <w:kern w:val="1"/>
                <w:sz w:val="22"/>
                <w:szCs w:val="22"/>
                <w:lang w:eastAsia="ar-SA"/>
              </w:rPr>
              <w:t xml:space="preserve"> în cadrul Facultății Transfrontaliere</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25</w:t>
            </w:r>
          </w:p>
        </w:tc>
        <w:tc>
          <w:tcPr>
            <w:tcW w:w="4382" w:type="dxa"/>
            <w:shd w:val="clear" w:color="auto" w:fill="auto"/>
            <w:vAlign w:val="center"/>
          </w:tcPr>
          <w:p w:rsidR="00452B33" w:rsidRPr="0046201D" w:rsidRDefault="00AA10C6" w:rsidP="00F66447">
            <w:pPr>
              <w:overflowPunct/>
              <w:spacing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C</w:t>
            </w:r>
            <w:r w:rsidRPr="00AA10C6">
              <w:rPr>
                <w:rFonts w:ascii="Times New Roman" w:eastAsia="Calibri" w:hAnsi="Times New Roman"/>
                <w:sz w:val="22"/>
                <w:szCs w:val="22"/>
                <w:lang w:val="ro-RO"/>
              </w:rPr>
              <w:t>onf.dr.ing. Stoica C. Maricica</w:t>
            </w:r>
          </w:p>
        </w:tc>
        <w:tc>
          <w:tcPr>
            <w:tcW w:w="4548" w:type="dxa"/>
            <w:shd w:val="clear" w:color="auto" w:fill="auto"/>
            <w:vAlign w:val="center"/>
          </w:tcPr>
          <w:p w:rsidR="00452B33" w:rsidRPr="0046201D" w:rsidRDefault="00AA10C6" w:rsidP="00F66447">
            <w:pPr>
              <w:widowControl w:val="0"/>
              <w:overflowPunct/>
              <w:autoSpaceDE/>
              <w:autoSpaceDN/>
              <w:spacing w:line="276" w:lineRule="auto"/>
              <w:jc w:val="both"/>
              <w:rPr>
                <w:rFonts w:ascii="Times New Roman" w:eastAsia="Calibri" w:hAnsi="Times New Roman"/>
                <w:spacing w:val="-2"/>
                <w:sz w:val="22"/>
                <w:szCs w:val="22"/>
                <w:lang w:val="it-IT"/>
              </w:rPr>
            </w:pPr>
            <w:r>
              <w:rPr>
                <w:rFonts w:ascii="Times New Roman" w:eastAsia="Calibri" w:hAnsi="Times New Roman"/>
                <w:sz w:val="22"/>
                <w:szCs w:val="22"/>
                <w:lang w:val="ro-RO"/>
              </w:rPr>
              <w:t>C</w:t>
            </w:r>
            <w:r w:rsidRPr="00AA10C6">
              <w:rPr>
                <w:rFonts w:ascii="Times New Roman" w:eastAsia="Calibri" w:hAnsi="Times New Roman"/>
                <w:sz w:val="22"/>
                <w:szCs w:val="22"/>
                <w:lang w:val="ro-RO"/>
              </w:rPr>
              <w:t xml:space="preserve">onf.dr.ing. </w:t>
            </w:r>
            <w:r>
              <w:rPr>
                <w:rFonts w:ascii="Times New Roman" w:eastAsia="Times New Roman" w:hAnsi="Times New Roman"/>
                <w:kern w:val="1"/>
                <w:sz w:val="22"/>
                <w:szCs w:val="22"/>
                <w:lang w:eastAsia="ar-SA"/>
              </w:rPr>
              <w:t>în cadrul Facultății Transfrontaliere</w:t>
            </w:r>
          </w:p>
        </w:tc>
      </w:tr>
      <w:tr w:rsidR="00452B33" w:rsidRPr="00D023E5"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26</w:t>
            </w:r>
          </w:p>
        </w:tc>
        <w:tc>
          <w:tcPr>
            <w:tcW w:w="4382" w:type="dxa"/>
            <w:shd w:val="clear" w:color="auto" w:fill="auto"/>
            <w:vAlign w:val="center"/>
          </w:tcPr>
          <w:p w:rsidR="00452B33" w:rsidRPr="0046201D" w:rsidRDefault="00AA10C6" w:rsidP="00F66447">
            <w:pPr>
              <w:overflowPunct/>
              <w:spacing w:line="276" w:lineRule="auto"/>
              <w:jc w:val="both"/>
              <w:textAlignment w:val="auto"/>
              <w:rPr>
                <w:rFonts w:ascii="Times New Roman" w:eastAsia="Calibri" w:hAnsi="Times New Roman"/>
                <w:spacing w:val="-2"/>
                <w:sz w:val="22"/>
                <w:szCs w:val="22"/>
                <w:lang w:val="it-IT"/>
              </w:rPr>
            </w:pPr>
            <w:r>
              <w:rPr>
                <w:rFonts w:ascii="Times New Roman" w:eastAsia="Calibri" w:hAnsi="Times New Roman"/>
                <w:spacing w:val="-2"/>
                <w:sz w:val="22"/>
                <w:szCs w:val="22"/>
                <w:lang w:val="it-IT"/>
              </w:rPr>
              <w:t>C</w:t>
            </w:r>
            <w:r w:rsidRPr="00AA10C6">
              <w:rPr>
                <w:rFonts w:ascii="Times New Roman" w:eastAsia="Calibri" w:hAnsi="Times New Roman"/>
                <w:spacing w:val="-2"/>
                <w:sz w:val="22"/>
                <w:szCs w:val="22"/>
                <w:lang w:val="it-IT"/>
              </w:rPr>
              <w:t>onf.dr.ing. Florea Gh. Luiza</w:t>
            </w:r>
          </w:p>
        </w:tc>
        <w:tc>
          <w:tcPr>
            <w:tcW w:w="4548" w:type="dxa"/>
            <w:shd w:val="clear" w:color="auto" w:fill="auto"/>
            <w:vAlign w:val="center"/>
          </w:tcPr>
          <w:p w:rsidR="00452B33" w:rsidRPr="00D04169" w:rsidRDefault="00AA10C6" w:rsidP="00F66447">
            <w:pPr>
              <w:widowControl w:val="0"/>
              <w:overflowPunct/>
              <w:autoSpaceDE/>
              <w:autoSpaceDN/>
              <w:spacing w:line="276" w:lineRule="auto"/>
              <w:jc w:val="both"/>
              <w:rPr>
                <w:rFonts w:ascii="Times New Roman" w:eastAsia="Calibri" w:hAnsi="Times New Roman"/>
                <w:spacing w:val="-2"/>
                <w:sz w:val="22"/>
                <w:szCs w:val="22"/>
                <w:lang w:val="it-IT"/>
              </w:rPr>
            </w:pPr>
            <w:r>
              <w:rPr>
                <w:rFonts w:ascii="Times New Roman" w:eastAsia="Calibri" w:hAnsi="Times New Roman"/>
                <w:sz w:val="22"/>
                <w:szCs w:val="22"/>
                <w:lang w:val="ro-RO"/>
              </w:rPr>
              <w:t>C</w:t>
            </w:r>
            <w:r w:rsidRPr="00AA10C6">
              <w:rPr>
                <w:rFonts w:ascii="Times New Roman" w:eastAsia="Calibri" w:hAnsi="Times New Roman"/>
                <w:sz w:val="22"/>
                <w:szCs w:val="22"/>
                <w:lang w:val="ro-RO"/>
              </w:rPr>
              <w:t xml:space="preserve">onf.dr.ing. </w:t>
            </w:r>
            <w:r>
              <w:rPr>
                <w:rFonts w:ascii="Times New Roman" w:eastAsia="Times New Roman" w:hAnsi="Times New Roman"/>
                <w:kern w:val="1"/>
                <w:sz w:val="22"/>
                <w:szCs w:val="22"/>
                <w:lang w:eastAsia="ar-SA"/>
              </w:rPr>
              <w:t>în cadrul Facultății Transfrontaliere</w:t>
            </w:r>
          </w:p>
        </w:tc>
      </w:tr>
      <w:tr w:rsidR="00C02590" w:rsidRPr="00D023E5" w:rsidTr="00452B33">
        <w:tc>
          <w:tcPr>
            <w:tcW w:w="558" w:type="dxa"/>
            <w:shd w:val="clear" w:color="auto" w:fill="auto"/>
            <w:vAlign w:val="center"/>
          </w:tcPr>
          <w:p w:rsidR="00C02590" w:rsidRPr="0046201D" w:rsidRDefault="00C02590"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27</w:t>
            </w:r>
          </w:p>
        </w:tc>
        <w:tc>
          <w:tcPr>
            <w:tcW w:w="4382" w:type="dxa"/>
            <w:shd w:val="clear" w:color="auto" w:fill="auto"/>
            <w:vAlign w:val="center"/>
          </w:tcPr>
          <w:p w:rsidR="00C02590" w:rsidRPr="00AA10C6" w:rsidRDefault="00AA10C6" w:rsidP="00F66447">
            <w:pPr>
              <w:overflowPunct/>
              <w:spacing w:line="276" w:lineRule="auto"/>
              <w:jc w:val="both"/>
              <w:textAlignment w:val="auto"/>
              <w:rPr>
                <w:rFonts w:ascii="Times New Roman" w:eastAsia="Calibri" w:hAnsi="Times New Roman"/>
                <w:spacing w:val="-2"/>
                <w:sz w:val="22"/>
                <w:szCs w:val="22"/>
                <w:lang w:val="it-IT"/>
              </w:rPr>
            </w:pPr>
            <w:r w:rsidRPr="00AA10C6">
              <w:rPr>
                <w:rFonts w:ascii="Times New Roman" w:eastAsia="Calibri" w:hAnsi="Times New Roman"/>
                <w:sz w:val="22"/>
                <w:szCs w:val="22"/>
                <w:lang w:val="ro-RO"/>
              </w:rPr>
              <w:t>Ș.l.dr.ing. Bașliu Vasile</w:t>
            </w:r>
          </w:p>
        </w:tc>
        <w:tc>
          <w:tcPr>
            <w:tcW w:w="4548" w:type="dxa"/>
            <w:shd w:val="clear" w:color="auto" w:fill="auto"/>
            <w:vAlign w:val="center"/>
          </w:tcPr>
          <w:p w:rsidR="00C02590" w:rsidRPr="0046201D" w:rsidRDefault="00AA10C6" w:rsidP="00F66447">
            <w:pPr>
              <w:widowControl w:val="0"/>
              <w:overflowPunct/>
              <w:autoSpaceDE/>
              <w:autoSpaceDN/>
              <w:spacing w:line="276" w:lineRule="auto"/>
              <w:jc w:val="both"/>
              <w:rPr>
                <w:rFonts w:ascii="Times New Roman" w:eastAsia="Calibri" w:hAnsi="Times New Roman"/>
                <w:spacing w:val="-2"/>
                <w:sz w:val="22"/>
                <w:szCs w:val="22"/>
                <w:lang w:val="it-IT"/>
              </w:rPr>
            </w:pPr>
            <w:r>
              <w:rPr>
                <w:rFonts w:ascii="Times New Roman" w:eastAsia="Times New Roman" w:hAnsi="Times New Roman"/>
                <w:kern w:val="1"/>
                <w:sz w:val="22"/>
                <w:szCs w:val="22"/>
                <w:lang w:eastAsia="ar-SA"/>
              </w:rPr>
              <w:t>Ș</w:t>
            </w:r>
            <w:r w:rsidRPr="00AA10C6">
              <w:rPr>
                <w:rFonts w:ascii="Times New Roman" w:eastAsia="Times New Roman" w:hAnsi="Times New Roman"/>
                <w:kern w:val="1"/>
                <w:sz w:val="22"/>
                <w:szCs w:val="22"/>
                <w:lang w:eastAsia="ar-SA"/>
              </w:rPr>
              <w:t>.l.dr.ing.</w:t>
            </w:r>
            <w:r>
              <w:rPr>
                <w:rFonts w:ascii="Times New Roman" w:eastAsia="Times New Roman" w:hAnsi="Times New Roman"/>
                <w:kern w:val="1"/>
                <w:sz w:val="22"/>
                <w:szCs w:val="22"/>
                <w:lang w:eastAsia="ar-SA"/>
              </w:rPr>
              <w:t xml:space="preserve"> în cadrul Facultății Transfrontaliere</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CA586D" w:rsidRDefault="00CA586D"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412DB">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403A6" w:rsidRPr="00F403A6">
        <w:t xml:space="preserve"> </w:t>
      </w:r>
      <w:r w:rsidR="00F403A6">
        <w:t>„</w:t>
      </w:r>
      <w:r w:rsidR="00F403A6" w:rsidRPr="00F403A6">
        <w:rPr>
          <w:rFonts w:ascii="Arial Narrow" w:hAnsi="Arial Narrow"/>
          <w:i/>
          <w:sz w:val="24"/>
          <w:szCs w:val="24"/>
        </w:rPr>
        <w:t>Servicii de servire masa pentru organizare workshop-ul ”Impulsionarea înv</w:t>
      </w:r>
      <w:r w:rsidR="00F403A6" w:rsidRPr="00F403A6">
        <w:rPr>
          <w:rFonts w:ascii="Arial Narrow" w:hAnsi="Arial Narrow" w:hint="cs"/>
          <w:i/>
          <w:sz w:val="24"/>
          <w:szCs w:val="24"/>
        </w:rPr>
        <w:t>ă</w:t>
      </w:r>
      <w:r w:rsidR="00F403A6" w:rsidRPr="00F403A6">
        <w:rPr>
          <w:rFonts w:ascii="Arial Narrow" w:hAnsi="Arial Narrow"/>
          <w:i/>
          <w:sz w:val="24"/>
          <w:szCs w:val="24"/>
        </w:rPr>
        <w:t>ț</w:t>
      </w:r>
      <w:r w:rsidR="00F403A6" w:rsidRPr="00F403A6">
        <w:rPr>
          <w:rFonts w:ascii="Arial Narrow" w:hAnsi="Arial Narrow" w:hint="cs"/>
          <w:i/>
          <w:sz w:val="24"/>
          <w:szCs w:val="24"/>
        </w:rPr>
        <w:t>ă</w:t>
      </w:r>
      <w:r w:rsidR="00F403A6" w:rsidRPr="00F403A6">
        <w:rPr>
          <w:rFonts w:ascii="Arial Narrow" w:hAnsi="Arial Narrow"/>
          <w:i/>
          <w:sz w:val="24"/>
          <w:szCs w:val="24"/>
        </w:rPr>
        <w:t>mântului tehnic superior prin organizarea unui workshop cu vizite tematice pentru romanii de pretutindeni din Republica Moldova</w:t>
      </w:r>
      <w:r w:rsidR="00F403A6">
        <w:rPr>
          <w:rFonts w:ascii="Arial Narrow" w:hAnsi="Arial Narrow"/>
          <w:i/>
          <w:sz w:val="24"/>
          <w:szCs w:val="24"/>
        </w:rPr>
        <w:t xml:space="preserve">” </w:t>
      </w:r>
      <w:r w:rsidR="00054DB3" w:rsidRPr="00295786">
        <w:rPr>
          <w:rFonts w:ascii="Arial Narrow" w:hAnsi="Arial Narrow" w:cs="Arial"/>
          <w:sz w:val="24"/>
          <w:szCs w:val="24"/>
          <w:lang w:val="it-IT"/>
        </w:rPr>
        <w:t xml:space="preserve">pentru suma </w:t>
      </w:r>
      <w:r w:rsidR="00054DB3" w:rsidRPr="002412DB">
        <w:rPr>
          <w:rFonts w:ascii="Arial Narrow" w:hAnsi="Arial Narrow" w:cs="Arial"/>
          <w:sz w:val="24"/>
          <w:szCs w:val="24"/>
          <w:lang w:val="it-IT"/>
        </w:rPr>
        <w:t xml:space="preserve">de </w:t>
      </w:r>
      <w:r w:rsidR="002412DB" w:rsidRPr="002412DB">
        <w:rPr>
          <w:rFonts w:ascii="Arial Narrow" w:hAnsi="Arial Narrow" w:cs="Arial"/>
          <w:sz w:val="24"/>
          <w:szCs w:val="24"/>
          <w:lang w:val="it-IT"/>
        </w:rPr>
        <w:t xml:space="preserve">                                   </w:t>
      </w:r>
      <w:r w:rsidR="00501E65" w:rsidRPr="002412DB">
        <w:rPr>
          <w:rFonts w:ascii="Arial Narrow" w:hAnsi="Arial Narrow" w:cs="Arial"/>
          <w:i/>
          <w:sz w:val="24"/>
          <w:szCs w:val="24"/>
          <w:lang w:val="it-IT"/>
        </w:rPr>
        <w:t xml:space="preserve"> </w:t>
      </w:r>
      <w:r w:rsidR="00054DB3" w:rsidRPr="002412DB">
        <w:rPr>
          <w:rFonts w:ascii="Arial Narrow" w:hAnsi="Arial Narrow" w:cs="Arial"/>
          <w:i/>
          <w:sz w:val="24"/>
          <w:szCs w:val="24"/>
          <w:lang w:val="it-IT"/>
        </w:rPr>
        <w:t>lei</w:t>
      </w:r>
      <w:r w:rsidR="002412DB" w:rsidRPr="002412DB">
        <w:rPr>
          <w:rFonts w:ascii="Arial Narrow" w:hAnsi="Arial Narrow" w:cs="Arial"/>
          <w:i/>
          <w:sz w:val="24"/>
          <w:szCs w:val="24"/>
          <w:lang w:val="it-IT"/>
        </w:rPr>
        <w:t xml:space="preserve"> (suma în litere și în cifre)</w:t>
      </w:r>
      <w:r w:rsidR="00054DB3" w:rsidRPr="002412DB">
        <w:rPr>
          <w:rFonts w:ascii="Arial Narrow" w:hAnsi="Arial Narrow" w:cs="Arial"/>
          <w:sz w:val="24"/>
          <w:szCs w:val="24"/>
          <w:lang w:val="it-IT"/>
        </w:rPr>
        <w:t>,</w:t>
      </w:r>
      <w:r w:rsidR="00054DB3" w:rsidRPr="002412DB">
        <w:rPr>
          <w:rFonts w:ascii="Arial Narrow" w:hAnsi="Arial Narrow" w:cs="Arial"/>
          <w:i/>
          <w:sz w:val="24"/>
          <w:szCs w:val="24"/>
          <w:lang w:val="it-IT"/>
        </w:rPr>
        <w:t xml:space="preserve"> </w:t>
      </w:r>
      <w:r w:rsidRPr="002412DB">
        <w:rPr>
          <w:rFonts w:ascii="Arial Narrow" w:hAnsi="Arial Narrow" w:cs="Arial"/>
          <w:sz w:val="24"/>
          <w:szCs w:val="24"/>
          <w:lang w:val="it-IT"/>
        </w:rPr>
        <w:t>la care se adaugă taxa pe valoarea adaugată</w:t>
      </w:r>
      <w:r w:rsidR="00054DB3" w:rsidRPr="002412DB">
        <w:rPr>
          <w:rFonts w:ascii="Arial Narrow" w:hAnsi="Arial Narrow" w:cs="Arial"/>
          <w:sz w:val="24"/>
          <w:szCs w:val="24"/>
          <w:lang w:val="it-IT"/>
        </w:rPr>
        <w:t xml:space="preserve"> în valoare de </w:t>
      </w:r>
      <w:r w:rsidR="002412DB" w:rsidRPr="002412DB">
        <w:rPr>
          <w:rFonts w:ascii="Arial Narrow" w:hAnsi="Arial Narrow" w:cs="Arial"/>
          <w:sz w:val="24"/>
          <w:szCs w:val="24"/>
          <w:lang w:val="it-IT"/>
        </w:rPr>
        <w:t xml:space="preserve">                       </w:t>
      </w:r>
      <w:r w:rsidR="00054DB3" w:rsidRPr="002412DB">
        <w:rPr>
          <w:rFonts w:ascii="Arial Narrow" w:hAnsi="Arial Narrow" w:cs="Arial"/>
          <w:i/>
          <w:sz w:val="24"/>
          <w:szCs w:val="24"/>
          <w:lang w:val="it-IT"/>
        </w:rPr>
        <w:t xml:space="preserve"> lei</w:t>
      </w:r>
      <w:r w:rsidRPr="002412DB">
        <w:rPr>
          <w:rFonts w:ascii="Arial Narrow" w:hAnsi="Arial Narrow" w:cs="Arial"/>
          <w:i/>
          <w:sz w:val="24"/>
          <w:szCs w:val="24"/>
          <w:lang w:val="it-IT"/>
        </w:rPr>
        <w:t xml:space="preserve"> (suma în litere ș</w:t>
      </w:r>
      <w:r w:rsidR="00054DB3" w:rsidRPr="002412DB">
        <w:rPr>
          <w:rFonts w:ascii="Arial Narrow" w:hAnsi="Arial Narrow" w:cs="Arial"/>
          <w:i/>
          <w:sz w:val="24"/>
          <w:szCs w:val="24"/>
          <w:lang w:val="it-IT"/>
        </w:rPr>
        <w:t>i în cifre)</w:t>
      </w:r>
      <w:r w:rsidR="002412DB" w:rsidRPr="002412DB">
        <w:rPr>
          <w:rFonts w:ascii="Arial Narrow" w:hAnsi="Arial Narrow" w:cs="Arial"/>
          <w:i/>
          <w:sz w:val="24"/>
          <w:szCs w:val="24"/>
          <w:lang w:val="it-IT"/>
        </w:rPr>
        <w:t>.</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5F449C" w:rsidP="00054DB3">
      <w:pPr>
        <w:jc w:val="right"/>
        <w:rPr>
          <w:rFonts w:ascii="Arial Narrow" w:hAnsi="Arial Narrow"/>
          <w:i/>
          <w:noProof/>
          <w:sz w:val="24"/>
          <w:szCs w:val="24"/>
        </w:r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17"/>
        <w:gridCol w:w="1170"/>
        <w:gridCol w:w="743"/>
        <w:gridCol w:w="1237"/>
        <w:gridCol w:w="1283"/>
        <w:gridCol w:w="1170"/>
        <w:gridCol w:w="1080"/>
        <w:gridCol w:w="1260"/>
      </w:tblGrid>
      <w:tr w:rsidR="00AF29D8" w:rsidRPr="00BC460A" w:rsidTr="00293ABF">
        <w:tc>
          <w:tcPr>
            <w:tcW w:w="540" w:type="dxa"/>
            <w:vAlign w:val="center"/>
          </w:tcPr>
          <w:p w:rsidR="00AF29D8" w:rsidRPr="00BC460A" w:rsidRDefault="00AF29D8" w:rsidP="00BD214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lot</w:t>
            </w:r>
          </w:p>
        </w:tc>
        <w:tc>
          <w:tcPr>
            <w:tcW w:w="2317"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743"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37"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83"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170"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080"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260"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AF29D8" w:rsidRPr="00BC460A" w:rsidTr="00293ABF">
        <w:tc>
          <w:tcPr>
            <w:tcW w:w="540"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317"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743"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37"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283"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170"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c>
          <w:tcPr>
            <w:tcW w:w="1080" w:type="dxa"/>
            <w:vAlign w:val="center"/>
          </w:tcPr>
          <w:p w:rsidR="00AF29D8" w:rsidRDefault="00AF29D8" w:rsidP="00AF29D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7=6*5%TVA</w:t>
            </w:r>
          </w:p>
        </w:tc>
        <w:tc>
          <w:tcPr>
            <w:tcW w:w="1260"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 + 7</w:t>
            </w:r>
          </w:p>
        </w:tc>
      </w:tr>
      <w:tr w:rsidR="00293ABF" w:rsidRPr="00BC460A" w:rsidTr="00293ABF">
        <w:trPr>
          <w:trHeight w:val="710"/>
        </w:trPr>
        <w:tc>
          <w:tcPr>
            <w:tcW w:w="540" w:type="dxa"/>
            <w:vAlign w:val="center"/>
          </w:tcPr>
          <w:p w:rsidR="00293ABF" w:rsidRPr="00BC460A" w:rsidRDefault="00293ABF" w:rsidP="00293AB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2317" w:type="dxa"/>
            <w:shd w:val="clear" w:color="auto" w:fill="auto"/>
            <w:vAlign w:val="center"/>
          </w:tcPr>
          <w:p w:rsidR="00293ABF" w:rsidRPr="004F4D5A" w:rsidRDefault="00CA586D" w:rsidP="00293ABF">
            <w:pPr>
              <w:ind w:firstLine="90"/>
              <w:rPr>
                <w:rFonts w:ascii="Times New Roman" w:eastAsia="Calibri" w:hAnsi="Times New Roman"/>
                <w:bCs/>
                <w:sz w:val="24"/>
                <w:szCs w:val="24"/>
                <w:highlight w:val="green"/>
                <w:lang w:val="ro-RO"/>
              </w:rPr>
            </w:pPr>
            <w:r>
              <w:rPr>
                <w:rFonts w:ascii="Times New Roman" w:eastAsia="Calibri" w:hAnsi="Times New Roman"/>
                <w:b/>
                <w:bCs/>
                <w:sz w:val="24"/>
                <w:szCs w:val="24"/>
                <w:lang w:val="ro-RO"/>
              </w:rPr>
              <w:t>Servicii de servire masă la Galați ( 40 persoane x 5 mese (2 mese prânz + 3 mese cină)</w:t>
            </w:r>
          </w:p>
        </w:tc>
        <w:tc>
          <w:tcPr>
            <w:tcW w:w="1170" w:type="dxa"/>
            <w:vAlign w:val="center"/>
          </w:tcPr>
          <w:p w:rsidR="00293ABF" w:rsidRPr="004F4D5A" w:rsidRDefault="00CA586D" w:rsidP="00293ABF">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10286</w:t>
            </w:r>
          </w:p>
        </w:tc>
        <w:tc>
          <w:tcPr>
            <w:tcW w:w="743" w:type="dxa"/>
            <w:vAlign w:val="center"/>
          </w:tcPr>
          <w:p w:rsidR="00293ABF" w:rsidRPr="00BC460A" w:rsidRDefault="00CA586D" w:rsidP="00293ABF">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w:t>
            </w:r>
          </w:p>
        </w:tc>
        <w:tc>
          <w:tcPr>
            <w:tcW w:w="1237" w:type="dxa"/>
            <w:shd w:val="clear" w:color="auto" w:fill="auto"/>
            <w:vAlign w:val="center"/>
          </w:tcPr>
          <w:p w:rsidR="00293ABF" w:rsidRPr="0026187C" w:rsidRDefault="00CA586D" w:rsidP="00293ABF">
            <w:pPr>
              <w:jc w:val="center"/>
              <w:rPr>
                <w:rFonts w:ascii="Times New Roman" w:hAnsi="Times New Roman"/>
                <w:bCs/>
                <w:sz w:val="22"/>
                <w:szCs w:val="22"/>
                <w:lang w:val="ro-RO"/>
              </w:rPr>
            </w:pPr>
            <w:r>
              <w:rPr>
                <w:rFonts w:ascii="Times New Roman" w:hAnsi="Times New Roman"/>
                <w:bCs/>
                <w:sz w:val="22"/>
                <w:szCs w:val="22"/>
                <w:lang w:val="ro-RO"/>
              </w:rPr>
              <w:t>200</w:t>
            </w:r>
          </w:p>
        </w:tc>
        <w:tc>
          <w:tcPr>
            <w:tcW w:w="1283" w:type="dxa"/>
            <w:vAlign w:val="center"/>
          </w:tcPr>
          <w:p w:rsidR="00293ABF" w:rsidRPr="00501E65" w:rsidRDefault="00CA586D" w:rsidP="00293ABF">
            <w:pPr>
              <w:jc w:val="center"/>
              <w:rPr>
                <w:rFonts w:ascii="Times New Roman" w:hAnsi="Times New Roman"/>
                <w:bCs/>
                <w:sz w:val="22"/>
                <w:szCs w:val="22"/>
                <w:lang w:val="ro-RO"/>
              </w:rPr>
            </w:pPr>
            <w:r>
              <w:rPr>
                <w:rFonts w:ascii="Times New Roman" w:hAnsi="Times New Roman"/>
                <w:bCs/>
                <w:sz w:val="22"/>
                <w:szCs w:val="22"/>
                <w:lang w:val="ro-RO"/>
              </w:rPr>
              <w:t>51,43</w:t>
            </w:r>
          </w:p>
        </w:tc>
        <w:tc>
          <w:tcPr>
            <w:tcW w:w="117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c>
          <w:tcPr>
            <w:tcW w:w="108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c>
          <w:tcPr>
            <w:tcW w:w="126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r>
      <w:tr w:rsidR="00293ABF" w:rsidRPr="00BC460A" w:rsidTr="00293ABF">
        <w:tc>
          <w:tcPr>
            <w:tcW w:w="540" w:type="dxa"/>
            <w:vAlign w:val="center"/>
          </w:tcPr>
          <w:p w:rsidR="00293ABF" w:rsidRPr="00BC460A" w:rsidRDefault="00293ABF" w:rsidP="00293ABF">
            <w:pPr>
              <w:overflowPunct/>
              <w:autoSpaceDE/>
              <w:autoSpaceDN/>
              <w:adjustRightInd/>
              <w:textAlignment w:val="auto"/>
              <w:rPr>
                <w:rFonts w:ascii="Times New Roman" w:eastAsia="Calibri" w:hAnsi="Times New Roman"/>
                <w:b/>
                <w:iCs/>
                <w:sz w:val="22"/>
                <w:szCs w:val="22"/>
                <w:lang w:val="ro-RO"/>
              </w:rPr>
            </w:pPr>
          </w:p>
        </w:tc>
        <w:tc>
          <w:tcPr>
            <w:tcW w:w="2317" w:type="dxa"/>
            <w:vAlign w:val="center"/>
          </w:tcPr>
          <w:p w:rsidR="00293ABF" w:rsidRPr="006912B4" w:rsidRDefault="00293ABF" w:rsidP="00293ABF">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293ABF" w:rsidRPr="00496843" w:rsidRDefault="00CA586D" w:rsidP="00293AB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10286</w:t>
            </w:r>
          </w:p>
        </w:tc>
        <w:tc>
          <w:tcPr>
            <w:tcW w:w="743" w:type="dxa"/>
            <w:vAlign w:val="center"/>
          </w:tcPr>
          <w:p w:rsidR="00293ABF" w:rsidRPr="00BC460A" w:rsidRDefault="00293ABF" w:rsidP="00293ABF">
            <w:pPr>
              <w:overflowPunct/>
              <w:autoSpaceDE/>
              <w:autoSpaceDN/>
              <w:adjustRightInd/>
              <w:textAlignment w:val="auto"/>
              <w:rPr>
                <w:rFonts w:ascii="Times New Roman" w:eastAsia="Calibri" w:hAnsi="Times New Roman"/>
                <w:iCs/>
                <w:sz w:val="22"/>
                <w:szCs w:val="22"/>
                <w:lang w:val="ro-RO"/>
              </w:rPr>
            </w:pPr>
          </w:p>
        </w:tc>
        <w:tc>
          <w:tcPr>
            <w:tcW w:w="1237" w:type="dxa"/>
            <w:vAlign w:val="center"/>
          </w:tcPr>
          <w:p w:rsidR="00293ABF" w:rsidRPr="00BC460A" w:rsidRDefault="00293ABF" w:rsidP="00293ABF">
            <w:pPr>
              <w:overflowPunct/>
              <w:autoSpaceDE/>
              <w:autoSpaceDN/>
              <w:adjustRightInd/>
              <w:textAlignment w:val="auto"/>
              <w:rPr>
                <w:rFonts w:ascii="Times New Roman" w:eastAsia="Calibri" w:hAnsi="Times New Roman"/>
                <w:iCs/>
                <w:sz w:val="22"/>
                <w:szCs w:val="22"/>
                <w:lang w:val="ro-RO"/>
              </w:rPr>
            </w:pPr>
          </w:p>
        </w:tc>
        <w:tc>
          <w:tcPr>
            <w:tcW w:w="1283" w:type="dxa"/>
            <w:vAlign w:val="center"/>
          </w:tcPr>
          <w:p w:rsidR="00293ABF" w:rsidRPr="001719C9" w:rsidRDefault="00293ABF" w:rsidP="00293ABF">
            <w:pPr>
              <w:overflowPunct/>
              <w:autoSpaceDE/>
              <w:autoSpaceDN/>
              <w:adjustRightInd/>
              <w:textAlignment w:val="auto"/>
              <w:rPr>
                <w:rFonts w:ascii="Times New Roman" w:eastAsia="Calibri" w:hAnsi="Times New Roman"/>
                <w:iCs/>
                <w:color w:val="FF0000"/>
                <w:sz w:val="22"/>
                <w:szCs w:val="22"/>
                <w:lang w:val="ro-RO"/>
              </w:rPr>
            </w:pPr>
          </w:p>
        </w:tc>
        <w:tc>
          <w:tcPr>
            <w:tcW w:w="1170" w:type="dxa"/>
          </w:tcPr>
          <w:p w:rsidR="00293ABF" w:rsidRDefault="00293ABF" w:rsidP="00293ABF">
            <w:r w:rsidRPr="00B54F4C">
              <w:rPr>
                <w:rFonts w:ascii="Times New Roman" w:eastAsia="Calibri" w:hAnsi="Times New Roman"/>
                <w:bCs/>
                <w:color w:val="FF0000"/>
                <w:sz w:val="16"/>
                <w:szCs w:val="16"/>
                <w:lang w:val="ro-RO"/>
              </w:rPr>
              <w:t>se completează de către ofertant</w:t>
            </w:r>
          </w:p>
        </w:tc>
        <w:tc>
          <w:tcPr>
            <w:tcW w:w="1080" w:type="dxa"/>
            <w:shd w:val="clear" w:color="auto" w:fill="auto"/>
          </w:tcPr>
          <w:p w:rsidR="00293ABF" w:rsidRDefault="00293ABF" w:rsidP="00293ABF">
            <w:r w:rsidRPr="00B54F4C">
              <w:rPr>
                <w:rFonts w:ascii="Times New Roman" w:eastAsia="Calibri" w:hAnsi="Times New Roman"/>
                <w:bCs/>
                <w:color w:val="FF0000"/>
                <w:sz w:val="16"/>
                <w:szCs w:val="16"/>
                <w:lang w:val="ro-RO"/>
              </w:rPr>
              <w:t>se completează de către ofertant</w:t>
            </w:r>
          </w:p>
        </w:tc>
        <w:tc>
          <w:tcPr>
            <w:tcW w:w="1260" w:type="dxa"/>
          </w:tcPr>
          <w:p w:rsidR="00293ABF" w:rsidRDefault="00293ABF" w:rsidP="00293ABF">
            <w:r w:rsidRPr="00B54F4C">
              <w:rPr>
                <w:rFonts w:ascii="Times New Roman" w:eastAsia="Calibri" w:hAnsi="Times New Roman"/>
                <w:bCs/>
                <w:color w:val="FF0000"/>
                <w:sz w:val="16"/>
                <w:szCs w:val="16"/>
                <w:lang w:val="ro-RO"/>
              </w:rPr>
              <w:t>se completează de către ofertant</w:t>
            </w:r>
          </w:p>
        </w:tc>
      </w:tr>
    </w:tbl>
    <w:p w:rsidR="00CA586D" w:rsidRDefault="00CA586D" w:rsidP="0089512D">
      <w:pPr>
        <w:ind w:right="1440"/>
        <w:outlineLvl w:val="0"/>
        <w:rPr>
          <w:rFonts w:ascii="Times New Roman" w:hAnsi="Times New Roman"/>
          <w:b/>
          <w:bCs/>
          <w:i/>
          <w:color w:val="FF0000"/>
          <w:sz w:val="24"/>
          <w:szCs w:val="24"/>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17"/>
        <w:gridCol w:w="1170"/>
        <w:gridCol w:w="743"/>
        <w:gridCol w:w="1237"/>
        <w:gridCol w:w="1283"/>
        <w:gridCol w:w="1170"/>
        <w:gridCol w:w="1080"/>
        <w:gridCol w:w="1260"/>
      </w:tblGrid>
      <w:tr w:rsidR="00CA586D" w:rsidRPr="00BC460A" w:rsidTr="005D0219">
        <w:tc>
          <w:tcPr>
            <w:tcW w:w="540"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lot</w:t>
            </w:r>
          </w:p>
        </w:tc>
        <w:tc>
          <w:tcPr>
            <w:tcW w:w="2317"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743"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37"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83"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170"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080"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260"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A586D" w:rsidRPr="00BC460A" w:rsidTr="005D0219">
        <w:tc>
          <w:tcPr>
            <w:tcW w:w="540"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317"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743"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37"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283"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170"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c>
          <w:tcPr>
            <w:tcW w:w="1080" w:type="dxa"/>
            <w:vAlign w:val="center"/>
          </w:tcPr>
          <w:p w:rsidR="00CA586D" w:rsidRDefault="00CA586D" w:rsidP="005D021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7=6*5%TVA</w:t>
            </w:r>
          </w:p>
        </w:tc>
        <w:tc>
          <w:tcPr>
            <w:tcW w:w="1260"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 + 7</w:t>
            </w:r>
          </w:p>
        </w:tc>
      </w:tr>
      <w:tr w:rsidR="00CA586D" w:rsidRPr="00BC460A" w:rsidTr="005D0219">
        <w:trPr>
          <w:trHeight w:val="710"/>
        </w:trPr>
        <w:tc>
          <w:tcPr>
            <w:tcW w:w="540"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2317" w:type="dxa"/>
            <w:shd w:val="clear" w:color="auto" w:fill="auto"/>
            <w:vAlign w:val="center"/>
          </w:tcPr>
          <w:p w:rsidR="00CA586D" w:rsidRPr="004F4D5A" w:rsidRDefault="00CA586D" w:rsidP="005D0219">
            <w:pPr>
              <w:ind w:firstLine="90"/>
              <w:rPr>
                <w:rFonts w:ascii="Times New Roman" w:eastAsia="Calibri" w:hAnsi="Times New Roman"/>
                <w:bCs/>
                <w:sz w:val="24"/>
                <w:szCs w:val="24"/>
                <w:highlight w:val="green"/>
                <w:lang w:val="ro-RO"/>
              </w:rPr>
            </w:pPr>
            <w:r>
              <w:rPr>
                <w:rFonts w:ascii="Times New Roman" w:eastAsia="Calibri" w:hAnsi="Times New Roman"/>
                <w:b/>
                <w:bCs/>
                <w:sz w:val="24"/>
                <w:szCs w:val="24"/>
                <w:lang w:val="ro-RO"/>
              </w:rPr>
              <w:t>Servicii de servire masă la Brăila (40 pers. x 2 mese prânz)</w:t>
            </w:r>
          </w:p>
        </w:tc>
        <w:tc>
          <w:tcPr>
            <w:tcW w:w="1170" w:type="dxa"/>
            <w:vAlign w:val="center"/>
          </w:tcPr>
          <w:p w:rsidR="00CA586D" w:rsidRPr="004F4D5A" w:rsidRDefault="002B3306" w:rsidP="005D0219">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3428</w:t>
            </w:r>
          </w:p>
        </w:tc>
        <w:tc>
          <w:tcPr>
            <w:tcW w:w="743" w:type="dxa"/>
            <w:vAlign w:val="center"/>
          </w:tcPr>
          <w:p w:rsidR="00CA586D" w:rsidRPr="00BC460A" w:rsidRDefault="00CA586D" w:rsidP="005D0219">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w:t>
            </w:r>
          </w:p>
        </w:tc>
        <w:tc>
          <w:tcPr>
            <w:tcW w:w="1237" w:type="dxa"/>
            <w:shd w:val="clear" w:color="auto" w:fill="auto"/>
            <w:vAlign w:val="center"/>
          </w:tcPr>
          <w:p w:rsidR="00CA586D" w:rsidRPr="0026187C" w:rsidRDefault="002B3306" w:rsidP="005D0219">
            <w:pPr>
              <w:jc w:val="center"/>
              <w:rPr>
                <w:rFonts w:ascii="Times New Roman" w:hAnsi="Times New Roman"/>
                <w:bCs/>
                <w:sz w:val="22"/>
                <w:szCs w:val="22"/>
                <w:lang w:val="ro-RO"/>
              </w:rPr>
            </w:pPr>
            <w:r>
              <w:rPr>
                <w:rFonts w:ascii="Times New Roman" w:hAnsi="Times New Roman"/>
                <w:bCs/>
                <w:sz w:val="22"/>
                <w:szCs w:val="22"/>
                <w:lang w:val="ro-RO"/>
              </w:rPr>
              <w:t>80</w:t>
            </w:r>
          </w:p>
        </w:tc>
        <w:tc>
          <w:tcPr>
            <w:tcW w:w="1283" w:type="dxa"/>
            <w:vAlign w:val="center"/>
          </w:tcPr>
          <w:p w:rsidR="00CA586D" w:rsidRPr="00501E65" w:rsidRDefault="002B3306" w:rsidP="005D0219">
            <w:pPr>
              <w:jc w:val="center"/>
              <w:rPr>
                <w:rFonts w:ascii="Times New Roman" w:hAnsi="Times New Roman"/>
                <w:bCs/>
                <w:sz w:val="22"/>
                <w:szCs w:val="22"/>
                <w:lang w:val="ro-RO"/>
              </w:rPr>
            </w:pPr>
            <w:r>
              <w:rPr>
                <w:rFonts w:ascii="Times New Roman" w:hAnsi="Times New Roman"/>
                <w:bCs/>
                <w:sz w:val="22"/>
                <w:szCs w:val="22"/>
                <w:lang w:val="ro-RO"/>
              </w:rPr>
              <w:t>42,85</w:t>
            </w:r>
          </w:p>
        </w:tc>
        <w:tc>
          <w:tcPr>
            <w:tcW w:w="1170" w:type="dxa"/>
          </w:tcPr>
          <w:p w:rsidR="00CA586D" w:rsidRDefault="00CA586D" w:rsidP="005D0219">
            <w:r w:rsidRPr="006812B1">
              <w:rPr>
                <w:rFonts w:ascii="Times New Roman" w:eastAsia="Calibri" w:hAnsi="Times New Roman"/>
                <w:bCs/>
                <w:color w:val="FF0000"/>
                <w:sz w:val="16"/>
                <w:szCs w:val="16"/>
                <w:lang w:val="ro-RO"/>
              </w:rPr>
              <w:t>se completează de către ofertant</w:t>
            </w:r>
          </w:p>
        </w:tc>
        <w:tc>
          <w:tcPr>
            <w:tcW w:w="1080" w:type="dxa"/>
          </w:tcPr>
          <w:p w:rsidR="00CA586D" w:rsidRDefault="00CA586D" w:rsidP="005D0219">
            <w:r w:rsidRPr="006812B1">
              <w:rPr>
                <w:rFonts w:ascii="Times New Roman" w:eastAsia="Calibri" w:hAnsi="Times New Roman"/>
                <w:bCs/>
                <w:color w:val="FF0000"/>
                <w:sz w:val="16"/>
                <w:szCs w:val="16"/>
                <w:lang w:val="ro-RO"/>
              </w:rPr>
              <w:t>se completează de către ofertant</w:t>
            </w:r>
          </w:p>
        </w:tc>
        <w:tc>
          <w:tcPr>
            <w:tcW w:w="1260" w:type="dxa"/>
          </w:tcPr>
          <w:p w:rsidR="00CA586D" w:rsidRDefault="00CA586D" w:rsidP="005D0219">
            <w:r w:rsidRPr="006812B1">
              <w:rPr>
                <w:rFonts w:ascii="Times New Roman" w:eastAsia="Calibri" w:hAnsi="Times New Roman"/>
                <w:bCs/>
                <w:color w:val="FF0000"/>
                <w:sz w:val="16"/>
                <w:szCs w:val="16"/>
                <w:lang w:val="ro-RO"/>
              </w:rPr>
              <w:t>se completează de către ofertant</w:t>
            </w:r>
          </w:p>
        </w:tc>
      </w:tr>
      <w:tr w:rsidR="00CA586D" w:rsidRPr="00BC460A" w:rsidTr="005D0219">
        <w:tc>
          <w:tcPr>
            <w:tcW w:w="540" w:type="dxa"/>
            <w:vAlign w:val="center"/>
          </w:tcPr>
          <w:p w:rsidR="00CA586D" w:rsidRPr="00BC460A" w:rsidRDefault="00CA586D" w:rsidP="005D0219">
            <w:pPr>
              <w:overflowPunct/>
              <w:autoSpaceDE/>
              <w:autoSpaceDN/>
              <w:adjustRightInd/>
              <w:textAlignment w:val="auto"/>
              <w:rPr>
                <w:rFonts w:ascii="Times New Roman" w:eastAsia="Calibri" w:hAnsi="Times New Roman"/>
                <w:b/>
                <w:iCs/>
                <w:sz w:val="22"/>
                <w:szCs w:val="22"/>
                <w:lang w:val="ro-RO"/>
              </w:rPr>
            </w:pPr>
          </w:p>
        </w:tc>
        <w:tc>
          <w:tcPr>
            <w:tcW w:w="2317" w:type="dxa"/>
            <w:vAlign w:val="center"/>
          </w:tcPr>
          <w:p w:rsidR="00CA586D" w:rsidRPr="006912B4" w:rsidRDefault="00CA586D" w:rsidP="005D0219">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CA586D" w:rsidRPr="00496843" w:rsidRDefault="002B3306" w:rsidP="005D021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3428</w:t>
            </w:r>
          </w:p>
        </w:tc>
        <w:tc>
          <w:tcPr>
            <w:tcW w:w="743" w:type="dxa"/>
            <w:vAlign w:val="center"/>
          </w:tcPr>
          <w:p w:rsidR="00CA586D" w:rsidRPr="00BC460A" w:rsidRDefault="00CA586D" w:rsidP="005D0219">
            <w:pPr>
              <w:overflowPunct/>
              <w:autoSpaceDE/>
              <w:autoSpaceDN/>
              <w:adjustRightInd/>
              <w:textAlignment w:val="auto"/>
              <w:rPr>
                <w:rFonts w:ascii="Times New Roman" w:eastAsia="Calibri" w:hAnsi="Times New Roman"/>
                <w:iCs/>
                <w:sz w:val="22"/>
                <w:szCs w:val="22"/>
                <w:lang w:val="ro-RO"/>
              </w:rPr>
            </w:pPr>
          </w:p>
        </w:tc>
        <w:tc>
          <w:tcPr>
            <w:tcW w:w="1237" w:type="dxa"/>
            <w:vAlign w:val="center"/>
          </w:tcPr>
          <w:p w:rsidR="00CA586D" w:rsidRPr="00BC460A" w:rsidRDefault="00CA586D" w:rsidP="005D0219">
            <w:pPr>
              <w:overflowPunct/>
              <w:autoSpaceDE/>
              <w:autoSpaceDN/>
              <w:adjustRightInd/>
              <w:textAlignment w:val="auto"/>
              <w:rPr>
                <w:rFonts w:ascii="Times New Roman" w:eastAsia="Calibri" w:hAnsi="Times New Roman"/>
                <w:iCs/>
                <w:sz w:val="22"/>
                <w:szCs w:val="22"/>
                <w:lang w:val="ro-RO"/>
              </w:rPr>
            </w:pPr>
          </w:p>
        </w:tc>
        <w:tc>
          <w:tcPr>
            <w:tcW w:w="1283" w:type="dxa"/>
            <w:vAlign w:val="center"/>
          </w:tcPr>
          <w:p w:rsidR="00CA586D" w:rsidRPr="001719C9" w:rsidRDefault="00CA586D" w:rsidP="005D0219">
            <w:pPr>
              <w:overflowPunct/>
              <w:autoSpaceDE/>
              <w:autoSpaceDN/>
              <w:adjustRightInd/>
              <w:textAlignment w:val="auto"/>
              <w:rPr>
                <w:rFonts w:ascii="Times New Roman" w:eastAsia="Calibri" w:hAnsi="Times New Roman"/>
                <w:iCs/>
                <w:color w:val="FF0000"/>
                <w:sz w:val="22"/>
                <w:szCs w:val="22"/>
                <w:lang w:val="ro-RO"/>
              </w:rPr>
            </w:pPr>
          </w:p>
        </w:tc>
        <w:tc>
          <w:tcPr>
            <w:tcW w:w="1170" w:type="dxa"/>
          </w:tcPr>
          <w:p w:rsidR="00CA586D" w:rsidRDefault="00CA586D" w:rsidP="005D0219">
            <w:r w:rsidRPr="00B54F4C">
              <w:rPr>
                <w:rFonts w:ascii="Times New Roman" w:eastAsia="Calibri" w:hAnsi="Times New Roman"/>
                <w:bCs/>
                <w:color w:val="FF0000"/>
                <w:sz w:val="16"/>
                <w:szCs w:val="16"/>
                <w:lang w:val="ro-RO"/>
              </w:rPr>
              <w:t>se completează de către ofertant</w:t>
            </w:r>
          </w:p>
        </w:tc>
        <w:tc>
          <w:tcPr>
            <w:tcW w:w="1080" w:type="dxa"/>
            <w:shd w:val="clear" w:color="auto" w:fill="auto"/>
          </w:tcPr>
          <w:p w:rsidR="00CA586D" w:rsidRDefault="00CA586D" w:rsidP="005D0219">
            <w:r w:rsidRPr="00B54F4C">
              <w:rPr>
                <w:rFonts w:ascii="Times New Roman" w:eastAsia="Calibri" w:hAnsi="Times New Roman"/>
                <w:bCs/>
                <w:color w:val="FF0000"/>
                <w:sz w:val="16"/>
                <w:szCs w:val="16"/>
                <w:lang w:val="ro-RO"/>
              </w:rPr>
              <w:t>se completează de către ofertant</w:t>
            </w:r>
          </w:p>
        </w:tc>
        <w:tc>
          <w:tcPr>
            <w:tcW w:w="1260" w:type="dxa"/>
          </w:tcPr>
          <w:p w:rsidR="00CA586D" w:rsidRDefault="00CA586D" w:rsidP="005D0219">
            <w:r w:rsidRPr="00B54F4C">
              <w:rPr>
                <w:rFonts w:ascii="Times New Roman" w:eastAsia="Calibri" w:hAnsi="Times New Roman"/>
                <w:bCs/>
                <w:color w:val="FF0000"/>
                <w:sz w:val="16"/>
                <w:szCs w:val="16"/>
                <w:lang w:val="ro-RO"/>
              </w:rPr>
              <w:t>se completează de către ofertant</w:t>
            </w:r>
          </w:p>
        </w:tc>
      </w:tr>
    </w:tbl>
    <w:p w:rsidR="00CA586D" w:rsidRDefault="00CA586D" w:rsidP="0089512D">
      <w:pPr>
        <w:ind w:right="1440"/>
        <w:outlineLvl w:val="0"/>
        <w:rPr>
          <w:rFonts w:ascii="Times New Roman" w:hAnsi="Times New Roman"/>
          <w:b/>
          <w:bCs/>
          <w:i/>
          <w:color w:val="FF0000"/>
          <w:sz w:val="24"/>
          <w:szCs w:val="24"/>
        </w:rPr>
      </w:pPr>
    </w:p>
    <w:p w:rsidR="001B45FC" w:rsidRPr="00236C1C" w:rsidRDefault="001B45FC"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Se va oferta </w:t>
      </w:r>
      <w:r w:rsidR="00CA586D">
        <w:rPr>
          <w:rFonts w:ascii="Times New Roman" w:hAnsi="Times New Roman"/>
          <w:b/>
          <w:bCs/>
          <w:i/>
          <w:color w:val="FF0000"/>
          <w:sz w:val="24"/>
          <w:szCs w:val="24"/>
        </w:rPr>
        <w:t>pe fiecare lot in parte</w:t>
      </w:r>
      <w:r w:rsidRPr="00236C1C">
        <w:rPr>
          <w:rFonts w:ascii="Times New Roman" w:hAnsi="Times New Roman"/>
          <w:b/>
          <w:bCs/>
          <w:i/>
          <w:color w:val="FF0000"/>
          <w:sz w:val="24"/>
          <w:szCs w:val="24"/>
        </w:rPr>
        <w:t>.</w:t>
      </w:r>
    </w:p>
    <w:p w:rsidR="00965924" w:rsidRPr="00236C1C" w:rsidRDefault="00CE6F07"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Nu se acceptă oferte parțiale în cadrul </w:t>
      </w:r>
      <w:r w:rsidR="005B6C65">
        <w:rPr>
          <w:rFonts w:ascii="Times New Roman" w:hAnsi="Times New Roman"/>
          <w:b/>
          <w:bCs/>
          <w:i/>
          <w:color w:val="FF0000"/>
          <w:sz w:val="24"/>
          <w:szCs w:val="24"/>
        </w:rPr>
        <w:t>unui lot</w:t>
      </w:r>
      <w:r w:rsidR="00563502" w:rsidRPr="00236C1C">
        <w:rPr>
          <w:rFonts w:ascii="Times New Roman" w:hAnsi="Times New Roman"/>
          <w:b/>
          <w:bCs/>
          <w:i/>
          <w:color w:val="FF0000"/>
          <w:sz w:val="24"/>
          <w:szCs w:val="24"/>
        </w:rPr>
        <w:t xml:space="preserve"> </w:t>
      </w:r>
      <w:r w:rsidRPr="00236C1C">
        <w:rPr>
          <w:rFonts w:ascii="Times New Roman" w:hAnsi="Times New Roman"/>
          <w:b/>
          <w:bCs/>
          <w:i/>
          <w:color w:val="FF0000"/>
          <w:sz w:val="24"/>
          <w:szCs w:val="24"/>
        </w:rPr>
        <w:t>și nici oferte alternative.</w:t>
      </w:r>
    </w:p>
    <w:p w:rsidR="005B6C65" w:rsidRPr="00295786" w:rsidRDefault="005B6C65" w:rsidP="00CE6F07">
      <w:pPr>
        <w:ind w:right="-132"/>
        <w:outlineLvl w:val="0"/>
        <w:rPr>
          <w:rFonts w:ascii="Arial Narrow" w:hAnsi="Arial Narrow"/>
          <w:i/>
          <w:sz w:val="24"/>
          <w:szCs w:val="24"/>
        </w:rPr>
      </w:pPr>
    </w:p>
    <w:p w:rsidR="00B27ACD" w:rsidRPr="00295786" w:rsidRDefault="00B27ACD" w:rsidP="005B6C65">
      <w:pPr>
        <w:spacing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5B6C65">
      <w:pPr>
        <w:spacing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5B6C65">
      <w:pPr>
        <w:spacing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5B6C65">
      <w:pPr>
        <w:spacing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5B6C65">
      <w:pPr>
        <w:spacing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5B6C65">
      <w:pPr>
        <w:spacing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5B6C65">
      <w:pPr>
        <w:spacing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5B6C65">
      <w:pPr>
        <w:spacing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5B6C65">
      <w:pPr>
        <w:spacing w:line="276" w:lineRule="auto"/>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5B6C65">
      <w:pPr>
        <w:spacing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5B6C65">
      <w:pPr>
        <w:spacing w:line="276"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Pr="00295786" w:rsidRDefault="00BB16BA"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E809B3" w:rsidRPr="003D468E" w:rsidRDefault="00E809B3" w:rsidP="00E809B3">
      <w:pPr>
        <w:spacing w:after="120"/>
        <w:jc w:val="center"/>
        <w:outlineLvl w:val="0"/>
        <w:rPr>
          <w:rFonts w:ascii="Times New Roman" w:hAnsi="Times New Roman"/>
          <w:b/>
          <w:sz w:val="24"/>
          <w:szCs w:val="24"/>
        </w:rPr>
      </w:pPr>
    </w:p>
    <w:p w:rsidR="00BB16BA" w:rsidRPr="008C45B6"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215"/>
        <w:gridCol w:w="3985"/>
      </w:tblGrid>
      <w:tr w:rsidR="00CD3BF8" w:rsidRPr="003D468E" w:rsidTr="008304D4">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5215"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3985"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8304D4">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5215" w:type="dxa"/>
            <w:tcMar>
              <w:left w:w="57" w:type="dxa"/>
              <w:right w:w="57" w:type="dxa"/>
            </w:tcMar>
          </w:tcPr>
          <w:p w:rsidR="00A4332B" w:rsidRPr="003D468E" w:rsidRDefault="00AE55BA" w:rsidP="00687465">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AE55BA">
              <w:rPr>
                <w:rFonts w:ascii="Times New Roman" w:eastAsia="Times New Roman" w:hAnsi="Times New Roman"/>
                <w:b/>
                <w:kern w:val="3"/>
                <w:sz w:val="22"/>
                <w:szCs w:val="22"/>
                <w:lang w:val="ro-RO" w:eastAsia="ro-RO"/>
              </w:rPr>
              <w:t>Servicii de servire masa pentru organizare workshop-ul ”Impulsionarea înv</w:t>
            </w:r>
            <w:r w:rsidRPr="00AE55BA">
              <w:rPr>
                <w:rFonts w:ascii="Times New Roman" w:eastAsia="Times New Roman" w:hAnsi="Times New Roman" w:hint="cs"/>
                <w:b/>
                <w:kern w:val="3"/>
                <w:sz w:val="22"/>
                <w:szCs w:val="22"/>
                <w:lang w:val="ro-RO" w:eastAsia="ro-RO"/>
              </w:rPr>
              <w:t>ă</w:t>
            </w:r>
            <w:r w:rsidRPr="00AE55BA">
              <w:rPr>
                <w:rFonts w:ascii="Times New Roman" w:eastAsia="Times New Roman" w:hAnsi="Times New Roman"/>
                <w:b/>
                <w:kern w:val="3"/>
                <w:sz w:val="22"/>
                <w:szCs w:val="22"/>
                <w:lang w:val="ro-RO" w:eastAsia="ro-RO"/>
              </w:rPr>
              <w:t>ț</w:t>
            </w:r>
            <w:r w:rsidRPr="00AE55BA">
              <w:rPr>
                <w:rFonts w:ascii="Times New Roman" w:eastAsia="Times New Roman" w:hAnsi="Times New Roman" w:hint="cs"/>
                <w:b/>
                <w:kern w:val="3"/>
                <w:sz w:val="22"/>
                <w:szCs w:val="22"/>
                <w:lang w:val="ro-RO" w:eastAsia="ro-RO"/>
              </w:rPr>
              <w:t>ă</w:t>
            </w:r>
            <w:r w:rsidRPr="00AE55BA">
              <w:rPr>
                <w:rFonts w:ascii="Times New Roman" w:eastAsia="Times New Roman" w:hAnsi="Times New Roman"/>
                <w:b/>
                <w:kern w:val="3"/>
                <w:sz w:val="22"/>
                <w:szCs w:val="22"/>
                <w:lang w:val="ro-RO" w:eastAsia="ro-RO"/>
              </w:rPr>
              <w:t>mântului tehnic superior prin organizarea unui workshop cu vizite tematice pentru romanii de pretutindeni din Republica Moldova</w:t>
            </w:r>
            <w:r>
              <w:rPr>
                <w:rFonts w:ascii="Times New Roman" w:eastAsia="Times New Roman" w:hAnsi="Times New Roman"/>
                <w:b/>
                <w:kern w:val="3"/>
                <w:sz w:val="22"/>
                <w:szCs w:val="22"/>
                <w:lang w:val="ro-RO" w:eastAsia="ro-RO"/>
              </w:rPr>
              <w:t xml:space="preserve"> în perioada 22-29 iunie 2022 astfel:</w:t>
            </w:r>
          </w:p>
        </w:tc>
        <w:tc>
          <w:tcPr>
            <w:tcW w:w="3985" w:type="dxa"/>
            <w:tcMar>
              <w:left w:w="57" w:type="dxa"/>
              <w:right w:w="57" w:type="dxa"/>
            </w:tcMar>
            <w:vAlign w:val="center"/>
          </w:tcPr>
          <w:p w:rsidR="00CD3BF8" w:rsidRPr="008915CA" w:rsidRDefault="00901D13" w:rsidP="008915CA">
            <w:pPr>
              <w:spacing w:before="120" w:line="276" w:lineRule="auto"/>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452B33">
        <w:trPr>
          <w:trHeight w:val="260"/>
          <w:jc w:val="center"/>
        </w:trPr>
        <w:tc>
          <w:tcPr>
            <w:tcW w:w="792" w:type="dxa"/>
            <w:tcMar>
              <w:left w:w="57" w:type="dxa"/>
              <w:right w:w="57" w:type="dxa"/>
            </w:tcMar>
            <w:vAlign w:val="center"/>
          </w:tcPr>
          <w:p w:rsidR="00901D13" w:rsidRPr="00BD2142" w:rsidRDefault="00901D13" w:rsidP="00AE55BA">
            <w:pPr>
              <w:spacing w:line="276" w:lineRule="auto"/>
              <w:rPr>
                <w:rFonts w:ascii="Times New Roman" w:hAnsi="Times New Roman"/>
                <w:sz w:val="22"/>
                <w:szCs w:val="22"/>
              </w:rPr>
            </w:pPr>
            <w:r w:rsidRPr="00BD2142">
              <w:rPr>
                <w:rFonts w:ascii="Times New Roman" w:hAnsi="Times New Roman"/>
                <w:sz w:val="22"/>
                <w:szCs w:val="22"/>
              </w:rPr>
              <w:t>2</w:t>
            </w:r>
          </w:p>
        </w:tc>
        <w:tc>
          <w:tcPr>
            <w:tcW w:w="5215" w:type="dxa"/>
            <w:tcMar>
              <w:left w:w="57" w:type="dxa"/>
              <w:right w:w="57" w:type="dxa"/>
            </w:tcMar>
          </w:tcPr>
          <w:p w:rsidR="00AE55BA" w:rsidRPr="00C209BF" w:rsidRDefault="00AE55BA" w:rsidP="00AE55BA">
            <w:pPr>
              <w:rPr>
                <w:rFonts w:ascii="Times New Roman" w:hAnsi="Times New Roman"/>
                <w:b/>
                <w:color w:val="000000"/>
                <w:sz w:val="22"/>
                <w:szCs w:val="22"/>
                <w:lang w:val="ro-RO"/>
              </w:rPr>
            </w:pPr>
            <w:r w:rsidRPr="00C209BF">
              <w:rPr>
                <w:rFonts w:ascii="Times New Roman" w:hAnsi="Times New Roman"/>
                <w:sz w:val="22"/>
                <w:szCs w:val="22"/>
                <w:lang w:val="ro-RO"/>
              </w:rPr>
              <w:t xml:space="preserve">  </w:t>
            </w:r>
            <w:r w:rsidRPr="00C209BF">
              <w:rPr>
                <w:rFonts w:ascii="Times New Roman" w:hAnsi="Times New Roman"/>
                <w:b/>
                <w:color w:val="000000"/>
                <w:sz w:val="22"/>
                <w:szCs w:val="22"/>
                <w:lang w:val="ro-RO"/>
              </w:rPr>
              <w:t>Lot 1 – Servicii de servire masa la Galati</w:t>
            </w:r>
          </w:p>
          <w:p w:rsidR="00AE55BA" w:rsidRPr="00C209BF" w:rsidRDefault="00AE55BA" w:rsidP="00AE55BA">
            <w:pPr>
              <w:ind w:firstLine="90"/>
              <w:rPr>
                <w:rFonts w:ascii="Times New Roman" w:hAnsi="Times New Roman"/>
                <w:b/>
                <w:color w:val="000000"/>
                <w:sz w:val="22"/>
                <w:szCs w:val="22"/>
                <w:lang w:val="ro-RO"/>
              </w:rPr>
            </w:pPr>
            <w:r w:rsidRPr="00C209BF">
              <w:rPr>
                <w:rFonts w:ascii="Times New Roman" w:hAnsi="Times New Roman"/>
                <w:b/>
                <w:color w:val="000000"/>
                <w:sz w:val="22"/>
                <w:szCs w:val="22"/>
                <w:lang w:val="ro-RO"/>
              </w:rPr>
              <w:t>Perioada: 27-30 iunie 2022</w:t>
            </w:r>
          </w:p>
          <w:p w:rsidR="00AE55BA" w:rsidRPr="00C209BF" w:rsidRDefault="00AE55BA" w:rsidP="00AE55BA">
            <w:pPr>
              <w:ind w:firstLine="90"/>
              <w:rPr>
                <w:rFonts w:ascii="Times New Roman" w:hAnsi="Times New Roman"/>
                <w:b/>
                <w:color w:val="000000"/>
                <w:sz w:val="22"/>
                <w:szCs w:val="22"/>
                <w:lang w:val="ro-RO"/>
              </w:rPr>
            </w:pPr>
            <w:r w:rsidRPr="00C209BF">
              <w:rPr>
                <w:rFonts w:ascii="Times New Roman" w:hAnsi="Times New Roman"/>
                <w:b/>
                <w:color w:val="000000"/>
                <w:sz w:val="22"/>
                <w:szCs w:val="22"/>
                <w:lang w:val="ro-RO"/>
              </w:rPr>
              <w:t>Numar participanti: 40 pers./zi</w:t>
            </w:r>
          </w:p>
          <w:p w:rsidR="00AE55BA" w:rsidRPr="00C209BF" w:rsidRDefault="00AE55BA" w:rsidP="00AE55BA">
            <w:pPr>
              <w:ind w:firstLine="90"/>
              <w:rPr>
                <w:rFonts w:ascii="Times New Roman" w:hAnsi="Times New Roman"/>
                <w:b/>
                <w:color w:val="000000"/>
                <w:sz w:val="22"/>
                <w:szCs w:val="22"/>
                <w:lang w:val="ro-RO"/>
              </w:rPr>
            </w:pPr>
            <w:r w:rsidRPr="00C209BF">
              <w:rPr>
                <w:rFonts w:ascii="Times New Roman" w:hAnsi="Times New Roman"/>
                <w:b/>
                <w:color w:val="000000"/>
                <w:sz w:val="22"/>
                <w:szCs w:val="22"/>
                <w:lang w:val="ro-RO"/>
              </w:rPr>
              <w:t xml:space="preserve">Servicii solicitate: </w:t>
            </w:r>
          </w:p>
          <w:p w:rsidR="00AE55BA" w:rsidRPr="00C209BF" w:rsidRDefault="00AE55BA" w:rsidP="00AE55BA">
            <w:pPr>
              <w:ind w:firstLine="90"/>
              <w:rPr>
                <w:rFonts w:ascii="Times New Roman" w:hAnsi="Times New Roman"/>
                <w:b/>
                <w:color w:val="000000"/>
                <w:sz w:val="22"/>
                <w:szCs w:val="22"/>
                <w:lang w:val="ro-RO"/>
              </w:rPr>
            </w:pPr>
            <w:r w:rsidRPr="00C209BF">
              <w:rPr>
                <w:rFonts w:ascii="Times New Roman" w:hAnsi="Times New Roman"/>
                <w:b/>
                <w:color w:val="000000"/>
                <w:sz w:val="22"/>
                <w:szCs w:val="22"/>
                <w:lang w:val="ro-RO"/>
              </w:rPr>
              <w:t>-</w:t>
            </w:r>
            <w:r w:rsidRPr="00C209BF">
              <w:rPr>
                <w:rFonts w:ascii="Times New Roman" w:hAnsi="Times New Roman"/>
                <w:b/>
                <w:color w:val="000000"/>
                <w:sz w:val="22"/>
                <w:szCs w:val="22"/>
                <w:lang w:val="ro-RO"/>
              </w:rPr>
              <w:tab/>
              <w:t>Prânz: 27 si 30 iunie 2022</w:t>
            </w:r>
          </w:p>
          <w:p w:rsidR="00AE55BA" w:rsidRPr="00C209BF" w:rsidRDefault="00AE55BA" w:rsidP="00AE55BA">
            <w:pPr>
              <w:ind w:firstLine="90"/>
              <w:rPr>
                <w:rFonts w:ascii="Times New Roman" w:hAnsi="Times New Roman"/>
                <w:b/>
                <w:color w:val="000000"/>
                <w:sz w:val="22"/>
                <w:szCs w:val="22"/>
                <w:lang w:val="ro-RO"/>
              </w:rPr>
            </w:pPr>
            <w:r w:rsidRPr="00C209BF">
              <w:rPr>
                <w:rFonts w:ascii="Times New Roman" w:hAnsi="Times New Roman"/>
                <w:b/>
                <w:color w:val="000000"/>
                <w:sz w:val="22"/>
                <w:szCs w:val="22"/>
                <w:lang w:val="ro-RO"/>
              </w:rPr>
              <w:t>-</w:t>
            </w:r>
            <w:r w:rsidRPr="00C209BF">
              <w:rPr>
                <w:rFonts w:ascii="Times New Roman" w:hAnsi="Times New Roman"/>
                <w:b/>
                <w:color w:val="000000"/>
                <w:sz w:val="22"/>
                <w:szCs w:val="22"/>
                <w:lang w:val="ro-RO"/>
              </w:rPr>
              <w:tab/>
              <w:t>Cina: 27, 28 si 29 iunie 2022</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Locatie servire pranz si cina: restaurant clasificat la 3 stele, din cadrul unui complex hotelier clasificat la 3 stele, aflat la o distanta de maxim 2 km de sediul Universit</w:t>
            </w:r>
            <w:r w:rsidRPr="00C209BF">
              <w:rPr>
                <w:rFonts w:ascii="Times New Roman" w:hAnsi="Times New Roman" w:hint="cs"/>
                <w:color w:val="000000"/>
                <w:sz w:val="22"/>
                <w:szCs w:val="22"/>
                <w:lang w:val="ro-RO"/>
              </w:rPr>
              <w:t>ă</w:t>
            </w:r>
            <w:r w:rsidRPr="00C209BF">
              <w:rPr>
                <w:rFonts w:ascii="Times New Roman" w:hAnsi="Times New Roman"/>
                <w:color w:val="000000"/>
                <w:sz w:val="22"/>
                <w:szCs w:val="22"/>
                <w:lang w:val="ro-RO"/>
              </w:rPr>
              <w:t>ții Dun</w:t>
            </w:r>
            <w:r w:rsidRPr="00C209BF">
              <w:rPr>
                <w:rFonts w:ascii="Times New Roman" w:hAnsi="Times New Roman" w:hint="cs"/>
                <w:color w:val="000000"/>
                <w:sz w:val="22"/>
                <w:szCs w:val="22"/>
                <w:lang w:val="ro-RO"/>
              </w:rPr>
              <w:t>ă</w:t>
            </w:r>
            <w:r w:rsidRPr="00C209BF">
              <w:rPr>
                <w:rFonts w:ascii="Times New Roman" w:hAnsi="Times New Roman"/>
                <w:color w:val="000000"/>
                <w:sz w:val="22"/>
                <w:szCs w:val="22"/>
                <w:lang w:val="ro-RO"/>
              </w:rPr>
              <w:t>rea de Jos din Galați (str. Domneasca nr. 47)</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Capacitate restaurant: minim 40 de locuri la mese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Tip servire pranz si cina: bufet suedez</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Logistica asigurata pranz si cina: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amenajare buffet cu mese si fete de masa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mese si scaune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b/>
              <w:t>- platouri inox / sticla/ portelan si clesti inox</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b/>
              <w:t>- chafing dish-uri pentru expunerea si mentinerea preparatelor calde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farfurii gustare, fel de baza, desert si fructe din portelan</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tacamuri din inox</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b/>
              <w:t>- pahare din sticla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cesti cafea din portelan</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b/>
              <w:t>- dispensere din inox pentru bauturi calde (cafea)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b/>
              <w:t>- spatule, servetele si alte consumabile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b/>
              <w:t>- personal calificat</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Structura meniu pranz/persoana (cantitati finite, dupa procesarea termica a materiilor prime):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 asortiment de aperitive, gustari calde si reci, pe baza de branzeturi, carne si peste, 250 g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 asortiment de preparate vegetariene, 150 g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 bar de salate aperitiv, 150 g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preparate de baza calde din carne de pasare, porc, vita si peste, 200 g</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 garnituri, 250 g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 deserturi, 150 g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 fructe, 150 g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lastRenderedPageBreak/>
              <w:t>- paine, 100 g</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apa minerala carbogazoasa / plata, 500 ml</w:t>
            </w:r>
            <w:r w:rsidRPr="00C209BF">
              <w:rPr>
                <w:rFonts w:ascii="Times New Roman" w:hAnsi="Times New Roman"/>
                <w:color w:val="000000"/>
                <w:sz w:val="22"/>
                <w:szCs w:val="22"/>
                <w:lang w:val="ro-RO"/>
              </w:rPr>
              <w:tab/>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bauturi racoritoare, nectaruri din fructe si fresh-uri din fructe, 500 ml</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cafea, 100 ml</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Meniu pranz:</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ASORTIMENT GUSTARI APERITIV:</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Blini cu gorgonzola si dulceata de ceapa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Blini cu chorizo, salsa de mango cu chilly</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Tuna cucumbert</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Vol-au-vent cu ricotta si ardei copti</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Vol-au-vent cu gorgonzola, mar si alune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Vol-au-vent cu ciuperci si verdeturi</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Rulada de curcan in crusta cocanta de alune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Beetroot &amp; cream cheese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Cup halloumi &amp; red pepper skewers</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Somon in crusta de alge cu chivas</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Crostini cu roast beef, piper aromat si sparanghel</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ASORTIMENT PREPARATE VEGETARIENE: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Branza tofu cu foita de castravete si rosii cherry</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Bruschetta cu legume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Clatite cu spanac si ciuperci</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Crochete din cartofi cu susan</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Ciuperci umplute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Cartof umplut cu legume</w:t>
            </w:r>
          </w:p>
          <w:p w:rsidR="00AE55BA" w:rsidRPr="00C209BF" w:rsidRDefault="00AE55BA" w:rsidP="00AE55BA">
            <w:pPr>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PREPARATE DE BAZA CALDE: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Piept de curcan cu sos parmezan</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Sote de creveti  black tiger cu rosii cherry si ciuperci</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Risotto cu sfecla, parmezan si confit de rata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Muschi de vita primavera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File de salau  lemon pfeffer</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Piept de rata caramelizat cu rosii cherry si miere de albine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File de porc cu alune si muguri de fasole</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GARNITURI:</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Legume wok aromate cu ghimbir</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Risotto cu sfecla si parmezan</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Legume la gratar</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Cartofi gratinati dafne</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SALATE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Salata Waldorf  (nuci, telina verde Apio, telina radacina mere, struguri, salata Iceberg, lamaie, dressing de maioneza cu smantana)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Salata Greceasca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Salata Caesar</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Salata cu fructe de mare</w:t>
            </w:r>
          </w:p>
          <w:p w:rsidR="00AE55BA" w:rsidRPr="00C209BF" w:rsidRDefault="00AE55BA" w:rsidP="00AE55BA">
            <w:pPr>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DESERT:</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Minitarte cu crema mascarpone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Mousse cu crema de whiskey si fructe rosii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Brownie cu ciocolata si zmeura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Pere marinate in vin rosu cu dulceata de sofran </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ASORTIMENT DE FRUCTE: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struguri</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banane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lastRenderedPageBreak/>
              <w:t>- kiwi</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nectarine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pepene galben</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physalis</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PAINE: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Specialitati panificatie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Paine la tava bagheta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Paine la tava cu cereale bagheta</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BAUTURI:</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Apa minerala carbogazoasa / plata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Bauturi racoritoare carbogazoase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Nectaruri din fructe si fresh-uri din fructe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Cafea espresso servita cu lapte condensat, zahar brun/alb, biscuit cafea, ciocolata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b/>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Structura meniu cina/persoana (cantitati finite, dupa procesarea termica a materiilor prime):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 asortiment de aperitive, gustari calde si reci, pe baza de branzeturi, carne si peste, 250 g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 asortiment de preparate vegetariene, 150 g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 bar de salate aperitiv, 150 g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preparate de baza calde din carne de pasare, porc, vita si peste, 200 g</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 garnituri, 250 g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 deserturi, 150 g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 fructe, 150 g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paine, 100 g</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apa minerala carbogazoasa / plata, 500 ml</w:t>
            </w:r>
            <w:r w:rsidRPr="00C209BF">
              <w:rPr>
                <w:rFonts w:ascii="Times New Roman" w:hAnsi="Times New Roman"/>
                <w:color w:val="000000"/>
                <w:sz w:val="22"/>
                <w:szCs w:val="22"/>
                <w:lang w:val="ro-RO"/>
              </w:rPr>
              <w:tab/>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bauturi racoritoare, nectaruri din fructe si fresh-uri din fructe, 500 ml</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cafea, 100 ml</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Meniu cina: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ASORTIMENT GUSTARI APERITIV:</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Minitarte cu somon si capere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Rulouri de ardei copt cu branza de capra si masline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Tarte cu crema de crab</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Clatite cu somon si branza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Terina cu fistic</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Miniempanadas cu cascaval</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Minitarte cu crema de masline si anchois</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Vitello tonnato</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Bruschete cu pasta de peste afumat</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Canapele cu roastbeef si sparanghel</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Prosciutto melon</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ASORTIMENT PREPARATE VEGETARIENE: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Branza tofu cu foita de castravete si rosii cherry</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Bruschetta cu legume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Clatite cu spanac si ciuperci</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Crochete din cartofi cu susan</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Ciuperci umplute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Cartof umplut cu legume</w:t>
            </w:r>
          </w:p>
          <w:p w:rsidR="00AE55BA" w:rsidRPr="00C209BF" w:rsidRDefault="00AE55BA" w:rsidP="00AE55BA">
            <w:pPr>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PREPARATE DE BAZA CALDE: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Muschi de vita florentin cu vinete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Somon cu spanac gratinat</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Calamari pane cu sos de rosii aromat</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Piept de rata marinat cu nuca de cocos</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lastRenderedPageBreak/>
              <w:t>Rulada de curcan cu rosii uscate si branza brie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Turkey Wellinghton (piept de curcan cu prosciutto, ciuperci, ceapa si cascaval, invelit in foietaj)</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Minifrigarui de pui cu ananas</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GARNITURI:</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Orez cu masline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Ciuperci cu sos pesto si branza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Legume la gratar</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Sote de legume mediteraneene</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SALATE: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Salata de somon si valeriana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Salata Greceasca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Salata Caesar</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Salata cu fructe de mare</w:t>
            </w:r>
          </w:p>
          <w:p w:rsidR="00AE55BA" w:rsidRPr="00C209BF" w:rsidRDefault="00AE55BA" w:rsidP="00AE55BA">
            <w:pPr>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DESERT:</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Crema catalana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Tarta de prune cu ciocolata si cognac</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Souffle de ciocolata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Pere marinate in vin rosu cu piure de castane </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ASORTIMENT DE FRUCTE: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struguri</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caise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cirese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nectarine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pepene galben</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physalis</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PAINE: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Specialitati panificatie</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Paine la tava bagheta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Paine la tava cu cereale bagheta</w:t>
            </w:r>
          </w:p>
          <w:p w:rsidR="00AE55BA" w:rsidRPr="00C209BF" w:rsidRDefault="00AE55BA" w:rsidP="00AE55BA">
            <w:pPr>
              <w:ind w:firstLine="90"/>
              <w:rPr>
                <w:rFonts w:ascii="Times New Roman" w:hAnsi="Times New Roman"/>
                <w:color w:val="000000"/>
                <w:sz w:val="22"/>
                <w:szCs w:val="22"/>
                <w:lang w:val="ro-RO"/>
              </w:rPr>
            </w:pP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BAUTURI:</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Apa minerala carbogazoasa / plata</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Bauturi racoritoare carbogazoase </w:t>
            </w:r>
          </w:p>
          <w:p w:rsidR="00AE55BA" w:rsidRPr="00C209BF" w:rsidRDefault="00AE55BA" w:rsidP="00AE55BA">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Nectaruri din fructe si fresh-uri din fructe</w:t>
            </w:r>
          </w:p>
          <w:p w:rsidR="00901D13" w:rsidRPr="00C209BF" w:rsidRDefault="00AE55BA" w:rsidP="002B3306">
            <w:pPr>
              <w:ind w:firstLine="90"/>
              <w:rPr>
                <w:rFonts w:ascii="Times New Roman" w:hAnsi="Times New Roman"/>
                <w:color w:val="000000"/>
                <w:sz w:val="22"/>
                <w:szCs w:val="22"/>
                <w:lang w:val="ro-RO"/>
              </w:rPr>
            </w:pPr>
            <w:r w:rsidRPr="00C209BF">
              <w:rPr>
                <w:rFonts w:ascii="Times New Roman" w:hAnsi="Times New Roman"/>
                <w:color w:val="000000"/>
                <w:sz w:val="22"/>
                <w:szCs w:val="22"/>
                <w:lang w:val="ro-RO"/>
              </w:rPr>
              <w:t xml:space="preserve">Ceaiuri reci si calde </w:t>
            </w:r>
          </w:p>
        </w:tc>
        <w:tc>
          <w:tcPr>
            <w:tcW w:w="3985" w:type="dxa"/>
            <w:tcMar>
              <w:left w:w="57" w:type="dxa"/>
              <w:right w:w="57" w:type="dxa"/>
            </w:tcMar>
            <w:vAlign w:val="center"/>
          </w:tcPr>
          <w:p w:rsidR="00901D13" w:rsidRPr="008915CA" w:rsidRDefault="00901D13" w:rsidP="00AE55B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AE55BA" w:rsidRPr="003D468E" w:rsidTr="008304D4">
        <w:trPr>
          <w:trHeight w:val="566"/>
          <w:jc w:val="center"/>
        </w:trPr>
        <w:tc>
          <w:tcPr>
            <w:tcW w:w="792" w:type="dxa"/>
            <w:tcMar>
              <w:left w:w="57" w:type="dxa"/>
              <w:right w:w="57" w:type="dxa"/>
            </w:tcMar>
            <w:vAlign w:val="center"/>
          </w:tcPr>
          <w:p w:rsidR="00AE55BA" w:rsidRDefault="00AE55BA" w:rsidP="00901D13">
            <w:pPr>
              <w:spacing w:line="276" w:lineRule="auto"/>
              <w:rPr>
                <w:rFonts w:ascii="Times New Roman" w:hAnsi="Times New Roman"/>
                <w:sz w:val="22"/>
                <w:szCs w:val="22"/>
              </w:rPr>
            </w:pPr>
            <w:r>
              <w:rPr>
                <w:rFonts w:ascii="Times New Roman" w:hAnsi="Times New Roman"/>
                <w:sz w:val="22"/>
                <w:szCs w:val="22"/>
              </w:rPr>
              <w:lastRenderedPageBreak/>
              <w:t>3</w:t>
            </w:r>
          </w:p>
        </w:tc>
        <w:tc>
          <w:tcPr>
            <w:tcW w:w="5215" w:type="dxa"/>
            <w:tcMar>
              <w:left w:w="57" w:type="dxa"/>
              <w:right w:w="57" w:type="dxa"/>
            </w:tcMar>
          </w:tcPr>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b/>
                <w:sz w:val="22"/>
                <w:szCs w:val="22"/>
              </w:rPr>
            </w:pPr>
            <w:r w:rsidRPr="00AE55BA">
              <w:rPr>
                <w:rFonts w:ascii="Times New Roman" w:eastAsia="Calibri" w:hAnsi="Times New Roman"/>
                <w:b/>
                <w:sz w:val="22"/>
                <w:szCs w:val="22"/>
              </w:rPr>
              <w:t>Lot 2 – Servicii de servire masa la Braila</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b/>
                <w:sz w:val="22"/>
                <w:szCs w:val="22"/>
              </w:rPr>
            </w:pPr>
            <w:r w:rsidRPr="00AE55BA">
              <w:rPr>
                <w:rFonts w:ascii="Times New Roman" w:eastAsia="Calibri" w:hAnsi="Times New Roman"/>
                <w:b/>
                <w:sz w:val="22"/>
                <w:szCs w:val="22"/>
              </w:rPr>
              <w:t>Perioada: 28-29 iunie 2022</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b/>
                <w:sz w:val="22"/>
                <w:szCs w:val="22"/>
              </w:rPr>
            </w:pPr>
            <w:r w:rsidRPr="00AE55BA">
              <w:rPr>
                <w:rFonts w:ascii="Times New Roman" w:eastAsia="Calibri" w:hAnsi="Times New Roman"/>
                <w:b/>
                <w:sz w:val="22"/>
                <w:szCs w:val="22"/>
              </w:rPr>
              <w:t>Numar participanti: 40 pers./zi</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b/>
                <w:sz w:val="22"/>
                <w:szCs w:val="22"/>
              </w:rPr>
            </w:pPr>
            <w:r w:rsidRPr="00AE55BA">
              <w:rPr>
                <w:rFonts w:ascii="Times New Roman" w:eastAsia="Calibri" w:hAnsi="Times New Roman"/>
                <w:b/>
                <w:sz w:val="22"/>
                <w:szCs w:val="22"/>
              </w:rPr>
              <w:t xml:space="preserve">Servicii solicitate: </w:t>
            </w:r>
          </w:p>
          <w:p w:rsidR="00AE55BA" w:rsidRPr="00C209BF" w:rsidRDefault="00AE55BA" w:rsidP="00AE55BA">
            <w:pPr>
              <w:overflowPunct/>
              <w:autoSpaceDE/>
              <w:autoSpaceDN/>
              <w:adjustRightInd/>
              <w:spacing w:line="266" w:lineRule="exact"/>
              <w:jc w:val="both"/>
              <w:textAlignment w:val="auto"/>
              <w:rPr>
                <w:rFonts w:ascii="Times New Roman" w:eastAsia="Calibri" w:hAnsi="Times New Roman"/>
                <w:b/>
                <w:sz w:val="22"/>
                <w:szCs w:val="22"/>
              </w:rPr>
            </w:pPr>
            <w:r w:rsidRPr="00AE55BA">
              <w:rPr>
                <w:rFonts w:ascii="Times New Roman" w:eastAsia="Calibri" w:hAnsi="Times New Roman"/>
                <w:b/>
                <w:sz w:val="22"/>
                <w:szCs w:val="22"/>
              </w:rPr>
              <w:t>- Pranz: 28 si 29 iunie 2022</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Locație servire prânz: restaurant localizat la 2 Km de Muzeul de Istorie și Biblioteca Județean</w:t>
            </w:r>
            <w:r w:rsidRPr="00AE55BA">
              <w:rPr>
                <w:rFonts w:ascii="Times New Roman" w:eastAsia="Calibri" w:hAnsi="Times New Roman" w:hint="cs"/>
                <w:sz w:val="22"/>
                <w:szCs w:val="22"/>
              </w:rPr>
              <w:t>ă</w:t>
            </w:r>
            <w:r w:rsidRPr="00AE55BA">
              <w:rPr>
                <w:rFonts w:ascii="Times New Roman" w:eastAsia="Calibri" w:hAnsi="Times New Roman"/>
                <w:sz w:val="22"/>
                <w:szCs w:val="22"/>
              </w:rPr>
              <w:t xml:space="preserve"> Panait Istrati.</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Capacitate restaurant: minim 40 de locuri la mese</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Tip servire pranz si cina: bufet suedez</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Logistica asigurata:</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amenajare buffet cu mese si fete de masa</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mese si scaune</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platouri inox / sticla/ portelan si clesti inox</w:t>
            </w:r>
          </w:p>
          <w:p w:rsidR="00AE55BA" w:rsidRPr="00AE55BA" w:rsidRDefault="00C209BF" w:rsidP="00AE55BA">
            <w:pPr>
              <w:overflowPunct/>
              <w:autoSpaceDE/>
              <w:autoSpaceDN/>
              <w:adjustRightInd/>
              <w:spacing w:line="266" w:lineRule="exact"/>
              <w:jc w:val="both"/>
              <w:textAlignment w:val="auto"/>
              <w:rPr>
                <w:rFonts w:ascii="Times New Roman" w:eastAsia="Calibri" w:hAnsi="Times New Roman"/>
                <w:sz w:val="22"/>
                <w:szCs w:val="22"/>
              </w:rPr>
            </w:pPr>
            <w:r>
              <w:rPr>
                <w:rFonts w:ascii="Times New Roman" w:eastAsia="Calibri" w:hAnsi="Times New Roman"/>
                <w:sz w:val="22"/>
                <w:szCs w:val="22"/>
              </w:rPr>
              <w:t xml:space="preserve">- </w:t>
            </w:r>
            <w:r w:rsidR="00AE55BA" w:rsidRPr="00AE55BA">
              <w:rPr>
                <w:rFonts w:ascii="Times New Roman" w:eastAsia="Calibri" w:hAnsi="Times New Roman"/>
                <w:sz w:val="22"/>
                <w:szCs w:val="22"/>
              </w:rPr>
              <w:t>chafing dish-uri pentru expunerea si mentinerea preparatelor calde</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farfurii gustare, fel de baza, desert si fructe din portelan</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tacamuri din inox</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pahare din sticla</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cesti cafea din portelan</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lastRenderedPageBreak/>
              <w:t>- dispensere din inox pentru bauturi calde (cafea)</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spatule, servetele si alte consumabile</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personal calificat</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Structura meniu pranz/persoana (cantitati finite, dupa procesarea termica a materiilor prime):</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xml:space="preserve">- asortiment de aperitive, gustari calde si reci, pe baza de branzeturi, carne si peste, 250 g </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xml:space="preserve">- asortiment de preparate vegetariene, 150 g </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xml:space="preserve">- bar de salate aperitiv, 150 g </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preparate de baza calde din carne de pasare, porc, vita si peste, 200 g</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xml:space="preserve">- garnituri, 250 g </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xml:space="preserve">- deserturi, 150 g </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xml:space="preserve">- fructe, 150 g </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paine, 100 g</w:t>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apa minerala carbogazoasa / plata, 500 ml</w:t>
            </w:r>
            <w:r w:rsidRPr="00AE55BA">
              <w:rPr>
                <w:rFonts w:ascii="Times New Roman" w:eastAsia="Calibri" w:hAnsi="Times New Roman"/>
                <w:sz w:val="22"/>
                <w:szCs w:val="22"/>
              </w:rPr>
              <w:tab/>
            </w:r>
          </w:p>
          <w:p w:rsidR="00AE55BA" w:rsidRPr="00AE55BA"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bauturi racoritoare, nectaruri din fructe si fresh-uri din fructe, 500 ml</w:t>
            </w:r>
          </w:p>
          <w:p w:rsidR="00AE55BA" w:rsidRPr="001C271D" w:rsidRDefault="00AE55BA" w:rsidP="00AE55BA">
            <w:pPr>
              <w:overflowPunct/>
              <w:autoSpaceDE/>
              <w:autoSpaceDN/>
              <w:adjustRightInd/>
              <w:spacing w:line="266" w:lineRule="exact"/>
              <w:jc w:val="both"/>
              <w:textAlignment w:val="auto"/>
              <w:rPr>
                <w:rFonts w:ascii="Times New Roman" w:eastAsia="Calibri" w:hAnsi="Times New Roman"/>
                <w:sz w:val="22"/>
                <w:szCs w:val="22"/>
              </w:rPr>
            </w:pPr>
            <w:r w:rsidRPr="00AE55BA">
              <w:rPr>
                <w:rFonts w:ascii="Times New Roman" w:eastAsia="Calibri" w:hAnsi="Times New Roman"/>
                <w:sz w:val="22"/>
                <w:szCs w:val="22"/>
              </w:rPr>
              <w:t>- cafea, 100 ml</w:t>
            </w:r>
          </w:p>
        </w:tc>
        <w:tc>
          <w:tcPr>
            <w:tcW w:w="3985" w:type="dxa"/>
            <w:tcMar>
              <w:left w:w="57" w:type="dxa"/>
              <w:right w:w="57" w:type="dxa"/>
            </w:tcMar>
            <w:vAlign w:val="center"/>
          </w:tcPr>
          <w:p w:rsidR="00AE55BA" w:rsidRPr="008915CA" w:rsidRDefault="00AE55BA" w:rsidP="008915CA">
            <w:pPr>
              <w:jc w:val="center"/>
              <w:rPr>
                <w:rFonts w:ascii="Times New Roman" w:eastAsia="Calibri" w:hAnsi="Times New Roman"/>
                <w:b/>
                <w:i/>
                <w:color w:val="FF0000"/>
                <w:sz w:val="22"/>
                <w:szCs w:val="22"/>
                <w:lang w:val="ro-RO"/>
              </w:rPr>
            </w:pPr>
          </w:p>
        </w:tc>
      </w:tr>
      <w:tr w:rsidR="0046201D" w:rsidRPr="003D468E" w:rsidTr="008304D4">
        <w:trPr>
          <w:trHeight w:val="566"/>
          <w:jc w:val="center"/>
        </w:trPr>
        <w:tc>
          <w:tcPr>
            <w:tcW w:w="792" w:type="dxa"/>
            <w:tcMar>
              <w:left w:w="57" w:type="dxa"/>
              <w:right w:w="57" w:type="dxa"/>
            </w:tcMar>
            <w:vAlign w:val="center"/>
          </w:tcPr>
          <w:p w:rsidR="0046201D" w:rsidRDefault="00AE55BA" w:rsidP="00901D13">
            <w:pPr>
              <w:spacing w:line="276" w:lineRule="auto"/>
              <w:rPr>
                <w:rFonts w:ascii="Times New Roman" w:hAnsi="Times New Roman"/>
                <w:sz w:val="22"/>
                <w:szCs w:val="22"/>
              </w:rPr>
            </w:pPr>
            <w:r>
              <w:rPr>
                <w:rFonts w:ascii="Times New Roman" w:hAnsi="Times New Roman"/>
                <w:sz w:val="22"/>
                <w:szCs w:val="22"/>
              </w:rPr>
              <w:t>4</w:t>
            </w:r>
          </w:p>
        </w:tc>
        <w:tc>
          <w:tcPr>
            <w:tcW w:w="5215" w:type="dxa"/>
            <w:tcMar>
              <w:left w:w="57" w:type="dxa"/>
              <w:right w:w="57" w:type="dxa"/>
            </w:tcMar>
          </w:tcPr>
          <w:p w:rsidR="0046201D" w:rsidRPr="0046201D" w:rsidRDefault="00452B33" w:rsidP="008915CA">
            <w:pPr>
              <w:overflowPunct/>
              <w:autoSpaceDE/>
              <w:autoSpaceDN/>
              <w:adjustRightInd/>
              <w:spacing w:line="266" w:lineRule="exact"/>
              <w:jc w:val="both"/>
              <w:textAlignment w:val="auto"/>
              <w:rPr>
                <w:rFonts w:ascii="Times New Roman" w:eastAsia="Times New Roman" w:hAnsi="Times New Roman"/>
                <w:b/>
                <w:sz w:val="22"/>
                <w:szCs w:val="22"/>
                <w:u w:val="single"/>
                <w:lang w:val="ro-RO"/>
              </w:rPr>
            </w:pPr>
            <w:r w:rsidRPr="001C271D">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3985" w:type="dxa"/>
            <w:tcMar>
              <w:left w:w="57" w:type="dxa"/>
              <w:right w:w="57" w:type="dxa"/>
            </w:tcMar>
            <w:vAlign w:val="center"/>
          </w:tcPr>
          <w:p w:rsidR="0046201D" w:rsidRPr="008915CA" w:rsidRDefault="0046201D" w:rsidP="008915CA">
            <w:pPr>
              <w:jc w:val="center"/>
              <w:rPr>
                <w:rFonts w:ascii="Times New Roman" w:eastAsia="Calibri" w:hAnsi="Times New Roman"/>
                <w:b/>
                <w:i/>
                <w:color w:val="FF0000"/>
                <w:sz w:val="22"/>
                <w:szCs w:val="22"/>
                <w:lang w:val="ro-RO"/>
              </w:rPr>
            </w:pPr>
            <w:r w:rsidRPr="008915CA">
              <w:rPr>
                <w:rFonts w:ascii="Times New Roman" w:eastAsia="Calibri" w:hAnsi="Times New Roman"/>
                <w:b/>
                <w:i/>
                <w:color w:val="FF0000"/>
                <w:sz w:val="22"/>
                <w:szCs w:val="22"/>
                <w:lang w:val="ro-RO"/>
              </w:rPr>
              <w:t>se completează de către ofertant</w:t>
            </w:r>
          </w:p>
        </w:tc>
      </w:tr>
      <w:tr w:rsidR="00C209BF" w:rsidRPr="003D468E" w:rsidTr="008304D4">
        <w:trPr>
          <w:trHeight w:val="566"/>
          <w:jc w:val="center"/>
        </w:trPr>
        <w:tc>
          <w:tcPr>
            <w:tcW w:w="792" w:type="dxa"/>
            <w:tcMar>
              <w:left w:w="57" w:type="dxa"/>
              <w:right w:w="57" w:type="dxa"/>
            </w:tcMar>
            <w:vAlign w:val="center"/>
          </w:tcPr>
          <w:p w:rsidR="00C209BF" w:rsidRDefault="00C209BF" w:rsidP="00901D13">
            <w:pPr>
              <w:spacing w:line="276" w:lineRule="auto"/>
              <w:rPr>
                <w:rFonts w:ascii="Times New Roman" w:hAnsi="Times New Roman"/>
                <w:sz w:val="22"/>
                <w:szCs w:val="22"/>
              </w:rPr>
            </w:pPr>
            <w:r>
              <w:rPr>
                <w:rFonts w:ascii="Times New Roman" w:hAnsi="Times New Roman"/>
                <w:sz w:val="22"/>
                <w:szCs w:val="22"/>
              </w:rPr>
              <w:t>5</w:t>
            </w:r>
          </w:p>
        </w:tc>
        <w:tc>
          <w:tcPr>
            <w:tcW w:w="5215" w:type="dxa"/>
            <w:tcMar>
              <w:left w:w="57" w:type="dxa"/>
              <w:right w:w="57" w:type="dxa"/>
            </w:tcMar>
          </w:tcPr>
          <w:p w:rsidR="00C209BF" w:rsidRPr="0046201D" w:rsidRDefault="00C209BF" w:rsidP="008915CA">
            <w:pPr>
              <w:overflowPunct/>
              <w:autoSpaceDE/>
              <w:autoSpaceDN/>
              <w:adjustRightInd/>
              <w:spacing w:line="266" w:lineRule="exact"/>
              <w:jc w:val="both"/>
              <w:textAlignment w:val="auto"/>
              <w:rPr>
                <w:rFonts w:ascii="Times New Roman" w:eastAsia="Times New Roman" w:hAnsi="Times New Roman"/>
                <w:b/>
                <w:sz w:val="22"/>
                <w:szCs w:val="22"/>
                <w:u w:val="single"/>
                <w:lang w:val="ro-RO"/>
              </w:rPr>
            </w:pPr>
            <w:r w:rsidRPr="00C209BF">
              <w:rPr>
                <w:rFonts w:ascii="Times New Roman" w:eastAsia="Calibri" w:hAnsi="Times New Roman"/>
                <w:sz w:val="22"/>
                <w:szCs w:val="22"/>
              </w:rPr>
              <w:t>Ofertantul va face dovada respect</w:t>
            </w:r>
            <w:r w:rsidRPr="00C209BF">
              <w:rPr>
                <w:rFonts w:ascii="Times New Roman" w:eastAsia="Calibri" w:hAnsi="Times New Roman" w:hint="cs"/>
                <w:sz w:val="22"/>
                <w:szCs w:val="22"/>
              </w:rPr>
              <w:t>ă</w:t>
            </w:r>
            <w:r w:rsidRPr="00C209BF">
              <w:rPr>
                <w:rFonts w:ascii="Times New Roman" w:eastAsia="Calibri" w:hAnsi="Times New Roman"/>
                <w:sz w:val="22"/>
                <w:szCs w:val="22"/>
              </w:rPr>
              <w:t>rii m</w:t>
            </w:r>
            <w:r w:rsidRPr="00C209BF">
              <w:rPr>
                <w:rFonts w:ascii="Times New Roman" w:eastAsia="Calibri" w:hAnsi="Times New Roman" w:hint="cs"/>
                <w:sz w:val="22"/>
                <w:szCs w:val="22"/>
              </w:rPr>
              <w:t>ă</w:t>
            </w:r>
            <w:r w:rsidRPr="00C209BF">
              <w:rPr>
                <w:rFonts w:ascii="Times New Roman" w:eastAsia="Calibri" w:hAnsi="Times New Roman"/>
                <w:sz w:val="22"/>
                <w:szCs w:val="22"/>
              </w:rPr>
              <w:t>surilor de igien</w:t>
            </w:r>
            <w:r w:rsidRPr="00C209BF">
              <w:rPr>
                <w:rFonts w:ascii="Times New Roman" w:eastAsia="Calibri" w:hAnsi="Times New Roman" w:hint="cs"/>
                <w:sz w:val="22"/>
                <w:szCs w:val="22"/>
              </w:rPr>
              <w:t>ă</w:t>
            </w:r>
            <w:r w:rsidRPr="00C209BF">
              <w:rPr>
                <w:rFonts w:ascii="Times New Roman" w:eastAsia="Calibri" w:hAnsi="Times New Roman"/>
                <w:sz w:val="22"/>
                <w:szCs w:val="22"/>
              </w:rPr>
              <w:t xml:space="preserve"> </w:t>
            </w:r>
            <w:r w:rsidRPr="00C209BF">
              <w:rPr>
                <w:rFonts w:ascii="Times New Roman" w:eastAsia="Calibri" w:hAnsi="Times New Roman" w:hint="cs"/>
                <w:sz w:val="22"/>
                <w:szCs w:val="22"/>
              </w:rPr>
              <w:t>ş</w:t>
            </w:r>
            <w:r w:rsidRPr="00C209BF">
              <w:rPr>
                <w:rFonts w:ascii="Times New Roman" w:eastAsia="Calibri" w:hAnsi="Times New Roman"/>
                <w:sz w:val="22"/>
                <w:szCs w:val="22"/>
              </w:rPr>
              <w:t>i siguran</w:t>
            </w:r>
            <w:r w:rsidRPr="00C209BF">
              <w:rPr>
                <w:rFonts w:ascii="Times New Roman" w:eastAsia="Calibri" w:hAnsi="Times New Roman" w:hint="cs"/>
                <w:sz w:val="22"/>
                <w:szCs w:val="22"/>
              </w:rPr>
              <w:t>ţă</w:t>
            </w:r>
            <w:r w:rsidRPr="00C209BF">
              <w:rPr>
                <w:rFonts w:ascii="Times New Roman" w:eastAsia="Calibri" w:hAnsi="Times New Roman"/>
                <w:sz w:val="22"/>
                <w:szCs w:val="22"/>
              </w:rPr>
              <w:t xml:space="preserve"> a alimentelor, respectiv a aplic</w:t>
            </w:r>
            <w:r w:rsidRPr="00C209BF">
              <w:rPr>
                <w:rFonts w:ascii="Times New Roman" w:eastAsia="Calibri" w:hAnsi="Times New Roman" w:hint="cs"/>
                <w:sz w:val="22"/>
                <w:szCs w:val="22"/>
              </w:rPr>
              <w:t>ă</w:t>
            </w:r>
            <w:r w:rsidRPr="00C209BF">
              <w:rPr>
                <w:rFonts w:ascii="Times New Roman" w:eastAsia="Calibri" w:hAnsi="Times New Roman"/>
                <w:sz w:val="22"/>
                <w:szCs w:val="22"/>
              </w:rPr>
              <w:t>rii procedurilor permanente bazate pe principiile HACCP, cf. HG 924/ 2005 (se va prezenta copia conform cu originalul a certificatului, valabil la data limit</w:t>
            </w:r>
            <w:r w:rsidRPr="00C209BF">
              <w:rPr>
                <w:rFonts w:ascii="Times New Roman" w:eastAsia="Calibri" w:hAnsi="Times New Roman" w:hint="cs"/>
                <w:sz w:val="22"/>
                <w:szCs w:val="22"/>
              </w:rPr>
              <w:t>ă</w:t>
            </w:r>
            <w:r w:rsidRPr="00C209BF">
              <w:rPr>
                <w:rFonts w:ascii="Times New Roman" w:eastAsia="Calibri" w:hAnsi="Times New Roman"/>
                <w:sz w:val="22"/>
                <w:szCs w:val="22"/>
              </w:rPr>
              <w:t xml:space="preserve"> de depunere a ofertei, care atest</w:t>
            </w:r>
            <w:r w:rsidRPr="00C209BF">
              <w:rPr>
                <w:rFonts w:ascii="Times New Roman" w:eastAsia="Calibri" w:hAnsi="Times New Roman" w:hint="cs"/>
                <w:sz w:val="22"/>
                <w:szCs w:val="22"/>
              </w:rPr>
              <w:t>ă</w:t>
            </w:r>
            <w:r w:rsidRPr="00C209BF">
              <w:rPr>
                <w:rFonts w:ascii="Times New Roman" w:eastAsia="Calibri" w:hAnsi="Times New Roman"/>
                <w:sz w:val="22"/>
                <w:szCs w:val="22"/>
              </w:rPr>
              <w:t xml:space="preserve"> implementarea Sistemului de Management al Siguran</w:t>
            </w:r>
            <w:r w:rsidRPr="00C209BF">
              <w:rPr>
                <w:rFonts w:ascii="Times New Roman" w:eastAsia="Calibri" w:hAnsi="Times New Roman" w:hint="cs"/>
                <w:sz w:val="22"/>
                <w:szCs w:val="22"/>
              </w:rPr>
              <w:t>ţ</w:t>
            </w:r>
            <w:r w:rsidRPr="00C209BF">
              <w:rPr>
                <w:rFonts w:ascii="Times New Roman" w:eastAsia="Calibri" w:hAnsi="Times New Roman"/>
                <w:sz w:val="22"/>
                <w:szCs w:val="22"/>
              </w:rPr>
              <w:t>ei Alimentului).</w:t>
            </w:r>
          </w:p>
        </w:tc>
        <w:tc>
          <w:tcPr>
            <w:tcW w:w="3985" w:type="dxa"/>
            <w:tcMar>
              <w:left w:w="57" w:type="dxa"/>
              <w:right w:w="57" w:type="dxa"/>
            </w:tcMar>
            <w:vAlign w:val="center"/>
          </w:tcPr>
          <w:p w:rsidR="00C209BF" w:rsidRPr="008915CA" w:rsidRDefault="00C209BF" w:rsidP="008915CA">
            <w:pPr>
              <w:jc w:val="center"/>
              <w:rPr>
                <w:rFonts w:ascii="Times New Roman" w:eastAsia="Calibri" w:hAnsi="Times New Roman"/>
                <w:b/>
                <w:i/>
                <w:color w:val="FF0000"/>
                <w:sz w:val="22"/>
                <w:szCs w:val="22"/>
                <w:lang w:val="ro-RO"/>
              </w:rPr>
            </w:pPr>
            <w:r w:rsidRPr="008915CA">
              <w:rPr>
                <w:rFonts w:ascii="Times New Roman" w:eastAsia="Calibri" w:hAnsi="Times New Roman"/>
                <w:b/>
                <w:i/>
                <w:color w:val="FF0000"/>
                <w:sz w:val="22"/>
                <w:szCs w:val="22"/>
                <w:lang w:val="ro-RO"/>
              </w:rPr>
              <w:t>se completează de către ofertant</w:t>
            </w:r>
          </w:p>
        </w:tc>
      </w:tr>
      <w:tr w:rsidR="00901D13" w:rsidRPr="003D468E" w:rsidTr="008304D4">
        <w:trPr>
          <w:trHeight w:val="566"/>
          <w:jc w:val="center"/>
        </w:trPr>
        <w:tc>
          <w:tcPr>
            <w:tcW w:w="792" w:type="dxa"/>
            <w:tcMar>
              <w:left w:w="57" w:type="dxa"/>
              <w:right w:w="57" w:type="dxa"/>
            </w:tcMar>
            <w:vAlign w:val="center"/>
          </w:tcPr>
          <w:p w:rsidR="00901D13" w:rsidRPr="003D468E" w:rsidRDefault="00C209BF" w:rsidP="00901D13">
            <w:pPr>
              <w:spacing w:line="276" w:lineRule="auto"/>
              <w:rPr>
                <w:rFonts w:ascii="Times New Roman" w:hAnsi="Times New Roman"/>
                <w:sz w:val="22"/>
                <w:szCs w:val="22"/>
              </w:rPr>
            </w:pPr>
            <w:r>
              <w:rPr>
                <w:rFonts w:ascii="Times New Roman" w:hAnsi="Times New Roman"/>
                <w:sz w:val="22"/>
                <w:szCs w:val="22"/>
              </w:rPr>
              <w:t>6</w:t>
            </w:r>
          </w:p>
        </w:tc>
        <w:tc>
          <w:tcPr>
            <w:tcW w:w="5215" w:type="dxa"/>
            <w:tcMar>
              <w:left w:w="57" w:type="dxa"/>
              <w:right w:w="57" w:type="dxa"/>
            </w:tcMar>
          </w:tcPr>
          <w:p w:rsidR="008915CA" w:rsidRPr="00E068DE" w:rsidRDefault="008915CA" w:rsidP="008915CA">
            <w:pPr>
              <w:overflowPunct/>
              <w:autoSpaceDE/>
              <w:autoSpaceDN/>
              <w:adjustRightInd/>
              <w:spacing w:line="266" w:lineRule="exact"/>
              <w:jc w:val="both"/>
              <w:textAlignment w:val="auto"/>
              <w:rPr>
                <w:rFonts w:ascii="Times New Roman" w:eastAsia="Times New Roman" w:hAnsi="Times New Roman"/>
                <w:b/>
                <w:sz w:val="22"/>
                <w:szCs w:val="22"/>
                <w:lang w:val="ro-RO"/>
              </w:rPr>
            </w:pPr>
            <w:r w:rsidRPr="00E068DE">
              <w:rPr>
                <w:rFonts w:ascii="Times New Roman" w:eastAsia="Times New Roman" w:hAnsi="Times New Roman"/>
                <w:b/>
                <w:sz w:val="22"/>
                <w:szCs w:val="22"/>
                <w:lang w:val="ro-RO"/>
              </w:rPr>
              <w:t>MODALIT</w:t>
            </w:r>
            <w:r w:rsidRPr="00E068DE">
              <w:rPr>
                <w:rFonts w:ascii="Times New Roman" w:eastAsia="Times New Roman" w:hAnsi="Times New Roman" w:cs="Calibri"/>
                <w:b/>
                <w:sz w:val="22"/>
                <w:szCs w:val="22"/>
                <w:lang w:val="ro-RO"/>
              </w:rPr>
              <w:t>ĂȚ</w:t>
            </w:r>
            <w:r w:rsidRPr="00E068DE">
              <w:rPr>
                <w:rFonts w:ascii="Times New Roman" w:eastAsia="Times New Roman" w:hAnsi="Times New Roman"/>
                <w:b/>
                <w:sz w:val="22"/>
                <w:szCs w:val="22"/>
                <w:lang w:val="ro-RO"/>
              </w:rPr>
              <w:t xml:space="preserve">I </w:t>
            </w:r>
            <w:r w:rsidRPr="00E068DE">
              <w:rPr>
                <w:rFonts w:ascii="Times New Roman" w:eastAsia="Times New Roman" w:hAnsi="Times New Roman" w:cs="Calibri"/>
                <w:b/>
                <w:sz w:val="22"/>
                <w:szCs w:val="22"/>
                <w:lang w:val="ro-RO"/>
              </w:rPr>
              <w:t>Ș</w:t>
            </w:r>
            <w:r w:rsidRPr="00E068DE">
              <w:rPr>
                <w:rFonts w:ascii="Times New Roman" w:eastAsia="Times New Roman" w:hAnsi="Times New Roman"/>
                <w:b/>
                <w:sz w:val="22"/>
                <w:szCs w:val="22"/>
                <w:lang w:val="ro-RO"/>
              </w:rPr>
              <w:t>I CONDI</w:t>
            </w:r>
            <w:r w:rsidRPr="00E068DE">
              <w:rPr>
                <w:rFonts w:ascii="Times New Roman" w:eastAsia="Times New Roman" w:hAnsi="Times New Roman" w:cs="Calibri"/>
                <w:b/>
                <w:sz w:val="22"/>
                <w:szCs w:val="22"/>
                <w:lang w:val="ro-RO"/>
              </w:rPr>
              <w:t>Ț</w:t>
            </w:r>
            <w:r w:rsidRPr="00E068DE">
              <w:rPr>
                <w:rFonts w:ascii="Times New Roman" w:eastAsia="Times New Roman" w:hAnsi="Times New Roman"/>
                <w:b/>
                <w:sz w:val="22"/>
                <w:szCs w:val="22"/>
                <w:lang w:val="ro-RO"/>
              </w:rPr>
              <w:t>II DE PLAT</w:t>
            </w:r>
            <w:r w:rsidRPr="00E068DE">
              <w:rPr>
                <w:rFonts w:ascii="Times New Roman" w:eastAsia="Times New Roman" w:hAnsi="Times New Roman" w:cs="Calibri"/>
                <w:b/>
                <w:sz w:val="22"/>
                <w:szCs w:val="22"/>
                <w:lang w:val="ro-RO"/>
              </w:rPr>
              <w:t>Ă</w:t>
            </w:r>
          </w:p>
          <w:p w:rsidR="00E068DE" w:rsidRPr="00E068DE" w:rsidRDefault="00E068DE" w:rsidP="00E068DE">
            <w:pPr>
              <w:widowControl w:val="0"/>
              <w:jc w:val="both"/>
              <w:rPr>
                <w:rFonts w:ascii="Times New Roman" w:eastAsia="Calibri" w:hAnsi="Times New Roman"/>
                <w:sz w:val="22"/>
                <w:szCs w:val="22"/>
                <w:lang w:val="ro-RO"/>
              </w:rPr>
            </w:pPr>
            <w:r w:rsidRPr="00E068DE">
              <w:rPr>
                <w:rFonts w:ascii="Times New Roman" w:eastAsia="Calibri" w:hAnsi="Times New Roman"/>
                <w:sz w:val="22"/>
                <w:szCs w:val="22"/>
                <w:lang w:val="ro-RO"/>
              </w:rPr>
              <w:t>Achizitorul va face plata serviciilor realizate de c</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tre contractant dup</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recep</w:t>
            </w:r>
            <w:r w:rsidRPr="00E068DE">
              <w:rPr>
                <w:rFonts w:ascii="Times New Roman" w:eastAsia="Calibri" w:hAnsi="Times New Roman" w:hint="cs"/>
                <w:sz w:val="22"/>
                <w:szCs w:val="22"/>
                <w:lang w:val="ro-RO"/>
              </w:rPr>
              <w:t>ţ</w:t>
            </w:r>
            <w:r w:rsidRPr="00E068DE">
              <w:rPr>
                <w:rFonts w:ascii="Times New Roman" w:eastAsia="Calibri" w:hAnsi="Times New Roman"/>
                <w:sz w:val="22"/>
                <w:szCs w:val="22"/>
                <w:lang w:val="ro-RO"/>
              </w:rPr>
              <w:t xml:space="preserve">ionarea facturilor pentru serviciile prestate </w:t>
            </w:r>
            <w:r w:rsidRPr="00E068DE">
              <w:rPr>
                <w:rFonts w:ascii="Times New Roman" w:eastAsia="Calibri" w:hAnsi="Times New Roman" w:hint="cs"/>
                <w:sz w:val="22"/>
                <w:szCs w:val="22"/>
                <w:lang w:val="ro-RO"/>
              </w:rPr>
              <w:t>ş</w:t>
            </w:r>
            <w:r w:rsidRPr="00E068DE">
              <w:rPr>
                <w:rFonts w:ascii="Times New Roman" w:eastAsia="Calibri" w:hAnsi="Times New Roman"/>
                <w:sz w:val="22"/>
                <w:szCs w:val="22"/>
                <w:lang w:val="ro-RO"/>
              </w:rPr>
              <w:t xml:space="preserve">i a livrabilelor (rapoartelor, documentelor justificative pentru serviciile efectiv prestate și confirmate). </w:t>
            </w:r>
          </w:p>
          <w:p w:rsidR="00E068DE" w:rsidRPr="00E068DE" w:rsidRDefault="00E068DE" w:rsidP="00E068DE">
            <w:pPr>
              <w:widowControl w:val="0"/>
              <w:jc w:val="both"/>
              <w:rPr>
                <w:rFonts w:ascii="Times New Roman" w:eastAsia="Calibri" w:hAnsi="Times New Roman"/>
                <w:sz w:val="22"/>
                <w:szCs w:val="22"/>
                <w:lang w:val="ro-RO"/>
              </w:rPr>
            </w:pPr>
            <w:r w:rsidRPr="00E068DE">
              <w:rPr>
                <w:rFonts w:ascii="Times New Roman" w:eastAsia="Calibri" w:hAnsi="Times New Roman"/>
                <w:sz w:val="22"/>
                <w:szCs w:val="22"/>
                <w:lang w:val="ro-RO"/>
              </w:rPr>
              <w:t>Se men</w:t>
            </w:r>
            <w:r w:rsidRPr="00E068DE">
              <w:rPr>
                <w:rFonts w:ascii="Times New Roman" w:eastAsia="Calibri" w:hAnsi="Times New Roman" w:hint="cs"/>
                <w:sz w:val="22"/>
                <w:szCs w:val="22"/>
                <w:lang w:val="ro-RO"/>
              </w:rPr>
              <w:t>ţ</w:t>
            </w:r>
            <w:r w:rsidRPr="00E068DE">
              <w:rPr>
                <w:rFonts w:ascii="Times New Roman" w:eastAsia="Calibri" w:hAnsi="Times New Roman"/>
                <w:sz w:val="22"/>
                <w:szCs w:val="22"/>
                <w:lang w:val="ro-RO"/>
              </w:rPr>
              <w:t>ioneaz</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faptul c</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documentele justificative aferente unei facturi se vor depune la sediul Achizitorului în format hârtie. </w:t>
            </w:r>
          </w:p>
          <w:p w:rsidR="00E068DE" w:rsidRPr="00E068DE" w:rsidRDefault="00E068DE" w:rsidP="00E068DE">
            <w:pPr>
              <w:widowControl w:val="0"/>
              <w:jc w:val="both"/>
              <w:rPr>
                <w:rFonts w:ascii="Times New Roman" w:eastAsia="Calibri" w:hAnsi="Times New Roman"/>
                <w:sz w:val="22"/>
                <w:szCs w:val="22"/>
                <w:lang w:val="ro-RO"/>
              </w:rPr>
            </w:pPr>
            <w:r w:rsidRPr="00E068DE">
              <w:rPr>
                <w:rFonts w:ascii="Times New Roman" w:eastAsia="Calibri" w:hAnsi="Times New Roman"/>
                <w:sz w:val="22"/>
                <w:szCs w:val="22"/>
                <w:lang w:val="ro-RO"/>
              </w:rPr>
              <w:t>Se va factura fiecare serviciu în parte.  DA</w:t>
            </w:r>
          </w:p>
          <w:p w:rsidR="00E068DE" w:rsidRPr="00E068DE" w:rsidRDefault="00E068DE" w:rsidP="00E068DE">
            <w:pPr>
              <w:widowControl w:val="0"/>
              <w:jc w:val="both"/>
              <w:rPr>
                <w:rFonts w:ascii="Times New Roman" w:eastAsia="Calibri" w:hAnsi="Times New Roman"/>
                <w:sz w:val="22"/>
                <w:szCs w:val="22"/>
                <w:lang w:val="ro-RO"/>
              </w:rPr>
            </w:pPr>
            <w:r w:rsidRPr="00E068DE">
              <w:rPr>
                <w:rFonts w:ascii="Times New Roman" w:eastAsia="Calibri" w:hAnsi="Times New Roman"/>
                <w:sz w:val="22"/>
                <w:szCs w:val="22"/>
                <w:lang w:val="ro-RO"/>
              </w:rPr>
              <w:t>Facturile eliberate trebuie s</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fac</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referire la workshop-ul ”Impulsionarea înv</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ț</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mântului tehnic superior prin organizarea unui workshop cu vizite tematice pentru romanii de pretutindeni din Republica Moldova” în cadrul ac</w:t>
            </w:r>
            <w:r w:rsidRPr="00E068DE">
              <w:rPr>
                <w:rFonts w:ascii="Times New Roman" w:eastAsia="Calibri" w:hAnsi="Times New Roman" w:hint="cs"/>
                <w:sz w:val="22"/>
                <w:szCs w:val="22"/>
                <w:lang w:val="ro-RO"/>
              </w:rPr>
              <w:t>ţ</w:t>
            </w:r>
            <w:r w:rsidRPr="00E068DE">
              <w:rPr>
                <w:rFonts w:ascii="Times New Roman" w:eastAsia="Calibri" w:hAnsi="Times New Roman"/>
                <w:sz w:val="22"/>
                <w:szCs w:val="22"/>
                <w:lang w:val="ro-RO"/>
              </w:rPr>
              <w:t>iunii finan</w:t>
            </w:r>
            <w:r w:rsidRPr="00E068DE">
              <w:rPr>
                <w:rFonts w:ascii="Times New Roman" w:eastAsia="Calibri" w:hAnsi="Times New Roman" w:hint="cs"/>
                <w:sz w:val="22"/>
                <w:szCs w:val="22"/>
                <w:lang w:val="ro-RO"/>
              </w:rPr>
              <w:t>ţ</w:t>
            </w:r>
            <w:r w:rsidRPr="00E068DE">
              <w:rPr>
                <w:rFonts w:ascii="Times New Roman" w:eastAsia="Calibri" w:hAnsi="Times New Roman"/>
                <w:sz w:val="22"/>
                <w:szCs w:val="22"/>
                <w:lang w:val="ro-RO"/>
              </w:rPr>
              <w:t>ate prin Fondul pentru Finanțarea Situa</w:t>
            </w:r>
            <w:r w:rsidRPr="00E068DE">
              <w:rPr>
                <w:rFonts w:ascii="Times New Roman" w:eastAsia="Calibri" w:hAnsi="Times New Roman" w:hint="cs"/>
                <w:sz w:val="22"/>
                <w:szCs w:val="22"/>
                <w:lang w:val="ro-RO"/>
              </w:rPr>
              <w:t>ţ</w:t>
            </w:r>
            <w:r w:rsidRPr="00E068DE">
              <w:rPr>
                <w:rFonts w:ascii="Times New Roman" w:eastAsia="Calibri" w:hAnsi="Times New Roman"/>
                <w:sz w:val="22"/>
                <w:szCs w:val="22"/>
                <w:lang w:val="ro-RO"/>
              </w:rPr>
              <w:t>ii Speciale Ac</w:t>
            </w:r>
            <w:r w:rsidRPr="00E068DE">
              <w:rPr>
                <w:rFonts w:ascii="Times New Roman" w:eastAsia="Calibri" w:hAnsi="Times New Roman" w:hint="cs"/>
                <w:sz w:val="22"/>
                <w:szCs w:val="22"/>
                <w:lang w:val="ro-RO"/>
              </w:rPr>
              <w:t>ţ</w:t>
            </w:r>
            <w:r w:rsidRPr="00E068DE">
              <w:rPr>
                <w:rFonts w:ascii="Times New Roman" w:eastAsia="Calibri" w:hAnsi="Times New Roman"/>
                <w:sz w:val="22"/>
                <w:szCs w:val="22"/>
                <w:lang w:val="ro-RO"/>
              </w:rPr>
              <w:t>iunea nr. 145, organizat de Facultatea Transfrontalier</w:t>
            </w:r>
            <w:r w:rsidRPr="00E068DE">
              <w:rPr>
                <w:rFonts w:ascii="Times New Roman" w:eastAsia="Calibri" w:hAnsi="Times New Roman" w:hint="cs"/>
                <w:sz w:val="22"/>
                <w:szCs w:val="22"/>
                <w:lang w:val="ro-RO"/>
              </w:rPr>
              <w:t>ă</w:t>
            </w:r>
          </w:p>
          <w:p w:rsidR="00E068DE" w:rsidRPr="00E068DE" w:rsidRDefault="00E068DE" w:rsidP="00E068DE">
            <w:pPr>
              <w:widowControl w:val="0"/>
              <w:jc w:val="both"/>
              <w:rPr>
                <w:rFonts w:ascii="Times New Roman" w:eastAsia="Calibri" w:hAnsi="Times New Roman"/>
                <w:sz w:val="22"/>
                <w:szCs w:val="22"/>
                <w:lang w:val="ro-RO"/>
              </w:rPr>
            </w:pPr>
            <w:r w:rsidRPr="00E068DE">
              <w:rPr>
                <w:rFonts w:ascii="Times New Roman" w:eastAsia="Calibri" w:hAnsi="Times New Roman"/>
                <w:sz w:val="22"/>
                <w:szCs w:val="22"/>
                <w:lang w:val="ro-RO"/>
              </w:rPr>
              <w:t>Prestarea serviciilor se consider</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finalizat</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dup</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semnarea procesului verbal de ambele p</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rți, f</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r</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obiecțiuni și prezentarea documentelor justificative de c</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tre contractant, achizitorului, pentru fiecare etap</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în parte.</w:t>
            </w:r>
          </w:p>
          <w:p w:rsidR="00E068DE" w:rsidRPr="00E068DE" w:rsidRDefault="00E068DE" w:rsidP="00E068DE">
            <w:pPr>
              <w:widowControl w:val="0"/>
              <w:jc w:val="both"/>
              <w:rPr>
                <w:rFonts w:ascii="Times New Roman" w:eastAsia="Calibri" w:hAnsi="Times New Roman"/>
                <w:sz w:val="22"/>
                <w:szCs w:val="22"/>
                <w:lang w:val="ro-RO"/>
              </w:rPr>
            </w:pPr>
            <w:r w:rsidRPr="00E068DE">
              <w:rPr>
                <w:rFonts w:ascii="Times New Roman" w:eastAsia="Calibri" w:hAnsi="Times New Roman"/>
                <w:sz w:val="22"/>
                <w:szCs w:val="22"/>
                <w:lang w:val="ro-RO"/>
              </w:rPr>
              <w:t>Plata se va efectua în conturile deschise la Direc</w:t>
            </w:r>
            <w:r w:rsidRPr="00E068DE">
              <w:rPr>
                <w:rFonts w:ascii="Times New Roman" w:eastAsia="Calibri" w:hAnsi="Times New Roman" w:hint="cs"/>
                <w:sz w:val="22"/>
                <w:szCs w:val="22"/>
                <w:lang w:val="ro-RO"/>
              </w:rPr>
              <w:t>ţ</w:t>
            </w:r>
            <w:r w:rsidRPr="00E068DE">
              <w:rPr>
                <w:rFonts w:ascii="Times New Roman" w:eastAsia="Calibri" w:hAnsi="Times New Roman"/>
                <w:sz w:val="22"/>
                <w:szCs w:val="22"/>
                <w:lang w:val="ro-RO"/>
              </w:rPr>
              <w:t>iile de Trezorerie ale statului. Universitatea „Dun</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rea de Jos” din Gala</w:t>
            </w:r>
            <w:r w:rsidRPr="00E068DE">
              <w:rPr>
                <w:rFonts w:ascii="Times New Roman" w:eastAsia="Calibri" w:hAnsi="Times New Roman" w:hint="cs"/>
                <w:sz w:val="22"/>
                <w:szCs w:val="22"/>
                <w:lang w:val="ro-RO"/>
              </w:rPr>
              <w:t>ţ</w:t>
            </w:r>
            <w:r w:rsidRPr="00E068DE">
              <w:rPr>
                <w:rFonts w:ascii="Times New Roman" w:eastAsia="Calibri" w:hAnsi="Times New Roman"/>
                <w:sz w:val="22"/>
                <w:szCs w:val="22"/>
                <w:lang w:val="ro-RO"/>
              </w:rPr>
              <w:t>i, va efectua plata c</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tre contractant prin ordin de plat</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în termen de maxim 30 (treizeci) zile de la facturare și semnare a procesului verbal de recepție al serviciilor, pentru fiecare etap</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în parte.</w:t>
            </w:r>
          </w:p>
          <w:p w:rsidR="00E068DE" w:rsidRPr="00E068DE" w:rsidRDefault="00E068DE" w:rsidP="00E068DE">
            <w:pPr>
              <w:widowControl w:val="0"/>
              <w:jc w:val="both"/>
              <w:rPr>
                <w:rFonts w:ascii="Times New Roman" w:eastAsia="Calibri" w:hAnsi="Times New Roman"/>
                <w:sz w:val="22"/>
                <w:szCs w:val="22"/>
                <w:lang w:val="ro-RO"/>
              </w:rPr>
            </w:pPr>
            <w:r w:rsidRPr="00E068DE">
              <w:rPr>
                <w:rFonts w:ascii="Times New Roman" w:eastAsia="Calibri" w:hAnsi="Times New Roman"/>
                <w:sz w:val="22"/>
                <w:szCs w:val="22"/>
                <w:lang w:val="ro-RO"/>
              </w:rPr>
              <w:lastRenderedPageBreak/>
              <w:t>Documentele justificative care trebuie s</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înso</w:t>
            </w:r>
            <w:r w:rsidRPr="00E068DE">
              <w:rPr>
                <w:rFonts w:ascii="Times New Roman" w:eastAsia="Calibri" w:hAnsi="Times New Roman" w:hint="cs"/>
                <w:sz w:val="22"/>
                <w:szCs w:val="22"/>
                <w:lang w:val="ro-RO"/>
              </w:rPr>
              <w:t>ţ</w:t>
            </w:r>
            <w:r w:rsidRPr="00E068DE">
              <w:rPr>
                <w:rFonts w:ascii="Times New Roman" w:eastAsia="Calibri" w:hAnsi="Times New Roman"/>
                <w:sz w:val="22"/>
                <w:szCs w:val="22"/>
                <w:lang w:val="ro-RO"/>
              </w:rPr>
              <w:t>easc</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factura:</w:t>
            </w:r>
          </w:p>
          <w:p w:rsidR="00E068DE" w:rsidRPr="00E068DE" w:rsidRDefault="00E068DE" w:rsidP="00E068DE">
            <w:pPr>
              <w:widowControl w:val="0"/>
              <w:jc w:val="both"/>
              <w:rPr>
                <w:rFonts w:ascii="Times New Roman" w:eastAsia="Calibri" w:hAnsi="Times New Roman"/>
                <w:sz w:val="22"/>
                <w:szCs w:val="22"/>
                <w:lang w:val="ro-RO"/>
              </w:rPr>
            </w:pPr>
            <w:r w:rsidRPr="00E068DE">
              <w:rPr>
                <w:rFonts w:ascii="Times New Roman" w:eastAsia="Calibri" w:hAnsi="Times New Roman"/>
                <w:sz w:val="22"/>
                <w:szCs w:val="22"/>
                <w:lang w:val="ro-RO"/>
              </w:rPr>
              <w:t>-</w:t>
            </w:r>
            <w:r w:rsidRPr="00E068DE">
              <w:rPr>
                <w:rFonts w:ascii="Times New Roman" w:eastAsia="Calibri" w:hAnsi="Times New Roman"/>
                <w:sz w:val="22"/>
                <w:szCs w:val="22"/>
                <w:lang w:val="ro-RO"/>
              </w:rPr>
              <w:tab/>
              <w:t>liste de prezen</w:t>
            </w:r>
            <w:r w:rsidRPr="00E068DE">
              <w:rPr>
                <w:rFonts w:ascii="Times New Roman" w:eastAsia="Calibri" w:hAnsi="Times New Roman" w:hint="cs"/>
                <w:sz w:val="22"/>
                <w:szCs w:val="22"/>
                <w:lang w:val="ro-RO"/>
              </w:rPr>
              <w:t>ţă</w:t>
            </w:r>
            <w:r w:rsidRPr="00E068DE">
              <w:rPr>
                <w:rFonts w:ascii="Times New Roman" w:eastAsia="Calibri" w:hAnsi="Times New Roman"/>
                <w:sz w:val="22"/>
                <w:szCs w:val="22"/>
                <w:lang w:val="ro-RO"/>
              </w:rPr>
              <w:t>;</w:t>
            </w:r>
          </w:p>
          <w:p w:rsidR="00E068DE" w:rsidRPr="00E068DE" w:rsidRDefault="00E068DE" w:rsidP="00E068DE">
            <w:pPr>
              <w:widowControl w:val="0"/>
              <w:jc w:val="both"/>
              <w:rPr>
                <w:rFonts w:ascii="Times New Roman" w:eastAsia="Calibri" w:hAnsi="Times New Roman"/>
                <w:sz w:val="22"/>
                <w:szCs w:val="22"/>
                <w:lang w:val="ro-RO"/>
              </w:rPr>
            </w:pPr>
            <w:r w:rsidRPr="00E068DE">
              <w:rPr>
                <w:rFonts w:ascii="Times New Roman" w:eastAsia="Calibri" w:hAnsi="Times New Roman"/>
                <w:sz w:val="22"/>
                <w:szCs w:val="22"/>
                <w:lang w:val="ro-RO"/>
              </w:rPr>
              <w:t>-</w:t>
            </w:r>
            <w:r w:rsidRPr="00E068DE">
              <w:rPr>
                <w:rFonts w:ascii="Times New Roman" w:eastAsia="Calibri" w:hAnsi="Times New Roman"/>
                <w:sz w:val="22"/>
                <w:szCs w:val="22"/>
                <w:lang w:val="ro-RO"/>
              </w:rPr>
              <w:tab/>
              <w:t>proces verbal de prestare a serviciilor.</w:t>
            </w:r>
          </w:p>
          <w:p w:rsidR="00E068DE" w:rsidRPr="00E068DE" w:rsidRDefault="00E068DE" w:rsidP="00E068DE">
            <w:pPr>
              <w:widowControl w:val="0"/>
              <w:jc w:val="both"/>
              <w:rPr>
                <w:rFonts w:ascii="Times New Roman" w:eastAsia="Calibri" w:hAnsi="Times New Roman"/>
                <w:sz w:val="22"/>
                <w:szCs w:val="22"/>
                <w:lang w:val="ro-RO"/>
              </w:rPr>
            </w:pPr>
            <w:r w:rsidRPr="00E068DE">
              <w:rPr>
                <w:rFonts w:ascii="Times New Roman" w:eastAsia="Calibri" w:hAnsi="Times New Roman"/>
                <w:sz w:val="22"/>
                <w:szCs w:val="22"/>
                <w:lang w:val="ro-RO"/>
              </w:rPr>
              <w:t>Pentru derularea contractului este necesar ca prestatorul s</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dețin</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un cont la trezoreria statului.     </w:t>
            </w:r>
          </w:p>
          <w:p w:rsidR="00901D13" w:rsidRPr="00BD2142" w:rsidRDefault="00E068DE" w:rsidP="00E068DE">
            <w:pPr>
              <w:overflowPunct/>
              <w:adjustRightInd/>
              <w:spacing w:line="276" w:lineRule="auto"/>
              <w:jc w:val="both"/>
              <w:textAlignment w:val="auto"/>
              <w:rPr>
                <w:rFonts w:ascii="Times New Roman" w:eastAsia="Times New Roman" w:hAnsi="Times New Roman"/>
                <w:kern w:val="3"/>
                <w:sz w:val="24"/>
                <w:szCs w:val="24"/>
                <w:lang w:val="ro-RO" w:eastAsia="ro-RO"/>
              </w:rPr>
            </w:pPr>
            <w:r w:rsidRPr="00E068DE">
              <w:rPr>
                <w:rFonts w:ascii="Times New Roman" w:eastAsia="Calibri" w:hAnsi="Times New Roman"/>
                <w:sz w:val="22"/>
                <w:szCs w:val="22"/>
                <w:lang w:val="ro-RO"/>
              </w:rPr>
              <w:t>Nu se accept</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actualizarea pre</w:t>
            </w:r>
            <w:r w:rsidRPr="00E068DE">
              <w:rPr>
                <w:rFonts w:ascii="Times New Roman" w:eastAsia="Calibri" w:hAnsi="Times New Roman" w:hint="cs"/>
                <w:sz w:val="22"/>
                <w:szCs w:val="22"/>
                <w:lang w:val="ro-RO"/>
              </w:rPr>
              <w:t>ţ</w:t>
            </w:r>
            <w:r w:rsidRPr="00E068DE">
              <w:rPr>
                <w:rFonts w:ascii="Times New Roman" w:eastAsia="Calibri" w:hAnsi="Times New Roman"/>
                <w:sz w:val="22"/>
                <w:szCs w:val="22"/>
                <w:lang w:val="ro-RO"/>
              </w:rPr>
              <w:t>ului contractului. Se vor oferta toate serviciile. Nu se accept</w:t>
            </w:r>
            <w:r w:rsidRPr="00E068DE">
              <w:rPr>
                <w:rFonts w:ascii="Times New Roman" w:eastAsia="Calibri" w:hAnsi="Times New Roman" w:hint="cs"/>
                <w:sz w:val="22"/>
                <w:szCs w:val="22"/>
                <w:lang w:val="ro-RO"/>
              </w:rPr>
              <w:t>ă</w:t>
            </w:r>
            <w:r w:rsidRPr="00E068DE">
              <w:rPr>
                <w:rFonts w:ascii="Times New Roman" w:eastAsia="Calibri" w:hAnsi="Times New Roman"/>
                <w:sz w:val="22"/>
                <w:szCs w:val="22"/>
                <w:lang w:val="ro-RO"/>
              </w:rPr>
              <w:t xml:space="preserve"> oferte parțiale în cadrul pachetului și nici oferte alternative.</w:t>
            </w:r>
          </w:p>
        </w:tc>
        <w:tc>
          <w:tcPr>
            <w:tcW w:w="3985"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901D13" w:rsidRPr="003D468E" w:rsidTr="008304D4">
        <w:trPr>
          <w:trHeight w:val="566"/>
          <w:jc w:val="center"/>
        </w:trPr>
        <w:tc>
          <w:tcPr>
            <w:tcW w:w="792" w:type="dxa"/>
            <w:tcMar>
              <w:left w:w="57" w:type="dxa"/>
              <w:right w:w="57" w:type="dxa"/>
            </w:tcMar>
            <w:vAlign w:val="center"/>
          </w:tcPr>
          <w:p w:rsidR="00901D13" w:rsidRPr="003D468E" w:rsidRDefault="00C209BF" w:rsidP="00901D13">
            <w:pPr>
              <w:spacing w:line="276" w:lineRule="auto"/>
              <w:rPr>
                <w:rFonts w:ascii="Times New Roman" w:hAnsi="Times New Roman"/>
                <w:sz w:val="22"/>
                <w:szCs w:val="22"/>
              </w:rPr>
            </w:pPr>
            <w:r>
              <w:rPr>
                <w:rFonts w:ascii="Times New Roman" w:hAnsi="Times New Roman"/>
                <w:sz w:val="22"/>
                <w:szCs w:val="22"/>
              </w:rPr>
              <w:t>7</w:t>
            </w:r>
          </w:p>
        </w:tc>
        <w:tc>
          <w:tcPr>
            <w:tcW w:w="5215" w:type="dxa"/>
            <w:tcMar>
              <w:left w:w="57" w:type="dxa"/>
              <w:right w:w="57" w:type="dxa"/>
            </w:tcMar>
          </w:tcPr>
          <w:p w:rsidR="001C05EC" w:rsidRPr="00E068DE" w:rsidRDefault="001C05EC" w:rsidP="001C05EC">
            <w:pPr>
              <w:suppressAutoHyphens/>
              <w:overflowPunct/>
              <w:autoSpaceDE/>
              <w:adjustRightInd/>
              <w:rPr>
                <w:rFonts w:ascii="Times New Roman" w:eastAsia="Times New Roman" w:hAnsi="Times New Roman"/>
                <w:b/>
                <w:kern w:val="3"/>
                <w:sz w:val="22"/>
                <w:szCs w:val="22"/>
                <w:lang w:val="ro-RO" w:eastAsia="zh-CN"/>
              </w:rPr>
            </w:pPr>
            <w:r w:rsidRPr="00E068DE">
              <w:rPr>
                <w:rFonts w:ascii="Times New Roman" w:eastAsia="Times New Roman" w:hAnsi="Times New Roman"/>
                <w:b/>
                <w:kern w:val="3"/>
                <w:sz w:val="22"/>
                <w:szCs w:val="22"/>
                <w:lang w:val="ro-RO" w:eastAsia="zh-CN"/>
              </w:rPr>
              <w:t>VALABILITATEA OFERTEI</w:t>
            </w:r>
          </w:p>
          <w:p w:rsidR="00901D13" w:rsidRPr="003D468E" w:rsidRDefault="001C05EC" w:rsidP="001C05EC">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3985"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bl>
    <w:p w:rsidR="00ED384A" w:rsidRPr="008C45B6" w:rsidRDefault="00ED384A" w:rsidP="00ED384A">
      <w:pPr>
        <w:spacing w:after="120"/>
        <w:jc w:val="both"/>
        <w:outlineLvl w:val="0"/>
        <w:rPr>
          <w:rFonts w:ascii="Times New Roman" w:hAnsi="Times New Roman"/>
          <w:b/>
          <w:sz w:val="24"/>
          <w:szCs w:val="24"/>
        </w:rPr>
      </w:pPr>
    </w:p>
    <w:p w:rsidR="00E51A6F" w:rsidRDefault="00E51A6F"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E068DE" w:rsidRDefault="00E068DE"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2B3306" w:rsidRDefault="002B3306"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9C" w:rsidRDefault="005F449C">
      <w:r>
        <w:separator/>
      </w:r>
    </w:p>
  </w:endnote>
  <w:endnote w:type="continuationSeparator" w:id="0">
    <w:p w:rsidR="005F449C" w:rsidRDefault="005F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9C" w:rsidRDefault="005F449C">
      <w:r>
        <w:separator/>
      </w:r>
    </w:p>
  </w:footnote>
  <w:footnote w:type="continuationSeparator" w:id="0">
    <w:p w:rsidR="005F449C" w:rsidRDefault="005F4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DA93B16"/>
    <w:multiLevelType w:val="hybridMultilevel"/>
    <w:tmpl w:val="AB9A9F3A"/>
    <w:lvl w:ilvl="0" w:tplc="5A68C86E">
      <w:start w:val="4"/>
      <w:numFmt w:val="bullet"/>
      <w:lvlText w:val="-"/>
      <w:lvlJc w:val="left"/>
      <w:pPr>
        <w:ind w:left="510" w:hanging="360"/>
      </w:pPr>
      <w:rPr>
        <w:rFonts w:ascii="Times New Roman" w:eastAsia="Times New Roman" w:hAnsi="Times New Roman" w:cs="Times New Roman" w:hint="default"/>
        <w:color w:val="00000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10"/>
  </w:num>
  <w:num w:numId="3">
    <w:abstractNumId w:val="11"/>
  </w:num>
  <w:num w:numId="4">
    <w:abstractNumId w:val="6"/>
  </w:num>
  <w:num w:numId="5">
    <w:abstractNumId w:val="9"/>
  </w:num>
  <w:num w:numId="6">
    <w:abstractNumId w:val="7"/>
  </w:num>
  <w:num w:numId="7">
    <w:abstractNumId w:val="8"/>
  </w:num>
  <w:num w:numId="8">
    <w:abstractNumId w:val="4"/>
  </w:num>
  <w:num w:numId="9">
    <w:abstractNumId w:val="12"/>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9C9"/>
    <w:rsid w:val="00171AB0"/>
    <w:rsid w:val="001723A2"/>
    <w:rsid w:val="00174FCE"/>
    <w:rsid w:val="00175AA5"/>
    <w:rsid w:val="00180AC0"/>
    <w:rsid w:val="0018656E"/>
    <w:rsid w:val="00186BAA"/>
    <w:rsid w:val="00187428"/>
    <w:rsid w:val="0019118B"/>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6C1C"/>
    <w:rsid w:val="00237030"/>
    <w:rsid w:val="002412DB"/>
    <w:rsid w:val="002424EE"/>
    <w:rsid w:val="0026187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3ABF"/>
    <w:rsid w:val="00295786"/>
    <w:rsid w:val="002A5F0D"/>
    <w:rsid w:val="002A789A"/>
    <w:rsid w:val="002B1600"/>
    <w:rsid w:val="002B3306"/>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0BB6"/>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C6452"/>
    <w:rsid w:val="003D2BEE"/>
    <w:rsid w:val="003D468E"/>
    <w:rsid w:val="003E79F6"/>
    <w:rsid w:val="003E7B24"/>
    <w:rsid w:val="003F202C"/>
    <w:rsid w:val="003F234D"/>
    <w:rsid w:val="003F64E1"/>
    <w:rsid w:val="0040213D"/>
    <w:rsid w:val="00402708"/>
    <w:rsid w:val="00402935"/>
    <w:rsid w:val="0040396A"/>
    <w:rsid w:val="0041072F"/>
    <w:rsid w:val="00412E92"/>
    <w:rsid w:val="004150DE"/>
    <w:rsid w:val="00420DF4"/>
    <w:rsid w:val="00434462"/>
    <w:rsid w:val="00436705"/>
    <w:rsid w:val="00444D4D"/>
    <w:rsid w:val="00446160"/>
    <w:rsid w:val="004525E6"/>
    <w:rsid w:val="00452B33"/>
    <w:rsid w:val="00454113"/>
    <w:rsid w:val="0046201D"/>
    <w:rsid w:val="004659D4"/>
    <w:rsid w:val="0047473F"/>
    <w:rsid w:val="0047519C"/>
    <w:rsid w:val="0048761D"/>
    <w:rsid w:val="00487E07"/>
    <w:rsid w:val="00490DC3"/>
    <w:rsid w:val="004916F7"/>
    <w:rsid w:val="00491F57"/>
    <w:rsid w:val="00496843"/>
    <w:rsid w:val="00496EBE"/>
    <w:rsid w:val="004A0AD5"/>
    <w:rsid w:val="004A31B0"/>
    <w:rsid w:val="004A6CF4"/>
    <w:rsid w:val="004A734A"/>
    <w:rsid w:val="004B390C"/>
    <w:rsid w:val="004C1E48"/>
    <w:rsid w:val="004E14D7"/>
    <w:rsid w:val="004E17FF"/>
    <w:rsid w:val="004E26C1"/>
    <w:rsid w:val="004E2875"/>
    <w:rsid w:val="004E3AC8"/>
    <w:rsid w:val="004E3EE5"/>
    <w:rsid w:val="004E50C0"/>
    <w:rsid w:val="004F1E42"/>
    <w:rsid w:val="00501E65"/>
    <w:rsid w:val="005030A8"/>
    <w:rsid w:val="00505A1F"/>
    <w:rsid w:val="00505A21"/>
    <w:rsid w:val="00506773"/>
    <w:rsid w:val="00510158"/>
    <w:rsid w:val="005169FC"/>
    <w:rsid w:val="0052323A"/>
    <w:rsid w:val="0052382C"/>
    <w:rsid w:val="0052412E"/>
    <w:rsid w:val="00526DC0"/>
    <w:rsid w:val="005321A1"/>
    <w:rsid w:val="00536646"/>
    <w:rsid w:val="0053770A"/>
    <w:rsid w:val="00541E04"/>
    <w:rsid w:val="005443E0"/>
    <w:rsid w:val="00550E6A"/>
    <w:rsid w:val="005538AA"/>
    <w:rsid w:val="00556CF1"/>
    <w:rsid w:val="00557393"/>
    <w:rsid w:val="005624D8"/>
    <w:rsid w:val="00562C9D"/>
    <w:rsid w:val="00563502"/>
    <w:rsid w:val="00563DEE"/>
    <w:rsid w:val="00564503"/>
    <w:rsid w:val="005664B7"/>
    <w:rsid w:val="005704BD"/>
    <w:rsid w:val="005802A0"/>
    <w:rsid w:val="00587530"/>
    <w:rsid w:val="00591FBB"/>
    <w:rsid w:val="00592057"/>
    <w:rsid w:val="005956E2"/>
    <w:rsid w:val="00597B7E"/>
    <w:rsid w:val="005A2482"/>
    <w:rsid w:val="005A2F49"/>
    <w:rsid w:val="005B077C"/>
    <w:rsid w:val="005B3B5E"/>
    <w:rsid w:val="005B4B75"/>
    <w:rsid w:val="005B6C65"/>
    <w:rsid w:val="005C00B2"/>
    <w:rsid w:val="005C0257"/>
    <w:rsid w:val="005C6311"/>
    <w:rsid w:val="005D129E"/>
    <w:rsid w:val="005D36D1"/>
    <w:rsid w:val="005D5319"/>
    <w:rsid w:val="005E2B5A"/>
    <w:rsid w:val="005E3BB2"/>
    <w:rsid w:val="005E4712"/>
    <w:rsid w:val="005E59AF"/>
    <w:rsid w:val="005F449C"/>
    <w:rsid w:val="005F4BD0"/>
    <w:rsid w:val="006118E6"/>
    <w:rsid w:val="0061361C"/>
    <w:rsid w:val="00613E6F"/>
    <w:rsid w:val="00615E08"/>
    <w:rsid w:val="00617CDA"/>
    <w:rsid w:val="0062247A"/>
    <w:rsid w:val="00625783"/>
    <w:rsid w:val="0063034C"/>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E42"/>
    <w:rsid w:val="006A55CE"/>
    <w:rsid w:val="006A6112"/>
    <w:rsid w:val="006B4DD4"/>
    <w:rsid w:val="006B64FB"/>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B2968"/>
    <w:rsid w:val="007C6BA3"/>
    <w:rsid w:val="007D471F"/>
    <w:rsid w:val="007D4BD6"/>
    <w:rsid w:val="007D562C"/>
    <w:rsid w:val="007E4EBC"/>
    <w:rsid w:val="007E509B"/>
    <w:rsid w:val="007E72AC"/>
    <w:rsid w:val="007F6CE9"/>
    <w:rsid w:val="00801BB6"/>
    <w:rsid w:val="00803110"/>
    <w:rsid w:val="008074CD"/>
    <w:rsid w:val="00807EF2"/>
    <w:rsid w:val="00810368"/>
    <w:rsid w:val="008113B0"/>
    <w:rsid w:val="00811757"/>
    <w:rsid w:val="00813DB0"/>
    <w:rsid w:val="00814423"/>
    <w:rsid w:val="0081573C"/>
    <w:rsid w:val="00821C9F"/>
    <w:rsid w:val="008252B2"/>
    <w:rsid w:val="008255F4"/>
    <w:rsid w:val="00826E36"/>
    <w:rsid w:val="00827331"/>
    <w:rsid w:val="00827F51"/>
    <w:rsid w:val="00830129"/>
    <w:rsid w:val="008304D4"/>
    <w:rsid w:val="008350B4"/>
    <w:rsid w:val="0084110A"/>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15CA"/>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0DD"/>
    <w:rsid w:val="00901D13"/>
    <w:rsid w:val="00902168"/>
    <w:rsid w:val="009069D9"/>
    <w:rsid w:val="0090790A"/>
    <w:rsid w:val="00910A75"/>
    <w:rsid w:val="00910D69"/>
    <w:rsid w:val="00913ECE"/>
    <w:rsid w:val="00914ACF"/>
    <w:rsid w:val="00921C9E"/>
    <w:rsid w:val="00922907"/>
    <w:rsid w:val="009237F7"/>
    <w:rsid w:val="00927DB3"/>
    <w:rsid w:val="00930902"/>
    <w:rsid w:val="00937CDF"/>
    <w:rsid w:val="00941628"/>
    <w:rsid w:val="00943CF2"/>
    <w:rsid w:val="009519A3"/>
    <w:rsid w:val="00963D40"/>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556A"/>
    <w:rsid w:val="009D0777"/>
    <w:rsid w:val="009D192E"/>
    <w:rsid w:val="009D7FDD"/>
    <w:rsid w:val="009E13BB"/>
    <w:rsid w:val="009E15A2"/>
    <w:rsid w:val="009E46D0"/>
    <w:rsid w:val="009F0439"/>
    <w:rsid w:val="009F3EC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10C6"/>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5BA"/>
    <w:rsid w:val="00AE5C76"/>
    <w:rsid w:val="00AE6FC1"/>
    <w:rsid w:val="00AF2855"/>
    <w:rsid w:val="00AF29D8"/>
    <w:rsid w:val="00AF31AF"/>
    <w:rsid w:val="00AF3B22"/>
    <w:rsid w:val="00AF3BEF"/>
    <w:rsid w:val="00AF70D4"/>
    <w:rsid w:val="00B00BC1"/>
    <w:rsid w:val="00B00E0F"/>
    <w:rsid w:val="00B07852"/>
    <w:rsid w:val="00B128C5"/>
    <w:rsid w:val="00B228AC"/>
    <w:rsid w:val="00B27ACD"/>
    <w:rsid w:val="00B312F6"/>
    <w:rsid w:val="00B40FD2"/>
    <w:rsid w:val="00B456A0"/>
    <w:rsid w:val="00B46E93"/>
    <w:rsid w:val="00B53825"/>
    <w:rsid w:val="00B57223"/>
    <w:rsid w:val="00B5796A"/>
    <w:rsid w:val="00B64903"/>
    <w:rsid w:val="00B72C05"/>
    <w:rsid w:val="00B75A62"/>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2142"/>
    <w:rsid w:val="00BD5395"/>
    <w:rsid w:val="00BE7941"/>
    <w:rsid w:val="00BF10F8"/>
    <w:rsid w:val="00BF3110"/>
    <w:rsid w:val="00C0003A"/>
    <w:rsid w:val="00C00D6F"/>
    <w:rsid w:val="00C02590"/>
    <w:rsid w:val="00C0270C"/>
    <w:rsid w:val="00C03E63"/>
    <w:rsid w:val="00C050D0"/>
    <w:rsid w:val="00C052AB"/>
    <w:rsid w:val="00C05B68"/>
    <w:rsid w:val="00C07013"/>
    <w:rsid w:val="00C0735A"/>
    <w:rsid w:val="00C139C6"/>
    <w:rsid w:val="00C151E5"/>
    <w:rsid w:val="00C20522"/>
    <w:rsid w:val="00C209BF"/>
    <w:rsid w:val="00C21552"/>
    <w:rsid w:val="00C22CEE"/>
    <w:rsid w:val="00C276F0"/>
    <w:rsid w:val="00C355AF"/>
    <w:rsid w:val="00C37204"/>
    <w:rsid w:val="00C40B29"/>
    <w:rsid w:val="00C564A1"/>
    <w:rsid w:val="00C572B0"/>
    <w:rsid w:val="00C57464"/>
    <w:rsid w:val="00C63DFA"/>
    <w:rsid w:val="00C661DC"/>
    <w:rsid w:val="00C674A4"/>
    <w:rsid w:val="00C767A2"/>
    <w:rsid w:val="00C80439"/>
    <w:rsid w:val="00C831AD"/>
    <w:rsid w:val="00C8501E"/>
    <w:rsid w:val="00C863BF"/>
    <w:rsid w:val="00C86A08"/>
    <w:rsid w:val="00C87FAB"/>
    <w:rsid w:val="00C91B11"/>
    <w:rsid w:val="00C91EC9"/>
    <w:rsid w:val="00C92195"/>
    <w:rsid w:val="00C934C2"/>
    <w:rsid w:val="00C952D9"/>
    <w:rsid w:val="00CA24B8"/>
    <w:rsid w:val="00CA4F69"/>
    <w:rsid w:val="00CA586D"/>
    <w:rsid w:val="00CA7557"/>
    <w:rsid w:val="00CA7DF6"/>
    <w:rsid w:val="00CC27CC"/>
    <w:rsid w:val="00CC2BC6"/>
    <w:rsid w:val="00CD19A7"/>
    <w:rsid w:val="00CD3BF8"/>
    <w:rsid w:val="00CE34FA"/>
    <w:rsid w:val="00CE46AB"/>
    <w:rsid w:val="00CE6F07"/>
    <w:rsid w:val="00D015C8"/>
    <w:rsid w:val="00D023E5"/>
    <w:rsid w:val="00D040C1"/>
    <w:rsid w:val="00D04169"/>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A682D"/>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068DE"/>
    <w:rsid w:val="00E1171C"/>
    <w:rsid w:val="00E12D43"/>
    <w:rsid w:val="00E15CF3"/>
    <w:rsid w:val="00E17AFA"/>
    <w:rsid w:val="00E225BE"/>
    <w:rsid w:val="00E2718D"/>
    <w:rsid w:val="00E3223A"/>
    <w:rsid w:val="00E40D4C"/>
    <w:rsid w:val="00E43113"/>
    <w:rsid w:val="00E44896"/>
    <w:rsid w:val="00E45199"/>
    <w:rsid w:val="00E467C1"/>
    <w:rsid w:val="00E5056B"/>
    <w:rsid w:val="00E51A6F"/>
    <w:rsid w:val="00E52350"/>
    <w:rsid w:val="00E541AB"/>
    <w:rsid w:val="00E55427"/>
    <w:rsid w:val="00E55E5A"/>
    <w:rsid w:val="00E6169C"/>
    <w:rsid w:val="00E62606"/>
    <w:rsid w:val="00E62EB8"/>
    <w:rsid w:val="00E6371A"/>
    <w:rsid w:val="00E67AE5"/>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015F"/>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03A6"/>
    <w:rsid w:val="00F41A0D"/>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E7A53"/>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3562B8B-3BA5-476C-9059-204E63AA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1F9FF-EF76-4372-890E-52ACCFC8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13</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192</cp:revision>
  <cp:lastPrinted>2022-06-17T08:13:00Z</cp:lastPrinted>
  <dcterms:created xsi:type="dcterms:W3CDTF">2019-02-28T12:32:00Z</dcterms:created>
  <dcterms:modified xsi:type="dcterms:W3CDTF">2022-06-17T10:28:00Z</dcterms:modified>
</cp:coreProperties>
</file>