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256212" w:rsidRPr="00295786" w:rsidRDefault="00256212" w:rsidP="00256212">
      <w:pPr>
        <w:rPr>
          <w:rFonts w:ascii="Arial Narrow" w:hAnsi="Arial Narrow"/>
          <w:b/>
          <w:bCs/>
          <w:i/>
          <w:noProof/>
          <w:sz w:val="24"/>
          <w:szCs w:val="24"/>
        </w:rPr>
      </w:pPr>
    </w:p>
    <w:p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1C3151">
        <w:rPr>
          <w:rFonts w:ascii="Arial Narrow" w:hAnsi="Arial Narrow" w:cs="Calibri"/>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1C3151">
        <w:rPr>
          <w:rFonts w:ascii="Arial Narrow" w:hAnsi="Arial Narrow" w:cs="Calibri"/>
          <w:b/>
          <w:i/>
          <w:noProof/>
          <w:sz w:val="24"/>
          <w:szCs w:val="24"/>
        </w:rPr>
        <w:t>ţ</w:t>
      </w:r>
      <w:r w:rsidRPr="001C3151">
        <w:rPr>
          <w:rFonts w:ascii="Arial Narrow" w:hAnsi="Arial Narrow"/>
          <w:b/>
          <w:i/>
          <w:noProof/>
          <w:sz w:val="24"/>
          <w:szCs w:val="24"/>
        </w:rPr>
        <w:t>i/ ofertan</w:t>
      </w:r>
      <w:r w:rsidRPr="001C3151">
        <w:rPr>
          <w:rFonts w:ascii="Arial Narrow" w:hAnsi="Arial Narrow" w:cs="Calibri"/>
          <w:b/>
          <w:i/>
          <w:noProof/>
          <w:sz w:val="24"/>
          <w:szCs w:val="24"/>
        </w:rPr>
        <w:t>ţ</w:t>
      </w:r>
      <w:r w:rsidRPr="001C3151">
        <w:rPr>
          <w:rFonts w:ascii="Arial Narrow" w:hAnsi="Arial Narrow"/>
          <w:b/>
          <w:i/>
          <w:noProof/>
          <w:sz w:val="24"/>
          <w:szCs w:val="24"/>
        </w:rPr>
        <w:t>i asocia</w:t>
      </w:r>
      <w:r w:rsidRPr="001C3151">
        <w:rPr>
          <w:rFonts w:ascii="Arial Narrow" w:hAnsi="Arial Narrow" w:cs="Calibri"/>
          <w:b/>
          <w:i/>
          <w:noProof/>
          <w:sz w:val="24"/>
          <w:szCs w:val="24"/>
        </w:rPr>
        <w:t>ţ</w:t>
      </w:r>
      <w:r w:rsidRPr="001C3151">
        <w:rPr>
          <w:rFonts w:ascii="Arial Narrow" w:hAnsi="Arial Narrow"/>
          <w:b/>
          <w:i/>
          <w:noProof/>
          <w:sz w:val="24"/>
          <w:szCs w:val="24"/>
        </w:rPr>
        <w:t>i/ subcontractan</w:t>
      </w:r>
      <w:r w:rsidRPr="001C3151">
        <w:rPr>
          <w:rFonts w:ascii="Arial Narrow" w:hAnsi="Arial Narrow" w:cs="Calibri"/>
          <w:b/>
          <w:i/>
          <w:noProof/>
          <w:sz w:val="24"/>
          <w:szCs w:val="24"/>
        </w:rPr>
        <w:t>ţ</w:t>
      </w:r>
      <w:r w:rsidRPr="001C3151">
        <w:rPr>
          <w:rFonts w:ascii="Arial Narrow" w:hAnsi="Arial Narrow"/>
          <w:b/>
          <w:i/>
          <w:noProof/>
          <w:sz w:val="24"/>
          <w:szCs w:val="24"/>
        </w:rPr>
        <w:t>i/ter</w:t>
      </w:r>
      <w:r w:rsidRPr="001C3151">
        <w:rPr>
          <w:rFonts w:ascii="Arial Narrow" w:hAnsi="Arial Narrow" w:cs="Calibri"/>
          <w:b/>
          <w:i/>
          <w:noProof/>
          <w:sz w:val="24"/>
          <w:szCs w:val="24"/>
        </w:rPr>
        <w:t>ţ</w:t>
      </w:r>
      <w:r w:rsidRPr="001C3151">
        <w:rPr>
          <w:rFonts w:ascii="Arial Narrow" w:hAnsi="Arial Narrow"/>
          <w:b/>
          <w:i/>
          <w:noProof/>
          <w:sz w:val="24"/>
          <w:szCs w:val="24"/>
        </w:rPr>
        <w:t>i sus</w:t>
      </w:r>
      <w:r w:rsidRPr="001C3151">
        <w:rPr>
          <w:rFonts w:ascii="Arial Narrow" w:hAnsi="Arial Narrow" w:cs="Calibri"/>
          <w:b/>
          <w:i/>
          <w:noProof/>
          <w:sz w:val="24"/>
          <w:szCs w:val="24"/>
        </w:rPr>
        <w:t>ţ</w:t>
      </w:r>
      <w:r w:rsidRPr="001C3151">
        <w:rPr>
          <w:rFonts w:ascii="Arial Narrow" w:hAnsi="Arial Narrow"/>
          <w:b/>
          <w:i/>
          <w:noProof/>
          <w:sz w:val="24"/>
          <w:szCs w:val="24"/>
        </w:rPr>
        <w:t>in</w:t>
      </w:r>
      <w:r w:rsidRPr="001C3151">
        <w:rPr>
          <w:rFonts w:ascii="Arial Narrow" w:hAnsi="Arial Narrow" w:cs="Calibri"/>
          <w:b/>
          <w:i/>
          <w:noProof/>
          <w:sz w:val="24"/>
          <w:szCs w:val="24"/>
        </w:rPr>
        <w:t>ă</w:t>
      </w:r>
      <w:r w:rsidRPr="001C3151">
        <w:rPr>
          <w:rFonts w:ascii="Arial Narrow" w:hAnsi="Arial Narrow"/>
          <w:b/>
          <w:i/>
          <w:noProof/>
          <w:sz w:val="24"/>
          <w:szCs w:val="24"/>
        </w:rPr>
        <w:t>tori</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BF31FF" w:rsidRDefault="00BF31FF" w:rsidP="00BF31FF">
      <w:pPr>
        <w:rPr>
          <w:rFonts w:ascii="Arial Narrow" w:hAnsi="Arial Narrow"/>
          <w:i/>
          <w:noProof/>
          <w:sz w:val="24"/>
          <w:szCs w:val="24"/>
        </w:rPr>
      </w:pPr>
    </w:p>
    <w:p w:rsidR="00256212" w:rsidRDefault="00256212"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AC7CAA" w:rsidRDefault="008522D3"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p>
    <w:p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rsidR="0045251D" w:rsidRPr="0045251D" w:rsidRDefault="0045251D" w:rsidP="0045251D">
      <w:pPr>
        <w:jc w:val="both"/>
        <w:rPr>
          <w:rFonts w:ascii="Arial Narrow" w:hAnsi="Arial Narrow"/>
          <w:i/>
          <w:noProof/>
          <w:sz w:val="24"/>
          <w:szCs w:val="24"/>
        </w:rPr>
      </w:pPr>
    </w:p>
    <w:p w:rsidR="00B27ACD"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AC7CAA" w:rsidRPr="00295786" w:rsidRDefault="00AC7CAA" w:rsidP="00E5056B">
      <w:pPr>
        <w:ind w:left="720" w:right="1440" w:firstLine="720"/>
        <w:jc w:val="center"/>
        <w:outlineLvl w:val="0"/>
        <w:rPr>
          <w:rFonts w:ascii="Arial Narrow" w:hAnsi="Arial Narrow"/>
          <w:b/>
          <w:bCs/>
          <w:i/>
          <w:sz w:val="24"/>
          <w:szCs w:val="24"/>
        </w:rPr>
      </w:pPr>
    </w:p>
    <w:tbl>
      <w:tblPr>
        <w:tblpPr w:leftFromText="180" w:rightFromText="180" w:vertAnchor="text" w:horzAnchor="page" w:tblpX="1006" w:tblpY="17"/>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3482"/>
        <w:gridCol w:w="1710"/>
        <w:gridCol w:w="2610"/>
        <w:gridCol w:w="1260"/>
        <w:gridCol w:w="1620"/>
        <w:gridCol w:w="1620"/>
        <w:gridCol w:w="1620"/>
      </w:tblGrid>
      <w:tr w:rsidR="007E151C" w:rsidRPr="00BC460A" w:rsidTr="00F7243E">
        <w:tc>
          <w:tcPr>
            <w:tcW w:w="833"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Pr="00BC460A">
              <w:rPr>
                <w:rFonts w:ascii="Times New Roman" w:eastAsia="Calibri" w:hAnsi="Times New Roman"/>
                <w:b/>
                <w:iCs/>
                <w:sz w:val="22"/>
                <w:szCs w:val="22"/>
                <w:highlight w:val="yellow"/>
                <w:lang w:val="ro-RO"/>
              </w:rPr>
              <w:t xml:space="preserve"> </w:t>
            </w:r>
            <w:r>
              <w:rPr>
                <w:rFonts w:ascii="Times New Roman" w:eastAsia="Calibri" w:hAnsi="Times New Roman"/>
                <w:b/>
                <w:iCs/>
                <w:sz w:val="22"/>
                <w:szCs w:val="22"/>
                <w:lang w:val="ro-RO"/>
              </w:rPr>
              <w:t>LOT</w:t>
            </w:r>
          </w:p>
        </w:tc>
        <w:tc>
          <w:tcPr>
            <w:tcW w:w="3482"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710"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2610"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620"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620"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620"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7E151C" w:rsidRPr="00BC460A" w:rsidTr="00F7243E">
        <w:tc>
          <w:tcPr>
            <w:tcW w:w="833" w:type="dxa"/>
          </w:tcPr>
          <w:p w:rsidR="007E151C" w:rsidRPr="00BC460A" w:rsidRDefault="007E151C"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3482" w:type="dxa"/>
          </w:tcPr>
          <w:p w:rsidR="007E151C" w:rsidRPr="00BC460A" w:rsidRDefault="007E151C"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710" w:type="dxa"/>
          </w:tcPr>
          <w:p w:rsidR="007E151C" w:rsidRPr="00BC460A" w:rsidRDefault="007E151C"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2610" w:type="dxa"/>
          </w:tcPr>
          <w:p w:rsidR="007E151C" w:rsidRPr="00BC460A" w:rsidRDefault="007E151C"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60" w:type="dxa"/>
          </w:tcPr>
          <w:p w:rsidR="007E151C" w:rsidRPr="00BC460A" w:rsidRDefault="007E151C"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620" w:type="dxa"/>
          </w:tcPr>
          <w:p w:rsidR="007E151C" w:rsidRPr="00BC460A" w:rsidRDefault="007E151C"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620" w:type="dxa"/>
          </w:tcPr>
          <w:p w:rsidR="007E151C" w:rsidRPr="00BC460A" w:rsidRDefault="007E151C"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w:t>
            </w:r>
            <w:r>
              <w:rPr>
                <w:rFonts w:ascii="Times New Roman" w:eastAsia="Calibri" w:hAnsi="Times New Roman"/>
                <w:b/>
                <w:iCs/>
                <w:sz w:val="22"/>
                <w:szCs w:val="22"/>
                <w:lang w:val="ro-RO"/>
              </w:rPr>
              <w:t>5%</w:t>
            </w:r>
          </w:p>
        </w:tc>
        <w:tc>
          <w:tcPr>
            <w:tcW w:w="1620" w:type="dxa"/>
          </w:tcPr>
          <w:p w:rsidR="007E151C" w:rsidRPr="00BC460A" w:rsidRDefault="00080228"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007E151C">
              <w:rPr>
                <w:rFonts w:ascii="Times New Roman" w:eastAsia="Calibri" w:hAnsi="Times New Roman"/>
                <w:b/>
                <w:iCs/>
                <w:sz w:val="22"/>
                <w:szCs w:val="22"/>
                <w:lang w:val="ro-RO"/>
              </w:rPr>
              <w:t>5%</w:t>
            </w:r>
          </w:p>
        </w:tc>
      </w:tr>
      <w:tr w:rsidR="00BA30B1" w:rsidRPr="00BC460A" w:rsidTr="00DC7205">
        <w:trPr>
          <w:trHeight w:val="362"/>
        </w:trPr>
        <w:tc>
          <w:tcPr>
            <w:tcW w:w="833" w:type="dxa"/>
            <w:vAlign w:val="center"/>
          </w:tcPr>
          <w:p w:rsidR="00BA30B1" w:rsidRPr="00BC460A" w:rsidRDefault="00BA30B1" w:rsidP="00BA30B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3482" w:type="dxa"/>
            <w:vAlign w:val="center"/>
          </w:tcPr>
          <w:p w:rsidR="00BA30B1" w:rsidRPr="00355550" w:rsidRDefault="00BA30B1" w:rsidP="00A4096F">
            <w:pPr>
              <w:jc w:val="center"/>
              <w:rPr>
                <w:rFonts w:ascii="Times New Roman" w:hAnsi="Times New Roman"/>
                <w:color w:val="000000"/>
                <w:sz w:val="24"/>
                <w:szCs w:val="24"/>
              </w:rPr>
            </w:pPr>
            <w:r w:rsidRPr="008E7BC5">
              <w:rPr>
                <w:rFonts w:ascii="Times New Roman" w:hAnsi="Times New Roman"/>
                <w:sz w:val="24"/>
                <w:szCs w:val="24"/>
              </w:rPr>
              <w:t xml:space="preserve">SERVICII DE </w:t>
            </w:r>
            <w:r>
              <w:rPr>
                <w:rFonts w:ascii="Times New Roman" w:hAnsi="Times New Roman"/>
                <w:sz w:val="24"/>
                <w:szCs w:val="24"/>
              </w:rPr>
              <w:t xml:space="preserve">SERVIRE MASĂ </w:t>
            </w:r>
            <w:r w:rsidR="00A4096F">
              <w:rPr>
                <w:rFonts w:ascii="Times New Roman" w:hAnsi="Times New Roman"/>
                <w:sz w:val="24"/>
                <w:szCs w:val="24"/>
              </w:rPr>
              <w:t>(prânz+cină)</w:t>
            </w:r>
            <w:r>
              <w:rPr>
                <w:rFonts w:ascii="Times New Roman" w:hAnsi="Times New Roman"/>
                <w:sz w:val="24"/>
                <w:szCs w:val="24"/>
              </w:rPr>
              <w:t xml:space="preserve"> </w:t>
            </w:r>
            <w:r w:rsidR="00A4096F">
              <w:rPr>
                <w:rFonts w:ascii="Times New Roman" w:hAnsi="Times New Roman"/>
                <w:sz w:val="24"/>
                <w:szCs w:val="24"/>
              </w:rPr>
              <w:t>4 persoane x 1</w:t>
            </w:r>
            <w:r>
              <w:rPr>
                <w:rFonts w:ascii="Times New Roman" w:hAnsi="Times New Roman"/>
                <w:sz w:val="24"/>
                <w:szCs w:val="24"/>
              </w:rPr>
              <w:t xml:space="preserve"> zile</w:t>
            </w:r>
          </w:p>
        </w:tc>
        <w:tc>
          <w:tcPr>
            <w:tcW w:w="1710" w:type="dxa"/>
          </w:tcPr>
          <w:p w:rsidR="00BA30B1" w:rsidRPr="00BA30B1" w:rsidRDefault="0028601E" w:rsidP="00BA30B1">
            <w:pPr>
              <w:jc w:val="center"/>
              <w:rPr>
                <w:rFonts w:ascii="Times New Roman" w:hAnsi="Times New Roman"/>
                <w:bCs/>
                <w:sz w:val="22"/>
                <w:szCs w:val="22"/>
              </w:rPr>
            </w:pPr>
            <w:r>
              <w:rPr>
                <w:rFonts w:ascii="Times New Roman" w:hAnsi="Times New Roman"/>
                <w:bCs/>
                <w:sz w:val="22"/>
                <w:szCs w:val="22"/>
              </w:rPr>
              <w:t>664</w:t>
            </w:r>
          </w:p>
        </w:tc>
        <w:tc>
          <w:tcPr>
            <w:tcW w:w="2610" w:type="dxa"/>
            <w:vAlign w:val="center"/>
          </w:tcPr>
          <w:p w:rsidR="00BA30B1" w:rsidRPr="001C5726" w:rsidRDefault="00BA30B1" w:rsidP="00BA30B1">
            <w:pPr>
              <w:overflowPunct/>
              <w:autoSpaceDE/>
              <w:autoSpaceDN/>
              <w:adjustRightInd/>
              <w:jc w:val="center"/>
              <w:textAlignment w:val="auto"/>
              <w:rPr>
                <w:rFonts w:ascii="Times New Roman" w:eastAsia="Calibri" w:hAnsi="Times New Roman"/>
                <w:sz w:val="24"/>
                <w:szCs w:val="24"/>
                <w:lang w:val="ro-RO"/>
              </w:rPr>
            </w:pPr>
            <w:r w:rsidRPr="001C5726">
              <w:rPr>
                <w:rFonts w:ascii="Times New Roman" w:eastAsia="Calibri" w:hAnsi="Times New Roman"/>
                <w:sz w:val="24"/>
                <w:szCs w:val="24"/>
                <w:lang w:val="ro-RO"/>
              </w:rPr>
              <w:t>pers/zi</w:t>
            </w:r>
          </w:p>
        </w:tc>
        <w:tc>
          <w:tcPr>
            <w:tcW w:w="1260" w:type="dxa"/>
            <w:shd w:val="clear" w:color="auto" w:fill="auto"/>
            <w:vAlign w:val="center"/>
          </w:tcPr>
          <w:p w:rsidR="00BA30B1" w:rsidRPr="00BC460A" w:rsidRDefault="00A4096F" w:rsidP="00BA30B1">
            <w:pPr>
              <w:jc w:val="center"/>
              <w:rPr>
                <w:rFonts w:ascii="Times New Roman" w:hAnsi="Times New Roman"/>
                <w:bCs/>
                <w:sz w:val="22"/>
                <w:szCs w:val="22"/>
              </w:rPr>
            </w:pPr>
            <w:r>
              <w:rPr>
                <w:rFonts w:ascii="Times New Roman" w:hAnsi="Times New Roman"/>
                <w:bCs/>
                <w:sz w:val="22"/>
                <w:szCs w:val="22"/>
              </w:rPr>
              <w:t>4</w:t>
            </w:r>
          </w:p>
        </w:tc>
        <w:tc>
          <w:tcPr>
            <w:tcW w:w="1620" w:type="dxa"/>
            <w:vAlign w:val="center"/>
          </w:tcPr>
          <w:p w:rsidR="00BA30B1" w:rsidRPr="00226165" w:rsidRDefault="00BA30B1" w:rsidP="00BA30B1">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620" w:type="dxa"/>
            <w:vAlign w:val="center"/>
          </w:tcPr>
          <w:p w:rsidR="00BA30B1" w:rsidRPr="00226165" w:rsidRDefault="00BA30B1" w:rsidP="00BA30B1">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620" w:type="dxa"/>
            <w:vAlign w:val="center"/>
          </w:tcPr>
          <w:p w:rsidR="00BA30B1" w:rsidRPr="00226165" w:rsidRDefault="00BA30B1" w:rsidP="00BA30B1">
            <w:pPr>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BA30B1" w:rsidRPr="00BC460A" w:rsidTr="00DC7205">
        <w:trPr>
          <w:trHeight w:val="635"/>
        </w:trPr>
        <w:tc>
          <w:tcPr>
            <w:tcW w:w="833" w:type="dxa"/>
            <w:vAlign w:val="center"/>
          </w:tcPr>
          <w:p w:rsidR="00BA30B1" w:rsidRPr="00BC460A" w:rsidRDefault="00A4096F" w:rsidP="00BA30B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3482" w:type="dxa"/>
            <w:vAlign w:val="center"/>
          </w:tcPr>
          <w:p w:rsidR="00BA30B1" w:rsidRDefault="00BA30B1" w:rsidP="00BA30B1">
            <w:pPr>
              <w:jc w:val="center"/>
              <w:rPr>
                <w:rFonts w:ascii="Times New Roman" w:hAnsi="Times New Roman"/>
                <w:color w:val="000000"/>
                <w:sz w:val="24"/>
                <w:szCs w:val="24"/>
              </w:rPr>
            </w:pPr>
            <w:r w:rsidRPr="008E7BC5">
              <w:rPr>
                <w:rFonts w:ascii="Times New Roman" w:hAnsi="Times New Roman"/>
                <w:color w:val="000000"/>
                <w:sz w:val="24"/>
                <w:szCs w:val="24"/>
              </w:rPr>
              <w:t>SERVICII DE CAZARE</w:t>
            </w:r>
          </w:p>
          <w:p w:rsidR="00BA30B1" w:rsidRPr="00355550" w:rsidRDefault="00A4096F" w:rsidP="00BA30B1">
            <w:pPr>
              <w:jc w:val="center"/>
              <w:rPr>
                <w:rFonts w:ascii="Times New Roman" w:hAnsi="Times New Roman"/>
                <w:color w:val="000000"/>
                <w:sz w:val="24"/>
                <w:szCs w:val="24"/>
              </w:rPr>
            </w:pPr>
            <w:r>
              <w:rPr>
                <w:rFonts w:ascii="Times New Roman" w:hAnsi="Times New Roman"/>
                <w:color w:val="000000"/>
                <w:sz w:val="24"/>
                <w:szCs w:val="24"/>
              </w:rPr>
              <w:t>4 camere x 1 noapte</w:t>
            </w:r>
          </w:p>
        </w:tc>
        <w:tc>
          <w:tcPr>
            <w:tcW w:w="1710" w:type="dxa"/>
          </w:tcPr>
          <w:p w:rsidR="00BA30B1" w:rsidRPr="00BA30B1" w:rsidRDefault="0028601E" w:rsidP="00BA30B1">
            <w:pPr>
              <w:jc w:val="center"/>
              <w:rPr>
                <w:rFonts w:ascii="Times New Roman" w:hAnsi="Times New Roman"/>
                <w:bCs/>
                <w:sz w:val="22"/>
                <w:szCs w:val="22"/>
              </w:rPr>
            </w:pPr>
            <w:r>
              <w:rPr>
                <w:rFonts w:ascii="Times New Roman" w:hAnsi="Times New Roman"/>
                <w:bCs/>
                <w:sz w:val="22"/>
                <w:szCs w:val="22"/>
              </w:rPr>
              <w:t>952</w:t>
            </w:r>
          </w:p>
        </w:tc>
        <w:tc>
          <w:tcPr>
            <w:tcW w:w="2610" w:type="dxa"/>
            <w:vAlign w:val="center"/>
          </w:tcPr>
          <w:p w:rsidR="00BA30B1" w:rsidRPr="00BC460A" w:rsidRDefault="00BA30B1" w:rsidP="00BA30B1">
            <w:pPr>
              <w:jc w:val="center"/>
              <w:rPr>
                <w:rFonts w:ascii="Times New Roman" w:hAnsi="Times New Roman"/>
                <w:sz w:val="22"/>
                <w:szCs w:val="22"/>
              </w:rPr>
            </w:pPr>
            <w:r>
              <w:rPr>
                <w:rFonts w:ascii="Times New Roman" w:hAnsi="Times New Roman"/>
                <w:sz w:val="22"/>
                <w:szCs w:val="22"/>
              </w:rPr>
              <w:t>cameră/ 1 noapte</w:t>
            </w:r>
          </w:p>
        </w:tc>
        <w:tc>
          <w:tcPr>
            <w:tcW w:w="1260" w:type="dxa"/>
            <w:shd w:val="clear" w:color="auto" w:fill="auto"/>
            <w:vAlign w:val="center"/>
          </w:tcPr>
          <w:p w:rsidR="00BA30B1" w:rsidRPr="00BC460A" w:rsidRDefault="00A4096F" w:rsidP="00BA30B1">
            <w:pPr>
              <w:jc w:val="center"/>
              <w:rPr>
                <w:rFonts w:ascii="Times New Roman" w:hAnsi="Times New Roman"/>
                <w:bCs/>
                <w:sz w:val="22"/>
                <w:szCs w:val="22"/>
              </w:rPr>
            </w:pPr>
            <w:r>
              <w:rPr>
                <w:rFonts w:ascii="Times New Roman" w:hAnsi="Times New Roman"/>
                <w:bCs/>
                <w:sz w:val="22"/>
                <w:szCs w:val="22"/>
              </w:rPr>
              <w:t>4</w:t>
            </w:r>
          </w:p>
        </w:tc>
        <w:tc>
          <w:tcPr>
            <w:tcW w:w="1620" w:type="dxa"/>
            <w:vAlign w:val="center"/>
          </w:tcPr>
          <w:p w:rsidR="00BA30B1" w:rsidRPr="00226165" w:rsidRDefault="00BA30B1" w:rsidP="00BA30B1">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620" w:type="dxa"/>
            <w:vAlign w:val="center"/>
          </w:tcPr>
          <w:p w:rsidR="00BA30B1" w:rsidRPr="00226165" w:rsidRDefault="00BA30B1" w:rsidP="00BA30B1">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620" w:type="dxa"/>
            <w:vAlign w:val="center"/>
          </w:tcPr>
          <w:p w:rsidR="00BA30B1" w:rsidRPr="00226165" w:rsidRDefault="00BA30B1" w:rsidP="00BA30B1">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633A1B" w:rsidRPr="00BC460A" w:rsidTr="00DD3B6D">
        <w:tc>
          <w:tcPr>
            <w:tcW w:w="833" w:type="dxa"/>
            <w:vAlign w:val="center"/>
          </w:tcPr>
          <w:p w:rsidR="00633A1B" w:rsidRPr="00BC460A" w:rsidRDefault="00633A1B" w:rsidP="00633A1B">
            <w:pPr>
              <w:overflowPunct/>
              <w:autoSpaceDE/>
              <w:autoSpaceDN/>
              <w:adjustRightInd/>
              <w:textAlignment w:val="auto"/>
              <w:rPr>
                <w:rFonts w:ascii="Times New Roman" w:eastAsia="Calibri" w:hAnsi="Times New Roman"/>
                <w:b/>
                <w:iCs/>
                <w:sz w:val="22"/>
                <w:szCs w:val="22"/>
                <w:lang w:val="ro-RO"/>
              </w:rPr>
            </w:pPr>
          </w:p>
        </w:tc>
        <w:tc>
          <w:tcPr>
            <w:tcW w:w="3482" w:type="dxa"/>
            <w:vAlign w:val="center"/>
          </w:tcPr>
          <w:p w:rsidR="00633A1B" w:rsidRPr="00496843" w:rsidRDefault="00633A1B" w:rsidP="00633A1B">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1710" w:type="dxa"/>
            <w:vAlign w:val="center"/>
          </w:tcPr>
          <w:p w:rsidR="00633A1B" w:rsidRPr="00496843" w:rsidRDefault="0028601E" w:rsidP="00633A1B">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1616</w:t>
            </w:r>
            <w:bookmarkStart w:id="0" w:name="_GoBack"/>
            <w:bookmarkEnd w:id="0"/>
          </w:p>
        </w:tc>
        <w:tc>
          <w:tcPr>
            <w:tcW w:w="2610" w:type="dxa"/>
            <w:vAlign w:val="center"/>
          </w:tcPr>
          <w:p w:rsidR="00633A1B" w:rsidRPr="00BC460A" w:rsidRDefault="00633A1B" w:rsidP="00633A1B">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rsidR="00633A1B" w:rsidRPr="00BC460A" w:rsidRDefault="00633A1B" w:rsidP="00633A1B">
            <w:pPr>
              <w:overflowPunct/>
              <w:autoSpaceDE/>
              <w:autoSpaceDN/>
              <w:adjustRightInd/>
              <w:textAlignment w:val="auto"/>
              <w:rPr>
                <w:rFonts w:ascii="Times New Roman" w:eastAsia="Calibri" w:hAnsi="Times New Roman"/>
                <w:iCs/>
                <w:sz w:val="22"/>
                <w:szCs w:val="22"/>
                <w:lang w:val="ro-RO"/>
              </w:rPr>
            </w:pPr>
          </w:p>
        </w:tc>
        <w:tc>
          <w:tcPr>
            <w:tcW w:w="1620" w:type="dxa"/>
            <w:vAlign w:val="center"/>
          </w:tcPr>
          <w:p w:rsidR="00633A1B" w:rsidRPr="00226165" w:rsidRDefault="00633A1B" w:rsidP="00633A1B">
            <w:pPr>
              <w:overflowPunct/>
              <w:autoSpaceDE/>
              <w:autoSpaceDN/>
              <w:adjustRightInd/>
              <w:textAlignment w:val="auto"/>
              <w:rPr>
                <w:rFonts w:ascii="Times New Roman" w:eastAsia="Calibri" w:hAnsi="Times New Roman"/>
                <w:b/>
                <w:iCs/>
                <w:lang w:val="ro-RO"/>
              </w:rPr>
            </w:pPr>
          </w:p>
        </w:tc>
        <w:tc>
          <w:tcPr>
            <w:tcW w:w="1620" w:type="dxa"/>
            <w:vAlign w:val="center"/>
          </w:tcPr>
          <w:p w:rsidR="00633A1B" w:rsidRPr="00226165" w:rsidRDefault="00633A1B"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620" w:type="dxa"/>
            <w:vAlign w:val="center"/>
          </w:tcPr>
          <w:p w:rsidR="00633A1B" w:rsidRPr="00226165" w:rsidRDefault="00633A1B"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rsidR="00AC7CAA" w:rsidRDefault="00AC7CAA" w:rsidP="00741CC5">
      <w:pPr>
        <w:ind w:right="1440"/>
        <w:jc w:val="both"/>
        <w:outlineLvl w:val="0"/>
        <w:rPr>
          <w:rFonts w:ascii="Times New Roman" w:hAnsi="Times New Roman"/>
          <w:b/>
          <w:bCs/>
          <w:i/>
          <w:color w:val="FF0000"/>
          <w:sz w:val="24"/>
          <w:szCs w:val="24"/>
        </w:rPr>
      </w:pPr>
    </w:p>
    <w:p w:rsidR="001B45FC" w:rsidRPr="00E55E5A" w:rsidRDefault="001B45FC" w:rsidP="00AC7CAA">
      <w:pPr>
        <w:ind w:left="630"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Se va oferta </w:t>
      </w:r>
      <w:r w:rsidR="00FB1BCD">
        <w:rPr>
          <w:rFonts w:ascii="Times New Roman" w:hAnsi="Times New Roman"/>
          <w:b/>
          <w:bCs/>
          <w:i/>
          <w:color w:val="FF0000"/>
          <w:sz w:val="24"/>
          <w:szCs w:val="24"/>
        </w:rPr>
        <w:t>întreg pachetul.</w:t>
      </w:r>
    </w:p>
    <w:p w:rsidR="00965924" w:rsidRDefault="00CE6F07" w:rsidP="00AC7CAA">
      <w:pPr>
        <w:ind w:left="630"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acceptă oferte parțiale </w:t>
      </w:r>
      <w:r w:rsidR="00FE3C04">
        <w:rPr>
          <w:rFonts w:ascii="Times New Roman" w:hAnsi="Times New Roman"/>
          <w:b/>
          <w:bCs/>
          <w:i/>
          <w:color w:val="FF0000"/>
          <w:sz w:val="24"/>
          <w:szCs w:val="24"/>
        </w:rPr>
        <w:t>din</w:t>
      </w:r>
      <w:r w:rsidRPr="00E55E5A">
        <w:rPr>
          <w:rFonts w:ascii="Times New Roman" w:hAnsi="Times New Roman"/>
          <w:b/>
          <w:bCs/>
          <w:i/>
          <w:color w:val="FF0000"/>
          <w:sz w:val="24"/>
          <w:szCs w:val="24"/>
        </w:rPr>
        <w:t xml:space="preserve"> cadrul </w:t>
      </w:r>
      <w:r w:rsidR="00FB1BCD">
        <w:rPr>
          <w:rFonts w:ascii="Times New Roman" w:hAnsi="Times New Roman"/>
          <w:b/>
          <w:bCs/>
          <w:i/>
          <w:color w:val="FF0000"/>
          <w:sz w:val="24"/>
          <w:szCs w:val="24"/>
        </w:rPr>
        <w:t>pachetului</w:t>
      </w:r>
      <w:r w:rsidR="00563502">
        <w:rPr>
          <w:rFonts w:ascii="Times New Roman" w:hAnsi="Times New Roman"/>
          <w:b/>
          <w:bCs/>
          <w:i/>
          <w:color w:val="FF0000"/>
          <w:sz w:val="24"/>
          <w:szCs w:val="24"/>
        </w:rPr>
        <w:t xml:space="preserve"> </w:t>
      </w:r>
      <w:r w:rsidRPr="00E55E5A">
        <w:rPr>
          <w:rFonts w:ascii="Times New Roman" w:hAnsi="Times New Roman"/>
          <w:b/>
          <w:bCs/>
          <w:i/>
          <w:color w:val="FF0000"/>
          <w:sz w:val="24"/>
          <w:szCs w:val="24"/>
        </w:rPr>
        <w:t>și nici oferte alternative.</w:t>
      </w:r>
    </w:p>
    <w:p w:rsidR="00E5056B" w:rsidRDefault="00E5056B" w:rsidP="00DC0CD9">
      <w:pPr>
        <w:ind w:right="-132"/>
        <w:outlineLvl w:val="0"/>
        <w:rPr>
          <w:rFonts w:ascii="Arial Narrow" w:hAnsi="Arial Narrow"/>
          <w:i/>
          <w:sz w:val="24"/>
          <w:szCs w:val="24"/>
        </w:rPr>
      </w:pPr>
    </w:p>
    <w:p w:rsidR="00DC0CD9" w:rsidRPr="00295786" w:rsidRDefault="00DC0CD9" w:rsidP="00DC0CD9">
      <w:pPr>
        <w:ind w:right="-132"/>
        <w:outlineLvl w:val="0"/>
        <w:rPr>
          <w:rFonts w:ascii="Arial Narrow" w:hAnsi="Arial Narrow"/>
          <w:i/>
          <w:sz w:val="24"/>
          <w:szCs w:val="24"/>
        </w:rPr>
      </w:pPr>
    </w:p>
    <w:p w:rsidR="00B27ACD" w:rsidRPr="00295786" w:rsidRDefault="00B27ACD" w:rsidP="00DC0CD9">
      <w:pPr>
        <w:ind w:left="63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rsidR="00B27ACD" w:rsidRPr="00295786" w:rsidRDefault="00B27ACD" w:rsidP="00DC0CD9">
      <w:pPr>
        <w:ind w:left="63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256212" w:rsidRDefault="00256212" w:rsidP="00DC0CD9">
      <w:pPr>
        <w:rPr>
          <w:rFonts w:ascii="Arial Narrow" w:hAnsi="Arial Narrow"/>
          <w:i/>
          <w:sz w:val="24"/>
          <w:szCs w:val="24"/>
        </w:rPr>
      </w:pPr>
    </w:p>
    <w:p w:rsidR="00A4096F" w:rsidRDefault="00A4096F" w:rsidP="00DC0CD9">
      <w:pPr>
        <w:rPr>
          <w:rFonts w:ascii="Arial Narrow" w:hAnsi="Arial Narrow"/>
          <w:i/>
          <w:sz w:val="24"/>
          <w:szCs w:val="24"/>
        </w:rPr>
      </w:pPr>
    </w:p>
    <w:p w:rsidR="00A4096F" w:rsidRDefault="00A4096F" w:rsidP="00DC0CD9">
      <w:pPr>
        <w:rPr>
          <w:rFonts w:ascii="Arial Narrow" w:hAnsi="Arial Narrow"/>
          <w:i/>
          <w:sz w:val="24"/>
          <w:szCs w:val="24"/>
        </w:rPr>
      </w:pPr>
    </w:p>
    <w:p w:rsidR="00A4096F" w:rsidRDefault="00A4096F" w:rsidP="00DC0CD9">
      <w:pPr>
        <w:rPr>
          <w:rFonts w:ascii="Arial Narrow" w:hAnsi="Arial Narrow"/>
          <w:i/>
          <w:sz w:val="24"/>
          <w:szCs w:val="24"/>
        </w:rPr>
      </w:pPr>
    </w:p>
    <w:p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C62415" w:rsidRPr="008C45B6" w:rsidRDefault="00A4096F" w:rsidP="00474DD8">
      <w:pPr>
        <w:spacing w:after="120"/>
        <w:jc w:val="center"/>
        <w:outlineLvl w:val="0"/>
        <w:rPr>
          <w:rFonts w:ascii="Times New Roman" w:hAnsi="Times New Roman"/>
          <w:b/>
          <w:sz w:val="24"/>
          <w:szCs w:val="24"/>
        </w:rPr>
      </w:pPr>
      <w:r w:rsidRPr="00A4096F">
        <w:rPr>
          <w:rFonts w:ascii="Times New Roman" w:eastAsia="Calibri" w:hAnsi="Times New Roman"/>
          <w:b/>
          <w:sz w:val="24"/>
          <w:szCs w:val="24"/>
        </w:rPr>
        <w:t>Servicii pentru servire masa si cazare în cadrul proiectului  Proiect BSB 1101- LOC-FOOD- ”Local development and cross border cooperation in the area of agricultural products and traditional food”</w:t>
      </w:r>
      <w:r w:rsidR="00D71C50">
        <w:rPr>
          <w:rFonts w:ascii="Times New Roman" w:eastAsia="Calibri" w:hAnsi="Times New Roman"/>
          <w:b/>
          <w:sz w:val="24"/>
          <w:szCs w:val="24"/>
        </w:rPr>
        <w:t xml:space="preserve"> Dobrich</w:t>
      </w:r>
      <w:r>
        <w:rPr>
          <w:rFonts w:ascii="Times New Roman" w:eastAsia="Calibri" w:hAnsi="Times New Roman"/>
          <w:b/>
          <w:sz w:val="24"/>
          <w:szCs w:val="24"/>
        </w:rPr>
        <w:t>, Bulgaria</w:t>
      </w: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200"/>
        <w:gridCol w:w="6480"/>
      </w:tblGrid>
      <w:tr w:rsidR="00CD3BF8" w:rsidRPr="003D468E" w:rsidTr="00DC0CD9">
        <w:trPr>
          <w:jc w:val="center"/>
        </w:trPr>
        <w:tc>
          <w:tcPr>
            <w:tcW w:w="715" w:type="dxa"/>
            <w:tcMar>
              <w:left w:w="57" w:type="dxa"/>
              <w:right w:w="57" w:type="dxa"/>
            </w:tcMar>
            <w:vAlign w:val="center"/>
          </w:tcPr>
          <w:p w:rsidR="00CD3BF8" w:rsidRPr="003D468E" w:rsidRDefault="00CD3BF8" w:rsidP="001723A2">
            <w:pPr>
              <w:spacing w:line="276" w:lineRule="auto"/>
              <w:jc w:val="center"/>
              <w:rPr>
                <w:rFonts w:ascii="Times New Roman" w:hAnsi="Times New Roman"/>
                <w:b/>
                <w:sz w:val="22"/>
                <w:szCs w:val="22"/>
              </w:rPr>
            </w:pPr>
            <w:r w:rsidRPr="003D468E">
              <w:rPr>
                <w:rFonts w:ascii="Times New Roman" w:hAnsi="Times New Roman"/>
                <w:b/>
                <w:sz w:val="22"/>
                <w:szCs w:val="22"/>
              </w:rPr>
              <w:t>NR.</w:t>
            </w:r>
          </w:p>
          <w:p w:rsidR="00CD3BF8" w:rsidRPr="003D468E" w:rsidRDefault="00CD3BF8" w:rsidP="001723A2">
            <w:pPr>
              <w:spacing w:line="276" w:lineRule="auto"/>
              <w:jc w:val="center"/>
              <w:rPr>
                <w:rFonts w:ascii="Times New Roman" w:hAnsi="Times New Roman"/>
                <w:sz w:val="22"/>
                <w:szCs w:val="22"/>
              </w:rPr>
            </w:pPr>
            <w:r w:rsidRPr="003D468E">
              <w:rPr>
                <w:rFonts w:ascii="Times New Roman" w:hAnsi="Times New Roman"/>
                <w:b/>
                <w:sz w:val="22"/>
                <w:szCs w:val="22"/>
              </w:rPr>
              <w:t>CRT.</w:t>
            </w:r>
          </w:p>
        </w:tc>
        <w:tc>
          <w:tcPr>
            <w:tcW w:w="7200" w:type="dxa"/>
            <w:tcMar>
              <w:left w:w="57" w:type="dxa"/>
              <w:right w:w="57" w:type="dxa"/>
            </w:tcMar>
            <w:vAlign w:val="center"/>
          </w:tcPr>
          <w:p w:rsidR="00CD3BF8" w:rsidRPr="003D468E" w:rsidRDefault="00CD3BF8" w:rsidP="001723A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Cerinţe autoritate contractantă</w:t>
            </w:r>
          </w:p>
        </w:tc>
        <w:tc>
          <w:tcPr>
            <w:tcW w:w="6480" w:type="dxa"/>
            <w:tcMar>
              <w:left w:w="57" w:type="dxa"/>
              <w:right w:w="57" w:type="dxa"/>
            </w:tcMar>
            <w:vAlign w:val="center"/>
          </w:tcPr>
          <w:p w:rsidR="00C21552" w:rsidRPr="003D468E" w:rsidRDefault="00C21552" w:rsidP="00C2155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PROPUNERE</w:t>
            </w:r>
            <w:r w:rsidR="009D192E" w:rsidRPr="003D468E">
              <w:rPr>
                <w:rFonts w:ascii="Times New Roman" w:hAnsi="Times New Roman"/>
                <w:iCs/>
                <w:caps/>
                <w:sz w:val="22"/>
              </w:rPr>
              <w:t xml:space="preserve"> TEHNICĂ</w:t>
            </w:r>
            <w:r w:rsidRPr="003D468E">
              <w:rPr>
                <w:rFonts w:ascii="Times New Roman" w:hAnsi="Times New Roman"/>
                <w:iCs/>
                <w:caps/>
                <w:sz w:val="22"/>
              </w:rPr>
              <w:t xml:space="preserve"> OFERTANT</w:t>
            </w:r>
          </w:p>
        </w:tc>
      </w:tr>
      <w:tr w:rsidR="00901D13" w:rsidRPr="003D468E" w:rsidTr="00DC0CD9">
        <w:trPr>
          <w:trHeight w:val="566"/>
          <w:jc w:val="center"/>
        </w:trPr>
        <w:tc>
          <w:tcPr>
            <w:tcW w:w="715" w:type="dxa"/>
            <w:tcMar>
              <w:left w:w="57" w:type="dxa"/>
              <w:right w:w="57" w:type="dxa"/>
            </w:tcMar>
          </w:tcPr>
          <w:p w:rsidR="00901D13" w:rsidRPr="003D468E" w:rsidRDefault="00F4705F" w:rsidP="00AB156D">
            <w:pPr>
              <w:spacing w:line="276" w:lineRule="auto"/>
              <w:rPr>
                <w:rFonts w:ascii="Times New Roman" w:hAnsi="Times New Roman"/>
                <w:sz w:val="22"/>
                <w:szCs w:val="22"/>
              </w:rPr>
            </w:pPr>
            <w:r>
              <w:rPr>
                <w:rFonts w:ascii="Times New Roman" w:hAnsi="Times New Roman"/>
                <w:sz w:val="22"/>
                <w:szCs w:val="22"/>
              </w:rPr>
              <w:t>1</w:t>
            </w:r>
          </w:p>
        </w:tc>
        <w:tc>
          <w:tcPr>
            <w:tcW w:w="7200" w:type="dxa"/>
            <w:tcMar>
              <w:left w:w="57" w:type="dxa"/>
              <w:right w:w="57" w:type="dxa"/>
            </w:tcMar>
          </w:tcPr>
          <w:p w:rsidR="00A4096F" w:rsidRPr="00210A5B" w:rsidRDefault="00A4096F" w:rsidP="00A4096F">
            <w:pPr>
              <w:rPr>
                <w:rFonts w:ascii="Times New Roman" w:eastAsia="Calibri" w:hAnsi="Times New Roman"/>
                <w:b/>
                <w:bCs/>
                <w:sz w:val="24"/>
                <w:szCs w:val="24"/>
                <w:u w:val="single"/>
                <w:lang w:val="ro-RO"/>
              </w:rPr>
            </w:pPr>
            <w:r w:rsidRPr="00210A5B">
              <w:rPr>
                <w:rFonts w:ascii="Times New Roman" w:eastAsia="Calibri" w:hAnsi="Times New Roman"/>
                <w:b/>
                <w:bCs/>
                <w:sz w:val="24"/>
                <w:szCs w:val="24"/>
                <w:u w:val="single"/>
                <w:lang w:val="ro-RO"/>
              </w:rPr>
              <w:t>Locul de prestare</w:t>
            </w:r>
          </w:p>
          <w:p w:rsidR="00A4096F" w:rsidRDefault="00A4096F" w:rsidP="00A4096F">
            <w:pPr>
              <w:rPr>
                <w:rFonts w:ascii="Times New Roman" w:eastAsia="Calibri" w:hAnsi="Times New Roman"/>
                <w:bCs/>
                <w:sz w:val="24"/>
                <w:szCs w:val="24"/>
                <w:lang w:val="ro-RO"/>
              </w:rPr>
            </w:pPr>
            <w:r>
              <w:rPr>
                <w:rFonts w:ascii="Times New Roman" w:eastAsia="Calibri" w:hAnsi="Times New Roman"/>
                <w:bCs/>
                <w:sz w:val="24"/>
                <w:szCs w:val="24"/>
                <w:lang w:val="ro-RO"/>
              </w:rPr>
              <w:t>Hotelul unde v-</w:t>
            </w:r>
            <w:r w:rsidRPr="004F2D3B">
              <w:rPr>
                <w:rFonts w:ascii="Times New Roman" w:eastAsia="Calibri" w:hAnsi="Times New Roman"/>
                <w:bCs/>
                <w:sz w:val="24"/>
                <w:szCs w:val="24"/>
                <w:lang w:val="ro-RO"/>
              </w:rPr>
              <w:t>a fi asigurata cazarea si masa.</w:t>
            </w:r>
          </w:p>
          <w:p w:rsidR="00A4096F" w:rsidRDefault="00A4096F" w:rsidP="00A4096F">
            <w:pPr>
              <w:rPr>
                <w:rFonts w:ascii="Times New Roman" w:eastAsia="Calibri" w:hAnsi="Times New Roman"/>
                <w:bCs/>
                <w:sz w:val="24"/>
                <w:szCs w:val="24"/>
                <w:lang w:val="ro-RO"/>
              </w:rPr>
            </w:pPr>
          </w:p>
          <w:p w:rsidR="00A4096F" w:rsidRDefault="00A4096F" w:rsidP="00A4096F">
            <w:pPr>
              <w:rPr>
                <w:rFonts w:ascii="Times New Roman" w:eastAsia="Calibri" w:hAnsi="Times New Roman"/>
                <w:bCs/>
                <w:sz w:val="24"/>
                <w:szCs w:val="24"/>
                <w:lang w:val="ro-RO"/>
              </w:rPr>
            </w:pPr>
            <w:r>
              <w:rPr>
                <w:rFonts w:ascii="Times New Roman" w:eastAsia="Calibri" w:hAnsi="Times New Roman"/>
                <w:bCs/>
                <w:sz w:val="24"/>
                <w:szCs w:val="24"/>
                <w:lang w:val="ro-RO"/>
              </w:rPr>
              <w:t xml:space="preserve"> Se achizitioneaza:</w:t>
            </w:r>
          </w:p>
          <w:p w:rsidR="00A4096F" w:rsidRDefault="00A4096F" w:rsidP="00A4096F">
            <w:pPr>
              <w:rPr>
                <w:rFonts w:ascii="Times New Roman" w:eastAsia="Calibri" w:hAnsi="Times New Roman"/>
                <w:bCs/>
                <w:sz w:val="24"/>
                <w:szCs w:val="24"/>
                <w:lang w:val="ro-RO"/>
              </w:rPr>
            </w:pPr>
            <w:r>
              <w:rPr>
                <w:rFonts w:ascii="Times New Roman" w:eastAsia="Calibri" w:hAnsi="Times New Roman"/>
                <w:bCs/>
                <w:sz w:val="24"/>
                <w:szCs w:val="24"/>
                <w:lang w:val="ro-RO"/>
              </w:rPr>
              <w:t>-</w:t>
            </w:r>
            <w:r w:rsidRPr="00210A5B">
              <w:rPr>
                <w:rFonts w:ascii="Times New Roman" w:eastAsia="Calibri" w:hAnsi="Times New Roman"/>
                <w:b/>
                <w:bCs/>
                <w:sz w:val="24"/>
                <w:szCs w:val="24"/>
                <w:lang w:val="ro-RO"/>
              </w:rPr>
              <w:t xml:space="preserve">pranz </w:t>
            </w:r>
            <w:r>
              <w:rPr>
                <w:rFonts w:ascii="Times New Roman" w:eastAsia="Calibri" w:hAnsi="Times New Roman"/>
                <w:bCs/>
                <w:sz w:val="24"/>
                <w:szCs w:val="24"/>
                <w:lang w:val="ro-RO"/>
              </w:rPr>
              <w:t>pentru 4 persoane in data de 01 iunie 2022</w:t>
            </w:r>
          </w:p>
          <w:p w:rsidR="00A4096F" w:rsidRDefault="00A4096F" w:rsidP="00A4096F">
            <w:pPr>
              <w:rPr>
                <w:rFonts w:ascii="Times New Roman" w:eastAsia="Calibri" w:hAnsi="Times New Roman"/>
                <w:bCs/>
                <w:sz w:val="24"/>
                <w:szCs w:val="24"/>
                <w:lang w:val="ro-RO"/>
              </w:rPr>
            </w:pPr>
            <w:r>
              <w:rPr>
                <w:rFonts w:ascii="Times New Roman" w:eastAsia="Calibri" w:hAnsi="Times New Roman"/>
                <w:bCs/>
                <w:sz w:val="24"/>
                <w:szCs w:val="24"/>
                <w:lang w:val="ro-RO"/>
              </w:rPr>
              <w:t>-</w:t>
            </w:r>
            <w:r w:rsidRPr="00210A5B">
              <w:rPr>
                <w:rFonts w:ascii="Times New Roman" w:eastAsia="Calibri" w:hAnsi="Times New Roman"/>
                <w:b/>
                <w:bCs/>
                <w:sz w:val="24"/>
                <w:szCs w:val="24"/>
                <w:lang w:val="ro-RO"/>
              </w:rPr>
              <w:t>cina</w:t>
            </w:r>
            <w:r>
              <w:rPr>
                <w:rFonts w:ascii="Times New Roman" w:eastAsia="Calibri" w:hAnsi="Times New Roman"/>
                <w:bCs/>
                <w:sz w:val="24"/>
                <w:szCs w:val="24"/>
                <w:lang w:val="ro-RO"/>
              </w:rPr>
              <w:t xml:space="preserve"> pentru 4 persoane in data de 01 iunie 2022.</w:t>
            </w:r>
          </w:p>
          <w:p w:rsidR="00901D13" w:rsidRPr="00A4096F" w:rsidRDefault="00A4096F" w:rsidP="00A4096F">
            <w:pPr>
              <w:rPr>
                <w:rFonts w:ascii="Times New Roman" w:eastAsia="Calibri" w:hAnsi="Times New Roman"/>
                <w:bCs/>
                <w:sz w:val="24"/>
                <w:szCs w:val="24"/>
                <w:lang w:val="ro-RO"/>
              </w:rPr>
            </w:pPr>
            <w:r>
              <w:rPr>
                <w:rFonts w:ascii="Times New Roman" w:eastAsia="Calibri" w:hAnsi="Times New Roman"/>
                <w:bCs/>
                <w:sz w:val="24"/>
                <w:szCs w:val="24"/>
                <w:lang w:val="ro-RO"/>
              </w:rPr>
              <w:t>-</w:t>
            </w:r>
            <w:r w:rsidRPr="00526A5C">
              <w:rPr>
                <w:rFonts w:ascii="Times New Roman" w:eastAsia="Calibri" w:hAnsi="Times New Roman"/>
                <w:b/>
                <w:bCs/>
                <w:sz w:val="24"/>
                <w:szCs w:val="24"/>
                <w:lang w:val="ro-RO"/>
              </w:rPr>
              <w:t>cazare</w:t>
            </w:r>
            <w:r>
              <w:rPr>
                <w:rFonts w:ascii="Times New Roman" w:eastAsia="Calibri" w:hAnsi="Times New Roman"/>
                <w:bCs/>
                <w:sz w:val="24"/>
                <w:szCs w:val="24"/>
                <w:lang w:val="ro-RO"/>
              </w:rPr>
              <w:t xml:space="preserve"> pentru 4 persoane 1 noapte in perioada 01 iunie 2022-02 iunie 2022.</w:t>
            </w:r>
          </w:p>
        </w:tc>
        <w:tc>
          <w:tcPr>
            <w:tcW w:w="6480"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901D13" w:rsidRPr="003D468E" w:rsidTr="00DC0CD9">
        <w:trPr>
          <w:trHeight w:val="566"/>
          <w:jc w:val="center"/>
        </w:trPr>
        <w:tc>
          <w:tcPr>
            <w:tcW w:w="715" w:type="dxa"/>
            <w:tcMar>
              <w:left w:w="57" w:type="dxa"/>
              <w:right w:w="57" w:type="dxa"/>
            </w:tcMar>
          </w:tcPr>
          <w:p w:rsidR="00901D13" w:rsidRPr="003D468E" w:rsidRDefault="00F4705F" w:rsidP="00AB156D">
            <w:pPr>
              <w:spacing w:line="276" w:lineRule="auto"/>
              <w:rPr>
                <w:rFonts w:ascii="Times New Roman" w:hAnsi="Times New Roman"/>
                <w:sz w:val="22"/>
                <w:szCs w:val="22"/>
              </w:rPr>
            </w:pPr>
            <w:r>
              <w:rPr>
                <w:rFonts w:ascii="Times New Roman" w:hAnsi="Times New Roman"/>
                <w:sz w:val="22"/>
                <w:szCs w:val="22"/>
              </w:rPr>
              <w:t>2</w:t>
            </w:r>
          </w:p>
        </w:tc>
        <w:tc>
          <w:tcPr>
            <w:tcW w:w="7200" w:type="dxa"/>
            <w:tcMar>
              <w:left w:w="57" w:type="dxa"/>
              <w:right w:w="57" w:type="dxa"/>
            </w:tcMar>
          </w:tcPr>
          <w:p w:rsidR="00A4096F" w:rsidRDefault="00A4096F" w:rsidP="00A4096F">
            <w:pPr>
              <w:jc w:val="both"/>
              <w:rPr>
                <w:rFonts w:ascii="Times New Roman" w:hAnsi="Times New Roman"/>
                <w:b/>
                <w:snapToGrid w:val="0"/>
                <w:sz w:val="24"/>
                <w:szCs w:val="24"/>
                <w:lang w:val="ro-RO"/>
              </w:rPr>
            </w:pPr>
            <w:r w:rsidRPr="00E7392D">
              <w:rPr>
                <w:rFonts w:ascii="Times New Roman" w:hAnsi="Times New Roman"/>
                <w:b/>
                <w:snapToGrid w:val="0"/>
                <w:sz w:val="24"/>
                <w:szCs w:val="24"/>
                <w:lang w:val="ro-RO"/>
              </w:rPr>
              <w:t>SERVICII DE SERVIRE MASA</w:t>
            </w:r>
          </w:p>
          <w:p w:rsidR="00A4096F" w:rsidRPr="00E7392D" w:rsidRDefault="00A4096F" w:rsidP="00A4096F">
            <w:pPr>
              <w:jc w:val="both"/>
              <w:rPr>
                <w:rFonts w:ascii="Times New Roman" w:hAnsi="Times New Roman"/>
                <w:b/>
                <w:snapToGrid w:val="0"/>
                <w:sz w:val="24"/>
                <w:szCs w:val="24"/>
                <w:lang w:val="ro-RO"/>
              </w:rPr>
            </w:pPr>
          </w:p>
          <w:p w:rsidR="00A4096F" w:rsidRPr="008C09AC" w:rsidRDefault="00A4096F" w:rsidP="00A4096F">
            <w:pPr>
              <w:jc w:val="both"/>
              <w:rPr>
                <w:rFonts w:ascii="Times New Roman" w:hAnsi="Times New Roman"/>
                <w:b/>
                <w:snapToGrid w:val="0"/>
                <w:color w:val="000000"/>
                <w:sz w:val="24"/>
                <w:szCs w:val="24"/>
                <w:lang w:val="ro-RO"/>
              </w:rPr>
            </w:pPr>
            <w:r>
              <w:rPr>
                <w:rFonts w:ascii="Times New Roman" w:hAnsi="Times New Roman"/>
                <w:snapToGrid w:val="0"/>
                <w:sz w:val="24"/>
                <w:szCs w:val="24"/>
                <w:lang w:val="ro-RO"/>
              </w:rPr>
              <w:t xml:space="preserve">Data organizare </w:t>
            </w:r>
            <w:r w:rsidRPr="00210A5B">
              <w:rPr>
                <w:rFonts w:ascii="Times New Roman" w:hAnsi="Times New Roman"/>
                <w:b/>
                <w:snapToGrid w:val="0"/>
                <w:sz w:val="24"/>
                <w:szCs w:val="24"/>
                <w:lang w:val="ro-RO"/>
              </w:rPr>
              <w:t>01 iunie 2022</w:t>
            </w:r>
          </w:p>
          <w:p w:rsidR="00A4096F" w:rsidRPr="00E7392D" w:rsidRDefault="00A4096F" w:rsidP="00A4096F">
            <w:pPr>
              <w:jc w:val="both"/>
              <w:rPr>
                <w:rFonts w:ascii="Times New Roman" w:hAnsi="Times New Roman"/>
                <w:snapToGrid w:val="0"/>
                <w:sz w:val="24"/>
                <w:szCs w:val="24"/>
                <w:lang w:val="ro-RO"/>
              </w:rPr>
            </w:pPr>
            <w:r w:rsidRPr="00E7392D">
              <w:rPr>
                <w:rFonts w:ascii="Times New Roman" w:hAnsi="Times New Roman"/>
                <w:snapToGrid w:val="0"/>
                <w:sz w:val="24"/>
                <w:szCs w:val="24"/>
                <w:lang w:val="ro-RO"/>
              </w:rPr>
              <w:t xml:space="preserve">Numar participanti: </w:t>
            </w:r>
            <w:r>
              <w:rPr>
                <w:rFonts w:ascii="Times New Roman" w:hAnsi="Times New Roman"/>
                <w:snapToGrid w:val="0"/>
                <w:sz w:val="24"/>
                <w:szCs w:val="24"/>
                <w:lang w:val="ro-RO"/>
              </w:rPr>
              <w:t>4</w:t>
            </w:r>
            <w:r w:rsidRPr="00E7392D">
              <w:rPr>
                <w:rFonts w:ascii="Times New Roman" w:hAnsi="Times New Roman"/>
                <w:snapToGrid w:val="0"/>
                <w:sz w:val="24"/>
                <w:szCs w:val="24"/>
                <w:lang w:val="ro-RO"/>
              </w:rPr>
              <w:t xml:space="preserve"> pers</w:t>
            </w:r>
            <w:r>
              <w:rPr>
                <w:rFonts w:ascii="Times New Roman" w:hAnsi="Times New Roman"/>
                <w:snapToGrid w:val="0"/>
                <w:sz w:val="24"/>
                <w:szCs w:val="24"/>
                <w:lang w:val="ro-RO"/>
              </w:rPr>
              <w:t>oane</w:t>
            </w:r>
          </w:p>
          <w:p w:rsidR="00A4096F" w:rsidRPr="00E1233D" w:rsidRDefault="00A4096F" w:rsidP="00A4096F">
            <w:pPr>
              <w:jc w:val="both"/>
              <w:rPr>
                <w:rFonts w:ascii="Times New Roman" w:hAnsi="Times New Roman"/>
                <w:snapToGrid w:val="0"/>
                <w:sz w:val="24"/>
                <w:szCs w:val="24"/>
                <w:lang w:val="ro-RO"/>
              </w:rPr>
            </w:pPr>
            <w:r w:rsidRPr="00E7392D">
              <w:rPr>
                <w:rFonts w:ascii="Times New Roman" w:hAnsi="Times New Roman"/>
                <w:snapToGrid w:val="0"/>
                <w:sz w:val="24"/>
                <w:szCs w:val="24"/>
                <w:lang w:val="ro-RO"/>
              </w:rPr>
              <w:t xml:space="preserve">Desfasurator servicii de servire masa: </w:t>
            </w:r>
          </w:p>
          <w:p w:rsidR="00A4096F" w:rsidRPr="00E7392D" w:rsidRDefault="00A4096F" w:rsidP="00A4096F">
            <w:pPr>
              <w:ind w:firstLine="720"/>
              <w:jc w:val="both"/>
              <w:rPr>
                <w:rFonts w:ascii="Times New Roman" w:hAnsi="Times New Roman"/>
                <w:b/>
                <w:snapToGrid w:val="0"/>
                <w:sz w:val="24"/>
                <w:szCs w:val="24"/>
                <w:lang w:val="ro-RO"/>
              </w:rPr>
            </w:pPr>
          </w:p>
          <w:p w:rsidR="00A4096F" w:rsidRPr="00E7392D" w:rsidRDefault="00A4096F" w:rsidP="00A4096F">
            <w:pPr>
              <w:rPr>
                <w:rFonts w:ascii="Times New Roman" w:hAnsi="Times New Roman"/>
                <w:snapToGrid w:val="0"/>
                <w:sz w:val="24"/>
                <w:szCs w:val="24"/>
                <w:lang w:val="ro-RO"/>
              </w:rPr>
            </w:pPr>
            <w:r w:rsidRPr="00E7392D">
              <w:rPr>
                <w:rFonts w:ascii="Times New Roman" w:hAnsi="Times New Roman"/>
                <w:snapToGrid w:val="0"/>
                <w:sz w:val="24"/>
                <w:szCs w:val="24"/>
                <w:lang w:val="ro-RO"/>
              </w:rPr>
              <w:t>Structura meniu pranz/</w:t>
            </w:r>
            <w:r>
              <w:rPr>
                <w:rFonts w:ascii="Times New Roman" w:hAnsi="Times New Roman"/>
                <w:snapToGrid w:val="0"/>
                <w:sz w:val="24"/>
                <w:szCs w:val="24"/>
                <w:lang w:val="ro-RO"/>
              </w:rPr>
              <w:t>cina/</w:t>
            </w:r>
            <w:r w:rsidRPr="00E7392D">
              <w:rPr>
                <w:rFonts w:ascii="Times New Roman" w:hAnsi="Times New Roman"/>
                <w:snapToGrid w:val="0"/>
                <w:sz w:val="24"/>
                <w:szCs w:val="24"/>
                <w:lang w:val="ro-RO"/>
              </w:rPr>
              <w:t>persoana (cantitati finite, dupa procesarea termica a materiilor prime):</w:t>
            </w:r>
          </w:p>
          <w:p w:rsidR="00A4096F" w:rsidRPr="00E7392D" w:rsidRDefault="00A4096F" w:rsidP="00A4096F">
            <w:pPr>
              <w:ind w:left="851"/>
              <w:contextualSpacing/>
              <w:rPr>
                <w:rFonts w:ascii="Times New Roman" w:hAnsi="Times New Roman"/>
                <w:snapToGrid w:val="0"/>
                <w:sz w:val="24"/>
                <w:szCs w:val="24"/>
                <w:lang w:val="ro-RO"/>
              </w:rPr>
            </w:pPr>
            <w:r w:rsidRPr="00E7392D">
              <w:rPr>
                <w:rFonts w:ascii="Times New Roman" w:hAnsi="Times New Roman"/>
                <w:snapToGrid w:val="0"/>
                <w:sz w:val="24"/>
                <w:szCs w:val="24"/>
                <w:lang w:val="ro-RO"/>
              </w:rPr>
              <w:t xml:space="preserve">- asortiment de aperitive, gustari calde si reci, pe baza de branzeturi, carne si peste, 250 g </w:t>
            </w:r>
          </w:p>
          <w:p w:rsidR="00A4096F" w:rsidRPr="00E7392D" w:rsidRDefault="00A4096F" w:rsidP="00A4096F">
            <w:pPr>
              <w:ind w:left="36" w:firstLine="815"/>
              <w:contextualSpacing/>
              <w:rPr>
                <w:rFonts w:ascii="Times New Roman" w:hAnsi="Times New Roman"/>
                <w:snapToGrid w:val="0"/>
                <w:sz w:val="24"/>
                <w:szCs w:val="24"/>
                <w:lang w:val="ro-RO"/>
              </w:rPr>
            </w:pPr>
            <w:r w:rsidRPr="00E7392D">
              <w:rPr>
                <w:rFonts w:ascii="Times New Roman" w:hAnsi="Times New Roman"/>
                <w:snapToGrid w:val="0"/>
                <w:sz w:val="24"/>
                <w:szCs w:val="24"/>
                <w:lang w:val="ro-RO"/>
              </w:rPr>
              <w:t xml:space="preserve">- asortiment de preparate vegetariene, 150 g </w:t>
            </w:r>
          </w:p>
          <w:p w:rsidR="00A4096F" w:rsidRPr="00E7392D" w:rsidRDefault="00A4096F" w:rsidP="00A4096F">
            <w:pPr>
              <w:ind w:left="36" w:firstLine="815"/>
              <w:contextualSpacing/>
              <w:rPr>
                <w:rFonts w:ascii="Times New Roman" w:hAnsi="Times New Roman"/>
                <w:snapToGrid w:val="0"/>
                <w:sz w:val="24"/>
                <w:szCs w:val="24"/>
                <w:lang w:val="ro-RO"/>
              </w:rPr>
            </w:pPr>
            <w:r w:rsidRPr="00E7392D">
              <w:rPr>
                <w:rFonts w:ascii="Times New Roman" w:hAnsi="Times New Roman"/>
                <w:snapToGrid w:val="0"/>
                <w:sz w:val="24"/>
                <w:szCs w:val="24"/>
                <w:lang w:val="ro-RO"/>
              </w:rPr>
              <w:t xml:space="preserve">- bar de salate aperitiv, 150 g </w:t>
            </w:r>
          </w:p>
          <w:p w:rsidR="00A4096F" w:rsidRPr="00E7392D" w:rsidRDefault="00A4096F" w:rsidP="00A4096F">
            <w:pPr>
              <w:ind w:left="36" w:firstLine="815"/>
              <w:contextualSpacing/>
              <w:rPr>
                <w:rFonts w:ascii="Times New Roman" w:hAnsi="Times New Roman"/>
                <w:snapToGrid w:val="0"/>
                <w:sz w:val="24"/>
                <w:szCs w:val="24"/>
                <w:lang w:val="ro-RO"/>
              </w:rPr>
            </w:pPr>
            <w:r w:rsidRPr="00E7392D">
              <w:rPr>
                <w:rFonts w:ascii="Times New Roman" w:hAnsi="Times New Roman"/>
                <w:snapToGrid w:val="0"/>
                <w:sz w:val="24"/>
                <w:szCs w:val="24"/>
                <w:lang w:val="ro-RO"/>
              </w:rPr>
              <w:t>- preparate de baza calde din carne de pasare, porc, vita si peste, 200 g</w:t>
            </w:r>
          </w:p>
          <w:p w:rsidR="00A4096F" w:rsidRPr="00E7392D" w:rsidRDefault="00A4096F" w:rsidP="00A4096F">
            <w:pPr>
              <w:ind w:left="36" w:firstLine="815"/>
              <w:contextualSpacing/>
              <w:rPr>
                <w:rFonts w:ascii="Times New Roman" w:hAnsi="Times New Roman"/>
                <w:snapToGrid w:val="0"/>
                <w:sz w:val="24"/>
                <w:szCs w:val="24"/>
                <w:lang w:val="ro-RO"/>
              </w:rPr>
            </w:pPr>
            <w:r w:rsidRPr="00E7392D">
              <w:rPr>
                <w:rFonts w:ascii="Times New Roman" w:hAnsi="Times New Roman"/>
                <w:snapToGrid w:val="0"/>
                <w:sz w:val="24"/>
                <w:szCs w:val="24"/>
                <w:lang w:val="ro-RO"/>
              </w:rPr>
              <w:t xml:space="preserve">- garnituri, 250 g </w:t>
            </w:r>
          </w:p>
          <w:p w:rsidR="00A4096F" w:rsidRPr="00E7392D" w:rsidRDefault="00A4096F" w:rsidP="00A4096F">
            <w:pPr>
              <w:ind w:left="36" w:firstLine="815"/>
              <w:contextualSpacing/>
              <w:rPr>
                <w:rFonts w:ascii="Times New Roman" w:hAnsi="Times New Roman"/>
                <w:snapToGrid w:val="0"/>
                <w:sz w:val="24"/>
                <w:szCs w:val="24"/>
                <w:lang w:val="ro-RO"/>
              </w:rPr>
            </w:pPr>
            <w:r w:rsidRPr="00E7392D">
              <w:rPr>
                <w:rFonts w:ascii="Times New Roman" w:hAnsi="Times New Roman"/>
                <w:snapToGrid w:val="0"/>
                <w:sz w:val="24"/>
                <w:szCs w:val="24"/>
                <w:lang w:val="ro-RO"/>
              </w:rPr>
              <w:lastRenderedPageBreak/>
              <w:t xml:space="preserve">- deserturi, 150 g </w:t>
            </w:r>
          </w:p>
          <w:p w:rsidR="00A4096F" w:rsidRPr="00E7392D" w:rsidRDefault="00A4096F" w:rsidP="00A4096F">
            <w:pPr>
              <w:ind w:left="36" w:firstLine="815"/>
              <w:contextualSpacing/>
              <w:rPr>
                <w:rFonts w:ascii="Times New Roman" w:hAnsi="Times New Roman"/>
                <w:snapToGrid w:val="0"/>
                <w:sz w:val="24"/>
                <w:szCs w:val="24"/>
                <w:lang w:val="ro-RO"/>
              </w:rPr>
            </w:pPr>
            <w:r w:rsidRPr="00E7392D">
              <w:rPr>
                <w:rFonts w:ascii="Times New Roman" w:hAnsi="Times New Roman"/>
                <w:snapToGrid w:val="0"/>
                <w:sz w:val="24"/>
                <w:szCs w:val="24"/>
                <w:lang w:val="ro-RO"/>
              </w:rPr>
              <w:t xml:space="preserve">- fructe, 150 g </w:t>
            </w:r>
          </w:p>
          <w:p w:rsidR="00A4096F" w:rsidRPr="00E7392D" w:rsidRDefault="00A4096F" w:rsidP="00A4096F">
            <w:pPr>
              <w:ind w:left="36" w:firstLine="815"/>
              <w:contextualSpacing/>
              <w:rPr>
                <w:rFonts w:ascii="Times New Roman" w:hAnsi="Times New Roman"/>
                <w:snapToGrid w:val="0"/>
                <w:sz w:val="24"/>
                <w:szCs w:val="24"/>
                <w:lang w:val="ro-RO"/>
              </w:rPr>
            </w:pPr>
            <w:r w:rsidRPr="00E7392D">
              <w:rPr>
                <w:rFonts w:ascii="Times New Roman" w:hAnsi="Times New Roman"/>
                <w:snapToGrid w:val="0"/>
                <w:sz w:val="24"/>
                <w:szCs w:val="24"/>
                <w:lang w:val="ro-RO"/>
              </w:rPr>
              <w:t>- paine, 100 g</w:t>
            </w:r>
          </w:p>
          <w:p w:rsidR="00A4096F" w:rsidRPr="00E7392D" w:rsidRDefault="00A4096F" w:rsidP="00A4096F">
            <w:pPr>
              <w:ind w:left="36" w:firstLine="815"/>
              <w:contextualSpacing/>
              <w:rPr>
                <w:rFonts w:ascii="Times New Roman" w:hAnsi="Times New Roman"/>
                <w:snapToGrid w:val="0"/>
                <w:sz w:val="24"/>
                <w:szCs w:val="24"/>
                <w:lang w:val="ro-RO"/>
              </w:rPr>
            </w:pPr>
            <w:r w:rsidRPr="00E7392D">
              <w:rPr>
                <w:rFonts w:ascii="Times New Roman" w:hAnsi="Times New Roman"/>
                <w:snapToGrid w:val="0"/>
                <w:sz w:val="24"/>
                <w:szCs w:val="24"/>
                <w:lang w:val="ro-RO"/>
              </w:rPr>
              <w:t>- apa minerala carbogazoasa / plata, 500 ml</w:t>
            </w:r>
            <w:r w:rsidRPr="00E7392D">
              <w:rPr>
                <w:rFonts w:ascii="Times New Roman" w:hAnsi="Times New Roman"/>
                <w:snapToGrid w:val="0"/>
                <w:sz w:val="24"/>
                <w:szCs w:val="24"/>
                <w:lang w:val="ro-RO"/>
              </w:rPr>
              <w:tab/>
            </w:r>
          </w:p>
          <w:p w:rsidR="00A4096F" w:rsidRPr="00E7392D" w:rsidRDefault="00A4096F" w:rsidP="00A4096F">
            <w:pPr>
              <w:ind w:left="36" w:firstLine="815"/>
              <w:contextualSpacing/>
              <w:rPr>
                <w:rFonts w:ascii="Times New Roman" w:hAnsi="Times New Roman"/>
                <w:snapToGrid w:val="0"/>
                <w:sz w:val="24"/>
                <w:szCs w:val="24"/>
                <w:lang w:val="ro-RO"/>
              </w:rPr>
            </w:pPr>
            <w:r w:rsidRPr="00E7392D">
              <w:rPr>
                <w:rFonts w:ascii="Times New Roman" w:hAnsi="Times New Roman"/>
                <w:snapToGrid w:val="0"/>
                <w:sz w:val="24"/>
                <w:szCs w:val="24"/>
                <w:lang w:val="ro-RO"/>
              </w:rPr>
              <w:t>- bauturi racoritoare, nectaruri din fructe si fresh-uri din fructe, 500 ml</w:t>
            </w:r>
          </w:p>
          <w:p w:rsidR="00A4096F" w:rsidRDefault="00A4096F" w:rsidP="00A4096F">
            <w:pPr>
              <w:ind w:left="36" w:firstLine="815"/>
              <w:contextualSpacing/>
              <w:rPr>
                <w:rFonts w:ascii="Times New Roman" w:hAnsi="Times New Roman"/>
                <w:snapToGrid w:val="0"/>
                <w:sz w:val="24"/>
                <w:szCs w:val="24"/>
                <w:lang w:val="ro-RO"/>
              </w:rPr>
            </w:pPr>
            <w:r w:rsidRPr="00E7392D">
              <w:rPr>
                <w:rFonts w:ascii="Times New Roman" w:hAnsi="Times New Roman"/>
                <w:snapToGrid w:val="0"/>
                <w:sz w:val="24"/>
                <w:szCs w:val="24"/>
                <w:lang w:val="ro-RO"/>
              </w:rPr>
              <w:t>- cafea, 100 ml</w:t>
            </w:r>
          </w:p>
          <w:p w:rsidR="00A4096F" w:rsidRDefault="00A4096F" w:rsidP="00A4096F">
            <w:pPr>
              <w:ind w:left="36" w:firstLine="815"/>
              <w:contextualSpacing/>
              <w:rPr>
                <w:rFonts w:ascii="Times New Roman" w:hAnsi="Times New Roman"/>
                <w:snapToGrid w:val="0"/>
                <w:sz w:val="24"/>
                <w:szCs w:val="24"/>
                <w:lang w:val="ro-RO"/>
              </w:rPr>
            </w:pPr>
          </w:p>
          <w:p w:rsidR="00A4096F" w:rsidRPr="004B6A03" w:rsidRDefault="00A4096F" w:rsidP="00A4096F">
            <w:pPr>
              <w:ind w:left="36" w:firstLine="815"/>
              <w:contextualSpacing/>
              <w:rPr>
                <w:rFonts w:ascii="Times New Roman" w:hAnsi="Times New Roman"/>
                <w:snapToGrid w:val="0"/>
                <w:sz w:val="24"/>
                <w:szCs w:val="24"/>
                <w:lang w:val="ro-RO"/>
              </w:rPr>
            </w:pPr>
            <w:r w:rsidRPr="004B6A03">
              <w:rPr>
                <w:rFonts w:ascii="Times New Roman" w:hAnsi="Times New Roman"/>
                <w:snapToGrid w:val="0"/>
                <w:sz w:val="24"/>
                <w:szCs w:val="24"/>
                <w:lang w:val="ro-RO"/>
              </w:rPr>
              <w:t>Programarea serviciilor de masa este urmatoarea:</w:t>
            </w:r>
          </w:p>
          <w:p w:rsidR="00A4096F" w:rsidRPr="004B6A03" w:rsidRDefault="00A4096F" w:rsidP="00A4096F">
            <w:pPr>
              <w:ind w:left="36" w:firstLine="815"/>
              <w:contextualSpacing/>
              <w:rPr>
                <w:rFonts w:ascii="Times New Roman" w:hAnsi="Times New Roman"/>
                <w:snapToGrid w:val="0"/>
                <w:sz w:val="24"/>
                <w:szCs w:val="24"/>
                <w:lang w:val="ro-RO"/>
              </w:rPr>
            </w:pPr>
            <w:r w:rsidRPr="004B6A03">
              <w:rPr>
                <w:rFonts w:ascii="Times New Roman" w:hAnsi="Times New Roman"/>
                <w:snapToGrid w:val="0"/>
                <w:sz w:val="24"/>
                <w:szCs w:val="24"/>
                <w:lang w:val="ro-RO"/>
              </w:rPr>
              <w:t>01.06.2022-pranz-4 persoane                          14:00</w:t>
            </w:r>
          </w:p>
          <w:p w:rsidR="00901D13" w:rsidRPr="00D80963" w:rsidRDefault="00A4096F" w:rsidP="00A4096F">
            <w:pPr>
              <w:overflowPunct/>
              <w:autoSpaceDE/>
              <w:autoSpaceDN/>
              <w:adjustRightInd/>
              <w:spacing w:line="276" w:lineRule="auto"/>
              <w:ind w:right="33"/>
              <w:textAlignment w:val="auto"/>
              <w:rPr>
                <w:rFonts w:ascii="Times New Roman" w:eastAsia="Times New Roman" w:hAnsi="Times New Roman"/>
                <w:snapToGrid w:val="0"/>
                <w:sz w:val="24"/>
                <w:szCs w:val="24"/>
                <w:lang w:val="ro-RO"/>
              </w:rPr>
            </w:pPr>
            <w:r>
              <w:rPr>
                <w:rFonts w:ascii="Times New Roman" w:hAnsi="Times New Roman"/>
                <w:snapToGrid w:val="0"/>
                <w:sz w:val="24"/>
                <w:szCs w:val="24"/>
                <w:lang w:val="ro-RO"/>
              </w:rPr>
              <w:t xml:space="preserve">              </w:t>
            </w:r>
            <w:r w:rsidRPr="004B6A03">
              <w:rPr>
                <w:rFonts w:ascii="Times New Roman" w:hAnsi="Times New Roman"/>
                <w:snapToGrid w:val="0"/>
                <w:sz w:val="24"/>
                <w:szCs w:val="24"/>
                <w:lang w:val="ro-RO"/>
              </w:rPr>
              <w:t>01.06.2022-cina-4 persoane                             20:00</w:t>
            </w:r>
          </w:p>
        </w:tc>
        <w:tc>
          <w:tcPr>
            <w:tcW w:w="6480"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lastRenderedPageBreak/>
              <w:t>se completează de către ofertant</w:t>
            </w:r>
          </w:p>
        </w:tc>
      </w:tr>
      <w:tr w:rsidR="007A6501" w:rsidRPr="003D468E" w:rsidTr="00DC0CD9">
        <w:trPr>
          <w:trHeight w:val="566"/>
          <w:jc w:val="center"/>
        </w:trPr>
        <w:tc>
          <w:tcPr>
            <w:tcW w:w="715" w:type="dxa"/>
            <w:tcMar>
              <w:left w:w="57" w:type="dxa"/>
              <w:right w:w="57" w:type="dxa"/>
            </w:tcMar>
          </w:tcPr>
          <w:p w:rsidR="007A6501" w:rsidRDefault="007A6501" w:rsidP="00AB156D">
            <w:pPr>
              <w:spacing w:line="276" w:lineRule="auto"/>
              <w:rPr>
                <w:rFonts w:ascii="Times New Roman" w:hAnsi="Times New Roman"/>
                <w:sz w:val="22"/>
                <w:szCs w:val="22"/>
              </w:rPr>
            </w:pPr>
            <w:r>
              <w:rPr>
                <w:rFonts w:ascii="Times New Roman" w:hAnsi="Times New Roman"/>
                <w:sz w:val="22"/>
                <w:szCs w:val="22"/>
              </w:rPr>
              <w:t>3</w:t>
            </w:r>
          </w:p>
        </w:tc>
        <w:tc>
          <w:tcPr>
            <w:tcW w:w="7200" w:type="dxa"/>
            <w:tcMar>
              <w:left w:w="57" w:type="dxa"/>
              <w:right w:w="57" w:type="dxa"/>
            </w:tcMar>
          </w:tcPr>
          <w:p w:rsidR="00A4096F" w:rsidRPr="004B6A03" w:rsidRDefault="00A4096F" w:rsidP="00A4096F">
            <w:pPr>
              <w:ind w:left="36" w:hanging="36"/>
              <w:contextualSpacing/>
              <w:rPr>
                <w:rFonts w:ascii="Times New Roman" w:hAnsi="Times New Roman"/>
                <w:b/>
                <w:snapToGrid w:val="0"/>
                <w:sz w:val="24"/>
                <w:szCs w:val="24"/>
                <w:lang w:val="ro-RO"/>
              </w:rPr>
            </w:pPr>
            <w:r w:rsidRPr="004B6A03">
              <w:rPr>
                <w:rFonts w:ascii="Times New Roman" w:hAnsi="Times New Roman"/>
                <w:b/>
                <w:snapToGrid w:val="0"/>
                <w:sz w:val="24"/>
                <w:szCs w:val="24"/>
                <w:lang w:val="ro-RO"/>
              </w:rPr>
              <w:t>SERVICII DE CAZARE</w:t>
            </w:r>
          </w:p>
          <w:p w:rsidR="00A4096F" w:rsidRPr="004B6A03" w:rsidRDefault="00A4096F" w:rsidP="00A4096F">
            <w:pPr>
              <w:ind w:left="36" w:firstLine="815"/>
              <w:contextualSpacing/>
              <w:rPr>
                <w:rFonts w:ascii="Times New Roman" w:hAnsi="Times New Roman"/>
                <w:snapToGrid w:val="0"/>
                <w:sz w:val="24"/>
                <w:szCs w:val="24"/>
                <w:lang w:val="ro-RO"/>
              </w:rPr>
            </w:pPr>
            <w:r w:rsidRPr="004B6A03">
              <w:rPr>
                <w:rFonts w:ascii="Times New Roman" w:hAnsi="Times New Roman"/>
                <w:snapToGrid w:val="0"/>
                <w:sz w:val="24"/>
                <w:szCs w:val="24"/>
                <w:lang w:val="ro-RO"/>
              </w:rPr>
              <w:t>Perioada:</w:t>
            </w:r>
            <w:r>
              <w:rPr>
                <w:rFonts w:ascii="Times New Roman" w:hAnsi="Times New Roman"/>
                <w:snapToGrid w:val="0"/>
                <w:sz w:val="24"/>
                <w:szCs w:val="24"/>
                <w:lang w:val="ro-RO"/>
              </w:rPr>
              <w:t xml:space="preserve"> 1 noapte, in perioada 1-2 iunie</w:t>
            </w:r>
            <w:r w:rsidRPr="004B6A03">
              <w:rPr>
                <w:rFonts w:ascii="Times New Roman" w:hAnsi="Times New Roman"/>
                <w:snapToGrid w:val="0"/>
                <w:sz w:val="24"/>
                <w:szCs w:val="24"/>
                <w:lang w:val="ro-RO"/>
              </w:rPr>
              <w:t xml:space="preserve"> 2022.</w:t>
            </w:r>
          </w:p>
          <w:p w:rsidR="00A4096F" w:rsidRPr="004B6A03" w:rsidRDefault="00A4096F" w:rsidP="00A4096F">
            <w:pPr>
              <w:ind w:left="36" w:firstLine="815"/>
              <w:contextualSpacing/>
              <w:rPr>
                <w:rFonts w:ascii="Times New Roman" w:hAnsi="Times New Roman"/>
                <w:snapToGrid w:val="0"/>
                <w:sz w:val="24"/>
                <w:szCs w:val="24"/>
                <w:lang w:val="ro-RO"/>
              </w:rPr>
            </w:pPr>
            <w:r>
              <w:rPr>
                <w:rFonts w:ascii="Times New Roman" w:hAnsi="Times New Roman"/>
                <w:snapToGrid w:val="0"/>
                <w:sz w:val="24"/>
                <w:szCs w:val="24"/>
                <w:lang w:val="ro-RO"/>
              </w:rPr>
              <w:t>Necesar cazare: 4 ROOM DELUXE</w:t>
            </w:r>
            <w:r w:rsidRPr="004B6A03">
              <w:rPr>
                <w:rFonts w:ascii="Times New Roman" w:hAnsi="Times New Roman"/>
                <w:snapToGrid w:val="0"/>
                <w:sz w:val="24"/>
                <w:szCs w:val="24"/>
                <w:lang w:val="ro-RO"/>
              </w:rPr>
              <w:t xml:space="preserve"> in regim single</w:t>
            </w:r>
          </w:p>
          <w:p w:rsidR="00A4096F" w:rsidRPr="004B6A03" w:rsidRDefault="00A4096F" w:rsidP="00A4096F">
            <w:pPr>
              <w:ind w:left="36" w:firstLine="815"/>
              <w:contextualSpacing/>
              <w:rPr>
                <w:rFonts w:ascii="Times New Roman" w:hAnsi="Times New Roman"/>
                <w:snapToGrid w:val="0"/>
                <w:sz w:val="24"/>
                <w:szCs w:val="24"/>
                <w:lang w:val="ro-RO"/>
              </w:rPr>
            </w:pPr>
            <w:r w:rsidRPr="004B6A03">
              <w:rPr>
                <w:rFonts w:ascii="Times New Roman" w:hAnsi="Times New Roman"/>
                <w:snapToGrid w:val="0"/>
                <w:sz w:val="24"/>
                <w:szCs w:val="24"/>
                <w:lang w:val="ro-RO"/>
              </w:rPr>
              <w:t>Tip servicii: cazare cu</w:t>
            </w:r>
            <w:r>
              <w:rPr>
                <w:rFonts w:ascii="Times New Roman" w:hAnsi="Times New Roman"/>
                <w:snapToGrid w:val="0"/>
                <w:sz w:val="24"/>
                <w:szCs w:val="24"/>
                <w:lang w:val="ro-RO"/>
              </w:rPr>
              <w:t xml:space="preserve"> mic dejun inclus in DOBRICH.</w:t>
            </w:r>
          </w:p>
          <w:p w:rsidR="00A4096F" w:rsidRPr="004B6A03" w:rsidRDefault="00A4096F" w:rsidP="00A4096F">
            <w:pPr>
              <w:ind w:left="36" w:firstLine="815"/>
              <w:contextualSpacing/>
              <w:rPr>
                <w:rFonts w:ascii="Times New Roman" w:hAnsi="Times New Roman"/>
                <w:snapToGrid w:val="0"/>
                <w:sz w:val="24"/>
                <w:szCs w:val="24"/>
                <w:lang w:val="ro-RO"/>
              </w:rPr>
            </w:pPr>
            <w:r w:rsidRPr="004B6A03">
              <w:rPr>
                <w:rFonts w:ascii="Times New Roman" w:hAnsi="Times New Roman"/>
                <w:snapToGrid w:val="0"/>
                <w:sz w:val="24"/>
                <w:szCs w:val="24"/>
                <w:lang w:val="ro-RO"/>
              </w:rPr>
              <w:t>Locatie asigurare servicii: hote</w:t>
            </w:r>
            <w:r>
              <w:rPr>
                <w:rFonts w:ascii="Times New Roman" w:hAnsi="Times New Roman"/>
                <w:snapToGrid w:val="0"/>
                <w:sz w:val="24"/>
                <w:szCs w:val="24"/>
                <w:lang w:val="ro-RO"/>
              </w:rPr>
              <w:t xml:space="preserve">l clasificat 3 stele. </w:t>
            </w:r>
          </w:p>
          <w:p w:rsidR="00A4096F" w:rsidRPr="004B6A03" w:rsidRDefault="00A4096F" w:rsidP="00A4096F">
            <w:pPr>
              <w:ind w:left="36" w:firstLine="815"/>
              <w:contextualSpacing/>
              <w:rPr>
                <w:rFonts w:ascii="Times New Roman" w:hAnsi="Times New Roman"/>
                <w:snapToGrid w:val="0"/>
                <w:sz w:val="24"/>
                <w:szCs w:val="24"/>
                <w:lang w:val="ro-RO"/>
              </w:rPr>
            </w:pPr>
            <w:r w:rsidRPr="004B6A03">
              <w:rPr>
                <w:rFonts w:ascii="Times New Roman" w:hAnsi="Times New Roman"/>
                <w:snapToGrid w:val="0"/>
                <w:sz w:val="24"/>
                <w:szCs w:val="24"/>
                <w:lang w:val="ro-RO"/>
              </w:rPr>
              <w:t>Loc</w:t>
            </w:r>
            <w:r>
              <w:rPr>
                <w:rFonts w:ascii="Times New Roman" w:hAnsi="Times New Roman"/>
                <w:snapToGrid w:val="0"/>
                <w:sz w:val="24"/>
                <w:szCs w:val="24"/>
                <w:lang w:val="ro-RO"/>
              </w:rPr>
              <w:t xml:space="preserve">alizare hotel: Dobrich, aproape de locul de desfasurare a evenimentului: </w:t>
            </w:r>
            <w:r w:rsidRPr="0008617E">
              <w:rPr>
                <w:rFonts w:ascii="Times New Roman" w:hAnsi="Times New Roman"/>
                <w:snapToGrid w:val="0"/>
                <w:sz w:val="24"/>
                <w:szCs w:val="24"/>
                <w:lang w:val="ro-RO"/>
              </w:rPr>
              <w:t>“O</w:t>
            </w:r>
            <w:r>
              <w:rPr>
                <w:rFonts w:ascii="Times New Roman" w:hAnsi="Times New Roman"/>
                <w:snapToGrid w:val="0"/>
                <w:sz w:val="24"/>
                <w:szCs w:val="24"/>
                <w:lang w:val="ro-RO"/>
              </w:rPr>
              <w:t xml:space="preserve">ld Dobrich” Ethnographic Museum, </w:t>
            </w:r>
            <w:r w:rsidRPr="0008617E">
              <w:rPr>
                <w:rFonts w:ascii="Times New Roman" w:hAnsi="Times New Roman"/>
                <w:snapToGrid w:val="0"/>
                <w:sz w:val="24"/>
                <w:szCs w:val="24"/>
                <w:lang w:val="ro-RO"/>
              </w:rPr>
              <w:t>Dobrich, 18 Konstantin Stoilov Street</w:t>
            </w:r>
            <w:r>
              <w:rPr>
                <w:rFonts w:ascii="Times New Roman" w:hAnsi="Times New Roman"/>
                <w:snapToGrid w:val="0"/>
                <w:sz w:val="24"/>
                <w:szCs w:val="24"/>
                <w:lang w:val="ro-RO"/>
              </w:rPr>
              <w:t>.</w:t>
            </w:r>
          </w:p>
          <w:p w:rsidR="00A4096F" w:rsidRPr="004B6A03" w:rsidRDefault="00A4096F" w:rsidP="00A4096F">
            <w:pPr>
              <w:ind w:left="36" w:firstLine="815"/>
              <w:contextualSpacing/>
              <w:rPr>
                <w:rFonts w:ascii="Times New Roman" w:hAnsi="Times New Roman"/>
                <w:snapToGrid w:val="0"/>
                <w:sz w:val="24"/>
                <w:szCs w:val="24"/>
                <w:lang w:val="ro-RO"/>
              </w:rPr>
            </w:pPr>
            <w:r w:rsidRPr="004B6A03">
              <w:rPr>
                <w:rFonts w:ascii="Times New Roman" w:hAnsi="Times New Roman"/>
                <w:snapToGrid w:val="0"/>
                <w:sz w:val="24"/>
                <w:szCs w:val="24"/>
                <w:lang w:val="ro-RO"/>
              </w:rPr>
              <w:t xml:space="preserve">Capacitate unitate de cazare: minim </w:t>
            </w:r>
            <w:r>
              <w:rPr>
                <w:rFonts w:ascii="Times New Roman" w:hAnsi="Times New Roman"/>
                <w:snapToGrid w:val="0"/>
                <w:sz w:val="24"/>
                <w:szCs w:val="24"/>
                <w:lang w:val="ro-RO"/>
              </w:rPr>
              <w:t>20 de camere ROOM DELUXE in regim single</w:t>
            </w:r>
          </w:p>
          <w:p w:rsidR="00A4096F" w:rsidRPr="004B6A03" w:rsidRDefault="00A4096F" w:rsidP="00A4096F">
            <w:pPr>
              <w:ind w:left="36" w:firstLine="815"/>
              <w:contextualSpacing/>
              <w:rPr>
                <w:rFonts w:ascii="Times New Roman" w:hAnsi="Times New Roman"/>
                <w:snapToGrid w:val="0"/>
                <w:sz w:val="24"/>
                <w:szCs w:val="24"/>
                <w:lang w:val="ro-RO"/>
              </w:rPr>
            </w:pPr>
            <w:r w:rsidRPr="004B6A03">
              <w:rPr>
                <w:rFonts w:ascii="Times New Roman" w:hAnsi="Times New Roman"/>
                <w:snapToGrid w:val="0"/>
                <w:sz w:val="24"/>
                <w:szCs w:val="24"/>
                <w:lang w:val="ro-RO"/>
              </w:rPr>
              <w:t>Facilitati minime in camere:</w:t>
            </w:r>
          </w:p>
          <w:p w:rsidR="00A4096F" w:rsidRPr="004B6A03" w:rsidRDefault="00A4096F" w:rsidP="00A4096F">
            <w:pPr>
              <w:ind w:left="36" w:firstLine="815"/>
              <w:contextualSpacing/>
              <w:rPr>
                <w:rFonts w:ascii="Times New Roman" w:hAnsi="Times New Roman"/>
                <w:snapToGrid w:val="0"/>
                <w:sz w:val="24"/>
                <w:szCs w:val="24"/>
                <w:lang w:val="ro-RO"/>
              </w:rPr>
            </w:pPr>
            <w:r w:rsidRPr="004B6A03">
              <w:rPr>
                <w:rFonts w:ascii="Times New Roman" w:hAnsi="Times New Roman"/>
                <w:snapToGrid w:val="0"/>
                <w:sz w:val="24"/>
                <w:szCs w:val="24"/>
                <w:lang w:val="ro-RO"/>
              </w:rPr>
              <w:t>-</w:t>
            </w:r>
            <w:r w:rsidRPr="004B6A03">
              <w:rPr>
                <w:rFonts w:ascii="Times New Roman" w:hAnsi="Times New Roman"/>
                <w:snapToGrid w:val="0"/>
                <w:sz w:val="24"/>
                <w:szCs w:val="24"/>
                <w:lang w:val="ro-RO"/>
              </w:rPr>
              <w:tab/>
              <w:t>aer conditionat;</w:t>
            </w:r>
          </w:p>
          <w:p w:rsidR="00A4096F" w:rsidRPr="004B6A03" w:rsidRDefault="00A4096F" w:rsidP="00A4096F">
            <w:pPr>
              <w:ind w:left="36" w:firstLine="815"/>
              <w:contextualSpacing/>
              <w:rPr>
                <w:rFonts w:ascii="Times New Roman" w:hAnsi="Times New Roman"/>
                <w:snapToGrid w:val="0"/>
                <w:sz w:val="24"/>
                <w:szCs w:val="24"/>
                <w:lang w:val="ro-RO"/>
              </w:rPr>
            </w:pPr>
            <w:r>
              <w:rPr>
                <w:rFonts w:ascii="Times New Roman" w:hAnsi="Times New Roman"/>
                <w:snapToGrid w:val="0"/>
                <w:sz w:val="24"/>
                <w:szCs w:val="24"/>
                <w:lang w:val="ro-RO"/>
              </w:rPr>
              <w:t>-</w:t>
            </w:r>
            <w:r>
              <w:rPr>
                <w:rFonts w:ascii="Times New Roman" w:hAnsi="Times New Roman"/>
                <w:snapToGrid w:val="0"/>
                <w:sz w:val="24"/>
                <w:szCs w:val="24"/>
                <w:lang w:val="ro-RO"/>
              </w:rPr>
              <w:tab/>
              <w:t xml:space="preserve">televizor </w:t>
            </w:r>
            <w:r w:rsidRPr="004B6A03">
              <w:rPr>
                <w:rFonts w:ascii="Times New Roman" w:hAnsi="Times New Roman"/>
                <w:snapToGrid w:val="0"/>
                <w:sz w:val="24"/>
                <w:szCs w:val="24"/>
                <w:lang w:val="ro-RO"/>
              </w:rPr>
              <w:t>;</w:t>
            </w:r>
          </w:p>
          <w:p w:rsidR="00A4096F" w:rsidRPr="004B6A03" w:rsidRDefault="00A4096F" w:rsidP="00A4096F">
            <w:pPr>
              <w:ind w:left="36" w:firstLine="815"/>
              <w:contextualSpacing/>
              <w:rPr>
                <w:rFonts w:ascii="Times New Roman" w:hAnsi="Times New Roman"/>
                <w:snapToGrid w:val="0"/>
                <w:sz w:val="24"/>
                <w:szCs w:val="24"/>
                <w:lang w:val="ro-RO"/>
              </w:rPr>
            </w:pPr>
            <w:r>
              <w:rPr>
                <w:rFonts w:ascii="Times New Roman" w:hAnsi="Times New Roman"/>
                <w:snapToGrid w:val="0"/>
                <w:sz w:val="24"/>
                <w:szCs w:val="24"/>
                <w:lang w:val="ro-RO"/>
              </w:rPr>
              <w:t>-</w:t>
            </w:r>
            <w:r>
              <w:rPr>
                <w:rFonts w:ascii="Times New Roman" w:hAnsi="Times New Roman"/>
                <w:snapToGrid w:val="0"/>
                <w:sz w:val="24"/>
                <w:szCs w:val="24"/>
                <w:lang w:val="ro-RO"/>
              </w:rPr>
              <w:tab/>
              <w:t>televiziune prin satelit;</w:t>
            </w:r>
          </w:p>
          <w:p w:rsidR="00A4096F" w:rsidRDefault="00A4096F" w:rsidP="00A4096F">
            <w:pPr>
              <w:ind w:left="36" w:firstLine="815"/>
              <w:contextualSpacing/>
              <w:rPr>
                <w:rFonts w:ascii="Times New Roman" w:hAnsi="Times New Roman"/>
                <w:snapToGrid w:val="0"/>
                <w:sz w:val="24"/>
                <w:szCs w:val="24"/>
                <w:lang w:val="ro-RO"/>
              </w:rPr>
            </w:pPr>
            <w:r>
              <w:rPr>
                <w:rFonts w:ascii="Times New Roman" w:hAnsi="Times New Roman"/>
                <w:snapToGrid w:val="0"/>
                <w:sz w:val="24"/>
                <w:szCs w:val="24"/>
                <w:lang w:val="ro-RO"/>
              </w:rPr>
              <w:t>-</w:t>
            </w:r>
            <w:r>
              <w:rPr>
                <w:rFonts w:ascii="Times New Roman" w:hAnsi="Times New Roman"/>
                <w:snapToGrid w:val="0"/>
                <w:sz w:val="24"/>
                <w:szCs w:val="24"/>
                <w:lang w:val="ro-RO"/>
              </w:rPr>
              <w:tab/>
              <w:t>internet wi-fi gratuit;</w:t>
            </w:r>
          </w:p>
          <w:p w:rsidR="00A4096F" w:rsidRDefault="00A4096F" w:rsidP="00A4096F">
            <w:pPr>
              <w:ind w:left="36" w:firstLine="815"/>
              <w:contextualSpacing/>
              <w:rPr>
                <w:rFonts w:ascii="Times New Roman" w:hAnsi="Times New Roman"/>
                <w:snapToGrid w:val="0"/>
                <w:sz w:val="24"/>
                <w:szCs w:val="24"/>
                <w:lang w:val="ro-RO"/>
              </w:rPr>
            </w:pPr>
            <w:r>
              <w:rPr>
                <w:rFonts w:ascii="Times New Roman" w:hAnsi="Times New Roman"/>
                <w:snapToGrid w:val="0"/>
                <w:sz w:val="24"/>
                <w:szCs w:val="24"/>
                <w:lang w:val="ro-RO"/>
              </w:rPr>
              <w:t>-        telefon;</w:t>
            </w:r>
          </w:p>
          <w:p w:rsidR="00A4096F" w:rsidRPr="004B6A03" w:rsidRDefault="00A4096F" w:rsidP="00A4096F">
            <w:pPr>
              <w:ind w:left="36" w:firstLine="815"/>
              <w:contextualSpacing/>
              <w:rPr>
                <w:rFonts w:ascii="Times New Roman" w:hAnsi="Times New Roman"/>
                <w:snapToGrid w:val="0"/>
                <w:sz w:val="24"/>
                <w:szCs w:val="24"/>
                <w:lang w:val="ro-RO"/>
              </w:rPr>
            </w:pPr>
            <w:r>
              <w:rPr>
                <w:rFonts w:ascii="Times New Roman" w:hAnsi="Times New Roman"/>
                <w:snapToGrid w:val="0"/>
                <w:sz w:val="24"/>
                <w:szCs w:val="24"/>
                <w:lang w:val="ro-RO"/>
              </w:rPr>
              <w:t>-        minibar.</w:t>
            </w:r>
          </w:p>
          <w:p w:rsidR="007A6501" w:rsidRPr="007A6501" w:rsidRDefault="00A4096F" w:rsidP="00A4096F">
            <w:pPr>
              <w:overflowPunct/>
              <w:autoSpaceDE/>
              <w:autoSpaceDN/>
              <w:adjustRightInd/>
              <w:contextualSpacing/>
              <w:jc w:val="both"/>
              <w:textAlignment w:val="auto"/>
              <w:rPr>
                <w:rFonts w:ascii="Times New Roman" w:hAnsi="Times New Roman"/>
                <w:sz w:val="24"/>
                <w:szCs w:val="24"/>
                <w:lang w:val="ro-RO"/>
              </w:rPr>
            </w:pPr>
            <w:r>
              <w:rPr>
                <w:rFonts w:ascii="Times New Roman" w:hAnsi="Times New Roman"/>
                <w:snapToGrid w:val="0"/>
                <w:sz w:val="24"/>
                <w:szCs w:val="24"/>
                <w:lang w:val="ro-RO"/>
              </w:rPr>
              <w:t xml:space="preserve">              </w:t>
            </w:r>
            <w:r w:rsidRPr="004B6A03">
              <w:rPr>
                <w:rFonts w:ascii="Times New Roman" w:hAnsi="Times New Roman"/>
                <w:snapToGrid w:val="0"/>
                <w:sz w:val="24"/>
                <w:szCs w:val="24"/>
                <w:lang w:val="ro-RO"/>
              </w:rPr>
              <w:t>-</w:t>
            </w:r>
            <w:r w:rsidRPr="004B6A03">
              <w:rPr>
                <w:rFonts w:ascii="Times New Roman" w:hAnsi="Times New Roman"/>
                <w:snapToGrid w:val="0"/>
                <w:sz w:val="24"/>
                <w:szCs w:val="24"/>
                <w:lang w:val="ro-RO"/>
              </w:rPr>
              <w:tab/>
              <w:t>restaurant clasificat 3 stele și să asigure mic dejun inclus, pentru fiecare persoană cazată - în concordanţă cu perioada aferentă cazării.</w:t>
            </w:r>
          </w:p>
        </w:tc>
        <w:tc>
          <w:tcPr>
            <w:tcW w:w="6480" w:type="dxa"/>
            <w:tcMar>
              <w:left w:w="57" w:type="dxa"/>
              <w:right w:w="57" w:type="dxa"/>
            </w:tcMar>
          </w:tcPr>
          <w:p w:rsidR="007A6501" w:rsidRPr="003D468E" w:rsidRDefault="00A4096F" w:rsidP="00901D13">
            <w:pPr>
              <w:rPr>
                <w:rFonts w:ascii="Times New Roman" w:eastAsia="Calibri" w:hAnsi="Times New Roman"/>
                <w:b/>
                <w:i/>
                <w:sz w:val="22"/>
                <w:szCs w:val="22"/>
                <w:lang w:val="ro-RO"/>
              </w:rPr>
            </w:pPr>
            <w:r w:rsidRPr="003D468E">
              <w:rPr>
                <w:rFonts w:ascii="Times New Roman" w:eastAsia="Calibri" w:hAnsi="Times New Roman"/>
                <w:b/>
                <w:i/>
                <w:sz w:val="22"/>
                <w:szCs w:val="22"/>
                <w:lang w:val="ro-RO"/>
              </w:rPr>
              <w:t>se completează de către ofertant</w:t>
            </w:r>
          </w:p>
        </w:tc>
      </w:tr>
      <w:tr w:rsidR="00901D13" w:rsidRPr="003D468E" w:rsidTr="00DC0CD9">
        <w:trPr>
          <w:trHeight w:val="566"/>
          <w:jc w:val="center"/>
        </w:trPr>
        <w:tc>
          <w:tcPr>
            <w:tcW w:w="715" w:type="dxa"/>
            <w:tcMar>
              <w:left w:w="57" w:type="dxa"/>
              <w:right w:w="57" w:type="dxa"/>
            </w:tcMar>
          </w:tcPr>
          <w:p w:rsidR="00901D13" w:rsidRPr="003D468E" w:rsidRDefault="007A6501" w:rsidP="00AB156D">
            <w:pPr>
              <w:spacing w:line="276" w:lineRule="auto"/>
              <w:rPr>
                <w:rFonts w:ascii="Times New Roman" w:hAnsi="Times New Roman"/>
                <w:sz w:val="22"/>
                <w:szCs w:val="22"/>
              </w:rPr>
            </w:pPr>
            <w:r>
              <w:rPr>
                <w:rFonts w:ascii="Times New Roman" w:hAnsi="Times New Roman"/>
                <w:sz w:val="22"/>
                <w:szCs w:val="22"/>
              </w:rPr>
              <w:t>4</w:t>
            </w:r>
          </w:p>
        </w:tc>
        <w:tc>
          <w:tcPr>
            <w:tcW w:w="7200" w:type="dxa"/>
            <w:tcMar>
              <w:left w:w="57" w:type="dxa"/>
              <w:right w:w="57" w:type="dxa"/>
            </w:tcMar>
          </w:tcPr>
          <w:p w:rsidR="00901D13" w:rsidRPr="00A17B7B" w:rsidRDefault="00163B7D" w:rsidP="00A4096F">
            <w:pPr>
              <w:overflowPunct/>
              <w:autoSpaceDE/>
              <w:autoSpaceDN/>
              <w:adjustRightInd/>
              <w:contextualSpacing/>
              <w:textAlignment w:val="auto"/>
              <w:rPr>
                <w:rFonts w:ascii="Times New Roman" w:eastAsia="Times New Roman" w:hAnsi="Times New Roman"/>
                <w:noProof/>
                <w:sz w:val="24"/>
                <w:szCs w:val="24"/>
                <w:lang w:val="ro-RO"/>
              </w:rPr>
            </w:pPr>
            <w:r w:rsidRPr="00163B7D">
              <w:rPr>
                <w:rFonts w:ascii="Times New Roman" w:eastAsia="Times New Roman" w:hAnsi="Times New Roman"/>
                <w:noProof/>
                <w:sz w:val="24"/>
                <w:szCs w:val="24"/>
                <w:lang w:val="ro-RO"/>
              </w:rPr>
              <w:t>Prestatorul va asigura toa</w:t>
            </w:r>
            <w:r w:rsidR="00A4096F">
              <w:rPr>
                <w:rFonts w:ascii="Times New Roman" w:eastAsia="Times New Roman" w:hAnsi="Times New Roman"/>
                <w:noProof/>
                <w:sz w:val="24"/>
                <w:szCs w:val="24"/>
                <w:lang w:val="ro-RO"/>
              </w:rPr>
              <w:t>te serviciile, respectiv cazare și</w:t>
            </w:r>
            <w:r w:rsidRPr="00163B7D">
              <w:rPr>
                <w:rFonts w:ascii="Times New Roman" w:eastAsia="Times New Roman" w:hAnsi="Times New Roman"/>
                <w:noProof/>
                <w:sz w:val="24"/>
                <w:szCs w:val="24"/>
                <w:lang w:val="ro-RO"/>
              </w:rPr>
              <w:t xml:space="preserve"> servire mas</w:t>
            </w:r>
            <w:r w:rsidRPr="00163B7D">
              <w:rPr>
                <w:rFonts w:ascii="Times New Roman" w:eastAsia="Times New Roman" w:hAnsi="Times New Roman" w:hint="cs"/>
                <w:noProof/>
                <w:sz w:val="24"/>
                <w:szCs w:val="24"/>
                <w:lang w:val="ro-RO"/>
              </w:rPr>
              <w:t>ă</w:t>
            </w:r>
            <w:r w:rsidRPr="00163B7D">
              <w:rPr>
                <w:rFonts w:ascii="Times New Roman" w:eastAsia="Times New Roman" w:hAnsi="Times New Roman"/>
                <w:noProof/>
                <w:sz w:val="24"/>
                <w:szCs w:val="24"/>
                <w:lang w:val="ro-RO"/>
              </w:rPr>
              <w:t xml:space="preserve"> la sediul propriu, ȋn cadrul aceluiași complex hotelier, cu respectarea normelor sanitare și prevederilor legale în vigoare la momentul desf</w:t>
            </w:r>
            <w:r w:rsidRPr="00163B7D">
              <w:rPr>
                <w:rFonts w:ascii="Times New Roman" w:eastAsia="Times New Roman" w:hAnsi="Times New Roman" w:hint="cs"/>
                <w:noProof/>
                <w:sz w:val="24"/>
                <w:szCs w:val="24"/>
                <w:lang w:val="ro-RO"/>
              </w:rPr>
              <w:t>ă</w:t>
            </w:r>
            <w:r w:rsidRPr="00163B7D">
              <w:rPr>
                <w:rFonts w:ascii="Times New Roman" w:eastAsia="Times New Roman" w:hAnsi="Times New Roman"/>
                <w:noProof/>
                <w:sz w:val="24"/>
                <w:szCs w:val="24"/>
                <w:lang w:val="ro-RO"/>
              </w:rPr>
              <w:t>șur</w:t>
            </w:r>
            <w:r w:rsidRPr="00163B7D">
              <w:rPr>
                <w:rFonts w:ascii="Times New Roman" w:eastAsia="Times New Roman" w:hAnsi="Times New Roman" w:hint="cs"/>
                <w:noProof/>
                <w:sz w:val="24"/>
                <w:szCs w:val="24"/>
                <w:lang w:val="ro-RO"/>
              </w:rPr>
              <w:t>ă</w:t>
            </w:r>
            <w:r w:rsidRPr="00163B7D">
              <w:rPr>
                <w:rFonts w:ascii="Times New Roman" w:eastAsia="Times New Roman" w:hAnsi="Times New Roman"/>
                <w:noProof/>
                <w:sz w:val="24"/>
                <w:szCs w:val="24"/>
                <w:lang w:val="ro-RO"/>
              </w:rPr>
              <w:t>rii evenimentului.</w:t>
            </w:r>
          </w:p>
        </w:tc>
        <w:tc>
          <w:tcPr>
            <w:tcW w:w="6480"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163B7D" w:rsidRPr="003D468E" w:rsidTr="00DC0CD9">
        <w:trPr>
          <w:trHeight w:val="566"/>
          <w:jc w:val="center"/>
        </w:trPr>
        <w:tc>
          <w:tcPr>
            <w:tcW w:w="715" w:type="dxa"/>
            <w:tcMar>
              <w:left w:w="57" w:type="dxa"/>
              <w:right w:w="57" w:type="dxa"/>
            </w:tcMar>
          </w:tcPr>
          <w:p w:rsidR="00163B7D" w:rsidRDefault="00D01EF2" w:rsidP="00AB156D">
            <w:pPr>
              <w:spacing w:line="276" w:lineRule="auto"/>
              <w:rPr>
                <w:rFonts w:ascii="Times New Roman" w:hAnsi="Times New Roman"/>
                <w:sz w:val="22"/>
                <w:szCs w:val="22"/>
              </w:rPr>
            </w:pPr>
            <w:r>
              <w:rPr>
                <w:rFonts w:ascii="Times New Roman" w:hAnsi="Times New Roman"/>
                <w:sz w:val="22"/>
                <w:szCs w:val="22"/>
              </w:rPr>
              <w:lastRenderedPageBreak/>
              <w:t>5</w:t>
            </w:r>
          </w:p>
        </w:tc>
        <w:tc>
          <w:tcPr>
            <w:tcW w:w="7200" w:type="dxa"/>
            <w:tcMar>
              <w:left w:w="57" w:type="dxa"/>
              <w:right w:w="57" w:type="dxa"/>
            </w:tcMar>
          </w:tcPr>
          <w:p w:rsidR="00163B7D" w:rsidRPr="00A17B7B" w:rsidRDefault="00163B7D" w:rsidP="00541904">
            <w:pPr>
              <w:overflowPunct/>
              <w:autoSpaceDE/>
              <w:autoSpaceDN/>
              <w:adjustRightInd/>
              <w:spacing w:line="276" w:lineRule="auto"/>
              <w:jc w:val="both"/>
              <w:textAlignment w:val="auto"/>
              <w:rPr>
                <w:rFonts w:ascii="Times New Roman" w:eastAsia="Times New Roman" w:hAnsi="Times New Roman"/>
                <w:b/>
                <w:sz w:val="22"/>
                <w:szCs w:val="22"/>
              </w:rPr>
            </w:pPr>
            <w:r w:rsidRPr="00163B7D">
              <w:rPr>
                <w:rFonts w:ascii="Times New Roman" w:eastAsia="Times New Roman" w:hAnsi="Times New Roman"/>
                <w:b/>
                <w:sz w:val="22"/>
                <w:szCs w:val="22"/>
                <w:u w:val="single"/>
              </w:rPr>
              <w:t>TERMEN DE PRESTARE</w:t>
            </w:r>
            <w:r w:rsidRPr="00163B7D">
              <w:rPr>
                <w:rFonts w:ascii="Times New Roman" w:eastAsia="Times New Roman" w:hAnsi="Times New Roman"/>
                <w:b/>
                <w:sz w:val="22"/>
                <w:szCs w:val="22"/>
              </w:rPr>
              <w:t xml:space="preserve"> </w:t>
            </w:r>
            <w:r w:rsidRPr="00163B7D">
              <w:rPr>
                <w:rFonts w:ascii="Times New Roman" w:eastAsia="Times New Roman" w:hAnsi="Times New Roman"/>
                <w:sz w:val="22"/>
                <w:szCs w:val="22"/>
              </w:rPr>
              <w:t>– în datele stabilite de c</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tre achizitor, conform preciz</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rilor din prezentul caiet de sarcini și din calendarul atașat. Orele de servire a mesei vor fi stabilite de comun acord cu operatorul economic care va fi declarat caștig</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tor.</w:t>
            </w:r>
          </w:p>
        </w:tc>
        <w:tc>
          <w:tcPr>
            <w:tcW w:w="6480" w:type="dxa"/>
            <w:tcMar>
              <w:left w:w="57" w:type="dxa"/>
              <w:right w:w="57" w:type="dxa"/>
            </w:tcMar>
          </w:tcPr>
          <w:p w:rsidR="00163B7D" w:rsidRPr="003D468E" w:rsidRDefault="00A4096F" w:rsidP="00901D13">
            <w:pPr>
              <w:rPr>
                <w:rFonts w:ascii="Times New Roman" w:eastAsia="Calibri" w:hAnsi="Times New Roman"/>
                <w:b/>
                <w:i/>
                <w:sz w:val="22"/>
                <w:szCs w:val="22"/>
                <w:lang w:val="ro-RO"/>
              </w:rPr>
            </w:pPr>
            <w:r w:rsidRPr="003D468E">
              <w:rPr>
                <w:rFonts w:ascii="Times New Roman" w:eastAsia="Calibri" w:hAnsi="Times New Roman"/>
                <w:b/>
                <w:i/>
                <w:sz w:val="22"/>
                <w:szCs w:val="22"/>
                <w:lang w:val="ro-RO"/>
              </w:rPr>
              <w:t>se completează de către ofertant</w:t>
            </w:r>
          </w:p>
        </w:tc>
      </w:tr>
      <w:tr w:rsidR="00901D13" w:rsidRPr="003D468E" w:rsidTr="00DC0CD9">
        <w:trPr>
          <w:trHeight w:val="566"/>
          <w:jc w:val="center"/>
        </w:trPr>
        <w:tc>
          <w:tcPr>
            <w:tcW w:w="715" w:type="dxa"/>
            <w:tcMar>
              <w:left w:w="57" w:type="dxa"/>
              <w:right w:w="57" w:type="dxa"/>
            </w:tcMar>
          </w:tcPr>
          <w:p w:rsidR="00901D13" w:rsidRPr="003D468E" w:rsidRDefault="00D01EF2" w:rsidP="00AB156D">
            <w:pPr>
              <w:spacing w:line="276" w:lineRule="auto"/>
              <w:rPr>
                <w:rFonts w:ascii="Times New Roman" w:hAnsi="Times New Roman"/>
                <w:sz w:val="22"/>
                <w:szCs w:val="22"/>
              </w:rPr>
            </w:pPr>
            <w:r>
              <w:rPr>
                <w:rFonts w:ascii="Times New Roman" w:hAnsi="Times New Roman"/>
                <w:sz w:val="22"/>
                <w:szCs w:val="22"/>
              </w:rPr>
              <w:t>8</w:t>
            </w:r>
          </w:p>
        </w:tc>
        <w:tc>
          <w:tcPr>
            <w:tcW w:w="7200" w:type="dxa"/>
            <w:tcMar>
              <w:left w:w="57" w:type="dxa"/>
              <w:right w:w="57" w:type="dxa"/>
            </w:tcMar>
          </w:tcPr>
          <w:p w:rsidR="00A4096F" w:rsidRPr="007D7F99" w:rsidRDefault="00A4096F" w:rsidP="00A4096F">
            <w:pPr>
              <w:pStyle w:val="ListParagraph"/>
              <w:spacing w:line="276" w:lineRule="auto"/>
              <w:ind w:left="0"/>
              <w:jc w:val="both"/>
              <w:outlineLvl w:val="0"/>
              <w:rPr>
                <w:b/>
                <w:snapToGrid w:val="0"/>
              </w:rPr>
            </w:pPr>
            <w:r>
              <w:rPr>
                <w:b/>
                <w:snapToGrid w:val="0"/>
              </w:rPr>
              <w:t xml:space="preserve">VII. </w:t>
            </w:r>
            <w:r w:rsidRPr="00E7392D">
              <w:rPr>
                <w:b/>
                <w:snapToGrid w:val="0"/>
              </w:rPr>
              <w:t>MODALITATEA DE PLATĂ</w:t>
            </w:r>
          </w:p>
          <w:p w:rsidR="00A4096F" w:rsidRDefault="00A4096F" w:rsidP="00A4096F">
            <w:pPr>
              <w:pStyle w:val="ListParagraph"/>
              <w:spacing w:line="276" w:lineRule="auto"/>
              <w:ind w:left="0"/>
              <w:jc w:val="both"/>
              <w:outlineLvl w:val="0"/>
              <w:rPr>
                <w:snapToGrid w:val="0"/>
              </w:rPr>
            </w:pPr>
            <w:r w:rsidRPr="006A0160">
              <w:rPr>
                <w:snapToGrid w:val="0"/>
              </w:rPr>
              <w:t>Achizitorul va face plata serviciilor realizate de către contractant după recepţionarea facturilor</w:t>
            </w:r>
            <w:r>
              <w:rPr>
                <w:snapToGrid w:val="0"/>
              </w:rPr>
              <w:t xml:space="preserve"> pentru serviciile </w:t>
            </w:r>
            <w:r w:rsidRPr="006A0160">
              <w:rPr>
                <w:snapToGrid w:val="0"/>
              </w:rPr>
              <w:t xml:space="preserve">efectiv prestate și confirmate. </w:t>
            </w:r>
          </w:p>
          <w:p w:rsidR="00A4096F" w:rsidRDefault="00A4096F" w:rsidP="00A4096F">
            <w:pPr>
              <w:pStyle w:val="ListParagraph"/>
              <w:spacing w:line="276" w:lineRule="auto"/>
              <w:ind w:left="0"/>
              <w:jc w:val="both"/>
              <w:outlineLvl w:val="0"/>
              <w:rPr>
                <w:snapToGrid w:val="0"/>
              </w:rPr>
            </w:pPr>
            <w:r w:rsidRPr="006A0160">
              <w:rPr>
                <w:snapToGrid w:val="0"/>
              </w:rPr>
              <w:t xml:space="preserve">Se menţionează faptul că documentele justificative aferente unei facturi se vor depune la sediul Achizitorului în format hârtie. </w:t>
            </w:r>
          </w:p>
          <w:p w:rsidR="00A4096F" w:rsidRPr="00F52937" w:rsidRDefault="00A4096F" w:rsidP="00A4096F">
            <w:pPr>
              <w:pStyle w:val="ListParagraph"/>
              <w:spacing w:line="276" w:lineRule="auto"/>
              <w:ind w:left="0"/>
              <w:jc w:val="both"/>
              <w:outlineLvl w:val="0"/>
              <w:rPr>
                <w:snapToGrid w:val="0"/>
                <w:lang w:val="en-GB"/>
              </w:rPr>
            </w:pPr>
            <w:r w:rsidRPr="00D22F3E">
              <w:rPr>
                <w:snapToGrid w:val="0"/>
              </w:rPr>
              <w:t>Se va factura fiecare serviciu în parte.</w:t>
            </w:r>
            <w:r>
              <w:rPr>
                <w:snapToGrid w:val="0"/>
              </w:rPr>
              <w:t xml:space="preserve">  D</w:t>
            </w:r>
            <w:r>
              <w:rPr>
                <w:snapToGrid w:val="0"/>
                <w:lang w:val="en-GB"/>
              </w:rPr>
              <w:t>A</w:t>
            </w:r>
          </w:p>
          <w:p w:rsidR="00A4096F" w:rsidRPr="00A4096F" w:rsidRDefault="00A4096F" w:rsidP="00A4096F">
            <w:pPr>
              <w:pStyle w:val="ListParagraph"/>
              <w:spacing w:line="276" w:lineRule="auto"/>
              <w:ind w:left="0"/>
              <w:jc w:val="both"/>
              <w:outlineLvl w:val="0"/>
              <w:rPr>
                <w:snapToGrid w:val="0"/>
              </w:rPr>
            </w:pPr>
            <w:r w:rsidRPr="006A0160">
              <w:rPr>
                <w:snapToGrid w:val="0"/>
              </w:rPr>
              <w:t xml:space="preserve">Facturile eliberate trebuie să facă referire la proiect BSB </w:t>
            </w:r>
            <w:r>
              <w:rPr>
                <w:snapToGrid w:val="0"/>
              </w:rPr>
              <w:t>1101 LOC FOOD.</w:t>
            </w:r>
          </w:p>
          <w:p w:rsidR="00A4096F" w:rsidRPr="00475CDE" w:rsidRDefault="00A4096F" w:rsidP="00A4096F">
            <w:pPr>
              <w:pStyle w:val="ListParagraph"/>
              <w:spacing w:line="276" w:lineRule="auto"/>
              <w:jc w:val="both"/>
              <w:outlineLvl w:val="0"/>
              <w:rPr>
                <w:snapToGrid w:val="0"/>
              </w:rPr>
            </w:pPr>
            <w:r w:rsidRPr="00475CDE">
              <w:rPr>
                <w:snapToGrid w:val="0"/>
              </w:rPr>
              <w:t>Documentele justificative care trebuie să însoţească factura:</w:t>
            </w:r>
          </w:p>
          <w:p w:rsidR="00A4096F" w:rsidRDefault="00A4096F" w:rsidP="00A4096F">
            <w:pPr>
              <w:pStyle w:val="ListParagraph"/>
              <w:spacing w:line="276" w:lineRule="auto"/>
              <w:jc w:val="both"/>
              <w:outlineLvl w:val="0"/>
              <w:rPr>
                <w:snapToGrid w:val="0"/>
              </w:rPr>
            </w:pPr>
            <w:r w:rsidRPr="00475CDE">
              <w:rPr>
                <w:snapToGrid w:val="0"/>
              </w:rPr>
              <w:t>-</w:t>
            </w:r>
            <w:r w:rsidRPr="00475CDE">
              <w:rPr>
                <w:snapToGrid w:val="0"/>
              </w:rPr>
              <w:tab/>
              <w:t>liste de prezenţă;</w:t>
            </w:r>
          </w:p>
          <w:p w:rsidR="00901D13" w:rsidRPr="00A4096F" w:rsidRDefault="00A4096F" w:rsidP="00A4096F">
            <w:pPr>
              <w:pStyle w:val="ListParagraph"/>
              <w:spacing w:line="276" w:lineRule="auto"/>
              <w:jc w:val="both"/>
              <w:outlineLvl w:val="0"/>
              <w:rPr>
                <w:snapToGrid w:val="0"/>
              </w:rPr>
            </w:pPr>
            <w:r>
              <w:rPr>
                <w:snapToGrid w:val="0"/>
              </w:rPr>
              <w:t>-          diagram de cazare.</w:t>
            </w:r>
          </w:p>
        </w:tc>
        <w:tc>
          <w:tcPr>
            <w:tcW w:w="6480"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bl>
    <w:p w:rsidR="00CD3BF8" w:rsidRPr="00295786" w:rsidRDefault="00CD3BF8" w:rsidP="00E13881">
      <w:pPr>
        <w:ind w:firstLine="708"/>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E13881">
      <w:pPr>
        <w:ind w:firstLine="708"/>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E13881">
      <w:pPr>
        <w:ind w:firstLine="708"/>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E13881">
      <w:pPr>
        <w:ind w:firstLine="708"/>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E13881">
      <w:pPr>
        <w:ind w:firstLine="708"/>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E13881">
      <w:pPr>
        <w:ind w:firstLine="708"/>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E13881">
      <w:pPr>
        <w:ind w:firstLine="708"/>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E13881">
      <w:pPr>
        <w:ind w:firstLine="708"/>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E13881">
      <w:pPr>
        <w:ind w:firstLine="708"/>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E13881">
      <w:pPr>
        <w:ind w:firstLine="708"/>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D4A5E" w:rsidRPr="00445856" w:rsidRDefault="00CD3BF8" w:rsidP="00445856">
      <w:pPr>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4F787B" w:rsidRDefault="004F787B" w:rsidP="00BB5CD5">
      <w:pPr>
        <w:rPr>
          <w:rStyle w:val="PageNumber"/>
          <w:rFonts w:ascii="Arial Narrow" w:hAnsi="Arial Narrow"/>
          <w:b/>
          <w:i/>
          <w:sz w:val="24"/>
          <w:szCs w:val="24"/>
        </w:rPr>
      </w:pPr>
    </w:p>
    <w:p w:rsidR="00C533AC" w:rsidRDefault="00C533AC" w:rsidP="002F177D">
      <w:pPr>
        <w:rPr>
          <w:rFonts w:ascii="Arial Narrow" w:hAnsi="Arial Narrow"/>
          <w:b/>
          <w:i/>
          <w:noProof/>
          <w:sz w:val="24"/>
          <w:szCs w:val="24"/>
        </w:rPr>
        <w:sectPr w:rsidR="00C533AC" w:rsidSect="00DC0CD9">
          <w:pgSz w:w="16838" w:h="11906" w:orient="landscape"/>
          <w:pgMar w:top="1260" w:right="806" w:bottom="720" w:left="432" w:header="432" w:footer="706" w:gutter="0"/>
          <w:cols w:space="708"/>
          <w:docGrid w:linePitch="360"/>
        </w:sect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Default="00557393"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Pr="00295786" w:rsidRDefault="00C533AC" w:rsidP="00557393">
      <w:pPr>
        <w:spacing w:line="276" w:lineRule="auto"/>
        <w:ind w:firstLine="720"/>
        <w:jc w:val="both"/>
        <w:outlineLvl w:val="0"/>
        <w:rPr>
          <w:rFonts w:ascii="Arial Narrow" w:hAnsi="Arial Narrow"/>
          <w:b/>
          <w:i/>
          <w:color w:val="000000"/>
          <w:sz w:val="24"/>
          <w:szCs w:val="24"/>
          <w:u w:val="single"/>
        </w:rPr>
      </w:pPr>
    </w:p>
    <w:p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rsidR="00256212" w:rsidRPr="00295786" w:rsidRDefault="00256212" w:rsidP="00256212">
      <w:pPr>
        <w:rPr>
          <w:rFonts w:ascii="Arial Narrow" w:eastAsia="Calibri" w:hAnsi="Arial Narrow"/>
          <w:b/>
          <w:bCs/>
          <w:sz w:val="24"/>
          <w:szCs w:val="24"/>
        </w:rPr>
      </w:pPr>
    </w:p>
    <w:p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Nr. Crt.</w:t>
            </w:r>
          </w:p>
        </w:tc>
        <w:tc>
          <w:tcPr>
            <w:tcW w:w="3999"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Numele şi Prenumele</w:t>
            </w:r>
          </w:p>
        </w:tc>
        <w:tc>
          <w:tcPr>
            <w:tcW w:w="4548"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Funcţia în cadrul ofertantului</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ing. Puiu - Lucian GEORGESCU</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Rector</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Nicoleta BĂRBUȚĂ - MIȘU</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bCs/>
                <w:sz w:val="22"/>
                <w:szCs w:val="22"/>
                <w:lang w:val="ro-RO" w:eastAsia="zh-CN"/>
              </w:rPr>
            </w:pPr>
            <w:r w:rsidRPr="00D023E5">
              <w:rPr>
                <w:rFonts w:ascii="Times New Roman" w:eastAsia="Calibri" w:hAnsi="Times New Roman"/>
                <w:bCs/>
                <w:sz w:val="22"/>
                <w:szCs w:val="22"/>
                <w:lang w:val="ro-RO" w:eastAsia="zh-CN"/>
              </w:rPr>
              <w:t>PRORECTOR responsabil cu managementul financiar și strategiile administrative</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3.</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dr. ing. Elena MEREUȚĂ</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didactică și asigurarea calității</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4.</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Dragoş Alexandru OPREANU</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PRORECTOR responsabil cu managementul resurselor umane și juridic</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5.</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shd w:val="clear" w:color="auto" w:fill="FFFFFF"/>
                <w:lang w:val="ro-RO"/>
              </w:rPr>
              <w:t xml:space="preserve">Prof. univ. dr. ec. dr. ing. habil. </w:t>
            </w:r>
            <w:r w:rsidRPr="00D023E5">
              <w:rPr>
                <w:rFonts w:ascii="Times New Roman" w:eastAsia="Calibri" w:hAnsi="Times New Roman"/>
                <w:sz w:val="22"/>
                <w:szCs w:val="22"/>
                <w:lang w:val="ro-RO" w:eastAsia="ro-RO"/>
              </w:rPr>
              <w:t>Silvius STANCIU</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de cercetare, dezvoltare, inovare și parteneriatul cu mediul economico-social</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6.</w:t>
            </w:r>
          </w:p>
        </w:tc>
        <w:tc>
          <w:tcPr>
            <w:tcW w:w="3999" w:type="dxa"/>
            <w:shd w:val="clear" w:color="auto" w:fill="auto"/>
          </w:tcPr>
          <w:p w:rsidR="00256212" w:rsidRPr="00D023E5" w:rsidRDefault="00256212" w:rsidP="00DD3B6D">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Conf. dr. ing. Ciprian VLAD</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PRORECTOR responsabil cu strategiile universitare și parteneriatul cu studenții</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256212" w:rsidRPr="00D023E5" w:rsidRDefault="00256212" w:rsidP="00DD3B6D">
            <w:pPr>
              <w:tabs>
                <w:tab w:val="center" w:pos="4320"/>
                <w:tab w:val="right" w:pos="8640"/>
              </w:tabs>
              <w:suppressAutoHyphens/>
              <w:overflowPunct/>
              <w:autoSpaceDE/>
              <w:autoSpaceDN/>
              <w:adjustRightInd/>
              <w:spacing w:after="160" w:line="259" w:lineRule="auto"/>
              <w:jc w:val="both"/>
              <w:textAlignment w:val="auto"/>
              <w:rPr>
                <w:rFonts w:ascii="Times New Roman" w:eastAsia="Calibri" w:hAnsi="Times New Roman"/>
                <w:color w:val="000000"/>
                <w:kern w:val="2"/>
                <w:sz w:val="22"/>
                <w:szCs w:val="22"/>
                <w:lang w:val="ro-RO" w:eastAsia="ar-SA"/>
              </w:rPr>
            </w:pPr>
            <w:r w:rsidRPr="00D023E5">
              <w:rPr>
                <w:rFonts w:ascii="Times New Roman" w:eastAsia="Times New Roman" w:hAnsi="Times New Roman"/>
                <w:sz w:val="22"/>
                <w:szCs w:val="22"/>
                <w:lang w:val="ro-RO" w:eastAsia="ro-RO"/>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256212" w:rsidRPr="00D023E5" w:rsidRDefault="00256212" w:rsidP="00DD3B6D">
            <w:pPr>
              <w:widowControl w:val="0"/>
              <w:overflowPunct/>
              <w:autoSpaceDE/>
              <w:autoSpaceDN/>
              <w:jc w:val="both"/>
              <w:textAlignment w:val="auto"/>
              <w:rPr>
                <w:rFonts w:ascii="Times New Roman" w:eastAsia="Calibri" w:hAnsi="Times New Roman"/>
                <w:sz w:val="22"/>
                <w:szCs w:val="22"/>
                <w:lang w:val="ro-RO"/>
              </w:rPr>
            </w:pPr>
            <w:r w:rsidRPr="00D023E5">
              <w:rPr>
                <w:rFonts w:ascii="Times New Roman" w:eastAsia="Calibri" w:hAnsi="Times New Roman"/>
                <w:color w:val="000000"/>
                <w:kern w:val="2"/>
                <w:sz w:val="22"/>
                <w:szCs w:val="22"/>
                <w:lang w:val="ro-RO" w:eastAsia="ar-SA"/>
              </w:rPr>
              <w:t>PRORECTOR responsabil cu strategiile și relațiile instituționale</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8</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Prof. dr. ing. Eugen-Victor-Cristian RUSU</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C.S.U.D.</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9</w:t>
            </w:r>
          </w:p>
        </w:tc>
        <w:tc>
          <w:tcPr>
            <w:tcW w:w="3999" w:type="dxa"/>
            <w:shd w:val="clear" w:color="auto" w:fill="auto"/>
          </w:tcPr>
          <w:p w:rsidR="00256212" w:rsidRPr="00D023E5" w:rsidRDefault="00256212" w:rsidP="00DD3B6D">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Ing. Romeu HORGHIDAN</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eastAsia="ro-RO"/>
              </w:rPr>
              <w:t>Director Direcția Generală Administrativă</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10</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Neculai SAVA</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Directia Economica</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11</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ar-SA"/>
              </w:rPr>
              <w:t>Prof. dr. habil. Cătălina ITICESCU</w:t>
            </w:r>
          </w:p>
        </w:tc>
        <w:tc>
          <w:tcPr>
            <w:tcW w:w="4548" w:type="dxa"/>
            <w:shd w:val="clear" w:color="auto" w:fill="auto"/>
          </w:tcPr>
          <w:p w:rsidR="00256212" w:rsidRPr="00D023E5" w:rsidRDefault="00256212" w:rsidP="00DD3B6D">
            <w:pPr>
              <w:overflowPunct/>
              <w:autoSpaceDE/>
              <w:autoSpaceDN/>
              <w:adjustRightInd/>
              <w:textAlignment w:val="auto"/>
              <w:rPr>
                <w:rFonts w:ascii="Times New Roman" w:eastAsia="Times New Roman" w:hAnsi="Times New Roman"/>
                <w:sz w:val="22"/>
                <w:szCs w:val="22"/>
                <w:lang w:val="sq-AL"/>
              </w:rPr>
            </w:pPr>
            <w:r w:rsidRPr="00D023E5">
              <w:rPr>
                <w:rFonts w:ascii="Times New Roman" w:eastAsia="Times New Roman" w:hAnsi="Times New Roman"/>
                <w:sz w:val="22"/>
                <w:szCs w:val="22"/>
                <w:lang w:val="it-IT"/>
              </w:rPr>
              <w:t>Profesor î</w:t>
            </w:r>
            <w:r w:rsidRPr="00D023E5">
              <w:rPr>
                <w:rFonts w:ascii="Times New Roman" w:eastAsia="Times New Roman" w:hAnsi="Times New Roman"/>
                <w:bCs/>
                <w:sz w:val="22"/>
                <w:szCs w:val="22"/>
                <w:lang w:val="it-IT"/>
              </w:rPr>
              <w:t>n cadrul Facultății de Științe și Mediu</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12</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Ec. Marian DĂNĂILĂ</w:t>
            </w:r>
          </w:p>
        </w:tc>
        <w:tc>
          <w:tcPr>
            <w:tcW w:w="4548" w:type="dxa"/>
            <w:shd w:val="clear" w:color="auto" w:fill="auto"/>
          </w:tcPr>
          <w:p w:rsidR="00256212" w:rsidRPr="00D023E5" w:rsidRDefault="00256212" w:rsidP="00DD3B6D">
            <w:pPr>
              <w:widowControl w:val="0"/>
              <w:overflowPunct/>
              <w:autoSpaceDE/>
              <w:autoSpaceDN/>
              <w:spacing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Direcția Achiziții Publice  și Monitorizare Contracte</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13</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rPr>
              <w:t>Emilia Daniela ȚIPLEA</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Sef Serviciu Interimar Serviciul Contabilitate</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14</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Ec. Maricica FELEA</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 xml:space="preserve">Sef Serviciu - Serviciul Financiar </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15</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Margareta DĂNĂILĂ</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Administrator financiar</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16</w:t>
            </w:r>
          </w:p>
        </w:tc>
        <w:tc>
          <w:tcPr>
            <w:tcW w:w="3999" w:type="dxa"/>
            <w:shd w:val="clear" w:color="auto" w:fill="auto"/>
          </w:tcPr>
          <w:p w:rsidR="00256212" w:rsidRPr="00D023E5" w:rsidRDefault="00256212" w:rsidP="00DD3B6D">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Aurelia-Daniela MODIGA</w:t>
            </w:r>
          </w:p>
        </w:tc>
        <w:tc>
          <w:tcPr>
            <w:tcW w:w="4548" w:type="dxa"/>
            <w:shd w:val="clear" w:color="auto" w:fill="auto"/>
          </w:tcPr>
          <w:p w:rsidR="00256212" w:rsidRPr="00D023E5" w:rsidRDefault="00256212" w:rsidP="00DD3B6D">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17</w:t>
            </w:r>
          </w:p>
        </w:tc>
        <w:tc>
          <w:tcPr>
            <w:tcW w:w="3999" w:type="dxa"/>
            <w:shd w:val="clear" w:color="auto" w:fill="auto"/>
          </w:tcPr>
          <w:p w:rsidR="00256212" w:rsidRPr="00D023E5" w:rsidRDefault="00256212" w:rsidP="00DD3B6D">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Doina SABABEI</w:t>
            </w:r>
          </w:p>
        </w:tc>
        <w:tc>
          <w:tcPr>
            <w:tcW w:w="4548" w:type="dxa"/>
            <w:shd w:val="clear" w:color="auto" w:fill="auto"/>
          </w:tcPr>
          <w:p w:rsidR="00256212" w:rsidRPr="00D023E5" w:rsidRDefault="00256212" w:rsidP="00DD3B6D">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18</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Oana CHICOȘ</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19</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Elena-Marinela OPREA</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20</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Andreea ALEXA</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927DB3">
              <w:rPr>
                <w:rFonts w:ascii="Times New Roman" w:eastAsia="Calibri" w:hAnsi="Times New Roman"/>
                <w:color w:val="000000" w:themeColor="text1"/>
                <w:sz w:val="22"/>
                <w:szCs w:val="22"/>
                <w:lang w:val="ro-RO"/>
              </w:rPr>
              <w:t>21</w:t>
            </w:r>
          </w:p>
        </w:tc>
        <w:tc>
          <w:tcPr>
            <w:tcW w:w="3999" w:type="dxa"/>
            <w:shd w:val="clear" w:color="auto" w:fill="auto"/>
          </w:tcPr>
          <w:p w:rsidR="00256212" w:rsidRPr="00D023E5" w:rsidRDefault="00845235" w:rsidP="00DD3B6D">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Magdalena Manoilescu</w:t>
            </w:r>
          </w:p>
        </w:tc>
        <w:tc>
          <w:tcPr>
            <w:tcW w:w="4548" w:type="dxa"/>
            <w:shd w:val="clear" w:color="auto" w:fill="auto"/>
          </w:tcPr>
          <w:p w:rsidR="00256212" w:rsidRPr="00D023E5" w:rsidRDefault="00256212" w:rsidP="00845235">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Administrator </w:t>
            </w:r>
            <w:r w:rsidR="00845235">
              <w:rPr>
                <w:rFonts w:ascii="Times New Roman" w:eastAsia="Calibri" w:hAnsi="Times New Roman"/>
                <w:sz w:val="22"/>
                <w:szCs w:val="22"/>
                <w:lang w:val="ro-RO"/>
              </w:rPr>
              <w:t>patrimoniu</w:t>
            </w:r>
          </w:p>
        </w:tc>
      </w:tr>
      <w:tr w:rsidR="00256212" w:rsidRPr="00D023E5" w:rsidTr="00DD3B6D">
        <w:tc>
          <w:tcPr>
            <w:tcW w:w="941" w:type="dxa"/>
            <w:tcBorders>
              <w:top w:val="single" w:sz="4" w:space="0" w:color="auto"/>
              <w:left w:val="single" w:sz="4" w:space="0" w:color="auto"/>
              <w:bottom w:val="single" w:sz="4" w:space="0" w:color="auto"/>
              <w:right w:val="single" w:sz="4" w:space="0" w:color="auto"/>
            </w:tcBorders>
          </w:tcPr>
          <w:p w:rsidR="00256212" w:rsidRPr="00E207FF" w:rsidRDefault="00256212" w:rsidP="00DD3B6D">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w:t>
            </w:r>
            <w:r w:rsidR="000C21A3">
              <w:rPr>
                <w:rFonts w:ascii="Times New Roman" w:eastAsia="Calibri" w:hAnsi="Times New Roman"/>
                <w:color w:val="000000" w:themeColor="text1"/>
                <w:sz w:val="22"/>
                <w:szCs w:val="22"/>
                <w:lang w:val="ro-RO"/>
              </w:rPr>
              <w:t>2</w:t>
            </w:r>
          </w:p>
        </w:tc>
        <w:tc>
          <w:tcPr>
            <w:tcW w:w="3999" w:type="dxa"/>
            <w:tcBorders>
              <w:top w:val="single" w:sz="4" w:space="0" w:color="auto"/>
              <w:left w:val="single" w:sz="4" w:space="0" w:color="auto"/>
              <w:bottom w:val="single" w:sz="4" w:space="0" w:color="auto"/>
              <w:right w:val="single" w:sz="4" w:space="0" w:color="auto"/>
            </w:tcBorders>
          </w:tcPr>
          <w:p w:rsidR="00256212" w:rsidRPr="00E207FF" w:rsidRDefault="0075085A" w:rsidP="0075085A">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Conf. Univ. dr. Gina Aurora NECULA</w:t>
            </w:r>
          </w:p>
        </w:tc>
        <w:tc>
          <w:tcPr>
            <w:tcW w:w="4548" w:type="dxa"/>
            <w:tcBorders>
              <w:top w:val="single" w:sz="4" w:space="0" w:color="auto"/>
              <w:left w:val="single" w:sz="4" w:space="0" w:color="auto"/>
              <w:bottom w:val="single" w:sz="4" w:space="0" w:color="auto"/>
              <w:right w:val="single" w:sz="4" w:space="0" w:color="auto"/>
            </w:tcBorders>
          </w:tcPr>
          <w:p w:rsidR="00256212" w:rsidRPr="00E207FF" w:rsidRDefault="0075085A" w:rsidP="00DD3B6D">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 xml:space="preserve">Decan </w:t>
            </w:r>
            <w:r w:rsidRPr="0075085A">
              <w:rPr>
                <w:rFonts w:ascii="Times New Roman" w:eastAsia="Calibri" w:hAnsi="Times New Roman"/>
                <w:sz w:val="22"/>
                <w:szCs w:val="22"/>
                <w:lang w:val="ro-RO"/>
              </w:rPr>
              <w:t>Departamentul de Științe Socio-Umane</w:t>
            </w:r>
          </w:p>
        </w:tc>
      </w:tr>
      <w:tr w:rsidR="00845235" w:rsidRPr="00D023E5" w:rsidTr="00DD3B6D">
        <w:tc>
          <w:tcPr>
            <w:tcW w:w="941" w:type="dxa"/>
            <w:tcBorders>
              <w:top w:val="single" w:sz="4" w:space="0" w:color="auto"/>
              <w:left w:val="single" w:sz="4" w:space="0" w:color="auto"/>
              <w:bottom w:val="single" w:sz="4" w:space="0" w:color="auto"/>
              <w:right w:val="single" w:sz="4" w:space="0" w:color="auto"/>
            </w:tcBorders>
          </w:tcPr>
          <w:p w:rsidR="00845235" w:rsidRPr="00E207FF" w:rsidRDefault="00845235" w:rsidP="00845235">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w:t>
            </w:r>
            <w:r w:rsidR="000C21A3">
              <w:rPr>
                <w:rFonts w:ascii="Times New Roman" w:eastAsia="Calibri" w:hAnsi="Times New Roman"/>
                <w:color w:val="000000" w:themeColor="text1"/>
                <w:sz w:val="22"/>
                <w:szCs w:val="22"/>
                <w:lang w:val="ro-RO"/>
              </w:rPr>
              <w:t>3</w:t>
            </w:r>
          </w:p>
        </w:tc>
        <w:tc>
          <w:tcPr>
            <w:tcW w:w="3999" w:type="dxa"/>
            <w:tcBorders>
              <w:top w:val="single" w:sz="4" w:space="0" w:color="auto"/>
              <w:left w:val="single" w:sz="4" w:space="0" w:color="auto"/>
              <w:bottom w:val="single" w:sz="4" w:space="0" w:color="auto"/>
              <w:right w:val="single" w:sz="4" w:space="0" w:color="auto"/>
            </w:tcBorders>
          </w:tcPr>
          <w:p w:rsidR="00845235" w:rsidRPr="00E207FF" w:rsidRDefault="0075085A" w:rsidP="0075085A">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Conf. Univ. dr. Maricica STOICA</w:t>
            </w:r>
          </w:p>
        </w:tc>
        <w:tc>
          <w:tcPr>
            <w:tcW w:w="4548" w:type="dxa"/>
            <w:tcBorders>
              <w:top w:val="single" w:sz="4" w:space="0" w:color="auto"/>
              <w:left w:val="single" w:sz="4" w:space="0" w:color="auto"/>
              <w:bottom w:val="single" w:sz="4" w:space="0" w:color="auto"/>
              <w:right w:val="single" w:sz="4" w:space="0" w:color="auto"/>
            </w:tcBorders>
          </w:tcPr>
          <w:p w:rsidR="00845235" w:rsidRPr="00E207FF" w:rsidRDefault="0075085A" w:rsidP="00845235">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 xml:space="preserve">Prodecan </w:t>
            </w:r>
            <w:r w:rsidRPr="0075085A">
              <w:rPr>
                <w:rFonts w:ascii="Times New Roman" w:eastAsia="Calibri" w:hAnsi="Times New Roman"/>
                <w:sz w:val="22"/>
                <w:szCs w:val="22"/>
                <w:lang w:val="ro-RO"/>
              </w:rPr>
              <w:t xml:space="preserve">Departamentul de </w:t>
            </w:r>
            <w:r w:rsidRPr="0075085A">
              <w:rPr>
                <w:rFonts w:ascii="Times New Roman" w:eastAsia="Calibri" w:hAnsi="Times New Roman" w:hint="cs"/>
                <w:sz w:val="22"/>
                <w:szCs w:val="22"/>
                <w:lang w:val="ro-RO"/>
              </w:rPr>
              <w:t>Ş</w:t>
            </w:r>
            <w:r w:rsidRPr="0075085A">
              <w:rPr>
                <w:rFonts w:ascii="Times New Roman" w:eastAsia="Calibri" w:hAnsi="Times New Roman"/>
                <w:sz w:val="22"/>
                <w:szCs w:val="22"/>
                <w:lang w:val="ro-RO"/>
              </w:rPr>
              <w:t>tiin</w:t>
            </w:r>
            <w:r w:rsidRPr="0075085A">
              <w:rPr>
                <w:rFonts w:ascii="Times New Roman" w:eastAsia="Calibri" w:hAnsi="Times New Roman" w:hint="cs"/>
                <w:sz w:val="22"/>
                <w:szCs w:val="22"/>
                <w:lang w:val="ro-RO"/>
              </w:rPr>
              <w:t>ţ</w:t>
            </w:r>
            <w:r w:rsidRPr="0075085A">
              <w:rPr>
                <w:rFonts w:ascii="Times New Roman" w:eastAsia="Calibri" w:hAnsi="Times New Roman"/>
                <w:sz w:val="22"/>
                <w:szCs w:val="22"/>
                <w:lang w:val="ro-RO"/>
              </w:rPr>
              <w:t>e Aplicate</w:t>
            </w:r>
          </w:p>
        </w:tc>
      </w:tr>
      <w:tr w:rsidR="00845235" w:rsidRPr="00D023E5" w:rsidTr="00DD3B6D">
        <w:tc>
          <w:tcPr>
            <w:tcW w:w="941" w:type="dxa"/>
            <w:tcBorders>
              <w:top w:val="single" w:sz="4" w:space="0" w:color="auto"/>
              <w:left w:val="single" w:sz="4" w:space="0" w:color="auto"/>
              <w:bottom w:val="single" w:sz="4" w:space="0" w:color="auto"/>
              <w:right w:val="single" w:sz="4" w:space="0" w:color="auto"/>
            </w:tcBorders>
          </w:tcPr>
          <w:p w:rsidR="00845235" w:rsidRPr="00E207FF" w:rsidRDefault="00845235" w:rsidP="00845235">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w:t>
            </w:r>
            <w:r w:rsidR="000C21A3">
              <w:rPr>
                <w:rFonts w:ascii="Times New Roman" w:eastAsia="Calibri" w:hAnsi="Times New Roman"/>
                <w:color w:val="000000" w:themeColor="text1"/>
                <w:sz w:val="22"/>
                <w:szCs w:val="22"/>
                <w:lang w:val="ro-RO"/>
              </w:rPr>
              <w:t>4</w:t>
            </w:r>
          </w:p>
        </w:tc>
        <w:tc>
          <w:tcPr>
            <w:tcW w:w="3999" w:type="dxa"/>
            <w:tcBorders>
              <w:top w:val="single" w:sz="4" w:space="0" w:color="auto"/>
              <w:left w:val="single" w:sz="4" w:space="0" w:color="auto"/>
              <w:bottom w:val="single" w:sz="4" w:space="0" w:color="auto"/>
              <w:right w:val="single" w:sz="4" w:space="0" w:color="auto"/>
            </w:tcBorders>
          </w:tcPr>
          <w:p w:rsidR="00845235" w:rsidRPr="00E207FF" w:rsidRDefault="0075085A" w:rsidP="00845235">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Marcela PORTASE</w:t>
            </w:r>
          </w:p>
        </w:tc>
        <w:tc>
          <w:tcPr>
            <w:tcW w:w="4548" w:type="dxa"/>
            <w:tcBorders>
              <w:top w:val="single" w:sz="4" w:space="0" w:color="auto"/>
              <w:left w:val="single" w:sz="4" w:space="0" w:color="auto"/>
              <w:bottom w:val="single" w:sz="4" w:space="0" w:color="auto"/>
              <w:right w:val="single" w:sz="4" w:space="0" w:color="auto"/>
            </w:tcBorders>
          </w:tcPr>
          <w:p w:rsidR="00845235" w:rsidRPr="00E207FF" w:rsidRDefault="0075085A" w:rsidP="00845235">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Administrator </w:t>
            </w:r>
            <w:r>
              <w:rPr>
                <w:rFonts w:ascii="Times New Roman" w:eastAsia="Calibri" w:hAnsi="Times New Roman"/>
                <w:sz w:val="22"/>
                <w:szCs w:val="22"/>
                <w:lang w:val="ro-RO"/>
              </w:rPr>
              <w:t>patrimoniu</w:t>
            </w:r>
          </w:p>
        </w:tc>
      </w:tr>
      <w:tr w:rsidR="00845235" w:rsidRPr="00D023E5" w:rsidTr="00DD3B6D">
        <w:tc>
          <w:tcPr>
            <w:tcW w:w="941" w:type="dxa"/>
            <w:tcBorders>
              <w:top w:val="single" w:sz="4" w:space="0" w:color="auto"/>
              <w:left w:val="single" w:sz="4" w:space="0" w:color="auto"/>
              <w:bottom w:val="single" w:sz="4" w:space="0" w:color="auto"/>
              <w:right w:val="single" w:sz="4" w:space="0" w:color="auto"/>
            </w:tcBorders>
          </w:tcPr>
          <w:p w:rsidR="00845235" w:rsidRPr="00E207FF" w:rsidRDefault="00845235" w:rsidP="00845235">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lastRenderedPageBreak/>
              <w:t>2</w:t>
            </w:r>
            <w:r w:rsidR="0075085A">
              <w:rPr>
                <w:rFonts w:ascii="Times New Roman" w:eastAsia="Calibri" w:hAnsi="Times New Roman"/>
                <w:color w:val="000000" w:themeColor="text1"/>
                <w:sz w:val="22"/>
                <w:szCs w:val="22"/>
                <w:lang w:val="ro-RO"/>
              </w:rPr>
              <w:t>5</w:t>
            </w:r>
          </w:p>
        </w:tc>
        <w:tc>
          <w:tcPr>
            <w:tcW w:w="3999" w:type="dxa"/>
            <w:tcBorders>
              <w:top w:val="single" w:sz="4" w:space="0" w:color="auto"/>
              <w:left w:val="single" w:sz="4" w:space="0" w:color="auto"/>
              <w:bottom w:val="single" w:sz="4" w:space="0" w:color="auto"/>
              <w:right w:val="single" w:sz="4" w:space="0" w:color="auto"/>
            </w:tcBorders>
          </w:tcPr>
          <w:p w:rsidR="00845235" w:rsidRPr="00D023E5" w:rsidRDefault="00845235" w:rsidP="00845235">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Ec. Georgiana IOJA</w:t>
            </w:r>
          </w:p>
        </w:tc>
        <w:tc>
          <w:tcPr>
            <w:tcW w:w="4548" w:type="dxa"/>
            <w:tcBorders>
              <w:top w:val="single" w:sz="4" w:space="0" w:color="auto"/>
              <w:left w:val="single" w:sz="4" w:space="0" w:color="auto"/>
              <w:bottom w:val="single" w:sz="4" w:space="0" w:color="auto"/>
              <w:right w:val="single" w:sz="4" w:space="0" w:color="auto"/>
            </w:tcBorders>
          </w:tcPr>
          <w:p w:rsidR="00845235" w:rsidRPr="00D023E5" w:rsidRDefault="00845235" w:rsidP="00845235">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Administrator financiar</w:t>
            </w:r>
          </w:p>
        </w:tc>
      </w:tr>
      <w:tr w:rsidR="00845235" w:rsidRPr="00D023E5" w:rsidTr="00DD3B6D">
        <w:tc>
          <w:tcPr>
            <w:tcW w:w="941" w:type="dxa"/>
            <w:tcBorders>
              <w:top w:val="single" w:sz="4" w:space="0" w:color="auto"/>
              <w:left w:val="single" w:sz="4" w:space="0" w:color="auto"/>
              <w:bottom w:val="single" w:sz="4" w:space="0" w:color="auto"/>
              <w:right w:val="single" w:sz="4" w:space="0" w:color="auto"/>
            </w:tcBorders>
          </w:tcPr>
          <w:p w:rsidR="00845235" w:rsidRDefault="00845235" w:rsidP="00845235">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w:t>
            </w:r>
            <w:r w:rsidR="0075085A">
              <w:rPr>
                <w:rFonts w:ascii="Times New Roman" w:eastAsia="Calibri" w:hAnsi="Times New Roman"/>
                <w:color w:val="000000" w:themeColor="text1"/>
                <w:sz w:val="22"/>
                <w:szCs w:val="22"/>
                <w:lang w:val="ro-RO"/>
              </w:rPr>
              <w:t>6</w:t>
            </w:r>
          </w:p>
        </w:tc>
        <w:tc>
          <w:tcPr>
            <w:tcW w:w="3999" w:type="dxa"/>
            <w:tcBorders>
              <w:top w:val="single" w:sz="4" w:space="0" w:color="auto"/>
              <w:left w:val="single" w:sz="4" w:space="0" w:color="auto"/>
              <w:bottom w:val="single" w:sz="4" w:space="0" w:color="auto"/>
              <w:right w:val="single" w:sz="4" w:space="0" w:color="auto"/>
            </w:tcBorders>
          </w:tcPr>
          <w:p w:rsidR="00845235" w:rsidRDefault="0075085A" w:rsidP="00845235">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Lector univ. dr. Alexandra Monica TOMA</w:t>
            </w:r>
          </w:p>
        </w:tc>
        <w:tc>
          <w:tcPr>
            <w:tcW w:w="4548" w:type="dxa"/>
            <w:tcBorders>
              <w:top w:val="single" w:sz="4" w:space="0" w:color="auto"/>
              <w:left w:val="single" w:sz="4" w:space="0" w:color="auto"/>
              <w:bottom w:val="single" w:sz="4" w:space="0" w:color="auto"/>
              <w:right w:val="single" w:sz="4" w:space="0" w:color="auto"/>
            </w:tcBorders>
          </w:tcPr>
          <w:p w:rsidR="00845235" w:rsidRDefault="0075085A" w:rsidP="00845235">
            <w:pPr>
              <w:overflowPunct/>
              <w:autoSpaceDE/>
              <w:autoSpaceDN/>
              <w:adjustRightInd/>
              <w:spacing w:after="200" w:line="276" w:lineRule="auto"/>
              <w:textAlignment w:val="auto"/>
              <w:rPr>
                <w:rFonts w:ascii="Times New Roman" w:eastAsia="Calibri" w:hAnsi="Times New Roman"/>
                <w:sz w:val="22"/>
                <w:szCs w:val="22"/>
                <w:lang w:val="ro-RO"/>
              </w:rPr>
            </w:pPr>
            <w:r w:rsidRPr="0075085A">
              <w:rPr>
                <w:rFonts w:ascii="Times New Roman" w:eastAsia="Calibri" w:hAnsi="Times New Roman"/>
                <w:sz w:val="22"/>
                <w:szCs w:val="22"/>
                <w:lang w:val="ro-RO"/>
              </w:rPr>
              <w:t>Departamentul de Științe Socio-Umane</w:t>
            </w:r>
          </w:p>
        </w:tc>
      </w:tr>
      <w:tr w:rsidR="0075085A" w:rsidRPr="00D023E5" w:rsidTr="00DD3B6D">
        <w:tc>
          <w:tcPr>
            <w:tcW w:w="941" w:type="dxa"/>
            <w:tcBorders>
              <w:top w:val="single" w:sz="4" w:space="0" w:color="auto"/>
              <w:left w:val="single" w:sz="4" w:space="0" w:color="auto"/>
              <w:bottom w:val="single" w:sz="4" w:space="0" w:color="auto"/>
              <w:right w:val="single" w:sz="4" w:space="0" w:color="auto"/>
            </w:tcBorders>
          </w:tcPr>
          <w:p w:rsidR="0075085A" w:rsidRDefault="0075085A" w:rsidP="00845235">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27</w:t>
            </w:r>
          </w:p>
        </w:tc>
        <w:tc>
          <w:tcPr>
            <w:tcW w:w="3999" w:type="dxa"/>
            <w:tcBorders>
              <w:top w:val="single" w:sz="4" w:space="0" w:color="auto"/>
              <w:left w:val="single" w:sz="4" w:space="0" w:color="auto"/>
              <w:bottom w:val="single" w:sz="4" w:space="0" w:color="auto"/>
              <w:right w:val="single" w:sz="4" w:space="0" w:color="auto"/>
            </w:tcBorders>
          </w:tcPr>
          <w:p w:rsidR="0075085A" w:rsidRDefault="0075085A" w:rsidP="00845235">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Lector univ. dr. Georgiana Ciubotaru</w:t>
            </w:r>
          </w:p>
        </w:tc>
        <w:tc>
          <w:tcPr>
            <w:tcW w:w="4548" w:type="dxa"/>
            <w:tcBorders>
              <w:top w:val="single" w:sz="4" w:space="0" w:color="auto"/>
              <w:left w:val="single" w:sz="4" w:space="0" w:color="auto"/>
              <w:bottom w:val="single" w:sz="4" w:space="0" w:color="auto"/>
              <w:right w:val="single" w:sz="4" w:space="0" w:color="auto"/>
            </w:tcBorders>
          </w:tcPr>
          <w:p w:rsidR="0075085A" w:rsidRDefault="0075085A" w:rsidP="00845235">
            <w:pPr>
              <w:overflowPunct/>
              <w:autoSpaceDE/>
              <w:autoSpaceDN/>
              <w:adjustRightInd/>
              <w:spacing w:after="200" w:line="276" w:lineRule="auto"/>
              <w:textAlignment w:val="auto"/>
              <w:rPr>
                <w:rFonts w:ascii="Times New Roman" w:eastAsia="Calibri" w:hAnsi="Times New Roman"/>
                <w:sz w:val="22"/>
                <w:szCs w:val="22"/>
                <w:lang w:val="ro-RO"/>
              </w:rPr>
            </w:pPr>
            <w:r w:rsidRPr="0075085A">
              <w:rPr>
                <w:rFonts w:ascii="Times New Roman" w:eastAsia="Calibri" w:hAnsi="Times New Roman"/>
                <w:sz w:val="22"/>
                <w:szCs w:val="22"/>
                <w:lang w:val="ro-RO"/>
              </w:rPr>
              <w:t>Departamentul de Științe Socio-Umane</w:t>
            </w:r>
          </w:p>
        </w:tc>
      </w:tr>
    </w:tbl>
    <w:p w:rsidR="00256212" w:rsidRPr="00D023E5" w:rsidRDefault="00256212" w:rsidP="00256212">
      <w:pPr>
        <w:overflowPunct/>
        <w:autoSpaceDE/>
        <w:autoSpaceDN/>
        <w:adjustRightInd/>
        <w:spacing w:after="200" w:line="276" w:lineRule="auto"/>
        <w:jc w:val="both"/>
        <w:textAlignment w:val="auto"/>
        <w:rPr>
          <w:rFonts w:ascii="Times New Roman" w:eastAsia="Calibri" w:hAnsi="Times New Roman"/>
          <w:sz w:val="22"/>
          <w:szCs w:val="22"/>
          <w:lang w:val="ro-RO"/>
        </w:rPr>
      </w:pP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533AC">
      <w:pgSz w:w="11906" w:h="16838"/>
      <w:pgMar w:top="806" w:right="994" w:bottom="432" w:left="1411"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C2B" w:rsidRDefault="00D25C2B">
      <w:r>
        <w:separator/>
      </w:r>
    </w:p>
  </w:endnote>
  <w:endnote w:type="continuationSeparator" w:id="0">
    <w:p w:rsidR="00D25C2B" w:rsidRDefault="00D2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C2B" w:rsidRDefault="00D25C2B">
      <w:r>
        <w:separator/>
      </w:r>
    </w:p>
  </w:footnote>
  <w:footnote w:type="continuationSeparator" w:id="0">
    <w:p w:rsidR="00D25C2B" w:rsidRDefault="00D25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7"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6"/>
  </w:num>
  <w:num w:numId="5">
    <w:abstractNumId w:val="9"/>
  </w:num>
  <w:num w:numId="6">
    <w:abstractNumId w:val="7"/>
  </w:num>
  <w:num w:numId="7">
    <w:abstractNumId w:val="8"/>
  </w:num>
  <w:num w:numId="8">
    <w:abstractNumId w:val="5"/>
  </w:num>
  <w:num w:numId="9">
    <w:abstractNumId w:val="4"/>
  </w:num>
  <w:num w:numId="10">
    <w:abstractNumId w:val="14"/>
  </w:num>
  <w:num w:numId="11">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079A"/>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F1DB7"/>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D15"/>
    <w:rsid w:val="00151350"/>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2490"/>
    <w:rsid w:val="002345DD"/>
    <w:rsid w:val="002348CF"/>
    <w:rsid w:val="00234EB5"/>
    <w:rsid w:val="00235D76"/>
    <w:rsid w:val="00237030"/>
    <w:rsid w:val="002424EE"/>
    <w:rsid w:val="002536D9"/>
    <w:rsid w:val="00256212"/>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8601E"/>
    <w:rsid w:val="00290102"/>
    <w:rsid w:val="00295786"/>
    <w:rsid w:val="002A5F0D"/>
    <w:rsid w:val="002A789A"/>
    <w:rsid w:val="002B1600"/>
    <w:rsid w:val="002B44E7"/>
    <w:rsid w:val="002B6149"/>
    <w:rsid w:val="002C6775"/>
    <w:rsid w:val="002C7C23"/>
    <w:rsid w:val="002E1AA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D2BEE"/>
    <w:rsid w:val="003D468E"/>
    <w:rsid w:val="003E79F6"/>
    <w:rsid w:val="003E7B24"/>
    <w:rsid w:val="003F202C"/>
    <w:rsid w:val="003F234D"/>
    <w:rsid w:val="003F64E1"/>
    <w:rsid w:val="00402708"/>
    <w:rsid w:val="00402935"/>
    <w:rsid w:val="0040396A"/>
    <w:rsid w:val="00404BB9"/>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64F41"/>
    <w:rsid w:val="00465647"/>
    <w:rsid w:val="004659D4"/>
    <w:rsid w:val="0047473F"/>
    <w:rsid w:val="00474DD8"/>
    <w:rsid w:val="0047519C"/>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323A"/>
    <w:rsid w:val="0052382C"/>
    <w:rsid w:val="0052412E"/>
    <w:rsid w:val="005253C3"/>
    <w:rsid w:val="00526DC0"/>
    <w:rsid w:val="00536646"/>
    <w:rsid w:val="0053770A"/>
    <w:rsid w:val="005412EB"/>
    <w:rsid w:val="00541904"/>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953"/>
    <w:rsid w:val="006F1E75"/>
    <w:rsid w:val="00700253"/>
    <w:rsid w:val="0070084B"/>
    <w:rsid w:val="00700C6E"/>
    <w:rsid w:val="00712F35"/>
    <w:rsid w:val="00724E8B"/>
    <w:rsid w:val="00726325"/>
    <w:rsid w:val="00737755"/>
    <w:rsid w:val="00740692"/>
    <w:rsid w:val="00741CC5"/>
    <w:rsid w:val="00743EA7"/>
    <w:rsid w:val="00744CB1"/>
    <w:rsid w:val="0075085A"/>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A6501"/>
    <w:rsid w:val="007B2074"/>
    <w:rsid w:val="007C6BA3"/>
    <w:rsid w:val="007D471F"/>
    <w:rsid w:val="007D4BD6"/>
    <w:rsid w:val="007D562C"/>
    <w:rsid w:val="007E05E9"/>
    <w:rsid w:val="007E151C"/>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6FE0"/>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7CDF"/>
    <w:rsid w:val="00941628"/>
    <w:rsid w:val="00943CF2"/>
    <w:rsid w:val="009519A3"/>
    <w:rsid w:val="00965924"/>
    <w:rsid w:val="009703B1"/>
    <w:rsid w:val="009734F5"/>
    <w:rsid w:val="009755BE"/>
    <w:rsid w:val="00976DFD"/>
    <w:rsid w:val="009857E3"/>
    <w:rsid w:val="0099168C"/>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F6828"/>
    <w:rsid w:val="00A0795B"/>
    <w:rsid w:val="00A1052D"/>
    <w:rsid w:val="00A105B7"/>
    <w:rsid w:val="00A15A11"/>
    <w:rsid w:val="00A17A81"/>
    <w:rsid w:val="00A17B7B"/>
    <w:rsid w:val="00A21097"/>
    <w:rsid w:val="00A317FA"/>
    <w:rsid w:val="00A318E2"/>
    <w:rsid w:val="00A350F6"/>
    <w:rsid w:val="00A37194"/>
    <w:rsid w:val="00A3762A"/>
    <w:rsid w:val="00A4096F"/>
    <w:rsid w:val="00A4332B"/>
    <w:rsid w:val="00A47BD2"/>
    <w:rsid w:val="00A63456"/>
    <w:rsid w:val="00A6647C"/>
    <w:rsid w:val="00A7201E"/>
    <w:rsid w:val="00A76A5D"/>
    <w:rsid w:val="00A918FA"/>
    <w:rsid w:val="00A92050"/>
    <w:rsid w:val="00AA7C07"/>
    <w:rsid w:val="00AB004F"/>
    <w:rsid w:val="00AB0AD3"/>
    <w:rsid w:val="00AB156D"/>
    <w:rsid w:val="00AB2638"/>
    <w:rsid w:val="00AC0746"/>
    <w:rsid w:val="00AC0B4E"/>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66D72"/>
    <w:rsid w:val="00B71251"/>
    <w:rsid w:val="00B72C05"/>
    <w:rsid w:val="00B74CB1"/>
    <w:rsid w:val="00B80548"/>
    <w:rsid w:val="00B83E90"/>
    <w:rsid w:val="00B84F66"/>
    <w:rsid w:val="00B91140"/>
    <w:rsid w:val="00B931D4"/>
    <w:rsid w:val="00B93DAB"/>
    <w:rsid w:val="00B954DD"/>
    <w:rsid w:val="00B95F48"/>
    <w:rsid w:val="00BA198A"/>
    <w:rsid w:val="00BA30B1"/>
    <w:rsid w:val="00BA3613"/>
    <w:rsid w:val="00BA713B"/>
    <w:rsid w:val="00BB066E"/>
    <w:rsid w:val="00BB09AA"/>
    <w:rsid w:val="00BB0FEE"/>
    <w:rsid w:val="00BB16BA"/>
    <w:rsid w:val="00BB5CD5"/>
    <w:rsid w:val="00BB6CEC"/>
    <w:rsid w:val="00BC460A"/>
    <w:rsid w:val="00BC4660"/>
    <w:rsid w:val="00BC554B"/>
    <w:rsid w:val="00BC6C87"/>
    <w:rsid w:val="00BD5395"/>
    <w:rsid w:val="00BE6CE5"/>
    <w:rsid w:val="00BE7941"/>
    <w:rsid w:val="00BF10F8"/>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3DFA"/>
    <w:rsid w:val="00C64C59"/>
    <w:rsid w:val="00C674A4"/>
    <w:rsid w:val="00C74AC3"/>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27CC"/>
    <w:rsid w:val="00CC2BC6"/>
    <w:rsid w:val="00CD19A7"/>
    <w:rsid w:val="00CD3BF8"/>
    <w:rsid w:val="00CD4E56"/>
    <w:rsid w:val="00CE34FA"/>
    <w:rsid w:val="00CE46AB"/>
    <w:rsid w:val="00CE6F07"/>
    <w:rsid w:val="00CF6290"/>
    <w:rsid w:val="00D015C8"/>
    <w:rsid w:val="00D01EF2"/>
    <w:rsid w:val="00D023E5"/>
    <w:rsid w:val="00D040C1"/>
    <w:rsid w:val="00D11AE9"/>
    <w:rsid w:val="00D15FE3"/>
    <w:rsid w:val="00D16829"/>
    <w:rsid w:val="00D16EF2"/>
    <w:rsid w:val="00D23D2A"/>
    <w:rsid w:val="00D25C2B"/>
    <w:rsid w:val="00D274AF"/>
    <w:rsid w:val="00D35F1C"/>
    <w:rsid w:val="00D36F14"/>
    <w:rsid w:val="00D40BA1"/>
    <w:rsid w:val="00D42272"/>
    <w:rsid w:val="00D45AD7"/>
    <w:rsid w:val="00D53C47"/>
    <w:rsid w:val="00D6230C"/>
    <w:rsid w:val="00D647C5"/>
    <w:rsid w:val="00D6616B"/>
    <w:rsid w:val="00D71C50"/>
    <w:rsid w:val="00D71F9E"/>
    <w:rsid w:val="00D80963"/>
    <w:rsid w:val="00D82A7A"/>
    <w:rsid w:val="00D84356"/>
    <w:rsid w:val="00D859E1"/>
    <w:rsid w:val="00D92E3F"/>
    <w:rsid w:val="00D93113"/>
    <w:rsid w:val="00D94FBD"/>
    <w:rsid w:val="00DA2D86"/>
    <w:rsid w:val="00DA4CC9"/>
    <w:rsid w:val="00DA50E5"/>
    <w:rsid w:val="00DB215C"/>
    <w:rsid w:val="00DB35FC"/>
    <w:rsid w:val="00DB47BD"/>
    <w:rsid w:val="00DB603E"/>
    <w:rsid w:val="00DC0CD9"/>
    <w:rsid w:val="00DC1C52"/>
    <w:rsid w:val="00DC4272"/>
    <w:rsid w:val="00DD3A18"/>
    <w:rsid w:val="00DD3B6D"/>
    <w:rsid w:val="00DD42BC"/>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243E"/>
    <w:rsid w:val="00F730DE"/>
    <w:rsid w:val="00F7608F"/>
    <w:rsid w:val="00F7653D"/>
    <w:rsid w:val="00F8096C"/>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58223-73C0-40BB-8657-221821376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10</Pages>
  <Words>2703</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bbu</cp:lastModifiedBy>
  <cp:revision>262</cp:revision>
  <cp:lastPrinted>2022-05-27T11:48:00Z</cp:lastPrinted>
  <dcterms:created xsi:type="dcterms:W3CDTF">2019-02-28T12:32:00Z</dcterms:created>
  <dcterms:modified xsi:type="dcterms:W3CDTF">2022-05-27T11:50:00Z</dcterms:modified>
</cp:coreProperties>
</file>