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A13717" w:rsidRDefault="006A18B0" w:rsidP="006A18B0">
      <w:pPr>
        <w:spacing w:before="120"/>
        <w:jc w:val="center"/>
        <w:outlineLvl w:val="0"/>
        <w:rPr>
          <w:rFonts w:ascii="Arial Narrow" w:hAnsi="Arial Narrow" w:cs="Arial"/>
          <w:b/>
          <w:color w:val="FF0000"/>
          <w:lang w:val="ro-RO"/>
        </w:rPr>
      </w:pPr>
    </w:p>
    <w:p w:rsidR="005A2F49" w:rsidRPr="007D016F" w:rsidRDefault="005A2F49" w:rsidP="005A2F49">
      <w:pPr>
        <w:jc w:val="center"/>
        <w:rPr>
          <w:rFonts w:ascii="Arial Narrow" w:hAnsi="Arial Narrow"/>
          <w:b/>
          <w:bCs/>
          <w:i/>
          <w:noProof/>
          <w:sz w:val="24"/>
          <w:szCs w:val="24"/>
          <w:lang w:val="pt-BR"/>
        </w:rPr>
      </w:pPr>
      <w:r w:rsidRPr="007D016F">
        <w:rPr>
          <w:rFonts w:ascii="Arial Narrow" w:hAnsi="Arial Narrow"/>
          <w:b/>
          <w:bCs/>
          <w:i/>
          <w:noProof/>
          <w:sz w:val="24"/>
          <w:szCs w:val="24"/>
          <w:lang w:val="pt-BR"/>
        </w:rPr>
        <w:t>FORMULARE</w:t>
      </w:r>
    </w:p>
    <w:p w:rsidR="005A2F49" w:rsidRPr="007D016F" w:rsidRDefault="005A2F49" w:rsidP="005A2F49">
      <w:pPr>
        <w:jc w:val="center"/>
        <w:rPr>
          <w:rFonts w:ascii="Arial Narrow" w:hAnsi="Arial Narrow"/>
          <w:b/>
          <w:bCs/>
          <w:i/>
          <w:noProof/>
          <w:sz w:val="24"/>
          <w:szCs w:val="24"/>
          <w:lang w:val="pt-BR"/>
        </w:rPr>
      </w:pPr>
    </w:p>
    <w:p w:rsidR="005A2F49" w:rsidRPr="007D016F" w:rsidRDefault="005A2F49" w:rsidP="005A2F49">
      <w:pPr>
        <w:jc w:val="center"/>
        <w:rPr>
          <w:rFonts w:ascii="Arial Narrow" w:hAnsi="Arial Narrow"/>
          <w:b/>
          <w:bCs/>
          <w:i/>
          <w:noProof/>
          <w:sz w:val="24"/>
          <w:szCs w:val="24"/>
          <w:lang w:val="pt-BR"/>
        </w:rPr>
      </w:pPr>
    </w:p>
    <w:p w:rsidR="005A2F49" w:rsidRPr="007D016F" w:rsidRDefault="005A2F49" w:rsidP="005A2F49">
      <w:pPr>
        <w:jc w:val="center"/>
        <w:rPr>
          <w:rFonts w:ascii="Arial Narrow" w:hAnsi="Arial Narrow"/>
          <w:b/>
          <w:bCs/>
          <w:i/>
          <w:noProof/>
          <w:sz w:val="24"/>
          <w:szCs w:val="24"/>
          <w:lang w:val="pt-BR"/>
        </w:rPr>
      </w:pPr>
    </w:p>
    <w:p w:rsidR="005A2F49" w:rsidRPr="007D016F" w:rsidRDefault="005A2F49" w:rsidP="005A2F49">
      <w:pPr>
        <w:rPr>
          <w:rFonts w:ascii="Arial Narrow" w:hAnsi="Arial Narrow"/>
          <w:b/>
          <w:bCs/>
          <w:i/>
          <w:noProof/>
          <w:sz w:val="24"/>
          <w:szCs w:val="24"/>
          <w:lang w:val="pt-BR"/>
        </w:rPr>
      </w:pPr>
    </w:p>
    <w:p w:rsidR="00AF3B22" w:rsidRPr="007D016F" w:rsidRDefault="00D015C8" w:rsidP="001C3151">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1 </w:t>
      </w:r>
      <w:r w:rsidR="001C3151" w:rsidRPr="007D016F">
        <w:rPr>
          <w:rFonts w:ascii="Arial Narrow" w:hAnsi="Arial Narrow"/>
          <w:b/>
          <w:i/>
          <w:noProof/>
          <w:sz w:val="24"/>
          <w:szCs w:val="24"/>
          <w:lang w:val="pt-BR"/>
        </w:rPr>
        <w:t>D</w:t>
      </w:r>
      <w:r w:rsidR="00744CB1" w:rsidRPr="007D016F">
        <w:rPr>
          <w:rFonts w:ascii="Arial Narrow" w:hAnsi="Arial Narrow"/>
          <w:b/>
          <w:i/>
          <w:noProof/>
          <w:sz w:val="24"/>
          <w:szCs w:val="24"/>
          <w:lang w:val="pt-BR"/>
        </w:rPr>
        <w:t>eclara</w:t>
      </w:r>
      <w:r w:rsidR="00744CB1" w:rsidRPr="007D016F">
        <w:rPr>
          <w:rFonts w:ascii="Arial Narrow" w:hAnsi="Arial Narrow" w:cs="Calibri"/>
          <w:b/>
          <w:i/>
          <w:noProof/>
          <w:sz w:val="24"/>
          <w:szCs w:val="24"/>
          <w:lang w:val="pt-BR"/>
        </w:rPr>
        <w:t>ț</w:t>
      </w:r>
      <w:r w:rsidR="00744CB1" w:rsidRPr="007D016F">
        <w:rPr>
          <w:rFonts w:ascii="Arial Narrow" w:hAnsi="Arial Narrow"/>
          <w:b/>
          <w:i/>
          <w:noProof/>
          <w:sz w:val="24"/>
          <w:szCs w:val="24"/>
          <w:lang w:val="pt-BR"/>
        </w:rPr>
        <w:t>ie</w:t>
      </w:r>
      <w:r w:rsidR="001C3151" w:rsidRPr="007D016F">
        <w:rPr>
          <w:rFonts w:ascii="Arial Narrow" w:hAnsi="Arial Narrow"/>
          <w:b/>
          <w:i/>
          <w:noProof/>
          <w:sz w:val="24"/>
          <w:szCs w:val="24"/>
          <w:lang w:val="pt-BR"/>
        </w:rPr>
        <w:t xml:space="preserve"> privind conflictul de interese pentru ofertan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ofertan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asocia</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subcontractan</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i/ter</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 sus</w:t>
      </w:r>
      <w:r w:rsidR="001C3151" w:rsidRPr="007D016F">
        <w:rPr>
          <w:rFonts w:ascii="Arial Narrow" w:hAnsi="Arial Narrow" w:cs="Calibri"/>
          <w:b/>
          <w:i/>
          <w:noProof/>
          <w:sz w:val="24"/>
          <w:szCs w:val="24"/>
          <w:lang w:val="pt-BR"/>
        </w:rPr>
        <w:t>ţ</w:t>
      </w:r>
      <w:r w:rsidR="001C3151" w:rsidRPr="007D016F">
        <w:rPr>
          <w:rFonts w:ascii="Arial Narrow" w:hAnsi="Arial Narrow"/>
          <w:b/>
          <w:i/>
          <w:noProof/>
          <w:sz w:val="24"/>
          <w:szCs w:val="24"/>
          <w:lang w:val="pt-BR"/>
        </w:rPr>
        <w:t>in</w:t>
      </w:r>
      <w:r w:rsidR="001C3151" w:rsidRPr="007D016F">
        <w:rPr>
          <w:rFonts w:ascii="Arial Narrow" w:hAnsi="Arial Narrow" w:cs="Calibri"/>
          <w:b/>
          <w:i/>
          <w:noProof/>
          <w:sz w:val="24"/>
          <w:szCs w:val="24"/>
          <w:lang w:val="pt-BR"/>
        </w:rPr>
        <w:t>ă</w:t>
      </w:r>
      <w:r w:rsidR="001C3151" w:rsidRPr="007D016F">
        <w:rPr>
          <w:rFonts w:ascii="Arial Narrow" w:hAnsi="Arial Narrow"/>
          <w:b/>
          <w:i/>
          <w:noProof/>
          <w:sz w:val="24"/>
          <w:szCs w:val="24"/>
          <w:lang w:val="pt-BR"/>
        </w:rPr>
        <w:t>tori</w:t>
      </w:r>
    </w:p>
    <w:p w:rsidR="005A2F49" w:rsidRPr="007D016F" w:rsidRDefault="005A2F49" w:rsidP="005A2F49">
      <w:pPr>
        <w:ind w:left="1416" w:hanging="1416"/>
        <w:rPr>
          <w:rFonts w:ascii="Arial Narrow" w:hAnsi="Arial Narrow"/>
          <w:b/>
          <w:i/>
          <w:noProof/>
          <w:sz w:val="24"/>
          <w:szCs w:val="24"/>
          <w:lang w:val="pt-BR"/>
        </w:rPr>
      </w:pPr>
    </w:p>
    <w:p w:rsidR="005C6311" w:rsidRPr="007D016F" w:rsidRDefault="002345DD" w:rsidP="005C6311">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w:t>
      </w:r>
      <w:r w:rsidR="00496EBE" w:rsidRPr="007D016F">
        <w:rPr>
          <w:rFonts w:ascii="Arial Narrow" w:hAnsi="Arial Narrow"/>
          <w:b/>
          <w:i/>
          <w:noProof/>
          <w:sz w:val="24"/>
          <w:szCs w:val="24"/>
          <w:lang w:val="pt-BR"/>
        </w:rPr>
        <w:t>2</w:t>
      </w:r>
      <w:r w:rsidRPr="007D016F">
        <w:rPr>
          <w:rFonts w:ascii="Arial Narrow" w:hAnsi="Arial Narrow"/>
          <w:b/>
          <w:i/>
          <w:noProof/>
          <w:sz w:val="24"/>
          <w:szCs w:val="24"/>
          <w:lang w:val="pt-BR"/>
        </w:rPr>
        <w:tab/>
      </w:r>
      <w:r w:rsidR="00871C68" w:rsidRPr="007D016F">
        <w:rPr>
          <w:rFonts w:ascii="Arial Narrow" w:hAnsi="Arial Narrow"/>
          <w:b/>
          <w:i/>
          <w:noProof/>
          <w:sz w:val="24"/>
          <w:szCs w:val="24"/>
          <w:lang w:val="pt-BR"/>
        </w:rPr>
        <w:t xml:space="preserve"> </w:t>
      </w:r>
      <w:r w:rsidRPr="007D016F">
        <w:rPr>
          <w:rFonts w:ascii="Arial Narrow" w:hAnsi="Arial Narrow"/>
          <w:b/>
          <w:i/>
          <w:noProof/>
          <w:sz w:val="24"/>
          <w:szCs w:val="24"/>
          <w:lang w:val="pt-BR"/>
        </w:rPr>
        <w:t>Formular de ofert</w:t>
      </w:r>
      <w:r w:rsidR="009B67F9" w:rsidRPr="007D016F">
        <w:rPr>
          <w:rFonts w:ascii="Arial Narrow" w:hAnsi="Arial Narrow"/>
          <w:b/>
          <w:i/>
          <w:noProof/>
          <w:sz w:val="24"/>
          <w:szCs w:val="24"/>
          <w:lang w:val="pt-BR"/>
        </w:rPr>
        <w:t>ă</w:t>
      </w:r>
      <w:r w:rsidRPr="007D016F">
        <w:rPr>
          <w:rFonts w:ascii="Arial Narrow" w:hAnsi="Arial Narrow"/>
          <w:b/>
          <w:i/>
          <w:noProof/>
          <w:sz w:val="24"/>
          <w:szCs w:val="24"/>
          <w:lang w:val="pt-BR"/>
        </w:rPr>
        <w:t xml:space="preserve"> (propunere</w:t>
      </w:r>
      <w:r w:rsidR="009B67F9" w:rsidRPr="007D016F">
        <w:rPr>
          <w:rFonts w:ascii="Arial Narrow" w:hAnsi="Arial Narrow"/>
          <w:b/>
          <w:i/>
          <w:noProof/>
          <w:sz w:val="24"/>
          <w:szCs w:val="24"/>
          <w:lang w:val="pt-BR"/>
        </w:rPr>
        <w:t>a</w:t>
      </w:r>
      <w:r w:rsidRPr="007D016F">
        <w:rPr>
          <w:rFonts w:ascii="Arial Narrow" w:hAnsi="Arial Narrow"/>
          <w:b/>
          <w:i/>
          <w:noProof/>
          <w:sz w:val="24"/>
          <w:szCs w:val="24"/>
          <w:lang w:val="pt-BR"/>
        </w:rPr>
        <w:t xml:space="preserve"> financiar</w:t>
      </w:r>
      <w:r w:rsidR="009B67F9" w:rsidRPr="007D016F">
        <w:rPr>
          <w:rFonts w:ascii="Arial Narrow" w:hAnsi="Arial Narrow"/>
          <w:b/>
          <w:i/>
          <w:noProof/>
          <w:sz w:val="24"/>
          <w:szCs w:val="24"/>
          <w:lang w:val="pt-BR"/>
        </w:rPr>
        <w:t>ă</w:t>
      </w:r>
      <w:r w:rsidRPr="007D016F">
        <w:rPr>
          <w:rFonts w:ascii="Arial Narrow" w:hAnsi="Arial Narrow"/>
          <w:b/>
          <w:i/>
          <w:noProof/>
          <w:sz w:val="24"/>
          <w:szCs w:val="24"/>
          <w:lang w:val="pt-BR"/>
        </w:rPr>
        <w:t xml:space="preserve">) pentru atribuirea </w:t>
      </w:r>
      <w:r w:rsidR="005C6311" w:rsidRPr="007D016F">
        <w:rPr>
          <w:rFonts w:ascii="Arial Narrow" w:hAnsi="Arial Narrow"/>
          <w:b/>
          <w:i/>
          <w:noProof/>
          <w:sz w:val="24"/>
          <w:szCs w:val="24"/>
          <w:lang w:val="pt-BR"/>
        </w:rPr>
        <w:t xml:space="preserve"> contractului</w:t>
      </w:r>
    </w:p>
    <w:p w:rsidR="002345DD" w:rsidRPr="007D016F" w:rsidRDefault="005C6311" w:rsidP="002345DD">
      <w:pPr>
        <w:rPr>
          <w:rFonts w:ascii="Arial Narrow" w:hAnsi="Arial Narrow"/>
          <w:b/>
          <w:i/>
          <w:noProof/>
          <w:sz w:val="24"/>
          <w:szCs w:val="24"/>
          <w:lang w:val="pt-BR"/>
        </w:rPr>
      </w:pPr>
      <w:r w:rsidRPr="007D016F">
        <w:rPr>
          <w:rFonts w:ascii="Arial Narrow" w:hAnsi="Arial Narrow"/>
          <w:b/>
          <w:i/>
          <w:noProof/>
          <w:sz w:val="24"/>
          <w:szCs w:val="24"/>
          <w:lang w:val="pt-BR"/>
        </w:rPr>
        <w:t xml:space="preserve"> </w:t>
      </w:r>
    </w:p>
    <w:p w:rsidR="002345DD" w:rsidRPr="007D016F" w:rsidRDefault="002345DD" w:rsidP="002345DD">
      <w:pPr>
        <w:rPr>
          <w:rFonts w:ascii="Arial Narrow" w:hAnsi="Arial Narrow"/>
          <w:b/>
          <w:i/>
          <w:noProof/>
          <w:sz w:val="24"/>
          <w:szCs w:val="24"/>
          <w:lang w:val="pt-BR"/>
        </w:rPr>
      </w:pPr>
      <w:r w:rsidRPr="007D016F">
        <w:rPr>
          <w:rFonts w:ascii="Arial Narrow" w:hAnsi="Arial Narrow"/>
          <w:b/>
          <w:i/>
          <w:noProof/>
          <w:sz w:val="24"/>
          <w:szCs w:val="24"/>
          <w:lang w:val="pt-BR"/>
        </w:rPr>
        <w:t xml:space="preserve">Formularul  – </w:t>
      </w:r>
      <w:r w:rsidR="00496EBE" w:rsidRPr="007D016F">
        <w:rPr>
          <w:rFonts w:ascii="Arial Narrow" w:hAnsi="Arial Narrow"/>
          <w:b/>
          <w:i/>
          <w:noProof/>
          <w:sz w:val="24"/>
          <w:szCs w:val="24"/>
          <w:lang w:val="pt-BR"/>
        </w:rPr>
        <w:t>3</w:t>
      </w:r>
      <w:r w:rsidRPr="007D016F">
        <w:rPr>
          <w:rFonts w:ascii="Arial Narrow" w:hAnsi="Arial Narrow"/>
          <w:b/>
          <w:i/>
          <w:noProof/>
          <w:sz w:val="24"/>
          <w:szCs w:val="24"/>
          <w:lang w:val="pt-BR"/>
        </w:rPr>
        <w:tab/>
      </w:r>
      <w:r w:rsidR="00871C68" w:rsidRPr="007D016F">
        <w:rPr>
          <w:rFonts w:ascii="Arial Narrow" w:hAnsi="Arial Narrow"/>
          <w:b/>
          <w:i/>
          <w:noProof/>
          <w:sz w:val="24"/>
          <w:szCs w:val="24"/>
          <w:lang w:val="pt-BR"/>
        </w:rPr>
        <w:t xml:space="preserve"> </w:t>
      </w:r>
      <w:r w:rsidRPr="007D016F">
        <w:rPr>
          <w:rFonts w:ascii="Arial Narrow" w:hAnsi="Arial Narrow"/>
          <w:b/>
          <w:i/>
          <w:noProof/>
          <w:sz w:val="24"/>
          <w:szCs w:val="24"/>
          <w:lang w:val="pt-BR"/>
        </w:rPr>
        <w:t>Centralizator de preţuri</w:t>
      </w:r>
    </w:p>
    <w:p w:rsidR="00D015C8" w:rsidRPr="007D016F" w:rsidRDefault="00D015C8" w:rsidP="002345DD">
      <w:pPr>
        <w:rPr>
          <w:rFonts w:ascii="Arial Narrow" w:hAnsi="Arial Narrow"/>
          <w:b/>
          <w:i/>
          <w:noProof/>
          <w:sz w:val="24"/>
          <w:szCs w:val="24"/>
          <w:lang w:val="pt-BR"/>
        </w:rPr>
      </w:pPr>
    </w:p>
    <w:p w:rsidR="00D015C8" w:rsidRPr="007D016F" w:rsidRDefault="00D015C8" w:rsidP="00D015C8">
      <w:pPr>
        <w:ind w:left="1416" w:hanging="1416"/>
        <w:rPr>
          <w:rFonts w:ascii="Arial Narrow" w:hAnsi="Arial Narrow"/>
          <w:b/>
          <w:i/>
          <w:noProof/>
          <w:sz w:val="24"/>
          <w:szCs w:val="24"/>
          <w:lang w:val="pt-BR"/>
        </w:rPr>
      </w:pPr>
      <w:r w:rsidRPr="007D016F">
        <w:rPr>
          <w:rFonts w:ascii="Arial Narrow" w:hAnsi="Arial Narrow"/>
          <w:b/>
          <w:i/>
          <w:noProof/>
          <w:sz w:val="24"/>
          <w:szCs w:val="24"/>
          <w:lang w:val="pt-BR"/>
        </w:rPr>
        <w:t>Formularul – 4</w:t>
      </w:r>
      <w:r w:rsidRPr="007D016F">
        <w:rPr>
          <w:rFonts w:ascii="Arial Narrow" w:hAnsi="Arial Narrow"/>
          <w:b/>
          <w:i/>
          <w:noProof/>
          <w:sz w:val="24"/>
          <w:szCs w:val="24"/>
          <w:lang w:val="pt-BR"/>
        </w:rPr>
        <w:tab/>
        <w:t>Propunere tehnică pentru atribuirea contractului</w:t>
      </w:r>
    </w:p>
    <w:p w:rsidR="00557393" w:rsidRPr="007D016F" w:rsidRDefault="00557393" w:rsidP="00D015C8">
      <w:pPr>
        <w:ind w:left="1416" w:hanging="1416"/>
        <w:rPr>
          <w:rFonts w:ascii="Arial Narrow" w:hAnsi="Arial Narrow"/>
          <w:b/>
          <w:i/>
          <w:noProof/>
          <w:sz w:val="24"/>
          <w:szCs w:val="24"/>
          <w:lang w:val="pt-BR"/>
        </w:rPr>
      </w:pPr>
    </w:p>
    <w:p w:rsidR="00784B6C" w:rsidRPr="007D016F" w:rsidRDefault="00784B6C" w:rsidP="00784B6C">
      <w:pPr>
        <w:rPr>
          <w:rFonts w:ascii="Arial Narrow" w:hAnsi="Arial Narrow"/>
          <w:b/>
          <w:i/>
          <w:noProof/>
          <w:sz w:val="24"/>
          <w:szCs w:val="24"/>
          <w:lang w:val="pt-BR"/>
        </w:rPr>
      </w:pPr>
      <w:r w:rsidRPr="007D016F">
        <w:rPr>
          <w:rFonts w:ascii="Arial Narrow" w:hAnsi="Arial Narrow"/>
          <w:b/>
          <w:i/>
          <w:noProof/>
          <w:sz w:val="24"/>
          <w:szCs w:val="24"/>
          <w:lang w:val="pt-BR"/>
        </w:rPr>
        <w:t>Formularul – 5 Declarație privind sănătatea si securitatea în muncă</w:t>
      </w:r>
    </w:p>
    <w:p w:rsidR="00D015C8" w:rsidRPr="007D016F" w:rsidRDefault="00D015C8" w:rsidP="002345DD">
      <w:pPr>
        <w:rPr>
          <w:rFonts w:ascii="Arial Narrow" w:hAnsi="Arial Narrow"/>
          <w:b/>
          <w:i/>
          <w:noProof/>
          <w:sz w:val="24"/>
          <w:szCs w:val="24"/>
          <w:lang w:val="pt-BR"/>
        </w:rPr>
      </w:pPr>
    </w:p>
    <w:p w:rsidR="0065266D" w:rsidRPr="007D016F" w:rsidRDefault="0065266D" w:rsidP="002345DD">
      <w:pPr>
        <w:rPr>
          <w:rFonts w:ascii="Arial Narrow" w:hAnsi="Arial Narrow"/>
          <w:b/>
          <w:i/>
          <w:noProof/>
          <w:sz w:val="24"/>
          <w:szCs w:val="24"/>
          <w:lang w:val="pt-BR"/>
        </w:rPr>
      </w:pPr>
    </w:p>
    <w:p w:rsidR="005A2F49" w:rsidRPr="007D016F" w:rsidRDefault="005A2F49" w:rsidP="005A2F49">
      <w:pPr>
        <w:rPr>
          <w:rFonts w:ascii="Arial Narrow" w:hAnsi="Arial Narrow"/>
          <w:i/>
          <w:noProof/>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E5056B">
      <w:pPr>
        <w:jc w:val="right"/>
        <w:rPr>
          <w:rFonts w:ascii="Arial Narrow" w:hAnsi="Arial Narrow"/>
          <w:i/>
          <w:noProof/>
          <w:color w:val="FF0000"/>
          <w:sz w:val="24"/>
          <w:szCs w:val="24"/>
          <w:lang w:val="pt-BR"/>
        </w:rPr>
      </w:pPr>
    </w:p>
    <w:p w:rsidR="002345DD" w:rsidRPr="007D016F" w:rsidRDefault="002345DD" w:rsidP="004C1E48">
      <w:pPr>
        <w:rPr>
          <w:rFonts w:ascii="Arial Narrow" w:hAnsi="Arial Narrow"/>
          <w:i/>
          <w:noProof/>
          <w:color w:val="FF0000"/>
          <w:sz w:val="24"/>
          <w:szCs w:val="24"/>
          <w:lang w:val="pt-BR"/>
        </w:rPr>
      </w:pPr>
    </w:p>
    <w:p w:rsidR="00496EBE" w:rsidRPr="007D016F" w:rsidRDefault="00496EBE" w:rsidP="009F6828">
      <w:pPr>
        <w:rPr>
          <w:rFonts w:ascii="Arial Narrow" w:hAnsi="Arial Narrow"/>
          <w:b/>
          <w:i/>
          <w:noProof/>
          <w:color w:val="FF0000"/>
          <w:sz w:val="24"/>
          <w:szCs w:val="24"/>
          <w:lang w:val="pt-BR"/>
        </w:rPr>
      </w:pPr>
    </w:p>
    <w:p w:rsidR="00D015C8" w:rsidRPr="007D016F" w:rsidRDefault="00D015C8" w:rsidP="00D015C8">
      <w:pPr>
        <w:jc w:val="right"/>
        <w:rPr>
          <w:rFonts w:ascii="Arial Narrow" w:hAnsi="Arial Narrow"/>
          <w:b/>
          <w:i/>
          <w:noProof/>
          <w:sz w:val="24"/>
          <w:szCs w:val="24"/>
          <w:lang w:val="pt-BR"/>
        </w:rPr>
      </w:pPr>
      <w:r w:rsidRPr="007D016F">
        <w:rPr>
          <w:rFonts w:ascii="Arial Narrow" w:hAnsi="Arial Narrow"/>
          <w:b/>
          <w:i/>
          <w:noProof/>
          <w:sz w:val="24"/>
          <w:szCs w:val="24"/>
          <w:lang w:val="pt-BR"/>
        </w:rPr>
        <w:lastRenderedPageBreak/>
        <w:t>FORMULARUL nr.1</w:t>
      </w:r>
    </w:p>
    <w:p w:rsidR="004C1E48" w:rsidRPr="007D016F" w:rsidRDefault="004C1E48" w:rsidP="00D015C8">
      <w:pPr>
        <w:rPr>
          <w:rFonts w:ascii="Arial Narrow" w:eastAsia="Calibri" w:hAnsi="Arial Narrow"/>
          <w:b/>
          <w:bCs/>
          <w:sz w:val="24"/>
          <w:szCs w:val="24"/>
          <w:lang w:val="pt-BR"/>
        </w:rPr>
      </w:pPr>
    </w:p>
    <w:p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734"/>
        <w:gridCol w:w="4813"/>
      </w:tblGrid>
      <w:tr w:rsidR="00A13717" w:rsidRPr="00885DEC" w:rsidTr="001C2880">
        <w:tc>
          <w:tcPr>
            <w:tcW w:w="941"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734"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813" w:type="dxa"/>
            <w:shd w:val="clear" w:color="auto" w:fill="auto"/>
          </w:tcPr>
          <w:p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Prof. univ. dr. ing. Puiu - Lucian GEORGESCU</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Rector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Prof. univ. dr. Nicoleta BĂRBUȚĂ - MIȘU</w:t>
            </w:r>
          </w:p>
        </w:tc>
        <w:tc>
          <w:tcPr>
            <w:tcW w:w="4813" w:type="dxa"/>
            <w:shd w:val="clear" w:color="auto" w:fill="auto"/>
          </w:tcPr>
          <w:p w:rsidR="00EC20B5" w:rsidRPr="00885DEC" w:rsidRDefault="00EC20B5" w:rsidP="00EC20B5">
            <w:pPr>
              <w:widowControl w:val="0"/>
              <w:rPr>
                <w:rFonts w:ascii="Times New Roman" w:hAnsi="Times New Roman"/>
                <w:bCs/>
                <w:lang w:eastAsia="zh-CN"/>
              </w:rPr>
            </w:pPr>
            <w:r w:rsidRPr="00885DEC">
              <w:rPr>
                <w:rFonts w:ascii="Times New Roman" w:hAnsi="Times New Roman"/>
                <w:bCs/>
                <w:lang w:eastAsia="zh-CN"/>
              </w:rPr>
              <w:t>PRORECTOR responsabil cu managementul financiar și strategiile administrative</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Prof. dr. ing. Elena MEREUȚĂ</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bCs/>
                <w:lang w:eastAsia="zh-CN"/>
              </w:rPr>
              <w:t>PRORECTOR responsabil cu activitatea didactică și asigurarea calității</w:t>
            </w:r>
          </w:p>
        </w:tc>
      </w:tr>
      <w:tr w:rsidR="00EC20B5" w:rsidRPr="00D103E9"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shd w:val="clear" w:color="auto" w:fill="FFFFFF"/>
              </w:rPr>
              <w:t xml:space="preserve">Prof. univ. dr. ec. dr. ing. habil. </w:t>
            </w:r>
            <w:r w:rsidRPr="00885DEC">
              <w:rPr>
                <w:rFonts w:ascii="Times New Roman" w:hAnsi="Times New Roman"/>
                <w:lang w:eastAsia="ro-RO"/>
              </w:rPr>
              <w:t>Silvius STANCIU</w:t>
            </w:r>
          </w:p>
        </w:tc>
        <w:tc>
          <w:tcPr>
            <w:tcW w:w="4813" w:type="dxa"/>
            <w:shd w:val="clear" w:color="auto" w:fill="auto"/>
          </w:tcPr>
          <w:p w:rsidR="00EC20B5" w:rsidRPr="007D016F" w:rsidRDefault="00EC20B5" w:rsidP="00EC20B5">
            <w:pPr>
              <w:widowControl w:val="0"/>
              <w:rPr>
                <w:rFonts w:ascii="Times New Roman" w:hAnsi="Times New Roman"/>
                <w:lang w:val="pt-BR" w:eastAsia="ro-RO"/>
              </w:rPr>
            </w:pPr>
            <w:r w:rsidRPr="007D016F">
              <w:rPr>
                <w:rFonts w:ascii="Times New Roman" w:hAnsi="Times New Roman"/>
                <w:bCs/>
                <w:lang w:val="pt-BR" w:eastAsia="zh-CN"/>
              </w:rPr>
              <w:t>PRORECTOR responsabil cu activitatea de cercetare, dezvoltare, inovare și parteneriatul cu mediul economico-social</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tabs>
                <w:tab w:val="left" w:pos="10530"/>
              </w:tabs>
              <w:textAlignment w:val="top"/>
              <w:rPr>
                <w:rFonts w:ascii="Times New Roman" w:hAnsi="Times New Roman"/>
                <w:lang w:eastAsia="ro-RO"/>
              </w:rPr>
            </w:pPr>
            <w:r w:rsidRPr="00885DEC">
              <w:rPr>
                <w:rFonts w:ascii="Times New Roman" w:hAnsi="Times New Roman"/>
                <w:lang w:eastAsia="ro-RO"/>
              </w:rPr>
              <w:t>Conf. dr. ing. Ciprian VLAD</w:t>
            </w:r>
          </w:p>
        </w:tc>
        <w:tc>
          <w:tcPr>
            <w:tcW w:w="4813" w:type="dxa"/>
            <w:shd w:val="clear" w:color="auto" w:fill="auto"/>
          </w:tcPr>
          <w:p w:rsidR="00EC20B5" w:rsidRPr="00885DEC" w:rsidRDefault="00EC20B5" w:rsidP="00EC20B5">
            <w:pPr>
              <w:widowControl w:val="0"/>
              <w:rPr>
                <w:rFonts w:ascii="Times New Roman" w:hAnsi="Times New Roman"/>
              </w:rPr>
            </w:pPr>
            <w:r w:rsidRPr="00885DEC">
              <w:rPr>
                <w:rFonts w:ascii="Times New Roman" w:hAnsi="Times New Roman"/>
              </w:rPr>
              <w:t>PRORECTOR responsabil cu strategiile universitare și parteneriatul cu studenții</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EC20B5" w:rsidRPr="00885DEC" w:rsidRDefault="00EC20B5" w:rsidP="00EC20B5">
            <w:pPr>
              <w:widowControl w:val="0"/>
              <w:tabs>
                <w:tab w:val="left" w:pos="10530"/>
              </w:tabs>
              <w:textAlignment w:val="top"/>
              <w:rPr>
                <w:rFonts w:ascii="Times New Roman" w:hAnsi="Times New Roman"/>
                <w:lang w:eastAsia="ro-RO"/>
              </w:rPr>
            </w:pPr>
            <w:r w:rsidRPr="00885DEC">
              <w:rPr>
                <w:rFonts w:ascii="Times New Roman" w:hAnsi="Times New Roman"/>
                <w:lang w:eastAsia="ro-RO"/>
              </w:rPr>
              <w:t>Asist. univ. dr. Alexandru NECHIFOR</w:t>
            </w:r>
          </w:p>
        </w:tc>
        <w:tc>
          <w:tcPr>
            <w:tcW w:w="4813" w:type="dxa"/>
            <w:tcBorders>
              <w:top w:val="single" w:sz="4" w:space="0" w:color="auto"/>
              <w:left w:val="single" w:sz="4" w:space="0" w:color="auto"/>
              <w:bottom w:val="single" w:sz="4" w:space="0" w:color="auto"/>
              <w:right w:val="single" w:sz="4" w:space="0" w:color="auto"/>
            </w:tcBorders>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PRORECTOR responsabil cu strategiile si relatiile institutionale</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Prof. dr. ing. Eugen-Victor-Cristian RUSU</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Director C.S.U.D.</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tabs>
                <w:tab w:val="left" w:pos="10530"/>
              </w:tabs>
              <w:textAlignment w:val="top"/>
              <w:rPr>
                <w:rFonts w:ascii="Times New Roman" w:hAnsi="Times New Roman"/>
                <w:lang w:eastAsia="ro-RO"/>
              </w:rPr>
            </w:pPr>
            <w:r w:rsidRPr="00C433AB">
              <w:rPr>
                <w:rFonts w:ascii="Times New Roman" w:hAnsi="Times New Roman"/>
                <w:lang w:eastAsia="ro-RO"/>
              </w:rPr>
              <w:t>Ing. Romeu HORGHIDAN</w:t>
            </w:r>
          </w:p>
        </w:tc>
        <w:tc>
          <w:tcPr>
            <w:tcW w:w="4813" w:type="dxa"/>
            <w:shd w:val="clear" w:color="auto" w:fill="auto"/>
          </w:tcPr>
          <w:p w:rsidR="00EC20B5" w:rsidRPr="00C433AB" w:rsidRDefault="00EC20B5" w:rsidP="00EC20B5">
            <w:pPr>
              <w:widowControl w:val="0"/>
              <w:rPr>
                <w:rFonts w:ascii="Times New Roman" w:hAnsi="Times New Roman"/>
              </w:rPr>
            </w:pPr>
            <w:r w:rsidRPr="00C433AB">
              <w:rPr>
                <w:rFonts w:ascii="Times New Roman" w:hAnsi="Times New Roman"/>
                <w:lang w:eastAsia="ro-RO"/>
              </w:rPr>
              <w:t>Director Direcția Generală Administrativă</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Ec. Maricica FELEA</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Director Interimar - Directia Economica</w:t>
            </w:r>
            <w:r w:rsidRPr="00C433AB">
              <w:rPr>
                <w:rFonts w:ascii="Times New Roman" w:hAnsi="Times New Roman"/>
                <w:lang w:eastAsia="ro-RO"/>
              </w:rPr>
              <w:t xml:space="preserve"> </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Dragoş Alexandru OPREANU</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Director, Direcția Juridică și Resurse Umane</w:t>
            </w:r>
          </w:p>
        </w:tc>
      </w:tr>
      <w:tr w:rsidR="00EC20B5" w:rsidRPr="00D103E9"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zh-CN"/>
              </w:rPr>
              <w:t>Ec. Marian DĂNĂILĂ</w:t>
            </w:r>
          </w:p>
        </w:tc>
        <w:tc>
          <w:tcPr>
            <w:tcW w:w="4813" w:type="dxa"/>
            <w:shd w:val="clear" w:color="auto" w:fill="auto"/>
          </w:tcPr>
          <w:p w:rsidR="00EC20B5" w:rsidRPr="007D016F" w:rsidRDefault="00EC20B5" w:rsidP="00EC20B5">
            <w:pPr>
              <w:widowControl w:val="0"/>
              <w:rPr>
                <w:rFonts w:ascii="Times New Roman" w:hAnsi="Times New Roman"/>
                <w:lang w:val="pt-BR" w:eastAsia="ro-RO"/>
              </w:rPr>
            </w:pPr>
            <w:r w:rsidRPr="007D016F">
              <w:rPr>
                <w:rFonts w:ascii="Times New Roman" w:hAnsi="Times New Roman"/>
                <w:lang w:val="pt-BR" w:eastAsia="ro-RO"/>
              </w:rPr>
              <w:t>Director Interimar Direcția Achiziții Publice  și Monitorizare Contracte</w:t>
            </w:r>
          </w:p>
        </w:tc>
      </w:tr>
      <w:tr w:rsidR="00EC20B5" w:rsidRPr="00D103E9"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Mariana BĂLBĂRĂU</w:t>
            </w:r>
          </w:p>
        </w:tc>
        <w:tc>
          <w:tcPr>
            <w:tcW w:w="4813" w:type="dxa"/>
            <w:shd w:val="clear" w:color="auto" w:fill="auto"/>
          </w:tcPr>
          <w:p w:rsidR="00EC20B5" w:rsidRPr="007D016F" w:rsidRDefault="00EC20B5" w:rsidP="00EC20B5">
            <w:pPr>
              <w:widowControl w:val="0"/>
              <w:rPr>
                <w:rFonts w:ascii="Times New Roman" w:hAnsi="Times New Roman"/>
                <w:lang w:val="es-ES" w:eastAsia="ro-RO"/>
              </w:rPr>
            </w:pPr>
            <w:r w:rsidRPr="007D016F">
              <w:rPr>
                <w:rFonts w:ascii="Times New Roman" w:hAnsi="Times New Roman"/>
                <w:lang w:val="es-ES" w:eastAsia="ro-RO"/>
              </w:rPr>
              <w:t>Sef Serviciu Interimar - Serviciul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Neculai SAVA</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Margareta DĂNĂILĂ</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Laura Luminița BUCUR</w:t>
            </w:r>
          </w:p>
        </w:tc>
        <w:tc>
          <w:tcPr>
            <w:tcW w:w="4813"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Administrator financiar</w:t>
            </w:r>
          </w:p>
        </w:tc>
      </w:tr>
      <w:tr w:rsidR="00EC20B5" w:rsidRPr="00D103E9"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pStyle w:val="NormalWeb"/>
              <w:tabs>
                <w:tab w:val="left" w:pos="940"/>
              </w:tabs>
              <w:rPr>
                <w:rFonts w:ascii="Times New Roman" w:hAnsi="Times New Roman"/>
                <w:sz w:val="20"/>
                <w:szCs w:val="20"/>
              </w:rPr>
            </w:pPr>
            <w:r w:rsidRPr="00C433AB">
              <w:rPr>
                <w:rFonts w:ascii="Times New Roman" w:hAnsi="Times New Roman"/>
                <w:sz w:val="20"/>
                <w:szCs w:val="20"/>
              </w:rPr>
              <w:t>Aurelia-Daniela MODIGA</w:t>
            </w:r>
          </w:p>
        </w:tc>
        <w:tc>
          <w:tcPr>
            <w:tcW w:w="4813" w:type="dxa"/>
            <w:shd w:val="clear" w:color="auto" w:fill="auto"/>
          </w:tcPr>
          <w:p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 xml:space="preserve">Sef Serviciu Interimar - Serviciul Contabilitate </w:t>
            </w:r>
          </w:p>
        </w:tc>
      </w:tr>
      <w:tr w:rsidR="00EC20B5" w:rsidRPr="00885DEC" w:rsidTr="001C2880">
        <w:tc>
          <w:tcPr>
            <w:tcW w:w="941" w:type="dxa"/>
            <w:shd w:val="clear" w:color="auto" w:fill="auto"/>
          </w:tcPr>
          <w:p w:rsidR="00EC20B5" w:rsidRPr="001C2880"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Doina SABABEI</w:t>
            </w:r>
          </w:p>
        </w:tc>
        <w:tc>
          <w:tcPr>
            <w:tcW w:w="4813" w:type="dxa"/>
            <w:shd w:val="clear" w:color="auto" w:fill="auto"/>
          </w:tcPr>
          <w:p w:rsidR="00EC20B5" w:rsidRPr="00C433AB" w:rsidRDefault="00EC20B5" w:rsidP="00EC20B5">
            <w:pPr>
              <w:pStyle w:val="NormalWeb"/>
              <w:rPr>
                <w:rFonts w:ascii="Times New Roman" w:hAnsi="Times New Roman"/>
                <w:sz w:val="20"/>
                <w:szCs w:val="20"/>
              </w:rPr>
            </w:pPr>
            <w:r w:rsidRPr="00C433AB">
              <w:rPr>
                <w:rFonts w:ascii="Times New Roman" w:hAnsi="Times New Roman"/>
                <w:sz w:val="20"/>
                <w:szCs w:val="20"/>
              </w:rPr>
              <w:t>Administrator financiar</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Oana CHICOȘ</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Consilier juridic</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C433AB" w:rsidRDefault="00EC20B5" w:rsidP="00EC20B5">
            <w:pPr>
              <w:widowControl w:val="0"/>
              <w:rPr>
                <w:rFonts w:ascii="Times New Roman" w:hAnsi="Times New Roman"/>
                <w:lang w:eastAsia="zh-CN"/>
              </w:rPr>
            </w:pPr>
            <w:r w:rsidRPr="00C433AB">
              <w:rPr>
                <w:rFonts w:ascii="Times New Roman" w:hAnsi="Times New Roman"/>
                <w:lang w:eastAsia="zh-CN"/>
              </w:rPr>
              <w:t>Elena-Marinela OPREA</w:t>
            </w:r>
          </w:p>
        </w:tc>
        <w:tc>
          <w:tcPr>
            <w:tcW w:w="4813" w:type="dxa"/>
            <w:shd w:val="clear" w:color="auto" w:fill="auto"/>
          </w:tcPr>
          <w:p w:rsidR="00EC20B5" w:rsidRPr="00C433AB" w:rsidRDefault="00EC20B5" w:rsidP="00EC20B5">
            <w:pPr>
              <w:widowControl w:val="0"/>
              <w:rPr>
                <w:rFonts w:ascii="Times New Roman" w:hAnsi="Times New Roman"/>
                <w:lang w:eastAsia="ro-RO"/>
              </w:rPr>
            </w:pPr>
            <w:r w:rsidRPr="00C433AB">
              <w:rPr>
                <w:rFonts w:ascii="Times New Roman" w:hAnsi="Times New Roman"/>
                <w:lang w:eastAsia="ro-RO"/>
              </w:rPr>
              <w:t>Consilier juridic</w:t>
            </w:r>
          </w:p>
        </w:tc>
      </w:tr>
      <w:tr w:rsidR="00EC20B5" w:rsidRPr="00885DEC" w:rsidTr="001C2880">
        <w:tc>
          <w:tcPr>
            <w:tcW w:w="941" w:type="dxa"/>
            <w:shd w:val="clear" w:color="auto" w:fill="auto"/>
          </w:tcPr>
          <w:p w:rsidR="00EC20B5" w:rsidRPr="00885DEC" w:rsidRDefault="00EC20B5" w:rsidP="00EC20B5">
            <w:pPr>
              <w:pStyle w:val="ListParagraph"/>
              <w:numPr>
                <w:ilvl w:val="0"/>
                <w:numId w:val="9"/>
              </w:numPr>
              <w:jc w:val="both"/>
              <w:rPr>
                <w:rFonts w:eastAsia="Calibri"/>
                <w:sz w:val="20"/>
                <w:szCs w:val="20"/>
                <w:lang w:val="ro-RO"/>
              </w:rPr>
            </w:pPr>
          </w:p>
        </w:tc>
        <w:tc>
          <w:tcPr>
            <w:tcW w:w="3734"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Andreea ALEXA</w:t>
            </w:r>
          </w:p>
        </w:tc>
        <w:tc>
          <w:tcPr>
            <w:tcW w:w="4813" w:type="dxa"/>
            <w:shd w:val="clear" w:color="auto" w:fill="auto"/>
          </w:tcPr>
          <w:p w:rsidR="00EC20B5" w:rsidRPr="00885DEC" w:rsidRDefault="00EC20B5" w:rsidP="00EC20B5">
            <w:pPr>
              <w:widowControl w:val="0"/>
              <w:rPr>
                <w:rFonts w:ascii="Times New Roman" w:hAnsi="Times New Roman"/>
                <w:lang w:eastAsia="ro-RO"/>
              </w:rPr>
            </w:pPr>
            <w:r w:rsidRPr="00885DEC">
              <w:rPr>
                <w:rFonts w:ascii="Times New Roman" w:hAnsi="Times New Roman"/>
                <w:lang w:eastAsia="ro-RO"/>
              </w:rPr>
              <w:t>Consilier juridic</w:t>
            </w:r>
          </w:p>
        </w:tc>
      </w:tr>
      <w:tr w:rsidR="00010FAE" w:rsidRPr="00C82AC9"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5DEC" w:rsidRDefault="00C82AC9" w:rsidP="00010FAE">
            <w:pPr>
              <w:overflowPunct/>
              <w:autoSpaceDE/>
              <w:autoSpaceDN/>
              <w:adjustRightInd/>
              <w:spacing w:line="276" w:lineRule="auto"/>
              <w:textAlignment w:val="auto"/>
              <w:rPr>
                <w:rFonts w:ascii="Times New Roman" w:hAnsi="Times New Roman"/>
                <w:b/>
                <w:lang w:val="ro-RO"/>
              </w:rPr>
            </w:pPr>
            <w:r>
              <w:rPr>
                <w:rFonts w:ascii="Times New Roman" w:eastAsia="Calibri" w:hAnsi="Times New Roman"/>
                <w:lang w:val="ro-RO"/>
              </w:rPr>
              <w:t>Ec. Mihai Aurelian IRIMIA</w:t>
            </w:r>
          </w:p>
        </w:tc>
        <w:tc>
          <w:tcPr>
            <w:tcW w:w="4813" w:type="dxa"/>
            <w:shd w:val="clear" w:color="auto" w:fill="auto"/>
          </w:tcPr>
          <w:p w:rsidR="00010FAE" w:rsidRPr="00885DEC" w:rsidRDefault="00C82AC9" w:rsidP="00010FAE">
            <w:pPr>
              <w:widowControl w:val="0"/>
              <w:overflowPunct/>
              <w:autoSpaceDE/>
              <w:autoSpaceDN/>
              <w:jc w:val="both"/>
              <w:rPr>
                <w:rFonts w:ascii="Times New Roman" w:eastAsia="Calibri" w:hAnsi="Times New Roman"/>
                <w:lang w:val="ro-RO" w:eastAsia="zh-CN"/>
              </w:rPr>
            </w:pPr>
            <w:r>
              <w:rPr>
                <w:rFonts w:ascii="Times New Roman" w:eastAsia="Calibri" w:hAnsi="Times New Roman"/>
                <w:lang w:val="ro-RO"/>
              </w:rPr>
              <w:t>Administrator financiar</w:t>
            </w:r>
          </w:p>
        </w:tc>
      </w:tr>
      <w:tr w:rsidR="00010FAE" w:rsidRPr="00D103E9" w:rsidTr="001C2880">
        <w:tc>
          <w:tcPr>
            <w:tcW w:w="941" w:type="dxa"/>
            <w:shd w:val="clear" w:color="auto" w:fill="auto"/>
          </w:tcPr>
          <w:p w:rsidR="00010FAE" w:rsidRPr="00885DEC" w:rsidRDefault="00010FAE" w:rsidP="00010FAE">
            <w:pPr>
              <w:pStyle w:val="ListParagraph"/>
              <w:numPr>
                <w:ilvl w:val="0"/>
                <w:numId w:val="9"/>
              </w:numPr>
              <w:jc w:val="both"/>
              <w:rPr>
                <w:rFonts w:eastAsia="Calibri"/>
                <w:sz w:val="20"/>
                <w:szCs w:val="20"/>
                <w:lang w:val="ro-RO"/>
              </w:rPr>
            </w:pPr>
          </w:p>
        </w:tc>
        <w:tc>
          <w:tcPr>
            <w:tcW w:w="3734" w:type="dxa"/>
            <w:shd w:val="clear" w:color="auto" w:fill="auto"/>
          </w:tcPr>
          <w:p w:rsidR="00010FAE" w:rsidRPr="00885DEC" w:rsidRDefault="00C82AC9" w:rsidP="00010FAE">
            <w:pPr>
              <w:shd w:val="clear" w:color="auto" w:fill="FFFFFF"/>
              <w:overflowPunct/>
              <w:autoSpaceDE/>
              <w:autoSpaceDN/>
              <w:adjustRightInd/>
              <w:ind w:right="48"/>
              <w:jc w:val="both"/>
              <w:textAlignment w:val="auto"/>
              <w:rPr>
                <w:rFonts w:ascii="Times New Roman" w:eastAsia="Calibri" w:hAnsi="Times New Roman"/>
                <w:spacing w:val="-2"/>
                <w:lang w:val="it-IT"/>
              </w:rPr>
            </w:pPr>
            <w:r>
              <w:rPr>
                <w:rFonts w:ascii="Times New Roman" w:eastAsia="Calibri" w:hAnsi="Times New Roman"/>
                <w:spacing w:val="-2"/>
                <w:lang w:val="it-IT"/>
              </w:rPr>
              <w:t>Anisia CULEA-FLORESCU</w:t>
            </w:r>
          </w:p>
        </w:tc>
        <w:tc>
          <w:tcPr>
            <w:tcW w:w="4813" w:type="dxa"/>
            <w:shd w:val="clear" w:color="auto" w:fill="auto"/>
          </w:tcPr>
          <w:p w:rsidR="00010FAE" w:rsidRPr="00C82AC9" w:rsidRDefault="00C82AC9" w:rsidP="00010FAE">
            <w:pPr>
              <w:widowControl w:val="0"/>
              <w:overflowPunct/>
              <w:autoSpaceDE/>
              <w:autoSpaceDN/>
              <w:jc w:val="both"/>
              <w:rPr>
                <w:rFonts w:ascii="Times New Roman" w:eastAsia="Calibri" w:hAnsi="Times New Roman"/>
                <w:lang w:val="pt-BR" w:eastAsia="zh-CN"/>
              </w:rPr>
            </w:pPr>
            <w:r w:rsidRPr="00C82AC9">
              <w:rPr>
                <w:rFonts w:ascii="Times New Roman" w:eastAsia="Calibri" w:hAnsi="Times New Roman"/>
                <w:lang w:val="pt-BR" w:eastAsia="zh-CN"/>
              </w:rPr>
              <w:t>Departamentul de Electronic</w:t>
            </w:r>
            <w:r w:rsidRPr="00C82AC9">
              <w:rPr>
                <w:rFonts w:ascii="Times New Roman" w:eastAsia="Calibri" w:hAnsi="Times New Roman" w:hint="cs"/>
                <w:lang w:val="pt-BR" w:eastAsia="zh-CN"/>
              </w:rPr>
              <w:t>ă</w:t>
            </w:r>
            <w:r w:rsidRPr="00C82AC9">
              <w:rPr>
                <w:rFonts w:ascii="Times New Roman" w:eastAsia="Calibri" w:hAnsi="Times New Roman"/>
                <w:lang w:val="pt-BR" w:eastAsia="zh-CN"/>
              </w:rPr>
              <w:t xml:space="preserve"> și Telecomunicații</w:t>
            </w:r>
          </w:p>
        </w:tc>
      </w:tr>
    </w:tbl>
    <w:p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rsidR="0066268A" w:rsidRPr="007D016F" w:rsidRDefault="0066268A" w:rsidP="00285ADF">
      <w:pPr>
        <w:jc w:val="right"/>
        <w:rPr>
          <w:rStyle w:val="PageNumber"/>
          <w:rFonts w:ascii="Arial Narrow" w:hAnsi="Arial Narrow"/>
          <w:b/>
          <w:i/>
          <w:sz w:val="24"/>
          <w:szCs w:val="24"/>
          <w:lang w:val="pt-BR"/>
        </w:rPr>
      </w:pPr>
    </w:p>
    <w:p w:rsidR="0066268A" w:rsidRPr="007D016F" w:rsidRDefault="0066268A" w:rsidP="00285ADF">
      <w:pPr>
        <w:jc w:val="right"/>
        <w:rPr>
          <w:rStyle w:val="PageNumber"/>
          <w:rFonts w:ascii="Arial Narrow" w:hAnsi="Arial Narrow"/>
          <w:b/>
          <w:i/>
          <w:sz w:val="24"/>
          <w:szCs w:val="24"/>
          <w:lang w:val="pt-BR"/>
        </w:rPr>
      </w:pPr>
    </w:p>
    <w:p w:rsidR="001C3151" w:rsidRPr="007D016F" w:rsidRDefault="001C3151" w:rsidP="00285ADF">
      <w:pPr>
        <w:jc w:val="right"/>
        <w:rPr>
          <w:rStyle w:val="PageNumber"/>
          <w:rFonts w:ascii="Arial Narrow" w:hAnsi="Arial Narrow"/>
          <w:b/>
          <w:i/>
          <w:sz w:val="24"/>
          <w:szCs w:val="24"/>
          <w:lang w:val="pt-BR"/>
        </w:rPr>
      </w:pPr>
    </w:p>
    <w:p w:rsidR="001C3151" w:rsidRPr="007D016F" w:rsidRDefault="001C3151" w:rsidP="00285ADF">
      <w:pPr>
        <w:jc w:val="right"/>
        <w:rPr>
          <w:rStyle w:val="PageNumber"/>
          <w:rFonts w:ascii="Arial Narrow" w:hAnsi="Arial Narrow"/>
          <w:b/>
          <w:i/>
          <w:color w:val="FF0000"/>
          <w:sz w:val="24"/>
          <w:szCs w:val="24"/>
          <w:lang w:val="pt-BR"/>
        </w:rPr>
      </w:pPr>
    </w:p>
    <w:p w:rsidR="001C3151" w:rsidRPr="007D016F" w:rsidRDefault="001C3151" w:rsidP="00285ADF">
      <w:pPr>
        <w:jc w:val="right"/>
        <w:rPr>
          <w:rStyle w:val="PageNumber"/>
          <w:rFonts w:ascii="Arial Narrow" w:hAnsi="Arial Narrow"/>
          <w:b/>
          <w:i/>
          <w:color w:val="FF0000"/>
          <w:sz w:val="24"/>
          <w:szCs w:val="24"/>
          <w:lang w:val="pt-BR"/>
        </w:rPr>
      </w:pPr>
    </w:p>
    <w:p w:rsidR="001C3151" w:rsidRPr="007D016F" w:rsidRDefault="001C3151" w:rsidP="00285ADF">
      <w:pPr>
        <w:jc w:val="right"/>
        <w:rPr>
          <w:rStyle w:val="PageNumber"/>
          <w:rFonts w:ascii="Arial Narrow" w:hAnsi="Arial Narrow"/>
          <w:b/>
          <w:i/>
          <w:color w:val="FF0000"/>
          <w:sz w:val="24"/>
          <w:szCs w:val="24"/>
          <w:lang w:val="pt-BR"/>
        </w:rPr>
      </w:pPr>
    </w:p>
    <w:p w:rsidR="001C3151" w:rsidRPr="007D016F" w:rsidRDefault="001C3151" w:rsidP="00285ADF">
      <w:pPr>
        <w:jc w:val="right"/>
        <w:rPr>
          <w:rStyle w:val="PageNumber"/>
          <w:rFonts w:ascii="Arial Narrow" w:hAnsi="Arial Narrow"/>
          <w:b/>
          <w:i/>
          <w:color w:val="FF0000"/>
          <w:sz w:val="24"/>
          <w:szCs w:val="24"/>
          <w:lang w:val="pt-BR"/>
        </w:rPr>
      </w:pPr>
    </w:p>
    <w:p w:rsidR="001C3151" w:rsidRPr="007D016F" w:rsidRDefault="001C3151" w:rsidP="00285ADF">
      <w:pPr>
        <w:jc w:val="right"/>
        <w:rPr>
          <w:rStyle w:val="PageNumber"/>
          <w:rFonts w:ascii="Arial Narrow" w:hAnsi="Arial Narrow"/>
          <w:b/>
          <w:i/>
          <w:color w:val="FF0000"/>
          <w:sz w:val="24"/>
          <w:szCs w:val="24"/>
          <w:lang w:val="pt-BR"/>
        </w:rPr>
      </w:pPr>
    </w:p>
    <w:p w:rsidR="001C3151" w:rsidRPr="007D016F" w:rsidRDefault="001C3151" w:rsidP="00285ADF">
      <w:pPr>
        <w:jc w:val="right"/>
        <w:rPr>
          <w:rStyle w:val="PageNumber"/>
          <w:rFonts w:ascii="Arial Narrow" w:hAnsi="Arial Narrow"/>
          <w:b/>
          <w:i/>
          <w:color w:val="FF0000"/>
          <w:sz w:val="24"/>
          <w:szCs w:val="24"/>
          <w:lang w:val="pt-BR"/>
        </w:rPr>
      </w:pPr>
    </w:p>
    <w:p w:rsidR="001C3151" w:rsidRPr="007D016F" w:rsidRDefault="001C3151" w:rsidP="00285ADF">
      <w:pPr>
        <w:jc w:val="right"/>
        <w:rPr>
          <w:rStyle w:val="PageNumber"/>
          <w:rFonts w:ascii="Arial Narrow" w:hAnsi="Arial Narrow"/>
          <w:b/>
          <w:i/>
          <w:sz w:val="24"/>
          <w:szCs w:val="24"/>
          <w:lang w:val="pt-BR"/>
        </w:rPr>
      </w:pPr>
    </w:p>
    <w:p w:rsidR="001C3151" w:rsidRPr="007D016F" w:rsidRDefault="001C3151" w:rsidP="00285ADF">
      <w:pPr>
        <w:jc w:val="right"/>
        <w:rPr>
          <w:rStyle w:val="PageNumber"/>
          <w:rFonts w:ascii="Arial Narrow" w:hAnsi="Arial Narrow"/>
          <w:b/>
          <w:i/>
          <w:sz w:val="24"/>
          <w:szCs w:val="24"/>
          <w:lang w:val="pt-BR"/>
        </w:rPr>
      </w:pPr>
    </w:p>
    <w:p w:rsidR="001C3151" w:rsidRPr="007D016F" w:rsidRDefault="001C3151" w:rsidP="005B77AA">
      <w:pPr>
        <w:jc w:val="center"/>
        <w:rPr>
          <w:rStyle w:val="PageNumber"/>
          <w:rFonts w:ascii="Arial Narrow" w:hAnsi="Arial Narrow"/>
          <w:b/>
          <w:i/>
          <w:sz w:val="24"/>
          <w:szCs w:val="24"/>
          <w:lang w:val="pt-BR"/>
        </w:rPr>
      </w:pPr>
    </w:p>
    <w:p w:rsidR="00E5056B" w:rsidRPr="007D016F" w:rsidRDefault="00E5056B" w:rsidP="00285ADF">
      <w:pPr>
        <w:jc w:val="right"/>
        <w:rPr>
          <w:rFonts w:ascii="Arial Narrow" w:hAnsi="Arial Narrow"/>
          <w:i/>
          <w:noProof/>
          <w:sz w:val="24"/>
          <w:szCs w:val="24"/>
          <w:lang w:val="pt-BR"/>
        </w:rPr>
      </w:pPr>
      <w:r w:rsidRPr="007D016F">
        <w:rPr>
          <w:rStyle w:val="PageNumber"/>
          <w:rFonts w:ascii="Arial Narrow" w:hAnsi="Arial Narrow"/>
          <w:b/>
          <w:i/>
          <w:sz w:val="24"/>
          <w:szCs w:val="24"/>
          <w:lang w:val="pt-BR"/>
        </w:rPr>
        <w:t xml:space="preserve">FORMULARUL </w:t>
      </w:r>
      <w:r w:rsidR="00AE6FC1" w:rsidRPr="007D016F">
        <w:rPr>
          <w:rStyle w:val="PageNumber"/>
          <w:rFonts w:ascii="Arial Narrow" w:hAnsi="Arial Narrow"/>
          <w:b/>
          <w:i/>
          <w:sz w:val="24"/>
          <w:szCs w:val="24"/>
          <w:lang w:val="pt-BR"/>
        </w:rPr>
        <w:t>nr.</w:t>
      </w:r>
      <w:r w:rsidR="00285ADF" w:rsidRPr="007D016F">
        <w:rPr>
          <w:rStyle w:val="PageNumber"/>
          <w:rFonts w:ascii="Arial Narrow" w:hAnsi="Arial Narrow"/>
          <w:b/>
          <w:i/>
          <w:sz w:val="24"/>
          <w:szCs w:val="24"/>
          <w:lang w:val="pt-BR"/>
        </w:rPr>
        <w:t xml:space="preserve"> </w:t>
      </w:r>
      <w:r w:rsidR="00CD3BF8" w:rsidRPr="007D016F">
        <w:rPr>
          <w:rStyle w:val="PageNumber"/>
          <w:rFonts w:ascii="Arial Narrow" w:hAnsi="Arial Narrow"/>
          <w:b/>
          <w:i/>
          <w:sz w:val="24"/>
          <w:szCs w:val="24"/>
          <w:lang w:val="pt-BR"/>
        </w:rPr>
        <w:t>2</w:t>
      </w:r>
    </w:p>
    <w:p w:rsidR="00E5056B" w:rsidRPr="007D016F" w:rsidRDefault="00E5056B" w:rsidP="00E5056B">
      <w:pPr>
        <w:jc w:val="both"/>
        <w:outlineLvl w:val="0"/>
        <w:rPr>
          <w:rFonts w:ascii="Arial Narrow" w:hAnsi="Arial Narrow"/>
          <w:i/>
          <w:noProof/>
          <w:sz w:val="24"/>
          <w:szCs w:val="24"/>
          <w:lang w:val="pt-BR"/>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lastRenderedPageBreak/>
        <w:t>__________________</w:t>
      </w:r>
    </w:p>
    <w:p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rsidR="00054DB3" w:rsidRPr="00F94B0D" w:rsidRDefault="00054DB3" w:rsidP="00054DB3">
      <w:pPr>
        <w:jc w:val="center"/>
        <w:rPr>
          <w:rFonts w:ascii="Arial Narrow" w:hAnsi="Arial Narrow" w:cs="Arial"/>
          <w:b/>
          <w:sz w:val="24"/>
          <w:szCs w:val="24"/>
          <w:lang w:val="ro-RO"/>
        </w:rPr>
      </w:pPr>
    </w:p>
    <w:p w:rsidR="00054DB3" w:rsidRPr="00F94B0D" w:rsidRDefault="00054DB3" w:rsidP="00054DB3">
      <w:pPr>
        <w:jc w:val="center"/>
        <w:rPr>
          <w:rFonts w:ascii="Arial Narrow" w:hAnsi="Arial Narrow" w:cs="Arial"/>
          <w:b/>
          <w:sz w:val="24"/>
          <w:szCs w:val="24"/>
          <w:lang w:val="ro-RO"/>
        </w:rPr>
      </w:pPr>
    </w:p>
    <w:p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rsidR="00054DB3" w:rsidRPr="00F94B0D" w:rsidRDefault="00054DB3" w:rsidP="00054DB3">
      <w:pPr>
        <w:jc w:val="both"/>
        <w:rPr>
          <w:rFonts w:ascii="Arial Narrow" w:hAnsi="Arial Narrow" w:cs="Arial"/>
          <w:sz w:val="24"/>
          <w:szCs w:val="24"/>
          <w:lang w:val="ro-RO"/>
        </w:rPr>
      </w:pPr>
    </w:p>
    <w:p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rsidR="00E90516" w:rsidRPr="00F94B0D" w:rsidRDefault="00E90516" w:rsidP="00054DB3">
      <w:pPr>
        <w:ind w:firstLine="720"/>
        <w:jc w:val="both"/>
        <w:rPr>
          <w:rFonts w:ascii="Arial Narrow" w:hAnsi="Arial Narrow" w:cs="Arial"/>
          <w:sz w:val="24"/>
          <w:szCs w:val="24"/>
          <w:lang w:val="it-IT"/>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rsidR="00E90516" w:rsidRPr="00F94B0D" w:rsidRDefault="00E90516" w:rsidP="00054DB3">
      <w:pPr>
        <w:ind w:firstLine="720"/>
        <w:jc w:val="both"/>
        <w:rPr>
          <w:rFonts w:ascii="Arial Narrow" w:hAnsi="Arial Narrow" w:cs="Arial"/>
          <w:sz w:val="24"/>
          <w:szCs w:val="24"/>
          <w:lang w:val="ro-RO"/>
        </w:rPr>
      </w:pPr>
    </w:p>
    <w:p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rsidR="00E5056B" w:rsidRPr="007D016F" w:rsidRDefault="008522D3" w:rsidP="00054DB3">
      <w:pPr>
        <w:jc w:val="right"/>
        <w:rPr>
          <w:rFonts w:ascii="Arial Narrow" w:hAnsi="Arial Narrow"/>
          <w:i/>
          <w:noProof/>
          <w:sz w:val="24"/>
          <w:szCs w:val="24"/>
          <w:lang w:val="it-IT"/>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7D016F">
        <w:rPr>
          <w:rStyle w:val="PageNumber"/>
          <w:rFonts w:ascii="Arial Narrow" w:hAnsi="Arial Narrow"/>
          <w:b/>
          <w:i/>
          <w:sz w:val="24"/>
          <w:szCs w:val="24"/>
          <w:lang w:val="it-IT"/>
        </w:rPr>
        <w:lastRenderedPageBreak/>
        <w:t>FORMULARUL nr.</w:t>
      </w:r>
      <w:r w:rsidR="003A3A32" w:rsidRPr="007D016F">
        <w:rPr>
          <w:rStyle w:val="PageNumber"/>
          <w:rFonts w:ascii="Arial Narrow" w:hAnsi="Arial Narrow"/>
          <w:b/>
          <w:i/>
          <w:sz w:val="24"/>
          <w:szCs w:val="24"/>
          <w:lang w:val="it-IT"/>
        </w:rPr>
        <w:t xml:space="preserve"> </w:t>
      </w:r>
      <w:r w:rsidR="00496EBE" w:rsidRPr="007D016F">
        <w:rPr>
          <w:rStyle w:val="PageNumber"/>
          <w:rFonts w:ascii="Arial Narrow" w:hAnsi="Arial Narrow"/>
          <w:b/>
          <w:i/>
          <w:sz w:val="24"/>
          <w:szCs w:val="24"/>
          <w:lang w:val="it-IT"/>
        </w:rPr>
        <w:t>3</w:t>
      </w:r>
    </w:p>
    <w:p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Operator Economic</w:t>
      </w:r>
    </w:p>
    <w:p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w:t>
      </w:r>
    </w:p>
    <w:p w:rsidR="00E5056B" w:rsidRPr="007D016F" w:rsidRDefault="00E5056B" w:rsidP="00E5056B">
      <w:pPr>
        <w:jc w:val="both"/>
        <w:rPr>
          <w:rFonts w:ascii="Arial Narrow" w:hAnsi="Arial Narrow"/>
          <w:i/>
          <w:noProof/>
          <w:sz w:val="24"/>
          <w:szCs w:val="24"/>
          <w:lang w:val="it-IT"/>
        </w:rPr>
      </w:pPr>
      <w:r w:rsidRPr="007D016F">
        <w:rPr>
          <w:rFonts w:ascii="Arial Narrow" w:hAnsi="Arial Narrow"/>
          <w:i/>
          <w:noProof/>
          <w:sz w:val="24"/>
          <w:szCs w:val="24"/>
          <w:lang w:val="it-IT"/>
        </w:rPr>
        <w:t>(denumirea)</w:t>
      </w:r>
    </w:p>
    <w:p w:rsidR="00E5056B" w:rsidRPr="007D016F" w:rsidRDefault="00E5056B" w:rsidP="00E5056B">
      <w:pPr>
        <w:ind w:right="1440"/>
        <w:jc w:val="center"/>
        <w:rPr>
          <w:rFonts w:ascii="Arial Narrow" w:hAnsi="Arial Narrow"/>
          <w:b/>
          <w:bCs/>
          <w:i/>
          <w:sz w:val="24"/>
          <w:szCs w:val="24"/>
          <w:lang w:val="it-IT"/>
        </w:rPr>
      </w:pPr>
    </w:p>
    <w:p w:rsidR="00E5056B" w:rsidRPr="003954A2" w:rsidRDefault="00E5056B" w:rsidP="000B776E">
      <w:pPr>
        <w:pStyle w:val="Heading2"/>
        <w:numPr>
          <w:ilvl w:val="0"/>
          <w:numId w:val="0"/>
        </w:numPr>
        <w:jc w:val="center"/>
        <w:rPr>
          <w:rFonts w:ascii="Arial Narrow" w:hAnsi="Arial Narrow"/>
          <w:b w:val="0"/>
          <w:bCs/>
          <w:i/>
          <w:sz w:val="24"/>
          <w:szCs w:val="24"/>
        </w:rPr>
      </w:pPr>
    </w:p>
    <w:p w:rsidR="00B27ACD" w:rsidRPr="007D016F" w:rsidRDefault="00E5056B" w:rsidP="00E5056B">
      <w:pPr>
        <w:ind w:left="720" w:right="1440" w:firstLine="720"/>
        <w:jc w:val="center"/>
        <w:outlineLvl w:val="0"/>
        <w:rPr>
          <w:rFonts w:ascii="Arial Narrow" w:hAnsi="Arial Narrow"/>
          <w:b/>
          <w:bCs/>
          <w:i/>
          <w:sz w:val="24"/>
          <w:szCs w:val="24"/>
          <w:lang w:val="it-IT"/>
        </w:rPr>
      </w:pPr>
      <w:r w:rsidRPr="007D016F">
        <w:rPr>
          <w:rFonts w:ascii="Arial Narrow" w:hAnsi="Arial Narrow"/>
          <w:b/>
          <w:bCs/>
          <w:i/>
          <w:sz w:val="24"/>
          <w:szCs w:val="24"/>
          <w:lang w:val="it-IT"/>
        </w:rPr>
        <w:t xml:space="preserve">CENTRALIZATOR DE PREŢURI </w:t>
      </w:r>
    </w:p>
    <w:p w:rsidR="00C75017" w:rsidRPr="007D016F" w:rsidRDefault="00C75017" w:rsidP="00E5056B">
      <w:pPr>
        <w:ind w:left="720" w:right="1440" w:firstLine="720"/>
        <w:jc w:val="center"/>
        <w:outlineLvl w:val="0"/>
        <w:rPr>
          <w:rFonts w:ascii="Arial Narrow" w:hAnsi="Arial Narrow"/>
          <w:b/>
          <w:bCs/>
          <w:i/>
          <w:sz w:val="24"/>
          <w:szCs w:val="24"/>
          <w:lang w:val="it-IT"/>
        </w:rPr>
      </w:pPr>
    </w:p>
    <w:p w:rsidR="00965924" w:rsidRPr="007D016F" w:rsidRDefault="007D016F" w:rsidP="00E5056B">
      <w:pPr>
        <w:ind w:left="720" w:right="1440" w:firstLine="720"/>
        <w:jc w:val="center"/>
        <w:outlineLvl w:val="0"/>
        <w:rPr>
          <w:rFonts w:ascii="Arial Narrow" w:hAnsi="Arial Narrow"/>
          <w:b/>
          <w:bCs/>
          <w:i/>
          <w:sz w:val="24"/>
          <w:szCs w:val="24"/>
          <w:lang w:val="it-IT"/>
        </w:rPr>
      </w:pPr>
      <w:r w:rsidRPr="004C57EC">
        <w:rPr>
          <w:rFonts w:ascii="Times New Roman" w:hAnsi="Times New Roman"/>
          <w:b/>
          <w:sz w:val="24"/>
          <w:szCs w:val="24"/>
          <w:lang w:val="ro-RO"/>
        </w:rPr>
        <w:t>„</w:t>
      </w:r>
      <w:r w:rsidRPr="00C20593">
        <w:rPr>
          <w:rFonts w:ascii="Times New Roman" w:hAnsi="Times New Roman"/>
          <w:b/>
          <w:sz w:val="24"/>
          <w:szCs w:val="24"/>
          <w:lang w:val="ro-RO"/>
        </w:rPr>
        <w:t>ÎNTALNIRE DE LUCRU CU PREZENTAREA REZULTATELOR PROIECTULUI Erasmus -CONTRACT NUMĂRUL – 2019-1-RO01-KA201-063169_7, Universitatea Dunărea de Jos din Galați, intenționează să achiziționeze servicii de catering mese zilnice tip ”bufet suedez” şi tip ”coffee – break”.</w:t>
      </w:r>
      <w:r w:rsidRPr="007D016F">
        <w:rPr>
          <w:rFonts w:ascii="Times New Roman" w:hAnsi="Times New Roman"/>
          <w:b/>
          <w:sz w:val="24"/>
          <w:szCs w:val="24"/>
          <w:lang w:val="it-IT"/>
        </w:rPr>
        <w:t>"</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rsidTr="00CA58A3">
        <w:tc>
          <w:tcPr>
            <w:tcW w:w="540" w:type="dxa"/>
          </w:tcPr>
          <w:p w:rsidR="003954A2" w:rsidRPr="00BC7D02" w:rsidRDefault="003954A2" w:rsidP="00CA58A3">
            <w:pPr>
              <w:rPr>
                <w:rFonts w:ascii="Times New Roman" w:hAnsi="Times New Roman"/>
                <w:b/>
                <w:iCs/>
              </w:rPr>
            </w:pPr>
            <w:r w:rsidRPr="00BC7D02">
              <w:rPr>
                <w:rFonts w:ascii="Times New Roman" w:hAnsi="Times New Roman"/>
                <w:b/>
                <w:iCs/>
              </w:rPr>
              <w:t>Nr crt</w:t>
            </w:r>
          </w:p>
        </w:tc>
        <w:tc>
          <w:tcPr>
            <w:tcW w:w="2552" w:type="dxa"/>
          </w:tcPr>
          <w:p w:rsidR="003954A2" w:rsidRPr="00BC7D02" w:rsidRDefault="003954A2" w:rsidP="00CA58A3">
            <w:pPr>
              <w:rPr>
                <w:rFonts w:ascii="Times New Roman" w:hAnsi="Times New Roman"/>
                <w:b/>
                <w:iCs/>
              </w:rPr>
            </w:pPr>
            <w:r w:rsidRPr="00BC7D02">
              <w:rPr>
                <w:rFonts w:ascii="Times New Roman" w:hAnsi="Times New Roman"/>
                <w:b/>
                <w:iCs/>
              </w:rPr>
              <w:t>Denumirea serviciului</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Valoare estimată totală RON  fără TVA</w:t>
            </w:r>
          </w:p>
        </w:tc>
        <w:tc>
          <w:tcPr>
            <w:tcW w:w="1276" w:type="dxa"/>
          </w:tcPr>
          <w:p w:rsidR="003954A2" w:rsidRPr="00BC7D02" w:rsidRDefault="003954A2" w:rsidP="00CA58A3">
            <w:pPr>
              <w:rPr>
                <w:rFonts w:ascii="Times New Roman" w:hAnsi="Times New Roman"/>
                <w:b/>
                <w:iCs/>
              </w:rPr>
            </w:pPr>
            <w:r w:rsidRPr="00BC7D02">
              <w:rPr>
                <w:rFonts w:ascii="Times New Roman" w:hAnsi="Times New Roman"/>
                <w:b/>
                <w:iCs/>
              </w:rPr>
              <w:t>UM</w:t>
            </w:r>
          </w:p>
          <w:p w:rsidR="003954A2" w:rsidRPr="00BC7D02" w:rsidRDefault="003954A2" w:rsidP="00CA58A3">
            <w:pPr>
              <w:rPr>
                <w:rFonts w:ascii="Times New Roman" w:hAnsi="Times New Roman"/>
                <w:b/>
                <w:iCs/>
              </w:rPr>
            </w:pPr>
          </w:p>
        </w:tc>
        <w:tc>
          <w:tcPr>
            <w:tcW w:w="1701" w:type="dxa"/>
          </w:tcPr>
          <w:p w:rsidR="003954A2" w:rsidRPr="00BC7D02" w:rsidRDefault="003954A2" w:rsidP="00CA58A3">
            <w:pPr>
              <w:rPr>
                <w:rFonts w:ascii="Times New Roman" w:hAnsi="Times New Roman"/>
                <w:b/>
                <w:iCs/>
              </w:rPr>
            </w:pPr>
            <w:r w:rsidRPr="00BC7D02">
              <w:rPr>
                <w:rFonts w:ascii="Times New Roman" w:hAnsi="Times New Roman"/>
                <w:b/>
                <w:iCs/>
              </w:rPr>
              <w:t>Cantitatea solicitata</w:t>
            </w:r>
          </w:p>
          <w:p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rsidR="003954A2" w:rsidRPr="00BC7D02" w:rsidRDefault="003954A2" w:rsidP="00CA58A3">
            <w:pPr>
              <w:jc w:val="center"/>
              <w:rPr>
                <w:rFonts w:ascii="Times New Roman" w:hAnsi="Times New Roman"/>
                <w:b/>
                <w:iCs/>
              </w:rPr>
            </w:pPr>
            <w:r w:rsidRPr="00BC7D02">
              <w:rPr>
                <w:rFonts w:ascii="Times New Roman" w:hAnsi="Times New Roman"/>
                <w:b/>
                <w:iCs/>
              </w:rPr>
              <w:t>Pret unitar RON fara TVA</w:t>
            </w:r>
          </w:p>
        </w:tc>
        <w:tc>
          <w:tcPr>
            <w:tcW w:w="1417" w:type="dxa"/>
          </w:tcPr>
          <w:p w:rsidR="003954A2" w:rsidRPr="00BC7D02" w:rsidRDefault="003954A2" w:rsidP="00CA58A3">
            <w:pPr>
              <w:jc w:val="center"/>
              <w:rPr>
                <w:rFonts w:ascii="Times New Roman" w:hAnsi="Times New Roman"/>
                <w:b/>
                <w:iCs/>
              </w:rPr>
            </w:pPr>
            <w:r w:rsidRPr="00BC7D02">
              <w:rPr>
                <w:rFonts w:ascii="Times New Roman" w:hAnsi="Times New Roman"/>
                <w:b/>
                <w:iCs/>
              </w:rPr>
              <w:t xml:space="preserve">Pret total RON </w:t>
            </w:r>
          </w:p>
          <w:p w:rsidR="003954A2" w:rsidRPr="00BC7D02" w:rsidRDefault="003954A2" w:rsidP="00CA58A3">
            <w:pPr>
              <w:jc w:val="center"/>
              <w:rPr>
                <w:rFonts w:ascii="Times New Roman" w:hAnsi="Times New Roman"/>
                <w:b/>
                <w:iCs/>
              </w:rPr>
            </w:pPr>
            <w:r w:rsidRPr="00BC7D02">
              <w:rPr>
                <w:rFonts w:ascii="Times New Roman" w:hAnsi="Times New Roman"/>
                <w:b/>
                <w:iCs/>
              </w:rPr>
              <w:t xml:space="preserve">fara TVA </w:t>
            </w:r>
          </w:p>
        </w:tc>
      </w:tr>
      <w:tr w:rsidR="003954A2" w:rsidRPr="00BC7D02" w:rsidTr="00CA58A3">
        <w:tc>
          <w:tcPr>
            <w:tcW w:w="540" w:type="dxa"/>
          </w:tcPr>
          <w:p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rsidR="003954A2" w:rsidRPr="00BC7D02" w:rsidRDefault="003954A2" w:rsidP="00CA58A3">
            <w:pPr>
              <w:rPr>
                <w:rFonts w:ascii="Times New Roman" w:hAnsi="Times New Roman"/>
                <w:b/>
                <w:iCs/>
              </w:rPr>
            </w:pPr>
            <w:r w:rsidRPr="00BC7D02">
              <w:rPr>
                <w:rFonts w:ascii="Times New Roman" w:hAnsi="Times New Roman"/>
                <w:b/>
                <w:iCs/>
              </w:rPr>
              <w:t>6=4*5</w:t>
            </w:r>
          </w:p>
        </w:tc>
      </w:tr>
      <w:tr w:rsidR="00BC7D02" w:rsidRPr="00BC7D02" w:rsidTr="00CA58A3">
        <w:trPr>
          <w:trHeight w:val="710"/>
        </w:trPr>
        <w:tc>
          <w:tcPr>
            <w:tcW w:w="540" w:type="dxa"/>
          </w:tcPr>
          <w:p w:rsidR="00BC7D02" w:rsidRPr="00BC7D02" w:rsidRDefault="00BC7D02" w:rsidP="00BC7D02">
            <w:pPr>
              <w:rPr>
                <w:rFonts w:ascii="Times New Roman" w:hAnsi="Times New Roman"/>
                <w:b/>
                <w:iCs/>
              </w:rPr>
            </w:pPr>
            <w:r w:rsidRPr="00BC7D02">
              <w:rPr>
                <w:rFonts w:ascii="Times New Roman" w:hAnsi="Times New Roman"/>
                <w:b/>
                <w:iCs/>
              </w:rPr>
              <w:t>2</w:t>
            </w:r>
          </w:p>
        </w:tc>
        <w:tc>
          <w:tcPr>
            <w:tcW w:w="2552" w:type="dxa"/>
          </w:tcPr>
          <w:p w:rsidR="00BC7D02" w:rsidRPr="00BC7D02" w:rsidRDefault="00BC7D02" w:rsidP="00BC7D02">
            <w:pPr>
              <w:rPr>
                <w:rFonts w:ascii="Times New Roman" w:hAnsi="Times New Roman"/>
              </w:rPr>
            </w:pPr>
            <w:r w:rsidRPr="00BC7D02">
              <w:rPr>
                <w:rFonts w:ascii="Times New Roman" w:hAnsi="Times New Roman"/>
              </w:rPr>
              <w:t xml:space="preserve">Servicii de servire masă </w:t>
            </w:r>
          </w:p>
        </w:tc>
        <w:tc>
          <w:tcPr>
            <w:tcW w:w="1417" w:type="dxa"/>
          </w:tcPr>
          <w:p w:rsidR="00BC7D02" w:rsidRPr="00BC7D02" w:rsidRDefault="007D016F" w:rsidP="00BC7D02">
            <w:pPr>
              <w:rPr>
                <w:rFonts w:ascii="Times New Roman" w:hAnsi="Times New Roman"/>
              </w:rPr>
            </w:pPr>
            <w:r>
              <w:rPr>
                <w:rFonts w:ascii="Times New Roman" w:hAnsi="Times New Roman"/>
              </w:rPr>
              <w:t>2229</w:t>
            </w:r>
          </w:p>
        </w:tc>
        <w:tc>
          <w:tcPr>
            <w:tcW w:w="1276" w:type="dxa"/>
          </w:tcPr>
          <w:p w:rsidR="00BC7D02" w:rsidRPr="00C75017" w:rsidRDefault="00BC7D02" w:rsidP="00BC7D02">
            <w:pPr>
              <w:rPr>
                <w:rFonts w:ascii="Times New Roman" w:hAnsi="Times New Roman"/>
              </w:rPr>
            </w:pPr>
            <w:r w:rsidRPr="00C75017">
              <w:rPr>
                <w:rFonts w:ascii="Times New Roman" w:hAnsi="Times New Roman"/>
              </w:rPr>
              <w:t>persoane</w:t>
            </w:r>
          </w:p>
        </w:tc>
        <w:tc>
          <w:tcPr>
            <w:tcW w:w="1701" w:type="dxa"/>
          </w:tcPr>
          <w:p w:rsidR="00BC7D02" w:rsidRPr="00C75017" w:rsidRDefault="007D016F" w:rsidP="00BC7D02">
            <w:pPr>
              <w:spacing w:line="360" w:lineRule="auto"/>
              <w:rPr>
                <w:rFonts w:ascii="Times New Roman" w:hAnsi="Times New Roman"/>
                <w:bCs/>
              </w:rPr>
            </w:pPr>
            <w:r>
              <w:rPr>
                <w:rFonts w:ascii="Times New Roman" w:hAnsi="Times New Roman"/>
                <w:bCs/>
              </w:rPr>
              <w:t>13</w:t>
            </w:r>
          </w:p>
        </w:tc>
        <w:tc>
          <w:tcPr>
            <w:tcW w:w="1418"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c>
          <w:tcPr>
            <w:tcW w:w="1417"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r>
      <w:tr w:rsidR="00BC7D02" w:rsidRPr="00BC7D02" w:rsidTr="00CA58A3">
        <w:trPr>
          <w:trHeight w:val="710"/>
        </w:trPr>
        <w:tc>
          <w:tcPr>
            <w:tcW w:w="540" w:type="dxa"/>
          </w:tcPr>
          <w:p w:rsidR="00BC7D02" w:rsidRPr="00BC7D02" w:rsidRDefault="00BC7D02" w:rsidP="00BC7D02">
            <w:pPr>
              <w:rPr>
                <w:rFonts w:ascii="Times New Roman" w:hAnsi="Times New Roman"/>
                <w:b/>
                <w:iCs/>
              </w:rPr>
            </w:pPr>
            <w:r w:rsidRPr="00BC7D02">
              <w:rPr>
                <w:rFonts w:ascii="Times New Roman" w:hAnsi="Times New Roman"/>
                <w:b/>
                <w:iCs/>
              </w:rPr>
              <w:t>3</w:t>
            </w:r>
          </w:p>
        </w:tc>
        <w:tc>
          <w:tcPr>
            <w:tcW w:w="2552" w:type="dxa"/>
          </w:tcPr>
          <w:p w:rsidR="00BC7D02" w:rsidRPr="00BC7D02" w:rsidRDefault="00BC7D02" w:rsidP="00BC7D02">
            <w:pPr>
              <w:rPr>
                <w:rFonts w:ascii="Times New Roman" w:hAnsi="Times New Roman"/>
              </w:rPr>
            </w:pPr>
            <w:r w:rsidRPr="00BC7D02">
              <w:rPr>
                <w:rFonts w:ascii="Times New Roman" w:hAnsi="Times New Roman"/>
              </w:rPr>
              <w:t>Servicii de coffe break</w:t>
            </w:r>
          </w:p>
        </w:tc>
        <w:tc>
          <w:tcPr>
            <w:tcW w:w="1417" w:type="dxa"/>
          </w:tcPr>
          <w:p w:rsidR="00BC7D02" w:rsidRPr="00BC7D02" w:rsidRDefault="00D103E9" w:rsidP="00BC7D02">
            <w:pPr>
              <w:rPr>
                <w:rFonts w:ascii="Times New Roman" w:hAnsi="Times New Roman"/>
              </w:rPr>
            </w:pPr>
            <w:r>
              <w:rPr>
                <w:rFonts w:ascii="Times New Roman" w:hAnsi="Times New Roman"/>
              </w:rPr>
              <w:t>533</w:t>
            </w:r>
          </w:p>
        </w:tc>
        <w:tc>
          <w:tcPr>
            <w:tcW w:w="1276" w:type="dxa"/>
          </w:tcPr>
          <w:p w:rsidR="00BC7D02" w:rsidRPr="00C75017" w:rsidRDefault="00BC7D02" w:rsidP="00BC7D02">
            <w:pPr>
              <w:rPr>
                <w:rFonts w:ascii="Times New Roman" w:hAnsi="Times New Roman"/>
              </w:rPr>
            </w:pPr>
            <w:r w:rsidRPr="00C75017">
              <w:rPr>
                <w:rFonts w:ascii="Times New Roman" w:hAnsi="Times New Roman"/>
              </w:rPr>
              <w:t>persoane</w:t>
            </w:r>
          </w:p>
        </w:tc>
        <w:tc>
          <w:tcPr>
            <w:tcW w:w="1701" w:type="dxa"/>
          </w:tcPr>
          <w:p w:rsidR="00BC7D02" w:rsidRPr="00C75017" w:rsidRDefault="007D016F" w:rsidP="00BC7D02">
            <w:pPr>
              <w:spacing w:line="360" w:lineRule="auto"/>
              <w:rPr>
                <w:rFonts w:ascii="Times New Roman" w:hAnsi="Times New Roman"/>
                <w:bCs/>
              </w:rPr>
            </w:pPr>
            <w:r>
              <w:rPr>
                <w:rFonts w:ascii="Times New Roman" w:hAnsi="Times New Roman"/>
                <w:bCs/>
              </w:rPr>
              <w:t>14</w:t>
            </w:r>
          </w:p>
        </w:tc>
        <w:tc>
          <w:tcPr>
            <w:tcW w:w="1418"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c>
          <w:tcPr>
            <w:tcW w:w="1417" w:type="dxa"/>
          </w:tcPr>
          <w:p w:rsidR="00BC7D02" w:rsidRPr="00C50D14" w:rsidRDefault="00BC7D02" w:rsidP="00BC7D02">
            <w:pPr>
              <w:rPr>
                <w:rFonts w:ascii="Times New Roman" w:hAnsi="Times New Roman"/>
                <w:highlight w:val="yellow"/>
              </w:rPr>
            </w:pPr>
            <w:r w:rsidRPr="00C50D14">
              <w:rPr>
                <w:rFonts w:ascii="Times New Roman" w:hAnsi="Times New Roman"/>
                <w:b/>
                <w:i/>
                <w:highlight w:val="yellow"/>
              </w:rPr>
              <w:t>se completează de către ofertant</w:t>
            </w:r>
          </w:p>
        </w:tc>
      </w:tr>
      <w:tr w:rsidR="003954A2" w:rsidRPr="00BC7D02" w:rsidTr="00CA58A3">
        <w:tc>
          <w:tcPr>
            <w:tcW w:w="540" w:type="dxa"/>
          </w:tcPr>
          <w:p w:rsidR="003954A2" w:rsidRPr="00BC7D02" w:rsidRDefault="003954A2" w:rsidP="00CA58A3">
            <w:pPr>
              <w:rPr>
                <w:rFonts w:ascii="Times New Roman" w:hAnsi="Times New Roman"/>
                <w:b/>
                <w:iCs/>
              </w:rPr>
            </w:pPr>
          </w:p>
        </w:tc>
        <w:tc>
          <w:tcPr>
            <w:tcW w:w="2552" w:type="dxa"/>
          </w:tcPr>
          <w:p w:rsidR="003954A2" w:rsidRPr="00BC7D02" w:rsidRDefault="003954A2" w:rsidP="00CA58A3">
            <w:pPr>
              <w:rPr>
                <w:rFonts w:ascii="Times New Roman" w:hAnsi="Times New Roman"/>
                <w:bCs/>
              </w:rPr>
            </w:pPr>
            <w:r w:rsidRPr="00BC7D02">
              <w:rPr>
                <w:rFonts w:ascii="Times New Roman" w:hAnsi="Times New Roman"/>
              </w:rPr>
              <w:t xml:space="preserve">TOTAL </w:t>
            </w:r>
          </w:p>
        </w:tc>
        <w:tc>
          <w:tcPr>
            <w:tcW w:w="1417" w:type="dxa"/>
          </w:tcPr>
          <w:p w:rsidR="003954A2" w:rsidRPr="00BC7D02" w:rsidRDefault="007D016F" w:rsidP="00D103E9">
            <w:pPr>
              <w:rPr>
                <w:rFonts w:ascii="Times New Roman" w:hAnsi="Times New Roman"/>
                <w:b/>
                <w:color w:val="00B050"/>
              </w:rPr>
            </w:pPr>
            <w:r w:rsidRPr="007D016F">
              <w:rPr>
                <w:rFonts w:ascii="Times New Roman" w:hAnsi="Times New Roman"/>
                <w:b/>
              </w:rPr>
              <w:fldChar w:fldCharType="begin"/>
            </w:r>
            <w:r w:rsidRPr="007D016F">
              <w:rPr>
                <w:rFonts w:ascii="Times New Roman" w:hAnsi="Times New Roman"/>
                <w:b/>
              </w:rPr>
              <w:instrText xml:space="preserve"> =SUM(ABOVE) </w:instrText>
            </w:r>
            <w:r w:rsidRPr="007D016F">
              <w:rPr>
                <w:rFonts w:ascii="Times New Roman" w:hAnsi="Times New Roman"/>
                <w:b/>
              </w:rPr>
              <w:fldChar w:fldCharType="separate"/>
            </w:r>
            <w:r w:rsidR="00D103E9">
              <w:rPr>
                <w:rFonts w:ascii="Times New Roman" w:hAnsi="Times New Roman"/>
                <w:b/>
                <w:noProof/>
              </w:rPr>
              <w:t>2762</w:t>
            </w:r>
            <w:r w:rsidRPr="007D016F">
              <w:rPr>
                <w:rFonts w:ascii="Times New Roman" w:hAnsi="Times New Roman"/>
                <w:b/>
              </w:rPr>
              <w:fldChar w:fldCharType="end"/>
            </w:r>
          </w:p>
        </w:tc>
        <w:tc>
          <w:tcPr>
            <w:tcW w:w="1276" w:type="dxa"/>
          </w:tcPr>
          <w:p w:rsidR="003954A2" w:rsidRPr="00BC7D02" w:rsidRDefault="003954A2" w:rsidP="00CA58A3">
            <w:pPr>
              <w:rPr>
                <w:rFonts w:ascii="Times New Roman" w:hAnsi="Times New Roman"/>
                <w:iCs/>
                <w:color w:val="00B050"/>
              </w:rPr>
            </w:pPr>
            <w:bookmarkStart w:id="0" w:name="_GoBack"/>
            <w:bookmarkEnd w:id="0"/>
          </w:p>
        </w:tc>
        <w:tc>
          <w:tcPr>
            <w:tcW w:w="1701" w:type="dxa"/>
          </w:tcPr>
          <w:p w:rsidR="003954A2" w:rsidRPr="00BC7D02" w:rsidRDefault="003954A2" w:rsidP="00CA58A3">
            <w:pPr>
              <w:rPr>
                <w:rFonts w:ascii="Times New Roman" w:hAnsi="Times New Roman"/>
                <w:iCs/>
                <w:color w:val="00B050"/>
              </w:rPr>
            </w:pPr>
          </w:p>
        </w:tc>
        <w:tc>
          <w:tcPr>
            <w:tcW w:w="1418" w:type="dxa"/>
          </w:tcPr>
          <w:p w:rsidR="003954A2" w:rsidRPr="00C50D14" w:rsidRDefault="003954A2" w:rsidP="00CA58A3">
            <w:pPr>
              <w:rPr>
                <w:rFonts w:ascii="Times New Roman" w:hAnsi="Times New Roman"/>
                <w:highlight w:val="yellow"/>
              </w:rPr>
            </w:pPr>
          </w:p>
        </w:tc>
        <w:tc>
          <w:tcPr>
            <w:tcW w:w="1417" w:type="dxa"/>
          </w:tcPr>
          <w:p w:rsidR="003954A2" w:rsidRPr="00C50D14" w:rsidRDefault="003954A2" w:rsidP="00CA58A3">
            <w:pPr>
              <w:rPr>
                <w:rFonts w:ascii="Times New Roman" w:hAnsi="Times New Roman"/>
                <w:highlight w:val="yellow"/>
              </w:rPr>
            </w:pPr>
            <w:r w:rsidRPr="00C50D14">
              <w:rPr>
                <w:rFonts w:ascii="Times New Roman" w:hAnsi="Times New Roman"/>
                <w:b/>
                <w:i/>
                <w:highlight w:val="yellow"/>
              </w:rPr>
              <w:t>se completează de către ofertant</w:t>
            </w:r>
          </w:p>
        </w:tc>
      </w:tr>
    </w:tbl>
    <w:p w:rsidR="004720FC" w:rsidRPr="00A13717" w:rsidRDefault="004720FC" w:rsidP="0089512D">
      <w:pPr>
        <w:ind w:right="1440"/>
        <w:outlineLvl w:val="0"/>
        <w:rPr>
          <w:rFonts w:ascii="Times New Roman" w:hAnsi="Times New Roman"/>
          <w:b/>
          <w:bCs/>
          <w:i/>
          <w:color w:val="FF0000"/>
          <w:sz w:val="24"/>
          <w:szCs w:val="24"/>
        </w:rPr>
      </w:pPr>
    </w:p>
    <w:p w:rsidR="004720FC" w:rsidRPr="00A13717" w:rsidRDefault="004720FC" w:rsidP="0089512D">
      <w:pPr>
        <w:ind w:right="1440"/>
        <w:outlineLvl w:val="0"/>
        <w:rPr>
          <w:rFonts w:ascii="Times New Roman" w:hAnsi="Times New Roman"/>
          <w:b/>
          <w:bCs/>
          <w:i/>
          <w:color w:val="FF0000"/>
          <w:sz w:val="24"/>
          <w:szCs w:val="24"/>
        </w:rPr>
      </w:pPr>
    </w:p>
    <w:p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rsidR="00E5056B" w:rsidRPr="00C75017" w:rsidRDefault="00E5056B" w:rsidP="00CE6F07">
      <w:pPr>
        <w:ind w:right="-132"/>
        <w:outlineLvl w:val="0"/>
        <w:rPr>
          <w:rFonts w:ascii="Arial Narrow" w:hAnsi="Arial Narrow"/>
          <w:i/>
          <w:sz w:val="24"/>
          <w:szCs w:val="24"/>
        </w:rPr>
      </w:pPr>
    </w:p>
    <w:p w:rsidR="00B27ACD" w:rsidRPr="007D016F" w:rsidRDefault="00B27ACD" w:rsidP="00B27ACD">
      <w:pPr>
        <w:spacing w:after="120"/>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B27ACD" w:rsidRPr="007D016F" w:rsidRDefault="00B27ACD" w:rsidP="00B27ACD">
      <w:pPr>
        <w:spacing w:after="120"/>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Adresa de e-mail                                                                                    .....................................................</w:t>
      </w:r>
    </w:p>
    <w:p w:rsidR="00B27ACD" w:rsidRPr="007D016F" w:rsidRDefault="00B27ACD" w:rsidP="00B27ACD">
      <w:pPr>
        <w:spacing w:after="120"/>
        <w:jc w:val="both"/>
        <w:rPr>
          <w:rFonts w:ascii="Arial Narrow" w:hAnsi="Arial Narrow"/>
          <w:i/>
          <w:sz w:val="24"/>
          <w:szCs w:val="24"/>
          <w:lang w:val="pt-BR"/>
        </w:rPr>
      </w:pPr>
      <w:r w:rsidRPr="007D016F">
        <w:rPr>
          <w:rFonts w:ascii="Arial Narrow" w:hAnsi="Arial Narrow"/>
          <w:i/>
          <w:sz w:val="24"/>
          <w:szCs w:val="24"/>
          <w:lang w:val="pt-BR"/>
        </w:rPr>
        <w:t>Telefon / Fax</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681F2A" w:rsidRPr="007D016F" w:rsidRDefault="00B27ACD" w:rsidP="00681F2A">
      <w:pPr>
        <w:spacing w:after="120"/>
        <w:jc w:val="both"/>
        <w:rPr>
          <w:rFonts w:ascii="Arial Narrow" w:hAnsi="Arial Narrow"/>
          <w:i/>
          <w:sz w:val="24"/>
          <w:szCs w:val="24"/>
          <w:lang w:val="pt-BR"/>
        </w:rPr>
      </w:pPr>
      <w:r w:rsidRPr="007D016F">
        <w:rPr>
          <w:rFonts w:ascii="Arial Narrow" w:hAnsi="Arial Narrow"/>
          <w:i/>
          <w:sz w:val="24"/>
          <w:szCs w:val="24"/>
          <w:lang w:val="pt-BR"/>
        </w:rPr>
        <w:t xml:space="preserve">Data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00681F2A" w:rsidRPr="007D016F">
        <w:rPr>
          <w:rFonts w:ascii="Arial Narrow" w:hAnsi="Arial Narrow"/>
          <w:i/>
          <w:sz w:val="24"/>
          <w:szCs w:val="24"/>
          <w:lang w:val="pt-BR"/>
        </w:rPr>
        <w:t xml:space="preserve">                                 .....................................................</w:t>
      </w:r>
    </w:p>
    <w:p w:rsidR="0065266D" w:rsidRPr="007D016F" w:rsidRDefault="0065266D" w:rsidP="00B27ACD">
      <w:pPr>
        <w:spacing w:after="120"/>
        <w:jc w:val="both"/>
        <w:rPr>
          <w:rFonts w:ascii="Arial Narrow" w:hAnsi="Arial Narrow"/>
          <w:i/>
          <w:sz w:val="24"/>
          <w:szCs w:val="24"/>
          <w:lang w:val="pt-BR"/>
        </w:rPr>
      </w:pPr>
    </w:p>
    <w:p w:rsidR="00C57464" w:rsidRPr="007D016F" w:rsidRDefault="00C57464" w:rsidP="00B27ACD">
      <w:pPr>
        <w:spacing w:after="120"/>
        <w:jc w:val="both"/>
        <w:rPr>
          <w:rFonts w:ascii="Arial Narrow" w:hAnsi="Arial Narrow"/>
          <w:i/>
          <w:color w:val="FF0000"/>
          <w:sz w:val="24"/>
          <w:szCs w:val="24"/>
          <w:lang w:val="pt-BR"/>
        </w:rPr>
      </w:pPr>
    </w:p>
    <w:p w:rsidR="00BB0FEE" w:rsidRPr="007D016F" w:rsidRDefault="00BB0FEE" w:rsidP="00B27ACD">
      <w:pPr>
        <w:spacing w:after="120"/>
        <w:jc w:val="both"/>
        <w:rPr>
          <w:rFonts w:ascii="Arial Narrow" w:hAnsi="Arial Narrow"/>
          <w:i/>
          <w:color w:val="FF0000"/>
          <w:sz w:val="24"/>
          <w:szCs w:val="24"/>
          <w:lang w:val="pt-BR"/>
        </w:rPr>
      </w:pPr>
    </w:p>
    <w:p w:rsidR="005B77AA" w:rsidRPr="007D016F" w:rsidRDefault="005B77AA" w:rsidP="00CD3BF8">
      <w:pPr>
        <w:jc w:val="right"/>
        <w:rPr>
          <w:rFonts w:ascii="Times New Roman" w:hAnsi="Times New Roman"/>
          <w:b/>
          <w:i/>
          <w:noProof/>
          <w:color w:val="FF0000"/>
          <w:sz w:val="24"/>
          <w:szCs w:val="24"/>
          <w:lang w:val="pt-BR"/>
        </w:rPr>
      </w:pPr>
    </w:p>
    <w:p w:rsidR="005B77AA" w:rsidRPr="007D016F" w:rsidRDefault="005B77AA" w:rsidP="00CD3BF8">
      <w:pPr>
        <w:jc w:val="right"/>
        <w:rPr>
          <w:rFonts w:ascii="Times New Roman" w:hAnsi="Times New Roman"/>
          <w:b/>
          <w:i/>
          <w:noProof/>
          <w:color w:val="FF0000"/>
          <w:sz w:val="24"/>
          <w:szCs w:val="24"/>
          <w:lang w:val="pt-BR"/>
        </w:rPr>
      </w:pPr>
    </w:p>
    <w:p w:rsidR="00D65CE4" w:rsidRDefault="00D65CE4" w:rsidP="00CD3BF8">
      <w:pPr>
        <w:jc w:val="right"/>
        <w:rPr>
          <w:rFonts w:ascii="Times New Roman" w:hAnsi="Times New Roman"/>
          <w:b/>
          <w:i/>
          <w:noProof/>
          <w:sz w:val="24"/>
          <w:szCs w:val="24"/>
          <w:lang w:val="pt-BR"/>
        </w:rPr>
      </w:pPr>
    </w:p>
    <w:p w:rsidR="004154D1" w:rsidRDefault="004154D1" w:rsidP="00CD3BF8">
      <w:pPr>
        <w:jc w:val="right"/>
        <w:rPr>
          <w:rFonts w:ascii="Times New Roman" w:hAnsi="Times New Roman"/>
          <w:b/>
          <w:i/>
          <w:noProof/>
          <w:sz w:val="24"/>
          <w:szCs w:val="24"/>
          <w:lang w:val="pt-BR"/>
        </w:rPr>
      </w:pPr>
    </w:p>
    <w:p w:rsidR="004154D1" w:rsidRPr="007D016F" w:rsidRDefault="004154D1" w:rsidP="00CD3BF8">
      <w:pPr>
        <w:jc w:val="right"/>
        <w:rPr>
          <w:rFonts w:ascii="Times New Roman" w:hAnsi="Times New Roman"/>
          <w:b/>
          <w:i/>
          <w:noProof/>
          <w:sz w:val="24"/>
          <w:szCs w:val="24"/>
          <w:lang w:val="pt-BR"/>
        </w:rPr>
      </w:pPr>
    </w:p>
    <w:p w:rsidR="00CD3BF8" w:rsidRPr="007D016F" w:rsidRDefault="00CD3BF8" w:rsidP="00CD3BF8">
      <w:pPr>
        <w:jc w:val="right"/>
        <w:rPr>
          <w:rFonts w:ascii="Times New Roman" w:hAnsi="Times New Roman"/>
          <w:b/>
          <w:i/>
          <w:noProof/>
          <w:sz w:val="24"/>
          <w:szCs w:val="24"/>
          <w:lang w:val="pt-BR"/>
        </w:rPr>
      </w:pPr>
      <w:r w:rsidRPr="007D016F">
        <w:rPr>
          <w:rFonts w:ascii="Times New Roman" w:hAnsi="Times New Roman"/>
          <w:b/>
          <w:i/>
          <w:noProof/>
          <w:sz w:val="24"/>
          <w:szCs w:val="24"/>
          <w:lang w:val="pt-BR"/>
        </w:rPr>
        <w:lastRenderedPageBreak/>
        <w:t>FORMULARUL nr.4</w:t>
      </w:r>
    </w:p>
    <w:p w:rsidR="00CD3BF8" w:rsidRPr="007D016F" w:rsidRDefault="00CD3BF8" w:rsidP="00C831AD">
      <w:pPr>
        <w:rPr>
          <w:rFonts w:ascii="Times New Roman" w:hAnsi="Times New Roman"/>
          <w:b/>
          <w:sz w:val="24"/>
          <w:szCs w:val="24"/>
          <w:lang w:val="pt-BR"/>
        </w:rPr>
      </w:pPr>
    </w:p>
    <w:p w:rsidR="00CD3BF8" w:rsidRPr="007D016F" w:rsidRDefault="00CD3BF8" w:rsidP="00CD3BF8">
      <w:pPr>
        <w:ind w:right="1440"/>
        <w:rPr>
          <w:rFonts w:ascii="Times New Roman" w:hAnsi="Times New Roman"/>
          <w:sz w:val="24"/>
          <w:szCs w:val="24"/>
          <w:lang w:val="pt-BR"/>
        </w:rPr>
      </w:pPr>
    </w:p>
    <w:p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(denumirea/numele)</w:t>
      </w:r>
    </w:p>
    <w:p w:rsidR="00CD3BF8" w:rsidRPr="00C75017" w:rsidRDefault="00CD3BF8" w:rsidP="00CD3BF8">
      <w:pPr>
        <w:tabs>
          <w:tab w:val="right" w:pos="0"/>
        </w:tabs>
        <w:rPr>
          <w:rFonts w:ascii="Times New Roman" w:hAnsi="Times New Roman"/>
          <w:sz w:val="24"/>
          <w:szCs w:val="24"/>
        </w:rPr>
      </w:pPr>
    </w:p>
    <w:p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rsidR="00E809B3" w:rsidRPr="00C75017" w:rsidRDefault="00E809B3" w:rsidP="00E809B3">
      <w:pPr>
        <w:spacing w:after="120"/>
        <w:jc w:val="center"/>
        <w:outlineLvl w:val="0"/>
        <w:rPr>
          <w:rFonts w:ascii="Times New Roman" w:hAnsi="Times New Roman"/>
          <w:b/>
          <w:sz w:val="24"/>
          <w:szCs w:val="24"/>
        </w:rPr>
      </w:pPr>
    </w:p>
    <w:p w:rsidR="00BB16BA" w:rsidRPr="00C75017"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4973"/>
        <w:gridCol w:w="4227"/>
      </w:tblGrid>
      <w:tr w:rsidR="00C75017" w:rsidRPr="00C75017" w:rsidTr="00C82AC9">
        <w:trPr>
          <w:jc w:val="center"/>
        </w:trPr>
        <w:tc>
          <w:tcPr>
            <w:tcW w:w="792" w:type="dxa"/>
            <w:tcMar>
              <w:left w:w="57" w:type="dxa"/>
              <w:right w:w="57" w:type="dxa"/>
            </w:tcMar>
            <w:vAlign w:val="center"/>
          </w:tcPr>
          <w:p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4973" w:type="dxa"/>
            <w:tcMar>
              <w:left w:w="57" w:type="dxa"/>
              <w:right w:w="57" w:type="dxa"/>
            </w:tcMar>
            <w:vAlign w:val="center"/>
          </w:tcPr>
          <w:p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rsidTr="00C82AC9">
        <w:trPr>
          <w:trHeight w:val="566"/>
          <w:jc w:val="center"/>
        </w:trPr>
        <w:tc>
          <w:tcPr>
            <w:tcW w:w="792" w:type="dxa"/>
            <w:tcMar>
              <w:left w:w="57" w:type="dxa"/>
              <w:right w:w="57" w:type="dxa"/>
            </w:tcMar>
            <w:vAlign w:val="center"/>
          </w:tcPr>
          <w:p w:rsidR="00901D13" w:rsidRPr="00A13717" w:rsidRDefault="00901D13" w:rsidP="00901D13">
            <w:pPr>
              <w:spacing w:line="276" w:lineRule="auto"/>
              <w:rPr>
                <w:rFonts w:ascii="Times New Roman" w:hAnsi="Times New Roman"/>
                <w:color w:val="FF0000"/>
                <w:sz w:val="22"/>
                <w:szCs w:val="22"/>
              </w:rPr>
            </w:pPr>
          </w:p>
        </w:tc>
        <w:tc>
          <w:tcPr>
            <w:tcW w:w="4973" w:type="dxa"/>
            <w:tcMar>
              <w:left w:w="57" w:type="dxa"/>
              <w:right w:w="57" w:type="dxa"/>
            </w:tcMar>
          </w:tcPr>
          <w:p w:rsidR="00C82AC9" w:rsidRPr="007C4355" w:rsidRDefault="00C82AC9" w:rsidP="00C82AC9">
            <w:pPr>
              <w:numPr>
                <w:ilvl w:val="0"/>
                <w:numId w:val="12"/>
              </w:numPr>
              <w:overflowPunct/>
              <w:spacing w:line="276" w:lineRule="auto"/>
              <w:ind w:right="282"/>
              <w:jc w:val="both"/>
              <w:textAlignment w:val="auto"/>
              <w:rPr>
                <w:rFonts w:ascii="Times New Roman" w:hAnsi="Times New Roman"/>
                <w:bCs/>
                <w:kern w:val="28"/>
                <w:sz w:val="24"/>
                <w:szCs w:val="24"/>
                <w:lang w:val="fr-FR"/>
              </w:rPr>
            </w:pPr>
            <w:r w:rsidRPr="005F7452">
              <w:rPr>
                <w:rFonts w:ascii="Times New Roman" w:hAnsi="Times New Roman"/>
                <w:b/>
                <w:bCs/>
                <w:kern w:val="28"/>
                <w:sz w:val="24"/>
                <w:szCs w:val="24"/>
                <w:lang w:val="fr-FR"/>
              </w:rPr>
              <w:t xml:space="preserve">TERMEN DE LIVRARE - </w:t>
            </w:r>
            <w:r w:rsidRPr="007C4355">
              <w:rPr>
                <w:rFonts w:ascii="Times New Roman" w:eastAsia="Calibri" w:hAnsi="Times New Roman"/>
                <w:iCs/>
                <w:kern w:val="1"/>
                <w:sz w:val="24"/>
                <w:szCs w:val="24"/>
                <w:lang w:val="ro-RO" w:eastAsia="ar-SA"/>
              </w:rPr>
              <w:t xml:space="preserve">maximum </w:t>
            </w:r>
            <w:r>
              <w:rPr>
                <w:rFonts w:ascii="Times New Roman" w:eastAsia="Calibri" w:hAnsi="Times New Roman"/>
                <w:iCs/>
                <w:kern w:val="1"/>
                <w:sz w:val="24"/>
                <w:szCs w:val="24"/>
                <w:lang w:val="ro-RO" w:eastAsia="ar-SA"/>
              </w:rPr>
              <w:t>14 zile</w:t>
            </w:r>
            <w:r w:rsidRPr="007C4355">
              <w:rPr>
                <w:rFonts w:ascii="Times New Roman" w:eastAsia="Calibri" w:hAnsi="Times New Roman"/>
                <w:iCs/>
                <w:kern w:val="1"/>
                <w:sz w:val="24"/>
                <w:szCs w:val="24"/>
                <w:lang w:val="ro-RO" w:eastAsia="ar-SA"/>
              </w:rPr>
              <w:t xml:space="preserve"> de la semnarea contractului de ambele părți.</w:t>
            </w:r>
          </w:p>
          <w:p w:rsidR="00C82AC9" w:rsidRDefault="00C82AC9" w:rsidP="00C82AC9">
            <w:pPr>
              <w:numPr>
                <w:ilvl w:val="0"/>
                <w:numId w:val="12"/>
              </w:numPr>
              <w:overflowPunct/>
              <w:spacing w:line="276" w:lineRule="auto"/>
              <w:ind w:right="282"/>
              <w:jc w:val="both"/>
              <w:textAlignment w:val="auto"/>
              <w:rPr>
                <w:rFonts w:ascii="Times New Roman" w:hAnsi="Times New Roman"/>
                <w:b/>
                <w:sz w:val="24"/>
                <w:szCs w:val="24"/>
                <w:lang w:val="fr-FR" w:eastAsia="ar-SA"/>
              </w:rPr>
            </w:pPr>
            <w:r w:rsidRPr="007C6CB0">
              <w:rPr>
                <w:rFonts w:ascii="Times New Roman" w:hAnsi="Times New Roman"/>
                <w:b/>
                <w:sz w:val="24"/>
                <w:szCs w:val="24"/>
                <w:lang w:val="fr-FR" w:eastAsia="ar-SA"/>
              </w:rPr>
              <w:t>SPECIFICAȚII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243"/>
              <w:gridCol w:w="616"/>
              <w:gridCol w:w="723"/>
              <w:gridCol w:w="1617"/>
            </w:tblGrid>
            <w:tr w:rsidR="00C82AC9" w:rsidRPr="00D103E9" w:rsidTr="00C82AC9">
              <w:trPr>
                <w:trHeight w:val="365"/>
              </w:trPr>
              <w:tc>
                <w:tcPr>
                  <w:tcW w:w="352" w:type="pct"/>
                </w:tcPr>
                <w:p w:rsidR="00C82AC9" w:rsidRPr="00F62FC3" w:rsidRDefault="00C82AC9" w:rsidP="00C82AC9">
                  <w:pPr>
                    <w:tabs>
                      <w:tab w:val="center" w:pos="4320"/>
                      <w:tab w:val="right" w:pos="8640"/>
                    </w:tabs>
                    <w:jc w:val="center"/>
                    <w:rPr>
                      <w:rFonts w:ascii="Times New Roman" w:eastAsia="Calibri" w:hAnsi="Times New Roman"/>
                      <w:b/>
                      <w:bCs/>
                      <w:sz w:val="24"/>
                      <w:szCs w:val="24"/>
                      <w:lang w:val="ro-RO"/>
                    </w:rPr>
                  </w:pPr>
                  <w:r>
                    <w:rPr>
                      <w:rFonts w:ascii="Times New Roman" w:eastAsia="Calibri" w:hAnsi="Times New Roman"/>
                      <w:b/>
                      <w:bCs/>
                      <w:sz w:val="24"/>
                      <w:szCs w:val="24"/>
                      <w:lang w:val="ro-RO"/>
                    </w:rPr>
                    <w:t>Poz.</w:t>
                  </w:r>
                </w:p>
              </w:tc>
              <w:tc>
                <w:tcPr>
                  <w:tcW w:w="1251" w:type="pct"/>
                  <w:vAlign w:val="center"/>
                </w:tcPr>
                <w:p w:rsidR="00C82AC9" w:rsidRPr="006E5901" w:rsidRDefault="00C82AC9" w:rsidP="00C82AC9">
                  <w:pPr>
                    <w:widowControl w:val="0"/>
                    <w:jc w:val="center"/>
                    <w:rPr>
                      <w:rFonts w:ascii="Times New Roman" w:hAnsi="Times New Roman"/>
                      <w:b/>
                      <w:bCs/>
                      <w:sz w:val="24"/>
                      <w:szCs w:val="24"/>
                    </w:rPr>
                  </w:pPr>
                  <w:r w:rsidRPr="006E5901">
                    <w:rPr>
                      <w:rFonts w:ascii="Times New Roman" w:hAnsi="Times New Roman"/>
                      <w:b/>
                      <w:bCs/>
                      <w:sz w:val="24"/>
                      <w:szCs w:val="24"/>
                    </w:rPr>
                    <w:t>Denumire Produs</w:t>
                  </w:r>
                </w:p>
              </w:tc>
              <w:tc>
                <w:tcPr>
                  <w:tcW w:w="382" w:type="pct"/>
                  <w:vAlign w:val="center"/>
                </w:tcPr>
                <w:p w:rsidR="00C82AC9" w:rsidRPr="006E5901" w:rsidRDefault="00C82AC9" w:rsidP="00C82AC9">
                  <w:pPr>
                    <w:widowControl w:val="0"/>
                    <w:jc w:val="center"/>
                    <w:rPr>
                      <w:rFonts w:ascii="Times New Roman" w:eastAsia="Calibri" w:hAnsi="Times New Roman"/>
                      <w:b/>
                      <w:bCs/>
                      <w:iCs/>
                      <w:sz w:val="24"/>
                      <w:szCs w:val="24"/>
                    </w:rPr>
                  </w:pPr>
                  <w:r w:rsidRPr="006E5901">
                    <w:rPr>
                      <w:rFonts w:ascii="Times New Roman" w:eastAsia="Calibri" w:hAnsi="Times New Roman"/>
                      <w:b/>
                      <w:bCs/>
                      <w:iCs/>
                      <w:sz w:val="24"/>
                      <w:szCs w:val="24"/>
                    </w:rPr>
                    <w:t xml:space="preserve">UM </w:t>
                  </w:r>
                </w:p>
              </w:tc>
              <w:tc>
                <w:tcPr>
                  <w:tcW w:w="487" w:type="pct"/>
                  <w:vAlign w:val="center"/>
                </w:tcPr>
                <w:p w:rsidR="00C82AC9" w:rsidRPr="006E5901" w:rsidRDefault="00C82AC9" w:rsidP="00C82AC9">
                  <w:pPr>
                    <w:widowControl w:val="0"/>
                    <w:jc w:val="center"/>
                    <w:rPr>
                      <w:rFonts w:ascii="Times New Roman" w:eastAsia="Calibri" w:hAnsi="Times New Roman"/>
                      <w:b/>
                      <w:bCs/>
                      <w:iCs/>
                      <w:sz w:val="24"/>
                      <w:szCs w:val="24"/>
                    </w:rPr>
                  </w:pPr>
                  <w:r w:rsidRPr="006E5901">
                    <w:rPr>
                      <w:rFonts w:ascii="Times New Roman" w:eastAsia="Calibri" w:hAnsi="Times New Roman"/>
                      <w:b/>
                      <w:bCs/>
                      <w:iCs/>
                      <w:sz w:val="24"/>
                      <w:szCs w:val="24"/>
                    </w:rPr>
                    <w:t>Cant</w:t>
                  </w:r>
                </w:p>
              </w:tc>
              <w:tc>
                <w:tcPr>
                  <w:tcW w:w="2528" w:type="pct"/>
                </w:tcPr>
                <w:p w:rsidR="00C82AC9" w:rsidRPr="00F62FC3" w:rsidRDefault="00C82AC9" w:rsidP="00C82AC9">
                  <w:pPr>
                    <w:tabs>
                      <w:tab w:val="center" w:pos="4320"/>
                      <w:tab w:val="right" w:pos="8640"/>
                    </w:tabs>
                    <w:jc w:val="center"/>
                    <w:rPr>
                      <w:rFonts w:ascii="Times New Roman" w:eastAsia="Calibri" w:hAnsi="Times New Roman"/>
                      <w:sz w:val="24"/>
                      <w:szCs w:val="24"/>
                      <w:lang w:val="ro-RO"/>
                    </w:rPr>
                  </w:pPr>
                  <w:r w:rsidRPr="007A408D">
                    <w:rPr>
                      <w:rFonts w:ascii="Times New Roman" w:eastAsia="Calibri" w:hAnsi="Times New Roman"/>
                      <w:b/>
                      <w:iCs/>
                      <w:sz w:val="24"/>
                      <w:szCs w:val="24"/>
                      <w:lang w:val="pt-BR"/>
                    </w:rPr>
                    <w:t>Specificaţii tehnice SAU cerințe funcționale minime</w:t>
                  </w:r>
                </w:p>
              </w:tc>
            </w:tr>
            <w:tr w:rsidR="00C82AC9" w:rsidRPr="00D103E9" w:rsidTr="00C82AC9">
              <w:trPr>
                <w:trHeight w:val="697"/>
              </w:trPr>
              <w:tc>
                <w:tcPr>
                  <w:tcW w:w="352" w:type="pct"/>
                  <w:vAlign w:val="center"/>
                </w:tcPr>
                <w:p w:rsidR="00C82AC9" w:rsidRPr="00F62FC3" w:rsidRDefault="00C82AC9" w:rsidP="00C82AC9">
                  <w:pPr>
                    <w:numPr>
                      <w:ilvl w:val="0"/>
                      <w:numId w:val="13"/>
                    </w:numPr>
                    <w:overflowPunct/>
                    <w:autoSpaceDE/>
                    <w:autoSpaceDN/>
                    <w:adjustRightInd/>
                    <w:textAlignment w:val="auto"/>
                    <w:rPr>
                      <w:rFonts w:ascii="Times New Roman" w:eastAsia="Calibri" w:hAnsi="Times New Roman"/>
                      <w:b/>
                      <w:bCs/>
                      <w:sz w:val="24"/>
                      <w:szCs w:val="24"/>
                      <w:lang w:val="ro-RO"/>
                    </w:rPr>
                  </w:pPr>
                </w:p>
              </w:tc>
              <w:tc>
                <w:tcPr>
                  <w:tcW w:w="1251" w:type="pct"/>
                </w:tcPr>
                <w:p w:rsidR="00C82AC9" w:rsidRPr="00A95D12" w:rsidRDefault="00C82AC9" w:rsidP="00C82AC9">
                  <w:pPr>
                    <w:suppressAutoHyphens/>
                    <w:rPr>
                      <w:rFonts w:ascii="Times New Roman" w:hAnsi="Times New Roman"/>
                      <w:bCs/>
                      <w:lang w:val="ro-RO"/>
                    </w:rPr>
                  </w:pPr>
                  <w:r w:rsidRPr="00A95D12">
                    <w:rPr>
                      <w:rFonts w:ascii="Times New Roman" w:eastAsia="Times New Roman" w:hAnsi="Times New Roman"/>
                      <w:bCs/>
                    </w:rPr>
                    <w:t>Cof</w:t>
                  </w:r>
                  <w:r w:rsidRPr="00A95D12">
                    <w:rPr>
                      <w:rFonts w:ascii="Times New Roman" w:eastAsia="Times New Roman" w:hAnsi="Times New Roman"/>
                      <w:bCs/>
                      <w:spacing w:val="-3"/>
                    </w:rPr>
                    <w:t>f</w:t>
                  </w:r>
                  <w:r w:rsidRPr="00A95D12">
                    <w:rPr>
                      <w:rFonts w:ascii="Times New Roman" w:eastAsia="Times New Roman" w:hAnsi="Times New Roman"/>
                      <w:bCs/>
                    </w:rPr>
                    <w:t>ee Break</w:t>
                  </w:r>
                  <w:r>
                    <w:rPr>
                      <w:rFonts w:ascii="Times New Roman" w:eastAsia="Times New Roman" w:hAnsi="Times New Roman"/>
                      <w:bCs/>
                    </w:rPr>
                    <w:t xml:space="preserve"> -ziua 1</w:t>
                  </w:r>
                </w:p>
              </w:tc>
              <w:tc>
                <w:tcPr>
                  <w:tcW w:w="382" w:type="pct"/>
                </w:tcPr>
                <w:p w:rsidR="00C82AC9" w:rsidRPr="00097816" w:rsidRDefault="00C82AC9" w:rsidP="00C82AC9">
                  <w:pPr>
                    <w:suppressAutoHyphens/>
                    <w:rPr>
                      <w:rFonts w:ascii="Times New Roman" w:hAnsi="Times New Roman"/>
                      <w:sz w:val="24"/>
                      <w:szCs w:val="24"/>
                      <w:lang w:val="ro-RO"/>
                    </w:rPr>
                  </w:pPr>
                  <w:r>
                    <w:rPr>
                      <w:rFonts w:ascii="Times New Roman" w:hAnsi="Times New Roman"/>
                      <w:sz w:val="24"/>
                      <w:szCs w:val="24"/>
                      <w:lang w:val="ro-RO"/>
                    </w:rPr>
                    <w:t>serv</w:t>
                  </w:r>
                </w:p>
              </w:tc>
              <w:tc>
                <w:tcPr>
                  <w:tcW w:w="487" w:type="pct"/>
                </w:tcPr>
                <w:p w:rsidR="00C82AC9" w:rsidRPr="00097816" w:rsidRDefault="00C82AC9" w:rsidP="00C82AC9">
                  <w:pPr>
                    <w:suppressAutoHyphens/>
                    <w:rPr>
                      <w:rFonts w:ascii="Times New Roman" w:hAnsi="Times New Roman"/>
                      <w:sz w:val="24"/>
                      <w:szCs w:val="24"/>
                      <w:lang w:val="ro-RO"/>
                    </w:rPr>
                  </w:pPr>
                  <w:r>
                    <w:rPr>
                      <w:rFonts w:ascii="Times New Roman" w:hAnsi="Times New Roman"/>
                      <w:sz w:val="24"/>
                      <w:szCs w:val="24"/>
                      <w:lang w:val="ro-RO"/>
                    </w:rPr>
                    <w:t>1</w:t>
                  </w:r>
                </w:p>
              </w:tc>
              <w:tc>
                <w:tcPr>
                  <w:tcW w:w="2528" w:type="pct"/>
                  <w:vAlign w:val="center"/>
                </w:tcPr>
                <w:p w:rsidR="00C82AC9" w:rsidRDefault="00C82AC9" w:rsidP="00C82AC9">
                  <w:pPr>
                    <w:suppressAutoHyphens/>
                    <w:rPr>
                      <w:lang w:val="fr-FR"/>
                    </w:rPr>
                  </w:pPr>
                  <w:r w:rsidRPr="00A95D12">
                    <w:rPr>
                      <w:lang w:val="fr-FR"/>
                    </w:rPr>
                    <w:t xml:space="preserve">Apa minerala/plata </w:t>
                  </w:r>
                </w:p>
                <w:p w:rsidR="00C82AC9" w:rsidRDefault="00C82AC9" w:rsidP="00C82AC9">
                  <w:pPr>
                    <w:suppressAutoHyphens/>
                    <w:rPr>
                      <w:lang w:val="fr-FR"/>
                    </w:rPr>
                  </w:pPr>
                  <w:r w:rsidRPr="00A95D12">
                    <w:rPr>
                      <w:lang w:val="fr-FR"/>
                    </w:rPr>
                    <w:t xml:space="preserve">Ceai diverse sortimente, </w:t>
                  </w:r>
                </w:p>
                <w:p w:rsidR="00C82AC9" w:rsidRDefault="00C82AC9" w:rsidP="00C82AC9">
                  <w:pPr>
                    <w:suppressAutoHyphens/>
                    <w:rPr>
                      <w:lang w:val="fr-FR"/>
                    </w:rPr>
                  </w:pPr>
                  <w:r w:rsidRPr="00A95D12">
                    <w:rPr>
                      <w:lang w:val="fr-FR"/>
                    </w:rPr>
                    <w:t xml:space="preserve">Cafea naturala, </w:t>
                  </w:r>
                </w:p>
                <w:p w:rsidR="00C82AC9" w:rsidRDefault="00C82AC9" w:rsidP="00C82AC9">
                  <w:pPr>
                    <w:suppressAutoHyphens/>
                    <w:rPr>
                      <w:lang w:val="fr-FR"/>
                    </w:rPr>
                  </w:pPr>
                  <w:r w:rsidRPr="00A95D12">
                    <w:rPr>
                      <w:lang w:val="fr-FR"/>
                    </w:rPr>
                    <w:t xml:space="preserve">Sucuri gama Coca Cola, Santal (diferite sortimente) </w:t>
                  </w:r>
                </w:p>
                <w:p w:rsidR="00C82AC9" w:rsidRDefault="00C82AC9" w:rsidP="00C82AC9">
                  <w:pPr>
                    <w:suppressAutoHyphens/>
                    <w:rPr>
                      <w:lang w:val="fr-FR"/>
                    </w:rPr>
                  </w:pPr>
                  <w:r w:rsidRPr="00A95D12">
                    <w:rPr>
                      <w:lang w:val="fr-FR"/>
                    </w:rPr>
                    <w:t xml:space="preserve">Fursecuri asortate, </w:t>
                  </w:r>
                </w:p>
                <w:p w:rsidR="00C82AC9" w:rsidRDefault="00C82AC9" w:rsidP="00C82AC9">
                  <w:pPr>
                    <w:suppressAutoHyphens/>
                    <w:rPr>
                      <w:lang w:val="fr-FR"/>
                    </w:rPr>
                  </w:pPr>
                  <w:r w:rsidRPr="00A95D12">
                    <w:rPr>
                      <w:lang w:val="fr-FR"/>
                    </w:rPr>
                    <w:t xml:space="preserve">Minicroissante cu unt </w:t>
                  </w:r>
                </w:p>
                <w:p w:rsidR="00C82AC9" w:rsidRDefault="00C82AC9" w:rsidP="00C82AC9">
                  <w:pPr>
                    <w:suppressAutoHyphens/>
                    <w:rPr>
                      <w:lang w:val="fr-FR"/>
                    </w:rPr>
                  </w:pPr>
                  <w:r w:rsidRPr="00A95D12">
                    <w:rPr>
                      <w:lang w:val="fr-FR"/>
                    </w:rPr>
                    <w:t>Mix de fructe</w:t>
                  </w:r>
                </w:p>
                <w:p w:rsidR="00C82AC9" w:rsidRPr="00A95D12" w:rsidRDefault="00C82AC9" w:rsidP="00C82AC9">
                  <w:pPr>
                    <w:suppressAutoHyphens/>
                    <w:rPr>
                      <w:b/>
                      <w:bCs/>
                      <w:lang w:val="fr-FR"/>
                    </w:rPr>
                  </w:pPr>
                  <w:r w:rsidRPr="00CF65BB">
                    <w:rPr>
                      <w:b/>
                      <w:bCs/>
                      <w:lang w:val="fr-FR"/>
                    </w:rPr>
                    <w:t>Logistica</w:t>
                  </w:r>
                </w:p>
                <w:p w:rsidR="00C82AC9" w:rsidRPr="00CF65BB" w:rsidRDefault="00C82AC9" w:rsidP="00C82AC9">
                  <w:pPr>
                    <w:suppressAutoHyphens/>
                    <w:rPr>
                      <w:lang w:val="fr-FR"/>
                    </w:rPr>
                  </w:pPr>
                  <w:r w:rsidRPr="00CF65BB">
                    <w:rPr>
                      <w:lang w:val="fr-FR"/>
                    </w:rPr>
                    <w:t>- amenajare tip bufet cu mese și fețe de masă;</w:t>
                  </w:r>
                </w:p>
                <w:p w:rsidR="00C82AC9" w:rsidRPr="00CF65BB" w:rsidRDefault="00C82AC9" w:rsidP="00C82AC9">
                  <w:pPr>
                    <w:suppressAutoHyphens/>
                    <w:rPr>
                      <w:lang w:val="fr-FR"/>
                    </w:rPr>
                  </w:pPr>
                  <w:r w:rsidRPr="00CF65BB">
                    <w:rPr>
                      <w:lang w:val="fr-FR"/>
                    </w:rPr>
                    <w:t>- mese de cocktail, pentru servire mesei</w:t>
                  </w:r>
                </w:p>
                <w:p w:rsidR="00C82AC9" w:rsidRPr="00CF65BB" w:rsidRDefault="00C82AC9" w:rsidP="00C82AC9">
                  <w:pPr>
                    <w:suppressAutoHyphens/>
                    <w:rPr>
                      <w:lang w:val="fr-FR"/>
                    </w:rPr>
                  </w:pPr>
                  <w:r w:rsidRPr="00CF65BB">
                    <w:rPr>
                      <w:lang w:val="fr-FR"/>
                    </w:rPr>
                    <w:t>- platouri unica folosinta și clești inox;</w:t>
                  </w:r>
                </w:p>
                <w:p w:rsidR="00C82AC9" w:rsidRPr="00CF65BB" w:rsidRDefault="00C82AC9" w:rsidP="00C82AC9">
                  <w:pPr>
                    <w:suppressAutoHyphens/>
                    <w:rPr>
                      <w:lang w:val="fr-FR"/>
                    </w:rPr>
                  </w:pPr>
                  <w:r w:rsidRPr="00CF65BB">
                    <w:rPr>
                      <w:lang w:val="fr-FR"/>
                    </w:rPr>
                    <w:t>- farfurii unica folosinta pentru desert și fructe;</w:t>
                  </w:r>
                </w:p>
                <w:p w:rsidR="00C82AC9" w:rsidRPr="00CF65BB" w:rsidRDefault="00C82AC9" w:rsidP="00C82AC9">
                  <w:pPr>
                    <w:suppressAutoHyphens/>
                    <w:rPr>
                      <w:lang w:val="fr-FR"/>
                    </w:rPr>
                  </w:pPr>
                  <w:r w:rsidRPr="00CF65BB">
                    <w:rPr>
                      <w:lang w:val="fr-FR"/>
                    </w:rPr>
                    <w:t>- pahare unica folosinta;</w:t>
                  </w:r>
                </w:p>
                <w:p w:rsidR="00C82AC9" w:rsidRPr="00CF65BB" w:rsidRDefault="00C82AC9" w:rsidP="00C82AC9">
                  <w:pPr>
                    <w:suppressAutoHyphens/>
                    <w:rPr>
                      <w:lang w:val="fr-FR"/>
                    </w:rPr>
                  </w:pPr>
                  <w:r w:rsidRPr="00CF65BB">
                    <w:rPr>
                      <w:lang w:val="fr-FR"/>
                    </w:rPr>
                    <w:t>- dispensere din inox pentru băuturi calde;</w:t>
                  </w:r>
                </w:p>
                <w:p w:rsidR="00C82AC9" w:rsidRPr="00A95D12" w:rsidRDefault="00C82AC9" w:rsidP="00C82AC9">
                  <w:pPr>
                    <w:suppressAutoHyphens/>
                    <w:rPr>
                      <w:rFonts w:ascii="Times New Roman" w:hAnsi="Times New Roman"/>
                      <w:sz w:val="24"/>
                      <w:szCs w:val="24"/>
                      <w:lang w:val="fr-FR"/>
                    </w:rPr>
                  </w:pPr>
                  <w:r w:rsidRPr="00C82AC9">
                    <w:rPr>
                      <w:lang w:val="fr-FR"/>
                    </w:rPr>
                    <w:t>- șervețele și alte consumabile.</w:t>
                  </w:r>
                </w:p>
              </w:tc>
            </w:tr>
            <w:tr w:rsidR="00C82AC9" w:rsidRPr="00A95D12" w:rsidTr="00C82AC9">
              <w:trPr>
                <w:trHeight w:val="697"/>
              </w:trPr>
              <w:tc>
                <w:tcPr>
                  <w:tcW w:w="352" w:type="pct"/>
                  <w:vAlign w:val="center"/>
                </w:tcPr>
                <w:p w:rsidR="00C82AC9" w:rsidRPr="00F62FC3" w:rsidRDefault="00C82AC9" w:rsidP="00C82AC9">
                  <w:pPr>
                    <w:numPr>
                      <w:ilvl w:val="0"/>
                      <w:numId w:val="13"/>
                    </w:numPr>
                    <w:overflowPunct/>
                    <w:autoSpaceDE/>
                    <w:autoSpaceDN/>
                    <w:adjustRightInd/>
                    <w:textAlignment w:val="auto"/>
                    <w:rPr>
                      <w:rFonts w:ascii="Times New Roman" w:eastAsia="Calibri" w:hAnsi="Times New Roman"/>
                      <w:b/>
                      <w:bCs/>
                      <w:sz w:val="24"/>
                      <w:szCs w:val="24"/>
                      <w:lang w:val="ro-RO"/>
                    </w:rPr>
                  </w:pPr>
                </w:p>
              </w:tc>
              <w:tc>
                <w:tcPr>
                  <w:tcW w:w="1251" w:type="pct"/>
                </w:tcPr>
                <w:p w:rsidR="00C82AC9" w:rsidRPr="00A95D12" w:rsidRDefault="00C82AC9" w:rsidP="00C82AC9">
                  <w:pPr>
                    <w:suppressAutoHyphens/>
                    <w:rPr>
                      <w:rFonts w:ascii="Times New Roman" w:eastAsia="Times New Roman" w:hAnsi="Times New Roman"/>
                      <w:bCs/>
                    </w:rPr>
                  </w:pPr>
                  <w:r>
                    <w:rPr>
                      <w:rFonts w:ascii="Calibri" w:hAnsi="Calibri" w:cs="Calibri"/>
                      <w:color w:val="000000"/>
                    </w:rPr>
                    <w:t xml:space="preserve">Mese zilnice tip ”buffet </w:t>
                  </w:r>
                  <w:r>
                    <w:rPr>
                      <w:rFonts w:ascii="Calibri" w:hAnsi="Calibri" w:cs="Calibri"/>
                      <w:color w:val="000000"/>
                    </w:rPr>
                    <w:lastRenderedPageBreak/>
                    <w:t>suedez”- ziua 1</w:t>
                  </w:r>
                </w:p>
              </w:tc>
              <w:tc>
                <w:tcPr>
                  <w:tcW w:w="382" w:type="pct"/>
                </w:tcPr>
                <w:p w:rsidR="00C82AC9" w:rsidRPr="00097816" w:rsidRDefault="00C82AC9" w:rsidP="00C82AC9">
                  <w:pPr>
                    <w:suppressAutoHyphens/>
                    <w:rPr>
                      <w:rFonts w:ascii="Times New Roman" w:hAnsi="Times New Roman"/>
                      <w:sz w:val="24"/>
                      <w:szCs w:val="24"/>
                      <w:lang w:val="ro-RO"/>
                    </w:rPr>
                  </w:pPr>
                  <w:r>
                    <w:rPr>
                      <w:rFonts w:ascii="Times New Roman" w:hAnsi="Times New Roman"/>
                      <w:sz w:val="24"/>
                      <w:szCs w:val="24"/>
                      <w:lang w:val="ro-RO"/>
                    </w:rPr>
                    <w:lastRenderedPageBreak/>
                    <w:t>serv</w:t>
                  </w:r>
                </w:p>
              </w:tc>
              <w:tc>
                <w:tcPr>
                  <w:tcW w:w="487" w:type="pct"/>
                </w:tcPr>
                <w:p w:rsidR="00C82AC9" w:rsidRPr="00097816" w:rsidRDefault="00C82AC9" w:rsidP="00C82AC9">
                  <w:pPr>
                    <w:suppressAutoHyphens/>
                    <w:rPr>
                      <w:rFonts w:ascii="Times New Roman" w:hAnsi="Times New Roman"/>
                      <w:sz w:val="24"/>
                      <w:szCs w:val="24"/>
                      <w:lang w:val="ro-RO"/>
                    </w:rPr>
                  </w:pPr>
                  <w:r>
                    <w:rPr>
                      <w:rFonts w:ascii="Times New Roman" w:hAnsi="Times New Roman"/>
                      <w:sz w:val="24"/>
                      <w:szCs w:val="24"/>
                      <w:lang w:val="ro-RO"/>
                    </w:rPr>
                    <w:t>1</w:t>
                  </w:r>
                </w:p>
              </w:tc>
              <w:tc>
                <w:tcPr>
                  <w:tcW w:w="2528" w:type="pct"/>
                  <w:vAlign w:val="center"/>
                </w:tcPr>
                <w:p w:rsidR="00C82AC9" w:rsidRPr="00A95D12" w:rsidRDefault="00C82AC9" w:rsidP="00C82AC9">
                  <w:pPr>
                    <w:suppressAutoHyphens/>
                    <w:rPr>
                      <w:lang w:val="fr-FR"/>
                    </w:rPr>
                  </w:pPr>
                  <w:r w:rsidRPr="00A95D12">
                    <w:rPr>
                      <w:lang w:val="fr-FR"/>
                    </w:rPr>
                    <w:t>Rulouri din cotlet de porc cu cascaval</w:t>
                  </w:r>
                </w:p>
                <w:p w:rsidR="00C82AC9" w:rsidRPr="00A95D12" w:rsidRDefault="00C82AC9" w:rsidP="00C82AC9">
                  <w:pPr>
                    <w:suppressAutoHyphens/>
                    <w:rPr>
                      <w:lang w:val="fr-FR"/>
                    </w:rPr>
                  </w:pPr>
                  <w:r w:rsidRPr="00A95D12">
                    <w:rPr>
                      <w:lang w:val="fr-FR"/>
                    </w:rPr>
                    <w:lastRenderedPageBreak/>
                    <w:t xml:space="preserve">Bulete din piept de pasare, Wrap cu sunca si cascaval Tortilla cu pui si rucola, Mix de legume in foietaj Minifrigarui cu mix de branzeturi si legume </w:t>
                  </w:r>
                  <w:r w:rsidRPr="00A95D12">
                    <w:rPr>
                      <w:b/>
                      <w:bCs/>
                      <w:lang w:val="fr-FR"/>
                    </w:rPr>
                    <w:t>Preparate vegetariene</w:t>
                  </w:r>
                </w:p>
                <w:p w:rsidR="00C82AC9" w:rsidRPr="00A95D12" w:rsidRDefault="00C82AC9" w:rsidP="00C82AC9">
                  <w:pPr>
                    <w:suppressAutoHyphens/>
                    <w:rPr>
                      <w:lang w:val="fr-FR"/>
                    </w:rPr>
                  </w:pPr>
                  <w:r w:rsidRPr="00A95D12">
                    <w:rPr>
                      <w:lang w:val="fr-FR"/>
                    </w:rPr>
                    <w:t>Ciuperci umplute cu legume, Tartine cu salata de vinete</w:t>
                  </w:r>
                </w:p>
                <w:p w:rsidR="00C82AC9" w:rsidRPr="00A95D12" w:rsidRDefault="00C82AC9" w:rsidP="00C82AC9">
                  <w:pPr>
                    <w:suppressAutoHyphens/>
                    <w:rPr>
                      <w:lang w:val="fr-FR"/>
                    </w:rPr>
                  </w:pPr>
                  <w:r w:rsidRPr="00A95D12">
                    <w:rPr>
                      <w:lang w:val="fr-FR"/>
                    </w:rPr>
                    <w:t>Bulete cu dovlecei si cartofi, Tortilla cu zacusca de casa</w:t>
                  </w:r>
                </w:p>
                <w:p w:rsidR="00C82AC9" w:rsidRPr="00A95D12" w:rsidRDefault="00C82AC9" w:rsidP="00C82AC9">
                  <w:pPr>
                    <w:suppressAutoHyphens/>
                    <w:rPr>
                      <w:b/>
                      <w:bCs/>
                      <w:lang w:val="fr-FR"/>
                    </w:rPr>
                  </w:pPr>
                  <w:r w:rsidRPr="00A95D12">
                    <w:rPr>
                      <w:b/>
                      <w:bCs/>
                      <w:lang w:val="fr-FR"/>
                    </w:rPr>
                    <w:t>Bauturi</w:t>
                  </w:r>
                </w:p>
                <w:p w:rsidR="00C82AC9" w:rsidRPr="00A95D12" w:rsidRDefault="00C82AC9" w:rsidP="00C82AC9">
                  <w:pPr>
                    <w:suppressAutoHyphens/>
                    <w:rPr>
                      <w:lang w:val="fr-FR"/>
                    </w:rPr>
                  </w:pPr>
                  <w:r w:rsidRPr="00A95D12">
                    <w:rPr>
                      <w:lang w:val="fr-FR"/>
                    </w:rPr>
                    <w:t>Apa minerala/plata, Cafea naturala,</w:t>
                  </w:r>
                </w:p>
                <w:p w:rsidR="00C82AC9" w:rsidRPr="00A95D12" w:rsidRDefault="00C82AC9" w:rsidP="00C82AC9">
                  <w:pPr>
                    <w:suppressAutoHyphens/>
                    <w:rPr>
                      <w:lang w:val="fr-FR"/>
                    </w:rPr>
                  </w:pPr>
                  <w:r w:rsidRPr="00A95D12">
                    <w:rPr>
                      <w:lang w:val="fr-FR"/>
                    </w:rPr>
                    <w:t>Sucuri gama Coca Cola,Santal</w:t>
                  </w:r>
                </w:p>
                <w:p w:rsidR="00C82AC9" w:rsidRPr="00A95D12" w:rsidRDefault="00C82AC9" w:rsidP="00C82AC9">
                  <w:pPr>
                    <w:suppressAutoHyphens/>
                    <w:rPr>
                      <w:b/>
                      <w:bCs/>
                      <w:lang w:val="fr-FR"/>
                    </w:rPr>
                  </w:pPr>
                  <w:r w:rsidRPr="00A95D12">
                    <w:rPr>
                      <w:b/>
                      <w:bCs/>
                      <w:lang w:val="fr-FR"/>
                    </w:rPr>
                    <w:t>Desert</w:t>
                  </w:r>
                </w:p>
                <w:p w:rsidR="00C82AC9" w:rsidRDefault="00C82AC9" w:rsidP="00C82AC9">
                  <w:pPr>
                    <w:suppressAutoHyphens/>
                    <w:rPr>
                      <w:lang w:val="fr-FR"/>
                    </w:rPr>
                  </w:pPr>
                  <w:r w:rsidRPr="00A95D12">
                    <w:rPr>
                      <w:lang w:val="fr-FR"/>
                    </w:rPr>
                    <w:t>Minitartine cu crema de vanilie si fructe</w:t>
                  </w:r>
                </w:p>
                <w:p w:rsidR="00C82AC9" w:rsidRPr="00A95D12" w:rsidRDefault="00C82AC9" w:rsidP="00C82AC9">
                  <w:pPr>
                    <w:suppressAutoHyphens/>
                    <w:rPr>
                      <w:b/>
                      <w:bCs/>
                      <w:lang w:val="fr-FR"/>
                    </w:rPr>
                  </w:pPr>
                  <w:r w:rsidRPr="00CF65BB">
                    <w:rPr>
                      <w:b/>
                      <w:bCs/>
                      <w:lang w:val="fr-FR"/>
                    </w:rPr>
                    <w:t>Logistica</w:t>
                  </w:r>
                </w:p>
                <w:p w:rsidR="00C82AC9" w:rsidRPr="00CF65BB" w:rsidRDefault="00C82AC9" w:rsidP="00C82AC9">
                  <w:pPr>
                    <w:suppressAutoHyphens/>
                    <w:rPr>
                      <w:lang w:val="fr-FR"/>
                    </w:rPr>
                  </w:pPr>
                  <w:r w:rsidRPr="00CF65BB">
                    <w:rPr>
                      <w:lang w:val="fr-FR"/>
                    </w:rPr>
                    <w:t>- amenajare tip bufet cu mese și fețe de masă;</w:t>
                  </w:r>
                </w:p>
                <w:p w:rsidR="00C82AC9" w:rsidRPr="00CF65BB" w:rsidRDefault="00C82AC9" w:rsidP="00C82AC9">
                  <w:pPr>
                    <w:suppressAutoHyphens/>
                    <w:rPr>
                      <w:lang w:val="fr-FR"/>
                    </w:rPr>
                  </w:pPr>
                  <w:r w:rsidRPr="00CF65BB">
                    <w:rPr>
                      <w:lang w:val="fr-FR"/>
                    </w:rPr>
                    <w:t>- mese de cocktail, pentru servire mesei</w:t>
                  </w:r>
                </w:p>
                <w:p w:rsidR="00C82AC9" w:rsidRPr="00CF65BB" w:rsidRDefault="00C82AC9" w:rsidP="00C82AC9">
                  <w:pPr>
                    <w:suppressAutoHyphens/>
                    <w:rPr>
                      <w:lang w:val="fr-FR"/>
                    </w:rPr>
                  </w:pPr>
                  <w:r w:rsidRPr="00CF65BB">
                    <w:rPr>
                      <w:lang w:val="fr-FR"/>
                    </w:rPr>
                    <w:t>- platouri unica folosinta și clești inox;</w:t>
                  </w:r>
                </w:p>
                <w:p w:rsidR="00C82AC9" w:rsidRPr="00CF65BB" w:rsidRDefault="00C82AC9" w:rsidP="00C82AC9">
                  <w:pPr>
                    <w:suppressAutoHyphens/>
                    <w:rPr>
                      <w:lang w:val="fr-FR"/>
                    </w:rPr>
                  </w:pPr>
                  <w:r w:rsidRPr="00CF65BB">
                    <w:rPr>
                      <w:lang w:val="fr-FR"/>
                    </w:rPr>
                    <w:t>- farfurii unica folosinta pentru desert și fructe;</w:t>
                  </w:r>
                </w:p>
                <w:p w:rsidR="00C82AC9" w:rsidRPr="00CF65BB" w:rsidRDefault="00C82AC9" w:rsidP="00C82AC9">
                  <w:pPr>
                    <w:suppressAutoHyphens/>
                    <w:rPr>
                      <w:lang w:val="fr-FR"/>
                    </w:rPr>
                  </w:pPr>
                  <w:r w:rsidRPr="00CF65BB">
                    <w:rPr>
                      <w:lang w:val="fr-FR"/>
                    </w:rPr>
                    <w:t>- pahare unica folosinta;</w:t>
                  </w:r>
                </w:p>
                <w:p w:rsidR="00C82AC9" w:rsidRPr="00CF65BB" w:rsidRDefault="00C82AC9" w:rsidP="00C82AC9">
                  <w:pPr>
                    <w:suppressAutoHyphens/>
                    <w:rPr>
                      <w:lang w:val="fr-FR"/>
                    </w:rPr>
                  </w:pPr>
                  <w:r w:rsidRPr="00CF65BB">
                    <w:rPr>
                      <w:lang w:val="fr-FR"/>
                    </w:rPr>
                    <w:t>- dispensere din inox pentru băuturi calde;</w:t>
                  </w:r>
                </w:p>
                <w:p w:rsidR="00C82AC9" w:rsidRPr="00CF65BB" w:rsidRDefault="00C82AC9" w:rsidP="00C82AC9">
                  <w:pPr>
                    <w:suppressAutoHyphens/>
                  </w:pPr>
                  <w:r w:rsidRPr="00CF65BB">
                    <w:t>- șervețele și alte consumabile.</w:t>
                  </w:r>
                </w:p>
                <w:p w:rsidR="00C82AC9" w:rsidRPr="00A95D12" w:rsidRDefault="00C82AC9" w:rsidP="00C82AC9">
                  <w:pPr>
                    <w:suppressAutoHyphens/>
                    <w:rPr>
                      <w:lang w:val="fr-FR"/>
                    </w:rPr>
                  </w:pPr>
                </w:p>
              </w:tc>
            </w:tr>
            <w:tr w:rsidR="00C82AC9" w:rsidRPr="00A95D12" w:rsidTr="00C82AC9">
              <w:trPr>
                <w:trHeight w:val="697"/>
              </w:trPr>
              <w:tc>
                <w:tcPr>
                  <w:tcW w:w="352" w:type="pct"/>
                  <w:vAlign w:val="center"/>
                </w:tcPr>
                <w:p w:rsidR="00C82AC9" w:rsidRPr="00F62FC3" w:rsidRDefault="00C82AC9" w:rsidP="00C82AC9">
                  <w:pPr>
                    <w:numPr>
                      <w:ilvl w:val="0"/>
                      <w:numId w:val="13"/>
                    </w:numPr>
                    <w:overflowPunct/>
                    <w:autoSpaceDE/>
                    <w:autoSpaceDN/>
                    <w:adjustRightInd/>
                    <w:textAlignment w:val="auto"/>
                    <w:rPr>
                      <w:rFonts w:ascii="Times New Roman" w:eastAsia="Calibri" w:hAnsi="Times New Roman"/>
                      <w:b/>
                      <w:bCs/>
                      <w:sz w:val="24"/>
                      <w:szCs w:val="24"/>
                      <w:lang w:val="ro-RO"/>
                    </w:rPr>
                  </w:pPr>
                </w:p>
              </w:tc>
              <w:tc>
                <w:tcPr>
                  <w:tcW w:w="1251" w:type="pct"/>
                </w:tcPr>
                <w:p w:rsidR="00C82AC9" w:rsidRDefault="00C82AC9" w:rsidP="00C82AC9">
                  <w:pPr>
                    <w:suppressAutoHyphens/>
                    <w:rPr>
                      <w:rFonts w:ascii="Calibri" w:hAnsi="Calibri" w:cs="Calibri"/>
                      <w:color w:val="000000"/>
                    </w:rPr>
                  </w:pPr>
                  <w:r w:rsidRPr="00A95D12">
                    <w:rPr>
                      <w:rFonts w:ascii="Times New Roman" w:eastAsia="Times New Roman" w:hAnsi="Times New Roman"/>
                      <w:bCs/>
                    </w:rPr>
                    <w:t>Cof</w:t>
                  </w:r>
                  <w:r w:rsidRPr="00A95D12">
                    <w:rPr>
                      <w:rFonts w:ascii="Times New Roman" w:eastAsia="Times New Roman" w:hAnsi="Times New Roman"/>
                      <w:bCs/>
                      <w:spacing w:val="-3"/>
                    </w:rPr>
                    <w:t>f</w:t>
                  </w:r>
                  <w:r w:rsidRPr="00A95D12">
                    <w:rPr>
                      <w:rFonts w:ascii="Times New Roman" w:eastAsia="Times New Roman" w:hAnsi="Times New Roman"/>
                      <w:bCs/>
                    </w:rPr>
                    <w:t>ee Break</w:t>
                  </w:r>
                  <w:r>
                    <w:rPr>
                      <w:rFonts w:ascii="Times New Roman" w:eastAsia="Times New Roman" w:hAnsi="Times New Roman"/>
                      <w:bCs/>
                    </w:rPr>
                    <w:t xml:space="preserve"> -ziua 2</w:t>
                  </w:r>
                </w:p>
              </w:tc>
              <w:tc>
                <w:tcPr>
                  <w:tcW w:w="382" w:type="pct"/>
                </w:tcPr>
                <w:p w:rsidR="00C82AC9" w:rsidRPr="00097816" w:rsidRDefault="00C82AC9" w:rsidP="00C82AC9">
                  <w:pPr>
                    <w:suppressAutoHyphens/>
                    <w:rPr>
                      <w:rFonts w:ascii="Times New Roman" w:hAnsi="Times New Roman"/>
                      <w:sz w:val="24"/>
                      <w:szCs w:val="24"/>
                      <w:lang w:val="ro-RO"/>
                    </w:rPr>
                  </w:pPr>
                  <w:r>
                    <w:rPr>
                      <w:rFonts w:ascii="Times New Roman" w:hAnsi="Times New Roman"/>
                      <w:sz w:val="24"/>
                      <w:szCs w:val="24"/>
                      <w:lang w:val="ro-RO"/>
                    </w:rPr>
                    <w:t>serv</w:t>
                  </w:r>
                </w:p>
              </w:tc>
              <w:tc>
                <w:tcPr>
                  <w:tcW w:w="487" w:type="pct"/>
                </w:tcPr>
                <w:p w:rsidR="00C82AC9" w:rsidRPr="00097816" w:rsidRDefault="00C82AC9" w:rsidP="00C82AC9">
                  <w:pPr>
                    <w:suppressAutoHyphens/>
                    <w:rPr>
                      <w:rFonts w:ascii="Times New Roman" w:hAnsi="Times New Roman"/>
                      <w:sz w:val="24"/>
                      <w:szCs w:val="24"/>
                      <w:lang w:val="ro-RO"/>
                    </w:rPr>
                  </w:pPr>
                  <w:r>
                    <w:rPr>
                      <w:rFonts w:ascii="Times New Roman" w:hAnsi="Times New Roman"/>
                      <w:sz w:val="24"/>
                      <w:szCs w:val="24"/>
                      <w:lang w:val="ro-RO"/>
                    </w:rPr>
                    <w:t>1</w:t>
                  </w:r>
                </w:p>
              </w:tc>
              <w:tc>
                <w:tcPr>
                  <w:tcW w:w="2528" w:type="pct"/>
                  <w:vAlign w:val="center"/>
                </w:tcPr>
                <w:p w:rsidR="00C82AC9" w:rsidRDefault="00C82AC9" w:rsidP="00C82AC9">
                  <w:pPr>
                    <w:suppressAutoHyphens/>
                    <w:rPr>
                      <w:lang w:val="fr-FR"/>
                    </w:rPr>
                  </w:pPr>
                  <w:r w:rsidRPr="00A95D12">
                    <w:rPr>
                      <w:lang w:val="fr-FR"/>
                    </w:rPr>
                    <w:t xml:space="preserve">Apa minerala/plata </w:t>
                  </w:r>
                </w:p>
                <w:p w:rsidR="00C82AC9" w:rsidRDefault="00C82AC9" w:rsidP="00C82AC9">
                  <w:pPr>
                    <w:suppressAutoHyphens/>
                    <w:rPr>
                      <w:lang w:val="fr-FR"/>
                    </w:rPr>
                  </w:pPr>
                  <w:r w:rsidRPr="00A95D12">
                    <w:rPr>
                      <w:lang w:val="fr-FR"/>
                    </w:rPr>
                    <w:t xml:space="preserve">Ceai diverse sortimente, </w:t>
                  </w:r>
                </w:p>
                <w:p w:rsidR="00C82AC9" w:rsidRDefault="00C82AC9" w:rsidP="00C82AC9">
                  <w:pPr>
                    <w:suppressAutoHyphens/>
                    <w:rPr>
                      <w:lang w:val="fr-FR"/>
                    </w:rPr>
                  </w:pPr>
                  <w:r w:rsidRPr="00A95D12">
                    <w:rPr>
                      <w:lang w:val="fr-FR"/>
                    </w:rPr>
                    <w:t xml:space="preserve">Cafea naturala, </w:t>
                  </w:r>
                </w:p>
                <w:p w:rsidR="00C82AC9" w:rsidRDefault="00C82AC9" w:rsidP="00C82AC9">
                  <w:pPr>
                    <w:suppressAutoHyphens/>
                    <w:rPr>
                      <w:lang w:val="fr-FR"/>
                    </w:rPr>
                  </w:pPr>
                  <w:r w:rsidRPr="00A95D12">
                    <w:rPr>
                      <w:lang w:val="fr-FR"/>
                    </w:rPr>
                    <w:t xml:space="preserve">Sucuri gama Coca Cola, Santal (diferite sortimente) </w:t>
                  </w:r>
                </w:p>
                <w:p w:rsidR="00C82AC9" w:rsidRDefault="00C82AC9" w:rsidP="00C82AC9">
                  <w:pPr>
                    <w:suppressAutoHyphens/>
                    <w:rPr>
                      <w:lang w:val="fr-FR"/>
                    </w:rPr>
                  </w:pPr>
                  <w:r w:rsidRPr="00A95D12">
                    <w:rPr>
                      <w:lang w:val="fr-FR"/>
                    </w:rPr>
                    <w:lastRenderedPageBreak/>
                    <w:t xml:space="preserve">Fursecuri asortate, </w:t>
                  </w:r>
                </w:p>
                <w:p w:rsidR="00C82AC9" w:rsidRDefault="00C82AC9" w:rsidP="00C82AC9">
                  <w:pPr>
                    <w:suppressAutoHyphens/>
                    <w:rPr>
                      <w:lang w:val="fr-FR"/>
                    </w:rPr>
                  </w:pPr>
                  <w:r w:rsidRPr="00A95D12">
                    <w:rPr>
                      <w:lang w:val="fr-FR"/>
                    </w:rPr>
                    <w:t xml:space="preserve">Minicroissante cu unt </w:t>
                  </w:r>
                </w:p>
                <w:p w:rsidR="00C82AC9" w:rsidRDefault="00C82AC9" w:rsidP="00C82AC9">
                  <w:pPr>
                    <w:suppressAutoHyphens/>
                    <w:rPr>
                      <w:lang w:val="fr-FR"/>
                    </w:rPr>
                  </w:pPr>
                  <w:r w:rsidRPr="00A95D12">
                    <w:rPr>
                      <w:lang w:val="fr-FR"/>
                    </w:rPr>
                    <w:t>Mix de fructe</w:t>
                  </w:r>
                </w:p>
                <w:p w:rsidR="00C82AC9" w:rsidRPr="00A95D12" w:rsidRDefault="00C82AC9" w:rsidP="00C82AC9">
                  <w:pPr>
                    <w:suppressAutoHyphens/>
                    <w:rPr>
                      <w:b/>
                      <w:bCs/>
                      <w:lang w:val="fr-FR"/>
                    </w:rPr>
                  </w:pPr>
                  <w:r w:rsidRPr="00CF65BB">
                    <w:rPr>
                      <w:b/>
                      <w:bCs/>
                      <w:lang w:val="fr-FR"/>
                    </w:rPr>
                    <w:t>Logistica</w:t>
                  </w:r>
                </w:p>
                <w:p w:rsidR="00C82AC9" w:rsidRPr="00CF65BB" w:rsidRDefault="00C82AC9" w:rsidP="00C82AC9">
                  <w:pPr>
                    <w:suppressAutoHyphens/>
                    <w:rPr>
                      <w:lang w:val="fr-FR"/>
                    </w:rPr>
                  </w:pPr>
                  <w:r w:rsidRPr="00CF65BB">
                    <w:rPr>
                      <w:lang w:val="fr-FR"/>
                    </w:rPr>
                    <w:t>- amenajare tip bufet cu mese și fețe de masă;</w:t>
                  </w:r>
                </w:p>
                <w:p w:rsidR="00C82AC9" w:rsidRPr="00CF65BB" w:rsidRDefault="00C82AC9" w:rsidP="00C82AC9">
                  <w:pPr>
                    <w:suppressAutoHyphens/>
                    <w:rPr>
                      <w:lang w:val="fr-FR"/>
                    </w:rPr>
                  </w:pPr>
                  <w:r w:rsidRPr="00CF65BB">
                    <w:rPr>
                      <w:lang w:val="fr-FR"/>
                    </w:rPr>
                    <w:t>- mese de cocktail, pentru servire mesei</w:t>
                  </w:r>
                </w:p>
                <w:p w:rsidR="00C82AC9" w:rsidRPr="00CF65BB" w:rsidRDefault="00C82AC9" w:rsidP="00C82AC9">
                  <w:pPr>
                    <w:suppressAutoHyphens/>
                    <w:rPr>
                      <w:lang w:val="fr-FR"/>
                    </w:rPr>
                  </w:pPr>
                  <w:r w:rsidRPr="00CF65BB">
                    <w:rPr>
                      <w:lang w:val="fr-FR"/>
                    </w:rPr>
                    <w:t>- platouri unica folosinta și clești inox;</w:t>
                  </w:r>
                </w:p>
                <w:p w:rsidR="00C82AC9" w:rsidRPr="00CF65BB" w:rsidRDefault="00C82AC9" w:rsidP="00C82AC9">
                  <w:pPr>
                    <w:suppressAutoHyphens/>
                    <w:rPr>
                      <w:lang w:val="fr-FR"/>
                    </w:rPr>
                  </w:pPr>
                  <w:r w:rsidRPr="00CF65BB">
                    <w:rPr>
                      <w:lang w:val="fr-FR"/>
                    </w:rPr>
                    <w:t>- farfurii unica folosinta pentru desert și fructe;</w:t>
                  </w:r>
                </w:p>
                <w:p w:rsidR="00C82AC9" w:rsidRPr="00CF65BB" w:rsidRDefault="00C82AC9" w:rsidP="00C82AC9">
                  <w:pPr>
                    <w:suppressAutoHyphens/>
                    <w:rPr>
                      <w:lang w:val="fr-FR"/>
                    </w:rPr>
                  </w:pPr>
                  <w:r w:rsidRPr="00CF65BB">
                    <w:rPr>
                      <w:lang w:val="fr-FR"/>
                    </w:rPr>
                    <w:t>- pahare unica folosinta;</w:t>
                  </w:r>
                </w:p>
                <w:p w:rsidR="00C82AC9" w:rsidRPr="00CF65BB" w:rsidRDefault="00C82AC9" w:rsidP="00C82AC9">
                  <w:pPr>
                    <w:suppressAutoHyphens/>
                    <w:rPr>
                      <w:lang w:val="fr-FR"/>
                    </w:rPr>
                  </w:pPr>
                  <w:r w:rsidRPr="00CF65BB">
                    <w:rPr>
                      <w:lang w:val="fr-FR"/>
                    </w:rPr>
                    <w:t>- dispensere din inox pentru băuturi calde;</w:t>
                  </w:r>
                </w:p>
                <w:p w:rsidR="00C82AC9" w:rsidRPr="00A95D12" w:rsidRDefault="00C82AC9" w:rsidP="00C82AC9">
                  <w:pPr>
                    <w:suppressAutoHyphens/>
                    <w:rPr>
                      <w:lang w:val="fr-FR"/>
                    </w:rPr>
                  </w:pPr>
                  <w:r w:rsidRPr="00CF65BB">
                    <w:t>- șervețele și alte consumabile.</w:t>
                  </w:r>
                </w:p>
              </w:tc>
            </w:tr>
            <w:tr w:rsidR="00C82AC9" w:rsidRPr="00A95D12" w:rsidTr="00C82AC9">
              <w:trPr>
                <w:trHeight w:val="697"/>
              </w:trPr>
              <w:tc>
                <w:tcPr>
                  <w:tcW w:w="352" w:type="pct"/>
                  <w:vAlign w:val="center"/>
                </w:tcPr>
                <w:p w:rsidR="00C82AC9" w:rsidRPr="00F62FC3" w:rsidRDefault="00C82AC9" w:rsidP="00C82AC9">
                  <w:pPr>
                    <w:numPr>
                      <w:ilvl w:val="0"/>
                      <w:numId w:val="13"/>
                    </w:numPr>
                    <w:overflowPunct/>
                    <w:autoSpaceDE/>
                    <w:autoSpaceDN/>
                    <w:adjustRightInd/>
                    <w:textAlignment w:val="auto"/>
                    <w:rPr>
                      <w:rFonts w:ascii="Times New Roman" w:eastAsia="Calibri" w:hAnsi="Times New Roman"/>
                      <w:b/>
                      <w:bCs/>
                      <w:sz w:val="24"/>
                      <w:szCs w:val="24"/>
                      <w:lang w:val="ro-RO"/>
                    </w:rPr>
                  </w:pPr>
                </w:p>
              </w:tc>
              <w:tc>
                <w:tcPr>
                  <w:tcW w:w="1251" w:type="pct"/>
                </w:tcPr>
                <w:p w:rsidR="00C82AC9" w:rsidRDefault="00C82AC9" w:rsidP="00C82AC9">
                  <w:pPr>
                    <w:suppressAutoHyphens/>
                    <w:rPr>
                      <w:rFonts w:ascii="Calibri" w:hAnsi="Calibri" w:cs="Calibri"/>
                      <w:color w:val="000000"/>
                    </w:rPr>
                  </w:pPr>
                  <w:r>
                    <w:rPr>
                      <w:rFonts w:ascii="Calibri" w:hAnsi="Calibri" w:cs="Calibri"/>
                      <w:color w:val="000000"/>
                    </w:rPr>
                    <w:t>Mese zilnice tip ”buffet suedez”- ziua 2</w:t>
                  </w:r>
                </w:p>
              </w:tc>
              <w:tc>
                <w:tcPr>
                  <w:tcW w:w="382" w:type="pct"/>
                </w:tcPr>
                <w:p w:rsidR="00C82AC9" w:rsidRPr="00097816" w:rsidRDefault="00C82AC9" w:rsidP="00C82AC9">
                  <w:pPr>
                    <w:suppressAutoHyphens/>
                    <w:rPr>
                      <w:rFonts w:ascii="Times New Roman" w:hAnsi="Times New Roman"/>
                      <w:sz w:val="24"/>
                      <w:szCs w:val="24"/>
                      <w:lang w:val="ro-RO"/>
                    </w:rPr>
                  </w:pPr>
                  <w:r>
                    <w:rPr>
                      <w:rFonts w:ascii="Times New Roman" w:hAnsi="Times New Roman"/>
                      <w:sz w:val="24"/>
                      <w:szCs w:val="24"/>
                      <w:lang w:val="ro-RO"/>
                    </w:rPr>
                    <w:t>serv</w:t>
                  </w:r>
                </w:p>
              </w:tc>
              <w:tc>
                <w:tcPr>
                  <w:tcW w:w="487" w:type="pct"/>
                </w:tcPr>
                <w:p w:rsidR="00C82AC9" w:rsidRPr="00097816" w:rsidRDefault="00C82AC9" w:rsidP="00C82AC9">
                  <w:pPr>
                    <w:suppressAutoHyphens/>
                    <w:rPr>
                      <w:rFonts w:ascii="Times New Roman" w:hAnsi="Times New Roman"/>
                      <w:sz w:val="24"/>
                      <w:szCs w:val="24"/>
                      <w:lang w:val="ro-RO"/>
                    </w:rPr>
                  </w:pPr>
                  <w:r>
                    <w:rPr>
                      <w:rFonts w:ascii="Times New Roman" w:hAnsi="Times New Roman"/>
                      <w:sz w:val="24"/>
                      <w:szCs w:val="24"/>
                      <w:lang w:val="ro-RO"/>
                    </w:rPr>
                    <w:t>1</w:t>
                  </w:r>
                </w:p>
              </w:tc>
              <w:tc>
                <w:tcPr>
                  <w:tcW w:w="2528" w:type="pct"/>
                  <w:vAlign w:val="center"/>
                </w:tcPr>
                <w:p w:rsidR="00C82AC9" w:rsidRPr="00CF65BB" w:rsidRDefault="00C82AC9" w:rsidP="00C82AC9">
                  <w:pPr>
                    <w:suppressAutoHyphens/>
                    <w:rPr>
                      <w:lang w:val="fr-FR"/>
                    </w:rPr>
                  </w:pPr>
                  <w:r w:rsidRPr="00CF65BB">
                    <w:rPr>
                      <w:lang w:val="fr-FR"/>
                    </w:rPr>
                    <w:t>Rulou din cascaval picant</w:t>
                  </w:r>
                </w:p>
                <w:p w:rsidR="00C82AC9" w:rsidRPr="00CF65BB" w:rsidRDefault="00C82AC9" w:rsidP="00C82AC9">
                  <w:pPr>
                    <w:suppressAutoHyphens/>
                    <w:rPr>
                      <w:lang w:val="fr-FR"/>
                    </w:rPr>
                  </w:pPr>
                  <w:r w:rsidRPr="00CF65BB">
                    <w:rPr>
                      <w:lang w:val="fr-FR"/>
                    </w:rPr>
                    <w:t>Tortilla cu pui si rucola, Placinta cu carne porc</w:t>
                  </w:r>
                </w:p>
                <w:p w:rsidR="00C82AC9" w:rsidRPr="00CF65BB" w:rsidRDefault="00C82AC9" w:rsidP="00C82AC9">
                  <w:pPr>
                    <w:suppressAutoHyphens/>
                    <w:rPr>
                      <w:lang w:val="fr-FR"/>
                    </w:rPr>
                  </w:pPr>
                  <w:r w:rsidRPr="00CF65BB">
                    <w:rPr>
                      <w:lang w:val="fr-FR"/>
                    </w:rPr>
                    <w:t>Bulete din piept de pui cu susan</w:t>
                  </w:r>
                </w:p>
                <w:p w:rsidR="00C82AC9" w:rsidRPr="00CF65BB" w:rsidRDefault="00C82AC9" w:rsidP="00C82AC9">
                  <w:pPr>
                    <w:suppressAutoHyphens/>
                    <w:rPr>
                      <w:lang w:val="fr-FR"/>
                    </w:rPr>
                  </w:pPr>
                  <w:r w:rsidRPr="00CF65BB">
                    <w:rPr>
                      <w:lang w:val="fr-FR"/>
                    </w:rPr>
                    <w:t>Placinta aperitiv cu branza si spanac Rulada sah, Rulou cotlet de porc cu cas si bacon Cruditati</w:t>
                  </w:r>
                </w:p>
                <w:p w:rsidR="00C82AC9" w:rsidRPr="00CF65BB" w:rsidRDefault="00C82AC9" w:rsidP="00C82AC9">
                  <w:pPr>
                    <w:suppressAutoHyphens/>
                    <w:rPr>
                      <w:lang w:val="fr-FR"/>
                    </w:rPr>
                  </w:pPr>
                  <w:r w:rsidRPr="00CF65BB">
                    <w:rPr>
                      <w:b/>
                      <w:lang w:val="fr-FR"/>
                    </w:rPr>
                    <w:t>Preparate vegetariene</w:t>
                  </w:r>
                </w:p>
                <w:p w:rsidR="00C82AC9" w:rsidRPr="00CF65BB" w:rsidRDefault="00C82AC9" w:rsidP="00C82AC9">
                  <w:pPr>
                    <w:suppressAutoHyphens/>
                    <w:rPr>
                      <w:lang w:val="fr-FR"/>
                    </w:rPr>
                  </w:pPr>
                  <w:r w:rsidRPr="00CF65BB">
                    <w:rPr>
                      <w:lang w:val="fr-FR"/>
                    </w:rPr>
                    <w:t>Pachetele de primavera, Crochete din cartofi</w:t>
                  </w:r>
                </w:p>
                <w:p w:rsidR="00C82AC9" w:rsidRPr="00CF65BB" w:rsidRDefault="00C82AC9" w:rsidP="00C82AC9">
                  <w:pPr>
                    <w:suppressAutoHyphens/>
                    <w:rPr>
                      <w:lang w:val="fr-FR"/>
                    </w:rPr>
                  </w:pPr>
                  <w:r w:rsidRPr="00CF65BB">
                    <w:rPr>
                      <w:lang w:val="fr-FR"/>
                    </w:rPr>
                    <w:t>Ciuperci pane, Cartofi umpluti cu legume</w:t>
                  </w:r>
                </w:p>
                <w:p w:rsidR="00C82AC9" w:rsidRPr="00CF65BB" w:rsidRDefault="00C82AC9" w:rsidP="00C82AC9">
                  <w:pPr>
                    <w:suppressAutoHyphens/>
                    <w:rPr>
                      <w:lang w:val="fr-FR"/>
                    </w:rPr>
                  </w:pPr>
                  <w:r w:rsidRPr="00CF65BB">
                    <w:rPr>
                      <w:b/>
                      <w:lang w:val="fr-FR"/>
                    </w:rPr>
                    <w:t>Bauturi</w:t>
                  </w:r>
                </w:p>
                <w:p w:rsidR="00C82AC9" w:rsidRPr="00CF65BB" w:rsidRDefault="00C82AC9" w:rsidP="00C82AC9">
                  <w:pPr>
                    <w:suppressAutoHyphens/>
                    <w:rPr>
                      <w:lang w:val="fr-FR"/>
                    </w:rPr>
                  </w:pPr>
                  <w:r w:rsidRPr="00CF65BB">
                    <w:rPr>
                      <w:lang w:val="fr-FR"/>
                    </w:rPr>
                    <w:t>Apa minerala/plata, Cafea naturala,</w:t>
                  </w:r>
                </w:p>
                <w:p w:rsidR="00C82AC9" w:rsidRPr="00CF65BB" w:rsidRDefault="00C82AC9" w:rsidP="00C82AC9">
                  <w:pPr>
                    <w:suppressAutoHyphens/>
                    <w:rPr>
                      <w:lang w:val="fr-FR"/>
                    </w:rPr>
                  </w:pPr>
                  <w:r w:rsidRPr="00CF65BB">
                    <w:rPr>
                      <w:lang w:val="fr-FR"/>
                    </w:rPr>
                    <w:t>Sucuri gama Coca Cola, Santal</w:t>
                  </w:r>
                </w:p>
                <w:p w:rsidR="00C82AC9" w:rsidRPr="00CF65BB" w:rsidRDefault="00C82AC9" w:rsidP="00C82AC9">
                  <w:pPr>
                    <w:suppressAutoHyphens/>
                    <w:rPr>
                      <w:lang w:val="fr-FR"/>
                    </w:rPr>
                  </w:pPr>
                  <w:r w:rsidRPr="00CF65BB">
                    <w:rPr>
                      <w:b/>
                      <w:lang w:val="fr-FR"/>
                    </w:rPr>
                    <w:t>Desert</w:t>
                  </w:r>
                </w:p>
                <w:p w:rsidR="00C82AC9" w:rsidRPr="00CF65BB" w:rsidRDefault="00C82AC9" w:rsidP="00C82AC9">
                  <w:pPr>
                    <w:suppressAutoHyphens/>
                    <w:rPr>
                      <w:lang w:val="fr-FR"/>
                    </w:rPr>
                  </w:pPr>
                  <w:r w:rsidRPr="00CF65BB">
                    <w:rPr>
                      <w:lang w:val="fr-FR"/>
                    </w:rPr>
                    <w:t>Minieclere si miniamandine</w:t>
                  </w:r>
                </w:p>
                <w:p w:rsidR="00C82AC9" w:rsidRPr="00A95D12" w:rsidRDefault="00C82AC9" w:rsidP="00C82AC9">
                  <w:pPr>
                    <w:suppressAutoHyphens/>
                    <w:rPr>
                      <w:b/>
                      <w:bCs/>
                      <w:lang w:val="fr-FR"/>
                    </w:rPr>
                  </w:pPr>
                  <w:r w:rsidRPr="00CF65BB">
                    <w:rPr>
                      <w:b/>
                      <w:bCs/>
                      <w:lang w:val="fr-FR"/>
                    </w:rPr>
                    <w:t>Logistica</w:t>
                  </w:r>
                </w:p>
                <w:p w:rsidR="00C82AC9" w:rsidRPr="00CF65BB" w:rsidRDefault="00C82AC9" w:rsidP="00C82AC9">
                  <w:pPr>
                    <w:suppressAutoHyphens/>
                    <w:rPr>
                      <w:lang w:val="fr-FR"/>
                    </w:rPr>
                  </w:pPr>
                  <w:r w:rsidRPr="00CF65BB">
                    <w:rPr>
                      <w:lang w:val="fr-FR"/>
                    </w:rPr>
                    <w:t>- amenajare tip bufet cu mese și fețe de masă;</w:t>
                  </w:r>
                </w:p>
                <w:p w:rsidR="00C82AC9" w:rsidRPr="00CF65BB" w:rsidRDefault="00C82AC9" w:rsidP="00C82AC9">
                  <w:pPr>
                    <w:suppressAutoHyphens/>
                    <w:rPr>
                      <w:lang w:val="fr-FR"/>
                    </w:rPr>
                  </w:pPr>
                  <w:r w:rsidRPr="00CF65BB">
                    <w:rPr>
                      <w:lang w:val="fr-FR"/>
                    </w:rPr>
                    <w:lastRenderedPageBreak/>
                    <w:t>- mese de cocktail, pentru servire mesei</w:t>
                  </w:r>
                </w:p>
                <w:p w:rsidR="00C82AC9" w:rsidRPr="00CF65BB" w:rsidRDefault="00C82AC9" w:rsidP="00C82AC9">
                  <w:pPr>
                    <w:suppressAutoHyphens/>
                    <w:rPr>
                      <w:lang w:val="fr-FR"/>
                    </w:rPr>
                  </w:pPr>
                  <w:r w:rsidRPr="00CF65BB">
                    <w:rPr>
                      <w:lang w:val="fr-FR"/>
                    </w:rPr>
                    <w:t>- platouri unica folosinta și clești inox;</w:t>
                  </w:r>
                </w:p>
                <w:p w:rsidR="00C82AC9" w:rsidRPr="00CF65BB" w:rsidRDefault="00C82AC9" w:rsidP="00C82AC9">
                  <w:pPr>
                    <w:suppressAutoHyphens/>
                    <w:rPr>
                      <w:lang w:val="fr-FR"/>
                    </w:rPr>
                  </w:pPr>
                  <w:r w:rsidRPr="00CF65BB">
                    <w:rPr>
                      <w:lang w:val="fr-FR"/>
                    </w:rPr>
                    <w:t>- farfurii unica folosinta pentru desert și fructe;</w:t>
                  </w:r>
                </w:p>
                <w:p w:rsidR="00C82AC9" w:rsidRPr="00CF65BB" w:rsidRDefault="00C82AC9" w:rsidP="00C82AC9">
                  <w:pPr>
                    <w:suppressAutoHyphens/>
                    <w:rPr>
                      <w:lang w:val="fr-FR"/>
                    </w:rPr>
                  </w:pPr>
                  <w:r w:rsidRPr="00CF65BB">
                    <w:rPr>
                      <w:lang w:val="fr-FR"/>
                    </w:rPr>
                    <w:t>- pahare unica folosinta;</w:t>
                  </w:r>
                </w:p>
                <w:p w:rsidR="00C82AC9" w:rsidRPr="00CF65BB" w:rsidRDefault="00C82AC9" w:rsidP="00C82AC9">
                  <w:pPr>
                    <w:suppressAutoHyphens/>
                    <w:rPr>
                      <w:lang w:val="fr-FR"/>
                    </w:rPr>
                  </w:pPr>
                  <w:r w:rsidRPr="00CF65BB">
                    <w:rPr>
                      <w:lang w:val="fr-FR"/>
                    </w:rPr>
                    <w:t>- dispensere din inox pentru băuturi calde;</w:t>
                  </w:r>
                </w:p>
                <w:p w:rsidR="00C82AC9" w:rsidRPr="00A95D12" w:rsidRDefault="00C82AC9" w:rsidP="00C82AC9">
                  <w:pPr>
                    <w:suppressAutoHyphens/>
                    <w:rPr>
                      <w:lang w:val="fr-FR"/>
                    </w:rPr>
                  </w:pPr>
                  <w:r w:rsidRPr="00CF65BB">
                    <w:t>- șervețele și alte consumabile.</w:t>
                  </w:r>
                </w:p>
              </w:tc>
            </w:tr>
          </w:tbl>
          <w:p w:rsidR="00C82AC9" w:rsidRDefault="00C82AC9" w:rsidP="00C82AC9">
            <w:pPr>
              <w:pStyle w:val="NoSpacing"/>
              <w:rPr>
                <w:lang w:eastAsia="ar-SA"/>
              </w:rPr>
            </w:pPr>
          </w:p>
          <w:p w:rsidR="00C82AC9" w:rsidRDefault="00C82AC9" w:rsidP="00C82AC9">
            <w:pPr>
              <w:numPr>
                <w:ilvl w:val="0"/>
                <w:numId w:val="12"/>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Pr>
                <w:rFonts w:ascii="Times New Roman" w:hAnsi="Times New Roman"/>
                <w:b/>
                <w:sz w:val="24"/>
                <w:szCs w:val="24"/>
                <w:lang w:val="ro-RO"/>
              </w:rPr>
              <w:t>GARANŢIE</w:t>
            </w:r>
          </w:p>
          <w:p w:rsidR="00C82AC9" w:rsidRPr="004D5971" w:rsidRDefault="00C82AC9" w:rsidP="00C82AC9">
            <w:pPr>
              <w:shd w:val="clear" w:color="auto" w:fill="FFFFFF"/>
              <w:ind w:left="644" w:right="282"/>
              <w:rPr>
                <w:rFonts w:ascii="Times New Roman" w:hAnsi="Times New Roman"/>
                <w:sz w:val="24"/>
                <w:szCs w:val="24"/>
                <w:lang w:val="ro-RO"/>
              </w:rPr>
            </w:pPr>
            <w:r>
              <w:rPr>
                <w:rFonts w:ascii="Times New Roman" w:hAnsi="Times New Roman"/>
                <w:sz w:val="24"/>
                <w:szCs w:val="24"/>
                <w:lang w:val="ro-RO"/>
              </w:rPr>
              <w:t xml:space="preserve">Garanția produsului va fi de minimum </w:t>
            </w:r>
            <w:r>
              <w:rPr>
                <w:rStyle w:val="Emphasis"/>
                <w:rFonts w:ascii="Times New Roman" w:hAnsi="Times New Roman"/>
                <w:color w:val="333333"/>
                <w:sz w:val="24"/>
                <w:szCs w:val="24"/>
                <w:lang w:val="fr-FR"/>
              </w:rPr>
              <w:t>24 ore</w:t>
            </w:r>
          </w:p>
          <w:p w:rsidR="00C82AC9" w:rsidRDefault="00C82AC9" w:rsidP="00C82AC9">
            <w:pPr>
              <w:shd w:val="clear" w:color="auto" w:fill="FFFFFF"/>
              <w:ind w:left="644" w:right="282"/>
              <w:rPr>
                <w:rFonts w:ascii="Times New Roman" w:hAnsi="Times New Roman"/>
                <w:b/>
                <w:sz w:val="24"/>
                <w:szCs w:val="24"/>
                <w:lang w:val="ro-RO"/>
              </w:rPr>
            </w:pPr>
          </w:p>
          <w:p w:rsidR="00C82AC9" w:rsidRPr="007C6CB0" w:rsidRDefault="00C82AC9" w:rsidP="00C82AC9">
            <w:pPr>
              <w:numPr>
                <w:ilvl w:val="0"/>
                <w:numId w:val="12"/>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7C6CB0">
              <w:rPr>
                <w:rFonts w:ascii="Times New Roman" w:hAnsi="Times New Roman"/>
                <w:b/>
                <w:sz w:val="24"/>
                <w:szCs w:val="24"/>
                <w:lang w:val="ro-RO"/>
              </w:rPr>
              <w:t xml:space="preserve">RECEPȚIA </w:t>
            </w:r>
            <w:r>
              <w:rPr>
                <w:rFonts w:ascii="Times New Roman" w:hAnsi="Times New Roman"/>
                <w:b/>
                <w:sz w:val="24"/>
                <w:szCs w:val="24"/>
                <w:lang w:val="ro-RO"/>
              </w:rPr>
              <w:t>PRODUSULUI</w:t>
            </w:r>
          </w:p>
          <w:p w:rsidR="00C82AC9" w:rsidRPr="001F3433" w:rsidRDefault="00C82AC9" w:rsidP="00C82AC9">
            <w:pPr>
              <w:pStyle w:val="ListParagraph"/>
              <w:ind w:left="644"/>
              <w:rPr>
                <w:kern w:val="2"/>
                <w:lang w:val="ro-RO" w:eastAsia="ar-SA"/>
              </w:rPr>
            </w:pPr>
            <w:r w:rsidRPr="001F3433">
              <w:rPr>
                <w:rFonts w:eastAsia="Calibri"/>
                <w:bCs/>
                <w:lang w:val="ro-RO"/>
              </w:rPr>
              <w:t xml:space="preserve">Produsul va fi livrat şi recepţionat la </w:t>
            </w:r>
            <w:r>
              <w:rPr>
                <w:rFonts w:eastAsia="Calibri"/>
                <w:bCs/>
                <w:lang w:val="ro-RO"/>
              </w:rPr>
              <w:t>Facultatea de Automatică Calculatoare Inginerie Electrică şi Electronică din Galaţi, clădirea Y etaj 1 în zilele de 13 şi 14 Iulie 2022.</w:t>
            </w:r>
          </w:p>
          <w:p w:rsidR="00C82AC9" w:rsidRPr="00D16464" w:rsidRDefault="00C82AC9" w:rsidP="00C82AC9">
            <w:pPr>
              <w:pStyle w:val="ListParagraph"/>
              <w:ind w:left="644"/>
              <w:jc w:val="both"/>
              <w:rPr>
                <w:rFonts w:eastAsia="Calibri"/>
                <w:bCs/>
                <w:lang w:val="ro-RO"/>
              </w:rPr>
            </w:pPr>
            <w:r w:rsidRPr="00D16464">
              <w:rPr>
                <w:rFonts w:eastAsia="Calibri"/>
                <w:bCs/>
                <w:lang w:val="ro-RO"/>
              </w:rPr>
              <w:t xml:space="preserve">Recepția produselor se va efectua pe bază de proces verbal semnat de Contractant și Autoritatea Contractantă. Recepția produselor se va realiza în mai multe etape, în funcție de progresul contractului, respectiv: </w:t>
            </w:r>
          </w:p>
          <w:p w:rsidR="00C82AC9" w:rsidRPr="00D16464" w:rsidRDefault="00C82AC9" w:rsidP="00C82AC9">
            <w:pPr>
              <w:pStyle w:val="ListParagraph"/>
              <w:numPr>
                <w:ilvl w:val="0"/>
                <w:numId w:val="15"/>
              </w:numPr>
              <w:spacing w:after="200"/>
              <w:jc w:val="both"/>
              <w:rPr>
                <w:rFonts w:eastAsia="Calibri"/>
                <w:bCs/>
                <w:lang w:val="ro-RO"/>
              </w:rPr>
            </w:pPr>
            <w:r w:rsidRPr="00D16464">
              <w:rPr>
                <w:rFonts w:eastAsia="Calibri"/>
                <w:bCs/>
                <w:lang w:val="ro-RO"/>
              </w:rPr>
              <w:t>Recepția cantitativă se va realiza după livrarea produsului la locația indicată de Autoritatea Contractantă.</w:t>
            </w:r>
          </w:p>
          <w:p w:rsidR="00C82AC9" w:rsidRPr="00D16464" w:rsidRDefault="00C82AC9" w:rsidP="00C82AC9">
            <w:pPr>
              <w:pStyle w:val="ListParagraph"/>
              <w:numPr>
                <w:ilvl w:val="0"/>
                <w:numId w:val="15"/>
              </w:numPr>
              <w:spacing w:after="200"/>
              <w:jc w:val="both"/>
              <w:rPr>
                <w:rFonts w:eastAsia="Calibri"/>
                <w:bCs/>
                <w:lang w:val="ro-RO"/>
              </w:rPr>
            </w:pPr>
            <w:r w:rsidRPr="00D16464">
              <w:rPr>
                <w:rFonts w:eastAsia="Calibri"/>
                <w:bCs/>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rsidR="00C82AC9" w:rsidRPr="004E5810" w:rsidRDefault="00C82AC9" w:rsidP="00C82AC9">
            <w:pPr>
              <w:numPr>
                <w:ilvl w:val="0"/>
                <w:numId w:val="12"/>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4E5810">
              <w:rPr>
                <w:rFonts w:ascii="Times New Roman" w:hAnsi="Times New Roman"/>
                <w:b/>
                <w:sz w:val="24"/>
                <w:szCs w:val="24"/>
                <w:lang w:val="ro-RO"/>
              </w:rPr>
              <w:t xml:space="preserve">PLATA: </w:t>
            </w:r>
          </w:p>
          <w:p w:rsidR="00C82AC9" w:rsidRPr="007A408D" w:rsidRDefault="00C82AC9" w:rsidP="00C82AC9">
            <w:pPr>
              <w:ind w:left="270" w:right="282"/>
              <w:rPr>
                <w:rFonts w:ascii="Times New Roman" w:hAnsi="Times New Roman"/>
                <w:sz w:val="24"/>
                <w:szCs w:val="24"/>
                <w:lang w:val="ro-RO"/>
              </w:rPr>
            </w:pPr>
            <w:r w:rsidRPr="007A408D">
              <w:rPr>
                <w:rFonts w:ascii="Times New Roman" w:hAnsi="Times New Roman"/>
                <w:sz w:val="24"/>
                <w:szCs w:val="24"/>
                <w:lang w:val="ro-RO"/>
              </w:rPr>
              <w:t>Plata se face în termen de maxim 30 de zile, de la livrarea produsului, în contul contractantului deschis la Trezoreria statului.</w:t>
            </w:r>
          </w:p>
          <w:p w:rsidR="00C82AC9" w:rsidRPr="007A408D" w:rsidRDefault="00C82AC9" w:rsidP="00C82AC9">
            <w:pPr>
              <w:rPr>
                <w:rFonts w:ascii="Times New Roman" w:hAnsi="Times New Roman"/>
                <w:sz w:val="24"/>
                <w:szCs w:val="24"/>
                <w:lang w:val="pt-BR" w:eastAsia="ro-RO"/>
              </w:rPr>
            </w:pPr>
            <w:r w:rsidRPr="007A408D">
              <w:rPr>
                <w:rFonts w:ascii="Times New Roman" w:hAnsi="Times New Roman"/>
                <w:sz w:val="24"/>
                <w:szCs w:val="24"/>
                <w:lang w:val="ro-RO" w:eastAsia="ro-RO"/>
              </w:rPr>
              <w:t xml:space="preserve">     </w:t>
            </w:r>
            <w:r w:rsidRPr="007A408D">
              <w:rPr>
                <w:rFonts w:ascii="Times New Roman" w:hAnsi="Times New Roman"/>
                <w:sz w:val="24"/>
                <w:szCs w:val="24"/>
                <w:lang w:val="pt-BR" w:eastAsia="ro-RO"/>
              </w:rPr>
              <w:t>Documentele justificative care trebuie să însoţească factura:</w:t>
            </w:r>
          </w:p>
          <w:p w:rsidR="00C82AC9" w:rsidRPr="00665130" w:rsidRDefault="00C82AC9" w:rsidP="00C82AC9">
            <w:pPr>
              <w:numPr>
                <w:ilvl w:val="0"/>
                <w:numId w:val="14"/>
              </w:numPr>
              <w:overflowPunct/>
              <w:autoSpaceDE/>
              <w:autoSpaceDN/>
              <w:adjustRightInd/>
              <w:spacing w:line="276" w:lineRule="auto"/>
              <w:jc w:val="both"/>
              <w:textAlignment w:val="auto"/>
              <w:rPr>
                <w:rFonts w:ascii="Times New Roman" w:hAnsi="Times New Roman"/>
                <w:sz w:val="24"/>
                <w:szCs w:val="24"/>
                <w:lang w:val="fr-FR" w:eastAsia="ro-RO"/>
              </w:rPr>
            </w:pPr>
            <w:r w:rsidRPr="00665130">
              <w:rPr>
                <w:rFonts w:ascii="Times New Roman" w:hAnsi="Times New Roman"/>
                <w:sz w:val="24"/>
                <w:szCs w:val="24"/>
                <w:lang w:val="fr-FR" w:eastAsia="ro-RO"/>
              </w:rPr>
              <w:t xml:space="preserve">proces verbal de </w:t>
            </w:r>
            <w:r>
              <w:rPr>
                <w:rFonts w:ascii="Times New Roman" w:eastAsia="Calibri" w:hAnsi="Times New Roman"/>
                <w:bCs/>
                <w:sz w:val="24"/>
                <w:szCs w:val="24"/>
                <w:lang w:val="ro-RO"/>
              </w:rPr>
              <w:t>recepție</w:t>
            </w:r>
            <w:r w:rsidRPr="00D16464">
              <w:rPr>
                <w:rFonts w:ascii="Times New Roman" w:eastAsia="Calibri" w:hAnsi="Times New Roman"/>
                <w:bCs/>
                <w:sz w:val="24"/>
                <w:szCs w:val="24"/>
                <w:lang w:val="ro-RO"/>
              </w:rPr>
              <w:t xml:space="preserve"> cantitativă</w:t>
            </w:r>
            <w:r w:rsidRPr="00665130">
              <w:rPr>
                <w:rFonts w:ascii="Times New Roman" w:hAnsi="Times New Roman"/>
                <w:sz w:val="24"/>
                <w:szCs w:val="24"/>
                <w:lang w:val="fr-FR" w:eastAsia="ro-RO"/>
              </w:rPr>
              <w:t>;</w:t>
            </w:r>
          </w:p>
          <w:p w:rsidR="00C82AC9" w:rsidRPr="00665130" w:rsidRDefault="00C82AC9" w:rsidP="00C82AC9">
            <w:pPr>
              <w:pStyle w:val="ListParagraph"/>
              <w:numPr>
                <w:ilvl w:val="0"/>
                <w:numId w:val="14"/>
              </w:numPr>
              <w:suppressAutoHyphens/>
              <w:rPr>
                <w:lang w:val="fr-FR"/>
              </w:rPr>
            </w:pPr>
            <w:r w:rsidRPr="00665130">
              <w:rPr>
                <w:lang w:val="fr-FR" w:eastAsia="ro-RO"/>
              </w:rPr>
              <w:t>proces verbal</w:t>
            </w:r>
            <w:r w:rsidRPr="00D16464">
              <w:rPr>
                <w:rFonts w:eastAsia="Calibri"/>
                <w:bCs/>
                <w:lang w:val="ro-RO"/>
              </w:rPr>
              <w:t xml:space="preserve"> </w:t>
            </w:r>
            <w:r>
              <w:rPr>
                <w:rFonts w:eastAsia="Calibri"/>
                <w:bCs/>
                <w:lang w:val="ro-RO"/>
              </w:rPr>
              <w:t>de recepție</w:t>
            </w:r>
            <w:r w:rsidRPr="00D16464">
              <w:rPr>
                <w:rFonts w:eastAsia="Calibri"/>
                <w:bCs/>
                <w:lang w:val="ro-RO"/>
              </w:rPr>
              <w:t xml:space="preserve"> calitativă</w:t>
            </w:r>
            <w:r w:rsidRPr="00665130">
              <w:rPr>
                <w:lang w:val="fr-FR"/>
              </w:rPr>
              <w:t xml:space="preserve">; </w:t>
            </w:r>
          </w:p>
          <w:p w:rsidR="00C82AC9" w:rsidRDefault="00C82AC9" w:rsidP="00C82AC9">
            <w:pPr>
              <w:pStyle w:val="ListParagraph"/>
              <w:numPr>
                <w:ilvl w:val="0"/>
                <w:numId w:val="14"/>
              </w:numPr>
              <w:suppressAutoHyphens/>
              <w:rPr>
                <w:lang w:val="fr-FR"/>
              </w:rPr>
            </w:pPr>
            <w:r w:rsidRPr="00665130">
              <w:rPr>
                <w:lang w:val="fr-FR" w:eastAsia="ro-RO"/>
              </w:rPr>
              <w:t>proces verbal</w:t>
            </w:r>
            <w:r w:rsidRPr="00D16464">
              <w:rPr>
                <w:rFonts w:eastAsia="Calibri"/>
                <w:bCs/>
                <w:lang w:val="ro-RO"/>
              </w:rPr>
              <w:t xml:space="preserve"> </w:t>
            </w:r>
            <w:r>
              <w:rPr>
                <w:rFonts w:eastAsia="Calibri"/>
                <w:bCs/>
                <w:lang w:val="ro-RO"/>
              </w:rPr>
              <w:t>de instalare și instruire (dacă este cazul)</w:t>
            </w:r>
            <w:r w:rsidRPr="00665130">
              <w:rPr>
                <w:lang w:val="fr-FR"/>
              </w:rPr>
              <w:t xml:space="preserve">. </w:t>
            </w:r>
          </w:p>
          <w:p w:rsidR="00C82AC9" w:rsidRDefault="00C82AC9" w:rsidP="00C82AC9">
            <w:pPr>
              <w:suppressAutoHyphens/>
              <w:rPr>
                <w:lang w:val="fr-FR"/>
              </w:rPr>
            </w:pPr>
          </w:p>
          <w:p w:rsidR="00C82AC9" w:rsidRDefault="00C82AC9" w:rsidP="00C82AC9">
            <w:pPr>
              <w:suppressAutoHyphens/>
              <w:rPr>
                <w:lang w:val="fr-FR"/>
              </w:rPr>
            </w:pPr>
          </w:p>
          <w:p w:rsidR="00C82AC9" w:rsidRPr="00C82AC9" w:rsidRDefault="00C82AC9" w:rsidP="00C82AC9">
            <w:pPr>
              <w:suppressAutoHyphens/>
              <w:rPr>
                <w:lang w:val="fr-FR"/>
              </w:rPr>
            </w:pPr>
          </w:p>
          <w:p w:rsidR="00C82AC9" w:rsidRPr="007C6CB0" w:rsidRDefault="00C82AC9" w:rsidP="00C82AC9">
            <w:pPr>
              <w:numPr>
                <w:ilvl w:val="0"/>
                <w:numId w:val="12"/>
              </w:numPr>
              <w:overflowPunct/>
              <w:spacing w:line="276" w:lineRule="auto"/>
              <w:ind w:right="282"/>
              <w:jc w:val="both"/>
              <w:textAlignment w:val="auto"/>
              <w:rPr>
                <w:rFonts w:ascii="Times New Roman" w:hAnsi="Times New Roman"/>
                <w:b/>
                <w:bCs/>
                <w:kern w:val="28"/>
                <w:sz w:val="24"/>
                <w:szCs w:val="24"/>
                <w:lang w:val="fr-FR"/>
              </w:rPr>
            </w:pPr>
            <w:r w:rsidRPr="007C6CB0">
              <w:rPr>
                <w:rFonts w:ascii="Times New Roman" w:hAnsi="Times New Roman"/>
                <w:b/>
                <w:bCs/>
                <w:kern w:val="28"/>
                <w:sz w:val="24"/>
                <w:szCs w:val="24"/>
                <w:lang w:val="fr-FR"/>
              </w:rPr>
              <w:lastRenderedPageBreak/>
              <w:t>PREVEDERI CONTRACTUALE</w:t>
            </w:r>
          </w:p>
          <w:p w:rsidR="00C82AC9" w:rsidRPr="007C6CB0" w:rsidRDefault="00C82AC9" w:rsidP="00C82AC9">
            <w:pPr>
              <w:pStyle w:val="NoSpacing"/>
              <w:spacing w:line="276" w:lineRule="auto"/>
              <w:ind w:right="282" w:firstLine="644"/>
            </w:pPr>
            <w:r w:rsidRPr="007C6CB0">
              <w:t xml:space="preserve">Nu se acceptă actualizarea preţului </w:t>
            </w:r>
            <w:r>
              <w:t>contractului</w:t>
            </w:r>
            <w:r w:rsidRPr="007C6CB0">
              <w:t>.</w:t>
            </w:r>
          </w:p>
          <w:p w:rsidR="00C82AC9" w:rsidRPr="007D016F" w:rsidRDefault="00C82AC9" w:rsidP="00C82AC9">
            <w:pPr>
              <w:jc w:val="both"/>
              <w:rPr>
                <w:rFonts w:ascii="Times New Roman" w:hAnsi="Times New Roman"/>
                <w:b/>
                <w:lang w:val="ro-RO"/>
              </w:rPr>
            </w:pPr>
          </w:p>
          <w:p w:rsidR="00901D13" w:rsidRPr="007D016F" w:rsidRDefault="00901D13" w:rsidP="00774398">
            <w:pPr>
              <w:jc w:val="both"/>
              <w:rPr>
                <w:rFonts w:ascii="Times New Roman" w:hAnsi="Times New Roman"/>
                <w:b/>
                <w:lang w:val="ro-RO"/>
              </w:rPr>
            </w:pPr>
          </w:p>
        </w:tc>
        <w:tc>
          <w:tcPr>
            <w:tcW w:w="4227" w:type="dxa"/>
            <w:tcMar>
              <w:left w:w="57" w:type="dxa"/>
              <w:right w:w="57" w:type="dxa"/>
            </w:tcMar>
          </w:tcPr>
          <w:p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rsidR="00CD3BF8" w:rsidRPr="007D016F" w:rsidRDefault="00CD3BF8" w:rsidP="00C831AD">
      <w:pPr>
        <w:rPr>
          <w:rFonts w:ascii="Arial Narrow" w:hAnsi="Arial Narrow"/>
          <w:i/>
          <w:sz w:val="24"/>
          <w:szCs w:val="24"/>
          <w:lang w:val="pt-BR"/>
        </w:rPr>
      </w:pPr>
      <w:r w:rsidRPr="007D016F">
        <w:rPr>
          <w:rFonts w:ascii="Arial Narrow" w:hAnsi="Arial Narrow"/>
          <w:i/>
          <w:sz w:val="24"/>
          <w:szCs w:val="24"/>
          <w:lang w:val="pt-BR"/>
        </w:rPr>
        <w:lastRenderedPageBreak/>
        <w:t>Semnătura ofertantului sau a reprezentantului ofertantului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CD3BF8" w:rsidRPr="007D016F" w:rsidRDefault="00CD3BF8" w:rsidP="00C831AD">
      <w:pPr>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Adresa de e-mail                                                                                    .....................................................</w:t>
      </w:r>
    </w:p>
    <w:p w:rsidR="00CD3BF8" w:rsidRPr="007D016F" w:rsidRDefault="00CD3BF8" w:rsidP="00C831AD">
      <w:pPr>
        <w:jc w:val="both"/>
        <w:rPr>
          <w:rFonts w:ascii="Arial Narrow" w:hAnsi="Arial Narrow"/>
          <w:i/>
          <w:sz w:val="24"/>
          <w:szCs w:val="24"/>
          <w:lang w:val="pt-BR"/>
        </w:rPr>
      </w:pPr>
      <w:r w:rsidRPr="007D016F">
        <w:rPr>
          <w:rFonts w:ascii="Arial Narrow" w:hAnsi="Arial Narrow"/>
          <w:i/>
          <w:sz w:val="24"/>
          <w:szCs w:val="24"/>
          <w:lang w:val="pt-BR"/>
        </w:rPr>
        <w:t>Telefon / Fax</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34170D" w:rsidRPr="007D016F" w:rsidRDefault="00CD3BF8" w:rsidP="00F02B3E">
      <w:pPr>
        <w:jc w:val="both"/>
        <w:rPr>
          <w:rStyle w:val="PageNumber"/>
          <w:rFonts w:ascii="Arial Narrow" w:hAnsi="Arial Narrow"/>
          <w:i/>
          <w:sz w:val="24"/>
          <w:szCs w:val="24"/>
          <w:lang w:val="pt-BR"/>
        </w:rPr>
      </w:pPr>
      <w:r w:rsidRPr="007D016F">
        <w:rPr>
          <w:rFonts w:ascii="Arial Narrow" w:hAnsi="Arial Narrow"/>
          <w:i/>
          <w:sz w:val="24"/>
          <w:szCs w:val="24"/>
          <w:lang w:val="pt-BR"/>
        </w:rPr>
        <w:t xml:space="preserve">Data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34170D" w:rsidRPr="007B388A" w:rsidRDefault="0034170D" w:rsidP="00F02B3E">
      <w:pPr>
        <w:jc w:val="both"/>
        <w:rPr>
          <w:rStyle w:val="PageNumber"/>
          <w:rFonts w:ascii="Arial Narrow" w:hAnsi="Arial Narrow" w:cs="Arial"/>
          <w:sz w:val="24"/>
          <w:szCs w:val="24"/>
          <w:lang w:val="fr-FR"/>
        </w:rPr>
      </w:pPr>
    </w:p>
    <w:p w:rsidR="00C82AC9" w:rsidRDefault="00C82AC9">
      <w:pPr>
        <w:overflowPunct/>
        <w:autoSpaceDE/>
        <w:autoSpaceDN/>
        <w:adjustRightInd/>
        <w:textAlignment w:val="auto"/>
        <w:rPr>
          <w:rStyle w:val="PageNumber"/>
          <w:rFonts w:ascii="Arial Narrow" w:hAnsi="Arial Narrow"/>
          <w:b/>
          <w:i/>
          <w:sz w:val="24"/>
          <w:szCs w:val="24"/>
          <w:lang w:val="pt-BR"/>
        </w:rPr>
      </w:pPr>
      <w:r>
        <w:rPr>
          <w:rStyle w:val="PageNumber"/>
          <w:rFonts w:ascii="Arial Narrow" w:hAnsi="Arial Narrow"/>
          <w:b/>
          <w:i/>
          <w:sz w:val="24"/>
          <w:szCs w:val="24"/>
          <w:lang w:val="pt-BR"/>
        </w:rPr>
        <w:br w:type="page"/>
      </w:r>
    </w:p>
    <w:p w:rsidR="008D4A5E" w:rsidRPr="007D016F" w:rsidRDefault="008D4A5E" w:rsidP="00BB5CD5">
      <w:pPr>
        <w:rPr>
          <w:rStyle w:val="PageNumber"/>
          <w:rFonts w:ascii="Arial Narrow" w:hAnsi="Arial Narrow"/>
          <w:b/>
          <w:i/>
          <w:sz w:val="24"/>
          <w:szCs w:val="24"/>
          <w:lang w:val="pt-BR"/>
        </w:rPr>
      </w:pPr>
    </w:p>
    <w:p w:rsidR="00557393" w:rsidRPr="007D016F" w:rsidRDefault="00557393" w:rsidP="00557393">
      <w:pPr>
        <w:jc w:val="right"/>
        <w:rPr>
          <w:rFonts w:ascii="Arial Narrow" w:hAnsi="Arial Narrow"/>
          <w:b/>
          <w:i/>
          <w:noProof/>
          <w:sz w:val="24"/>
          <w:szCs w:val="24"/>
          <w:lang w:val="pt-BR"/>
        </w:rPr>
      </w:pPr>
      <w:r w:rsidRPr="007D016F">
        <w:rPr>
          <w:rFonts w:ascii="Arial Narrow" w:hAnsi="Arial Narrow"/>
          <w:b/>
          <w:i/>
          <w:noProof/>
          <w:sz w:val="24"/>
          <w:szCs w:val="24"/>
          <w:lang w:val="pt-BR"/>
        </w:rPr>
        <w:t>FORMULARUL nr.5</w:t>
      </w:r>
    </w:p>
    <w:p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rsidR="00557393" w:rsidRPr="007D016F" w:rsidRDefault="00557393" w:rsidP="00557393">
      <w:pPr>
        <w:spacing w:line="276" w:lineRule="auto"/>
        <w:jc w:val="both"/>
        <w:rPr>
          <w:rFonts w:ascii="Arial Narrow" w:hAnsi="Arial Narrow"/>
          <w:i/>
          <w:noProof/>
          <w:sz w:val="24"/>
          <w:szCs w:val="24"/>
          <w:lang w:val="ro-RO"/>
        </w:rPr>
      </w:pPr>
    </w:p>
    <w:p w:rsidR="00557393" w:rsidRPr="007D016F" w:rsidRDefault="00557393" w:rsidP="00557393">
      <w:pPr>
        <w:spacing w:line="276" w:lineRule="auto"/>
        <w:jc w:val="both"/>
        <w:rPr>
          <w:rFonts w:ascii="Arial Narrow" w:hAnsi="Arial Narrow"/>
          <w:i/>
          <w:noProof/>
          <w:sz w:val="24"/>
          <w:szCs w:val="24"/>
          <w:lang w:val="ro-RO"/>
        </w:rPr>
      </w:pPr>
    </w:p>
    <w:p w:rsidR="00557393" w:rsidRPr="007D016F" w:rsidRDefault="00557393" w:rsidP="00557393">
      <w:pPr>
        <w:spacing w:line="276" w:lineRule="auto"/>
        <w:jc w:val="both"/>
        <w:rPr>
          <w:rFonts w:ascii="Arial Narrow" w:hAnsi="Arial Narrow"/>
          <w:i/>
          <w:noProof/>
          <w:sz w:val="24"/>
          <w:szCs w:val="24"/>
          <w:lang w:val="ro-RO"/>
        </w:rPr>
      </w:pPr>
    </w:p>
    <w:p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D016F">
        <w:rPr>
          <w:rFonts w:ascii="Arial Narrow" w:hAnsi="Arial Narrow"/>
          <w:i/>
          <w:sz w:val="24"/>
          <w:szCs w:val="24"/>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rsidR="00557393" w:rsidRPr="007D016F" w:rsidRDefault="00557393" w:rsidP="00557393">
      <w:pPr>
        <w:spacing w:line="276" w:lineRule="auto"/>
        <w:ind w:firstLine="708"/>
        <w:jc w:val="both"/>
        <w:rPr>
          <w:rFonts w:ascii="Arial Narrow" w:hAnsi="Arial Narrow"/>
          <w:i/>
          <w:noProof/>
          <w:sz w:val="24"/>
          <w:szCs w:val="24"/>
          <w:lang w:val="fr-BE"/>
        </w:rPr>
      </w:pPr>
      <w:r w:rsidRPr="007D016F">
        <w:rPr>
          <w:rFonts w:ascii="Arial Narrow" w:hAnsi="Arial Narrow"/>
          <w:i/>
          <w:noProof/>
          <w:sz w:val="24"/>
          <w:szCs w:val="24"/>
          <w:lang w:val="fr-BE"/>
        </w:rPr>
        <w:t>D</w:t>
      </w:r>
      <w:r w:rsidR="00EE1476" w:rsidRPr="007D016F">
        <w:rPr>
          <w:rFonts w:ascii="Arial Narrow" w:hAnsi="Arial Narrow"/>
          <w:i/>
          <w:noProof/>
          <w:sz w:val="24"/>
          <w:szCs w:val="24"/>
          <w:lang w:val="fr-BE"/>
        </w:rPr>
        <w:t>e asemenea, declar pe propria răspundere că</w:t>
      </w:r>
      <w:r w:rsidRPr="007D016F">
        <w:rPr>
          <w:rFonts w:ascii="Arial Narrow" w:hAnsi="Arial Narrow"/>
          <w:i/>
          <w:noProof/>
          <w:sz w:val="24"/>
          <w:szCs w:val="24"/>
          <w:lang w:val="fr-BE"/>
        </w:rPr>
        <w:t xml:space="preserve"> la </w:t>
      </w:r>
      <w:r w:rsidR="00EE1476" w:rsidRPr="007D016F">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7D016F">
        <w:rPr>
          <w:rFonts w:ascii="Arial Narrow" w:hAnsi="Arial Narrow"/>
          <w:i/>
          <w:noProof/>
          <w:sz w:val="24"/>
          <w:szCs w:val="24"/>
          <w:lang w:val="fr-BE"/>
        </w:rPr>
        <w:t>ii.</w:t>
      </w:r>
    </w:p>
    <w:p w:rsidR="00557393" w:rsidRPr="007D016F" w:rsidRDefault="00EE1476" w:rsidP="00EE1476">
      <w:pPr>
        <w:spacing w:after="120" w:line="276" w:lineRule="auto"/>
        <w:ind w:firstLine="708"/>
        <w:jc w:val="both"/>
        <w:rPr>
          <w:rFonts w:ascii="Arial Narrow" w:hAnsi="Arial Narrow"/>
          <w:i/>
          <w:sz w:val="24"/>
          <w:szCs w:val="24"/>
          <w:lang w:val="fr-BE"/>
        </w:rPr>
      </w:pPr>
      <w:r w:rsidRPr="007D016F">
        <w:rPr>
          <w:rFonts w:ascii="Arial Narrow" w:hAnsi="Arial Narrow"/>
          <w:i/>
          <w:sz w:val="24"/>
          <w:szCs w:val="24"/>
          <w:lang w:val="fr-BE"/>
        </w:rPr>
        <w:t>Totodată, declar că am luat la cunoştinţă</w:t>
      </w:r>
      <w:r w:rsidR="00557393" w:rsidRPr="007D016F">
        <w:rPr>
          <w:rFonts w:ascii="Arial Narrow" w:hAnsi="Arial Narrow"/>
          <w:i/>
          <w:sz w:val="24"/>
          <w:szCs w:val="24"/>
          <w:lang w:val="fr-BE"/>
        </w:rPr>
        <w:t xml:space="preserve"> de prevederile art 326 « Falsul în Declaraţii » din Codul Penal referitor la « Declararea necore</w:t>
      </w:r>
      <w:r w:rsidR="00EF7D0D" w:rsidRPr="007D016F">
        <w:rPr>
          <w:rFonts w:ascii="Arial Narrow" w:hAnsi="Arial Narrow"/>
          <w:i/>
          <w:sz w:val="24"/>
          <w:szCs w:val="24"/>
          <w:lang w:val="fr-BE"/>
        </w:rPr>
        <w:t>spunzătoare a adevărului, făcută</w:t>
      </w:r>
      <w:r w:rsidR="00557393" w:rsidRPr="007D016F">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7D016F" w:rsidRDefault="00557393" w:rsidP="00557393">
      <w:pPr>
        <w:spacing w:after="120" w:line="276" w:lineRule="auto"/>
        <w:jc w:val="both"/>
        <w:rPr>
          <w:rFonts w:ascii="Arial Narrow" w:hAnsi="Arial Narrow"/>
          <w:i/>
          <w:sz w:val="24"/>
          <w:szCs w:val="24"/>
          <w:lang w:val="fr-BE"/>
        </w:rPr>
      </w:pPr>
    </w:p>
    <w:p w:rsidR="00557393" w:rsidRPr="007D016F" w:rsidRDefault="00557393" w:rsidP="00557393">
      <w:pPr>
        <w:spacing w:after="120" w:line="276" w:lineRule="auto"/>
        <w:rPr>
          <w:rFonts w:ascii="Arial Narrow" w:hAnsi="Arial Narrow"/>
          <w:i/>
          <w:sz w:val="24"/>
          <w:szCs w:val="24"/>
          <w:lang w:val="pt-BR"/>
        </w:rPr>
      </w:pPr>
      <w:r w:rsidRPr="007D016F">
        <w:rPr>
          <w:rFonts w:ascii="Arial Narrow" w:hAnsi="Arial Narrow"/>
          <w:i/>
          <w:sz w:val="24"/>
          <w:szCs w:val="24"/>
          <w:lang w:val="pt-BR"/>
        </w:rPr>
        <w:t>Semnătura ofertantului sau a reprezentantului ofertantului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Numele  şi prenumele semnatarului</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Capacitate de semnătura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557393" w:rsidRPr="007D016F" w:rsidRDefault="00557393" w:rsidP="00557393">
      <w:pPr>
        <w:spacing w:after="120" w:line="276" w:lineRule="auto"/>
        <w:jc w:val="both"/>
        <w:rPr>
          <w:rFonts w:ascii="Arial Narrow" w:hAnsi="Arial Narrow"/>
          <w:b/>
          <w:i/>
          <w:sz w:val="24"/>
          <w:szCs w:val="24"/>
          <w:lang w:val="pt-BR"/>
        </w:rPr>
      </w:pPr>
      <w:r w:rsidRPr="007D016F">
        <w:rPr>
          <w:rFonts w:ascii="Arial Narrow" w:hAnsi="Arial Narrow"/>
          <w:b/>
          <w:i/>
          <w:sz w:val="24"/>
          <w:szCs w:val="24"/>
          <w:lang w:val="pt-BR"/>
        </w:rPr>
        <w:t xml:space="preserve">Detalii despre ofertant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 xml:space="preserve">Numele ofertantului  </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Ţara de reşedinţă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 de corespondenţă (dacă este diferită)</w:t>
      </w:r>
      <w:r w:rsidRPr="007D016F">
        <w:rPr>
          <w:rFonts w:ascii="Arial Narrow" w:hAnsi="Arial Narrow"/>
          <w:i/>
          <w:sz w:val="24"/>
          <w:szCs w:val="24"/>
          <w:lang w:val="pt-BR"/>
        </w:rPr>
        <w:tab/>
      </w:r>
      <w:r w:rsidRPr="007D016F">
        <w:rPr>
          <w:rFonts w:ascii="Arial Narrow" w:hAnsi="Arial Narrow"/>
          <w:i/>
          <w:sz w:val="24"/>
          <w:szCs w:val="24"/>
          <w:lang w:val="pt-BR"/>
        </w:rPr>
        <w:tab/>
      </w:r>
      <w:r w:rsidRPr="007D016F">
        <w:rPr>
          <w:rFonts w:ascii="Arial Narrow" w:hAnsi="Arial Narrow"/>
          <w:i/>
          <w:sz w:val="24"/>
          <w:szCs w:val="24"/>
          <w:lang w:val="pt-BR"/>
        </w:rPr>
        <w:tab/>
        <w:t xml:space="preserve">        .....................................................</w:t>
      </w:r>
    </w:p>
    <w:p w:rsidR="00557393" w:rsidRPr="007D016F" w:rsidRDefault="00557393" w:rsidP="00557393">
      <w:pPr>
        <w:spacing w:after="120" w:line="276" w:lineRule="auto"/>
        <w:jc w:val="both"/>
        <w:rPr>
          <w:rFonts w:ascii="Arial Narrow" w:hAnsi="Arial Narrow"/>
          <w:i/>
          <w:sz w:val="24"/>
          <w:szCs w:val="24"/>
          <w:lang w:val="pt-BR"/>
        </w:rPr>
      </w:pPr>
      <w:r w:rsidRPr="007D016F">
        <w:rPr>
          <w:rFonts w:ascii="Arial Narrow" w:hAnsi="Arial Narrow"/>
          <w:i/>
          <w:sz w:val="24"/>
          <w:szCs w:val="24"/>
          <w:lang w:val="pt-BR"/>
        </w:rPr>
        <w:t>Adresa de e-mail                                                                                    .....................................................</w:t>
      </w:r>
    </w:p>
    <w:p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Telefon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rsidR="00557393" w:rsidRPr="007B388A" w:rsidRDefault="00557393" w:rsidP="00557393">
      <w:pPr>
        <w:spacing w:line="276" w:lineRule="auto"/>
        <w:ind w:firstLine="720"/>
        <w:jc w:val="both"/>
        <w:outlineLvl w:val="0"/>
        <w:rPr>
          <w:rFonts w:ascii="Arial Narrow" w:hAnsi="Arial Narrow"/>
          <w:b/>
          <w:i/>
          <w:sz w:val="24"/>
          <w:szCs w:val="24"/>
          <w:u w:val="single"/>
        </w:rPr>
      </w:pPr>
    </w:p>
    <w:p w:rsidR="00557393" w:rsidRPr="007B388A" w:rsidRDefault="00557393" w:rsidP="00CD3BF8">
      <w:pPr>
        <w:jc w:val="right"/>
        <w:rPr>
          <w:rStyle w:val="PageNumber"/>
          <w:rFonts w:ascii="Arial Narrow" w:hAnsi="Arial Narrow"/>
          <w:b/>
          <w:i/>
          <w:sz w:val="24"/>
          <w:szCs w:val="24"/>
        </w:rPr>
      </w:pPr>
    </w:p>
    <w:p w:rsidR="00CD3BF8" w:rsidRPr="007B388A" w:rsidRDefault="00CD3BF8" w:rsidP="00CD3BF8">
      <w:pPr>
        <w:jc w:val="right"/>
        <w:rPr>
          <w:rStyle w:val="PageNumber"/>
          <w:rFonts w:ascii="Arial Narrow" w:hAnsi="Arial Narrow"/>
          <w:b/>
          <w:i/>
          <w:sz w:val="24"/>
          <w:szCs w:val="24"/>
        </w:rPr>
      </w:pPr>
    </w:p>
    <w:p w:rsidR="00CD3BF8" w:rsidRPr="00A13717" w:rsidRDefault="00CD3BF8" w:rsidP="00CD3BF8">
      <w:pPr>
        <w:jc w:val="right"/>
        <w:rPr>
          <w:rStyle w:val="PageNumber"/>
          <w:rFonts w:ascii="Arial Narrow" w:hAnsi="Arial Narrow"/>
          <w:b/>
          <w:i/>
          <w:color w:val="FF0000"/>
          <w:sz w:val="24"/>
          <w:szCs w:val="24"/>
        </w:rPr>
      </w:pPr>
    </w:p>
    <w:p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E1" w:rsidRDefault="00CB4AE1">
      <w:r>
        <w:separator/>
      </w:r>
    </w:p>
  </w:endnote>
  <w:endnote w:type="continuationSeparator" w:id="0">
    <w:p w:rsidR="00CB4AE1" w:rsidRDefault="00CB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E1" w:rsidRDefault="00CB4AE1">
      <w:r>
        <w:separator/>
      </w:r>
    </w:p>
  </w:footnote>
  <w:footnote w:type="continuationSeparator" w:id="0">
    <w:p w:rsidR="00CB4AE1" w:rsidRDefault="00CB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15"/>
  </w:num>
  <w:num w:numId="4">
    <w:abstractNumId w:val="6"/>
  </w:num>
  <w:num w:numId="5">
    <w:abstractNumId w:val="13"/>
  </w:num>
  <w:num w:numId="6">
    <w:abstractNumId w:val="10"/>
  </w:num>
  <w:num w:numId="7">
    <w:abstractNumId w:val="11"/>
  </w:num>
  <w:num w:numId="8">
    <w:abstractNumId w:val="7"/>
  </w:num>
  <w:num w:numId="9">
    <w:abstractNumId w:val="4"/>
  </w:num>
  <w:num w:numId="10">
    <w:abstractNumId w:val="8"/>
  </w:num>
  <w:num w:numId="11">
    <w:abstractNumId w:val="18"/>
  </w:num>
  <w:num w:numId="12">
    <w:abstractNumId w:val="16"/>
  </w:num>
  <w:num w:numId="13">
    <w:abstractNumId w:val="5"/>
  </w:num>
  <w:num w:numId="14">
    <w:abstractNumId w:val="12"/>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402708"/>
    <w:rsid w:val="00402935"/>
    <w:rsid w:val="0040396A"/>
    <w:rsid w:val="0041072F"/>
    <w:rsid w:val="00412E92"/>
    <w:rsid w:val="004150DE"/>
    <w:rsid w:val="004154D1"/>
    <w:rsid w:val="00420DF4"/>
    <w:rsid w:val="00434462"/>
    <w:rsid w:val="00436705"/>
    <w:rsid w:val="00444D4D"/>
    <w:rsid w:val="00446160"/>
    <w:rsid w:val="004525E6"/>
    <w:rsid w:val="00454113"/>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041D"/>
    <w:rsid w:val="007C6BA3"/>
    <w:rsid w:val="007D016F"/>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56A0"/>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64A1"/>
    <w:rsid w:val="00C572B0"/>
    <w:rsid w:val="00C57464"/>
    <w:rsid w:val="00C63DFA"/>
    <w:rsid w:val="00C674A4"/>
    <w:rsid w:val="00C75017"/>
    <w:rsid w:val="00C767A2"/>
    <w:rsid w:val="00C80439"/>
    <w:rsid w:val="00C82AC9"/>
    <w:rsid w:val="00C831AD"/>
    <w:rsid w:val="00C863BF"/>
    <w:rsid w:val="00C86A08"/>
    <w:rsid w:val="00C87FAB"/>
    <w:rsid w:val="00C91EC9"/>
    <w:rsid w:val="00C92195"/>
    <w:rsid w:val="00C934C2"/>
    <w:rsid w:val="00C952D9"/>
    <w:rsid w:val="00CA24B8"/>
    <w:rsid w:val="00CA4F69"/>
    <w:rsid w:val="00CA7557"/>
    <w:rsid w:val="00CA7DF6"/>
    <w:rsid w:val="00CB4AE1"/>
    <w:rsid w:val="00CC27CC"/>
    <w:rsid w:val="00CC2BC6"/>
    <w:rsid w:val="00CD19A7"/>
    <w:rsid w:val="00CD3BF8"/>
    <w:rsid w:val="00CE34FA"/>
    <w:rsid w:val="00CE46AB"/>
    <w:rsid w:val="00CE49DF"/>
    <w:rsid w:val="00CE6F07"/>
    <w:rsid w:val="00D015C8"/>
    <w:rsid w:val="00D023E5"/>
    <w:rsid w:val="00D040C1"/>
    <w:rsid w:val="00D10230"/>
    <w:rsid w:val="00D103E9"/>
    <w:rsid w:val="00D11AE9"/>
    <w:rsid w:val="00D15FE3"/>
    <w:rsid w:val="00D16829"/>
    <w:rsid w:val="00D16EF2"/>
    <w:rsid w:val="00D2061F"/>
    <w:rsid w:val="00D23D2A"/>
    <w:rsid w:val="00D274AF"/>
    <w:rsid w:val="00D327D6"/>
    <w:rsid w:val="00D35F1C"/>
    <w:rsid w:val="00D36F14"/>
    <w:rsid w:val="00D37414"/>
    <w:rsid w:val="00D40BA1"/>
    <w:rsid w:val="00D45AD7"/>
    <w:rsid w:val="00D53C47"/>
    <w:rsid w:val="00D647C5"/>
    <w:rsid w:val="00D65CE4"/>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EE2DC-B9CB-4FD8-8955-40E95D6B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2022-03-11T10:51:00Z</cp:lastPrinted>
  <dcterms:created xsi:type="dcterms:W3CDTF">2022-04-08T08:45:00Z</dcterms:created>
  <dcterms:modified xsi:type="dcterms:W3CDTF">2022-05-31T09:52:00Z</dcterms:modified>
</cp:coreProperties>
</file>